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35FCA" w14:textId="77777777" w:rsidR="005603D8" w:rsidRPr="005603D8" w:rsidRDefault="00205E30" w:rsidP="005603D8">
      <w:pPr>
        <w:autoSpaceDE w:val="0"/>
        <w:spacing w:line="360" w:lineRule="auto"/>
        <w:rPr>
          <w:rFonts w:ascii="Calibri" w:hAnsi="Calibri" w:cs="Calibri"/>
          <w:b/>
          <w:bCs/>
          <w:color w:val="000000"/>
        </w:rPr>
      </w:pPr>
      <w:r>
        <w:rPr>
          <w:rFonts w:ascii="Calibri" w:hAnsi="Calibri" w:cs="Calibri"/>
          <w:b/>
          <w:bCs/>
          <w:color w:val="000000"/>
        </w:rPr>
        <w:t xml:space="preserve"> </w:t>
      </w:r>
      <w:r w:rsidR="005603D8" w:rsidRPr="005603D8">
        <w:rPr>
          <w:rFonts w:ascii="Calibri" w:hAnsi="Calibri" w:cs="Calibri"/>
          <w:b/>
          <w:bCs/>
          <w:color w:val="000000"/>
        </w:rPr>
        <w:t xml:space="preserve">Zespół Opieki Zdrowotnej we Włoszczowie </w:t>
      </w:r>
    </w:p>
    <w:p w14:paraId="3EEE975C"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Szpital Powiatowy im. Jana Pawła II</w:t>
      </w:r>
    </w:p>
    <w:p w14:paraId="62316921"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ul. Żeromskiego 28, 29-100 Włoszczowa </w:t>
      </w:r>
    </w:p>
    <w:p w14:paraId="1C9B067C" w14:textId="77777777" w:rsidR="00C90DC4" w:rsidRPr="000657F6" w:rsidRDefault="00C90DC4" w:rsidP="005603D8">
      <w:pPr>
        <w:widowControl w:val="0"/>
        <w:autoSpaceDE w:val="0"/>
        <w:spacing w:line="360" w:lineRule="auto"/>
        <w:rPr>
          <w:rFonts w:ascii="Calibri" w:hAnsi="Calibri" w:cs="Calibri"/>
          <w:b/>
          <w:bCs/>
          <w:color w:val="000000"/>
        </w:rPr>
      </w:pPr>
    </w:p>
    <w:p w14:paraId="02548151" w14:textId="77777777" w:rsidR="00C90DC4" w:rsidRPr="000657F6" w:rsidRDefault="00C90DC4">
      <w:pPr>
        <w:widowControl w:val="0"/>
        <w:autoSpaceDE w:val="0"/>
        <w:spacing w:line="360" w:lineRule="auto"/>
        <w:jc w:val="center"/>
        <w:rPr>
          <w:rFonts w:ascii="Calibri" w:hAnsi="Calibri" w:cs="Calibri"/>
          <w:b/>
          <w:bCs/>
          <w:color w:val="000000"/>
        </w:rPr>
      </w:pPr>
    </w:p>
    <w:p w14:paraId="7EF1B1BA"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193C1A58"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31CB706B" w14:textId="77777777" w:rsidR="00DD00F0" w:rsidRPr="005603D8" w:rsidRDefault="00DD00F0" w:rsidP="00DD00F0">
      <w:pPr>
        <w:widowControl w:val="0"/>
        <w:autoSpaceDE w:val="0"/>
        <w:spacing w:line="360" w:lineRule="auto"/>
        <w:jc w:val="center"/>
        <w:rPr>
          <w:rFonts w:ascii="Calibri" w:hAnsi="Calibri" w:cs="Calibri"/>
          <w:color w:val="000000"/>
          <w:sz w:val="32"/>
          <w:szCs w:val="32"/>
        </w:rPr>
      </w:pPr>
      <w:r w:rsidRPr="005603D8">
        <w:rPr>
          <w:rFonts w:ascii="Calibri" w:hAnsi="Calibri" w:cs="Calibri"/>
          <w:b/>
          <w:bCs/>
          <w:color w:val="000000"/>
          <w:sz w:val="32"/>
          <w:szCs w:val="32"/>
        </w:rPr>
        <w:t>SPECYFIKACJA WARUNKÓW ZAMÓWIENIA</w:t>
      </w:r>
      <w:r w:rsidR="004D0895" w:rsidRPr="005603D8">
        <w:rPr>
          <w:rFonts w:ascii="Calibri" w:hAnsi="Calibri" w:cs="Calibri"/>
          <w:b/>
          <w:bCs/>
          <w:color w:val="000000"/>
          <w:sz w:val="32"/>
          <w:szCs w:val="32"/>
        </w:rPr>
        <w:t xml:space="preserve"> (SWZ)</w:t>
      </w:r>
      <w:r w:rsidR="005603D8">
        <w:rPr>
          <w:rFonts w:ascii="Calibri" w:hAnsi="Calibri" w:cs="Calibri"/>
          <w:b/>
          <w:bCs/>
          <w:color w:val="000000"/>
          <w:sz w:val="32"/>
          <w:szCs w:val="32"/>
        </w:rPr>
        <w:t xml:space="preserve"> pn:</w:t>
      </w:r>
    </w:p>
    <w:p w14:paraId="64A49987" w14:textId="77777777" w:rsidR="004D0895" w:rsidRPr="005603D8" w:rsidRDefault="004D0895" w:rsidP="004D0895">
      <w:pPr>
        <w:suppressAutoHyphens w:val="0"/>
        <w:autoSpaceDE w:val="0"/>
        <w:autoSpaceDN w:val="0"/>
        <w:adjustRightInd w:val="0"/>
        <w:rPr>
          <w:rFonts w:ascii="Arial" w:hAnsi="Arial" w:cs="Arial"/>
          <w:color w:val="000000"/>
          <w:sz w:val="32"/>
          <w:szCs w:val="32"/>
          <w:lang w:eastAsia="pl-PL"/>
        </w:rPr>
      </w:pPr>
    </w:p>
    <w:p w14:paraId="19A2B606" w14:textId="77777777" w:rsidR="00696B44" w:rsidRPr="00696B44" w:rsidRDefault="00696B44" w:rsidP="00696B44">
      <w:pPr>
        <w:widowControl w:val="0"/>
        <w:autoSpaceDE w:val="0"/>
        <w:spacing w:line="360" w:lineRule="auto"/>
        <w:rPr>
          <w:rFonts w:ascii="Calibri" w:hAnsi="Calibri"/>
          <w:b/>
          <w:bCs/>
          <w:color w:val="000000"/>
          <w:sz w:val="28"/>
          <w:szCs w:val="28"/>
        </w:rPr>
      </w:pPr>
      <w:bookmarkStart w:id="0" w:name="_Hlk89845012"/>
    </w:p>
    <w:p w14:paraId="122DBFD3" w14:textId="77777777" w:rsidR="00756BAE" w:rsidRPr="00756BAE" w:rsidRDefault="00696B44" w:rsidP="00756BAE">
      <w:pPr>
        <w:suppressAutoHyphens w:val="0"/>
        <w:ind w:left="510"/>
        <w:jc w:val="center"/>
        <w:rPr>
          <w:rFonts w:ascii="Calibri" w:hAnsi="Calibri" w:cs="Calibri"/>
          <w:b/>
          <w:color w:val="000000"/>
          <w:sz w:val="28"/>
          <w:szCs w:val="28"/>
          <w:lang w:eastAsia="pl-PL"/>
        </w:rPr>
      </w:pPr>
      <w:bookmarkStart w:id="1" w:name="_Hlk88029625"/>
      <w:r w:rsidRPr="00696B44">
        <w:rPr>
          <w:rFonts w:ascii="Calibri" w:eastAsia="SimSun" w:hAnsi="Calibri" w:cs="Calibri"/>
          <w:b/>
          <w:bCs/>
          <w:color w:val="000000"/>
          <w:kern w:val="2"/>
          <w:sz w:val="28"/>
          <w:szCs w:val="28"/>
          <w:lang w:bidi="hi-IN"/>
        </w:rPr>
        <w:t>„</w:t>
      </w:r>
      <w:r w:rsidR="00756BAE">
        <w:rPr>
          <w:rFonts w:ascii="Calibri" w:hAnsi="Calibri" w:cs="Calibri"/>
          <w:b/>
          <w:color w:val="000000"/>
          <w:sz w:val="28"/>
          <w:szCs w:val="28"/>
          <w:lang w:eastAsia="pl-PL"/>
        </w:rPr>
        <w:t>O</w:t>
      </w:r>
      <w:r w:rsidR="00756BAE" w:rsidRPr="00756BAE">
        <w:rPr>
          <w:rFonts w:ascii="Calibri" w:hAnsi="Calibri" w:cs="Calibri"/>
          <w:b/>
          <w:color w:val="000000"/>
          <w:sz w:val="28"/>
          <w:szCs w:val="28"/>
          <w:lang w:eastAsia="pl-PL"/>
        </w:rPr>
        <w:t xml:space="preserve">dbiór, transport i utylizacja odpadów medycznych </w:t>
      </w:r>
      <w:r w:rsidR="00756BAE" w:rsidRPr="00756BAE">
        <w:rPr>
          <w:rFonts w:ascii="Calibri" w:hAnsi="Calibri" w:cs="Calibri"/>
          <w:b/>
          <w:color w:val="000000"/>
          <w:sz w:val="28"/>
          <w:szCs w:val="28"/>
          <w:lang w:eastAsia="pl-PL"/>
        </w:rPr>
        <w:br/>
        <w:t xml:space="preserve">(o kodzie 18 01 02*,18 01 03*, 18 01 09*, </w:t>
      </w:r>
      <w:bookmarkStart w:id="2" w:name="_Hlk28808523"/>
      <w:r w:rsidR="00756BAE" w:rsidRPr="00756BAE">
        <w:rPr>
          <w:rFonts w:ascii="Calibri" w:hAnsi="Calibri" w:cs="Calibri"/>
          <w:b/>
          <w:color w:val="000000"/>
          <w:sz w:val="28"/>
          <w:szCs w:val="28"/>
          <w:lang w:eastAsia="pl-PL"/>
        </w:rPr>
        <w:t>18 01 08*, 18 01 82*</w:t>
      </w:r>
      <w:bookmarkEnd w:id="2"/>
      <w:r w:rsidR="00756BAE" w:rsidRPr="00756BAE">
        <w:rPr>
          <w:rFonts w:ascii="Calibri" w:hAnsi="Calibri" w:cs="Calibri"/>
          <w:b/>
          <w:color w:val="000000"/>
          <w:sz w:val="28"/>
          <w:szCs w:val="28"/>
          <w:lang w:eastAsia="pl-PL"/>
        </w:rPr>
        <w:t xml:space="preserve">) </w:t>
      </w:r>
      <w:bookmarkStart w:id="3" w:name="_Hlk53136726"/>
      <w:r w:rsidR="00756BAE" w:rsidRPr="00756BAE">
        <w:rPr>
          <w:rFonts w:ascii="Calibri" w:hAnsi="Calibri" w:cs="Calibri"/>
          <w:b/>
          <w:color w:val="000000"/>
          <w:sz w:val="28"/>
          <w:szCs w:val="28"/>
          <w:lang w:eastAsia="pl-PL"/>
        </w:rPr>
        <w:t>oraz</w:t>
      </w:r>
      <w:r w:rsidR="00756BAE">
        <w:rPr>
          <w:rFonts w:ascii="Calibri" w:hAnsi="Calibri" w:cs="Calibri"/>
          <w:b/>
          <w:color w:val="000000"/>
          <w:sz w:val="28"/>
          <w:szCs w:val="28"/>
        </w:rPr>
        <w:t xml:space="preserve"> </w:t>
      </w:r>
      <w:r w:rsidR="00756BAE" w:rsidRPr="00756BAE">
        <w:rPr>
          <w:rFonts w:ascii="Calibri" w:hAnsi="Calibri" w:cs="Calibri"/>
          <w:b/>
          <w:color w:val="000000"/>
          <w:sz w:val="28"/>
          <w:szCs w:val="28"/>
        </w:rPr>
        <w:t>odbiór, transport</w:t>
      </w:r>
      <w:r w:rsidR="00756BAE">
        <w:rPr>
          <w:rFonts w:ascii="Calibri" w:hAnsi="Calibri" w:cs="Calibri"/>
          <w:b/>
          <w:color w:val="000000"/>
          <w:sz w:val="28"/>
          <w:szCs w:val="28"/>
        </w:rPr>
        <w:t>,</w:t>
      </w:r>
      <w:r w:rsidR="00756BAE" w:rsidRPr="00756BAE">
        <w:rPr>
          <w:rFonts w:ascii="Calibri" w:hAnsi="Calibri" w:cs="Calibri"/>
          <w:b/>
          <w:color w:val="000000"/>
          <w:sz w:val="28"/>
          <w:szCs w:val="28"/>
        </w:rPr>
        <w:t xml:space="preserve"> odzysk i unieszkodliwianie odpadów komunalnych </w:t>
      </w:r>
      <w:r w:rsidR="00756BAE" w:rsidRPr="00756BAE">
        <w:rPr>
          <w:rFonts w:ascii="Calibri" w:hAnsi="Calibri" w:cs="Calibri"/>
          <w:b/>
          <w:color w:val="000000"/>
          <w:sz w:val="28"/>
          <w:szCs w:val="28"/>
        </w:rPr>
        <w:br/>
        <w:t xml:space="preserve">(o kodach 15 01 02, 20 03 01 i 20 01 08) </w:t>
      </w:r>
      <w:r w:rsidR="00756BAE" w:rsidRPr="00756BAE">
        <w:rPr>
          <w:rFonts w:ascii="Calibri" w:hAnsi="Calibri" w:cs="Calibri"/>
          <w:b/>
          <w:color w:val="000000"/>
          <w:sz w:val="28"/>
          <w:szCs w:val="28"/>
          <w:lang w:eastAsia="pl-PL"/>
        </w:rPr>
        <w:t xml:space="preserve"> </w:t>
      </w:r>
      <w:bookmarkEnd w:id="3"/>
      <w:r w:rsidR="00756BAE" w:rsidRPr="00756BAE">
        <w:rPr>
          <w:rFonts w:ascii="Calibri" w:hAnsi="Calibri" w:cs="Calibri"/>
          <w:b/>
          <w:color w:val="000000"/>
          <w:sz w:val="28"/>
          <w:szCs w:val="28"/>
          <w:lang w:eastAsia="pl-PL"/>
        </w:rPr>
        <w:br/>
        <w:t>z terenu Zespołu Opieki Zdrowotnej</w:t>
      </w:r>
      <w:r w:rsidR="00756BAE" w:rsidRPr="00756BAE">
        <w:rPr>
          <w:rFonts w:ascii="Calibri" w:hAnsi="Calibri" w:cs="Calibri"/>
          <w:b/>
          <w:color w:val="000000"/>
          <w:sz w:val="28"/>
          <w:szCs w:val="28"/>
          <w:lang w:eastAsia="pl-PL"/>
        </w:rPr>
        <w:br/>
        <w:t xml:space="preserve"> we Włoszczowie – Szpitala Powiatowego im. Jana Pawła II</w:t>
      </w:r>
      <w:r w:rsidR="00BB4C9F">
        <w:rPr>
          <w:rFonts w:ascii="Calibri" w:hAnsi="Calibri" w:cs="Calibri"/>
          <w:b/>
          <w:color w:val="000000"/>
          <w:sz w:val="28"/>
          <w:szCs w:val="28"/>
          <w:lang w:eastAsia="pl-PL"/>
        </w:rPr>
        <w:t>”</w:t>
      </w:r>
    </w:p>
    <w:p w14:paraId="0024CB9C" w14:textId="77777777" w:rsidR="00C90DC4" w:rsidRPr="00756BAE" w:rsidRDefault="00C90DC4">
      <w:pPr>
        <w:pStyle w:val="Tekstpodstawowy22"/>
        <w:spacing w:after="0" w:line="360" w:lineRule="auto"/>
        <w:rPr>
          <w:rFonts w:ascii="Calibri" w:hAnsi="Calibri" w:cs="Calibri"/>
          <w:b/>
          <w:bCs/>
          <w:color w:val="000000"/>
          <w:sz w:val="28"/>
          <w:szCs w:val="28"/>
          <w:lang w:val="pl-PL"/>
        </w:rPr>
      </w:pPr>
      <w:bookmarkStart w:id="4" w:name="_Hlk527361281"/>
      <w:bookmarkEnd w:id="0"/>
    </w:p>
    <w:p w14:paraId="1EA3DDDD" w14:textId="77777777" w:rsidR="00C90DC4" w:rsidRPr="005603D8" w:rsidRDefault="00C90DC4">
      <w:pPr>
        <w:pStyle w:val="Tekstpodstawowy22"/>
        <w:spacing w:after="0" w:line="360" w:lineRule="auto"/>
        <w:rPr>
          <w:rFonts w:ascii="Calibri" w:hAnsi="Calibri" w:cs="Calibri"/>
          <w:b/>
          <w:bCs/>
          <w:color w:val="000000"/>
          <w:sz w:val="32"/>
          <w:szCs w:val="32"/>
        </w:rPr>
      </w:pPr>
    </w:p>
    <w:p w14:paraId="0F8337FD" w14:textId="77777777" w:rsidR="005603D8" w:rsidRDefault="005603D8">
      <w:pPr>
        <w:pStyle w:val="Tekstpodstawowy22"/>
        <w:spacing w:after="0" w:line="360" w:lineRule="auto"/>
        <w:jc w:val="center"/>
        <w:rPr>
          <w:rFonts w:ascii="Calibri" w:hAnsi="Calibri" w:cs="Calibri"/>
          <w:b/>
          <w:bCs/>
          <w:sz w:val="32"/>
          <w:szCs w:val="32"/>
        </w:rPr>
      </w:pPr>
    </w:p>
    <w:p w14:paraId="38079876" w14:textId="77777777" w:rsidR="005603D8" w:rsidRPr="00F55C08" w:rsidRDefault="005603D8">
      <w:pPr>
        <w:pStyle w:val="Tekstpodstawowy22"/>
        <w:spacing w:after="0" w:line="360" w:lineRule="auto"/>
        <w:jc w:val="center"/>
        <w:rPr>
          <w:rFonts w:ascii="Calibri" w:hAnsi="Calibri" w:cs="Calibri"/>
          <w:b/>
          <w:bCs/>
          <w:color w:val="000000"/>
          <w:sz w:val="32"/>
          <w:szCs w:val="32"/>
        </w:rPr>
      </w:pPr>
    </w:p>
    <w:p w14:paraId="1670BF83" w14:textId="77777777" w:rsidR="00FC1EFF" w:rsidRPr="002B48EC" w:rsidRDefault="00C90DC4" w:rsidP="005603D8">
      <w:pPr>
        <w:pStyle w:val="Tekstpodstawowy22"/>
        <w:spacing w:after="0" w:line="360" w:lineRule="auto"/>
        <w:jc w:val="center"/>
        <w:rPr>
          <w:rFonts w:ascii="Calibri" w:hAnsi="Calibri" w:cs="Calibri"/>
          <w:b/>
          <w:bCs/>
          <w:sz w:val="32"/>
          <w:szCs w:val="32"/>
          <w:lang w:val="pl-PL"/>
        </w:rPr>
      </w:pPr>
      <w:r w:rsidRPr="002B48EC">
        <w:rPr>
          <w:rFonts w:ascii="Calibri" w:hAnsi="Calibri" w:cs="Calibri"/>
          <w:b/>
          <w:bCs/>
          <w:sz w:val="32"/>
          <w:szCs w:val="32"/>
        </w:rPr>
        <w:t>Znak sprawy</w:t>
      </w:r>
      <w:r w:rsidR="00FC1EFF" w:rsidRPr="002B48EC">
        <w:rPr>
          <w:rFonts w:ascii="Calibri" w:hAnsi="Calibri" w:cs="Calibri"/>
          <w:b/>
          <w:bCs/>
          <w:sz w:val="32"/>
          <w:szCs w:val="32"/>
          <w:lang w:val="pl-PL"/>
        </w:rPr>
        <w:t>:</w:t>
      </w:r>
    </w:p>
    <w:p w14:paraId="7E6FB37E" w14:textId="152DBF78" w:rsidR="00C90DC4" w:rsidRPr="002B48EC" w:rsidRDefault="007D2684" w:rsidP="005603D8">
      <w:pPr>
        <w:pStyle w:val="Tekstpodstawowy22"/>
        <w:spacing w:after="0" w:line="360" w:lineRule="auto"/>
        <w:jc w:val="center"/>
        <w:rPr>
          <w:rFonts w:ascii="Calibri" w:hAnsi="Calibri" w:cs="Calibri"/>
          <w:sz w:val="32"/>
          <w:szCs w:val="32"/>
          <w:lang w:val="pl-PL"/>
        </w:rPr>
      </w:pPr>
      <w:r>
        <w:rPr>
          <w:rFonts w:ascii="Calibri" w:hAnsi="Calibri" w:cs="Calibri"/>
          <w:b/>
          <w:bCs/>
          <w:sz w:val="32"/>
          <w:szCs w:val="32"/>
          <w:lang w:val="pl-PL"/>
        </w:rPr>
        <w:t>03</w:t>
      </w:r>
      <w:r w:rsidR="00FC1EFF" w:rsidRPr="002B48EC">
        <w:rPr>
          <w:rFonts w:ascii="Calibri" w:hAnsi="Calibri" w:cs="Calibri"/>
          <w:b/>
          <w:bCs/>
          <w:sz w:val="32"/>
          <w:szCs w:val="32"/>
          <w:lang w:val="pl-PL"/>
        </w:rPr>
        <w:t>/</w:t>
      </w:r>
      <w:r w:rsidR="00E62872">
        <w:rPr>
          <w:rFonts w:ascii="Calibri" w:hAnsi="Calibri" w:cs="Calibri"/>
          <w:b/>
          <w:bCs/>
          <w:sz w:val="32"/>
          <w:szCs w:val="32"/>
          <w:lang w:val="pl-PL"/>
        </w:rPr>
        <w:t>02</w:t>
      </w:r>
      <w:r w:rsidR="00FC1EFF" w:rsidRPr="002B48EC">
        <w:rPr>
          <w:rFonts w:ascii="Calibri" w:hAnsi="Calibri" w:cs="Calibri"/>
          <w:b/>
          <w:bCs/>
          <w:sz w:val="32"/>
          <w:szCs w:val="32"/>
          <w:lang w:val="pl-PL"/>
        </w:rPr>
        <w:t>/</w:t>
      </w:r>
      <w:r w:rsidR="009D7383">
        <w:rPr>
          <w:rFonts w:ascii="Calibri" w:hAnsi="Calibri" w:cs="Calibri"/>
          <w:b/>
          <w:bCs/>
          <w:sz w:val="32"/>
          <w:szCs w:val="32"/>
          <w:lang w:val="pl-PL"/>
        </w:rPr>
        <w:t>2024</w:t>
      </w:r>
    </w:p>
    <w:bookmarkEnd w:id="1"/>
    <w:bookmarkEnd w:id="4"/>
    <w:p w14:paraId="1E45DDBD" w14:textId="77777777" w:rsidR="00C90DC4" w:rsidRPr="002B48EC" w:rsidRDefault="00C90DC4">
      <w:pPr>
        <w:pStyle w:val="Tekstpodstawowy22"/>
        <w:spacing w:after="0" w:line="360" w:lineRule="auto"/>
        <w:rPr>
          <w:rFonts w:ascii="Calibri" w:hAnsi="Calibri" w:cs="Calibri"/>
          <w:b/>
          <w:bCs/>
          <w:sz w:val="32"/>
          <w:szCs w:val="32"/>
          <w:lang w:val="pl-PL"/>
        </w:rPr>
      </w:pPr>
    </w:p>
    <w:p w14:paraId="795863F6" w14:textId="77777777" w:rsidR="00C90DC4" w:rsidRPr="002B48EC" w:rsidRDefault="00C90DC4">
      <w:pPr>
        <w:pStyle w:val="Tekstpodstawowy22"/>
        <w:spacing w:after="0" w:line="360" w:lineRule="auto"/>
        <w:rPr>
          <w:rFonts w:ascii="Calibri" w:hAnsi="Calibri" w:cs="Calibri"/>
          <w:b/>
          <w:bCs/>
        </w:rPr>
      </w:pPr>
    </w:p>
    <w:p w14:paraId="4EFFDF6F" w14:textId="77777777" w:rsidR="00C90DC4" w:rsidRPr="002B48EC" w:rsidRDefault="00C90DC4">
      <w:pPr>
        <w:autoSpaceDE w:val="0"/>
        <w:spacing w:line="360" w:lineRule="auto"/>
        <w:jc w:val="both"/>
        <w:rPr>
          <w:rFonts w:ascii="Calibri" w:hAnsi="Calibri" w:cs="Calibri"/>
          <w:b/>
          <w:bCs/>
        </w:rPr>
      </w:pPr>
    </w:p>
    <w:p w14:paraId="492B83F5" w14:textId="77777777" w:rsidR="00C90DC4" w:rsidRPr="002B48EC" w:rsidRDefault="00C90DC4">
      <w:pPr>
        <w:autoSpaceDE w:val="0"/>
        <w:spacing w:line="360" w:lineRule="auto"/>
        <w:jc w:val="both"/>
        <w:rPr>
          <w:rFonts w:ascii="Calibri" w:hAnsi="Calibri" w:cs="Calibri"/>
        </w:rPr>
      </w:pPr>
    </w:p>
    <w:p w14:paraId="257237A8" w14:textId="77777777" w:rsidR="00C90DC4" w:rsidRPr="002B48EC" w:rsidRDefault="00C90DC4">
      <w:pPr>
        <w:autoSpaceDE w:val="0"/>
        <w:spacing w:line="360" w:lineRule="auto"/>
        <w:jc w:val="both"/>
        <w:rPr>
          <w:rFonts w:ascii="Calibri" w:hAnsi="Calibri" w:cs="Calibri"/>
        </w:rPr>
      </w:pPr>
    </w:p>
    <w:p w14:paraId="29CDDFDB" w14:textId="77777777" w:rsidR="00C90DC4" w:rsidRPr="002B48EC" w:rsidRDefault="00C90DC4">
      <w:pPr>
        <w:autoSpaceDE w:val="0"/>
        <w:spacing w:line="360" w:lineRule="auto"/>
        <w:jc w:val="both"/>
        <w:rPr>
          <w:rFonts w:ascii="Calibri" w:hAnsi="Calibri" w:cs="Calibri"/>
        </w:rPr>
      </w:pPr>
    </w:p>
    <w:p w14:paraId="5A119465" w14:textId="77777777" w:rsidR="00FC1EFF" w:rsidRPr="002B48EC" w:rsidRDefault="00C90DC4">
      <w:pPr>
        <w:autoSpaceDE w:val="0"/>
        <w:spacing w:line="360" w:lineRule="auto"/>
        <w:jc w:val="both"/>
        <w:rPr>
          <w:rFonts w:ascii="Calibri" w:hAnsi="Calibri" w:cs="Calibri"/>
        </w:rPr>
      </w:pPr>
      <w:r w:rsidRPr="002B48EC">
        <w:rPr>
          <w:rFonts w:ascii="Calibri" w:hAnsi="Calibri" w:cs="Calibri"/>
        </w:rPr>
        <w:tab/>
      </w:r>
    </w:p>
    <w:p w14:paraId="6F76DD9A" w14:textId="6AE80DE8" w:rsidR="00C90DC4" w:rsidRPr="002B48EC" w:rsidRDefault="00C90DC4" w:rsidP="00FC1EFF">
      <w:pPr>
        <w:pStyle w:val="Nagwek1"/>
        <w:spacing w:line="360" w:lineRule="auto"/>
        <w:rPr>
          <w:rFonts w:ascii="Calibri" w:hAnsi="Calibri" w:cs="Calibri"/>
          <w:sz w:val="24"/>
          <w:szCs w:val="24"/>
        </w:rPr>
      </w:pPr>
      <w:r w:rsidRPr="002B48EC">
        <w:rPr>
          <w:rFonts w:ascii="Calibri" w:hAnsi="Calibri" w:cs="Calibri"/>
          <w:sz w:val="24"/>
          <w:szCs w:val="24"/>
        </w:rPr>
        <w:t>Włoszczowa, dnia</w:t>
      </w:r>
      <w:r w:rsidR="009D7383">
        <w:rPr>
          <w:rFonts w:ascii="Calibri" w:hAnsi="Calibri" w:cs="Calibri"/>
          <w:sz w:val="24"/>
          <w:szCs w:val="24"/>
          <w:lang w:val="pl-PL"/>
        </w:rPr>
        <w:t xml:space="preserve"> </w:t>
      </w:r>
      <w:r w:rsidR="00E62872">
        <w:rPr>
          <w:rFonts w:ascii="Calibri" w:hAnsi="Calibri" w:cs="Calibri"/>
          <w:sz w:val="24"/>
          <w:szCs w:val="24"/>
          <w:lang w:val="pl-PL"/>
        </w:rPr>
        <w:t>13.02.</w:t>
      </w:r>
      <w:r w:rsidR="009D7383">
        <w:rPr>
          <w:rFonts w:ascii="Calibri" w:hAnsi="Calibri" w:cs="Calibri"/>
          <w:sz w:val="24"/>
          <w:szCs w:val="24"/>
          <w:lang w:val="pl-PL"/>
        </w:rPr>
        <w:t>2024</w:t>
      </w:r>
      <w:r w:rsidRPr="002B48EC">
        <w:rPr>
          <w:rFonts w:ascii="Calibri" w:hAnsi="Calibri" w:cs="Calibri"/>
          <w:sz w:val="24"/>
          <w:szCs w:val="24"/>
        </w:rPr>
        <w:t xml:space="preserve"> rok</w:t>
      </w:r>
    </w:p>
    <w:p w14:paraId="3E2040E6" w14:textId="77777777" w:rsidR="00CA40BC" w:rsidRDefault="00CA40BC" w:rsidP="00CA40BC">
      <w:pPr>
        <w:rPr>
          <w:lang w:val="x-none"/>
        </w:rPr>
      </w:pPr>
    </w:p>
    <w:p w14:paraId="76669D61" w14:textId="77777777" w:rsidR="00CA40BC" w:rsidRPr="00CA40BC" w:rsidRDefault="00CA40BC" w:rsidP="00CA40BC">
      <w:pPr>
        <w:rPr>
          <w:lang w:val="x-none"/>
        </w:rPr>
      </w:pPr>
    </w:p>
    <w:p w14:paraId="59B08CAB" w14:textId="77777777" w:rsidR="00C90DC4" w:rsidRPr="000657F6" w:rsidRDefault="007E6452" w:rsidP="007E6452">
      <w:pPr>
        <w:tabs>
          <w:tab w:val="left" w:pos="7575"/>
        </w:tabs>
        <w:rPr>
          <w:rFonts w:ascii="Calibri" w:hAnsi="Calibri" w:cs="Calibri"/>
          <w:b/>
          <w:bCs/>
          <w:color w:val="000000"/>
        </w:rPr>
      </w:pPr>
      <w:r>
        <w:rPr>
          <w:rFonts w:ascii="Calibri" w:hAnsi="Calibri" w:cs="Calibri"/>
          <w:b/>
          <w:bCs/>
          <w:color w:val="000000"/>
        </w:rPr>
        <w:lastRenderedPageBreak/>
        <w:tab/>
      </w:r>
    </w:p>
    <w:p w14:paraId="651174D4" w14:textId="77777777" w:rsidR="00C90DC4" w:rsidRPr="00AD6113" w:rsidRDefault="00C90DC4" w:rsidP="001C1F26">
      <w:pPr>
        <w:numPr>
          <w:ilvl w:val="0"/>
          <w:numId w:val="14"/>
        </w:numPr>
        <w:ind w:left="284" w:hanging="284"/>
        <w:rPr>
          <w:rFonts w:ascii="Calibri" w:hAnsi="Calibri" w:cs="Calibri"/>
          <w:color w:val="000000"/>
        </w:rPr>
      </w:pPr>
      <w:r w:rsidRPr="00AD6113">
        <w:rPr>
          <w:rFonts w:ascii="Calibri" w:hAnsi="Calibri" w:cs="Calibri"/>
          <w:b/>
          <w:bCs/>
          <w:color w:val="000000"/>
        </w:rPr>
        <w:t>Zamawiający:</w:t>
      </w:r>
    </w:p>
    <w:p w14:paraId="69BBDAC1" w14:textId="77777777" w:rsidR="00C90DC4" w:rsidRPr="00AD6113" w:rsidRDefault="00C90DC4" w:rsidP="002D7BB2">
      <w:pPr>
        <w:rPr>
          <w:rFonts w:ascii="Calibri" w:hAnsi="Calibri" w:cs="Calibri"/>
          <w:b/>
          <w:bCs/>
          <w:color w:val="000000"/>
        </w:rPr>
      </w:pPr>
    </w:p>
    <w:p w14:paraId="66C413F9" w14:textId="77777777" w:rsidR="00C90DC4" w:rsidRPr="00AD6113" w:rsidRDefault="00C90DC4" w:rsidP="002D7BB2">
      <w:pPr>
        <w:autoSpaceDE w:val="0"/>
        <w:ind w:left="360"/>
        <w:rPr>
          <w:rFonts w:ascii="Calibri" w:hAnsi="Calibri" w:cs="Calibri"/>
          <w:color w:val="000000"/>
        </w:rPr>
      </w:pPr>
      <w:r w:rsidRPr="00AD6113">
        <w:rPr>
          <w:rFonts w:ascii="Calibri" w:hAnsi="Calibri" w:cs="Calibri"/>
          <w:color w:val="000000"/>
        </w:rPr>
        <w:t>Zespół Opieki Zdrowotnej we Włoszczowie – Szpital Powiatowy im. Jana Pawła II</w:t>
      </w:r>
    </w:p>
    <w:p w14:paraId="0B3F2CF3" w14:textId="77777777" w:rsidR="00C90DC4" w:rsidRPr="00AD6113" w:rsidRDefault="00C90DC4" w:rsidP="002D7BB2">
      <w:pPr>
        <w:autoSpaceDE w:val="0"/>
        <w:ind w:left="360"/>
        <w:rPr>
          <w:rFonts w:ascii="Calibri" w:hAnsi="Calibri" w:cs="Calibri"/>
          <w:color w:val="000000"/>
        </w:rPr>
      </w:pPr>
      <w:r w:rsidRPr="00AD6113">
        <w:rPr>
          <w:rFonts w:ascii="Calibri" w:hAnsi="Calibri" w:cs="Calibri"/>
          <w:color w:val="000000"/>
        </w:rPr>
        <w:t xml:space="preserve">ul. Żeromskiego 28, 29-100 Włoszczowa </w:t>
      </w:r>
    </w:p>
    <w:p w14:paraId="11AC1290" w14:textId="77777777" w:rsidR="00C90DC4" w:rsidRPr="00EE4EB5" w:rsidRDefault="00C90DC4" w:rsidP="002D7BB2">
      <w:pPr>
        <w:autoSpaceDE w:val="0"/>
        <w:ind w:left="360"/>
        <w:rPr>
          <w:rFonts w:ascii="Calibri" w:hAnsi="Calibri" w:cs="Calibri"/>
          <w:color w:val="000000"/>
          <w:lang w:val="en-TT"/>
        </w:rPr>
      </w:pPr>
      <w:r w:rsidRPr="00EE4EB5">
        <w:rPr>
          <w:rFonts w:ascii="Calibri" w:hAnsi="Calibri" w:cs="Calibri"/>
          <w:color w:val="000000"/>
          <w:lang w:val="en-TT"/>
        </w:rPr>
        <w:t xml:space="preserve">telefon 041 38 83 828, </w:t>
      </w:r>
    </w:p>
    <w:p w14:paraId="1150DF34" w14:textId="77777777" w:rsidR="00C90DC4" w:rsidRPr="00EE4EB5" w:rsidRDefault="00C90DC4" w:rsidP="002D7BB2">
      <w:pPr>
        <w:autoSpaceDE w:val="0"/>
        <w:ind w:left="360"/>
        <w:rPr>
          <w:rFonts w:ascii="Calibri" w:hAnsi="Calibri" w:cs="Calibri"/>
          <w:color w:val="000000"/>
          <w:lang w:val="en-TT"/>
        </w:rPr>
      </w:pPr>
      <w:r w:rsidRPr="00AD6113">
        <w:rPr>
          <w:rFonts w:ascii="Calibri" w:hAnsi="Calibri" w:cs="Calibri"/>
          <w:color w:val="000000"/>
          <w:lang w:val="de-DE"/>
        </w:rPr>
        <w:t xml:space="preserve">adres e-maill: </w:t>
      </w:r>
      <w:r w:rsidRPr="00AD6113">
        <w:rPr>
          <w:rFonts w:ascii="Calibri" w:hAnsi="Calibri" w:cs="Calibri"/>
          <w:b/>
          <w:bCs/>
          <w:color w:val="000000"/>
          <w:lang w:val="de-DE"/>
        </w:rPr>
        <w:t>zaopatrzenie@zozwloszczowa.pl</w:t>
      </w:r>
    </w:p>
    <w:p w14:paraId="668F8CE7" w14:textId="77777777" w:rsidR="005603D8" w:rsidRPr="00EE4EB5" w:rsidRDefault="00C90DC4" w:rsidP="002D7BB2">
      <w:pPr>
        <w:autoSpaceDE w:val="0"/>
        <w:ind w:left="360"/>
        <w:rPr>
          <w:rFonts w:ascii="Calibri" w:hAnsi="Calibri" w:cs="Calibri"/>
          <w:color w:val="000000"/>
          <w:lang w:val="en-TT"/>
        </w:rPr>
      </w:pPr>
      <w:r w:rsidRPr="00EE4EB5">
        <w:rPr>
          <w:rFonts w:ascii="Calibri" w:hAnsi="Calibri" w:cs="Calibri"/>
          <w:color w:val="000000"/>
          <w:lang w:val="en-TT"/>
        </w:rPr>
        <w:t>NIP 656 –18 – 55</w:t>
      </w:r>
      <w:r w:rsidR="00180C3C" w:rsidRPr="00EE4EB5">
        <w:rPr>
          <w:rFonts w:ascii="Calibri" w:hAnsi="Calibri" w:cs="Calibri"/>
          <w:color w:val="000000"/>
          <w:lang w:val="en-TT"/>
        </w:rPr>
        <w:t> 908, REGON</w:t>
      </w:r>
      <w:r w:rsidRPr="00EE4EB5">
        <w:rPr>
          <w:rFonts w:ascii="Calibri" w:hAnsi="Calibri" w:cs="Calibri"/>
          <w:color w:val="000000"/>
          <w:lang w:val="en-TT"/>
        </w:rPr>
        <w:t xml:space="preserve">  000304295</w:t>
      </w:r>
    </w:p>
    <w:p w14:paraId="2C1D70E8" w14:textId="77777777" w:rsidR="005603D8" w:rsidRPr="00AD6113" w:rsidRDefault="005603D8" w:rsidP="002D7BB2">
      <w:pPr>
        <w:autoSpaceDE w:val="0"/>
        <w:ind w:left="360"/>
        <w:rPr>
          <w:rFonts w:ascii="Calibri" w:hAnsi="Calibri" w:cs="Calibri"/>
          <w:color w:val="000000"/>
        </w:rPr>
      </w:pPr>
      <w:r w:rsidRPr="00AD6113">
        <w:rPr>
          <w:rFonts w:ascii="Calibri" w:hAnsi="Calibri" w:cs="Calibri"/>
          <w:color w:val="000000"/>
        </w:rPr>
        <w:t xml:space="preserve">Adres strony internetowej Zamawiającego: </w:t>
      </w:r>
      <w:hyperlink r:id="rId8" w:history="1">
        <w:r w:rsidRPr="00EE4EB5">
          <w:rPr>
            <w:rStyle w:val="Hipercze"/>
            <w:rFonts w:ascii="Calibri" w:hAnsi="Calibri" w:cs="Calibri"/>
            <w:color w:val="auto"/>
          </w:rPr>
          <w:t>http://www.zozwloszczowa.pl</w:t>
        </w:r>
      </w:hyperlink>
    </w:p>
    <w:p w14:paraId="008138D8" w14:textId="77777777" w:rsidR="005603D8" w:rsidRPr="00AD6113" w:rsidRDefault="005603D8" w:rsidP="002D7BB2">
      <w:pPr>
        <w:pStyle w:val="pkt"/>
        <w:tabs>
          <w:tab w:val="left" w:pos="851"/>
          <w:tab w:val="left" w:pos="3780"/>
          <w:tab w:val="left" w:leader="dot" w:pos="8460"/>
        </w:tabs>
        <w:ind w:left="360" w:firstLine="0"/>
        <w:rPr>
          <w:rFonts w:ascii="Calibri" w:hAnsi="Calibri" w:cs="Calibri"/>
          <w:color w:val="000000"/>
          <w:sz w:val="24"/>
          <w:szCs w:val="24"/>
        </w:rPr>
      </w:pPr>
      <w:r w:rsidRPr="00AD6113">
        <w:rPr>
          <w:rFonts w:ascii="Calibri" w:hAnsi="Calibri" w:cs="Calibri"/>
          <w:b/>
          <w:bCs/>
          <w:color w:val="000000"/>
          <w:sz w:val="24"/>
          <w:szCs w:val="24"/>
        </w:rPr>
        <w:t xml:space="preserve">Godziny urzędowania: poniedziałek – piątek od 7:30 do 15:05 </w:t>
      </w:r>
    </w:p>
    <w:p w14:paraId="786E71A9" w14:textId="77777777" w:rsidR="005603D8" w:rsidRPr="00AD6113" w:rsidRDefault="005603D8" w:rsidP="002D7BB2">
      <w:pPr>
        <w:autoSpaceDE w:val="0"/>
        <w:rPr>
          <w:rFonts w:ascii="Calibri" w:hAnsi="Calibri" w:cs="Calibri"/>
          <w:color w:val="000000"/>
        </w:rPr>
      </w:pPr>
    </w:p>
    <w:p w14:paraId="400B4D44" w14:textId="77777777" w:rsidR="005603D8" w:rsidRPr="00AD6113" w:rsidRDefault="005603D8" w:rsidP="001C1F26">
      <w:pPr>
        <w:pStyle w:val="Default"/>
        <w:numPr>
          <w:ilvl w:val="0"/>
          <w:numId w:val="14"/>
        </w:numPr>
        <w:ind w:left="284" w:hanging="284"/>
        <w:rPr>
          <w:rFonts w:ascii="Calibri" w:hAnsi="Calibri" w:cs="Calibri"/>
          <w:b/>
          <w:bCs/>
          <w:lang w:eastAsia="pl-PL"/>
        </w:rPr>
      </w:pPr>
      <w:r w:rsidRPr="00AD6113">
        <w:rPr>
          <w:rFonts w:ascii="Calibri" w:hAnsi="Calibri" w:cs="Calibri"/>
          <w:b/>
          <w:bCs/>
        </w:rPr>
        <w:t>Adres strony internetowej</w:t>
      </w:r>
      <w:r w:rsidRPr="00AD6113">
        <w:rPr>
          <w:rFonts w:ascii="Calibri" w:hAnsi="Calibri" w:cs="Calibri"/>
          <w:b/>
          <w:bCs/>
          <w:lang w:eastAsia="pl-PL"/>
        </w:rPr>
        <w:t xml:space="preserve">, na której jest prowadzone postępowanie i na której będą udostępnione zmiany i wyjaśnienia treści SWZ oraz inne dokumenty zamówienia bezpośrednio związane </w:t>
      </w:r>
      <w:r w:rsidR="009D7383">
        <w:rPr>
          <w:rFonts w:ascii="Calibri" w:hAnsi="Calibri" w:cs="Calibri"/>
          <w:b/>
          <w:bCs/>
          <w:lang w:eastAsia="pl-PL"/>
        </w:rPr>
        <w:br/>
      </w:r>
      <w:r w:rsidRPr="00AD6113">
        <w:rPr>
          <w:rFonts w:ascii="Calibri" w:hAnsi="Calibri" w:cs="Calibri"/>
          <w:b/>
          <w:bCs/>
          <w:lang w:eastAsia="pl-PL"/>
        </w:rPr>
        <w:t xml:space="preserve">z postępowaniem o udzielenie zamówienia </w:t>
      </w:r>
    </w:p>
    <w:p w14:paraId="0CA00C3D" w14:textId="77777777" w:rsidR="005603D8" w:rsidRPr="00AD6113" w:rsidRDefault="005603D8" w:rsidP="002D7BB2">
      <w:pPr>
        <w:pStyle w:val="Default"/>
        <w:ind w:left="142" w:hanging="142"/>
        <w:rPr>
          <w:rFonts w:ascii="Calibri" w:hAnsi="Calibri" w:cs="Calibri"/>
          <w:b/>
          <w:bCs/>
          <w:lang w:eastAsia="pl-PL"/>
        </w:rPr>
      </w:pPr>
    </w:p>
    <w:p w14:paraId="73022E2A" w14:textId="77777777" w:rsidR="00C90DC4" w:rsidRPr="00AD6113" w:rsidRDefault="005603D8" w:rsidP="002D7BB2">
      <w:pPr>
        <w:pStyle w:val="Default"/>
        <w:ind w:firstLine="0"/>
        <w:rPr>
          <w:rFonts w:ascii="Calibri" w:hAnsi="Calibri" w:cs="Calibri"/>
          <w:lang w:eastAsia="pl-PL"/>
        </w:rPr>
      </w:pPr>
      <w:r w:rsidRPr="00AD6113">
        <w:rPr>
          <w:rFonts w:ascii="Calibri" w:hAnsi="Calibri" w:cs="Calibri"/>
          <w:lang w:eastAsia="pl-PL"/>
        </w:rPr>
        <w:t xml:space="preserve">Adres platformy, za pomocą której należy złożyć ofertę oraz na której udostępnione będą zmiany </w:t>
      </w:r>
      <w:r w:rsidR="009D7383">
        <w:rPr>
          <w:rFonts w:ascii="Calibri" w:hAnsi="Calibri" w:cs="Calibri"/>
          <w:lang w:eastAsia="pl-PL"/>
        </w:rPr>
        <w:br/>
      </w:r>
      <w:r w:rsidRPr="00AD6113">
        <w:rPr>
          <w:rFonts w:ascii="Calibri" w:hAnsi="Calibri" w:cs="Calibri"/>
          <w:lang w:eastAsia="pl-PL"/>
        </w:rPr>
        <w:t>i wyjaśnienia treści specyfikacji warunków zamówienia (SWZ) oraz inne dokumenty zamówienia bezpośrednio związane z postępowaniem o udzielenie zamówienia:</w:t>
      </w:r>
      <w:r w:rsidRPr="00AD6113">
        <w:rPr>
          <w:rFonts w:ascii="Calibri" w:hAnsi="Calibri" w:cs="Calibri"/>
        </w:rPr>
        <w:t xml:space="preserve"> </w:t>
      </w:r>
      <w:bookmarkStart w:id="5" w:name="_Hlk69077675"/>
      <w:r w:rsidRPr="00EE4EB5">
        <w:rPr>
          <w:rFonts w:ascii="Calibri" w:hAnsi="Calibri" w:cs="Calibri"/>
          <w:color w:val="auto"/>
          <w:lang w:eastAsia="pl-PL"/>
        </w:rPr>
        <w:fldChar w:fldCharType="begin"/>
      </w:r>
      <w:r w:rsidRPr="00EE4EB5">
        <w:rPr>
          <w:rFonts w:ascii="Calibri" w:hAnsi="Calibri" w:cs="Calibri"/>
          <w:color w:val="auto"/>
          <w:lang w:eastAsia="pl-PL"/>
        </w:rPr>
        <w:instrText xml:space="preserve"> HYPERLINK "https://platformazakupowa.pl/pn/zoz_wloszczowa" </w:instrText>
      </w:r>
      <w:r w:rsidRPr="00EE4EB5">
        <w:rPr>
          <w:rFonts w:ascii="Calibri" w:hAnsi="Calibri" w:cs="Calibri"/>
          <w:color w:val="auto"/>
          <w:lang w:eastAsia="pl-PL"/>
        </w:rPr>
      </w:r>
      <w:r w:rsidRPr="00EE4EB5">
        <w:rPr>
          <w:rFonts w:ascii="Calibri" w:hAnsi="Calibri" w:cs="Calibri"/>
          <w:color w:val="auto"/>
          <w:lang w:eastAsia="pl-PL"/>
        </w:rPr>
        <w:fldChar w:fldCharType="separate"/>
      </w:r>
      <w:r w:rsidRPr="00EE4EB5">
        <w:rPr>
          <w:rStyle w:val="Hipercze"/>
          <w:rFonts w:ascii="Calibri" w:hAnsi="Calibri" w:cs="Calibri"/>
          <w:color w:val="auto"/>
          <w:lang w:eastAsia="pl-PL"/>
        </w:rPr>
        <w:t>https://platformazakupowa.pl/pn/zoz_wloszczowa</w:t>
      </w:r>
      <w:r w:rsidRPr="00EE4EB5">
        <w:rPr>
          <w:rFonts w:ascii="Calibri" w:hAnsi="Calibri" w:cs="Calibri"/>
          <w:color w:val="auto"/>
          <w:lang w:eastAsia="pl-PL"/>
        </w:rPr>
        <w:fldChar w:fldCharType="end"/>
      </w:r>
      <w:bookmarkEnd w:id="5"/>
    </w:p>
    <w:p w14:paraId="35B1EF54" w14:textId="77777777" w:rsidR="005603D8" w:rsidRPr="00AD6113" w:rsidRDefault="005603D8" w:rsidP="002D7BB2">
      <w:pPr>
        <w:pStyle w:val="Default"/>
        <w:ind w:firstLine="0"/>
        <w:rPr>
          <w:rFonts w:ascii="Calibri" w:hAnsi="Calibri" w:cs="Calibri"/>
        </w:rPr>
      </w:pPr>
    </w:p>
    <w:p w14:paraId="06373CEA" w14:textId="77777777" w:rsidR="00C90DC4" w:rsidRPr="00AD6113" w:rsidRDefault="00C90DC4" w:rsidP="002D7BB2">
      <w:pPr>
        <w:ind w:left="708"/>
        <w:rPr>
          <w:rFonts w:ascii="Calibri" w:hAnsi="Calibri" w:cs="Calibri"/>
          <w:b/>
          <w:bCs/>
          <w:color w:val="000000"/>
        </w:rPr>
      </w:pPr>
    </w:p>
    <w:p w14:paraId="102896DB" w14:textId="77777777" w:rsidR="00C90DC4" w:rsidRPr="00AD6113" w:rsidRDefault="00C90DC4" w:rsidP="001C1F26">
      <w:pPr>
        <w:numPr>
          <w:ilvl w:val="0"/>
          <w:numId w:val="14"/>
        </w:numPr>
        <w:ind w:left="284" w:hanging="284"/>
        <w:rPr>
          <w:rFonts w:ascii="Calibri" w:hAnsi="Calibri" w:cs="Calibri"/>
          <w:color w:val="000000"/>
        </w:rPr>
      </w:pPr>
      <w:r w:rsidRPr="00AD6113">
        <w:rPr>
          <w:rFonts w:ascii="Calibri" w:hAnsi="Calibri" w:cs="Calibri"/>
          <w:b/>
          <w:bCs/>
          <w:color w:val="000000"/>
        </w:rPr>
        <w:t>Tryb udzielenia zamówienia publicznego:</w:t>
      </w:r>
    </w:p>
    <w:p w14:paraId="00300BBB" w14:textId="77777777" w:rsidR="005603D8" w:rsidRPr="00AD6113" w:rsidRDefault="005603D8" w:rsidP="002D7BB2">
      <w:pPr>
        <w:suppressAutoHyphens w:val="0"/>
        <w:autoSpaceDE w:val="0"/>
        <w:autoSpaceDN w:val="0"/>
        <w:adjustRightInd w:val="0"/>
        <w:rPr>
          <w:rFonts w:ascii="Calibri" w:hAnsi="Calibri" w:cs="Calibri"/>
          <w:color w:val="000000"/>
          <w:lang w:eastAsia="pl-PL"/>
        </w:rPr>
      </w:pPr>
    </w:p>
    <w:p w14:paraId="4E3EB2F0" w14:textId="709D7F1A" w:rsidR="00C40BE2" w:rsidRPr="004E18A5" w:rsidRDefault="00C40BE2" w:rsidP="001C1F26">
      <w:pPr>
        <w:pStyle w:val="Akapitzlist"/>
        <w:numPr>
          <w:ilvl w:val="0"/>
          <w:numId w:val="15"/>
        </w:numPr>
        <w:spacing w:before="10" w:afterLines="10" w:after="24"/>
        <w:jc w:val="both"/>
        <w:rPr>
          <w:color w:val="000000"/>
          <w:sz w:val="24"/>
          <w:szCs w:val="24"/>
          <w:lang w:eastAsia="pl-PL"/>
        </w:rPr>
      </w:pPr>
      <w:r w:rsidRPr="004E18A5">
        <w:rPr>
          <w:color w:val="000000"/>
          <w:sz w:val="24"/>
          <w:szCs w:val="24"/>
          <w:lang w:eastAsia="pl-PL"/>
        </w:rPr>
        <w:t xml:space="preserve">Postępowanie prowadzone jest w trybie </w:t>
      </w:r>
      <w:r w:rsidRPr="004E18A5">
        <w:rPr>
          <w:sz w:val="24"/>
          <w:szCs w:val="24"/>
        </w:rPr>
        <w:t xml:space="preserve">podstawowym bez </w:t>
      </w:r>
      <w:r>
        <w:rPr>
          <w:sz w:val="24"/>
          <w:szCs w:val="24"/>
        </w:rPr>
        <w:t xml:space="preserve">negocjacji, na podstawie art. 275 pkt 1 </w:t>
      </w:r>
      <w:r>
        <w:rPr>
          <w:sz w:val="24"/>
          <w:szCs w:val="24"/>
          <w:lang w:eastAsia="pl-PL"/>
        </w:rPr>
        <w:t xml:space="preserve">ustawy z dnia 11 września 2019 r. – Prawo zamówień </w:t>
      </w:r>
      <w:r w:rsidRPr="006852E7">
        <w:rPr>
          <w:sz w:val="24"/>
          <w:szCs w:val="24"/>
          <w:lang w:eastAsia="pl-PL"/>
        </w:rPr>
        <w:t>publicznych</w:t>
      </w:r>
      <w:r w:rsidR="00EE4EB5" w:rsidRPr="006852E7">
        <w:rPr>
          <w:sz w:val="24"/>
          <w:szCs w:val="24"/>
          <w:lang w:eastAsia="pl-PL"/>
        </w:rPr>
        <w:t xml:space="preserve"> </w:t>
      </w:r>
      <w:r w:rsidRPr="006852E7">
        <w:rPr>
          <w:sz w:val="24"/>
          <w:szCs w:val="24"/>
          <w:lang w:eastAsia="pl-PL"/>
        </w:rPr>
        <w:t>(</w:t>
      </w:r>
      <w:r w:rsidR="00CE775A" w:rsidRPr="006852E7">
        <w:rPr>
          <w:sz w:val="24"/>
          <w:szCs w:val="24"/>
          <w:lang w:eastAsia="pl-PL"/>
        </w:rPr>
        <w:t xml:space="preserve">t.j. </w:t>
      </w:r>
      <w:r w:rsidR="007400DF" w:rsidRPr="006852E7">
        <w:rPr>
          <w:sz w:val="24"/>
          <w:szCs w:val="24"/>
          <w:shd w:val="clear" w:color="auto" w:fill="FFFFFF"/>
        </w:rPr>
        <w:t>Dz.U.</w:t>
      </w:r>
      <w:r w:rsidR="003B197C" w:rsidRPr="006852E7">
        <w:rPr>
          <w:sz w:val="24"/>
          <w:szCs w:val="24"/>
          <w:shd w:val="clear" w:color="auto" w:fill="FFFFFF"/>
        </w:rPr>
        <w:t xml:space="preserve"> </w:t>
      </w:r>
      <w:r w:rsidR="007400DF" w:rsidRPr="006852E7">
        <w:rPr>
          <w:sz w:val="24"/>
          <w:szCs w:val="24"/>
          <w:shd w:val="clear" w:color="auto" w:fill="FFFFFF"/>
        </w:rPr>
        <w:t xml:space="preserve">2023.1605 </w:t>
      </w:r>
      <w:r w:rsidR="00CE775A" w:rsidRPr="006852E7">
        <w:rPr>
          <w:sz w:val="24"/>
          <w:szCs w:val="24"/>
          <w:shd w:val="clear" w:color="auto" w:fill="FFFFFF"/>
        </w:rPr>
        <w:t>ze zm.</w:t>
      </w:r>
      <w:r w:rsidRPr="006852E7">
        <w:rPr>
          <w:sz w:val="24"/>
          <w:szCs w:val="24"/>
          <w:lang w:eastAsia="pl-PL"/>
        </w:rPr>
        <w:t xml:space="preserve">), zwanej dalej „ustawa Pzp”, oraz aktów wykonawczych do niej, o wartości zamówienia poniżej </w:t>
      </w:r>
      <w:r>
        <w:rPr>
          <w:sz w:val="24"/>
          <w:szCs w:val="24"/>
          <w:lang w:eastAsia="pl-PL"/>
        </w:rPr>
        <w:t>progu unijnego.</w:t>
      </w:r>
      <w:r w:rsidRPr="004E18A5">
        <w:rPr>
          <w:color w:val="000000"/>
          <w:sz w:val="24"/>
          <w:szCs w:val="24"/>
          <w:lang w:eastAsia="pl-PL"/>
        </w:rPr>
        <w:t xml:space="preserve"> </w:t>
      </w:r>
    </w:p>
    <w:p w14:paraId="56638F42" w14:textId="77777777" w:rsidR="00C40BE2" w:rsidRPr="00AD6113" w:rsidRDefault="00C40BE2" w:rsidP="001C1F26">
      <w:pPr>
        <w:pStyle w:val="pkt"/>
        <w:numPr>
          <w:ilvl w:val="0"/>
          <w:numId w:val="15"/>
        </w:numPr>
        <w:rPr>
          <w:rFonts w:ascii="Calibri" w:hAnsi="Calibri" w:cs="Calibri"/>
          <w:color w:val="000000"/>
          <w:sz w:val="24"/>
          <w:szCs w:val="24"/>
        </w:rPr>
      </w:pPr>
      <w:r w:rsidRPr="00AD6113">
        <w:rPr>
          <w:rFonts w:ascii="Calibri" w:eastAsia="Times New Roman" w:hAnsi="Calibri" w:cs="Calibri"/>
          <w:color w:val="000000"/>
          <w:sz w:val="24"/>
          <w:szCs w:val="24"/>
          <w:lang w:eastAsia="pl-PL"/>
        </w:rPr>
        <w:t>W sprawach nieuregulowanych zapisami niniejszej SWZ, stosuje się przepisy w</w:t>
      </w:r>
      <w:r w:rsidR="00AD6B92">
        <w:rPr>
          <w:rFonts w:ascii="Calibri" w:eastAsia="Times New Roman" w:hAnsi="Calibri" w:cs="Calibri"/>
          <w:color w:val="000000"/>
          <w:sz w:val="24"/>
          <w:szCs w:val="24"/>
          <w:lang w:eastAsia="pl-PL"/>
        </w:rPr>
        <w:t>ymienionej wyżej u</w:t>
      </w:r>
      <w:r w:rsidRPr="00AD6113">
        <w:rPr>
          <w:rFonts w:ascii="Calibri" w:eastAsia="Times New Roman" w:hAnsi="Calibri" w:cs="Calibri"/>
          <w:color w:val="000000"/>
          <w:sz w:val="24"/>
          <w:szCs w:val="24"/>
          <w:lang w:eastAsia="pl-PL"/>
        </w:rPr>
        <w:t xml:space="preserve">stawy oraz aktów wykonawczych wydanych na </w:t>
      </w:r>
      <w:r w:rsidR="00AD6B92">
        <w:rPr>
          <w:rFonts w:ascii="Calibri" w:eastAsia="Times New Roman" w:hAnsi="Calibri" w:cs="Calibri"/>
          <w:color w:val="000000"/>
          <w:sz w:val="24"/>
          <w:szCs w:val="24"/>
          <w:lang w:eastAsia="pl-PL"/>
        </w:rPr>
        <w:t xml:space="preserve">jej </w:t>
      </w:r>
      <w:r w:rsidRPr="00AD6113">
        <w:rPr>
          <w:rFonts w:ascii="Calibri" w:eastAsia="Times New Roman" w:hAnsi="Calibri" w:cs="Calibri"/>
          <w:color w:val="000000"/>
          <w:sz w:val="24"/>
          <w:szCs w:val="24"/>
          <w:lang w:eastAsia="pl-PL"/>
        </w:rPr>
        <w:t>podstawie.</w:t>
      </w:r>
    </w:p>
    <w:p w14:paraId="447BB8AF" w14:textId="77777777" w:rsidR="006F3504" w:rsidRPr="00AD6113" w:rsidRDefault="006F3504" w:rsidP="002D7BB2">
      <w:pPr>
        <w:pStyle w:val="pkt"/>
        <w:ind w:left="720" w:firstLine="0"/>
        <w:rPr>
          <w:rFonts w:ascii="Calibri" w:hAnsi="Calibri" w:cs="Calibri"/>
          <w:color w:val="000000"/>
          <w:sz w:val="24"/>
          <w:szCs w:val="24"/>
        </w:rPr>
      </w:pPr>
    </w:p>
    <w:p w14:paraId="5968E604" w14:textId="77777777" w:rsidR="00CA40BC" w:rsidRPr="00696B44" w:rsidRDefault="00C90DC4" w:rsidP="001C1F26">
      <w:pPr>
        <w:pStyle w:val="pkt"/>
        <w:numPr>
          <w:ilvl w:val="0"/>
          <w:numId w:val="14"/>
        </w:numPr>
        <w:ind w:left="426"/>
        <w:rPr>
          <w:rFonts w:ascii="Calibri" w:hAnsi="Calibri" w:cs="Calibri"/>
          <w:color w:val="000000"/>
          <w:sz w:val="24"/>
          <w:szCs w:val="24"/>
        </w:rPr>
      </w:pPr>
      <w:r w:rsidRPr="00AD6113">
        <w:rPr>
          <w:rFonts w:ascii="Calibri" w:hAnsi="Calibri" w:cs="Calibri"/>
          <w:b/>
          <w:bCs/>
          <w:color w:val="000000"/>
          <w:sz w:val="24"/>
          <w:szCs w:val="24"/>
        </w:rPr>
        <w:t xml:space="preserve">Rodzaj zamówienia: </w:t>
      </w:r>
    </w:p>
    <w:p w14:paraId="284D1C7E" w14:textId="17171ECF" w:rsidR="00756BAE" w:rsidRPr="00987E8E" w:rsidRDefault="00756BAE" w:rsidP="00756BAE">
      <w:pPr>
        <w:suppressAutoHyphens w:val="0"/>
        <w:jc w:val="both"/>
        <w:rPr>
          <w:rFonts w:ascii="Calibri" w:hAnsi="Calibri" w:cs="Calibri"/>
          <w:bCs/>
          <w:color w:val="000000"/>
          <w:lang w:eastAsia="pl-PL"/>
        </w:rPr>
      </w:pPr>
      <w:r w:rsidRPr="00756BAE">
        <w:rPr>
          <w:rFonts w:ascii="Calibri" w:hAnsi="Calibri" w:cs="Calibri"/>
          <w:bCs/>
          <w:color w:val="000000"/>
          <w:lang w:eastAsia="pl-PL"/>
        </w:rPr>
        <w:t xml:space="preserve">Usługa </w:t>
      </w:r>
      <w:r w:rsidRPr="00756BAE">
        <w:rPr>
          <w:rFonts w:ascii="Calibri" w:hAnsi="Calibri" w:cs="Calibri"/>
          <w:bCs/>
          <w:color w:val="000000"/>
        </w:rPr>
        <w:t>odbioru, transportu</w:t>
      </w:r>
      <w:r w:rsidR="003116D4">
        <w:rPr>
          <w:rFonts w:ascii="Calibri" w:hAnsi="Calibri" w:cs="Calibri"/>
          <w:bCs/>
          <w:color w:val="000000"/>
        </w:rPr>
        <w:t xml:space="preserve"> i </w:t>
      </w:r>
      <w:r w:rsidRPr="00756BAE">
        <w:rPr>
          <w:rFonts w:ascii="Calibri" w:hAnsi="Calibri" w:cs="Calibri"/>
          <w:bCs/>
          <w:color w:val="000000"/>
        </w:rPr>
        <w:t>unieszkodliwiania odpadów</w:t>
      </w:r>
      <w:r>
        <w:rPr>
          <w:rFonts w:ascii="Calibri" w:hAnsi="Calibri" w:cs="Calibri"/>
          <w:bCs/>
          <w:color w:val="000000"/>
        </w:rPr>
        <w:t xml:space="preserve"> medycznych (o kodach 18 01 02*, 18 01 03*,</w:t>
      </w:r>
      <w:r w:rsidR="00F1284B">
        <w:rPr>
          <w:rFonts w:ascii="Calibri" w:hAnsi="Calibri" w:cs="Calibri"/>
          <w:bCs/>
          <w:color w:val="000000"/>
        </w:rPr>
        <w:t xml:space="preserve"> </w:t>
      </w:r>
      <w:r w:rsidR="00F1284B" w:rsidRPr="00756BAE">
        <w:rPr>
          <w:rFonts w:ascii="Calibri" w:hAnsi="Calibri" w:cs="Calibri"/>
          <w:bCs/>
          <w:color w:val="000000"/>
          <w:lang w:eastAsia="pl-PL"/>
        </w:rPr>
        <w:t>18 01 08*</w:t>
      </w:r>
      <w:r w:rsidR="00F1284B">
        <w:rPr>
          <w:rFonts w:ascii="Calibri" w:hAnsi="Calibri" w:cs="Calibri"/>
          <w:bCs/>
          <w:color w:val="000000"/>
          <w:lang w:eastAsia="pl-PL"/>
        </w:rPr>
        <w:t>,</w:t>
      </w:r>
      <w:r>
        <w:rPr>
          <w:rFonts w:ascii="Calibri" w:hAnsi="Calibri" w:cs="Calibri"/>
          <w:bCs/>
          <w:color w:val="000000"/>
        </w:rPr>
        <w:t xml:space="preserve"> 18 01 09*, 18 01 82*) oraz usługa </w:t>
      </w:r>
      <w:r w:rsidRPr="00756BAE">
        <w:rPr>
          <w:rFonts w:ascii="Calibri" w:hAnsi="Calibri" w:cs="Calibri"/>
          <w:bCs/>
          <w:color w:val="000000"/>
        </w:rPr>
        <w:t>odbioru, transportu</w:t>
      </w:r>
      <w:r w:rsidR="00F630AA">
        <w:rPr>
          <w:rFonts w:ascii="Calibri" w:hAnsi="Calibri" w:cs="Calibri"/>
          <w:bCs/>
          <w:color w:val="000000"/>
        </w:rPr>
        <w:t xml:space="preserve"> i przetwarzania </w:t>
      </w:r>
      <w:r w:rsidRPr="00756BAE">
        <w:rPr>
          <w:rFonts w:ascii="Calibri" w:hAnsi="Calibri" w:cs="Calibri"/>
          <w:bCs/>
          <w:color w:val="000000"/>
        </w:rPr>
        <w:t>odpadów</w:t>
      </w:r>
      <w:r>
        <w:rPr>
          <w:rFonts w:ascii="Calibri" w:hAnsi="Calibri" w:cs="Calibri"/>
          <w:bCs/>
          <w:color w:val="000000"/>
        </w:rPr>
        <w:t xml:space="preserve"> </w:t>
      </w:r>
      <w:r w:rsidRPr="00756BAE">
        <w:rPr>
          <w:rFonts w:ascii="Calibri" w:hAnsi="Calibri" w:cs="Calibri"/>
          <w:bCs/>
          <w:color w:val="000000"/>
        </w:rPr>
        <w:t xml:space="preserve">komunalnych </w:t>
      </w:r>
      <w:r w:rsidR="007D2684">
        <w:rPr>
          <w:rFonts w:ascii="Calibri" w:hAnsi="Calibri" w:cs="Calibri"/>
          <w:bCs/>
          <w:color w:val="000000"/>
        </w:rPr>
        <w:br/>
      </w:r>
      <w:r w:rsidRPr="00756BAE">
        <w:rPr>
          <w:rFonts w:ascii="Calibri" w:hAnsi="Calibri" w:cs="Calibri"/>
          <w:bCs/>
          <w:color w:val="000000"/>
        </w:rPr>
        <w:t xml:space="preserve">(o kodach 15 01 02, 20 03 01 i 20 01 08) </w:t>
      </w:r>
      <w:r w:rsidRPr="00756BAE">
        <w:rPr>
          <w:rFonts w:ascii="Calibri" w:hAnsi="Calibri" w:cs="Calibri"/>
          <w:bCs/>
          <w:color w:val="000000"/>
          <w:lang w:eastAsia="pl-PL"/>
        </w:rPr>
        <w:t>z terenu Zespołu Opieki Zdrowotnej we Włoszczowie – Szpitala Powiatowego im. Jana Pawła II.</w:t>
      </w:r>
    </w:p>
    <w:p w14:paraId="314ADCF9" w14:textId="77777777" w:rsidR="00756BAE" w:rsidRDefault="00756BAE" w:rsidP="00756BAE">
      <w:pPr>
        <w:jc w:val="both"/>
        <w:rPr>
          <w:rFonts w:ascii="Calibri" w:hAnsi="Calibri"/>
        </w:rPr>
      </w:pPr>
    </w:p>
    <w:p w14:paraId="200C1613" w14:textId="77777777" w:rsidR="006F3504" w:rsidRPr="00AD6113" w:rsidRDefault="006F3504" w:rsidP="00CA40BC">
      <w:pPr>
        <w:jc w:val="both"/>
        <w:rPr>
          <w:rFonts w:ascii="Calibri" w:hAnsi="Calibri" w:cs="Calibri"/>
          <w:color w:val="000000"/>
        </w:rPr>
      </w:pPr>
    </w:p>
    <w:p w14:paraId="0AB793AC" w14:textId="77777777" w:rsidR="00CA40BC" w:rsidRPr="00756BAE" w:rsidRDefault="00C90DC4" w:rsidP="001C1F26">
      <w:pPr>
        <w:numPr>
          <w:ilvl w:val="0"/>
          <w:numId w:val="14"/>
        </w:numPr>
        <w:ind w:left="284" w:hanging="284"/>
        <w:jc w:val="both"/>
        <w:rPr>
          <w:rFonts w:ascii="Calibri" w:hAnsi="Calibri" w:cs="Calibri"/>
          <w:color w:val="000000"/>
        </w:rPr>
      </w:pPr>
      <w:r w:rsidRPr="00AD6113">
        <w:rPr>
          <w:rFonts w:ascii="Calibri" w:hAnsi="Calibri" w:cs="Calibri"/>
          <w:b/>
          <w:bCs/>
          <w:color w:val="000000"/>
        </w:rPr>
        <w:t xml:space="preserve">Przedmiot zamówienia: </w:t>
      </w:r>
    </w:p>
    <w:p w14:paraId="3FA8ECE0" w14:textId="77777777" w:rsidR="00756BAE" w:rsidRPr="00756BAE" w:rsidRDefault="00756BAE" w:rsidP="00756BAE">
      <w:pPr>
        <w:ind w:left="284"/>
        <w:jc w:val="both"/>
        <w:rPr>
          <w:rFonts w:ascii="Calibri" w:hAnsi="Calibri" w:cs="Calibri"/>
          <w:color w:val="000000"/>
        </w:rPr>
      </w:pPr>
    </w:p>
    <w:p w14:paraId="4E941A7A" w14:textId="77777777" w:rsidR="00756BAE" w:rsidRPr="00756BAE" w:rsidRDefault="00756BAE" w:rsidP="00181FFE">
      <w:pPr>
        <w:numPr>
          <w:ilvl w:val="0"/>
          <w:numId w:val="67"/>
        </w:numPr>
        <w:autoSpaceDN w:val="0"/>
        <w:jc w:val="both"/>
        <w:textAlignment w:val="baseline"/>
        <w:rPr>
          <w:rFonts w:ascii="Calibri" w:eastAsia="SimSun" w:hAnsi="Calibri" w:cs="Calibri"/>
          <w:color w:val="000000"/>
          <w:kern w:val="3"/>
          <w:lang w:bidi="hi-IN"/>
        </w:rPr>
      </w:pPr>
      <w:r w:rsidRPr="00756BAE">
        <w:rPr>
          <w:rFonts w:ascii="Calibri" w:eastAsia="SimSun" w:hAnsi="Calibri" w:cs="Calibri"/>
          <w:color w:val="000000"/>
          <w:kern w:val="3"/>
          <w:lang w:bidi="hi-IN"/>
        </w:rPr>
        <w:t xml:space="preserve">Przedmiotem zamówienia jest:  </w:t>
      </w:r>
    </w:p>
    <w:p w14:paraId="22C890A4" w14:textId="77777777" w:rsidR="00756BAE" w:rsidRPr="00756BAE" w:rsidRDefault="00756BAE" w:rsidP="00756BAE">
      <w:pPr>
        <w:autoSpaceDN w:val="0"/>
        <w:jc w:val="both"/>
        <w:textAlignment w:val="baseline"/>
        <w:rPr>
          <w:rFonts w:ascii="Calibri" w:eastAsia="SimSun" w:hAnsi="Calibri" w:cs="Calibri"/>
          <w:color w:val="000000"/>
          <w:kern w:val="3"/>
          <w:lang w:bidi="hi-IN"/>
        </w:rPr>
      </w:pPr>
    </w:p>
    <w:p w14:paraId="0361A0A6" w14:textId="77777777" w:rsidR="00756BAE" w:rsidRPr="00F55C08" w:rsidRDefault="00756BAE" w:rsidP="00756BAE">
      <w:pPr>
        <w:suppressAutoHyphens w:val="0"/>
        <w:ind w:left="1418" w:hanging="1418"/>
        <w:jc w:val="both"/>
        <w:rPr>
          <w:rFonts w:ascii="Calibri" w:hAnsi="Calibri" w:cs="Calibri"/>
          <w:bCs/>
          <w:color w:val="000000"/>
        </w:rPr>
      </w:pPr>
      <w:r w:rsidRPr="00756BAE">
        <w:rPr>
          <w:rFonts w:ascii="Calibri" w:hAnsi="Calibri" w:cs="Calibri"/>
          <w:b/>
          <w:color w:val="000000"/>
          <w:lang w:eastAsia="pl-PL"/>
        </w:rPr>
        <w:t xml:space="preserve">PAKIET </w:t>
      </w:r>
      <w:r w:rsidR="00EE4EB5">
        <w:rPr>
          <w:rFonts w:ascii="Calibri" w:hAnsi="Calibri" w:cs="Calibri"/>
          <w:b/>
          <w:color w:val="000000"/>
          <w:lang w:eastAsia="pl-PL"/>
        </w:rPr>
        <w:t>nr</w:t>
      </w:r>
      <w:r w:rsidRPr="00756BAE">
        <w:rPr>
          <w:rFonts w:ascii="Calibri" w:hAnsi="Calibri" w:cs="Calibri"/>
          <w:b/>
          <w:color w:val="000000"/>
          <w:lang w:eastAsia="pl-PL"/>
        </w:rPr>
        <w:t xml:space="preserve"> 1 - </w:t>
      </w:r>
      <w:r w:rsidRPr="00756BAE">
        <w:rPr>
          <w:rFonts w:ascii="Calibri" w:hAnsi="Calibri" w:cs="Calibri"/>
          <w:bCs/>
          <w:color w:val="000000"/>
          <w:lang w:eastAsia="pl-PL"/>
        </w:rPr>
        <w:t>odbiór, transport i u</w:t>
      </w:r>
      <w:r w:rsidR="00F630AA">
        <w:rPr>
          <w:rFonts w:ascii="Calibri" w:hAnsi="Calibri" w:cs="Calibri"/>
          <w:bCs/>
          <w:color w:val="000000"/>
          <w:lang w:eastAsia="pl-PL"/>
        </w:rPr>
        <w:t>nieszkodliwianie</w:t>
      </w:r>
      <w:r w:rsidRPr="00756BAE">
        <w:rPr>
          <w:rFonts w:ascii="Calibri" w:hAnsi="Calibri" w:cs="Calibri"/>
          <w:bCs/>
          <w:color w:val="000000"/>
          <w:lang w:eastAsia="pl-PL"/>
        </w:rPr>
        <w:t xml:space="preserve"> odpadów medycznych (o kodach 18 01 02*, 18 01 03*, </w:t>
      </w:r>
      <w:r w:rsidR="00F1284B" w:rsidRPr="00756BAE">
        <w:rPr>
          <w:rFonts w:ascii="Calibri" w:hAnsi="Calibri" w:cs="Calibri"/>
          <w:bCs/>
          <w:color w:val="000000"/>
          <w:lang w:eastAsia="pl-PL"/>
        </w:rPr>
        <w:t>18 01 08*</w:t>
      </w:r>
      <w:r w:rsidR="00F1284B">
        <w:rPr>
          <w:rFonts w:ascii="Calibri" w:hAnsi="Calibri" w:cs="Calibri"/>
          <w:bCs/>
          <w:color w:val="000000"/>
          <w:lang w:eastAsia="pl-PL"/>
        </w:rPr>
        <w:t xml:space="preserve">, </w:t>
      </w:r>
      <w:r w:rsidRPr="00756BAE">
        <w:rPr>
          <w:rFonts w:ascii="Calibri" w:hAnsi="Calibri" w:cs="Calibri"/>
          <w:bCs/>
          <w:color w:val="000000"/>
          <w:lang w:eastAsia="pl-PL"/>
        </w:rPr>
        <w:t>18 01 09*, 18 01 82*) w ilości szacunkowej</w:t>
      </w:r>
      <w:r w:rsidR="00421F46">
        <w:rPr>
          <w:rFonts w:ascii="Calibri" w:hAnsi="Calibri" w:cs="Calibri"/>
          <w:bCs/>
          <w:color w:val="000000"/>
          <w:lang w:eastAsia="pl-PL"/>
        </w:rPr>
        <w:t xml:space="preserve"> </w:t>
      </w:r>
      <w:r w:rsidRPr="00F55C08">
        <w:rPr>
          <w:rFonts w:ascii="Calibri" w:hAnsi="Calibri" w:cs="Calibri"/>
          <w:bCs/>
          <w:color w:val="000000"/>
          <w:lang w:eastAsia="pl-PL"/>
        </w:rPr>
        <w:t>ok</w:t>
      </w:r>
      <w:r w:rsidR="00421F46">
        <w:rPr>
          <w:rFonts w:ascii="Calibri" w:hAnsi="Calibri" w:cs="Calibri"/>
          <w:bCs/>
          <w:color w:val="000000"/>
          <w:lang w:eastAsia="pl-PL"/>
        </w:rPr>
        <w:t xml:space="preserve">oło </w:t>
      </w:r>
      <w:r w:rsidRPr="00F55C08">
        <w:rPr>
          <w:rFonts w:ascii="Calibri" w:hAnsi="Calibri" w:cs="Calibri"/>
          <w:bCs/>
          <w:color w:val="000000"/>
          <w:lang w:eastAsia="pl-PL"/>
        </w:rPr>
        <w:t>50 000 kg z terenu Zespołu Opieki Zdrowotnej we Włoszczowie – Szpitala Powiatowego im. Jana Pawła II przez okres 12 miesięcy</w:t>
      </w:r>
      <w:r w:rsidR="00E11AF8" w:rsidRPr="00F55C08">
        <w:rPr>
          <w:rFonts w:ascii="Calibri" w:hAnsi="Calibri" w:cs="Calibri"/>
          <w:bCs/>
          <w:color w:val="000000"/>
          <w:lang w:eastAsia="pl-PL"/>
        </w:rPr>
        <w:t>.</w:t>
      </w:r>
    </w:p>
    <w:p w14:paraId="535CB534" w14:textId="77777777" w:rsidR="00756BAE" w:rsidRPr="00F55C08" w:rsidRDefault="00756BAE" w:rsidP="00756BAE">
      <w:pPr>
        <w:ind w:left="1418"/>
        <w:jc w:val="both"/>
        <w:rPr>
          <w:rFonts w:ascii="Calibri" w:hAnsi="Calibri" w:cs="Calibri"/>
          <w:color w:val="000000"/>
        </w:rPr>
      </w:pPr>
      <w:r w:rsidRPr="00F55C08">
        <w:rPr>
          <w:rFonts w:ascii="Calibri" w:hAnsi="Calibri" w:cs="Calibri"/>
          <w:color w:val="000000"/>
        </w:rPr>
        <w:t>Zamówienie obejmuje w szczególności:</w:t>
      </w:r>
    </w:p>
    <w:p w14:paraId="26A06EDF" w14:textId="6154EDD3" w:rsidR="00756BAE" w:rsidRPr="006852E7" w:rsidRDefault="00756BAE" w:rsidP="00756BAE">
      <w:pPr>
        <w:autoSpaceDN w:val="0"/>
        <w:ind w:left="1418"/>
        <w:jc w:val="both"/>
        <w:textAlignment w:val="baseline"/>
        <w:rPr>
          <w:rFonts w:ascii="Calibri" w:eastAsia="SimSun" w:hAnsi="Calibri" w:cs="Calibri"/>
          <w:kern w:val="3"/>
          <w:lang w:bidi="hi-IN"/>
        </w:rPr>
      </w:pPr>
      <w:r w:rsidRPr="00F55C08">
        <w:rPr>
          <w:rFonts w:ascii="Calibri" w:eastAsia="SimSun" w:hAnsi="Calibri" w:cs="Calibri"/>
          <w:color w:val="000000"/>
          <w:kern w:val="3"/>
          <w:lang w:bidi="hi-IN"/>
        </w:rPr>
        <w:lastRenderedPageBreak/>
        <w:t>- odbiór i transport (musi odbywać się specjalistycznym pojazdem spełniającym wymagania ADR)</w:t>
      </w:r>
      <w:r w:rsidR="00B02328">
        <w:rPr>
          <w:rFonts w:ascii="Calibri" w:eastAsia="SimSun" w:hAnsi="Calibri" w:cs="Calibri"/>
          <w:color w:val="000000"/>
          <w:kern w:val="3"/>
          <w:lang w:bidi="hi-IN"/>
        </w:rPr>
        <w:t xml:space="preserve"> </w:t>
      </w:r>
      <w:r w:rsidR="00B02328" w:rsidRPr="0042162B">
        <w:rPr>
          <w:rFonts w:ascii="Calibri" w:hAnsi="Calibri"/>
        </w:rPr>
        <w:t>nie rzadziej niż raz w tygodniu</w:t>
      </w:r>
      <w:r w:rsidR="00B02328" w:rsidRPr="00F55C08">
        <w:rPr>
          <w:rFonts w:ascii="Calibri" w:eastAsia="SimSun" w:hAnsi="Calibri" w:cs="Calibri"/>
          <w:color w:val="000000"/>
          <w:kern w:val="3"/>
          <w:lang w:bidi="hi-IN"/>
        </w:rPr>
        <w:t>,</w:t>
      </w:r>
    </w:p>
    <w:p w14:paraId="73CA38D3" w14:textId="77777777" w:rsidR="001A175F" w:rsidRPr="006852E7" w:rsidRDefault="001A175F" w:rsidP="001A175F">
      <w:pPr>
        <w:widowControl w:val="0"/>
        <w:autoSpaceDN w:val="0"/>
        <w:ind w:left="1418"/>
        <w:jc w:val="both"/>
        <w:textAlignment w:val="baseline"/>
        <w:rPr>
          <w:rFonts w:ascii="Calibri" w:hAnsi="Calibri" w:cs="Calibri"/>
        </w:rPr>
      </w:pPr>
      <w:r w:rsidRPr="006852E7">
        <w:rPr>
          <w:rFonts w:ascii="Calibri" w:hAnsi="Calibri" w:cs="Calibri"/>
        </w:rPr>
        <w:t xml:space="preserve">- </w:t>
      </w:r>
      <w:r w:rsidR="009B2047" w:rsidRPr="006852E7">
        <w:rPr>
          <w:rFonts w:ascii="Calibri" w:hAnsi="Calibri" w:cs="Calibri"/>
        </w:rPr>
        <w:t>w</w:t>
      </w:r>
      <w:r w:rsidRPr="006852E7">
        <w:rPr>
          <w:rFonts w:ascii="Calibri" w:hAnsi="Calibri" w:cs="Calibri"/>
        </w:rPr>
        <w:t>ażenie odpadów medycznych odbywać się będzie każdorazowo w pojemnikach, na wadze Wykonawcy, posiadającej aktualną legalizację przez cały okres umowy, umiejscowionej w samochodzie Wykonawcy, w obecności pracownika Wykonawcy</w:t>
      </w:r>
      <w:r w:rsidR="009B2047" w:rsidRPr="006852E7">
        <w:rPr>
          <w:rFonts w:ascii="Calibri" w:hAnsi="Calibri" w:cs="Calibri"/>
        </w:rPr>
        <w:br/>
      </w:r>
      <w:r w:rsidRPr="006852E7">
        <w:rPr>
          <w:rFonts w:ascii="Calibri" w:hAnsi="Calibri" w:cs="Calibri"/>
        </w:rPr>
        <w:t>i pracownika Zamawiającego. Kierowca musi posiadać przy sobie, w samochodzie dokument potwierdzający legalizację używanej w danym dniu wagi i okazać ją na żądanie Zamawiającemu</w:t>
      </w:r>
      <w:r w:rsidR="00956832" w:rsidRPr="006852E7">
        <w:rPr>
          <w:rFonts w:ascii="Calibri" w:hAnsi="Calibri" w:cs="Calibri"/>
        </w:rPr>
        <w:t>,</w:t>
      </w:r>
    </w:p>
    <w:p w14:paraId="2FF2F25C" w14:textId="77777777" w:rsidR="00B160FB" w:rsidRPr="006852E7" w:rsidRDefault="00B160FB" w:rsidP="00B160FB">
      <w:pPr>
        <w:suppressAutoHyphens w:val="0"/>
        <w:autoSpaceDE w:val="0"/>
        <w:autoSpaceDN w:val="0"/>
        <w:ind w:left="1417"/>
        <w:jc w:val="both"/>
        <w:rPr>
          <w:rFonts w:ascii="Calibri" w:eastAsia="Calibri" w:hAnsi="Calibri" w:cs="Calibri"/>
        </w:rPr>
      </w:pPr>
      <w:r w:rsidRPr="006852E7">
        <w:rPr>
          <w:rFonts w:ascii="Calibri" w:eastAsia="Calibri" w:hAnsi="Calibri" w:cs="Calibri"/>
        </w:rPr>
        <w:t>- bezpłatne wyposażenie Zamawiającego w pojemniki do gromadzenia odpadów medycznych o ilości i pojemności uzgodnionej z Zamawiającym ze względu na konieczność dostosowania ich do infrastruktury Zamawiającego,</w:t>
      </w:r>
    </w:p>
    <w:p w14:paraId="16488911" w14:textId="77777777" w:rsidR="00756BAE" w:rsidRPr="00F55C08" w:rsidRDefault="00756BAE" w:rsidP="00756BAE">
      <w:pPr>
        <w:autoSpaceDN w:val="0"/>
        <w:ind w:left="1418"/>
        <w:jc w:val="both"/>
        <w:textAlignment w:val="baseline"/>
        <w:rPr>
          <w:rFonts w:ascii="Calibri" w:eastAsia="SimSun" w:hAnsi="Calibri" w:cs="Calibri"/>
          <w:color w:val="000000"/>
          <w:kern w:val="3"/>
          <w:lang w:bidi="hi-IN"/>
        </w:rPr>
      </w:pPr>
      <w:r w:rsidRPr="00F55C08">
        <w:rPr>
          <w:rFonts w:ascii="Calibri" w:eastAsia="SimSun" w:hAnsi="Calibri" w:cs="Calibri"/>
          <w:color w:val="000000"/>
          <w:kern w:val="3"/>
          <w:lang w:bidi="hi-IN"/>
        </w:rPr>
        <w:t>- unieszkodliwienie odpadów w spalarni (następować będzie zgodnie z obowiązującymi</w:t>
      </w:r>
      <w:r w:rsidR="009D7383">
        <w:rPr>
          <w:rFonts w:ascii="Calibri" w:eastAsia="SimSun" w:hAnsi="Calibri" w:cs="Calibri"/>
          <w:color w:val="000000"/>
          <w:kern w:val="3"/>
          <w:lang w:bidi="hi-IN"/>
        </w:rPr>
        <w:br/>
      </w:r>
      <w:r w:rsidRPr="00F55C08">
        <w:rPr>
          <w:rFonts w:ascii="Calibri" w:eastAsia="SimSun" w:hAnsi="Calibri" w:cs="Calibri"/>
          <w:color w:val="000000"/>
          <w:kern w:val="3"/>
          <w:lang w:bidi="hi-IN"/>
        </w:rPr>
        <w:t>w tym zakresie przepisami)</w:t>
      </w:r>
      <w:r w:rsidR="00BB4C9F" w:rsidRPr="00F55C08">
        <w:rPr>
          <w:rFonts w:ascii="Calibri" w:eastAsia="SimSun" w:hAnsi="Calibri" w:cs="Calibri"/>
          <w:color w:val="000000"/>
          <w:kern w:val="3"/>
          <w:lang w:bidi="hi-IN"/>
        </w:rPr>
        <w:t>.</w:t>
      </w:r>
    </w:p>
    <w:p w14:paraId="500AE9EC" w14:textId="77777777" w:rsidR="006D5724" w:rsidRPr="006852E7" w:rsidRDefault="006D5724" w:rsidP="006D5724">
      <w:pPr>
        <w:widowControl w:val="0"/>
        <w:numPr>
          <w:ilvl w:val="0"/>
          <w:numId w:val="41"/>
        </w:numPr>
        <w:autoSpaceDN w:val="0"/>
        <w:spacing w:line="276" w:lineRule="auto"/>
        <w:ind w:hanging="436"/>
        <w:jc w:val="both"/>
        <w:textAlignment w:val="baseline"/>
        <w:rPr>
          <w:rFonts w:asciiTheme="minorHAnsi" w:hAnsiTheme="minorHAnsi" w:cstheme="minorHAnsi"/>
          <w:kern w:val="3"/>
          <w:lang w:bidi="hi-IN"/>
        </w:rPr>
      </w:pPr>
      <w:r w:rsidRPr="00F55C08">
        <w:rPr>
          <w:rFonts w:ascii="Calibri" w:hAnsi="Calibri" w:cs="Calibri"/>
          <w:color w:val="000000"/>
          <w:spacing w:val="-6"/>
        </w:rPr>
        <w:t xml:space="preserve">Zamówienia składane przez Zamawiającego będą wynikać z bieżących i uzasadnionych potrzeb, co jest równoważne z możliwością niezrealizowania przedmiotu zamówienia w ilościach określonych w SWZ. </w:t>
      </w:r>
      <w:r w:rsidRPr="006852E7">
        <w:rPr>
          <w:rFonts w:asciiTheme="minorHAnsi" w:hAnsiTheme="minorHAnsi" w:cstheme="minorHAnsi"/>
          <w:spacing w:val="-6"/>
        </w:rPr>
        <w:t>Ograniczenie to nie przekroczy 70 % wartości umowy.</w:t>
      </w:r>
    </w:p>
    <w:p w14:paraId="77BF1C40" w14:textId="5F6BBE14" w:rsidR="00756BAE" w:rsidRPr="006852E7" w:rsidRDefault="006D5724" w:rsidP="006D5724">
      <w:pPr>
        <w:pStyle w:val="Akapitzlist"/>
        <w:numPr>
          <w:ilvl w:val="0"/>
          <w:numId w:val="41"/>
        </w:numPr>
        <w:autoSpaceDN w:val="0"/>
        <w:ind w:hanging="436"/>
        <w:jc w:val="both"/>
        <w:textAlignment w:val="baseline"/>
        <w:rPr>
          <w:rFonts w:asciiTheme="minorHAnsi" w:eastAsia="SimSun" w:hAnsiTheme="minorHAnsi" w:cstheme="minorHAnsi"/>
          <w:b/>
          <w:color w:val="000000"/>
          <w:kern w:val="3"/>
          <w:sz w:val="24"/>
          <w:szCs w:val="24"/>
          <w:lang w:eastAsia="pl-PL" w:bidi="hi-IN"/>
        </w:rPr>
      </w:pPr>
      <w:r w:rsidRPr="006852E7">
        <w:rPr>
          <w:rFonts w:asciiTheme="minorHAnsi" w:hAnsiTheme="minorHAnsi" w:cstheme="minorHAnsi"/>
          <w:color w:val="FF0000"/>
          <w:spacing w:val="-6"/>
          <w:sz w:val="24"/>
          <w:szCs w:val="24"/>
        </w:rPr>
        <w:t xml:space="preserve"> </w:t>
      </w:r>
      <w:r w:rsidRPr="006852E7">
        <w:rPr>
          <w:rFonts w:asciiTheme="minorHAnsi" w:hAnsiTheme="minorHAnsi" w:cstheme="minorHAnsi"/>
          <w:sz w:val="24"/>
          <w:szCs w:val="24"/>
          <w:lang w:eastAsia="pl-PL"/>
        </w:rPr>
        <w:t xml:space="preserve">Jednocześnie Zamawiający gwarantuje, iż minimalna łączna wartość zamówienia w zakresie pakietu 1 wyniesie </w:t>
      </w:r>
      <w:r w:rsidR="00177004" w:rsidRPr="006852E7">
        <w:rPr>
          <w:rFonts w:asciiTheme="minorHAnsi" w:hAnsiTheme="minorHAnsi" w:cstheme="minorHAnsi"/>
          <w:sz w:val="24"/>
          <w:szCs w:val="24"/>
          <w:lang w:eastAsia="pl-PL"/>
        </w:rPr>
        <w:t>30</w:t>
      </w:r>
      <w:r w:rsidRPr="006852E7">
        <w:rPr>
          <w:rFonts w:asciiTheme="minorHAnsi" w:hAnsiTheme="minorHAnsi" w:cstheme="minorHAnsi"/>
          <w:sz w:val="24"/>
          <w:szCs w:val="24"/>
          <w:lang w:eastAsia="pl-PL"/>
        </w:rPr>
        <w:t xml:space="preserve"> % wartości umowy.</w:t>
      </w:r>
    </w:p>
    <w:p w14:paraId="79ABC399" w14:textId="77777777" w:rsidR="00756BAE" w:rsidRPr="00F55C08" w:rsidRDefault="00756BAE" w:rsidP="00756BAE">
      <w:pPr>
        <w:autoSpaceDN w:val="0"/>
        <w:ind w:left="1418" w:hanging="1418"/>
        <w:jc w:val="both"/>
        <w:textAlignment w:val="baseline"/>
        <w:rPr>
          <w:rFonts w:ascii="Calibri" w:eastAsia="SimSun" w:hAnsi="Calibri" w:cs="Calibri"/>
          <w:color w:val="000000"/>
          <w:kern w:val="3"/>
          <w:lang w:bidi="hi-IN"/>
        </w:rPr>
      </w:pPr>
      <w:r w:rsidRPr="00F55C08">
        <w:rPr>
          <w:rFonts w:ascii="Calibri" w:eastAsia="SimSun" w:hAnsi="Calibri" w:cs="Calibri"/>
          <w:b/>
          <w:bCs/>
          <w:color w:val="000000"/>
          <w:kern w:val="3"/>
          <w:lang w:bidi="hi-IN"/>
        </w:rPr>
        <w:t xml:space="preserve">PAKIET </w:t>
      </w:r>
      <w:r w:rsidR="00EE4EB5">
        <w:rPr>
          <w:rFonts w:ascii="Calibri" w:eastAsia="SimSun" w:hAnsi="Calibri" w:cs="Calibri"/>
          <w:b/>
          <w:bCs/>
          <w:color w:val="000000"/>
          <w:kern w:val="3"/>
          <w:lang w:bidi="hi-IN"/>
        </w:rPr>
        <w:t>nr</w:t>
      </w:r>
      <w:r w:rsidRPr="00F55C08">
        <w:rPr>
          <w:rFonts w:ascii="Calibri" w:eastAsia="SimSun" w:hAnsi="Calibri" w:cs="Calibri"/>
          <w:b/>
          <w:bCs/>
          <w:color w:val="000000"/>
          <w:kern w:val="3"/>
          <w:lang w:bidi="hi-IN"/>
        </w:rPr>
        <w:t xml:space="preserve"> 2</w:t>
      </w:r>
      <w:r w:rsidRPr="00F55C08">
        <w:rPr>
          <w:rFonts w:ascii="Calibri" w:eastAsia="SimSun" w:hAnsi="Calibri" w:cs="Calibri"/>
          <w:color w:val="000000"/>
          <w:kern w:val="3"/>
          <w:lang w:bidi="hi-IN"/>
        </w:rPr>
        <w:t xml:space="preserve"> - odbiór, transport </w:t>
      </w:r>
      <w:r w:rsidR="00F630AA" w:rsidRPr="00F55C08">
        <w:rPr>
          <w:rFonts w:ascii="Calibri" w:eastAsia="SimSun" w:hAnsi="Calibri" w:cs="Calibri"/>
          <w:color w:val="000000"/>
          <w:kern w:val="3"/>
          <w:lang w:bidi="hi-IN"/>
        </w:rPr>
        <w:t xml:space="preserve">i przetwarzanie </w:t>
      </w:r>
      <w:r w:rsidRPr="00F55C08">
        <w:rPr>
          <w:rFonts w:ascii="Calibri" w:eastAsia="SimSun" w:hAnsi="Calibri" w:cs="Calibri"/>
          <w:color w:val="000000"/>
          <w:kern w:val="3"/>
          <w:lang w:bidi="hi-IN"/>
        </w:rPr>
        <w:t xml:space="preserve">odpadów komunalnych (o kodach 15 01 02, 20 03 01 i 20 01 08) w łącznej ilości rocznej </w:t>
      </w:r>
      <w:r w:rsidRPr="00701284">
        <w:rPr>
          <w:rFonts w:ascii="Calibri" w:eastAsia="SimSun" w:hAnsi="Calibri" w:cs="Calibri"/>
          <w:kern w:val="3"/>
          <w:lang w:bidi="hi-IN"/>
        </w:rPr>
        <w:t>około 900 m</w:t>
      </w:r>
      <w:r w:rsidRPr="00701284">
        <w:rPr>
          <w:rFonts w:ascii="Calibri" w:eastAsia="SimSun" w:hAnsi="Calibri" w:cs="Calibri"/>
          <w:kern w:val="3"/>
          <w:vertAlign w:val="superscript"/>
          <w:lang w:bidi="hi-IN"/>
        </w:rPr>
        <w:t>3</w:t>
      </w:r>
      <w:r w:rsidRPr="00F55C08">
        <w:rPr>
          <w:rFonts w:ascii="Calibri" w:eastAsia="SimSun" w:hAnsi="Calibri" w:cs="Calibri"/>
          <w:color w:val="000000"/>
          <w:kern w:val="3"/>
          <w:lang w:bidi="hi-IN"/>
        </w:rPr>
        <w:t xml:space="preserve"> tj.:</w:t>
      </w:r>
    </w:p>
    <w:p w14:paraId="4D7BCAA1" w14:textId="77777777" w:rsidR="00756BAE" w:rsidRPr="00F55C08" w:rsidRDefault="00756BAE" w:rsidP="001C1F26">
      <w:pPr>
        <w:widowControl w:val="0"/>
        <w:numPr>
          <w:ilvl w:val="0"/>
          <w:numId w:val="42"/>
        </w:numPr>
        <w:autoSpaceDN w:val="0"/>
        <w:ind w:left="1701" w:hanging="284"/>
        <w:jc w:val="both"/>
        <w:textAlignment w:val="baseline"/>
        <w:rPr>
          <w:rFonts w:ascii="Calibri" w:hAnsi="Calibri" w:cs="Calibri"/>
          <w:color w:val="000000"/>
          <w:kern w:val="3"/>
          <w:lang w:bidi="hi-IN"/>
        </w:rPr>
      </w:pPr>
      <w:r w:rsidRPr="00F55C08">
        <w:rPr>
          <w:rFonts w:ascii="Calibri" w:hAnsi="Calibri" w:cs="Calibri"/>
          <w:color w:val="000000"/>
          <w:kern w:val="3"/>
          <w:lang w:bidi="hi-IN"/>
        </w:rPr>
        <w:t>ok 890 m</w:t>
      </w:r>
      <w:r w:rsidRPr="00F55C08">
        <w:rPr>
          <w:rFonts w:ascii="Calibri" w:hAnsi="Calibri" w:cs="Calibri"/>
          <w:color w:val="000000"/>
          <w:kern w:val="3"/>
          <w:vertAlign w:val="superscript"/>
          <w:lang w:bidi="hi-IN"/>
        </w:rPr>
        <w:t xml:space="preserve">3 </w:t>
      </w:r>
      <w:r w:rsidRPr="00F55C08">
        <w:rPr>
          <w:rFonts w:ascii="Calibri" w:hAnsi="Calibri" w:cs="Calibri"/>
          <w:color w:val="000000"/>
          <w:kern w:val="3"/>
          <w:lang w:bidi="hi-IN"/>
        </w:rPr>
        <w:t>odpadów rocznie o kodach (20 03 01 i 15 01 02), tj. ok. 74 m</w:t>
      </w:r>
      <w:r w:rsidRPr="00F55C08">
        <w:rPr>
          <w:rFonts w:ascii="Calibri" w:hAnsi="Calibri" w:cs="Calibri"/>
          <w:color w:val="000000"/>
          <w:kern w:val="3"/>
          <w:vertAlign w:val="superscript"/>
          <w:lang w:bidi="hi-IN"/>
        </w:rPr>
        <w:t>3</w:t>
      </w:r>
      <w:r w:rsidRPr="00F55C08">
        <w:rPr>
          <w:rFonts w:ascii="Calibri" w:hAnsi="Calibri" w:cs="Calibri"/>
          <w:color w:val="000000"/>
          <w:kern w:val="3"/>
          <w:lang w:bidi="hi-IN"/>
        </w:rPr>
        <w:t xml:space="preserve"> odpadów miesięcznie;</w:t>
      </w:r>
    </w:p>
    <w:p w14:paraId="21195AAE" w14:textId="77777777" w:rsidR="00756BAE" w:rsidRPr="00F55C08" w:rsidRDefault="00756BAE" w:rsidP="001C1F26">
      <w:pPr>
        <w:widowControl w:val="0"/>
        <w:numPr>
          <w:ilvl w:val="0"/>
          <w:numId w:val="42"/>
        </w:numPr>
        <w:autoSpaceDN w:val="0"/>
        <w:ind w:left="1701" w:hanging="284"/>
        <w:jc w:val="both"/>
        <w:textAlignment w:val="baseline"/>
        <w:rPr>
          <w:rFonts w:ascii="Calibri" w:hAnsi="Calibri" w:cs="Calibri"/>
          <w:color w:val="000000"/>
          <w:kern w:val="3"/>
          <w:lang w:bidi="hi-IN"/>
        </w:rPr>
      </w:pPr>
      <w:r w:rsidRPr="00F55C08">
        <w:rPr>
          <w:rFonts w:ascii="Calibri" w:hAnsi="Calibri" w:cs="Calibri"/>
          <w:color w:val="000000"/>
          <w:kern w:val="3"/>
          <w:lang w:bidi="hi-IN"/>
        </w:rPr>
        <w:t>ok 9 m</w:t>
      </w:r>
      <w:r w:rsidRPr="00F55C08">
        <w:rPr>
          <w:rFonts w:ascii="Calibri" w:hAnsi="Calibri" w:cs="Calibri"/>
          <w:color w:val="000000"/>
          <w:kern w:val="3"/>
          <w:vertAlign w:val="superscript"/>
          <w:lang w:bidi="hi-IN"/>
        </w:rPr>
        <w:t xml:space="preserve">3 </w:t>
      </w:r>
      <w:r w:rsidRPr="00F55C08">
        <w:rPr>
          <w:rFonts w:ascii="Calibri" w:hAnsi="Calibri" w:cs="Calibri"/>
          <w:color w:val="000000"/>
          <w:kern w:val="3"/>
          <w:lang w:bidi="hi-IN"/>
        </w:rPr>
        <w:t>odpadów rocznie o kodzie (20 01 08), tj. ok 0,75 m</w:t>
      </w:r>
      <w:r w:rsidRPr="00F55C08">
        <w:rPr>
          <w:rFonts w:ascii="Calibri" w:hAnsi="Calibri" w:cs="Calibri"/>
          <w:color w:val="000000"/>
          <w:kern w:val="3"/>
          <w:vertAlign w:val="superscript"/>
          <w:lang w:bidi="hi-IN"/>
        </w:rPr>
        <w:t>3</w:t>
      </w:r>
      <w:r w:rsidRPr="00F55C08">
        <w:rPr>
          <w:rFonts w:ascii="Calibri" w:hAnsi="Calibri" w:cs="Calibri"/>
          <w:color w:val="000000"/>
          <w:kern w:val="3"/>
          <w:lang w:bidi="hi-IN"/>
        </w:rPr>
        <w:t xml:space="preserve"> odpadów</w:t>
      </w:r>
      <w:r w:rsidR="00D20BDA">
        <w:rPr>
          <w:rFonts w:ascii="Calibri" w:hAnsi="Calibri" w:cs="Calibri"/>
          <w:color w:val="000000"/>
          <w:kern w:val="3"/>
          <w:lang w:bidi="hi-IN"/>
        </w:rPr>
        <w:t xml:space="preserve"> </w:t>
      </w:r>
      <w:r w:rsidRPr="00F55C08">
        <w:rPr>
          <w:rFonts w:ascii="Calibri" w:hAnsi="Calibri" w:cs="Calibri"/>
          <w:color w:val="000000"/>
          <w:kern w:val="3"/>
          <w:lang w:bidi="hi-IN"/>
        </w:rPr>
        <w:t>pokonsumpcyjnych miesięcznie;</w:t>
      </w:r>
    </w:p>
    <w:p w14:paraId="64B89708" w14:textId="77777777" w:rsidR="00756BAE" w:rsidRPr="00756BAE" w:rsidRDefault="00756BAE" w:rsidP="00756BAE">
      <w:pPr>
        <w:widowControl w:val="0"/>
        <w:autoSpaceDN w:val="0"/>
        <w:ind w:left="1701"/>
        <w:jc w:val="both"/>
        <w:textAlignment w:val="baseline"/>
        <w:rPr>
          <w:rFonts w:ascii="Calibri" w:hAnsi="Calibri" w:cs="Calibri"/>
          <w:color w:val="000000"/>
          <w:kern w:val="3"/>
          <w:lang w:bidi="hi-IN"/>
        </w:rPr>
      </w:pPr>
      <w:r w:rsidRPr="00F55C08">
        <w:rPr>
          <w:rFonts w:ascii="Calibri" w:hAnsi="Calibri" w:cs="Calibri"/>
          <w:color w:val="000000"/>
          <w:lang w:eastAsia="pl-PL"/>
        </w:rPr>
        <w:t>z terenu Zespołu Opieki Zdrowotnej</w:t>
      </w:r>
      <w:r w:rsidRPr="00756BAE">
        <w:rPr>
          <w:rFonts w:ascii="Calibri" w:hAnsi="Calibri" w:cs="Calibri"/>
          <w:color w:val="000000"/>
          <w:lang w:eastAsia="pl-PL"/>
        </w:rPr>
        <w:t xml:space="preserve"> we Włoszczowie – Szpitala</w:t>
      </w:r>
      <w:r w:rsidR="00D319EC">
        <w:rPr>
          <w:rFonts w:ascii="Calibri" w:hAnsi="Calibri" w:cs="Calibri"/>
          <w:color w:val="000000"/>
          <w:lang w:eastAsia="pl-PL"/>
        </w:rPr>
        <w:t xml:space="preserve"> </w:t>
      </w:r>
      <w:r w:rsidRPr="00756BAE">
        <w:rPr>
          <w:rFonts w:ascii="Calibri" w:hAnsi="Calibri" w:cs="Calibri"/>
          <w:color w:val="000000"/>
          <w:lang w:eastAsia="pl-PL"/>
        </w:rPr>
        <w:t>Powiatowego im. Jana Pawła II przez okres 12 miesięcy</w:t>
      </w:r>
      <w:r w:rsidR="00E11AF8">
        <w:rPr>
          <w:rFonts w:ascii="Calibri" w:hAnsi="Calibri" w:cs="Calibri"/>
          <w:color w:val="000000"/>
          <w:lang w:eastAsia="pl-PL"/>
        </w:rPr>
        <w:t>.</w:t>
      </w:r>
    </w:p>
    <w:p w14:paraId="1886F53C" w14:textId="77777777" w:rsidR="00756BAE" w:rsidRPr="00756BAE" w:rsidRDefault="00756BAE" w:rsidP="00756BAE">
      <w:pPr>
        <w:widowControl w:val="0"/>
        <w:autoSpaceDN w:val="0"/>
        <w:ind w:left="1701"/>
        <w:jc w:val="both"/>
        <w:textAlignment w:val="baseline"/>
        <w:rPr>
          <w:rFonts w:ascii="Calibri" w:hAnsi="Calibri" w:cs="Calibri"/>
          <w:kern w:val="3"/>
          <w:lang w:bidi="hi-IN"/>
        </w:rPr>
      </w:pPr>
    </w:p>
    <w:p w14:paraId="0C7AC4C9" w14:textId="77777777" w:rsidR="00756BAE" w:rsidRPr="006852E7" w:rsidRDefault="00756BAE" w:rsidP="00756BAE">
      <w:pPr>
        <w:suppressAutoHyphens w:val="0"/>
        <w:autoSpaceDE w:val="0"/>
        <w:autoSpaceDN w:val="0"/>
        <w:spacing w:before="60" w:after="60" w:line="360" w:lineRule="auto"/>
        <w:ind w:left="1701"/>
        <w:jc w:val="both"/>
        <w:rPr>
          <w:rFonts w:ascii="Calibri" w:hAnsi="Calibri" w:cs="Calibri"/>
          <w:b/>
          <w:lang w:eastAsia="pl-PL"/>
        </w:rPr>
      </w:pPr>
      <w:r w:rsidRPr="00756BAE">
        <w:rPr>
          <w:rFonts w:ascii="Calibri" w:hAnsi="Calibri" w:cs="Calibri"/>
          <w:lang w:eastAsia="pl-PL"/>
        </w:rPr>
        <w:t xml:space="preserve">Ponadto w ramach ww. </w:t>
      </w:r>
      <w:r w:rsidRPr="006852E7">
        <w:rPr>
          <w:rFonts w:ascii="Calibri" w:hAnsi="Calibri" w:cs="Calibri"/>
          <w:lang w:eastAsia="pl-PL"/>
        </w:rPr>
        <w:t>pakietu Wykonawca zobowiązuje się do:</w:t>
      </w:r>
    </w:p>
    <w:p w14:paraId="5CDBF928" w14:textId="77777777" w:rsidR="00756BAE" w:rsidRPr="006852E7" w:rsidRDefault="00756BAE" w:rsidP="00181FFE">
      <w:pPr>
        <w:numPr>
          <w:ilvl w:val="0"/>
          <w:numId w:val="84"/>
        </w:numPr>
        <w:suppressAutoHyphens w:val="0"/>
        <w:autoSpaceDE w:val="0"/>
        <w:autoSpaceDN w:val="0"/>
        <w:jc w:val="both"/>
        <w:rPr>
          <w:rFonts w:ascii="Calibri" w:eastAsia="Calibri" w:hAnsi="Calibri" w:cs="Calibri"/>
        </w:rPr>
      </w:pPr>
      <w:r w:rsidRPr="006852E7">
        <w:rPr>
          <w:rFonts w:ascii="Calibri" w:eastAsia="Calibri" w:hAnsi="Calibri" w:cs="Calibri"/>
        </w:rPr>
        <w:t>bezpłatnego wyposażenia Zamawiającego w pojemniki do gromadzenia odpadów komunalnych o pojemności 1100 l</w:t>
      </w:r>
      <w:r w:rsidR="00A00B4A" w:rsidRPr="006852E7">
        <w:rPr>
          <w:rFonts w:ascii="Calibri" w:eastAsia="Calibri" w:hAnsi="Calibri" w:cs="Calibri"/>
        </w:rPr>
        <w:t xml:space="preserve"> i 7000 l</w:t>
      </w:r>
      <w:r w:rsidRPr="006852E7">
        <w:rPr>
          <w:rFonts w:ascii="Calibri" w:eastAsia="Calibri" w:hAnsi="Calibri" w:cs="Calibri"/>
        </w:rPr>
        <w:t xml:space="preserve"> oraz jednego pojemnika (szczelnie zamykanego) do gromadzenia odpadów pokonsumpcyjnych o pojemności 240 l,</w:t>
      </w:r>
    </w:p>
    <w:p w14:paraId="7DF25ED3"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6852E7">
        <w:rPr>
          <w:rFonts w:ascii="Calibri" w:eastAsia="Calibri" w:hAnsi="Calibri" w:cs="Calibri"/>
        </w:rPr>
        <w:t xml:space="preserve">opróżniania pojemników z odpadów oraz ich przekazywania </w:t>
      </w:r>
      <w:r w:rsidRPr="00756BAE">
        <w:rPr>
          <w:rFonts w:ascii="Calibri" w:eastAsia="Calibri" w:hAnsi="Calibri" w:cs="Calibri"/>
        </w:rPr>
        <w:t>podmiotowi</w:t>
      </w:r>
      <w:r w:rsidR="002B48EC">
        <w:rPr>
          <w:rFonts w:ascii="Calibri" w:eastAsia="Calibri" w:hAnsi="Calibri" w:cs="Calibri"/>
        </w:rPr>
        <w:t xml:space="preserve"> </w:t>
      </w:r>
      <w:r w:rsidRPr="00756BAE">
        <w:rPr>
          <w:rFonts w:ascii="Calibri" w:eastAsia="Calibri" w:hAnsi="Calibri" w:cs="Calibri"/>
        </w:rPr>
        <w:t>prowadzącemu działalność w zakresie odzysku lub unieszkodliwiania,</w:t>
      </w:r>
    </w:p>
    <w:p w14:paraId="562CC90D"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na żądanie Zamawiającego przedstawiania dokumentów potwierdzających przekazanie odpadów podmiotowi, o którym mowa w lit. „b”,</w:t>
      </w:r>
    </w:p>
    <w:p w14:paraId="0F29D011"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realizowania usługi zgodnie z obowiązującymi w tym zakresie przepisami prawa,</w:t>
      </w:r>
    </w:p>
    <w:p w14:paraId="521FD592"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zapewnienia niezbędnych do prawidłowego i starannego wykonania umowy</w:t>
      </w:r>
      <w:r w:rsidR="00421F46">
        <w:rPr>
          <w:rFonts w:ascii="Calibri" w:eastAsia="Calibri" w:hAnsi="Calibri" w:cs="Calibri"/>
        </w:rPr>
        <w:t xml:space="preserve"> </w:t>
      </w:r>
      <w:r w:rsidRPr="00756BAE">
        <w:rPr>
          <w:rFonts w:ascii="Calibri" w:eastAsia="Calibri" w:hAnsi="Calibri" w:cs="Calibri"/>
        </w:rPr>
        <w:t>urządzeń, środków transportu, odpowiedniej liczby pracowników itp.,</w:t>
      </w:r>
    </w:p>
    <w:p w14:paraId="2A512120"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dostarczenia do miejsca odbioru odpadów i ustawienia uzgodnionej ilości </w:t>
      </w:r>
      <w:r w:rsidRPr="00756BAE">
        <w:rPr>
          <w:rFonts w:ascii="Calibri" w:eastAsia="Calibri" w:hAnsi="Calibri" w:cs="Calibri"/>
        </w:rPr>
        <w:br/>
        <w:t>i rodzaju pojemników,</w:t>
      </w:r>
    </w:p>
    <w:p w14:paraId="05708F5C"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wymiany i naprawy na własny koszt pojemników w przypadku uszkodzeń lub zużycia,</w:t>
      </w:r>
    </w:p>
    <w:p w14:paraId="4A3881E1"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opróżniania pojemników do gromadzenia odpadów komunalnych o kodzie 20 03 01 </w:t>
      </w:r>
      <w:r w:rsidR="009D7383">
        <w:rPr>
          <w:rFonts w:ascii="Calibri" w:eastAsia="Calibri" w:hAnsi="Calibri" w:cs="Calibri"/>
        </w:rPr>
        <w:br/>
      </w:r>
      <w:r w:rsidRPr="00756BAE">
        <w:rPr>
          <w:rFonts w:ascii="Calibri" w:eastAsia="Calibri" w:hAnsi="Calibri" w:cs="Calibri"/>
        </w:rPr>
        <w:t>i 15 01 02 - nie rzadziej niż dwa razy w tygodniu,</w:t>
      </w:r>
    </w:p>
    <w:p w14:paraId="74DB7D2F"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mycia i dezynfekcji kontenerów nie rzadziej niż raz w tygodniu,</w:t>
      </w:r>
    </w:p>
    <w:p w14:paraId="235E7C39"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lastRenderedPageBreak/>
        <w:t>wymiany pojemnika do gromadzenia odpadów pokonsumpcyjnych o kodzie 20 01 08  nie rzadziej niż dwa razy w tygodniu,</w:t>
      </w:r>
    </w:p>
    <w:p w14:paraId="7AD04BD4"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 xml:space="preserve">usuwania odpadów komunalnych zalegających poza pojemnikami z powodu ich przepełnienia,    </w:t>
      </w:r>
      <w:r w:rsidRPr="00756BAE">
        <w:rPr>
          <w:rFonts w:ascii="Calibri" w:eastAsia="Calibri" w:hAnsi="Calibri" w:cs="Calibri"/>
          <w:b/>
          <w:bCs/>
        </w:rPr>
        <w:t xml:space="preserve"> </w:t>
      </w:r>
    </w:p>
    <w:p w14:paraId="23F9FBE7" w14:textId="77777777" w:rsidR="00756BAE" w:rsidRP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zapewnienia warunków bezpieczeństwa w obszarze wykonywania usługi oraz uporządkowanie terenu po każdym odbiorze,</w:t>
      </w:r>
    </w:p>
    <w:p w14:paraId="4841985F" w14:textId="77777777" w:rsidR="00756BAE" w:rsidRDefault="00756BAE" w:rsidP="00181FFE">
      <w:pPr>
        <w:numPr>
          <w:ilvl w:val="0"/>
          <w:numId w:val="84"/>
        </w:numPr>
        <w:suppressAutoHyphens w:val="0"/>
        <w:autoSpaceDE w:val="0"/>
        <w:autoSpaceDN w:val="0"/>
        <w:jc w:val="both"/>
        <w:rPr>
          <w:rFonts w:ascii="Calibri" w:eastAsia="Calibri" w:hAnsi="Calibri" w:cs="Calibri"/>
        </w:rPr>
      </w:pPr>
      <w:r w:rsidRPr="00756BAE">
        <w:rPr>
          <w:rFonts w:ascii="Calibri" w:eastAsia="Calibri" w:hAnsi="Calibri" w:cs="Calibri"/>
        </w:rPr>
        <w:t>przestrzeganie przepisów bhp oraz ppoż. w czasie świadczenia usługi na terenie obiektów Zamawiającego,</w:t>
      </w:r>
    </w:p>
    <w:p w14:paraId="240753A9" w14:textId="77777777" w:rsidR="006D5724" w:rsidRPr="00756BAE" w:rsidRDefault="006D5724" w:rsidP="006D5724">
      <w:pPr>
        <w:suppressAutoHyphens w:val="0"/>
        <w:autoSpaceDE w:val="0"/>
        <w:autoSpaceDN w:val="0"/>
        <w:ind w:left="2137"/>
        <w:jc w:val="both"/>
        <w:rPr>
          <w:rFonts w:ascii="Calibri" w:eastAsia="Calibri" w:hAnsi="Calibri" w:cs="Calibri"/>
        </w:rPr>
      </w:pPr>
    </w:p>
    <w:p w14:paraId="2F39329A" w14:textId="77777777" w:rsidR="006D5724" w:rsidRPr="006852E7" w:rsidRDefault="006D5724" w:rsidP="006D5724">
      <w:pPr>
        <w:widowControl w:val="0"/>
        <w:autoSpaceDN w:val="0"/>
        <w:spacing w:line="276" w:lineRule="auto"/>
        <w:jc w:val="both"/>
        <w:textAlignment w:val="baseline"/>
        <w:rPr>
          <w:rFonts w:asciiTheme="minorHAnsi" w:hAnsiTheme="minorHAnsi" w:cstheme="minorHAnsi"/>
          <w:kern w:val="3"/>
          <w:lang w:bidi="hi-IN"/>
        </w:rPr>
      </w:pPr>
      <w:r w:rsidRPr="006852E7">
        <w:rPr>
          <w:rFonts w:asciiTheme="minorHAnsi" w:hAnsiTheme="minorHAnsi" w:cstheme="minorHAnsi"/>
          <w:color w:val="000000"/>
          <w:spacing w:val="-6"/>
        </w:rPr>
        <w:t xml:space="preserve">Zamówienia składane przez Zamawiającego będą wynikać z bieżących i uzasadnionych potrzeb, co jest równoważne z możliwością niezrealizowania przedmiotu zamówienia w ilościach określonych w SWZ. </w:t>
      </w:r>
      <w:r w:rsidRPr="006852E7">
        <w:rPr>
          <w:rFonts w:asciiTheme="minorHAnsi" w:hAnsiTheme="minorHAnsi" w:cstheme="minorHAnsi"/>
          <w:spacing w:val="-6"/>
        </w:rPr>
        <w:t>Ograniczenie to nie przekroczy 70 % wartości umowy.</w:t>
      </w:r>
    </w:p>
    <w:p w14:paraId="405700DB" w14:textId="66445962" w:rsidR="006D5724" w:rsidRPr="006852E7" w:rsidRDefault="006D5724" w:rsidP="006D5724">
      <w:pPr>
        <w:autoSpaceDN w:val="0"/>
        <w:jc w:val="both"/>
        <w:textAlignment w:val="baseline"/>
        <w:rPr>
          <w:rFonts w:asciiTheme="minorHAnsi" w:eastAsia="SimSun" w:hAnsiTheme="minorHAnsi" w:cstheme="minorHAnsi"/>
          <w:b/>
          <w:color w:val="000000"/>
          <w:kern w:val="3"/>
          <w:lang w:eastAsia="pl-PL" w:bidi="hi-IN"/>
        </w:rPr>
      </w:pPr>
      <w:r w:rsidRPr="006852E7">
        <w:rPr>
          <w:rFonts w:asciiTheme="minorHAnsi" w:hAnsiTheme="minorHAnsi" w:cstheme="minorHAnsi"/>
          <w:color w:val="FF0000"/>
          <w:spacing w:val="-6"/>
        </w:rPr>
        <w:t xml:space="preserve"> </w:t>
      </w:r>
      <w:r w:rsidRPr="006852E7">
        <w:rPr>
          <w:rFonts w:asciiTheme="minorHAnsi" w:hAnsiTheme="minorHAnsi" w:cstheme="minorHAnsi"/>
          <w:lang w:eastAsia="pl-PL"/>
        </w:rPr>
        <w:t xml:space="preserve">Jednocześnie Zamawiający gwarantuje, iż minimalna łączna wartość zamówienia w zakresie pakietu </w:t>
      </w:r>
      <w:r w:rsidR="00CD3A16" w:rsidRPr="006852E7">
        <w:rPr>
          <w:rFonts w:asciiTheme="minorHAnsi" w:hAnsiTheme="minorHAnsi" w:cstheme="minorHAnsi"/>
          <w:lang w:eastAsia="pl-PL"/>
        </w:rPr>
        <w:t>2</w:t>
      </w:r>
      <w:r w:rsidRPr="006852E7">
        <w:rPr>
          <w:rFonts w:asciiTheme="minorHAnsi" w:hAnsiTheme="minorHAnsi" w:cstheme="minorHAnsi"/>
          <w:lang w:eastAsia="pl-PL"/>
        </w:rPr>
        <w:t xml:space="preserve"> wyniesie </w:t>
      </w:r>
      <w:r w:rsidR="00CD3A16" w:rsidRPr="006852E7">
        <w:rPr>
          <w:rFonts w:asciiTheme="minorHAnsi" w:hAnsiTheme="minorHAnsi" w:cstheme="minorHAnsi"/>
          <w:lang w:eastAsia="pl-PL"/>
        </w:rPr>
        <w:t>3</w:t>
      </w:r>
      <w:r w:rsidRPr="006852E7">
        <w:rPr>
          <w:rFonts w:asciiTheme="minorHAnsi" w:hAnsiTheme="minorHAnsi" w:cstheme="minorHAnsi"/>
          <w:lang w:eastAsia="pl-PL"/>
        </w:rPr>
        <w:t>0 % wartości umowy.</w:t>
      </w:r>
    </w:p>
    <w:p w14:paraId="177F4AFB" w14:textId="77777777" w:rsidR="00756BAE" w:rsidRPr="006852E7" w:rsidRDefault="00756BAE" w:rsidP="00756BAE">
      <w:pPr>
        <w:suppressAutoHyphens w:val="0"/>
        <w:jc w:val="both"/>
        <w:rPr>
          <w:rFonts w:ascii="Arial" w:hAnsi="Arial" w:cs="Arial"/>
          <w:b/>
          <w:lang w:eastAsia="pl-PL"/>
        </w:rPr>
      </w:pPr>
    </w:p>
    <w:p w14:paraId="096C4A31" w14:textId="77777777" w:rsidR="006A1198" w:rsidRPr="00F630AA" w:rsidRDefault="006A1198" w:rsidP="00181FFE">
      <w:pPr>
        <w:numPr>
          <w:ilvl w:val="0"/>
          <w:numId w:val="67"/>
        </w:numPr>
        <w:jc w:val="both"/>
        <w:rPr>
          <w:rFonts w:ascii="Calibri" w:hAnsi="Calibri" w:cs="Calibri"/>
          <w:kern w:val="3"/>
          <w:lang w:bidi="hi-IN"/>
        </w:rPr>
      </w:pPr>
      <w:r w:rsidRPr="006852E7">
        <w:rPr>
          <w:rFonts w:ascii="Calibri" w:hAnsi="Calibri" w:cs="Calibri"/>
          <w:kern w:val="3"/>
          <w:lang w:bidi="hi-IN"/>
        </w:rPr>
        <w:t>Jeśli w przedmiocie zamówienia</w:t>
      </w:r>
      <w:r w:rsidRPr="00F630AA">
        <w:rPr>
          <w:rFonts w:ascii="Calibri" w:hAnsi="Calibri" w:cs="Calibri"/>
          <w:kern w:val="3"/>
          <w:lang w:bidi="hi-IN"/>
        </w:rPr>
        <w:t xml:space="preserve">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stosownie do postanowień 99 ust. 5 i 6 pzp. Kryterium równoważności stosowanym </w:t>
      </w:r>
      <w:r w:rsidR="009D7383">
        <w:rPr>
          <w:rFonts w:ascii="Calibri" w:hAnsi="Calibri" w:cs="Calibri"/>
          <w:kern w:val="3"/>
          <w:lang w:bidi="hi-IN"/>
        </w:rPr>
        <w:br/>
      </w:r>
      <w:r w:rsidRPr="00F630AA">
        <w:rPr>
          <w:rFonts w:ascii="Calibri" w:hAnsi="Calibri" w:cs="Calibri"/>
          <w:kern w:val="3"/>
          <w:lang w:bidi="hi-IN"/>
        </w:rPr>
        <w:t>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 – art. 226 ust. 1 pkt 5) Ustawy Prawo Zamówień Publicznych.</w:t>
      </w:r>
    </w:p>
    <w:p w14:paraId="1A66E676" w14:textId="77777777" w:rsidR="006A1198" w:rsidRDefault="006A1198" w:rsidP="006A1198">
      <w:pPr>
        <w:widowControl w:val="0"/>
        <w:autoSpaceDN w:val="0"/>
        <w:ind w:left="720"/>
        <w:jc w:val="both"/>
        <w:rPr>
          <w:rFonts w:ascii="Calibri" w:hAnsi="Calibri" w:cs="Calibri"/>
          <w:color w:val="00B0F0"/>
          <w:kern w:val="3"/>
          <w:lang w:bidi="hi-IN"/>
        </w:rPr>
      </w:pPr>
    </w:p>
    <w:p w14:paraId="78A3FA3B" w14:textId="77777777" w:rsidR="006A1198" w:rsidRPr="00205177" w:rsidRDefault="00756BAE" w:rsidP="00181FFE">
      <w:pPr>
        <w:numPr>
          <w:ilvl w:val="0"/>
          <w:numId w:val="67"/>
        </w:numPr>
        <w:jc w:val="both"/>
        <w:rPr>
          <w:rFonts w:ascii="Calibri" w:hAnsi="Calibri" w:cs="Calibri"/>
          <w:kern w:val="3"/>
          <w:lang w:bidi="hi-IN"/>
        </w:rPr>
      </w:pPr>
      <w:r w:rsidRPr="006A1198">
        <w:rPr>
          <w:rFonts w:ascii="Calibri" w:hAnsi="Calibri" w:cs="Calibri"/>
          <w:kern w:val="3"/>
          <w:lang w:bidi="hi-IN"/>
        </w:rPr>
        <w:t xml:space="preserve">Wykonawca zobowiązuje się wykonać usługę z zachowaniem wszelkich wymagań określonych </w:t>
      </w:r>
      <w:r w:rsidR="009D7383">
        <w:rPr>
          <w:rFonts w:ascii="Calibri" w:hAnsi="Calibri" w:cs="Calibri"/>
          <w:kern w:val="3"/>
          <w:lang w:bidi="hi-IN"/>
        </w:rPr>
        <w:br/>
      </w:r>
      <w:r w:rsidRPr="006A1198">
        <w:rPr>
          <w:rFonts w:ascii="Calibri" w:hAnsi="Calibri" w:cs="Calibri"/>
          <w:kern w:val="3"/>
          <w:lang w:bidi="hi-IN"/>
        </w:rPr>
        <w:t>w ustawie o odpadach z dnia 14 grudnia 2012 r. (</w:t>
      </w:r>
      <w:r w:rsidR="00AD0B9E" w:rsidRPr="006A1198">
        <w:rPr>
          <w:rFonts w:ascii="Calibri" w:hAnsi="Calibri" w:cs="Calibri"/>
          <w:kern w:val="3"/>
          <w:lang w:bidi="hi-IN"/>
        </w:rPr>
        <w:t>t</w:t>
      </w:r>
      <w:r w:rsidR="00AD0B9E">
        <w:rPr>
          <w:rFonts w:ascii="Calibri" w:hAnsi="Calibri" w:cs="Calibri"/>
          <w:kern w:val="3"/>
          <w:lang w:bidi="hi-IN"/>
        </w:rPr>
        <w:t>.</w:t>
      </w:r>
      <w:r w:rsidR="00AD0B9E" w:rsidRPr="006852E7">
        <w:rPr>
          <w:rFonts w:ascii="Calibri" w:hAnsi="Calibri" w:cs="Calibri"/>
          <w:kern w:val="3"/>
          <w:lang w:bidi="hi-IN"/>
        </w:rPr>
        <w:t xml:space="preserve">j. Dz. U. z 2023.1587 </w:t>
      </w:r>
      <w:r w:rsidR="00EB63A4" w:rsidRPr="006852E7">
        <w:rPr>
          <w:rFonts w:ascii="Calibri" w:hAnsi="Calibri" w:cs="Calibri"/>
          <w:kern w:val="3"/>
          <w:lang w:bidi="hi-IN"/>
        </w:rPr>
        <w:t>ze zm.</w:t>
      </w:r>
      <w:r w:rsidRPr="006852E7">
        <w:rPr>
          <w:rFonts w:ascii="Calibri" w:hAnsi="Calibri" w:cs="Calibri"/>
          <w:kern w:val="3"/>
          <w:lang w:bidi="hi-IN"/>
        </w:rPr>
        <w:t xml:space="preserve">) oraz </w:t>
      </w:r>
      <w:r w:rsidRPr="006A1198">
        <w:rPr>
          <w:rFonts w:ascii="Calibri" w:hAnsi="Calibri" w:cs="Calibri"/>
          <w:kern w:val="3"/>
          <w:lang w:bidi="hi-IN"/>
        </w:rPr>
        <w:t>innych mających odpowiednie zastosowanie i ponosi odpowiedzialność, zgodnie z definicją posiadacza odpadów, za przyjęte odpady w zakresie określonym przepisami tej ustawy.</w:t>
      </w:r>
      <w:r w:rsidR="00205177" w:rsidRPr="00205177">
        <w:t xml:space="preserve"> </w:t>
      </w:r>
      <w:r w:rsidR="00205177" w:rsidRPr="00205177">
        <w:rPr>
          <w:rFonts w:ascii="Calibri" w:hAnsi="Calibri" w:cs="Calibri"/>
          <w:kern w:val="3"/>
          <w:lang w:bidi="hi-IN"/>
        </w:rPr>
        <w:t xml:space="preserve">Wykonawca jako transportujący </w:t>
      </w:r>
      <w:r w:rsidR="00205177">
        <w:rPr>
          <w:rFonts w:ascii="Calibri" w:hAnsi="Calibri" w:cs="Calibri"/>
          <w:kern w:val="3"/>
          <w:lang w:bidi="hi-IN"/>
        </w:rPr>
        <w:br/>
      </w:r>
      <w:r w:rsidR="00205177" w:rsidRPr="00205177">
        <w:rPr>
          <w:rFonts w:ascii="Calibri" w:hAnsi="Calibri" w:cs="Calibri"/>
          <w:kern w:val="3"/>
          <w:lang w:bidi="hi-IN"/>
        </w:rPr>
        <w:t xml:space="preserve">i przejmujący odpady zobligowany jest </w:t>
      </w:r>
      <w:r w:rsidR="00205177">
        <w:rPr>
          <w:rFonts w:ascii="Calibri" w:hAnsi="Calibri" w:cs="Calibri"/>
          <w:kern w:val="3"/>
          <w:lang w:bidi="hi-IN"/>
        </w:rPr>
        <w:t xml:space="preserve">także </w:t>
      </w:r>
      <w:r w:rsidR="00205177" w:rsidRPr="00205177">
        <w:rPr>
          <w:rFonts w:ascii="Calibri" w:hAnsi="Calibri" w:cs="Calibri"/>
          <w:kern w:val="3"/>
          <w:lang w:bidi="hi-IN"/>
        </w:rPr>
        <w:t xml:space="preserve">do posiadania wpisu w rejestrze BDO (numer rejestrowy BDO) i bezpośredniego udziału w elektronicznej ewidencji tych odpadów, zgodnie z wymogami BDO. </w:t>
      </w:r>
    </w:p>
    <w:p w14:paraId="45C3A092" w14:textId="77777777" w:rsidR="006A1198" w:rsidRDefault="006A1198" w:rsidP="006A1198">
      <w:pPr>
        <w:pStyle w:val="Akapitzlist"/>
        <w:rPr>
          <w:b/>
          <w:color w:val="000000"/>
          <w:u w:val="single"/>
        </w:rPr>
      </w:pPr>
    </w:p>
    <w:p w14:paraId="7CF3D3AE" w14:textId="77777777" w:rsidR="00756BAE" w:rsidRPr="006A1198" w:rsidRDefault="00756BAE" w:rsidP="00181FFE">
      <w:pPr>
        <w:widowControl w:val="0"/>
        <w:numPr>
          <w:ilvl w:val="0"/>
          <w:numId w:val="67"/>
        </w:numPr>
        <w:autoSpaceDN w:val="0"/>
        <w:jc w:val="both"/>
        <w:rPr>
          <w:rFonts w:ascii="Calibri" w:hAnsi="Calibri" w:cs="Calibri"/>
          <w:color w:val="00B0F0"/>
          <w:kern w:val="3"/>
          <w:lang w:bidi="hi-IN"/>
        </w:rPr>
      </w:pPr>
      <w:r w:rsidRPr="006A1198">
        <w:rPr>
          <w:rFonts w:ascii="Calibri" w:hAnsi="Calibri" w:cs="Calibri"/>
          <w:b/>
          <w:color w:val="000000"/>
          <w:u w:val="single"/>
        </w:rPr>
        <w:t>Kod CPV</w:t>
      </w:r>
      <w:r w:rsidRPr="006A1198">
        <w:rPr>
          <w:rFonts w:ascii="Calibri" w:hAnsi="Calibri" w:cs="Calibri"/>
          <w:b/>
          <w:color w:val="000000"/>
        </w:rPr>
        <w:t xml:space="preserve"> </w:t>
      </w:r>
    </w:p>
    <w:p w14:paraId="310CC7D4" w14:textId="77777777" w:rsidR="00756BAE" w:rsidRPr="00756BAE" w:rsidRDefault="00000000" w:rsidP="009060EF">
      <w:pPr>
        <w:suppressAutoHyphens w:val="0"/>
        <w:ind w:firstLine="708"/>
        <w:rPr>
          <w:rFonts w:ascii="Calibri" w:hAnsi="Calibri" w:cs="Calibri"/>
          <w:lang w:eastAsia="pl-PL"/>
        </w:rPr>
      </w:pPr>
      <w:hyperlink r:id="rId9" w:history="1">
        <w:r w:rsidR="00756BAE" w:rsidRPr="00756BAE">
          <w:rPr>
            <w:rFonts w:ascii="Calibri" w:hAnsi="Calibri" w:cs="Calibri"/>
            <w:lang w:eastAsia="pl-PL"/>
          </w:rPr>
          <w:t>90533000-2</w:t>
        </w:r>
      </w:hyperlink>
      <w:r w:rsidR="00756BAE" w:rsidRPr="00756BAE">
        <w:rPr>
          <w:rFonts w:ascii="Calibri" w:hAnsi="Calibri" w:cs="Calibri"/>
          <w:lang w:eastAsia="pl-PL"/>
        </w:rPr>
        <w:t xml:space="preserve"> Usługi gospodarki odpadami,</w:t>
      </w:r>
    </w:p>
    <w:p w14:paraId="525ACF2E" w14:textId="77777777" w:rsidR="00756BAE" w:rsidRPr="00756BAE" w:rsidRDefault="00756BAE" w:rsidP="009060EF">
      <w:pPr>
        <w:ind w:firstLine="708"/>
        <w:rPr>
          <w:rFonts w:ascii="Calibri" w:hAnsi="Calibri" w:cs="Calibri"/>
          <w:color w:val="000000"/>
        </w:rPr>
      </w:pPr>
      <w:r w:rsidRPr="00756BAE">
        <w:rPr>
          <w:rFonts w:ascii="Calibri" w:hAnsi="Calibri" w:cs="Calibri"/>
          <w:color w:val="000000"/>
        </w:rPr>
        <w:t>90512000-9 Usługi transportu odpadów,</w:t>
      </w:r>
    </w:p>
    <w:p w14:paraId="00CAF646" w14:textId="77777777" w:rsidR="00756BAE" w:rsidRPr="00756BAE" w:rsidRDefault="00756BAE" w:rsidP="009060EF">
      <w:pPr>
        <w:ind w:firstLine="708"/>
        <w:rPr>
          <w:rFonts w:ascii="Calibri" w:hAnsi="Calibri" w:cs="Calibri"/>
          <w:color w:val="000000"/>
        </w:rPr>
      </w:pPr>
      <w:r w:rsidRPr="00756BAE">
        <w:rPr>
          <w:rFonts w:ascii="Calibri" w:hAnsi="Calibri" w:cs="Calibri"/>
          <w:color w:val="000000"/>
        </w:rPr>
        <w:t>90510000-5 Usługa i obróbka odpadów,</w:t>
      </w:r>
    </w:p>
    <w:p w14:paraId="055697C0" w14:textId="77777777" w:rsidR="00756BAE" w:rsidRPr="00756BAE" w:rsidRDefault="00756BAE" w:rsidP="009060EF">
      <w:pPr>
        <w:ind w:firstLine="708"/>
        <w:rPr>
          <w:rFonts w:ascii="Calibri" w:hAnsi="Calibri" w:cs="Calibri"/>
          <w:color w:val="000000"/>
        </w:rPr>
      </w:pPr>
      <w:r w:rsidRPr="00756BAE">
        <w:rPr>
          <w:rFonts w:ascii="Calibri" w:hAnsi="Calibri" w:cs="Calibri"/>
          <w:color w:val="000000"/>
        </w:rPr>
        <w:t>90524000-6 Usługi w zakresie odpadów medycznych,</w:t>
      </w:r>
    </w:p>
    <w:p w14:paraId="66085CB1" w14:textId="77777777" w:rsidR="00756BAE" w:rsidRPr="00756BAE" w:rsidRDefault="00756BAE" w:rsidP="009060EF">
      <w:pPr>
        <w:ind w:left="708"/>
        <w:rPr>
          <w:rFonts w:ascii="Calibri" w:hAnsi="Calibri" w:cs="Calibri"/>
          <w:color w:val="000000"/>
        </w:rPr>
      </w:pPr>
      <w:r w:rsidRPr="00756BAE">
        <w:rPr>
          <w:rFonts w:ascii="Calibri" w:hAnsi="Calibri" w:cs="Calibri"/>
          <w:color w:val="000000"/>
        </w:rPr>
        <w:t xml:space="preserve">90520000-8 Usługi w zakresie odpadów radioaktywnych, toksycznych, medycznych </w:t>
      </w:r>
      <w:r w:rsidRPr="00756BAE">
        <w:rPr>
          <w:rFonts w:ascii="Calibri" w:hAnsi="Calibri" w:cs="Calibri"/>
          <w:color w:val="000000"/>
        </w:rPr>
        <w:br/>
        <w:t>i niebezpiecznych.</w:t>
      </w:r>
    </w:p>
    <w:p w14:paraId="69D8E39F" w14:textId="77777777" w:rsidR="00756BAE" w:rsidRPr="00756BAE" w:rsidRDefault="00756BAE" w:rsidP="00756BAE">
      <w:pPr>
        <w:rPr>
          <w:rFonts w:ascii="Calibri" w:hAnsi="Calibri" w:cs="Calibri"/>
          <w:color w:val="000000"/>
        </w:rPr>
      </w:pPr>
    </w:p>
    <w:p w14:paraId="40A14C3D" w14:textId="77777777" w:rsidR="00E11AF8" w:rsidRDefault="00E11AF8" w:rsidP="00E11AF8">
      <w:pPr>
        <w:jc w:val="both"/>
        <w:rPr>
          <w:rFonts w:ascii="Calibri" w:hAnsi="Calibri" w:cs="Calibri"/>
          <w:b/>
          <w:bCs/>
          <w:color w:val="000000"/>
        </w:rPr>
      </w:pPr>
    </w:p>
    <w:p w14:paraId="06F69535" w14:textId="77777777" w:rsidR="00E11AF8" w:rsidRPr="002B6D02" w:rsidRDefault="00E11AF8" w:rsidP="00E11AF8">
      <w:pPr>
        <w:jc w:val="both"/>
        <w:rPr>
          <w:rFonts w:ascii="Calibri" w:hAnsi="Calibri" w:cs="Calibri"/>
          <w:color w:val="000000"/>
        </w:rPr>
      </w:pPr>
      <w:r w:rsidRPr="002B6D02">
        <w:rPr>
          <w:rFonts w:ascii="Calibri" w:hAnsi="Calibri" w:cs="Calibri"/>
          <w:b/>
          <w:bCs/>
          <w:color w:val="000000"/>
        </w:rPr>
        <w:t>V</w:t>
      </w:r>
      <w:r>
        <w:rPr>
          <w:rFonts w:ascii="Calibri" w:hAnsi="Calibri" w:cs="Calibri"/>
          <w:b/>
          <w:bCs/>
          <w:color w:val="000000"/>
        </w:rPr>
        <w:t>I</w:t>
      </w:r>
      <w:r w:rsidRPr="002B6D02">
        <w:rPr>
          <w:rFonts w:ascii="Calibri" w:hAnsi="Calibri" w:cs="Calibri"/>
          <w:b/>
          <w:bCs/>
          <w:color w:val="000000"/>
        </w:rPr>
        <w:t>. Opis części zamówienia:</w:t>
      </w:r>
    </w:p>
    <w:p w14:paraId="3CC6CBF3" w14:textId="77777777" w:rsidR="00E11AF8" w:rsidRDefault="00E11AF8" w:rsidP="00181FFE">
      <w:pPr>
        <w:pStyle w:val="NormalnyWeb"/>
        <w:numPr>
          <w:ilvl w:val="0"/>
          <w:numId w:val="43"/>
        </w:numPr>
        <w:spacing w:before="0" w:after="0"/>
        <w:jc w:val="both"/>
        <w:rPr>
          <w:szCs w:val="19"/>
        </w:rPr>
      </w:pPr>
      <w:r>
        <w:rPr>
          <w:rFonts w:ascii="Calibri" w:hAnsi="Calibri" w:cs="Calibri"/>
        </w:rPr>
        <w:t xml:space="preserve">Zamawiający dopuszcza składanie ofert częściowych na </w:t>
      </w:r>
      <w:r>
        <w:rPr>
          <w:rFonts w:ascii="Calibri" w:hAnsi="Calibri" w:cs="Calibri"/>
          <w:bCs/>
        </w:rPr>
        <w:t xml:space="preserve">poszczególne pakiety </w:t>
      </w:r>
      <w:r>
        <w:rPr>
          <w:rFonts w:ascii="Calibri" w:hAnsi="Calibri" w:cs="Calibri"/>
          <w:bCs/>
          <w:color w:val="000000"/>
        </w:rPr>
        <w:t xml:space="preserve">od </w:t>
      </w:r>
      <w:r>
        <w:rPr>
          <w:rFonts w:ascii="Calibri" w:hAnsi="Calibri" w:cs="Calibri"/>
          <w:bCs/>
        </w:rPr>
        <w:t>1 do 2</w:t>
      </w:r>
      <w:r>
        <w:rPr>
          <w:rFonts w:ascii="Calibri" w:hAnsi="Calibri" w:cs="Calibri"/>
          <w:bCs/>
          <w:color w:val="000000"/>
        </w:rPr>
        <w:t xml:space="preserve"> </w:t>
      </w:r>
      <w:r w:rsidR="002B48EC">
        <w:rPr>
          <w:rFonts w:ascii="Calibri" w:hAnsi="Calibri" w:cs="Calibri"/>
          <w:bCs/>
          <w:color w:val="000000"/>
        </w:rPr>
        <w:br/>
      </w:r>
      <w:r>
        <w:rPr>
          <w:rFonts w:ascii="Calibri" w:hAnsi="Calibri" w:cs="Calibri"/>
          <w:b/>
          <w:bCs/>
        </w:rPr>
        <w:t>(pakiet nie podlega podziałowi).</w:t>
      </w:r>
    </w:p>
    <w:p w14:paraId="318AFDDF" w14:textId="77777777" w:rsidR="00E11AF8" w:rsidRDefault="00E11AF8" w:rsidP="00181FFE">
      <w:pPr>
        <w:pStyle w:val="NormalnyWeb"/>
        <w:numPr>
          <w:ilvl w:val="0"/>
          <w:numId w:val="43"/>
        </w:numPr>
        <w:spacing w:before="0" w:after="0"/>
        <w:jc w:val="both"/>
      </w:pPr>
      <w:r>
        <w:rPr>
          <w:rFonts w:ascii="Calibri" w:hAnsi="Calibri" w:cs="Calibri"/>
        </w:rPr>
        <w:t>Oferty można składać w odniesieniu do jednego lub większej liczby pakietów.</w:t>
      </w:r>
    </w:p>
    <w:p w14:paraId="3C3A30A0" w14:textId="77777777" w:rsidR="00D319EC" w:rsidRPr="001C1F26" w:rsidRDefault="00E11AF8" w:rsidP="00181FFE">
      <w:pPr>
        <w:pStyle w:val="NormalnyWeb"/>
        <w:numPr>
          <w:ilvl w:val="0"/>
          <w:numId w:val="43"/>
        </w:numPr>
        <w:spacing w:before="0" w:after="0"/>
        <w:ind w:left="709"/>
        <w:jc w:val="both"/>
        <w:rPr>
          <w:rFonts w:ascii="Calibri" w:hAnsi="Calibri" w:cs="Calibri"/>
        </w:rPr>
      </w:pPr>
      <w:r>
        <w:rPr>
          <w:rFonts w:ascii="Calibri" w:hAnsi="Calibri" w:cs="Calibri"/>
        </w:rPr>
        <w:lastRenderedPageBreak/>
        <w:t xml:space="preserve">W przypadku, gdy oferta </w:t>
      </w:r>
      <w:r w:rsidRPr="001C1F26">
        <w:rPr>
          <w:rFonts w:ascii="Calibri" w:hAnsi="Calibri" w:cs="Calibri"/>
        </w:rPr>
        <w:t>jednego wykonawcy, złożona na więcej niż jeden pakiet niniejszego postępowania, okaże się najkorzystniejsza, Zamawiający zawrze jedną umowę na realizację zamówienia publicznego.</w:t>
      </w:r>
    </w:p>
    <w:p w14:paraId="1F683116" w14:textId="77777777" w:rsidR="00D319EC" w:rsidRPr="001C1F26" w:rsidRDefault="00D319EC" w:rsidP="00D319EC">
      <w:pPr>
        <w:pStyle w:val="NormalnyWeb"/>
        <w:spacing w:before="0" w:after="0"/>
        <w:ind w:left="709"/>
        <w:jc w:val="both"/>
        <w:rPr>
          <w:rFonts w:ascii="Calibri" w:hAnsi="Calibri" w:cs="Calibri"/>
        </w:rPr>
      </w:pPr>
    </w:p>
    <w:p w14:paraId="7B2FCCFD" w14:textId="77777777" w:rsidR="00F70A21" w:rsidRPr="001C1F26" w:rsidRDefault="00D319EC" w:rsidP="00181FFE">
      <w:pPr>
        <w:pStyle w:val="NormalnyWeb"/>
        <w:numPr>
          <w:ilvl w:val="0"/>
          <w:numId w:val="44"/>
        </w:numPr>
        <w:spacing w:before="0" w:after="0"/>
        <w:ind w:left="0" w:firstLine="0"/>
        <w:jc w:val="both"/>
        <w:rPr>
          <w:rFonts w:ascii="Calibri" w:hAnsi="Calibri" w:cs="Calibri"/>
          <w:u w:val="single"/>
        </w:rPr>
      </w:pPr>
      <w:r w:rsidRPr="001C1F26">
        <w:rPr>
          <w:rFonts w:ascii="Calibri" w:hAnsi="Calibri" w:cs="Calibri"/>
          <w:b/>
          <w:bCs/>
          <w:lang w:eastAsia="pl-PL"/>
        </w:rPr>
        <w:t xml:space="preserve"> </w:t>
      </w:r>
      <w:r w:rsidR="00F70A21" w:rsidRPr="001C1F26">
        <w:rPr>
          <w:rFonts w:ascii="Calibri" w:hAnsi="Calibri" w:cs="Calibri"/>
          <w:b/>
          <w:bCs/>
          <w:u w:val="single"/>
          <w:lang w:eastAsia="pl-PL"/>
        </w:rPr>
        <w:t>Informacja o przedmiotowych środkach dowodowych</w:t>
      </w:r>
      <w:r w:rsidR="00BB4C9F">
        <w:rPr>
          <w:rFonts w:ascii="Calibri" w:hAnsi="Calibri" w:cs="Calibri"/>
          <w:b/>
          <w:bCs/>
          <w:u w:val="single"/>
          <w:lang w:eastAsia="pl-PL"/>
        </w:rPr>
        <w:t>:</w:t>
      </w:r>
    </w:p>
    <w:p w14:paraId="73D8085C" w14:textId="77777777" w:rsidR="00780475" w:rsidRDefault="00780475" w:rsidP="00780475">
      <w:pPr>
        <w:jc w:val="both"/>
        <w:rPr>
          <w:rFonts w:ascii="Calibri" w:hAnsi="Calibri" w:cs="Calibri"/>
          <w:color w:val="000000"/>
          <w:lang w:eastAsia="pl-PL"/>
        </w:rPr>
      </w:pPr>
    </w:p>
    <w:p w14:paraId="41C59467" w14:textId="77777777" w:rsidR="00780475" w:rsidRPr="00AD6113" w:rsidRDefault="00780475" w:rsidP="00780475">
      <w:pPr>
        <w:jc w:val="both"/>
        <w:rPr>
          <w:rFonts w:ascii="Calibri" w:hAnsi="Calibri" w:cs="Calibri"/>
          <w:color w:val="000000"/>
          <w:lang w:eastAsia="pl-PL"/>
        </w:rPr>
      </w:pPr>
      <w:r w:rsidRPr="00AD6113">
        <w:rPr>
          <w:rFonts w:ascii="Calibri" w:hAnsi="Calibri" w:cs="Calibri"/>
          <w:color w:val="000000"/>
          <w:lang w:eastAsia="pl-PL"/>
        </w:rPr>
        <w:t xml:space="preserve">W celu potwierdzenia zgodności oferowanych dostaw z wymaganiami określonymi w opisie przedmiotu zamówienia związanymi z realizacją zamówienia, Zamawiający nie żąda złożenia wraz z ofertą przedmiotowych środków dowodowych. </w:t>
      </w:r>
    </w:p>
    <w:p w14:paraId="53DB0B4F" w14:textId="77777777" w:rsidR="0002722D" w:rsidRDefault="0002722D" w:rsidP="00CA01BF">
      <w:pPr>
        <w:jc w:val="both"/>
        <w:rPr>
          <w:rFonts w:ascii="Calibri" w:hAnsi="Calibri" w:cs="Calibri"/>
          <w:color w:val="FF0000"/>
          <w:lang w:eastAsia="pl-PL"/>
        </w:rPr>
      </w:pPr>
    </w:p>
    <w:p w14:paraId="154DB204" w14:textId="77777777" w:rsidR="00C90DC4" w:rsidRPr="001D5D14" w:rsidRDefault="00C90DC4" w:rsidP="00181FFE">
      <w:pPr>
        <w:numPr>
          <w:ilvl w:val="0"/>
          <w:numId w:val="44"/>
        </w:numPr>
        <w:ind w:left="0" w:firstLine="0"/>
        <w:jc w:val="both"/>
        <w:rPr>
          <w:rFonts w:ascii="Calibri" w:hAnsi="Calibri" w:cs="Calibri"/>
          <w:b/>
          <w:bCs/>
          <w:color w:val="000000"/>
        </w:rPr>
      </w:pPr>
      <w:r w:rsidRPr="001D5D14">
        <w:rPr>
          <w:rFonts w:ascii="Calibri" w:hAnsi="Calibri" w:cs="Calibri"/>
          <w:b/>
          <w:bCs/>
          <w:color w:val="000000"/>
        </w:rPr>
        <w:t>Informacje o przewidywanych zamówieniach</w:t>
      </w:r>
      <w:r w:rsidR="000905E8" w:rsidRPr="001D5D14">
        <w:rPr>
          <w:rFonts w:ascii="Calibri" w:hAnsi="Calibri" w:cs="Calibri"/>
          <w:b/>
          <w:bCs/>
          <w:color w:val="000000"/>
        </w:rPr>
        <w:t xml:space="preserve"> podobnych</w:t>
      </w:r>
      <w:r w:rsidRPr="001D5D14">
        <w:rPr>
          <w:rFonts w:ascii="Calibri" w:hAnsi="Calibri" w:cs="Calibri"/>
          <w:b/>
          <w:bCs/>
          <w:color w:val="000000"/>
        </w:rPr>
        <w:t xml:space="preserve">, o których mowa w art. </w:t>
      </w:r>
      <w:r w:rsidR="007E6452" w:rsidRPr="001D5D14">
        <w:rPr>
          <w:rFonts w:ascii="Calibri" w:hAnsi="Calibri" w:cs="Calibri"/>
          <w:b/>
          <w:bCs/>
          <w:color w:val="000000"/>
        </w:rPr>
        <w:t>214 ust. 1 pkt</w:t>
      </w:r>
      <w:r w:rsidR="00C93229" w:rsidRPr="001D5D14">
        <w:rPr>
          <w:rFonts w:ascii="Calibri" w:hAnsi="Calibri" w:cs="Calibri"/>
          <w:b/>
          <w:bCs/>
          <w:color w:val="000000"/>
        </w:rPr>
        <w:t xml:space="preserve"> 7) i</w:t>
      </w:r>
      <w:r w:rsidR="007E6452" w:rsidRPr="001D5D14">
        <w:rPr>
          <w:rFonts w:ascii="Calibri" w:hAnsi="Calibri" w:cs="Calibri"/>
          <w:b/>
          <w:bCs/>
          <w:color w:val="000000"/>
        </w:rPr>
        <w:t xml:space="preserve"> 8)</w:t>
      </w:r>
      <w:r w:rsidRPr="001D5D14">
        <w:rPr>
          <w:rFonts w:ascii="Calibri" w:hAnsi="Calibri" w:cs="Calibri"/>
          <w:b/>
          <w:bCs/>
          <w:color w:val="000000"/>
        </w:rPr>
        <w:t>:</w:t>
      </w:r>
    </w:p>
    <w:p w14:paraId="60B2EE89" w14:textId="77777777" w:rsidR="000905E8" w:rsidRPr="001D5D14" w:rsidRDefault="000905E8" w:rsidP="002D7BB2">
      <w:pPr>
        <w:ind w:left="720"/>
        <w:jc w:val="both"/>
        <w:rPr>
          <w:rFonts w:ascii="Calibri" w:hAnsi="Calibri" w:cs="Calibri"/>
          <w:color w:val="000000"/>
        </w:rPr>
      </w:pPr>
    </w:p>
    <w:p w14:paraId="4B75E89E" w14:textId="77777777" w:rsidR="00C90DC4" w:rsidRPr="00AD6113" w:rsidRDefault="00C90DC4" w:rsidP="002D7BB2">
      <w:pPr>
        <w:ind w:left="360"/>
        <w:jc w:val="both"/>
        <w:rPr>
          <w:rFonts w:ascii="Calibri" w:hAnsi="Calibri" w:cs="Calibri"/>
          <w:color w:val="000000"/>
        </w:rPr>
      </w:pPr>
      <w:r w:rsidRPr="00AD6113">
        <w:rPr>
          <w:rFonts w:ascii="Calibri" w:hAnsi="Calibri" w:cs="Calibri"/>
          <w:color w:val="000000"/>
        </w:rPr>
        <w:t xml:space="preserve">Zamawiający nie przewiduje udzielenia </w:t>
      </w:r>
      <w:r w:rsidR="000905E8" w:rsidRPr="00AD6113">
        <w:rPr>
          <w:rFonts w:ascii="Calibri" w:hAnsi="Calibri" w:cs="Calibri"/>
          <w:color w:val="000000"/>
        </w:rPr>
        <w:t>z</w:t>
      </w:r>
      <w:r w:rsidRPr="00AD6113">
        <w:rPr>
          <w:rFonts w:ascii="Calibri" w:hAnsi="Calibri" w:cs="Calibri"/>
          <w:color w:val="000000"/>
        </w:rPr>
        <w:t>amówień</w:t>
      </w:r>
      <w:r w:rsidR="000905E8" w:rsidRPr="00AD6113">
        <w:rPr>
          <w:rFonts w:ascii="Calibri" w:hAnsi="Calibri" w:cs="Calibri"/>
          <w:color w:val="000000"/>
        </w:rPr>
        <w:t xml:space="preserve"> podobnych</w:t>
      </w:r>
      <w:r w:rsidRPr="00AD6113">
        <w:rPr>
          <w:rFonts w:ascii="Calibri" w:hAnsi="Calibri" w:cs="Calibri"/>
          <w:color w:val="000000"/>
        </w:rPr>
        <w:t xml:space="preserve">. </w:t>
      </w:r>
    </w:p>
    <w:p w14:paraId="0569CFFE" w14:textId="77777777" w:rsidR="00C90DC4" w:rsidRPr="00AD6113" w:rsidRDefault="003B589D" w:rsidP="002D7BB2">
      <w:pPr>
        <w:tabs>
          <w:tab w:val="left" w:pos="6936"/>
        </w:tabs>
        <w:jc w:val="both"/>
        <w:rPr>
          <w:rFonts w:ascii="Calibri" w:hAnsi="Calibri" w:cs="Calibri"/>
          <w:b/>
          <w:bCs/>
          <w:color w:val="000000"/>
        </w:rPr>
      </w:pPr>
      <w:r w:rsidRPr="00AD6113">
        <w:rPr>
          <w:rFonts w:ascii="Calibri" w:hAnsi="Calibri" w:cs="Calibri"/>
          <w:b/>
          <w:bCs/>
          <w:color w:val="000000"/>
        </w:rPr>
        <w:tab/>
      </w:r>
    </w:p>
    <w:p w14:paraId="475CE78A" w14:textId="77777777" w:rsidR="00C90DC4" w:rsidRPr="00AD6113" w:rsidRDefault="00F70A21" w:rsidP="00181FFE">
      <w:pPr>
        <w:numPr>
          <w:ilvl w:val="0"/>
          <w:numId w:val="44"/>
        </w:numPr>
        <w:ind w:left="0" w:firstLine="0"/>
        <w:jc w:val="both"/>
        <w:rPr>
          <w:rFonts w:ascii="Calibri" w:hAnsi="Calibri" w:cs="Calibri"/>
          <w:color w:val="000000"/>
        </w:rPr>
      </w:pPr>
      <w:r w:rsidRPr="00AD6113">
        <w:rPr>
          <w:rFonts w:ascii="Calibri" w:hAnsi="Calibri" w:cs="Calibri"/>
          <w:b/>
          <w:bCs/>
          <w:color w:val="000000"/>
        </w:rPr>
        <w:t>Pozostałe informacje</w:t>
      </w:r>
      <w:r w:rsidR="00C90DC4" w:rsidRPr="00AD6113">
        <w:rPr>
          <w:rFonts w:ascii="Calibri" w:hAnsi="Calibri" w:cs="Calibri"/>
          <w:b/>
          <w:bCs/>
          <w:color w:val="000000"/>
        </w:rPr>
        <w:t>:</w:t>
      </w:r>
    </w:p>
    <w:p w14:paraId="522B6FAD"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dopuszcza składania ofert wariantowych. </w:t>
      </w:r>
    </w:p>
    <w:p w14:paraId="676811D1"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rozliczenia w walutach obcych. </w:t>
      </w:r>
    </w:p>
    <w:p w14:paraId="1E807431"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Zamawiający nie przewiduje udzielenia zaliczek na poczet wykonania zamówienia.</w:t>
      </w:r>
    </w:p>
    <w:p w14:paraId="40F6398B"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wymaga złożenia ofert w postaci katalogów elektronicznych. </w:t>
      </w:r>
    </w:p>
    <w:p w14:paraId="410A56BF"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przeprowadzenia aukcji elektronicznej. </w:t>
      </w:r>
    </w:p>
    <w:p w14:paraId="44AEC1A4"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zawarcia umowy ramowej. </w:t>
      </w:r>
    </w:p>
    <w:p w14:paraId="7F478BC3"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przewiduje zwrotu kosztów udziału w postępowaniu. </w:t>
      </w:r>
    </w:p>
    <w:p w14:paraId="76C9BA36"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rPr>
          <w:rFonts w:ascii="Calibri" w:hAnsi="Calibri" w:cs="Calibri"/>
          <w:color w:val="000000"/>
          <w:lang w:eastAsia="pl-PL"/>
        </w:rPr>
      </w:pPr>
      <w:r w:rsidRPr="00DB65CC">
        <w:rPr>
          <w:rFonts w:ascii="Calibri" w:hAnsi="Calibri" w:cs="Calibri"/>
          <w:color w:val="000000"/>
          <w:lang w:eastAsia="pl-PL"/>
        </w:rPr>
        <w:t xml:space="preserve">Zamawiający nie zamierza ustanowić dynamicznego systemu zakupów. </w:t>
      </w:r>
    </w:p>
    <w:p w14:paraId="33F9ABEB" w14:textId="77777777" w:rsidR="00490775" w:rsidRPr="00DB65CC" w:rsidRDefault="00490775" w:rsidP="001C1F26">
      <w:pPr>
        <w:numPr>
          <w:ilvl w:val="1"/>
          <w:numId w:val="10"/>
        </w:numPr>
        <w:tabs>
          <w:tab w:val="clear" w:pos="1477"/>
          <w:tab w:val="num" w:pos="349"/>
        </w:tabs>
        <w:suppressAutoHyphens w:val="0"/>
        <w:autoSpaceDE w:val="0"/>
        <w:autoSpaceDN w:val="0"/>
        <w:adjustRightInd w:val="0"/>
        <w:ind w:left="709"/>
        <w:jc w:val="both"/>
        <w:rPr>
          <w:rFonts w:ascii="Calibri" w:hAnsi="Calibri" w:cs="Calibri"/>
          <w:color w:val="000000"/>
          <w:lang w:eastAsia="pl-PL"/>
        </w:rPr>
      </w:pPr>
      <w:r w:rsidRPr="00DB65CC">
        <w:rPr>
          <w:rFonts w:ascii="Calibri" w:hAnsi="Calibri" w:cs="Calibri"/>
          <w:color w:val="000000"/>
          <w:lang w:eastAsia="pl-PL"/>
        </w:rPr>
        <w:t xml:space="preserve">Zamawiający nie przewiduje przeprowadzenia wizji lokalnej przez Wykonawców oraz udostępnienia w siedzibie Zamawiającego do sprawdzenia dokumentów niezbędnych do realizacji zamówienia. </w:t>
      </w:r>
    </w:p>
    <w:p w14:paraId="0C452B6B" w14:textId="77777777" w:rsidR="00490775" w:rsidRPr="00DB65CC" w:rsidRDefault="00490775" w:rsidP="002B48EC">
      <w:pPr>
        <w:numPr>
          <w:ilvl w:val="1"/>
          <w:numId w:val="10"/>
        </w:numPr>
        <w:tabs>
          <w:tab w:val="clear" w:pos="1477"/>
          <w:tab w:val="num" w:pos="349"/>
        </w:tabs>
        <w:suppressAutoHyphens w:val="0"/>
        <w:autoSpaceDE w:val="0"/>
        <w:autoSpaceDN w:val="0"/>
        <w:adjustRightInd w:val="0"/>
        <w:ind w:left="709" w:hanging="357"/>
        <w:jc w:val="both"/>
        <w:rPr>
          <w:rFonts w:ascii="Calibri" w:hAnsi="Calibri" w:cs="Calibri"/>
          <w:color w:val="000000"/>
          <w:lang w:eastAsia="pl-PL"/>
        </w:rPr>
      </w:pPr>
      <w:r w:rsidRPr="00DB65CC">
        <w:rPr>
          <w:rFonts w:ascii="Calibri" w:hAnsi="Calibri" w:cs="Calibri"/>
          <w:color w:val="000000"/>
          <w:lang w:eastAsia="pl-PL"/>
        </w:rPr>
        <w:t>Zamawiający nie przewiduje szczegółowego określania w opisie przedmiotu zamówienia</w:t>
      </w:r>
      <w:r w:rsidR="002B48EC">
        <w:rPr>
          <w:rFonts w:ascii="Calibri" w:hAnsi="Calibri" w:cs="Calibri"/>
          <w:color w:val="000000"/>
          <w:lang w:eastAsia="pl-PL"/>
        </w:rPr>
        <w:t xml:space="preserve"> </w:t>
      </w:r>
      <w:r w:rsidRPr="00DB65CC">
        <w:rPr>
          <w:rFonts w:ascii="Calibri" w:hAnsi="Calibri" w:cs="Calibri"/>
          <w:color w:val="000000"/>
          <w:lang w:eastAsia="pl-PL"/>
        </w:rPr>
        <w:t xml:space="preserve">wymagań związanych z realizacją zamówienia, o których mowa w art. 94 ustawy Pzp. </w:t>
      </w:r>
    </w:p>
    <w:p w14:paraId="549F6191" w14:textId="77777777" w:rsidR="00490775" w:rsidRPr="00F55C08" w:rsidRDefault="00490775" w:rsidP="001C1F26">
      <w:pPr>
        <w:numPr>
          <w:ilvl w:val="1"/>
          <w:numId w:val="10"/>
        </w:numPr>
        <w:tabs>
          <w:tab w:val="clear" w:pos="1477"/>
          <w:tab w:val="num" w:pos="349"/>
        </w:tabs>
        <w:suppressAutoHyphens w:val="0"/>
        <w:autoSpaceDE w:val="0"/>
        <w:autoSpaceDN w:val="0"/>
        <w:adjustRightInd w:val="0"/>
        <w:ind w:left="709"/>
        <w:jc w:val="both"/>
        <w:rPr>
          <w:rFonts w:ascii="Calibri" w:hAnsi="Calibri" w:cs="Calibri"/>
          <w:color w:val="000000"/>
          <w:lang w:eastAsia="pl-PL"/>
        </w:rPr>
      </w:pPr>
      <w:r w:rsidRPr="00F55C08">
        <w:rPr>
          <w:rFonts w:ascii="Calibri" w:hAnsi="Calibri" w:cs="Calibri"/>
          <w:color w:val="000000"/>
          <w:lang w:eastAsia="pl-PL"/>
        </w:rPr>
        <w:t xml:space="preserve">Zamawiający nie stawia wymagań w zakresie zatrudnienia osób, o których mowa w art. 96 ust. 2 pkt. 2 ustawy PZP. </w:t>
      </w:r>
    </w:p>
    <w:p w14:paraId="016ECC46" w14:textId="77777777" w:rsidR="00B94AB7" w:rsidRPr="006852E7" w:rsidRDefault="00B94AB7" w:rsidP="00B94AB7">
      <w:pPr>
        <w:numPr>
          <w:ilvl w:val="1"/>
          <w:numId w:val="10"/>
        </w:numPr>
        <w:tabs>
          <w:tab w:val="clear" w:pos="1477"/>
          <w:tab w:val="num" w:pos="349"/>
        </w:tabs>
        <w:suppressAutoHyphens w:val="0"/>
        <w:autoSpaceDE w:val="0"/>
        <w:autoSpaceDN w:val="0"/>
        <w:adjustRightInd w:val="0"/>
        <w:ind w:left="709"/>
        <w:jc w:val="both"/>
        <w:rPr>
          <w:rFonts w:ascii="Calibri" w:hAnsi="Calibri" w:cs="Calibri"/>
          <w:lang w:eastAsia="pl-PL"/>
        </w:rPr>
      </w:pPr>
      <w:r w:rsidRPr="00F55C08">
        <w:rPr>
          <w:rFonts w:ascii="Calibri" w:hAnsi="Calibri" w:cs="Calibri"/>
          <w:color w:val="000000"/>
          <w:lang w:eastAsia="pl-PL"/>
        </w:rPr>
        <w:t xml:space="preserve">Zamawiający działając na podstawie art. 95 ustawy PZP - wymaga, aby przez cały okres realizacji robót, Wykonawca lub Podwykonawca zatrudniał na umowę o pracę w rozumieniu Kodeksu Pracy, osoby wykonujące </w:t>
      </w:r>
      <w:r w:rsidRPr="006852E7">
        <w:rPr>
          <w:rFonts w:ascii="Calibri" w:hAnsi="Calibri" w:cs="Calibri"/>
          <w:lang w:eastAsia="pl-PL"/>
        </w:rPr>
        <w:t xml:space="preserve">następujące czynności w zakresie realizacji zamówienia, których wykonanie polega na wykonywaniu pracy w sposób określony w art. 22 § 1 ustawy z dnia 26 czerwca 1974 r. Kodeks pracy (t.j. Dz. U. z </w:t>
      </w:r>
      <w:r w:rsidR="00DF5A5D" w:rsidRPr="006852E7">
        <w:rPr>
          <w:rFonts w:ascii="Calibri" w:hAnsi="Calibri" w:cs="Calibri"/>
          <w:lang w:eastAsia="pl-PL"/>
        </w:rPr>
        <w:t>2023</w:t>
      </w:r>
      <w:r w:rsidR="00490A3B" w:rsidRPr="006852E7">
        <w:rPr>
          <w:rFonts w:ascii="Calibri" w:hAnsi="Calibri" w:cs="Calibri"/>
          <w:lang w:eastAsia="pl-PL"/>
        </w:rPr>
        <w:t xml:space="preserve"> r., poz. </w:t>
      </w:r>
      <w:r w:rsidR="00DF5A5D" w:rsidRPr="006852E7">
        <w:rPr>
          <w:rFonts w:ascii="Calibri" w:hAnsi="Calibri" w:cs="Calibri"/>
          <w:lang w:eastAsia="pl-PL"/>
        </w:rPr>
        <w:t>1465</w:t>
      </w:r>
      <w:r w:rsidRPr="006852E7">
        <w:rPr>
          <w:rFonts w:ascii="Calibri" w:hAnsi="Calibri" w:cs="Calibri"/>
          <w:lang w:eastAsia="pl-PL"/>
        </w:rPr>
        <w:t xml:space="preserve">): </w:t>
      </w:r>
    </w:p>
    <w:p w14:paraId="129F4FAE" w14:textId="77777777" w:rsidR="00B94AB7" w:rsidRPr="00F55C08" w:rsidRDefault="00D93309" w:rsidP="00181FFE">
      <w:pPr>
        <w:numPr>
          <w:ilvl w:val="0"/>
          <w:numId w:val="66"/>
        </w:numPr>
        <w:spacing w:line="276" w:lineRule="auto"/>
        <w:jc w:val="both"/>
        <w:rPr>
          <w:rFonts w:ascii="Calibri" w:hAnsi="Calibri" w:cs="Calibri"/>
          <w:color w:val="000000"/>
          <w:lang w:eastAsia="pl-PL"/>
        </w:rPr>
      </w:pPr>
      <w:bookmarkStart w:id="6" w:name="_Hlk75998968"/>
      <w:r w:rsidRPr="00F55C08">
        <w:rPr>
          <w:rFonts w:ascii="Calibri" w:eastAsia="Arial Unicode MS" w:hAnsi="Calibri" w:cs="Calibri"/>
          <w:bCs/>
          <w:color w:val="000000"/>
          <w:lang w:eastAsia="ar-SA"/>
        </w:rPr>
        <w:t>osoby wykonujące czynności w zakresie realizacji zamówienia bezpośrednio związane</w:t>
      </w:r>
      <w:r w:rsidR="004F26C0">
        <w:rPr>
          <w:rFonts w:ascii="Calibri" w:eastAsia="Arial Unicode MS" w:hAnsi="Calibri" w:cs="Calibri"/>
          <w:bCs/>
          <w:color w:val="000000"/>
          <w:lang w:eastAsia="ar-SA"/>
        </w:rPr>
        <w:br/>
      </w:r>
      <w:r w:rsidRPr="00F55C08">
        <w:rPr>
          <w:rFonts w:ascii="Calibri" w:eastAsia="Arial Unicode MS" w:hAnsi="Calibri" w:cs="Calibri"/>
          <w:bCs/>
          <w:color w:val="000000"/>
          <w:lang w:eastAsia="ar-SA"/>
        </w:rPr>
        <w:t xml:space="preserve"> z wykonywaniem usługi (tzw. pracowników fizycznych)</w:t>
      </w:r>
      <w:bookmarkEnd w:id="6"/>
      <w:r w:rsidR="00B94AB7" w:rsidRPr="00F55C08">
        <w:rPr>
          <w:rFonts w:ascii="Calibri" w:hAnsi="Calibri" w:cs="Calibri"/>
          <w:color w:val="000000"/>
          <w:lang w:eastAsia="pl-PL"/>
        </w:rPr>
        <w:t>.</w:t>
      </w:r>
    </w:p>
    <w:p w14:paraId="6A86410D" w14:textId="25B7DD44" w:rsidR="0031237B" w:rsidRPr="00F55C08" w:rsidRDefault="0031237B" w:rsidP="0031237B">
      <w:pPr>
        <w:pStyle w:val="Standard"/>
        <w:widowControl w:val="0"/>
        <w:numPr>
          <w:ilvl w:val="1"/>
          <w:numId w:val="10"/>
        </w:numPr>
        <w:tabs>
          <w:tab w:val="clear" w:pos="1477"/>
        </w:tabs>
        <w:spacing w:line="276" w:lineRule="auto"/>
        <w:ind w:left="709" w:right="108"/>
        <w:jc w:val="both"/>
        <w:rPr>
          <w:rFonts w:ascii="Calibri" w:hAnsi="Calibri" w:cs="Calibri"/>
          <w:color w:val="000000"/>
        </w:rPr>
      </w:pPr>
      <w:r w:rsidRPr="00F55C08">
        <w:rPr>
          <w:rFonts w:ascii="Calibri" w:hAnsi="Calibri" w:cs="Calibri"/>
          <w:color w:val="00000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Calibri" w:hAnsi="Calibri" w:cs="Calibri"/>
          <w:color w:val="000000"/>
        </w:rPr>
        <w:br/>
      </w:r>
      <w:r w:rsidRPr="00F55C08">
        <w:rPr>
          <w:rFonts w:ascii="Calibri" w:hAnsi="Calibri" w:cs="Calibri"/>
          <w:color w:val="000000"/>
        </w:rPr>
        <w:t xml:space="preserve">o pracę przez Wykonawcę lub Podwykonawcę osób wykonujących czynności </w:t>
      </w:r>
      <w:r>
        <w:rPr>
          <w:rFonts w:ascii="Calibri" w:hAnsi="Calibri" w:cs="Calibri"/>
          <w:color w:val="000000"/>
        </w:rPr>
        <w:t>o których mowa powyżej</w:t>
      </w:r>
      <w:r w:rsidRPr="00F55C08">
        <w:rPr>
          <w:rFonts w:ascii="Calibri" w:hAnsi="Calibri" w:cs="Calibri"/>
          <w:color w:val="000000"/>
        </w:rPr>
        <w:t xml:space="preserve"> trakcie realizacji zamówienia:</w:t>
      </w:r>
    </w:p>
    <w:p w14:paraId="3B7A7327" w14:textId="77777777" w:rsidR="0031237B" w:rsidRPr="00F55C08"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w:t>
      </w:r>
      <w:r>
        <w:rPr>
          <w:rFonts w:ascii="Calibri" w:hAnsi="Calibri" w:cs="Calibri"/>
          <w:color w:val="000000"/>
        </w:rPr>
        <w:t xml:space="preserve"> </w:t>
      </w:r>
      <w:r w:rsidRPr="00F55C08">
        <w:rPr>
          <w:rFonts w:ascii="Calibri" w:hAnsi="Calibri" w:cs="Calibri"/>
          <w:color w:val="000000"/>
        </w:rPr>
        <w:t xml:space="preserve">wykonują osoby zatrudnione </w:t>
      </w:r>
      <w:r w:rsidRPr="00F55C08">
        <w:rPr>
          <w:rFonts w:ascii="Calibri" w:hAnsi="Calibri" w:cs="Calibri"/>
          <w:color w:val="000000"/>
        </w:rPr>
        <w:lastRenderedPageBreak/>
        <w:t>na podstawie umowy o pracę wraz ze wskazaniem liczby tych osób, rodzaju umowy o pracę i wymiaru etatu oraz podpis osoby uprawnionej do złożenia oświadczenia w imieniu Wykonawcy lub Podwykonawcy;</w:t>
      </w:r>
    </w:p>
    <w:p w14:paraId="63A07A6E" w14:textId="77777777" w:rsidR="0031237B" w:rsidRPr="00B62C54"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poświadczoną za zgodność z oryginałem odpowiednio przez Wykonawcę</w:t>
      </w:r>
      <w:r>
        <w:rPr>
          <w:rFonts w:ascii="Calibri" w:hAnsi="Calibri" w:cs="Calibri"/>
          <w:color w:val="000000"/>
        </w:rPr>
        <w:t xml:space="preserve"> </w:t>
      </w:r>
      <w:r w:rsidRPr="00F55C08">
        <w:rPr>
          <w:rFonts w:ascii="Calibri" w:hAnsi="Calibri" w:cs="Calibri"/>
          <w:color w:val="000000"/>
        </w:rPr>
        <w:t>lub Podwykonawcę kopię umowy/umów o pracę osób wykonujących w trakcie realizacji zamówienia czynności, których dotyczy ww. oświadczenie Wykonawcy</w:t>
      </w:r>
      <w:r>
        <w:rPr>
          <w:rFonts w:ascii="Calibri" w:hAnsi="Calibri" w:cs="Calibri"/>
          <w:color w:val="000000"/>
        </w:rPr>
        <w:t xml:space="preserve"> </w:t>
      </w:r>
      <w:r w:rsidRPr="00F55C08">
        <w:rPr>
          <w:rFonts w:ascii="Calibri" w:hAnsi="Calibri" w:cs="Calibri"/>
          <w:color w:val="000000"/>
        </w:rPr>
        <w:t xml:space="preserve">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jak: data zawarcia umowy, rodzaj umowy o pracę i wymiar etatu powinny być </w:t>
      </w:r>
      <w:r w:rsidRPr="00B62C54">
        <w:rPr>
          <w:rFonts w:ascii="Calibri" w:hAnsi="Calibri" w:cs="Calibri"/>
          <w:color w:val="000000"/>
        </w:rPr>
        <w:t>możliwe do zidentyfikowania.</w:t>
      </w:r>
    </w:p>
    <w:p w14:paraId="1E85B0F2" w14:textId="77777777" w:rsidR="0031237B" w:rsidRPr="00B62C54" w:rsidRDefault="0031237B" w:rsidP="0031237B">
      <w:pPr>
        <w:pStyle w:val="Standard"/>
        <w:widowControl w:val="0"/>
        <w:numPr>
          <w:ilvl w:val="0"/>
          <w:numId w:val="69"/>
        </w:numPr>
        <w:spacing w:line="276" w:lineRule="auto"/>
        <w:ind w:left="851" w:hanging="425"/>
        <w:jc w:val="both"/>
        <w:rPr>
          <w:rFonts w:ascii="Calibri" w:hAnsi="Calibri" w:cs="Calibri"/>
          <w:color w:val="000000"/>
        </w:rPr>
      </w:pPr>
      <w:r w:rsidRPr="00B62C54">
        <w:rPr>
          <w:rFonts w:ascii="Calibri" w:hAnsi="Calibri" w:cs="Calibri"/>
          <w:color w:val="000000"/>
        </w:rPr>
        <w:t>Oświadczenie zatrudnionego pracownika.</w:t>
      </w:r>
    </w:p>
    <w:p w14:paraId="6D2C93C1" w14:textId="622D4C92" w:rsidR="0031237B" w:rsidRPr="00B62C54" w:rsidRDefault="0031237B" w:rsidP="0031237B">
      <w:pPr>
        <w:pStyle w:val="Standard"/>
        <w:widowControl w:val="0"/>
        <w:tabs>
          <w:tab w:val="left" w:pos="0"/>
        </w:tabs>
        <w:spacing w:line="276" w:lineRule="auto"/>
        <w:ind w:left="851" w:right="108"/>
        <w:jc w:val="both"/>
        <w:rPr>
          <w:rFonts w:ascii="Calibri" w:hAnsi="Calibri" w:cs="Calibri"/>
          <w:color w:val="000000"/>
        </w:rPr>
      </w:pPr>
    </w:p>
    <w:p w14:paraId="09E1E55F" w14:textId="1D201DBA" w:rsidR="0031237B" w:rsidRPr="00B62C54" w:rsidRDefault="0031237B" w:rsidP="0031237B">
      <w:pPr>
        <w:pStyle w:val="Standard"/>
        <w:widowControl w:val="0"/>
        <w:numPr>
          <w:ilvl w:val="1"/>
          <w:numId w:val="10"/>
        </w:numPr>
        <w:tabs>
          <w:tab w:val="clear" w:pos="1477"/>
          <w:tab w:val="left" w:pos="0"/>
          <w:tab w:val="num" w:pos="1134"/>
        </w:tabs>
        <w:spacing w:line="276" w:lineRule="auto"/>
        <w:ind w:left="709" w:right="108"/>
        <w:jc w:val="both"/>
        <w:rPr>
          <w:rFonts w:ascii="Calibri" w:hAnsi="Calibri" w:cs="Calibri"/>
          <w:color w:val="000000"/>
        </w:rPr>
      </w:pPr>
      <w:r w:rsidRPr="00B62C54">
        <w:rPr>
          <w:rFonts w:ascii="Calibri" w:hAnsi="Calibri" w:cs="Calibri"/>
          <w:color w:val="000000"/>
        </w:rPr>
        <w:t>W przypadku uzasadnionych wątpliwości co do przestrzegania zasad pracy przez Wykonawcę lub Podwykonawcę, Zamawiający może zwrócić się o przeprowadzenie kontroli przez Państwową Inspekcję Pracy.</w:t>
      </w:r>
    </w:p>
    <w:p w14:paraId="760BBA62" w14:textId="4C308F85" w:rsidR="000905E8" w:rsidRPr="00B62C54" w:rsidRDefault="00B94AB7" w:rsidP="0031237B">
      <w:pPr>
        <w:pStyle w:val="Akapitzlist"/>
        <w:numPr>
          <w:ilvl w:val="1"/>
          <w:numId w:val="10"/>
        </w:numPr>
        <w:tabs>
          <w:tab w:val="clear" w:pos="1477"/>
        </w:tabs>
        <w:suppressAutoHyphens w:val="0"/>
        <w:spacing w:after="60"/>
        <w:ind w:left="709"/>
        <w:jc w:val="both"/>
        <w:rPr>
          <w:color w:val="000000"/>
          <w:sz w:val="24"/>
          <w:szCs w:val="24"/>
          <w:lang w:eastAsia="pl-PL"/>
        </w:rPr>
      </w:pPr>
      <w:r w:rsidRPr="00B62C54">
        <w:rPr>
          <w:color w:val="000000"/>
          <w:sz w:val="24"/>
          <w:szCs w:val="24"/>
        </w:rPr>
        <w:t>Uprawnienia Zamawiającego w zakresie sankcji z tytułu niespełnienia wymagań</w:t>
      </w:r>
      <w:r w:rsidR="00703080" w:rsidRPr="00B62C54">
        <w:rPr>
          <w:color w:val="000000"/>
          <w:sz w:val="24"/>
          <w:szCs w:val="24"/>
        </w:rPr>
        <w:t xml:space="preserve"> </w:t>
      </w:r>
      <w:r w:rsidRPr="00B62C54">
        <w:rPr>
          <w:color w:val="000000"/>
          <w:sz w:val="24"/>
          <w:szCs w:val="24"/>
        </w:rPr>
        <w:t xml:space="preserve">określonych powyżej zostały uregulowane we wzorach umów stanowiących </w:t>
      </w:r>
      <w:r w:rsidRPr="00B62C54">
        <w:rPr>
          <w:b/>
          <w:color w:val="000000"/>
          <w:sz w:val="24"/>
          <w:szCs w:val="24"/>
          <w:lang w:eastAsia="pl-PL"/>
        </w:rPr>
        <w:t>Załączniku nr 9 do SWZ</w:t>
      </w:r>
      <w:r w:rsidRPr="00B62C54">
        <w:rPr>
          <w:color w:val="000000"/>
          <w:sz w:val="24"/>
          <w:szCs w:val="24"/>
        </w:rPr>
        <w:t>.</w:t>
      </w:r>
    </w:p>
    <w:p w14:paraId="3AFA28B4" w14:textId="77777777" w:rsidR="00A921B8" w:rsidRPr="00B62C54" w:rsidRDefault="00A921B8" w:rsidP="002D7BB2">
      <w:pPr>
        <w:pStyle w:val="Tekstpodstawowy"/>
        <w:ind w:firstLine="360"/>
        <w:jc w:val="left"/>
        <w:rPr>
          <w:rFonts w:ascii="Calibri" w:hAnsi="Calibri" w:cs="Calibri"/>
          <w:color w:val="000000"/>
        </w:rPr>
      </w:pPr>
    </w:p>
    <w:p w14:paraId="29F858D5" w14:textId="77777777" w:rsidR="00E11AF8" w:rsidRPr="00B62C54" w:rsidRDefault="00C90DC4" w:rsidP="00181FFE">
      <w:pPr>
        <w:numPr>
          <w:ilvl w:val="0"/>
          <w:numId w:val="44"/>
        </w:numPr>
        <w:suppressAutoHyphens w:val="0"/>
        <w:ind w:left="0" w:firstLine="0"/>
        <w:jc w:val="both"/>
        <w:rPr>
          <w:rFonts w:ascii="Calibri" w:hAnsi="Calibri" w:cs="Calibri"/>
          <w:b/>
          <w:bCs/>
          <w:color w:val="000000"/>
        </w:rPr>
      </w:pPr>
      <w:r w:rsidRPr="00B62C54">
        <w:rPr>
          <w:rFonts w:ascii="Calibri" w:hAnsi="Calibri" w:cs="Calibri"/>
          <w:b/>
          <w:bCs/>
          <w:color w:val="000000"/>
        </w:rPr>
        <w:t xml:space="preserve">Termin realizacji przedmiotu zamówienia: </w:t>
      </w:r>
    </w:p>
    <w:p w14:paraId="3774BC3F" w14:textId="77777777" w:rsidR="00E11AF8" w:rsidRPr="00B62C54" w:rsidRDefault="00E11AF8" w:rsidP="00E11AF8">
      <w:pPr>
        <w:suppressAutoHyphens w:val="0"/>
        <w:jc w:val="both"/>
        <w:rPr>
          <w:rFonts w:ascii="Calibri" w:hAnsi="Calibri" w:cs="Calibri"/>
          <w:b/>
          <w:bCs/>
          <w:color w:val="000000"/>
        </w:rPr>
      </w:pPr>
    </w:p>
    <w:p w14:paraId="146680B3" w14:textId="77777777" w:rsidR="00E11AF8" w:rsidRPr="00B62C54" w:rsidRDefault="00E11AF8" w:rsidP="006852E7">
      <w:pPr>
        <w:widowControl w:val="0"/>
        <w:autoSpaceDN w:val="0"/>
        <w:spacing w:line="276" w:lineRule="auto"/>
        <w:jc w:val="both"/>
        <w:textAlignment w:val="baseline"/>
        <w:rPr>
          <w:rFonts w:ascii="Calibri" w:hAnsi="Calibri" w:cs="Calibri"/>
          <w:color w:val="000000"/>
          <w:kern w:val="3"/>
          <w:lang w:bidi="hi-IN"/>
        </w:rPr>
      </w:pPr>
      <w:r w:rsidRPr="00B62C54">
        <w:rPr>
          <w:rFonts w:ascii="Calibri" w:hAnsi="Calibri" w:cs="Calibri"/>
          <w:color w:val="000000"/>
          <w:lang w:eastAsia="pl-PL"/>
        </w:rPr>
        <w:t xml:space="preserve">Termin realizacji zamówienia: </w:t>
      </w:r>
      <w:r w:rsidRPr="00B62C54">
        <w:rPr>
          <w:rFonts w:ascii="Calibri" w:hAnsi="Calibri" w:cs="Calibri"/>
          <w:b/>
          <w:bCs/>
          <w:color w:val="000000"/>
          <w:lang w:eastAsia="pl-PL"/>
        </w:rPr>
        <w:t>przez okres 12 miesięcy</w:t>
      </w:r>
      <w:r w:rsidRPr="00B62C54">
        <w:rPr>
          <w:rFonts w:ascii="Calibri" w:hAnsi="Calibri" w:cs="Calibri"/>
          <w:color w:val="000000"/>
          <w:lang w:eastAsia="pl-PL"/>
        </w:rPr>
        <w:t xml:space="preserve"> od daty zawarcia umowy.</w:t>
      </w:r>
    </w:p>
    <w:p w14:paraId="6852AF5C" w14:textId="398FF4E1" w:rsidR="00A14891" w:rsidRPr="00B62C54" w:rsidRDefault="00A14891" w:rsidP="006D5724">
      <w:pPr>
        <w:suppressAutoHyphens w:val="0"/>
        <w:ind w:left="709" w:hanging="142"/>
        <w:jc w:val="both"/>
        <w:rPr>
          <w:rFonts w:ascii="Arial" w:hAnsi="Arial" w:cs="Arial"/>
          <w:strike/>
          <w:lang w:eastAsia="pl-PL"/>
        </w:rPr>
      </w:pPr>
    </w:p>
    <w:p w14:paraId="09909B10" w14:textId="471E4CBD" w:rsidR="00FD42FD" w:rsidRPr="00B62C54" w:rsidRDefault="00FD42FD" w:rsidP="00FD42FD">
      <w:pPr>
        <w:pStyle w:val="Tekstpodstawowy"/>
        <w:jc w:val="both"/>
        <w:rPr>
          <w:rFonts w:ascii="Calibri" w:hAnsi="Calibri" w:cs="Calibri"/>
          <w:color w:val="FF0000"/>
          <w:spacing w:val="-6"/>
          <w:lang w:val="pl-PL"/>
        </w:rPr>
      </w:pPr>
    </w:p>
    <w:p w14:paraId="0B9961A0" w14:textId="77777777" w:rsidR="006A0B11" w:rsidRPr="00B62C54" w:rsidRDefault="00E74A0E" w:rsidP="00181FFE">
      <w:pPr>
        <w:numPr>
          <w:ilvl w:val="0"/>
          <w:numId w:val="44"/>
        </w:numPr>
        <w:ind w:left="0" w:firstLine="0"/>
        <w:jc w:val="both"/>
        <w:rPr>
          <w:rFonts w:ascii="Calibri" w:hAnsi="Calibri" w:cs="Calibri"/>
          <w:color w:val="000000"/>
        </w:rPr>
      </w:pPr>
      <w:r w:rsidRPr="00B62C54">
        <w:rPr>
          <w:rFonts w:ascii="Calibri" w:hAnsi="Calibri" w:cs="Calibri"/>
          <w:b/>
          <w:bCs/>
          <w:color w:val="000000"/>
        </w:rPr>
        <w:t xml:space="preserve">Warunki udziału w postępowaniu, podstawy wykluczenia, wykaz </w:t>
      </w:r>
      <w:r w:rsidR="0097570E" w:rsidRPr="00B62C54">
        <w:rPr>
          <w:rFonts w:ascii="Calibri" w:hAnsi="Calibri" w:cs="Calibri"/>
          <w:b/>
          <w:bCs/>
          <w:color w:val="000000"/>
        </w:rPr>
        <w:t>podmiotowych środków dowodowych.</w:t>
      </w:r>
    </w:p>
    <w:p w14:paraId="1642DC11" w14:textId="77777777" w:rsidR="00F1068C" w:rsidRPr="00F55C08" w:rsidRDefault="00F1068C" w:rsidP="002D7BB2">
      <w:pPr>
        <w:ind w:left="284"/>
        <w:jc w:val="both"/>
        <w:rPr>
          <w:rFonts w:ascii="Calibri" w:hAnsi="Calibri" w:cs="Calibri"/>
          <w:color w:val="000000"/>
        </w:rPr>
      </w:pPr>
    </w:p>
    <w:p w14:paraId="1E0140B5" w14:textId="77777777" w:rsidR="006A0B11" w:rsidRPr="00AD6113" w:rsidRDefault="00C058CB" w:rsidP="002D7BB2">
      <w:pPr>
        <w:pBdr>
          <w:top w:val="nil"/>
          <w:left w:val="nil"/>
          <w:bottom w:val="nil"/>
          <w:right w:val="nil"/>
          <w:between w:val="nil"/>
        </w:pBdr>
        <w:suppressAutoHyphens w:val="0"/>
        <w:ind w:left="709" w:hanging="425"/>
        <w:jc w:val="both"/>
        <w:rPr>
          <w:rFonts w:ascii="Calibri" w:eastAsia="Arial" w:hAnsi="Calibri" w:cs="Calibri"/>
          <w:color w:val="000000"/>
        </w:rPr>
      </w:pPr>
      <w:r w:rsidRPr="00AD6113">
        <w:rPr>
          <w:rFonts w:ascii="Calibri" w:eastAsia="Arial" w:hAnsi="Calibri" w:cs="Calibri"/>
          <w:b/>
          <w:color w:val="000000"/>
        </w:rPr>
        <w:t xml:space="preserve">XI.I </w:t>
      </w:r>
      <w:r w:rsidR="000A316C" w:rsidRPr="00AD6113">
        <w:rPr>
          <w:rFonts w:ascii="Calibri" w:eastAsia="Arial" w:hAnsi="Calibri" w:cs="Calibri"/>
          <w:b/>
          <w:color w:val="000000"/>
        </w:rPr>
        <w:t>W postępowaniu o</w:t>
      </w:r>
      <w:r w:rsidR="006A0B11" w:rsidRPr="00AD6113">
        <w:rPr>
          <w:rFonts w:ascii="Calibri" w:eastAsia="Arial" w:hAnsi="Calibri" w:cs="Calibri"/>
          <w:b/>
          <w:color w:val="000000"/>
        </w:rPr>
        <w:t xml:space="preserve"> udzielenie zamówienia mogą wziąć udział Wykonawcy, którzy spełniają warunki określone w art. 57</w:t>
      </w:r>
      <w:r w:rsidR="000A316C" w:rsidRPr="00AD6113">
        <w:rPr>
          <w:rFonts w:ascii="Calibri" w:eastAsia="Arial" w:hAnsi="Calibri" w:cs="Calibri"/>
          <w:b/>
          <w:color w:val="000000"/>
        </w:rPr>
        <w:t xml:space="preserve"> </w:t>
      </w:r>
      <w:r w:rsidR="006A0B11" w:rsidRPr="00AD6113">
        <w:rPr>
          <w:rFonts w:ascii="Calibri" w:eastAsia="Arial" w:hAnsi="Calibri" w:cs="Calibri"/>
          <w:b/>
          <w:color w:val="000000"/>
        </w:rPr>
        <w:t xml:space="preserve">ustawy Pzp </w:t>
      </w:r>
      <w:r w:rsidR="00490775">
        <w:rPr>
          <w:rFonts w:ascii="Calibri" w:eastAsia="Arial" w:hAnsi="Calibri" w:cs="Calibri"/>
          <w:b/>
          <w:color w:val="000000"/>
        </w:rPr>
        <w:t xml:space="preserve">w </w:t>
      </w:r>
      <w:r w:rsidR="00780475">
        <w:rPr>
          <w:rFonts w:ascii="Calibri" w:eastAsia="Arial" w:hAnsi="Calibri" w:cs="Calibri"/>
          <w:b/>
          <w:color w:val="000000"/>
        </w:rPr>
        <w:t>zw.</w:t>
      </w:r>
      <w:r w:rsidR="00490775">
        <w:rPr>
          <w:rFonts w:ascii="Calibri" w:eastAsia="Arial" w:hAnsi="Calibri" w:cs="Calibri"/>
          <w:b/>
          <w:color w:val="000000"/>
        </w:rPr>
        <w:t xml:space="preserve"> z </w:t>
      </w:r>
      <w:r w:rsidR="006A0B11" w:rsidRPr="00AD6113">
        <w:rPr>
          <w:rFonts w:ascii="Calibri" w:eastAsia="Arial" w:hAnsi="Calibri" w:cs="Calibri"/>
          <w:b/>
          <w:color w:val="000000"/>
        </w:rPr>
        <w:t>art. 112 ust. 2 ustawy Pzp, tj.:</w:t>
      </w:r>
    </w:p>
    <w:p w14:paraId="311C3300" w14:textId="77777777" w:rsidR="006A0B11" w:rsidRPr="00AD6113" w:rsidRDefault="006A0B11" w:rsidP="001C1F26">
      <w:pPr>
        <w:numPr>
          <w:ilvl w:val="0"/>
          <w:numId w:val="23"/>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nie podlegają wykluczeniu;</w:t>
      </w:r>
    </w:p>
    <w:p w14:paraId="21DD5946" w14:textId="77777777" w:rsidR="006A0B11" w:rsidRPr="00AD6113" w:rsidRDefault="006A0B11" w:rsidP="001C1F26">
      <w:pPr>
        <w:numPr>
          <w:ilvl w:val="0"/>
          <w:numId w:val="23"/>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spełniają warunki udziału w postępowaniu, dotyczące:</w:t>
      </w:r>
    </w:p>
    <w:p w14:paraId="43B696D7" w14:textId="77777777" w:rsidR="00A46FB1" w:rsidRPr="00AD6113" w:rsidRDefault="00A46FB1" w:rsidP="002D7BB2">
      <w:pPr>
        <w:pBdr>
          <w:top w:val="nil"/>
          <w:left w:val="nil"/>
          <w:bottom w:val="nil"/>
          <w:right w:val="nil"/>
          <w:between w:val="nil"/>
        </w:pBdr>
        <w:suppressAutoHyphens w:val="0"/>
        <w:ind w:left="1080"/>
        <w:jc w:val="both"/>
        <w:rPr>
          <w:rFonts w:ascii="Calibri" w:eastAsia="Arial" w:hAnsi="Calibri" w:cs="Calibri"/>
          <w:color w:val="000000"/>
        </w:rPr>
      </w:pPr>
    </w:p>
    <w:p w14:paraId="4EC589BA" w14:textId="77777777" w:rsidR="006A0B11" w:rsidRPr="00AD6113" w:rsidRDefault="006A0B11" w:rsidP="006B19DB">
      <w:pPr>
        <w:pStyle w:val="Akapitzlist"/>
        <w:numPr>
          <w:ilvl w:val="0"/>
          <w:numId w:val="25"/>
        </w:numPr>
        <w:suppressAutoHyphens w:val="0"/>
        <w:spacing w:after="0" w:line="240" w:lineRule="auto"/>
        <w:ind w:left="851" w:hanging="142"/>
        <w:contextualSpacing/>
        <w:rPr>
          <w:b/>
          <w:sz w:val="24"/>
          <w:szCs w:val="24"/>
        </w:rPr>
      </w:pPr>
      <w:r w:rsidRPr="00AD6113">
        <w:rPr>
          <w:b/>
          <w:sz w:val="24"/>
          <w:szCs w:val="24"/>
        </w:rPr>
        <w:t>zdolności do występowania w obrocie gospodarczym</w:t>
      </w:r>
    </w:p>
    <w:p w14:paraId="0B417353" w14:textId="77777777" w:rsidR="006A0B11" w:rsidRPr="00AD6113" w:rsidRDefault="006A0B11" w:rsidP="006B19DB">
      <w:pPr>
        <w:ind w:left="851" w:hanging="142"/>
        <w:rPr>
          <w:rFonts w:ascii="Calibri" w:hAnsi="Calibri" w:cs="Calibri"/>
        </w:rPr>
      </w:pPr>
      <w:r w:rsidRPr="00AD6113">
        <w:rPr>
          <w:rFonts w:ascii="Calibri" w:hAnsi="Calibri" w:cs="Calibri"/>
        </w:rPr>
        <w:t>Zamawiający nie ustala szczegółowego warunku udziału w Postępowaniu.</w:t>
      </w:r>
      <w:bookmarkStart w:id="7" w:name="_Hlk68993355"/>
    </w:p>
    <w:bookmarkEnd w:id="7"/>
    <w:p w14:paraId="68F1E6F4" w14:textId="77777777" w:rsidR="006A0B11" w:rsidRPr="00AD6113" w:rsidRDefault="006A0B11" w:rsidP="006B19DB">
      <w:pPr>
        <w:ind w:left="851" w:hanging="142"/>
        <w:rPr>
          <w:rFonts w:ascii="Calibri" w:hAnsi="Calibri" w:cs="Calibri"/>
        </w:rPr>
      </w:pPr>
    </w:p>
    <w:p w14:paraId="23361A80" w14:textId="77777777" w:rsidR="00EF778F" w:rsidRPr="002F1DE8" w:rsidRDefault="006A0B11" w:rsidP="006B19DB">
      <w:pPr>
        <w:pStyle w:val="Akapitzlist"/>
        <w:numPr>
          <w:ilvl w:val="0"/>
          <w:numId w:val="25"/>
        </w:numPr>
        <w:suppressAutoHyphens w:val="0"/>
        <w:spacing w:after="0" w:line="240" w:lineRule="auto"/>
        <w:ind w:left="851" w:hanging="142"/>
        <w:contextualSpacing/>
        <w:jc w:val="both"/>
        <w:rPr>
          <w:b/>
          <w:color w:val="000000"/>
          <w:sz w:val="24"/>
          <w:szCs w:val="24"/>
        </w:rPr>
      </w:pPr>
      <w:r w:rsidRPr="00F55C08">
        <w:rPr>
          <w:b/>
          <w:color w:val="000000"/>
          <w:sz w:val="24"/>
          <w:szCs w:val="24"/>
        </w:rPr>
        <w:t>uprawnień do prowadzenia określonej działalności gospodarczej lub zawodowej</w:t>
      </w:r>
      <w:bookmarkStart w:id="8" w:name="_Hlk28848614"/>
      <w:r w:rsidR="004F7E33" w:rsidRPr="00F55C08">
        <w:rPr>
          <w:b/>
          <w:color w:val="000000"/>
          <w:sz w:val="24"/>
          <w:szCs w:val="24"/>
        </w:rPr>
        <w:t>:</w:t>
      </w:r>
    </w:p>
    <w:p w14:paraId="6DA35DA4" w14:textId="77777777" w:rsidR="00EF778F" w:rsidRPr="00F55C08" w:rsidRDefault="00EF778F" w:rsidP="006B19DB">
      <w:pPr>
        <w:pStyle w:val="Akapitzlist"/>
        <w:suppressAutoHyphens w:val="0"/>
        <w:spacing w:after="0" w:line="240" w:lineRule="auto"/>
        <w:ind w:left="851" w:hanging="142"/>
        <w:contextualSpacing/>
        <w:jc w:val="both"/>
        <w:rPr>
          <w:color w:val="000000"/>
          <w:sz w:val="24"/>
          <w:szCs w:val="24"/>
        </w:rPr>
      </w:pPr>
      <w:r w:rsidRPr="00F55C08">
        <w:rPr>
          <w:color w:val="000000"/>
          <w:sz w:val="24"/>
          <w:szCs w:val="24"/>
        </w:rPr>
        <w:t>Wykonawca spełni warunek, jeśli przedłoży Zamawiającemu:</w:t>
      </w:r>
    </w:p>
    <w:p w14:paraId="2F4C3ECF" w14:textId="77777777" w:rsidR="00051F55" w:rsidRPr="00F55C08" w:rsidRDefault="00051F55" w:rsidP="006B19DB">
      <w:pPr>
        <w:pStyle w:val="Akapitzlist"/>
        <w:suppressAutoHyphens w:val="0"/>
        <w:spacing w:after="0" w:line="240" w:lineRule="auto"/>
        <w:ind w:left="851" w:hanging="142"/>
        <w:contextualSpacing/>
        <w:jc w:val="both"/>
        <w:rPr>
          <w:color w:val="000000"/>
          <w:sz w:val="24"/>
          <w:szCs w:val="24"/>
        </w:rPr>
      </w:pPr>
    </w:p>
    <w:p w14:paraId="1B126A23" w14:textId="77777777" w:rsidR="00051F55" w:rsidRPr="00F55C08" w:rsidRDefault="00051F55" w:rsidP="006B19DB">
      <w:pPr>
        <w:pStyle w:val="Akapitzlist"/>
        <w:suppressAutoHyphens w:val="0"/>
        <w:spacing w:after="0" w:line="240" w:lineRule="auto"/>
        <w:ind w:left="851" w:hanging="142"/>
        <w:contextualSpacing/>
        <w:jc w:val="both"/>
        <w:rPr>
          <w:b/>
          <w:bCs/>
          <w:color w:val="000000"/>
          <w:sz w:val="24"/>
          <w:szCs w:val="24"/>
        </w:rPr>
      </w:pPr>
      <w:bookmarkStart w:id="9" w:name="_Hlk90982682"/>
      <w:r w:rsidRPr="00F55C08">
        <w:rPr>
          <w:b/>
          <w:bCs/>
          <w:color w:val="000000"/>
          <w:sz w:val="24"/>
          <w:szCs w:val="24"/>
        </w:rPr>
        <w:t xml:space="preserve">- Dla </w:t>
      </w:r>
      <w:r w:rsidR="002B48EC">
        <w:rPr>
          <w:b/>
          <w:bCs/>
          <w:color w:val="000000"/>
          <w:sz w:val="24"/>
          <w:szCs w:val="24"/>
        </w:rPr>
        <w:t>p</w:t>
      </w:r>
      <w:r w:rsidRPr="00F55C08">
        <w:rPr>
          <w:b/>
          <w:bCs/>
          <w:color w:val="000000"/>
          <w:sz w:val="24"/>
          <w:szCs w:val="24"/>
        </w:rPr>
        <w:t xml:space="preserve">akietu nr 1 </w:t>
      </w:r>
    </w:p>
    <w:p w14:paraId="2C7E7983" w14:textId="77777777" w:rsidR="00205177" w:rsidRDefault="00205177" w:rsidP="00205177">
      <w:pPr>
        <w:pStyle w:val="Akapitzlist"/>
        <w:suppressAutoHyphens w:val="0"/>
        <w:ind w:left="851" w:hanging="142"/>
        <w:contextualSpacing/>
        <w:jc w:val="both"/>
        <w:rPr>
          <w:color w:val="000000"/>
          <w:sz w:val="24"/>
          <w:szCs w:val="24"/>
        </w:rPr>
      </w:pPr>
    </w:p>
    <w:p w14:paraId="0B08644B" w14:textId="77777777" w:rsidR="00205177" w:rsidRPr="00205177" w:rsidRDefault="00205177" w:rsidP="00205177">
      <w:pPr>
        <w:pStyle w:val="Akapitzlist"/>
        <w:suppressAutoHyphens w:val="0"/>
        <w:ind w:left="851" w:hanging="142"/>
        <w:contextualSpacing/>
        <w:jc w:val="both"/>
        <w:rPr>
          <w:color w:val="000000"/>
          <w:sz w:val="24"/>
          <w:szCs w:val="24"/>
        </w:rPr>
      </w:pPr>
      <w:r w:rsidRPr="00205177">
        <w:rPr>
          <w:color w:val="000000"/>
          <w:sz w:val="24"/>
          <w:szCs w:val="24"/>
        </w:rPr>
        <w:lastRenderedPageBreak/>
        <w:t>1)</w:t>
      </w:r>
      <w:r w:rsidRPr="00205177">
        <w:rPr>
          <w:color w:val="000000"/>
          <w:sz w:val="24"/>
          <w:szCs w:val="24"/>
        </w:rPr>
        <w:tab/>
        <w:t xml:space="preserve">Zezwolenie wydane w drodze decyzji przez właściwy organ państwowy dla świadczącego usługę Wykonawcy na prowadzenie gospodarki odpadami w zakresie </w:t>
      </w:r>
      <w:r w:rsidRPr="006852E7">
        <w:rPr>
          <w:sz w:val="24"/>
          <w:szCs w:val="24"/>
        </w:rPr>
        <w:t>wytwarzania,</w:t>
      </w:r>
      <w:r w:rsidRPr="006852E7">
        <w:rPr>
          <w:color w:val="000000"/>
          <w:sz w:val="24"/>
          <w:szCs w:val="24"/>
        </w:rPr>
        <w:t xml:space="preserve"> zbierania</w:t>
      </w:r>
      <w:r w:rsidRPr="00205177">
        <w:rPr>
          <w:color w:val="000000"/>
          <w:sz w:val="24"/>
          <w:szCs w:val="24"/>
        </w:rPr>
        <w:t>, transportu i unieszkodliwiania odpadów będących przedmiotem zamówienia zgodnie z ustawą</w:t>
      </w:r>
    </w:p>
    <w:p w14:paraId="5BFC5295" w14:textId="77777777" w:rsidR="00205177" w:rsidRPr="00205177" w:rsidRDefault="00205177" w:rsidP="00205177">
      <w:pPr>
        <w:pStyle w:val="Akapitzlist"/>
        <w:suppressAutoHyphens w:val="0"/>
        <w:ind w:left="851" w:hanging="142"/>
        <w:contextualSpacing/>
        <w:jc w:val="both"/>
        <w:rPr>
          <w:color w:val="000000"/>
          <w:sz w:val="24"/>
          <w:szCs w:val="24"/>
        </w:rPr>
      </w:pPr>
      <w:r w:rsidRPr="00205177">
        <w:rPr>
          <w:color w:val="000000"/>
          <w:sz w:val="24"/>
          <w:szCs w:val="24"/>
        </w:rPr>
        <w:t xml:space="preserve">z dnia 14 grudnia 2012 r. o odpadach (t.j. Dz.U. 2023.0.1587) i ustawą z dnia 27 kwietnia 2001r. Prawo ochrony środowiska (Dz.U. 2021, poz. 1973 ze zm.) wraz z przepisami </w:t>
      </w:r>
    </w:p>
    <w:p w14:paraId="79F906F3" w14:textId="77777777" w:rsidR="00205177" w:rsidRPr="00205177" w:rsidRDefault="00205177" w:rsidP="00205177">
      <w:pPr>
        <w:pStyle w:val="Akapitzlist"/>
        <w:suppressAutoHyphens w:val="0"/>
        <w:ind w:left="851" w:hanging="142"/>
        <w:contextualSpacing/>
        <w:jc w:val="both"/>
        <w:rPr>
          <w:color w:val="000000"/>
          <w:sz w:val="24"/>
          <w:szCs w:val="24"/>
        </w:rPr>
      </w:pPr>
      <w:r w:rsidRPr="00205177">
        <w:rPr>
          <w:color w:val="000000"/>
          <w:sz w:val="24"/>
          <w:szCs w:val="24"/>
        </w:rPr>
        <w:t>i rozporządzeniami wykonawczymi do tych ustaw lub dokumentu potwierdzającego dokonanie wpisu do rejestru, o którym mowa w Rozdziale 2 Działu IV ustawy z dnia 14 grudnia 2012 r.</w:t>
      </w:r>
    </w:p>
    <w:p w14:paraId="618C9CE6" w14:textId="77777777" w:rsidR="00205177" w:rsidRPr="00205177" w:rsidRDefault="00205177" w:rsidP="00205177">
      <w:pPr>
        <w:pStyle w:val="Akapitzlist"/>
        <w:suppressAutoHyphens w:val="0"/>
        <w:ind w:left="851" w:hanging="142"/>
        <w:contextualSpacing/>
        <w:jc w:val="both"/>
        <w:rPr>
          <w:b/>
          <w:bCs/>
          <w:sz w:val="24"/>
          <w:szCs w:val="24"/>
          <w:u w:val="single"/>
        </w:rPr>
      </w:pPr>
      <w:r w:rsidRPr="00205177">
        <w:rPr>
          <w:color w:val="000000"/>
          <w:sz w:val="24"/>
          <w:szCs w:val="24"/>
        </w:rPr>
        <w:t xml:space="preserve">o odpadach (t.j. Dz.U. 2023.0.1587), </w:t>
      </w:r>
      <w:r w:rsidRPr="00205177">
        <w:rPr>
          <w:b/>
          <w:bCs/>
          <w:sz w:val="24"/>
          <w:szCs w:val="24"/>
          <w:u w:val="single"/>
        </w:rPr>
        <w:t>lub oświadczenie, że przepisy prawa nie nakładają na Wykonawcę takiego obowiązku.</w:t>
      </w:r>
    </w:p>
    <w:p w14:paraId="6A6C10DF" w14:textId="77777777" w:rsidR="00205177" w:rsidRPr="00205177" w:rsidRDefault="00205177" w:rsidP="00205177">
      <w:pPr>
        <w:pStyle w:val="Akapitzlist"/>
        <w:suppressAutoHyphens w:val="0"/>
        <w:ind w:left="851" w:hanging="142"/>
        <w:contextualSpacing/>
        <w:jc w:val="both"/>
        <w:rPr>
          <w:color w:val="000000"/>
          <w:sz w:val="24"/>
          <w:szCs w:val="24"/>
        </w:rPr>
      </w:pPr>
    </w:p>
    <w:p w14:paraId="4ED03BBD" w14:textId="77777777" w:rsidR="00051F55" w:rsidRDefault="00205177" w:rsidP="00205177">
      <w:pPr>
        <w:pStyle w:val="Akapitzlist"/>
        <w:suppressAutoHyphens w:val="0"/>
        <w:spacing w:after="0" w:line="240" w:lineRule="auto"/>
        <w:ind w:left="851" w:hanging="142"/>
        <w:contextualSpacing/>
        <w:jc w:val="both"/>
        <w:rPr>
          <w:color w:val="000000"/>
          <w:sz w:val="24"/>
          <w:szCs w:val="24"/>
        </w:rPr>
      </w:pPr>
      <w:r w:rsidRPr="00205177">
        <w:rPr>
          <w:color w:val="000000"/>
          <w:sz w:val="24"/>
          <w:szCs w:val="24"/>
        </w:rPr>
        <w:t>2)</w:t>
      </w:r>
      <w:r w:rsidRPr="00205177">
        <w:rPr>
          <w:color w:val="000000"/>
          <w:sz w:val="24"/>
          <w:szCs w:val="24"/>
        </w:rPr>
        <w:tab/>
        <w:t>zaświadczenie wydane przez Wojewódzki Inspektorat Ochrony Środowiska (właściwy miejscowo dla spalarni), z którego treści wynika, że spalarnia, w której będą unieszkodliwiane odpady medyczne zakaźne jest eksploatowana i spełnia wymogi w zakresie prowadzenia pomiarów wielkości emisji (art. 147 ustawy z 27 kwietnia 2001r. Prawo ochrony środowiska (Dz. U. 2021, poz. 1973 ze zm.), a ich standardy są dotrzymane (art. 95 ust. 1 ustawy z dnia 14 grudnia 2012 r. o odpadach (t.j. Dz.U. 2023</w:t>
      </w:r>
      <w:r>
        <w:rPr>
          <w:color w:val="000000"/>
          <w:sz w:val="24"/>
          <w:szCs w:val="24"/>
        </w:rPr>
        <w:t xml:space="preserve"> r., poz. 1</w:t>
      </w:r>
      <w:r w:rsidRPr="00205177">
        <w:rPr>
          <w:color w:val="000000"/>
          <w:sz w:val="24"/>
          <w:szCs w:val="24"/>
        </w:rPr>
        <w:t>587</w:t>
      </w:r>
      <w:r>
        <w:rPr>
          <w:color w:val="000000"/>
          <w:sz w:val="24"/>
          <w:szCs w:val="24"/>
        </w:rPr>
        <w:t xml:space="preserve"> ze zm.</w:t>
      </w:r>
      <w:r w:rsidRPr="00205177">
        <w:rPr>
          <w:color w:val="000000"/>
          <w:sz w:val="24"/>
          <w:szCs w:val="24"/>
        </w:rPr>
        <w:t>).</w:t>
      </w:r>
    </w:p>
    <w:p w14:paraId="25909DC0" w14:textId="77777777" w:rsidR="00BB0794" w:rsidRPr="00F55C08" w:rsidRDefault="00BB0794" w:rsidP="006B19DB">
      <w:pPr>
        <w:pStyle w:val="Akapitzlist"/>
        <w:suppressAutoHyphens w:val="0"/>
        <w:spacing w:after="0" w:line="240" w:lineRule="auto"/>
        <w:ind w:left="851" w:hanging="142"/>
        <w:contextualSpacing/>
        <w:jc w:val="both"/>
        <w:rPr>
          <w:color w:val="000000"/>
          <w:sz w:val="24"/>
          <w:szCs w:val="24"/>
        </w:rPr>
      </w:pPr>
    </w:p>
    <w:bookmarkEnd w:id="9"/>
    <w:p w14:paraId="38008B4B" w14:textId="77777777" w:rsidR="00021777" w:rsidRDefault="00021777" w:rsidP="006B19DB">
      <w:pPr>
        <w:pStyle w:val="Akapitzlist"/>
        <w:suppressAutoHyphens w:val="0"/>
        <w:spacing w:after="0" w:line="240" w:lineRule="auto"/>
        <w:ind w:left="851" w:hanging="142"/>
        <w:contextualSpacing/>
        <w:jc w:val="both"/>
        <w:rPr>
          <w:color w:val="FF0000"/>
          <w:sz w:val="24"/>
          <w:szCs w:val="24"/>
        </w:rPr>
      </w:pPr>
    </w:p>
    <w:p w14:paraId="07EC8D19" w14:textId="77777777" w:rsidR="00051F55" w:rsidRPr="00F55C08" w:rsidRDefault="00051F55" w:rsidP="006B19DB">
      <w:pPr>
        <w:pStyle w:val="Akapitzlist"/>
        <w:suppressAutoHyphens w:val="0"/>
        <w:spacing w:after="0" w:line="240" w:lineRule="auto"/>
        <w:ind w:left="851" w:hanging="142"/>
        <w:contextualSpacing/>
        <w:jc w:val="both"/>
        <w:rPr>
          <w:b/>
          <w:bCs/>
          <w:color w:val="000000"/>
          <w:sz w:val="24"/>
          <w:szCs w:val="24"/>
        </w:rPr>
      </w:pPr>
      <w:r w:rsidRPr="00F55C08">
        <w:rPr>
          <w:b/>
          <w:bCs/>
          <w:color w:val="000000"/>
          <w:sz w:val="24"/>
          <w:szCs w:val="24"/>
        </w:rPr>
        <w:t xml:space="preserve">- Dla </w:t>
      </w:r>
      <w:r w:rsidR="002B48EC">
        <w:rPr>
          <w:b/>
          <w:bCs/>
          <w:color w:val="000000"/>
          <w:sz w:val="24"/>
          <w:szCs w:val="24"/>
        </w:rPr>
        <w:t>p</w:t>
      </w:r>
      <w:r w:rsidRPr="00F55C08">
        <w:rPr>
          <w:b/>
          <w:bCs/>
          <w:color w:val="000000"/>
          <w:sz w:val="24"/>
          <w:szCs w:val="24"/>
        </w:rPr>
        <w:t>akietu nr 2</w:t>
      </w:r>
    </w:p>
    <w:p w14:paraId="18EDAB30" w14:textId="77777777" w:rsidR="00051F55" w:rsidRPr="00F55C08" w:rsidRDefault="00051F55" w:rsidP="006B19DB">
      <w:pPr>
        <w:pStyle w:val="Akapitzlist"/>
        <w:suppressAutoHyphens w:val="0"/>
        <w:spacing w:after="0" w:line="240" w:lineRule="auto"/>
        <w:ind w:left="851" w:hanging="142"/>
        <w:contextualSpacing/>
        <w:jc w:val="both"/>
        <w:rPr>
          <w:color w:val="000000"/>
          <w:sz w:val="24"/>
          <w:szCs w:val="24"/>
        </w:rPr>
      </w:pPr>
      <w:r w:rsidRPr="00F55C08">
        <w:rPr>
          <w:color w:val="000000"/>
          <w:sz w:val="24"/>
          <w:szCs w:val="24"/>
        </w:rPr>
        <w:t xml:space="preserve"> </w:t>
      </w:r>
    </w:p>
    <w:p w14:paraId="70CCFF44" w14:textId="77777777" w:rsidR="004541A4" w:rsidRPr="00E7690E" w:rsidRDefault="004541A4" w:rsidP="006B19DB">
      <w:pPr>
        <w:pStyle w:val="Akapitzlist"/>
        <w:numPr>
          <w:ilvl w:val="1"/>
          <w:numId w:val="25"/>
        </w:numPr>
        <w:suppressAutoHyphens w:val="0"/>
        <w:spacing w:after="0" w:line="240" w:lineRule="auto"/>
        <w:ind w:left="851" w:hanging="142"/>
        <w:contextualSpacing/>
        <w:jc w:val="both"/>
        <w:rPr>
          <w:b/>
          <w:sz w:val="24"/>
          <w:szCs w:val="24"/>
        </w:rPr>
      </w:pPr>
      <w:r w:rsidRPr="00E7690E">
        <w:rPr>
          <w:rStyle w:val="apple-style-span"/>
          <w:bCs/>
          <w:sz w:val="24"/>
          <w:szCs w:val="24"/>
        </w:rPr>
        <w:t>Z</w:t>
      </w:r>
      <w:r w:rsidRPr="00E7690E">
        <w:rPr>
          <w:rStyle w:val="apple-style-span"/>
          <w:sz w:val="24"/>
          <w:szCs w:val="24"/>
        </w:rPr>
        <w:t xml:space="preserve">ezwolenie wydane w drodze decyzji przez właściwy organ państwowy dla świadczącego usługę Wykonawcy na prowadzenie gospodarki odpadami w zakresie wytwarzania, zbierania, transportu i unieszkodliwiania odpadów będących przedmiotem zamówienia zgodnie z ustawą </w:t>
      </w:r>
      <w:r w:rsidR="004F26C0" w:rsidRPr="00E7690E">
        <w:rPr>
          <w:rStyle w:val="apple-style-span"/>
          <w:sz w:val="24"/>
          <w:szCs w:val="24"/>
        </w:rPr>
        <w:br/>
      </w:r>
      <w:r w:rsidRPr="00E7690E">
        <w:rPr>
          <w:rStyle w:val="apple-style-span"/>
          <w:sz w:val="24"/>
          <w:szCs w:val="24"/>
        </w:rPr>
        <w:t>z dnia 14 grudnia 2012 r. o odpadach (</w:t>
      </w:r>
      <w:r w:rsidR="00E07D2C" w:rsidRPr="00E7690E">
        <w:rPr>
          <w:rStyle w:val="apple-style-span"/>
          <w:sz w:val="24"/>
          <w:szCs w:val="24"/>
        </w:rPr>
        <w:t>t.j. Dz.U. 2023</w:t>
      </w:r>
      <w:r w:rsidR="00205177" w:rsidRPr="00E7690E">
        <w:rPr>
          <w:rStyle w:val="apple-style-span"/>
          <w:sz w:val="24"/>
          <w:szCs w:val="24"/>
        </w:rPr>
        <w:t xml:space="preserve"> r., poz</w:t>
      </w:r>
      <w:r w:rsidR="00E07D2C" w:rsidRPr="00E7690E">
        <w:rPr>
          <w:rStyle w:val="apple-style-span"/>
          <w:sz w:val="24"/>
          <w:szCs w:val="24"/>
        </w:rPr>
        <w:t>.</w:t>
      </w:r>
      <w:r w:rsidR="00205177" w:rsidRPr="00E7690E">
        <w:rPr>
          <w:rStyle w:val="apple-style-span"/>
          <w:sz w:val="24"/>
          <w:szCs w:val="24"/>
        </w:rPr>
        <w:t xml:space="preserve"> </w:t>
      </w:r>
      <w:r w:rsidR="00E07D2C" w:rsidRPr="00E7690E">
        <w:rPr>
          <w:rStyle w:val="apple-style-span"/>
          <w:sz w:val="24"/>
          <w:szCs w:val="24"/>
        </w:rPr>
        <w:t>1587</w:t>
      </w:r>
      <w:r w:rsidR="00205177" w:rsidRPr="00E7690E">
        <w:rPr>
          <w:rStyle w:val="apple-style-span"/>
          <w:sz w:val="24"/>
          <w:szCs w:val="24"/>
        </w:rPr>
        <w:t xml:space="preserve"> ze zm.</w:t>
      </w:r>
      <w:r w:rsidRPr="00E7690E">
        <w:rPr>
          <w:rStyle w:val="apple-style-span"/>
          <w:sz w:val="24"/>
          <w:szCs w:val="24"/>
        </w:rPr>
        <w:t>) i ustawą z dnia 27 kwietnia 2001r. Prawo ochrony środowiska (</w:t>
      </w:r>
      <w:r w:rsidR="00205177" w:rsidRPr="00E7690E">
        <w:rPr>
          <w:rStyle w:val="apple-style-span"/>
          <w:sz w:val="24"/>
          <w:szCs w:val="24"/>
        </w:rPr>
        <w:t>t.j. Dz.U z 2024 r.</w:t>
      </w:r>
      <w:r w:rsidRPr="00E7690E">
        <w:rPr>
          <w:rStyle w:val="apple-style-span"/>
          <w:sz w:val="24"/>
          <w:szCs w:val="24"/>
        </w:rPr>
        <w:t xml:space="preserve">, poz. </w:t>
      </w:r>
      <w:r w:rsidR="00205177" w:rsidRPr="00E7690E">
        <w:rPr>
          <w:rStyle w:val="apple-style-span"/>
          <w:sz w:val="24"/>
          <w:szCs w:val="24"/>
        </w:rPr>
        <w:t>54</w:t>
      </w:r>
      <w:r w:rsidRPr="00E7690E">
        <w:rPr>
          <w:rStyle w:val="apple-style-span"/>
          <w:sz w:val="24"/>
          <w:szCs w:val="24"/>
        </w:rPr>
        <w:t>) wraz z przepisami</w:t>
      </w:r>
      <w:r w:rsidR="004F26C0" w:rsidRPr="00E7690E">
        <w:rPr>
          <w:rStyle w:val="apple-style-span"/>
          <w:sz w:val="24"/>
          <w:szCs w:val="24"/>
        </w:rPr>
        <w:br/>
      </w:r>
      <w:r w:rsidRPr="00E7690E">
        <w:rPr>
          <w:rStyle w:val="apple-style-span"/>
          <w:sz w:val="24"/>
          <w:szCs w:val="24"/>
        </w:rPr>
        <w:t xml:space="preserve">i rozporządzeniami wykonawczymi do tych ustaw </w:t>
      </w:r>
      <w:r w:rsidRPr="00E7690E">
        <w:rPr>
          <w:sz w:val="24"/>
          <w:szCs w:val="24"/>
        </w:rPr>
        <w:t xml:space="preserve">lub dokumentu potwierdzającego dokonanie wpisu do rejestru, o którym mowa w Rozdziale 2 Działu IV ustawy z dnia 14 grudnia 2012 r. </w:t>
      </w:r>
      <w:r w:rsidR="004F26C0" w:rsidRPr="00E7690E">
        <w:rPr>
          <w:sz w:val="24"/>
          <w:szCs w:val="24"/>
        </w:rPr>
        <w:br/>
      </w:r>
      <w:r w:rsidRPr="00E7690E">
        <w:rPr>
          <w:sz w:val="24"/>
          <w:szCs w:val="24"/>
        </w:rPr>
        <w:t>o odpadach (</w:t>
      </w:r>
      <w:r w:rsidR="00E07D2C" w:rsidRPr="00E7690E">
        <w:rPr>
          <w:rStyle w:val="apple-style-span"/>
          <w:sz w:val="24"/>
          <w:szCs w:val="24"/>
        </w:rPr>
        <w:t>t.j. Dz.U. 2023.0.1587</w:t>
      </w:r>
      <w:r w:rsidRPr="00E7690E">
        <w:rPr>
          <w:sz w:val="24"/>
          <w:szCs w:val="24"/>
        </w:rPr>
        <w:t>),</w:t>
      </w:r>
      <w:r w:rsidRPr="00E7690E">
        <w:rPr>
          <w:b/>
          <w:bCs/>
          <w:sz w:val="24"/>
          <w:szCs w:val="24"/>
          <w:u w:val="single"/>
        </w:rPr>
        <w:t xml:space="preserve"> lub oświadczenie, że przepisy prawa nie nakładają na Wykonawcę takiego obowiązku.</w:t>
      </w:r>
    </w:p>
    <w:p w14:paraId="0369C1B4" w14:textId="77777777" w:rsidR="00051F55" w:rsidRPr="00F55C08" w:rsidRDefault="00051F55" w:rsidP="006B19DB">
      <w:pPr>
        <w:pStyle w:val="Akapitzlist"/>
        <w:suppressAutoHyphens w:val="0"/>
        <w:spacing w:after="0" w:line="240" w:lineRule="auto"/>
        <w:ind w:left="851" w:hanging="142"/>
        <w:contextualSpacing/>
        <w:jc w:val="both"/>
        <w:rPr>
          <w:b/>
          <w:color w:val="000000"/>
          <w:sz w:val="24"/>
          <w:szCs w:val="24"/>
        </w:rPr>
      </w:pPr>
    </w:p>
    <w:bookmarkEnd w:id="8"/>
    <w:p w14:paraId="0B38BC62" w14:textId="77777777" w:rsidR="006A0B11" w:rsidRPr="00F55C08" w:rsidRDefault="006A0B11" w:rsidP="006B19DB">
      <w:pPr>
        <w:pStyle w:val="Akapitzlist"/>
        <w:numPr>
          <w:ilvl w:val="0"/>
          <w:numId w:val="25"/>
        </w:numPr>
        <w:suppressAutoHyphens w:val="0"/>
        <w:spacing w:after="0" w:line="240" w:lineRule="auto"/>
        <w:ind w:left="851" w:hanging="142"/>
        <w:contextualSpacing/>
        <w:rPr>
          <w:b/>
          <w:color w:val="000000"/>
          <w:sz w:val="24"/>
          <w:szCs w:val="24"/>
        </w:rPr>
      </w:pPr>
      <w:r w:rsidRPr="00F55C08">
        <w:rPr>
          <w:b/>
          <w:color w:val="000000"/>
          <w:sz w:val="24"/>
          <w:szCs w:val="24"/>
        </w:rPr>
        <w:t>sytuacji ekonomicznej lub finansowej</w:t>
      </w:r>
    </w:p>
    <w:p w14:paraId="1A9FB29A" w14:textId="77777777" w:rsidR="006A0B11" w:rsidRPr="00F55C08" w:rsidRDefault="00490775" w:rsidP="006B19DB">
      <w:pPr>
        <w:ind w:left="851" w:hanging="142"/>
        <w:rPr>
          <w:rFonts w:ascii="Calibri" w:hAnsi="Calibri" w:cs="Calibri"/>
          <w:color w:val="000000"/>
        </w:rPr>
      </w:pPr>
      <w:r w:rsidRPr="00F55C08">
        <w:rPr>
          <w:rFonts w:ascii="Calibri" w:hAnsi="Calibri" w:cs="Calibri"/>
          <w:color w:val="000000"/>
        </w:rPr>
        <w:t>Zamawiający nie ustala szczegółowego warunku udziału w Postępowaniu.</w:t>
      </w:r>
    </w:p>
    <w:p w14:paraId="7B937DDB" w14:textId="77777777" w:rsidR="00490775" w:rsidRPr="00F55C08" w:rsidRDefault="00490775" w:rsidP="006B19DB">
      <w:pPr>
        <w:ind w:left="851" w:hanging="142"/>
        <w:rPr>
          <w:rFonts w:ascii="Calibri" w:hAnsi="Calibri" w:cs="Calibri"/>
          <w:color w:val="000000"/>
        </w:rPr>
      </w:pPr>
    </w:p>
    <w:p w14:paraId="64503870" w14:textId="77777777" w:rsidR="007C6DB5" w:rsidRPr="00F55C08" w:rsidRDefault="006A0B11" w:rsidP="006B19DB">
      <w:pPr>
        <w:pStyle w:val="Akapitzlist"/>
        <w:numPr>
          <w:ilvl w:val="0"/>
          <w:numId w:val="25"/>
        </w:numPr>
        <w:suppressAutoHyphens w:val="0"/>
        <w:spacing w:after="0" w:line="240" w:lineRule="auto"/>
        <w:ind w:left="851" w:hanging="142"/>
        <w:contextualSpacing/>
        <w:rPr>
          <w:b/>
          <w:color w:val="000000"/>
          <w:sz w:val="24"/>
          <w:szCs w:val="24"/>
        </w:rPr>
      </w:pPr>
      <w:r w:rsidRPr="00F55C08">
        <w:rPr>
          <w:b/>
          <w:color w:val="000000"/>
          <w:sz w:val="24"/>
          <w:szCs w:val="24"/>
        </w:rPr>
        <w:t>zdolności technicznej lub zawodowej</w:t>
      </w:r>
      <w:r w:rsidR="004F7E33" w:rsidRPr="00F55C08">
        <w:rPr>
          <w:b/>
          <w:color w:val="000000"/>
          <w:sz w:val="24"/>
          <w:szCs w:val="24"/>
        </w:rPr>
        <w:t xml:space="preserve">: </w:t>
      </w:r>
    </w:p>
    <w:p w14:paraId="74920085" w14:textId="77777777" w:rsidR="00051F55" w:rsidRPr="00F55C08" w:rsidRDefault="00051F55" w:rsidP="006B19DB">
      <w:pPr>
        <w:pStyle w:val="Akapitzlist"/>
        <w:suppressAutoHyphens w:val="0"/>
        <w:spacing w:after="0" w:line="240" w:lineRule="auto"/>
        <w:ind w:left="851" w:hanging="142"/>
        <w:contextualSpacing/>
        <w:rPr>
          <w:b/>
          <w:color w:val="000000"/>
          <w:sz w:val="24"/>
          <w:szCs w:val="24"/>
        </w:rPr>
      </w:pPr>
    </w:p>
    <w:p w14:paraId="202AD45F" w14:textId="77777777" w:rsidR="007C6DB5" w:rsidRPr="00F55C08" w:rsidRDefault="007C6DB5" w:rsidP="006B19DB">
      <w:pPr>
        <w:pStyle w:val="Akapitzlist"/>
        <w:suppressAutoHyphens w:val="0"/>
        <w:spacing w:after="0" w:line="240" w:lineRule="auto"/>
        <w:ind w:left="851" w:hanging="142"/>
        <w:contextualSpacing/>
        <w:jc w:val="both"/>
        <w:rPr>
          <w:b/>
          <w:color w:val="000000"/>
          <w:sz w:val="24"/>
          <w:szCs w:val="24"/>
        </w:rPr>
      </w:pPr>
      <w:r w:rsidRPr="00F55C08">
        <w:rPr>
          <w:color w:val="000000"/>
          <w:sz w:val="24"/>
          <w:szCs w:val="24"/>
        </w:rPr>
        <w:t>Wykonawca spełni warunek, jeżeli wykaże, że:</w:t>
      </w:r>
    </w:p>
    <w:p w14:paraId="26220346" w14:textId="248531B7" w:rsidR="00C76DE9" w:rsidRPr="006852E7" w:rsidRDefault="004F7E33" w:rsidP="00AE2857">
      <w:pPr>
        <w:pStyle w:val="Akapitzlist"/>
        <w:numPr>
          <w:ilvl w:val="1"/>
          <w:numId w:val="25"/>
        </w:numPr>
        <w:suppressAutoHyphens w:val="0"/>
        <w:spacing w:after="0" w:line="240" w:lineRule="auto"/>
        <w:ind w:left="993" w:hanging="284"/>
        <w:contextualSpacing/>
        <w:jc w:val="both"/>
        <w:rPr>
          <w:bCs/>
          <w:sz w:val="24"/>
          <w:szCs w:val="24"/>
        </w:rPr>
      </w:pPr>
      <w:r w:rsidRPr="006852E7">
        <w:rPr>
          <w:bCs/>
          <w:color w:val="000000"/>
          <w:spacing w:val="-4"/>
          <w:sz w:val="24"/>
          <w:szCs w:val="24"/>
        </w:rPr>
        <w:t>zrealizowa</w:t>
      </w:r>
      <w:r w:rsidR="00C76DE9" w:rsidRPr="006852E7">
        <w:rPr>
          <w:bCs/>
          <w:color w:val="000000"/>
          <w:spacing w:val="-4"/>
          <w:sz w:val="24"/>
          <w:szCs w:val="24"/>
        </w:rPr>
        <w:t xml:space="preserve">ł </w:t>
      </w:r>
      <w:r w:rsidRPr="006852E7">
        <w:rPr>
          <w:bCs/>
          <w:color w:val="000000"/>
          <w:spacing w:val="-4"/>
          <w:sz w:val="24"/>
          <w:szCs w:val="24"/>
        </w:rPr>
        <w:t>należycie i zgodnie z przepisami w okresie ostatnich trzech lat</w:t>
      </w:r>
      <w:r w:rsidRPr="006852E7">
        <w:rPr>
          <w:bCs/>
          <w:color w:val="000000"/>
          <w:spacing w:val="-6"/>
          <w:sz w:val="24"/>
          <w:szCs w:val="24"/>
        </w:rPr>
        <w:t xml:space="preserve"> przed upływem</w:t>
      </w:r>
      <w:r w:rsidRPr="006852E7">
        <w:rPr>
          <w:bCs/>
          <w:color w:val="000000"/>
          <w:sz w:val="24"/>
          <w:szCs w:val="24"/>
        </w:rPr>
        <w:t xml:space="preserve"> terminu składania ofert </w:t>
      </w:r>
      <w:r w:rsidRPr="006852E7">
        <w:rPr>
          <w:bCs/>
          <w:color w:val="000000"/>
          <w:spacing w:val="-6"/>
          <w:sz w:val="24"/>
          <w:szCs w:val="24"/>
        </w:rPr>
        <w:t>(a jeżeli okres prowadzenia działalności jest krótszy – w tym okresie)</w:t>
      </w:r>
      <w:r w:rsidRPr="006852E7">
        <w:rPr>
          <w:bCs/>
          <w:color w:val="000000"/>
          <w:spacing w:val="-4"/>
          <w:sz w:val="24"/>
          <w:szCs w:val="24"/>
        </w:rPr>
        <w:t xml:space="preserve"> co najmniej jedną usługę, </w:t>
      </w:r>
      <w:r w:rsidRPr="006852E7">
        <w:rPr>
          <w:bCs/>
          <w:color w:val="000000"/>
          <w:sz w:val="24"/>
          <w:szCs w:val="24"/>
        </w:rPr>
        <w:t>której zakres obejmował usług</w:t>
      </w:r>
      <w:r w:rsidR="008C2F3D" w:rsidRPr="006852E7">
        <w:rPr>
          <w:bCs/>
          <w:color w:val="000000"/>
          <w:sz w:val="24"/>
          <w:szCs w:val="24"/>
        </w:rPr>
        <w:t>ę</w:t>
      </w:r>
      <w:r w:rsidR="00F41313" w:rsidRPr="006852E7">
        <w:rPr>
          <w:bCs/>
          <w:color w:val="000000"/>
          <w:sz w:val="24"/>
          <w:szCs w:val="24"/>
        </w:rPr>
        <w:t>/lub usługi</w:t>
      </w:r>
      <w:r w:rsidRPr="006852E7">
        <w:rPr>
          <w:bCs/>
          <w:color w:val="000000"/>
          <w:sz w:val="24"/>
          <w:szCs w:val="24"/>
        </w:rPr>
        <w:t xml:space="preserve"> tożsam</w:t>
      </w:r>
      <w:r w:rsidR="008C2F3D" w:rsidRPr="006852E7">
        <w:rPr>
          <w:bCs/>
          <w:color w:val="000000"/>
          <w:sz w:val="24"/>
          <w:szCs w:val="24"/>
        </w:rPr>
        <w:t>ą</w:t>
      </w:r>
      <w:r w:rsidR="00F41313" w:rsidRPr="006852E7">
        <w:rPr>
          <w:bCs/>
          <w:color w:val="000000"/>
          <w:sz w:val="24"/>
          <w:szCs w:val="24"/>
        </w:rPr>
        <w:t>/me</w:t>
      </w:r>
      <w:r w:rsidRPr="006852E7">
        <w:rPr>
          <w:bCs/>
          <w:color w:val="000000"/>
          <w:sz w:val="24"/>
          <w:szCs w:val="24"/>
        </w:rPr>
        <w:t xml:space="preserve"> z zakresem zamówienia </w:t>
      </w:r>
      <w:bookmarkStart w:id="10" w:name="_Hlk28848797"/>
      <w:r w:rsidRPr="006852E7">
        <w:rPr>
          <w:bCs/>
          <w:sz w:val="24"/>
          <w:szCs w:val="24"/>
        </w:rPr>
        <w:t xml:space="preserve">o wartości min </w:t>
      </w:r>
      <w:r w:rsidR="008202BF" w:rsidRPr="006852E7">
        <w:rPr>
          <w:bCs/>
          <w:sz w:val="24"/>
          <w:szCs w:val="24"/>
        </w:rPr>
        <w:t xml:space="preserve">100 </w:t>
      </w:r>
      <w:r w:rsidRPr="006852E7">
        <w:rPr>
          <w:bCs/>
          <w:sz w:val="24"/>
          <w:szCs w:val="24"/>
        </w:rPr>
        <w:t>000,00 zł</w:t>
      </w:r>
      <w:bookmarkStart w:id="11" w:name="_Hlk28855784"/>
      <w:bookmarkEnd w:id="10"/>
      <w:r w:rsidR="00C76DE9" w:rsidRPr="006852E7">
        <w:rPr>
          <w:bCs/>
          <w:sz w:val="24"/>
          <w:szCs w:val="24"/>
        </w:rPr>
        <w:t>;</w:t>
      </w:r>
    </w:p>
    <w:p w14:paraId="0F6625FB" w14:textId="77777777" w:rsidR="006E6C36" w:rsidRPr="006E6C36" w:rsidRDefault="006E6C36" w:rsidP="006E6C36">
      <w:pPr>
        <w:tabs>
          <w:tab w:val="left" w:pos="1134"/>
        </w:tabs>
        <w:ind w:left="709"/>
        <w:jc w:val="both"/>
        <w:rPr>
          <w:rFonts w:ascii="Arial" w:hAnsi="Arial" w:cs="Arial"/>
          <w:iCs/>
          <w:u w:val="single"/>
        </w:rPr>
      </w:pPr>
    </w:p>
    <w:p w14:paraId="2011E140" w14:textId="1224232D" w:rsidR="006E6C36" w:rsidRPr="006852E7" w:rsidRDefault="006E6C36" w:rsidP="006E6C36">
      <w:pPr>
        <w:pStyle w:val="Akapitzlist"/>
        <w:tabs>
          <w:tab w:val="left" w:pos="1134"/>
        </w:tabs>
        <w:ind w:left="993"/>
        <w:jc w:val="both"/>
        <w:rPr>
          <w:rFonts w:asciiTheme="minorHAnsi" w:hAnsiTheme="minorHAnsi" w:cstheme="minorHAnsi"/>
          <w:b/>
          <w:iCs/>
          <w:sz w:val="24"/>
          <w:szCs w:val="24"/>
        </w:rPr>
      </w:pPr>
      <w:r w:rsidRPr="006852E7">
        <w:rPr>
          <w:rFonts w:asciiTheme="minorHAnsi" w:hAnsiTheme="minorHAnsi" w:cstheme="minorHAnsi"/>
          <w:iCs/>
          <w:sz w:val="24"/>
          <w:szCs w:val="24"/>
        </w:rPr>
        <w:t>W przypadku wykonywania i niezakończenia jeszcze usługi Wykonawca zobowiązany jest podać na jaką wartość do momentu upływu terminu składania ofert, umowa została wykonana. Wartość ta będzie brana pod uwagę do oceny spełniania warunku</w:t>
      </w:r>
      <w:r w:rsidRPr="006852E7">
        <w:rPr>
          <w:rFonts w:asciiTheme="minorHAnsi" w:hAnsiTheme="minorHAnsi" w:cstheme="minorHAnsi"/>
          <w:b/>
          <w:iCs/>
          <w:sz w:val="24"/>
          <w:szCs w:val="24"/>
        </w:rPr>
        <w:t xml:space="preserve">. </w:t>
      </w:r>
    </w:p>
    <w:p w14:paraId="114DDF7A" w14:textId="77777777" w:rsidR="006E6C36" w:rsidRPr="006E6C36" w:rsidRDefault="006E6C36" w:rsidP="006E6C36">
      <w:pPr>
        <w:suppressAutoHyphens w:val="0"/>
        <w:contextualSpacing/>
        <w:jc w:val="both"/>
        <w:rPr>
          <w:bCs/>
          <w:highlight w:val="green"/>
        </w:rPr>
      </w:pPr>
    </w:p>
    <w:p w14:paraId="01E46834" w14:textId="43B8B538" w:rsidR="00C76DE9" w:rsidRPr="006852E7" w:rsidRDefault="004F7E33" w:rsidP="00AE2857">
      <w:pPr>
        <w:pStyle w:val="Akapitzlist"/>
        <w:numPr>
          <w:ilvl w:val="1"/>
          <w:numId w:val="25"/>
        </w:numPr>
        <w:suppressAutoHyphens w:val="0"/>
        <w:spacing w:after="0" w:line="240" w:lineRule="auto"/>
        <w:ind w:left="1134" w:hanging="425"/>
        <w:contextualSpacing/>
        <w:jc w:val="both"/>
        <w:rPr>
          <w:bCs/>
          <w:sz w:val="24"/>
          <w:szCs w:val="24"/>
        </w:rPr>
      </w:pPr>
      <w:bookmarkStart w:id="12" w:name="_Hlk91018951"/>
      <w:r w:rsidRPr="006852E7">
        <w:rPr>
          <w:bCs/>
          <w:color w:val="000000"/>
          <w:sz w:val="24"/>
          <w:szCs w:val="24"/>
        </w:rPr>
        <w:lastRenderedPageBreak/>
        <w:t>dysponuj</w:t>
      </w:r>
      <w:r w:rsidR="00C76DE9" w:rsidRPr="006852E7">
        <w:rPr>
          <w:bCs/>
          <w:color w:val="000000"/>
          <w:sz w:val="24"/>
          <w:szCs w:val="24"/>
        </w:rPr>
        <w:t>e</w:t>
      </w:r>
      <w:r w:rsidRPr="006852E7">
        <w:rPr>
          <w:bCs/>
          <w:color w:val="000000"/>
          <w:sz w:val="24"/>
          <w:szCs w:val="24"/>
        </w:rPr>
        <w:t xml:space="preserve"> minimum 2 samochodami przystosowanymi zgodnie z</w:t>
      </w:r>
      <w:r w:rsidR="007C6DB5" w:rsidRPr="006852E7">
        <w:rPr>
          <w:bCs/>
          <w:color w:val="000000"/>
          <w:sz w:val="24"/>
          <w:szCs w:val="24"/>
        </w:rPr>
        <w:t xml:space="preserve"> </w:t>
      </w:r>
      <w:r w:rsidRPr="006852E7">
        <w:rPr>
          <w:bCs/>
          <w:color w:val="000000"/>
          <w:sz w:val="24"/>
          <w:szCs w:val="24"/>
        </w:rPr>
        <w:t xml:space="preserve">obowiązującymi przepisami (z </w:t>
      </w:r>
      <w:r w:rsidRPr="006852E7">
        <w:rPr>
          <w:bCs/>
          <w:sz w:val="24"/>
          <w:szCs w:val="24"/>
        </w:rPr>
        <w:t xml:space="preserve">uwzględnieniem ustawy o przewozie towarów niebezpiecznych z dnia 19 sierpnia 2011 r. </w:t>
      </w:r>
      <w:bookmarkStart w:id="13" w:name="_Hlk121316746"/>
      <w:r w:rsidRPr="006852E7">
        <w:rPr>
          <w:bCs/>
          <w:sz w:val="24"/>
          <w:szCs w:val="24"/>
        </w:rPr>
        <w:t>(t.j. Dz. U. 202</w:t>
      </w:r>
      <w:r w:rsidR="00D04CEA" w:rsidRPr="006852E7">
        <w:rPr>
          <w:bCs/>
          <w:sz w:val="24"/>
          <w:szCs w:val="24"/>
        </w:rPr>
        <w:t>2</w:t>
      </w:r>
      <w:r w:rsidRPr="006852E7">
        <w:rPr>
          <w:bCs/>
          <w:sz w:val="24"/>
          <w:szCs w:val="24"/>
        </w:rPr>
        <w:t xml:space="preserve"> poz.</w:t>
      </w:r>
      <w:r w:rsidR="00854CE6" w:rsidRPr="006852E7">
        <w:rPr>
          <w:bCs/>
          <w:sz w:val="24"/>
          <w:szCs w:val="24"/>
        </w:rPr>
        <w:t xml:space="preserve"> </w:t>
      </w:r>
      <w:r w:rsidR="00D04CEA" w:rsidRPr="006852E7">
        <w:rPr>
          <w:bCs/>
          <w:sz w:val="24"/>
          <w:szCs w:val="24"/>
        </w:rPr>
        <w:t>2147</w:t>
      </w:r>
      <w:r w:rsidRPr="006852E7">
        <w:rPr>
          <w:bCs/>
          <w:sz w:val="24"/>
          <w:szCs w:val="24"/>
        </w:rPr>
        <w:t xml:space="preserve">) </w:t>
      </w:r>
      <w:bookmarkEnd w:id="13"/>
      <w:r w:rsidRPr="006852E7">
        <w:rPr>
          <w:bCs/>
          <w:sz w:val="24"/>
          <w:szCs w:val="24"/>
        </w:rPr>
        <w:t xml:space="preserve">do transportu odpadów </w:t>
      </w:r>
      <w:r w:rsidRPr="006852E7">
        <w:rPr>
          <w:b/>
          <w:sz w:val="24"/>
          <w:szCs w:val="24"/>
        </w:rPr>
        <w:t>(</w:t>
      </w:r>
      <w:r w:rsidR="00CA01BF" w:rsidRPr="006852E7">
        <w:rPr>
          <w:b/>
          <w:sz w:val="24"/>
          <w:szCs w:val="24"/>
        </w:rPr>
        <w:t>z</w:t>
      </w:r>
      <w:r w:rsidRPr="006852E7">
        <w:rPr>
          <w:b/>
          <w:sz w:val="24"/>
          <w:szCs w:val="24"/>
        </w:rPr>
        <w:t>ałącznik nr 1)</w:t>
      </w:r>
      <w:r w:rsidR="00C76DE9" w:rsidRPr="006852E7">
        <w:rPr>
          <w:bCs/>
          <w:sz w:val="24"/>
          <w:szCs w:val="24"/>
        </w:rPr>
        <w:t>;</w:t>
      </w:r>
      <w:r w:rsidR="00AE2857" w:rsidRPr="006852E7">
        <w:rPr>
          <w:bCs/>
          <w:sz w:val="24"/>
          <w:szCs w:val="24"/>
        </w:rPr>
        <w:t xml:space="preserve"> </w:t>
      </w:r>
    </w:p>
    <w:p w14:paraId="327E4937" w14:textId="77777777" w:rsidR="00C76DE9" w:rsidRPr="006852E7" w:rsidRDefault="004F7E33" w:rsidP="006B19DB">
      <w:pPr>
        <w:pStyle w:val="Akapitzlist"/>
        <w:numPr>
          <w:ilvl w:val="1"/>
          <w:numId w:val="25"/>
        </w:numPr>
        <w:suppressAutoHyphens w:val="0"/>
        <w:spacing w:after="0" w:line="240" w:lineRule="auto"/>
        <w:ind w:left="851" w:hanging="142"/>
        <w:contextualSpacing/>
        <w:jc w:val="both"/>
        <w:rPr>
          <w:bCs/>
          <w:sz w:val="24"/>
          <w:szCs w:val="24"/>
        </w:rPr>
      </w:pPr>
      <w:bookmarkStart w:id="14" w:name="_Hlk90987072"/>
      <w:r w:rsidRPr="006852E7">
        <w:rPr>
          <w:bCs/>
          <w:sz w:val="24"/>
          <w:szCs w:val="24"/>
        </w:rPr>
        <w:t>oświadczenie</w:t>
      </w:r>
      <w:r w:rsidR="0041400D" w:rsidRPr="006852E7">
        <w:rPr>
          <w:bCs/>
          <w:sz w:val="24"/>
          <w:szCs w:val="24"/>
        </w:rPr>
        <w:t>:</w:t>
      </w:r>
      <w:r w:rsidRPr="006852E7">
        <w:rPr>
          <w:bCs/>
          <w:sz w:val="24"/>
          <w:szCs w:val="24"/>
        </w:rPr>
        <w:t xml:space="preserve"> </w:t>
      </w:r>
    </w:p>
    <w:p w14:paraId="31CB90E9" w14:textId="77777777" w:rsidR="00C646A2" w:rsidRPr="006852E7" w:rsidRDefault="00C646A2" w:rsidP="00C646A2">
      <w:pPr>
        <w:pStyle w:val="Akapitzlist"/>
        <w:contextualSpacing/>
        <w:jc w:val="both"/>
        <w:rPr>
          <w:rFonts w:eastAsia="Cambria, Cambria"/>
          <w:b/>
          <w:bCs/>
          <w:iCs/>
          <w:spacing w:val="-10"/>
          <w:sz w:val="24"/>
          <w:szCs w:val="24"/>
          <w:shd w:val="clear" w:color="auto" w:fill="FFFFFF"/>
        </w:rPr>
      </w:pPr>
      <w:r w:rsidRPr="006852E7">
        <w:rPr>
          <w:b/>
          <w:bCs/>
          <w:i/>
          <w:iCs/>
          <w:sz w:val="24"/>
          <w:szCs w:val="24"/>
          <w:u w:val="single"/>
        </w:rPr>
        <w:t>Dla pakietu nr 1</w:t>
      </w:r>
      <w:r w:rsidRPr="006852E7">
        <w:rPr>
          <w:b/>
          <w:bCs/>
          <w:i/>
          <w:iCs/>
          <w:sz w:val="24"/>
          <w:szCs w:val="24"/>
        </w:rPr>
        <w:t xml:space="preserve"> – o dysponowaniu instalacją/ami posiadającą wolne moce przerobowe pozwalającą na realizację usług objętych przedmiotem zamówienia </w:t>
      </w:r>
      <w:r w:rsidRPr="006852E7">
        <w:rPr>
          <w:rFonts w:eastAsia="Cambria, Cambria"/>
          <w:b/>
          <w:bCs/>
          <w:i/>
          <w:iCs/>
          <w:spacing w:val="-10"/>
          <w:sz w:val="24"/>
          <w:szCs w:val="24"/>
          <w:shd w:val="clear" w:color="auto" w:fill="FFFFFF"/>
        </w:rPr>
        <w:t>zgodnie z zachowaniem „ZASADY BLISKOŚCI” określonej art. 20 Ustawy o odpadach</w:t>
      </w:r>
      <w:r w:rsidRPr="006852E7">
        <w:rPr>
          <w:rFonts w:eastAsia="Cambria, Cambria"/>
          <w:b/>
          <w:bCs/>
          <w:iCs/>
          <w:spacing w:val="-10"/>
          <w:sz w:val="24"/>
          <w:szCs w:val="24"/>
          <w:shd w:val="clear" w:color="auto" w:fill="FFFFFF"/>
        </w:rPr>
        <w:t>”.</w:t>
      </w:r>
    </w:p>
    <w:p w14:paraId="69830186" w14:textId="77777777" w:rsidR="00A77ACE" w:rsidRPr="00F55C08" w:rsidRDefault="00A77ACE" w:rsidP="006B19DB">
      <w:pPr>
        <w:pStyle w:val="Akapitzlist"/>
        <w:suppressAutoHyphens w:val="0"/>
        <w:spacing w:after="0" w:line="240" w:lineRule="auto"/>
        <w:ind w:left="851" w:hanging="142"/>
        <w:contextualSpacing/>
        <w:jc w:val="both"/>
        <w:rPr>
          <w:bCs/>
          <w:color w:val="000000"/>
          <w:sz w:val="24"/>
          <w:szCs w:val="24"/>
        </w:rPr>
      </w:pPr>
    </w:p>
    <w:p w14:paraId="61DE6B70" w14:textId="5EF7DC48" w:rsidR="004F7E33" w:rsidRDefault="004F7E33" w:rsidP="006B19DB">
      <w:pPr>
        <w:pStyle w:val="Akapitzlist"/>
        <w:suppressAutoHyphens w:val="0"/>
        <w:spacing w:after="0" w:line="240" w:lineRule="auto"/>
        <w:ind w:left="851" w:hanging="142"/>
        <w:contextualSpacing/>
        <w:jc w:val="both"/>
        <w:rPr>
          <w:sz w:val="24"/>
          <w:szCs w:val="24"/>
        </w:rPr>
      </w:pPr>
      <w:r w:rsidRPr="00F55C08">
        <w:rPr>
          <w:b/>
          <w:bCs/>
          <w:color w:val="000000"/>
          <w:sz w:val="24"/>
          <w:szCs w:val="24"/>
          <w:u w:val="single"/>
        </w:rPr>
        <w:t>Dla pakietu nr 2</w:t>
      </w:r>
      <w:r w:rsidRPr="00F55C08">
        <w:rPr>
          <w:color w:val="000000"/>
          <w:sz w:val="24"/>
          <w:szCs w:val="24"/>
        </w:rPr>
        <w:t xml:space="preserve"> – </w:t>
      </w:r>
      <w:bookmarkStart w:id="15" w:name="_Hlk158226354"/>
      <w:r w:rsidR="00C323C9">
        <w:rPr>
          <w:color w:val="000000"/>
          <w:sz w:val="24"/>
          <w:szCs w:val="24"/>
        </w:rPr>
        <w:t xml:space="preserve">oświadczenie </w:t>
      </w:r>
      <w:r w:rsidRPr="00F55C08">
        <w:rPr>
          <w:color w:val="000000"/>
          <w:sz w:val="24"/>
          <w:szCs w:val="24"/>
        </w:rPr>
        <w:t xml:space="preserve">o posiadaniu ważnej umowy zawartej pomiędzy składowiskiem odpadów a wykonawcą </w:t>
      </w:r>
      <w:r w:rsidRPr="0077183B">
        <w:rPr>
          <w:sz w:val="24"/>
          <w:szCs w:val="24"/>
        </w:rPr>
        <w:t>(zawierające informację na temat odległości składowiska od siedziby</w:t>
      </w:r>
      <w:r w:rsidR="000A06AB">
        <w:rPr>
          <w:sz w:val="24"/>
          <w:szCs w:val="24"/>
        </w:rPr>
        <w:t xml:space="preserve"> </w:t>
      </w:r>
      <w:r w:rsidRPr="0077183B">
        <w:rPr>
          <w:sz w:val="24"/>
          <w:szCs w:val="24"/>
        </w:rPr>
        <w:t>Zamawiającego)</w:t>
      </w:r>
      <w:r w:rsidR="00C76DE9" w:rsidRPr="0077183B">
        <w:rPr>
          <w:sz w:val="24"/>
          <w:szCs w:val="24"/>
        </w:rPr>
        <w:t>.</w:t>
      </w:r>
    </w:p>
    <w:bookmarkEnd w:id="15"/>
    <w:p w14:paraId="0F4526BD" w14:textId="77777777" w:rsidR="00C22215" w:rsidRDefault="00C22215" w:rsidP="006B19DB">
      <w:pPr>
        <w:pStyle w:val="Akapitzlist"/>
        <w:suppressAutoHyphens w:val="0"/>
        <w:spacing w:after="0" w:line="240" w:lineRule="auto"/>
        <w:ind w:left="851" w:hanging="142"/>
        <w:contextualSpacing/>
        <w:jc w:val="both"/>
        <w:rPr>
          <w:bCs/>
          <w:color w:val="FF0000"/>
          <w:sz w:val="24"/>
          <w:szCs w:val="24"/>
        </w:rPr>
      </w:pPr>
    </w:p>
    <w:p w14:paraId="22354FB3" w14:textId="3A949825" w:rsidR="00C22215" w:rsidRPr="00960E86" w:rsidRDefault="00C22215" w:rsidP="00C22215">
      <w:pPr>
        <w:pStyle w:val="Akapitzlist"/>
        <w:suppressAutoHyphens w:val="0"/>
        <w:spacing w:after="120"/>
        <w:ind w:left="426" w:right="57"/>
        <w:jc w:val="both"/>
        <w:rPr>
          <w:rFonts w:asciiTheme="minorHAnsi" w:hAnsiTheme="minorHAnsi" w:cstheme="minorHAnsi"/>
          <w:sz w:val="24"/>
          <w:szCs w:val="24"/>
        </w:rPr>
      </w:pPr>
      <w:r w:rsidRPr="00960E86">
        <w:rPr>
          <w:rFonts w:asciiTheme="minorHAnsi" w:eastAsia="Times New Roman" w:hAnsiTheme="minorHAnsi" w:cstheme="minorHAnsi"/>
          <w:sz w:val="24"/>
          <w:szCs w:val="24"/>
          <w:lang w:eastAsia="en-US"/>
        </w:rPr>
        <w:t>Zamawiający</w:t>
      </w:r>
      <w:r w:rsidRPr="00960E86">
        <w:rPr>
          <w:rFonts w:asciiTheme="minorHAnsi" w:eastAsia="Times New Roman" w:hAnsiTheme="minorHAnsi" w:cstheme="minorHAnsi"/>
          <w:sz w:val="24"/>
          <w:szCs w:val="24"/>
          <w:lang w:eastAsia="pl-PL"/>
        </w:rPr>
        <w:t xml:space="preserve"> oceni spełnienie warunków udziału w postępowaniu wg zasady </w:t>
      </w:r>
      <w:r w:rsidRPr="00960E86">
        <w:rPr>
          <w:rFonts w:asciiTheme="minorHAnsi" w:eastAsia="Times New Roman" w:hAnsiTheme="minorHAnsi" w:cstheme="minorHAnsi"/>
          <w:b/>
          <w:i/>
          <w:sz w:val="24"/>
          <w:szCs w:val="24"/>
          <w:lang w:eastAsia="pl-PL"/>
        </w:rPr>
        <w:t>spełnia/nie spełnia</w:t>
      </w:r>
      <w:r w:rsidRPr="00960E86">
        <w:rPr>
          <w:rFonts w:asciiTheme="minorHAnsi" w:eastAsia="Times New Roman" w:hAnsiTheme="minorHAnsi" w:cstheme="minorHAnsi"/>
          <w:sz w:val="24"/>
          <w:szCs w:val="24"/>
          <w:lang w:eastAsia="pl-PL"/>
        </w:rPr>
        <w:t xml:space="preserve">, na podstawie treści oświadczeń i dokumentów wskazanych w rozdziale </w:t>
      </w:r>
      <w:r w:rsidR="00C323C9" w:rsidRPr="00960E86">
        <w:rPr>
          <w:rFonts w:asciiTheme="minorHAnsi" w:eastAsia="Times New Roman" w:hAnsiTheme="minorHAnsi" w:cstheme="minorHAnsi"/>
          <w:sz w:val="24"/>
          <w:szCs w:val="24"/>
          <w:lang w:eastAsia="pl-PL"/>
        </w:rPr>
        <w:t>XI.VII</w:t>
      </w:r>
      <w:r w:rsidRPr="00960E86">
        <w:rPr>
          <w:rFonts w:asciiTheme="minorHAnsi" w:eastAsia="Times New Roman" w:hAnsiTheme="minorHAnsi" w:cstheme="minorHAnsi"/>
          <w:sz w:val="24"/>
          <w:szCs w:val="24"/>
          <w:lang w:eastAsia="pl-PL"/>
        </w:rPr>
        <w:t xml:space="preserve"> SWZ.</w:t>
      </w:r>
    </w:p>
    <w:p w14:paraId="32E8B8B3" w14:textId="77777777" w:rsidR="00C22215" w:rsidRPr="004E159C" w:rsidRDefault="00C22215" w:rsidP="006B19DB">
      <w:pPr>
        <w:pStyle w:val="Akapitzlist"/>
        <w:suppressAutoHyphens w:val="0"/>
        <w:spacing w:after="0" w:line="240" w:lineRule="auto"/>
        <w:ind w:left="851" w:hanging="142"/>
        <w:contextualSpacing/>
        <w:jc w:val="both"/>
        <w:rPr>
          <w:bCs/>
          <w:color w:val="FF0000"/>
          <w:sz w:val="24"/>
          <w:szCs w:val="24"/>
        </w:rPr>
      </w:pPr>
    </w:p>
    <w:bookmarkEnd w:id="11"/>
    <w:bookmarkEnd w:id="12"/>
    <w:bookmarkEnd w:id="14"/>
    <w:p w14:paraId="2CCC87E6" w14:textId="77777777" w:rsidR="00457D22" w:rsidRPr="00F55C08" w:rsidRDefault="00457D22" w:rsidP="006B19DB">
      <w:pPr>
        <w:pBdr>
          <w:top w:val="nil"/>
          <w:left w:val="nil"/>
          <w:bottom w:val="nil"/>
          <w:right w:val="nil"/>
          <w:between w:val="nil"/>
        </w:pBdr>
        <w:ind w:left="851" w:hanging="142"/>
        <w:jc w:val="both"/>
        <w:rPr>
          <w:rFonts w:ascii="Calibri" w:hAnsi="Calibri" w:cs="Calibri"/>
          <w:color w:val="000000"/>
        </w:rPr>
      </w:pPr>
    </w:p>
    <w:p w14:paraId="3D863EB9" w14:textId="77777777" w:rsidR="000A316C" w:rsidRPr="00593009" w:rsidRDefault="00457D22" w:rsidP="00593009">
      <w:pPr>
        <w:pBdr>
          <w:top w:val="nil"/>
          <w:left w:val="nil"/>
          <w:bottom w:val="nil"/>
          <w:right w:val="nil"/>
          <w:between w:val="nil"/>
        </w:pBdr>
        <w:ind w:left="360"/>
        <w:jc w:val="both"/>
        <w:rPr>
          <w:rFonts w:ascii="Calibri" w:hAnsi="Calibri" w:cs="Calibri"/>
          <w:color w:val="000000"/>
        </w:rPr>
      </w:pPr>
      <w:r w:rsidRPr="00F55C08">
        <w:rPr>
          <w:rFonts w:ascii="Calibri" w:hAnsi="Calibri" w:cs="Calibri"/>
          <w:color w:val="000000"/>
        </w:rPr>
        <w:t xml:space="preserve">W przypadku złożenia przez </w:t>
      </w:r>
      <w:r w:rsidR="00C058CB" w:rsidRPr="00F55C08">
        <w:rPr>
          <w:rFonts w:ascii="Calibri" w:hAnsi="Calibri" w:cs="Calibri"/>
          <w:color w:val="000000"/>
        </w:rPr>
        <w:t>W</w:t>
      </w:r>
      <w:r w:rsidRPr="00F55C08">
        <w:rPr>
          <w:rFonts w:ascii="Calibri" w:hAnsi="Calibri" w:cs="Calibri"/>
          <w:color w:val="000000"/>
        </w:rPr>
        <w:t xml:space="preserve">ykonawców dokumentów zawierających dane wyrażone </w:t>
      </w:r>
      <w:r w:rsidR="00034E1C" w:rsidRPr="00F55C08">
        <w:rPr>
          <w:rFonts w:ascii="Calibri" w:hAnsi="Calibri" w:cs="Calibri"/>
          <w:color w:val="000000"/>
        </w:rPr>
        <w:br/>
      </w:r>
      <w:r w:rsidRPr="00F55C08">
        <w:rPr>
          <w:rFonts w:ascii="Calibri" w:hAnsi="Calibri" w:cs="Calibri"/>
          <w:color w:val="000000"/>
        </w:rPr>
        <w:t>w</w:t>
      </w:r>
      <w:r w:rsidR="000A316C" w:rsidRPr="00F55C08">
        <w:rPr>
          <w:rFonts w:ascii="Calibri" w:hAnsi="Calibri" w:cs="Calibri"/>
          <w:color w:val="000000"/>
        </w:rPr>
        <w:t xml:space="preserve"> </w:t>
      </w:r>
      <w:r w:rsidRPr="00F55C08">
        <w:rPr>
          <w:rFonts w:ascii="Calibri" w:hAnsi="Calibri" w:cs="Calibri"/>
          <w:color w:val="000000"/>
        </w:rPr>
        <w:t xml:space="preserve">innych walutach niż PLN, </w:t>
      </w:r>
      <w:r w:rsidR="00034E1C" w:rsidRPr="00F55C08">
        <w:rPr>
          <w:rFonts w:ascii="Calibri" w:hAnsi="Calibri" w:cs="Calibri"/>
          <w:color w:val="000000"/>
        </w:rPr>
        <w:t>Z</w:t>
      </w:r>
      <w:r w:rsidRPr="00F55C08">
        <w:rPr>
          <w:rFonts w:ascii="Calibri" w:hAnsi="Calibri" w:cs="Calibri"/>
          <w:color w:val="000000"/>
        </w:rPr>
        <w:t>amawiający jako kurs przeliczeniowy waluty przyjmie średni kurs</w:t>
      </w:r>
      <w:r w:rsidR="000A316C" w:rsidRPr="00F55C08">
        <w:rPr>
          <w:rFonts w:ascii="Calibri" w:hAnsi="Calibri" w:cs="Calibri"/>
          <w:color w:val="000000"/>
        </w:rPr>
        <w:t xml:space="preserve"> </w:t>
      </w:r>
      <w:r w:rsidRPr="00F55C08">
        <w:rPr>
          <w:rFonts w:ascii="Calibri" w:hAnsi="Calibri" w:cs="Calibri"/>
          <w:color w:val="000000"/>
        </w:rPr>
        <w:t>Narodowego Banku Polskiego (NBP) obowiązujący w dniu opublikowania ogłoszenia o</w:t>
      </w:r>
      <w:r w:rsidR="000A316C" w:rsidRPr="00F55C08">
        <w:rPr>
          <w:rFonts w:ascii="Calibri" w:hAnsi="Calibri" w:cs="Calibri"/>
          <w:color w:val="000000"/>
        </w:rPr>
        <w:t xml:space="preserve"> </w:t>
      </w:r>
      <w:r w:rsidRPr="00F55C08">
        <w:rPr>
          <w:rFonts w:ascii="Calibri" w:hAnsi="Calibri" w:cs="Calibri"/>
          <w:color w:val="000000"/>
        </w:rPr>
        <w:t xml:space="preserve">zamówieniu </w:t>
      </w:r>
      <w:r w:rsidR="004F26C0">
        <w:rPr>
          <w:rFonts w:ascii="Calibri" w:hAnsi="Calibri" w:cs="Calibri"/>
          <w:color w:val="000000"/>
        </w:rPr>
        <w:br/>
      </w:r>
      <w:r w:rsidRPr="00F55C08">
        <w:rPr>
          <w:rFonts w:ascii="Calibri" w:hAnsi="Calibri" w:cs="Calibri"/>
          <w:color w:val="000000"/>
        </w:rPr>
        <w:t>w Dzienniku Urzędowym Unii Europejskiej</w:t>
      </w:r>
      <w:r w:rsidR="00D04CEA">
        <w:rPr>
          <w:rFonts w:ascii="Calibri" w:hAnsi="Calibri" w:cs="Calibri"/>
          <w:color w:val="000000"/>
        </w:rPr>
        <w:t xml:space="preserve"> </w:t>
      </w:r>
      <w:r w:rsidR="00D04CEA" w:rsidRPr="00DB191E">
        <w:rPr>
          <w:rFonts w:ascii="Calibri" w:hAnsi="Calibri" w:cs="Calibri"/>
        </w:rPr>
        <w:t>lub</w:t>
      </w:r>
      <w:r w:rsidR="00D04CEA" w:rsidRPr="00EB159F">
        <w:rPr>
          <w:rFonts w:ascii="Calibri" w:hAnsi="Calibri" w:cs="Calibri"/>
          <w:color w:val="FF0000"/>
        </w:rPr>
        <w:t xml:space="preserve"> </w:t>
      </w:r>
      <w:r w:rsidR="00D04CEA" w:rsidRPr="00EB159F">
        <w:rPr>
          <w:rFonts w:ascii="Calibri" w:hAnsi="Calibri" w:cs="Calibri"/>
        </w:rPr>
        <w:t>Biuletynie Informacji Publicznej</w:t>
      </w:r>
      <w:r w:rsidRPr="00F55C08">
        <w:rPr>
          <w:rFonts w:ascii="Calibri" w:hAnsi="Calibri" w:cs="Calibri"/>
          <w:color w:val="000000"/>
        </w:rPr>
        <w:t>. Jeżeli w dniu publikacji ogłoszenia o</w:t>
      </w:r>
      <w:r w:rsidR="000A316C" w:rsidRPr="00F55C08">
        <w:rPr>
          <w:rFonts w:ascii="Calibri" w:hAnsi="Calibri" w:cs="Calibri"/>
          <w:color w:val="000000"/>
        </w:rPr>
        <w:t xml:space="preserve"> </w:t>
      </w:r>
      <w:r w:rsidRPr="00F55C08">
        <w:rPr>
          <w:rFonts w:ascii="Calibri" w:hAnsi="Calibri" w:cs="Calibri"/>
          <w:color w:val="000000"/>
        </w:rPr>
        <w:t xml:space="preserve">zamówieniu NBP nie opublikuje informacji o średnim kursie walut, </w:t>
      </w:r>
      <w:r w:rsidR="00034E1C" w:rsidRPr="00F55C08">
        <w:rPr>
          <w:rFonts w:ascii="Calibri" w:hAnsi="Calibri" w:cs="Calibri"/>
          <w:color w:val="000000"/>
        </w:rPr>
        <w:t>Z</w:t>
      </w:r>
      <w:r w:rsidRPr="00F55C08">
        <w:rPr>
          <w:rFonts w:ascii="Calibri" w:hAnsi="Calibri" w:cs="Calibri"/>
          <w:color w:val="000000"/>
        </w:rPr>
        <w:t>amawiający dokona</w:t>
      </w:r>
      <w:r w:rsidR="000A316C" w:rsidRPr="00F55C08">
        <w:rPr>
          <w:rFonts w:ascii="Calibri" w:hAnsi="Calibri" w:cs="Calibri"/>
          <w:color w:val="000000"/>
        </w:rPr>
        <w:t xml:space="preserve"> </w:t>
      </w:r>
      <w:r w:rsidRPr="00F55C08">
        <w:rPr>
          <w:rFonts w:ascii="Calibri" w:hAnsi="Calibri" w:cs="Calibri"/>
          <w:color w:val="000000"/>
        </w:rPr>
        <w:t>odpowiednich przeliczeń wg średniego kursu z pierwszego, kolejnego dnia,</w:t>
      </w:r>
      <w:r w:rsidR="004F26C0">
        <w:rPr>
          <w:rFonts w:ascii="Calibri" w:hAnsi="Calibri" w:cs="Calibri"/>
          <w:color w:val="000000"/>
        </w:rPr>
        <w:br/>
      </w:r>
      <w:r w:rsidRPr="00F55C08">
        <w:rPr>
          <w:rFonts w:ascii="Calibri" w:hAnsi="Calibri" w:cs="Calibri"/>
          <w:color w:val="000000"/>
        </w:rPr>
        <w:t>w którym NBP</w:t>
      </w:r>
      <w:r w:rsidR="000A316C" w:rsidRPr="00F55C08">
        <w:rPr>
          <w:rFonts w:ascii="Calibri" w:hAnsi="Calibri" w:cs="Calibri"/>
          <w:color w:val="000000"/>
        </w:rPr>
        <w:t xml:space="preserve"> </w:t>
      </w:r>
      <w:r w:rsidRPr="00F55C08">
        <w:rPr>
          <w:rFonts w:ascii="Calibri" w:hAnsi="Calibri" w:cs="Calibri"/>
          <w:color w:val="000000"/>
        </w:rPr>
        <w:t>opublikuje ww. informacje.</w:t>
      </w:r>
    </w:p>
    <w:p w14:paraId="62211393" w14:textId="77777777" w:rsidR="00854CE6" w:rsidRPr="00AD6113" w:rsidRDefault="00854CE6" w:rsidP="002D7BB2">
      <w:pPr>
        <w:pBdr>
          <w:top w:val="nil"/>
          <w:left w:val="nil"/>
          <w:bottom w:val="nil"/>
          <w:right w:val="nil"/>
          <w:between w:val="nil"/>
        </w:pBdr>
        <w:ind w:left="720"/>
        <w:jc w:val="both"/>
        <w:rPr>
          <w:rFonts w:ascii="Calibri" w:hAnsi="Calibri" w:cs="Calibri"/>
          <w:b/>
          <w:bCs/>
        </w:rPr>
      </w:pPr>
    </w:p>
    <w:p w14:paraId="29F8DC79" w14:textId="1BE8B378" w:rsidR="00C058CB" w:rsidRPr="00AD6113" w:rsidRDefault="00C058CB" w:rsidP="002D7BB2">
      <w:pPr>
        <w:pBdr>
          <w:top w:val="nil"/>
          <w:left w:val="nil"/>
          <w:bottom w:val="nil"/>
          <w:right w:val="nil"/>
          <w:between w:val="nil"/>
        </w:pBdr>
        <w:jc w:val="both"/>
        <w:rPr>
          <w:rFonts w:ascii="Calibri" w:hAnsi="Calibri" w:cs="Calibri"/>
          <w:b/>
          <w:bCs/>
        </w:rPr>
      </w:pPr>
      <w:r w:rsidRPr="00960E86">
        <w:rPr>
          <w:rFonts w:ascii="Calibri" w:hAnsi="Calibri" w:cs="Calibri"/>
          <w:b/>
          <w:bCs/>
        </w:rPr>
        <w:t>XI</w:t>
      </w:r>
      <w:r w:rsidR="00C22215" w:rsidRPr="00960E86">
        <w:rPr>
          <w:rFonts w:ascii="Calibri" w:hAnsi="Calibri" w:cs="Calibri"/>
          <w:b/>
          <w:bCs/>
        </w:rPr>
        <w:t>I.</w:t>
      </w:r>
      <w:r w:rsidRPr="00960E86">
        <w:rPr>
          <w:rFonts w:ascii="Calibri" w:hAnsi="Calibri" w:cs="Calibri"/>
          <w:b/>
          <w:bCs/>
        </w:rPr>
        <w:t xml:space="preserve"> Poleganie</w:t>
      </w:r>
      <w:r w:rsidRPr="00AD6113">
        <w:rPr>
          <w:rFonts w:ascii="Calibri" w:hAnsi="Calibri" w:cs="Calibri"/>
          <w:b/>
          <w:bCs/>
        </w:rPr>
        <w:t xml:space="preserve"> na zasobach innych podmiotów</w:t>
      </w:r>
    </w:p>
    <w:p w14:paraId="4B2EE147" w14:textId="77777777" w:rsidR="006A0B11" w:rsidRPr="00AD6113" w:rsidRDefault="006A0B11" w:rsidP="001C1F26">
      <w:pPr>
        <w:numPr>
          <w:ilvl w:val="0"/>
          <w:numId w:val="24"/>
        </w:numPr>
        <w:pBdr>
          <w:top w:val="nil"/>
          <w:left w:val="nil"/>
          <w:bottom w:val="nil"/>
          <w:right w:val="nil"/>
          <w:between w:val="nil"/>
        </w:pBdr>
        <w:jc w:val="both"/>
        <w:rPr>
          <w:rFonts w:ascii="Calibri" w:hAnsi="Calibri" w:cs="Calibri"/>
        </w:rPr>
      </w:pPr>
      <w:r w:rsidRPr="00AD6113">
        <w:rPr>
          <w:rFonts w:ascii="Calibri" w:eastAsia="Arial" w:hAnsi="Calibri" w:cs="Calibri"/>
          <w:color w:val="000000"/>
        </w:rPr>
        <w:t>Wykonawca może w celu potwierdzenia spełniania warunków udziału w postępowaniu,</w:t>
      </w:r>
      <w:r w:rsidR="00736942">
        <w:rPr>
          <w:rFonts w:ascii="Calibri" w:eastAsia="Arial" w:hAnsi="Calibri" w:cs="Calibri"/>
          <w:color w:val="000000"/>
        </w:rPr>
        <w:br/>
      </w:r>
      <w:r w:rsidRPr="00AD6113">
        <w:rPr>
          <w:rFonts w:ascii="Calibri" w:eastAsia="Arial" w:hAnsi="Calibri" w:cs="Calibri"/>
          <w:color w:val="000000"/>
        </w:rPr>
        <w:t>w stosownych sytuacjach oraz w odniesieniu do konkretnego zamówienia, lub jego części, polegać na zdolnościach technicznych lub zawodowych lub sytuacji finansowej lub ekonomicznej innych podmiotów, niezależnie</w:t>
      </w:r>
      <w:r w:rsidR="00593009">
        <w:rPr>
          <w:rFonts w:ascii="Calibri" w:eastAsia="Arial" w:hAnsi="Calibri" w:cs="Calibri"/>
          <w:color w:val="000000"/>
        </w:rPr>
        <w:t xml:space="preserve"> </w:t>
      </w:r>
      <w:r w:rsidRPr="00AD6113">
        <w:rPr>
          <w:rFonts w:ascii="Calibri" w:eastAsia="Arial" w:hAnsi="Calibri" w:cs="Calibri"/>
          <w:color w:val="000000"/>
        </w:rPr>
        <w:t>od charakteru prawnego łączących go z nim stosunków prawnych.</w:t>
      </w:r>
      <w:r w:rsidR="004C5EF3" w:rsidRPr="00AD6113">
        <w:rPr>
          <w:rFonts w:ascii="Calibri" w:eastAsia="Arial" w:hAnsi="Calibri" w:cs="Calibri"/>
          <w:color w:val="000000"/>
        </w:rPr>
        <w:t xml:space="preserve"> </w:t>
      </w:r>
      <w:r w:rsidRPr="00AD6113">
        <w:rPr>
          <w:rFonts w:ascii="Calibri" w:hAnsi="Calibri" w:cs="Calibri"/>
          <w:color w:val="000000"/>
        </w:rPr>
        <w:t>W odniesieniu</w:t>
      </w:r>
      <w:r w:rsidR="00593009">
        <w:rPr>
          <w:rFonts w:ascii="Calibri" w:hAnsi="Calibri" w:cs="Calibri"/>
          <w:color w:val="000000"/>
        </w:rPr>
        <w:t xml:space="preserve"> </w:t>
      </w:r>
      <w:r w:rsidRPr="00AD6113">
        <w:rPr>
          <w:rFonts w:ascii="Calibri" w:hAnsi="Calibri" w:cs="Calibri"/>
          <w:color w:val="000000"/>
        </w:rPr>
        <w:t>do warunków dotyczących wykształcenia, kwalifikacji zawodowych lub</w:t>
      </w:r>
      <w:r w:rsidR="00593009">
        <w:rPr>
          <w:rFonts w:ascii="Calibri" w:hAnsi="Calibri" w:cs="Calibri"/>
          <w:color w:val="000000"/>
        </w:rPr>
        <w:t xml:space="preserve"> </w:t>
      </w:r>
      <w:r w:rsidRPr="00AD6113">
        <w:rPr>
          <w:rFonts w:ascii="Calibri" w:hAnsi="Calibri" w:cs="Calibri"/>
          <w:color w:val="000000"/>
        </w:rPr>
        <w:t>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42112">
        <w:rPr>
          <w:rFonts w:ascii="Calibri" w:hAnsi="Calibri" w:cs="Calibri"/>
          <w:color w:val="000000"/>
        </w:rPr>
        <w:t>.</w:t>
      </w:r>
    </w:p>
    <w:p w14:paraId="60853A08" w14:textId="77777777" w:rsidR="004C5EF3" w:rsidRPr="00AD6113" w:rsidRDefault="004C5EF3" w:rsidP="002D7BB2">
      <w:pPr>
        <w:pBdr>
          <w:top w:val="nil"/>
          <w:left w:val="nil"/>
          <w:bottom w:val="nil"/>
          <w:right w:val="nil"/>
          <w:between w:val="nil"/>
        </w:pBdr>
        <w:ind w:left="284"/>
        <w:jc w:val="both"/>
        <w:rPr>
          <w:rFonts w:ascii="Calibri" w:eastAsia="Arial" w:hAnsi="Calibri" w:cs="Calibri"/>
          <w:b/>
          <w:color w:val="000000"/>
        </w:rPr>
      </w:pPr>
    </w:p>
    <w:p w14:paraId="72102B8E" w14:textId="77777777" w:rsidR="006A0B11" w:rsidRPr="00AD6113" w:rsidRDefault="006A0B11" w:rsidP="001C1F26">
      <w:pPr>
        <w:numPr>
          <w:ilvl w:val="0"/>
          <w:numId w:val="24"/>
        </w:numPr>
        <w:pBdr>
          <w:top w:val="nil"/>
          <w:left w:val="nil"/>
          <w:bottom w:val="nil"/>
          <w:right w:val="nil"/>
          <w:between w:val="nil"/>
        </w:pBdr>
        <w:jc w:val="both"/>
        <w:rPr>
          <w:rFonts w:ascii="Calibri" w:eastAsia="Arial" w:hAnsi="Calibri" w:cs="Calibri"/>
          <w:b/>
          <w:color w:val="000000"/>
        </w:rPr>
      </w:pPr>
      <w:bookmarkStart w:id="16" w:name="_Hlk69076889"/>
      <w:r w:rsidRPr="00AD6113">
        <w:rPr>
          <w:rFonts w:ascii="Calibri" w:eastAsia="Arial" w:hAnsi="Calibri" w:cs="Calibri"/>
          <w:b/>
          <w:color w:val="000000"/>
        </w:rPr>
        <w:t>Zobowiązanie podmiotu udostępniającego zasoby</w:t>
      </w:r>
      <w:bookmarkEnd w:id="16"/>
      <w:r w:rsidRPr="00AD6113">
        <w:rPr>
          <w:rFonts w:ascii="Calibri" w:eastAsia="Arial" w:hAnsi="Calibri" w:cs="Calibri"/>
          <w:b/>
          <w:color w:val="000000"/>
        </w:rPr>
        <w:t>, potwierdza, że stosunek łączący Wykonawcę z podmiotami udostępniającymi zasoby określa w szczególności:</w:t>
      </w:r>
    </w:p>
    <w:p w14:paraId="7163E0F1" w14:textId="77777777" w:rsidR="00EF2590"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zakres dostępnych wykonawcy zasobów podmiotu udostępniającego zasoby;</w:t>
      </w:r>
    </w:p>
    <w:p w14:paraId="1FB96F38" w14:textId="77777777" w:rsidR="00EF2590"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sposób i okres udostępnienia wykonawcy i wykorzystania przez niego zasobów podmiotu udostępniającego te zasoby przy wykonywaniu zamówienia;</w:t>
      </w:r>
    </w:p>
    <w:p w14:paraId="27EC7FF3" w14:textId="77777777" w:rsidR="006A0B11" w:rsidRPr="00AD6113" w:rsidRDefault="006A0B11" w:rsidP="00181FFE">
      <w:pPr>
        <w:numPr>
          <w:ilvl w:val="1"/>
          <w:numId w:val="44"/>
        </w:numPr>
        <w:pBdr>
          <w:top w:val="nil"/>
          <w:left w:val="nil"/>
          <w:bottom w:val="nil"/>
          <w:right w:val="nil"/>
          <w:between w:val="nil"/>
        </w:pBdr>
        <w:ind w:left="1134"/>
        <w:jc w:val="both"/>
        <w:rPr>
          <w:rFonts w:ascii="Calibri" w:eastAsia="Arial" w:hAnsi="Calibri" w:cs="Calibri"/>
          <w:color w:val="000000"/>
        </w:rPr>
      </w:pPr>
      <w:r w:rsidRPr="00AD6113">
        <w:rPr>
          <w:rFonts w:ascii="Calibri" w:eastAsia="Arial" w:hAnsi="Calibri" w:cs="Calibr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F5677E" w14:textId="77777777" w:rsidR="00EF2590" w:rsidRPr="00AD6113" w:rsidRDefault="00EF2590" w:rsidP="002D7BB2">
      <w:pPr>
        <w:pBdr>
          <w:top w:val="nil"/>
          <w:left w:val="nil"/>
          <w:bottom w:val="nil"/>
          <w:right w:val="nil"/>
          <w:between w:val="nil"/>
        </w:pBdr>
        <w:ind w:left="1134"/>
        <w:jc w:val="both"/>
        <w:rPr>
          <w:rFonts w:ascii="Calibri" w:eastAsia="Arial" w:hAnsi="Calibri" w:cs="Calibri"/>
          <w:color w:val="000000"/>
        </w:rPr>
      </w:pPr>
    </w:p>
    <w:p w14:paraId="7F901AEC" w14:textId="77777777" w:rsidR="00EF2590"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bCs/>
        </w:rPr>
        <w:t>Zamawiający ocenia, czy udostępniane Wykonawcy przez podmioty udostępniające zasoby zdolności techniczne lub zawodowe lub ich sytuacja finansowa lub ekonomiczna</w:t>
      </w:r>
      <w:r w:rsidRPr="001D5D14">
        <w:rPr>
          <w:rFonts w:ascii="Calibri" w:hAnsi="Calibri" w:cs="Calibri"/>
          <w:bCs/>
          <w:color w:val="000000"/>
        </w:rPr>
        <w:t>,</w:t>
      </w:r>
      <w:r w:rsidRPr="00AD6113">
        <w:rPr>
          <w:rFonts w:ascii="Calibri" w:hAnsi="Calibri" w:cs="Calibri"/>
          <w:bCs/>
        </w:rPr>
        <w:t xml:space="preserve"> pozwalają na wykazanie przez Wykonawcę spełniania warunków udziału w postępowaniu, a także bada, czy nie zachodzą wobec tego podmiotu podstawy wykluczenia, które zostały przewidziane względem Wykonawcy (</w:t>
      </w:r>
      <w:r w:rsidRPr="00AD6113">
        <w:rPr>
          <w:rFonts w:ascii="Calibri" w:hAnsi="Calibri" w:cs="Calibri"/>
          <w:b/>
          <w:u w:val="single"/>
        </w:rPr>
        <w:t xml:space="preserve">Wykonawca zobowiązany będzie złożyć na wezwanie Zamawiającego zgodnie </w:t>
      </w:r>
      <w:r w:rsidRPr="00671594">
        <w:rPr>
          <w:rFonts w:ascii="Calibri" w:hAnsi="Calibri" w:cs="Calibri"/>
          <w:b/>
          <w:u w:val="single"/>
        </w:rPr>
        <w:t>z art. </w:t>
      </w:r>
      <w:r w:rsidR="00083A78" w:rsidRPr="00671594">
        <w:rPr>
          <w:rFonts w:ascii="Calibri" w:hAnsi="Calibri" w:cs="Calibri"/>
          <w:b/>
          <w:u w:val="single"/>
        </w:rPr>
        <w:t>274</w:t>
      </w:r>
      <w:r w:rsidRPr="00671594">
        <w:rPr>
          <w:rFonts w:ascii="Calibri" w:hAnsi="Calibri" w:cs="Calibri"/>
          <w:b/>
          <w:u w:val="single"/>
        </w:rPr>
        <w:t xml:space="preserve"> ust. 1 ustawy</w:t>
      </w:r>
      <w:r w:rsidRPr="00671594">
        <w:rPr>
          <w:rFonts w:ascii="Calibri" w:hAnsi="Calibri" w:cs="Calibri"/>
          <w:bCs/>
        </w:rPr>
        <w:t>,</w:t>
      </w:r>
      <w:r w:rsidRPr="00AD6113">
        <w:rPr>
          <w:rFonts w:ascii="Calibri" w:hAnsi="Calibri" w:cs="Calibri"/>
          <w:bCs/>
        </w:rPr>
        <w:t xml:space="preserve"> </w:t>
      </w:r>
      <w:r w:rsidRPr="00AD6113">
        <w:rPr>
          <w:rFonts w:ascii="Calibri" w:hAnsi="Calibri" w:cs="Calibri"/>
          <w:b/>
          <w:u w:val="single"/>
        </w:rPr>
        <w:t>podmiotowe środki dowodowe tych podmiotów, dotyczące braku podstaw wykluczenia z postępowania w takim samym zakresie, w jakim zobowiązany jest złożyć te dokumenty sam Wykonawca</w:t>
      </w:r>
      <w:r w:rsidRPr="00AD6113">
        <w:rPr>
          <w:rFonts w:ascii="Calibri" w:hAnsi="Calibri" w:cs="Calibri"/>
          <w:bCs/>
        </w:rPr>
        <w:t>).</w:t>
      </w:r>
    </w:p>
    <w:p w14:paraId="5665BAE1" w14:textId="77777777" w:rsidR="00EF2590"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bCs/>
        </w:rPr>
        <w:t xml:space="preserve">Jeżeli zdolności techniczne lub zawodowe, sytuacja ekonomiczna lub finansowa podmiotu udostępniającego zasoby nie potwierdzają spełnienia przez Wykonawcę warunków udziału w postępowaniu lub </w:t>
      </w:r>
      <w:r w:rsidR="00EF2590" w:rsidRPr="00AD6113">
        <w:rPr>
          <w:rFonts w:ascii="Calibri" w:hAnsi="Calibri" w:cs="Calibri"/>
          <w:bCs/>
        </w:rPr>
        <w:t>zachodzą,</w:t>
      </w:r>
      <w:r w:rsidRPr="00AD6113">
        <w:rPr>
          <w:rFonts w:ascii="Calibri" w:hAnsi="Calibri" w:cs="Calibri"/>
          <w:bCs/>
        </w:rPr>
        <w:t xml:space="preserve"> wobec tego podmiotu podstawy wykluczenia, Zamawiający żąda, aby Wykonawca w terminie określonym przez Zamawiającego zastąpił ten podmiot innym podmiotem lub podmiotami albo wykazał, że samodzielnie spełnia warunki udziału</w:t>
      </w:r>
      <w:r w:rsidR="002B48EC">
        <w:rPr>
          <w:rFonts w:ascii="Calibri" w:hAnsi="Calibri" w:cs="Calibri"/>
          <w:bCs/>
        </w:rPr>
        <w:t xml:space="preserve"> </w:t>
      </w:r>
      <w:r w:rsidRPr="00AD6113">
        <w:rPr>
          <w:rFonts w:ascii="Calibri" w:hAnsi="Calibri" w:cs="Calibri"/>
          <w:bCs/>
        </w:rPr>
        <w:t>w postępowaniu.</w:t>
      </w:r>
    </w:p>
    <w:p w14:paraId="17BF405A" w14:textId="77777777" w:rsidR="004C5EF3" w:rsidRPr="00AD6113" w:rsidRDefault="004C5EF3" w:rsidP="001C1F26">
      <w:pPr>
        <w:pStyle w:val="NormalnyWeb"/>
        <w:numPr>
          <w:ilvl w:val="0"/>
          <w:numId w:val="24"/>
        </w:numPr>
        <w:suppressAutoHyphens w:val="0"/>
        <w:spacing w:before="0" w:after="0"/>
        <w:jc w:val="both"/>
        <w:rPr>
          <w:rFonts w:ascii="Calibri" w:hAnsi="Calibri" w:cs="Calibri"/>
          <w:bCs/>
        </w:rPr>
      </w:pPr>
      <w:r w:rsidRPr="00AD6113">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1484C7" w14:textId="77777777" w:rsidR="0097570E" w:rsidRPr="00AD6113" w:rsidRDefault="0097570E" w:rsidP="002D7BB2">
      <w:pPr>
        <w:pBdr>
          <w:top w:val="nil"/>
          <w:left w:val="nil"/>
          <w:bottom w:val="nil"/>
          <w:right w:val="nil"/>
          <w:between w:val="nil"/>
        </w:pBdr>
        <w:jc w:val="both"/>
        <w:rPr>
          <w:rFonts w:ascii="Calibri" w:eastAsia="Arial" w:hAnsi="Calibri" w:cs="Calibri"/>
          <w:color w:val="FF0000"/>
        </w:rPr>
      </w:pPr>
    </w:p>
    <w:p w14:paraId="71369617" w14:textId="77777777" w:rsidR="004541A4" w:rsidRPr="00AD6113" w:rsidRDefault="004541A4" w:rsidP="002D7BB2">
      <w:pPr>
        <w:pBdr>
          <w:top w:val="nil"/>
          <w:left w:val="nil"/>
          <w:bottom w:val="nil"/>
          <w:right w:val="nil"/>
          <w:between w:val="nil"/>
        </w:pBdr>
        <w:jc w:val="both"/>
        <w:rPr>
          <w:rFonts w:ascii="Calibri" w:eastAsia="Arial" w:hAnsi="Calibri" w:cs="Calibri"/>
          <w:color w:val="FF0000"/>
        </w:rPr>
      </w:pPr>
    </w:p>
    <w:p w14:paraId="5628DB5A" w14:textId="1342FCAB" w:rsidR="0097570E" w:rsidRPr="00AD6113" w:rsidRDefault="0097570E" w:rsidP="002D7BB2">
      <w:pPr>
        <w:pStyle w:val="Akapitzlist"/>
        <w:suppressAutoHyphens w:val="0"/>
        <w:spacing w:after="0" w:line="240" w:lineRule="auto"/>
        <w:ind w:left="0"/>
        <w:jc w:val="both"/>
        <w:rPr>
          <w:b/>
          <w:bCs/>
          <w:sz w:val="24"/>
          <w:szCs w:val="24"/>
        </w:rPr>
      </w:pPr>
      <w:r w:rsidRPr="001D5D14">
        <w:rPr>
          <w:rFonts w:eastAsia="Arial"/>
          <w:b/>
          <w:bCs/>
          <w:color w:val="000000"/>
          <w:sz w:val="24"/>
          <w:szCs w:val="24"/>
        </w:rPr>
        <w:t>XI</w:t>
      </w:r>
      <w:r w:rsidR="00C22215">
        <w:rPr>
          <w:rFonts w:eastAsia="Arial"/>
          <w:b/>
          <w:bCs/>
          <w:color w:val="000000"/>
          <w:sz w:val="24"/>
          <w:szCs w:val="24"/>
        </w:rPr>
        <w:t>II.</w:t>
      </w:r>
      <w:r w:rsidRPr="001D5D14">
        <w:rPr>
          <w:b/>
          <w:bCs/>
          <w:color w:val="000000"/>
          <w:sz w:val="24"/>
          <w:szCs w:val="24"/>
        </w:rPr>
        <w:t xml:space="preserve"> Po</w:t>
      </w:r>
      <w:r w:rsidRPr="00AD6113">
        <w:rPr>
          <w:b/>
          <w:bCs/>
          <w:sz w:val="24"/>
          <w:szCs w:val="24"/>
        </w:rPr>
        <w:t>dstawy wykluczenia:</w:t>
      </w:r>
    </w:p>
    <w:p w14:paraId="7873F438" w14:textId="77777777" w:rsidR="0097570E" w:rsidRPr="00AD6113" w:rsidRDefault="0097570E" w:rsidP="002D7BB2">
      <w:pPr>
        <w:ind w:left="426"/>
        <w:contextualSpacing/>
        <w:jc w:val="both"/>
        <w:rPr>
          <w:rFonts w:ascii="Calibri" w:hAnsi="Calibri" w:cs="Calibri"/>
          <w:b/>
        </w:rPr>
      </w:pPr>
    </w:p>
    <w:p w14:paraId="136CF119" w14:textId="77777777" w:rsidR="0097570E" w:rsidRPr="00AD6113" w:rsidRDefault="0097570E" w:rsidP="001C1F26">
      <w:pPr>
        <w:numPr>
          <w:ilvl w:val="3"/>
          <w:numId w:val="24"/>
        </w:numPr>
        <w:suppressAutoHyphens w:val="0"/>
        <w:ind w:left="709"/>
        <w:jc w:val="both"/>
        <w:rPr>
          <w:rFonts w:ascii="Calibri" w:hAnsi="Calibri" w:cs="Calibri"/>
          <w:b/>
        </w:rPr>
      </w:pPr>
      <w:r w:rsidRPr="00AD6113">
        <w:rPr>
          <w:rFonts w:ascii="Calibri" w:hAnsi="Calibri" w:cs="Calibri"/>
          <w:b/>
        </w:rPr>
        <w:t>Zamawiający wykluczy z postępowania Wykonawcę w przypadkach, o których mowa w art. 108 ust. 1 pkt 1-6 ustawy (obligatoryjne przesłanki wykluczenia) oraz 109 ust. 1 pkt</w:t>
      </w:r>
      <w:r w:rsidR="001803F0" w:rsidRPr="00AD6113">
        <w:rPr>
          <w:rFonts w:ascii="Calibri" w:hAnsi="Calibri" w:cs="Calibri"/>
          <w:b/>
        </w:rPr>
        <w:t xml:space="preserve"> 1 i</w:t>
      </w:r>
      <w:r w:rsidRPr="00AD6113">
        <w:rPr>
          <w:rFonts w:ascii="Calibri" w:hAnsi="Calibri" w:cs="Calibri"/>
          <w:b/>
        </w:rPr>
        <w:t xml:space="preserve"> 4 (fakultatywne przesłanki wykluczenia):</w:t>
      </w:r>
    </w:p>
    <w:p w14:paraId="5569FD29" w14:textId="77777777" w:rsidR="0097570E" w:rsidRDefault="0097570E" w:rsidP="002D7BB2">
      <w:pPr>
        <w:ind w:left="426"/>
        <w:jc w:val="both"/>
        <w:rPr>
          <w:rFonts w:ascii="Calibri" w:hAnsi="Calibri" w:cs="Calibri"/>
          <w:b/>
        </w:rPr>
      </w:pPr>
    </w:p>
    <w:p w14:paraId="5E21E6C2" w14:textId="77777777" w:rsidR="00021777" w:rsidRPr="00EB159F" w:rsidRDefault="00021777" w:rsidP="00021777">
      <w:pPr>
        <w:ind w:left="851" w:hanging="142"/>
        <w:jc w:val="both"/>
        <w:rPr>
          <w:rFonts w:ascii="Calibri" w:hAnsi="Calibri" w:cs="Calibri"/>
        </w:rPr>
      </w:pPr>
      <w:r w:rsidRPr="00EB159F">
        <w:rPr>
          <w:rFonts w:ascii="Calibri" w:hAnsi="Calibri" w:cs="Calibri"/>
        </w:rPr>
        <w:t>1) będącego osobą fizyczną, którego prawomocnie skazano za przestępstwo:</w:t>
      </w:r>
    </w:p>
    <w:p w14:paraId="559E8AA6" w14:textId="77777777" w:rsidR="00021777" w:rsidRPr="00EB159F" w:rsidRDefault="00021777" w:rsidP="00021777">
      <w:pPr>
        <w:ind w:left="1276" w:hanging="283"/>
        <w:jc w:val="both"/>
        <w:rPr>
          <w:rFonts w:ascii="Calibri" w:hAnsi="Calibri" w:cs="Calibri"/>
        </w:rPr>
      </w:pPr>
      <w:r w:rsidRPr="00EB159F">
        <w:rPr>
          <w:rFonts w:ascii="Calibri" w:hAnsi="Calibri" w:cs="Calibri"/>
        </w:rPr>
        <w:t>a) udziału w zorganizowanej grupie przestępczej albo związku mającym na celu popełnienie przestępstwa lub przestępstwa skarbowego, o którym mowa w art. 258 Kodeksu karnego</w:t>
      </w:r>
      <w:r>
        <w:rPr>
          <w:rFonts w:ascii="Calibri" w:hAnsi="Calibri" w:cs="Calibri"/>
        </w:rPr>
        <w:t xml:space="preserve"> (t.j. Dz. U. z 2022 r., poz. 1138 ze zm.)</w:t>
      </w:r>
      <w:r w:rsidRPr="00EB159F">
        <w:rPr>
          <w:rFonts w:ascii="Calibri" w:hAnsi="Calibri" w:cs="Calibri"/>
        </w:rPr>
        <w:t>,</w:t>
      </w:r>
    </w:p>
    <w:p w14:paraId="3E39EAE8" w14:textId="77777777" w:rsidR="00021777" w:rsidRPr="00EB159F" w:rsidRDefault="00021777" w:rsidP="00021777">
      <w:pPr>
        <w:ind w:left="1276" w:hanging="283"/>
        <w:jc w:val="both"/>
        <w:rPr>
          <w:rFonts w:ascii="Calibri" w:hAnsi="Calibri" w:cs="Calibri"/>
        </w:rPr>
      </w:pPr>
      <w:r w:rsidRPr="00EB159F">
        <w:rPr>
          <w:rFonts w:ascii="Calibri" w:hAnsi="Calibri" w:cs="Calibri"/>
        </w:rPr>
        <w:t>b) handlu ludźmi, o którym mowa w</w:t>
      </w:r>
      <w:r w:rsidR="00A05F4D">
        <w:rPr>
          <w:rFonts w:ascii="Calibri" w:hAnsi="Calibri" w:cs="Calibri"/>
        </w:rPr>
        <w:t xml:space="preserve"> art.</w:t>
      </w:r>
      <w:r w:rsidRPr="00EB159F">
        <w:rPr>
          <w:rFonts w:ascii="Calibri" w:hAnsi="Calibri" w:cs="Calibri"/>
        </w:rPr>
        <w:t xml:space="preserve"> 189a Kodeksu karnego,</w:t>
      </w:r>
    </w:p>
    <w:p w14:paraId="4EF58FA3" w14:textId="77777777" w:rsidR="00021777" w:rsidRPr="00EB159F" w:rsidRDefault="00021777" w:rsidP="00021777">
      <w:pPr>
        <w:ind w:left="1276" w:hanging="283"/>
        <w:jc w:val="both"/>
        <w:rPr>
          <w:rFonts w:ascii="Calibri" w:hAnsi="Calibri" w:cs="Calibri"/>
        </w:rPr>
      </w:pPr>
      <w:r w:rsidRPr="00EB159F">
        <w:rPr>
          <w:rFonts w:ascii="Calibri" w:hAnsi="Calibri" w:cs="Calibri"/>
        </w:rPr>
        <w:t>c) o którym mowa</w:t>
      </w:r>
      <w:r>
        <w:rPr>
          <w:rFonts w:ascii="Calibri" w:hAnsi="Calibri" w:cs="Calibri"/>
        </w:rPr>
        <w:t xml:space="preserve"> w </w:t>
      </w:r>
      <w:r w:rsidRPr="00EB159F">
        <w:rPr>
          <w:rFonts w:ascii="Calibri" w:hAnsi="Calibri" w:cs="Calibri"/>
        </w:rPr>
        <w:t xml:space="preserve">art. 228–230a, art. 250a Kodeksu </w:t>
      </w:r>
      <w:r w:rsidR="00A05F4D" w:rsidRPr="00EB159F">
        <w:rPr>
          <w:rFonts w:ascii="Calibri" w:hAnsi="Calibri" w:cs="Calibri"/>
        </w:rPr>
        <w:t xml:space="preserve">karnego </w:t>
      </w:r>
      <w:r w:rsidR="00A05F4D">
        <w:rPr>
          <w:rFonts w:ascii="Calibri" w:hAnsi="Calibri" w:cs="Calibri"/>
        </w:rPr>
        <w:t xml:space="preserve">lub </w:t>
      </w:r>
      <w:r w:rsidR="00A05F4D" w:rsidRPr="00EB159F">
        <w:rPr>
          <w:rFonts w:ascii="Calibri" w:hAnsi="Calibri" w:cs="Calibri"/>
        </w:rPr>
        <w:t>w</w:t>
      </w:r>
      <w:r w:rsidRPr="00EB159F">
        <w:rPr>
          <w:rFonts w:ascii="Calibri" w:hAnsi="Calibri" w:cs="Calibri"/>
        </w:rPr>
        <w:t xml:space="preserve"> art. 46 lub art. 48 ustawy z dnia 25 czerwca 2010 r. o sporcie</w:t>
      </w:r>
      <w:r>
        <w:rPr>
          <w:rFonts w:ascii="Calibri" w:hAnsi="Calibri" w:cs="Calibri"/>
        </w:rPr>
        <w:t xml:space="preserve"> (t.j. Dz.U. z 2022 r., poz. 1599)</w:t>
      </w:r>
      <w:r w:rsidRPr="00EB159F">
        <w:rPr>
          <w:rFonts w:ascii="Calibri" w:hAnsi="Calibri" w:cs="Calibri"/>
        </w:rPr>
        <w:t>,</w:t>
      </w:r>
    </w:p>
    <w:p w14:paraId="3D943363" w14:textId="77777777" w:rsidR="00021777" w:rsidRPr="00EB159F" w:rsidRDefault="00021777" w:rsidP="00021777">
      <w:pPr>
        <w:ind w:left="1276" w:hanging="283"/>
        <w:jc w:val="both"/>
        <w:rPr>
          <w:rFonts w:ascii="Calibri" w:hAnsi="Calibri" w:cs="Calibri"/>
        </w:rPr>
      </w:pPr>
      <w:r w:rsidRPr="00EB159F">
        <w:rPr>
          <w:rFonts w:ascii="Calibri" w:hAnsi="Calibri" w:cs="Calibri"/>
        </w:rPr>
        <w:t>d) finansowania przestępstwa o charakterze terrorystycznym, o który</w:t>
      </w:r>
      <w:r>
        <w:rPr>
          <w:rFonts w:ascii="Calibri" w:hAnsi="Calibri" w:cs="Calibri"/>
        </w:rPr>
        <w:t>m m</w:t>
      </w:r>
      <w:r w:rsidRPr="00EB159F">
        <w:rPr>
          <w:rFonts w:ascii="Calibri" w:hAnsi="Calibri" w:cs="Calibri"/>
        </w:rPr>
        <w:t>owa w art. 165a Kodeksu karnego, lub przestępstwo udaremniania lub utrudniania stwierdzenia przestępnego pochodzenia pieniędzy lub ukrywania ich pochodzenia, o kt</w:t>
      </w:r>
      <w:r>
        <w:rPr>
          <w:rFonts w:ascii="Calibri" w:hAnsi="Calibri" w:cs="Calibri"/>
        </w:rPr>
        <w:t>óry</w:t>
      </w:r>
      <w:r w:rsidRPr="00EB159F">
        <w:rPr>
          <w:rFonts w:ascii="Calibri" w:hAnsi="Calibri" w:cs="Calibri"/>
        </w:rPr>
        <w:t xml:space="preserve">m mowa </w:t>
      </w:r>
      <w:r w:rsidR="004F26C0">
        <w:rPr>
          <w:rFonts w:ascii="Calibri" w:hAnsi="Calibri" w:cs="Calibri"/>
        </w:rPr>
        <w:br/>
      </w:r>
      <w:r w:rsidRPr="00EB159F">
        <w:rPr>
          <w:rFonts w:ascii="Calibri" w:hAnsi="Calibri" w:cs="Calibri"/>
        </w:rPr>
        <w:t>w art. 299 Kodeksu karnego,</w:t>
      </w:r>
    </w:p>
    <w:p w14:paraId="79842844" w14:textId="77777777" w:rsidR="00021777" w:rsidRPr="00EB159F" w:rsidRDefault="00021777" w:rsidP="00021777">
      <w:pPr>
        <w:ind w:left="1276" w:hanging="283"/>
        <w:jc w:val="both"/>
        <w:rPr>
          <w:rFonts w:ascii="Calibri" w:hAnsi="Calibri" w:cs="Calibri"/>
        </w:rPr>
      </w:pPr>
      <w:r w:rsidRPr="00EB159F">
        <w:rPr>
          <w:rFonts w:ascii="Calibri" w:hAnsi="Calibri" w:cs="Calibri"/>
        </w:rPr>
        <w:t>e) o charakterze terrorystycznym, o</w:t>
      </w:r>
      <w:r>
        <w:rPr>
          <w:rFonts w:ascii="Calibri" w:hAnsi="Calibri" w:cs="Calibri"/>
        </w:rPr>
        <w:t xml:space="preserve"> kt</w:t>
      </w:r>
      <w:r w:rsidRPr="00EB159F">
        <w:rPr>
          <w:rFonts w:ascii="Calibri" w:hAnsi="Calibri" w:cs="Calibri"/>
        </w:rPr>
        <w:t>órym mowa w art. 115 § 20 Kodeksu karnego, lub mające na celu popełnienie tego przestępstwa,</w:t>
      </w:r>
    </w:p>
    <w:p w14:paraId="5E09A798" w14:textId="77777777" w:rsidR="00021777" w:rsidRPr="00EB159F" w:rsidRDefault="00021777" w:rsidP="00021777">
      <w:pPr>
        <w:ind w:left="1276" w:hanging="283"/>
        <w:jc w:val="both"/>
        <w:rPr>
          <w:rFonts w:ascii="Calibri" w:hAnsi="Calibri" w:cs="Calibri"/>
        </w:rPr>
      </w:pPr>
      <w:r w:rsidRPr="00EB159F">
        <w:rPr>
          <w:rFonts w:ascii="Calibri" w:hAnsi="Calibri" w:cs="Calibri"/>
        </w:rPr>
        <w:t xml:space="preserve">f) </w:t>
      </w:r>
      <w:r w:rsidRPr="00EB159F">
        <w:rPr>
          <w:rFonts w:ascii="Calibri" w:hAnsi="Calibri" w:cs="Calibri"/>
          <w:bCs/>
        </w:rPr>
        <w:t>powierzenia wykonywania pracy małoletniemu cudzoziemcowi</w:t>
      </w:r>
      <w:r>
        <w:rPr>
          <w:rFonts w:ascii="Calibri" w:hAnsi="Calibri" w:cs="Calibri"/>
        </w:rPr>
        <w:t>, o</w:t>
      </w:r>
      <w:r w:rsidRPr="00EB159F">
        <w:rPr>
          <w:rFonts w:ascii="Calibri" w:hAnsi="Calibri" w:cs="Calibri"/>
        </w:rPr>
        <w:t xml:space="preserve"> którym mowa w art. 9 ust. 2 ustawy z dnia 15 czerwca 2012 r. o skutkach powierzania wykonywania pracy cudzoziemcom przebywającym wbrew przepisom na terytorium Rzeczypospolitej Polskiej (</w:t>
      </w:r>
      <w:r>
        <w:rPr>
          <w:rFonts w:ascii="Calibri" w:hAnsi="Calibri" w:cs="Calibri"/>
        </w:rPr>
        <w:t xml:space="preserve">t.j. </w:t>
      </w:r>
      <w:r w:rsidRPr="00EB159F">
        <w:rPr>
          <w:rFonts w:ascii="Calibri" w:hAnsi="Calibri" w:cs="Calibri"/>
        </w:rPr>
        <w:t xml:space="preserve">Dz. U. </w:t>
      </w:r>
      <w:r>
        <w:rPr>
          <w:rFonts w:ascii="Calibri" w:hAnsi="Calibri" w:cs="Calibri"/>
        </w:rPr>
        <w:t xml:space="preserve">z 2021 r., </w:t>
      </w:r>
      <w:r w:rsidRPr="00EB159F">
        <w:rPr>
          <w:rFonts w:ascii="Calibri" w:hAnsi="Calibri" w:cs="Calibri"/>
        </w:rPr>
        <w:t xml:space="preserve">poz. </w:t>
      </w:r>
      <w:r>
        <w:rPr>
          <w:rFonts w:ascii="Calibri" w:hAnsi="Calibri" w:cs="Calibri"/>
        </w:rPr>
        <w:t>1745</w:t>
      </w:r>
      <w:r w:rsidRPr="00EB159F">
        <w:rPr>
          <w:rFonts w:ascii="Calibri" w:hAnsi="Calibri" w:cs="Calibri"/>
        </w:rPr>
        <w:t>),</w:t>
      </w:r>
    </w:p>
    <w:p w14:paraId="336F6BD4" w14:textId="77777777" w:rsidR="00021777" w:rsidRPr="00EB159F" w:rsidRDefault="00021777" w:rsidP="00021777">
      <w:pPr>
        <w:ind w:left="1276" w:hanging="283"/>
        <w:jc w:val="both"/>
        <w:rPr>
          <w:rFonts w:ascii="Calibri" w:hAnsi="Calibri" w:cs="Calibri"/>
        </w:rPr>
      </w:pPr>
      <w:r w:rsidRPr="00EB159F">
        <w:rPr>
          <w:rFonts w:ascii="Calibri" w:hAnsi="Calibri" w:cs="Calibri"/>
        </w:rPr>
        <w:t>g) przeciwko obrotowi gospodarcze</w:t>
      </w:r>
      <w:r>
        <w:rPr>
          <w:rFonts w:ascii="Calibri" w:hAnsi="Calibri" w:cs="Calibri"/>
        </w:rPr>
        <w:t>mu,</w:t>
      </w:r>
      <w:r w:rsidRPr="00EB159F">
        <w:rPr>
          <w:rFonts w:ascii="Calibri" w:hAnsi="Calibri" w:cs="Calibri"/>
        </w:rPr>
        <w:t xml:space="preserve"> o których mowa w art. 296–307 Kodeksu karnego, przestępstwo os</w:t>
      </w:r>
      <w:r>
        <w:rPr>
          <w:rFonts w:ascii="Calibri" w:hAnsi="Calibri" w:cs="Calibri"/>
        </w:rPr>
        <w:t>zus</w:t>
      </w:r>
      <w:r w:rsidRPr="00EB159F">
        <w:rPr>
          <w:rFonts w:ascii="Calibri" w:hAnsi="Calibri" w:cs="Calibri"/>
        </w:rPr>
        <w:t>twa, o którym mowa w art. 286 Kodeksu karnego, przestępstwo przeciwko wiarygodności do</w:t>
      </w:r>
      <w:r>
        <w:rPr>
          <w:rFonts w:ascii="Calibri" w:hAnsi="Calibri" w:cs="Calibri"/>
        </w:rPr>
        <w:t>kum</w:t>
      </w:r>
      <w:r w:rsidRPr="00EB159F">
        <w:rPr>
          <w:rFonts w:ascii="Calibri" w:hAnsi="Calibri" w:cs="Calibri"/>
        </w:rPr>
        <w:t>entów, o których mowa w art. 270–277d Kodeksu karnego, lub przestępstwo</w:t>
      </w:r>
      <w:r>
        <w:rPr>
          <w:rFonts w:ascii="Calibri" w:hAnsi="Calibri" w:cs="Calibri"/>
        </w:rPr>
        <w:t xml:space="preserve"> ska</w:t>
      </w:r>
      <w:r w:rsidRPr="00EB159F">
        <w:rPr>
          <w:rFonts w:ascii="Calibri" w:hAnsi="Calibri" w:cs="Calibri"/>
        </w:rPr>
        <w:t>rbowe,</w:t>
      </w:r>
    </w:p>
    <w:p w14:paraId="54887649" w14:textId="77777777" w:rsidR="00021777" w:rsidRPr="00EB159F" w:rsidRDefault="00021777" w:rsidP="00021777">
      <w:pPr>
        <w:ind w:left="1276" w:hanging="283"/>
        <w:jc w:val="both"/>
        <w:rPr>
          <w:rFonts w:ascii="Calibri" w:hAnsi="Calibri" w:cs="Calibri"/>
        </w:rPr>
      </w:pPr>
      <w:r w:rsidRPr="00EB159F">
        <w:rPr>
          <w:rFonts w:ascii="Calibri" w:hAnsi="Calibri" w:cs="Calibri"/>
        </w:rPr>
        <w:lastRenderedPageBreak/>
        <w:t>h) o któ</w:t>
      </w:r>
      <w:r>
        <w:rPr>
          <w:rFonts w:ascii="Calibri" w:hAnsi="Calibri" w:cs="Calibri"/>
        </w:rPr>
        <w:t xml:space="preserve">rym </w:t>
      </w:r>
      <w:r w:rsidRPr="00EB159F">
        <w:rPr>
          <w:rFonts w:ascii="Calibri" w:hAnsi="Calibri" w:cs="Calibri"/>
        </w:rPr>
        <w:t>mowa w art. 9 ust. 1 i 3 lub art. 10 ustawy z dnia 15 czerwca 2012 r. o skutkach powierzania wykonywania pracy cudzoziemcom przebywającym wbrew przepisom na terytorium Rzeczypospolitej Polskiej</w:t>
      </w:r>
    </w:p>
    <w:p w14:paraId="122EB94C" w14:textId="77777777" w:rsidR="00021777" w:rsidRPr="00EB159F" w:rsidRDefault="00021777" w:rsidP="00021777">
      <w:pPr>
        <w:ind w:left="1276"/>
        <w:jc w:val="both"/>
        <w:rPr>
          <w:rFonts w:ascii="Calibri" w:hAnsi="Calibri" w:cs="Calibri"/>
        </w:rPr>
      </w:pPr>
      <w:r w:rsidRPr="00EB159F">
        <w:rPr>
          <w:rFonts w:ascii="Calibri" w:hAnsi="Calibri" w:cs="Calibri"/>
        </w:rPr>
        <w:t>– lub za odpowiedni czyn zabroniony określony w przepisach prawa obcego;</w:t>
      </w:r>
    </w:p>
    <w:p w14:paraId="258745DE" w14:textId="77777777" w:rsidR="00021777" w:rsidRPr="00EB159F" w:rsidRDefault="00021777" w:rsidP="00021777">
      <w:pPr>
        <w:ind w:left="993" w:hanging="283"/>
        <w:jc w:val="both"/>
        <w:rPr>
          <w:rFonts w:ascii="Calibri" w:hAnsi="Calibri" w:cs="Calibri"/>
        </w:rPr>
      </w:pPr>
      <w:r w:rsidRPr="00EB159F">
        <w:rPr>
          <w:rFonts w:ascii="Calibri" w:hAnsi="Calibri" w:cs="Calibri"/>
        </w:rPr>
        <w:t>2) jeżeli urzędującego członka jego organu zarządzającego lub nadzorczego, wspólnika spółki</w:t>
      </w:r>
      <w:r w:rsidR="004F26C0">
        <w:rPr>
          <w:rFonts w:ascii="Calibri" w:hAnsi="Calibri" w:cs="Calibri"/>
        </w:rPr>
        <w:br/>
      </w:r>
      <w:r w:rsidRPr="00EB159F">
        <w:rPr>
          <w:rFonts w:ascii="Calibri" w:hAnsi="Calibri" w:cs="Calibri"/>
        </w:rPr>
        <w:t>w spółce jawnej lub partnerskiej albo komplementariusza w spółce komandytowej lub komandytowo-akcyjnej lub prokurenta prawomocnie skazano za przestępstwo, o którym mowa w pkt 1;</w:t>
      </w:r>
    </w:p>
    <w:p w14:paraId="51902466" w14:textId="77777777" w:rsidR="00021777" w:rsidRPr="00EB159F" w:rsidRDefault="00021777" w:rsidP="00021777">
      <w:pPr>
        <w:ind w:left="993" w:hanging="284"/>
        <w:jc w:val="both"/>
        <w:rPr>
          <w:rFonts w:ascii="Calibri" w:hAnsi="Calibri" w:cs="Calibri"/>
        </w:rPr>
      </w:pPr>
      <w:r w:rsidRPr="00EB159F">
        <w:rPr>
          <w:rFonts w:ascii="Calibri" w:hAnsi="Calibri" w:cs="Calibri"/>
        </w:rPr>
        <w:t>3) wobec którego wydano prawomocny wyrok sądu lub ostateczną decyzję administracyjną</w:t>
      </w:r>
      <w:r w:rsidR="004F26C0">
        <w:rPr>
          <w:rFonts w:ascii="Calibri" w:hAnsi="Calibri" w:cs="Calibri"/>
        </w:rPr>
        <w:br/>
      </w:r>
      <w:r w:rsidRPr="00EB159F">
        <w:rPr>
          <w:rFonts w:ascii="Calibri" w:hAnsi="Calibri" w:cs="Calibri"/>
        </w:rPr>
        <w:t>o zaleganiu z uiszczeniem podatków, opłat lub składek na ubezpieczenie społeczne</w:t>
      </w:r>
      <w:r w:rsidR="002B48EC">
        <w:rPr>
          <w:rFonts w:ascii="Calibri" w:hAnsi="Calibri" w:cs="Calibri"/>
        </w:rPr>
        <w:t xml:space="preserve"> </w:t>
      </w:r>
      <w:r w:rsidRPr="00EB159F">
        <w:rPr>
          <w:rFonts w:ascii="Calibri" w:hAnsi="Calibri" w:cs="Calibri"/>
        </w:rP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D13339" w14:textId="77777777" w:rsidR="00021777" w:rsidRPr="00EB159F" w:rsidRDefault="00021777" w:rsidP="00021777">
      <w:pPr>
        <w:ind w:left="993" w:hanging="284"/>
        <w:jc w:val="both"/>
        <w:rPr>
          <w:rFonts w:ascii="Calibri" w:hAnsi="Calibri" w:cs="Calibri"/>
        </w:rPr>
      </w:pPr>
      <w:r w:rsidRPr="00EB159F">
        <w:rPr>
          <w:rFonts w:ascii="Calibri" w:hAnsi="Calibri" w:cs="Calibri"/>
        </w:rPr>
        <w:t xml:space="preserve">4) wobec którego </w:t>
      </w:r>
      <w:r w:rsidRPr="00EB159F">
        <w:rPr>
          <w:rFonts w:ascii="Calibri" w:hAnsi="Calibri" w:cs="Calibri"/>
          <w:bCs/>
        </w:rPr>
        <w:t>prawomocnie</w:t>
      </w:r>
      <w:r w:rsidRPr="00EB159F">
        <w:rPr>
          <w:rFonts w:ascii="Calibri" w:hAnsi="Calibri" w:cs="Calibri"/>
        </w:rPr>
        <w:t xml:space="preserve"> orzeczono zakaz ubiegania się o zamówienia publiczne;</w:t>
      </w:r>
    </w:p>
    <w:p w14:paraId="71A6E733" w14:textId="77777777" w:rsidR="00021777" w:rsidRPr="00EB159F" w:rsidRDefault="00021777" w:rsidP="00021777">
      <w:pPr>
        <w:ind w:left="993" w:hanging="284"/>
        <w:jc w:val="both"/>
        <w:rPr>
          <w:rFonts w:ascii="Calibri" w:hAnsi="Calibri" w:cs="Calibri"/>
        </w:rPr>
      </w:pPr>
      <w:r w:rsidRPr="00EB159F">
        <w:rPr>
          <w:rFonts w:ascii="Calibri" w:hAnsi="Calibri" w:cs="Calibri"/>
        </w:rPr>
        <w:t xml:space="preserve">5) jeżeli zamawiający może stwierdzić, na podstawie wiarygodnych przesłanek, że wykonawca zawarł z innymi wykonawcami porozumienie mające na celu zakłócenie konkurencji, </w:t>
      </w:r>
      <w:r w:rsidR="004F26C0">
        <w:rPr>
          <w:rFonts w:ascii="Calibri" w:hAnsi="Calibri" w:cs="Calibri"/>
        </w:rPr>
        <w:br/>
      </w:r>
      <w:r w:rsidRPr="00EB159F">
        <w:rPr>
          <w:rFonts w:ascii="Calibri" w:hAnsi="Calibri" w:cs="Calibri"/>
        </w:rPr>
        <w:t>w szczególności jeżeli należąc do tej samej grupy kapitałowej w rozumieniu ustawy z dnia 16 lutego 2007 r. o ochronie konkurencji i konsumentów</w:t>
      </w:r>
      <w:r>
        <w:rPr>
          <w:rFonts w:ascii="Calibri" w:hAnsi="Calibri" w:cs="Calibri"/>
        </w:rPr>
        <w:t xml:space="preserve"> (t.j. Dz. U. z 2021 r. poz. 275)</w:t>
      </w:r>
      <w:r w:rsidRPr="00EB159F">
        <w:rPr>
          <w:rFonts w:ascii="Calibri" w:hAnsi="Calibri" w:cs="Calibri"/>
        </w:rPr>
        <w:t>, złożyli odrębne oferty, oferty częściowe lub wnioski o dopuszczenie do udziału w postępowaniu, chyba że wykażą, że przygotowali te oferty lub wnioski niezależnie od siebie;</w:t>
      </w:r>
    </w:p>
    <w:p w14:paraId="2B007309" w14:textId="77777777" w:rsidR="00021777" w:rsidRPr="00EB159F" w:rsidRDefault="00021777" w:rsidP="00021777">
      <w:pPr>
        <w:ind w:left="993" w:hanging="284"/>
        <w:jc w:val="both"/>
        <w:rPr>
          <w:rFonts w:ascii="Calibri" w:hAnsi="Calibri" w:cs="Calibri"/>
        </w:rPr>
      </w:pPr>
      <w:r w:rsidRPr="00EB159F">
        <w:rPr>
          <w:rFonts w:ascii="Calibri" w:hAnsi="Calibri" w:cs="Calibri"/>
        </w:rPr>
        <w:t xml:space="preserve">6) </w:t>
      </w:r>
      <w:r>
        <w:rPr>
          <w:rFonts w:ascii="Calibri" w:hAnsi="Calibri" w:cs="Calibri"/>
        </w:rPr>
        <w:t xml:space="preserve">jeżeli </w:t>
      </w:r>
      <w:r w:rsidRPr="00EB159F">
        <w:rPr>
          <w:rFonts w:ascii="Calibri" w:hAnsi="Calibri" w:cs="Calibri"/>
        </w:rPr>
        <w:t xml:space="preserve"> w przypadkach, o których mowa w art. 85 ust. 1, doszło do zakłócenia konkurencji wynikającego z wcześniejszego zaangażowania tego wykonawcy lub podmiotu, który należy </w:t>
      </w:r>
      <w:r w:rsidR="004F26C0">
        <w:rPr>
          <w:rFonts w:ascii="Calibri" w:hAnsi="Calibri" w:cs="Calibri"/>
        </w:rPr>
        <w:br/>
      </w:r>
      <w:r w:rsidRPr="00EB159F">
        <w:rPr>
          <w:rFonts w:ascii="Calibri" w:hAnsi="Calibri" w:cs="Calibri"/>
        </w:rPr>
        <w:t>z wykonawcą do tej samej grupy kapitałowej w rozumieniu ustawy z dnia 16 lutego 2007 r.</w:t>
      </w:r>
      <w:r w:rsidR="004F26C0">
        <w:rPr>
          <w:rFonts w:ascii="Calibri" w:hAnsi="Calibri" w:cs="Calibri"/>
        </w:rPr>
        <w:br/>
      </w:r>
      <w:r w:rsidRPr="00EB159F">
        <w:rPr>
          <w:rFonts w:ascii="Calibri" w:hAnsi="Calibri" w:cs="Calibri"/>
        </w:rPr>
        <w:t xml:space="preserve">o ochronie konkurencji i konsumentów, chyba że spowodowane tym zakłócenie konkurencji może być wyeliminowane w inny sposób niż przez wykluczenie wykonawcy z udziału </w:t>
      </w:r>
      <w:r w:rsidR="004F26C0">
        <w:rPr>
          <w:rFonts w:ascii="Calibri" w:hAnsi="Calibri" w:cs="Calibri"/>
        </w:rPr>
        <w:br/>
      </w:r>
      <w:r w:rsidRPr="00EB159F">
        <w:rPr>
          <w:rFonts w:ascii="Calibri" w:hAnsi="Calibri" w:cs="Calibri"/>
        </w:rPr>
        <w:t>w postępowaniu o udzielenie zamówienia.</w:t>
      </w:r>
    </w:p>
    <w:p w14:paraId="4B49DC23" w14:textId="77777777" w:rsidR="00021777" w:rsidRPr="00EB159F" w:rsidRDefault="00021777" w:rsidP="00021777">
      <w:pPr>
        <w:ind w:left="1418" w:hanging="284"/>
        <w:jc w:val="both"/>
        <w:rPr>
          <w:rFonts w:ascii="Calibri" w:hAnsi="Calibri" w:cs="Calibri"/>
        </w:rPr>
      </w:pPr>
    </w:p>
    <w:p w14:paraId="6B8F0992" w14:textId="5E96F2DB" w:rsidR="00021777" w:rsidRPr="00EB159F" w:rsidRDefault="00021777" w:rsidP="00021777">
      <w:pPr>
        <w:numPr>
          <w:ilvl w:val="3"/>
          <w:numId w:val="24"/>
        </w:numPr>
        <w:shd w:val="clear" w:color="auto" w:fill="FFFFFF"/>
        <w:suppressAutoHyphens w:val="0"/>
        <w:ind w:left="851"/>
        <w:jc w:val="both"/>
        <w:rPr>
          <w:rFonts w:ascii="Calibri" w:hAnsi="Calibri" w:cs="Calibri"/>
          <w:lang w:eastAsia="pl-PL"/>
        </w:rPr>
      </w:pPr>
      <w:r w:rsidRPr="00EB159F">
        <w:rPr>
          <w:rFonts w:ascii="Calibri" w:hAnsi="Calibri" w:cs="Calibri"/>
          <w:lang w:eastAsia="pl-PL"/>
        </w:rPr>
        <w:t xml:space="preserve"> </w:t>
      </w:r>
      <w:bookmarkStart w:id="17" w:name="_Hlk69059594"/>
      <w:r w:rsidRPr="00EB159F">
        <w:rPr>
          <w:rFonts w:ascii="Calibri" w:hAnsi="Calibri" w:cs="Calibri"/>
          <w:lang w:eastAsia="pl-PL"/>
        </w:rPr>
        <w:t>Z postępowania o udzielenie zamówienia</w:t>
      </w:r>
      <w:bookmarkEnd w:id="17"/>
      <w:r w:rsidRPr="00EB159F">
        <w:rPr>
          <w:rFonts w:ascii="Calibri" w:hAnsi="Calibri" w:cs="Calibri"/>
          <w:lang w:eastAsia="pl-PL"/>
        </w:rPr>
        <w:t>, w przypadku zamówienia o wartości równej lub przekraczającej wyrażoną w złotych równowartość kwoty dla robót budowlanych – 20 000 000 euro, a dla dostaw lub usług – 10 000 000 euro, wyklucza się także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(t</w:t>
      </w:r>
      <w:r>
        <w:rPr>
          <w:rFonts w:ascii="Calibri" w:hAnsi="Calibri" w:cs="Calibri"/>
          <w:lang w:eastAsia="pl-PL"/>
        </w:rPr>
        <w:t>.j</w:t>
      </w:r>
      <w:r w:rsidRPr="00EB159F">
        <w:rPr>
          <w:rFonts w:ascii="Calibri" w:hAnsi="Calibri" w:cs="Calibri"/>
          <w:lang w:eastAsia="pl-PL"/>
        </w:rPr>
        <w:t xml:space="preserve">. </w:t>
      </w:r>
      <w:hyperlink r:id="rId10" w:tgtFrame="_blank" w:tooltip="USTAWA z dnia 1 marca 2018 r. o przeciwdziałaniu praniu pieniędzy oraz finansowaniu terroryzmu" w:history="1">
        <w:r w:rsidRPr="00EB159F">
          <w:rPr>
            <w:rFonts w:ascii="Calibri" w:hAnsi="Calibri" w:cs="Calibri"/>
            <w:lang w:eastAsia="pl-PL"/>
          </w:rPr>
          <w:t>Dz. U. z 2022 poz. 593 ze zm</w:t>
        </w:r>
      </w:hyperlink>
      <w:r w:rsidRPr="00EB159F">
        <w:rPr>
          <w:rFonts w:ascii="Calibri" w:hAnsi="Calibri" w:cs="Calibri"/>
          <w:lang w:eastAsia="pl-PL"/>
        </w:rPr>
        <w:t>.).</w:t>
      </w:r>
    </w:p>
    <w:p w14:paraId="696F2497" w14:textId="77777777" w:rsidR="00021777" w:rsidRPr="00EB159F" w:rsidRDefault="00021777" w:rsidP="00021777">
      <w:pPr>
        <w:shd w:val="clear" w:color="auto" w:fill="FFFFFF"/>
        <w:suppressAutoHyphens w:val="0"/>
        <w:ind w:left="851"/>
        <w:jc w:val="both"/>
        <w:rPr>
          <w:rFonts w:ascii="Calibri" w:hAnsi="Calibri" w:cs="Calibri"/>
          <w:lang w:eastAsia="pl-PL"/>
        </w:rPr>
      </w:pPr>
    </w:p>
    <w:p w14:paraId="67DBAD1D" w14:textId="77777777" w:rsidR="00021777" w:rsidRPr="00EB159F" w:rsidRDefault="00021777" w:rsidP="00021777">
      <w:pPr>
        <w:numPr>
          <w:ilvl w:val="3"/>
          <w:numId w:val="24"/>
        </w:numPr>
        <w:shd w:val="clear" w:color="auto" w:fill="FFFFFF"/>
        <w:suppressAutoHyphens w:val="0"/>
        <w:ind w:left="851"/>
        <w:jc w:val="both"/>
        <w:rPr>
          <w:rFonts w:ascii="Calibri" w:hAnsi="Calibri" w:cs="Calibri"/>
          <w:lang w:eastAsia="pl-PL"/>
        </w:rPr>
      </w:pPr>
      <w:r w:rsidRPr="00EB159F">
        <w:rPr>
          <w:rFonts w:ascii="Calibri" w:hAnsi="Calibri" w:cs="Calibri"/>
        </w:rPr>
        <w:t xml:space="preserve"> </w:t>
      </w:r>
      <w:r w:rsidRPr="00EB159F">
        <w:rPr>
          <w:rFonts w:ascii="Calibri" w:hAnsi="Calibri" w:cs="Calibri"/>
          <w:lang w:eastAsia="pl-PL"/>
        </w:rPr>
        <w:t>Z postępowania o udzielenie zamówienia</w:t>
      </w:r>
      <w:r w:rsidRPr="00EB159F">
        <w:rPr>
          <w:rFonts w:ascii="Calibri" w:hAnsi="Calibri" w:cs="Calibri"/>
        </w:rPr>
        <w:t xml:space="preserve"> wyklucza się również Wykonawcę:</w:t>
      </w:r>
    </w:p>
    <w:p w14:paraId="718D1FD4" w14:textId="77777777" w:rsidR="00021777" w:rsidRPr="00EB159F" w:rsidRDefault="00021777" w:rsidP="00021777">
      <w:pPr>
        <w:numPr>
          <w:ilvl w:val="2"/>
          <w:numId w:val="14"/>
        </w:numPr>
        <w:spacing w:after="200"/>
        <w:ind w:left="993"/>
        <w:jc w:val="both"/>
        <w:rPr>
          <w:rFonts w:ascii="Calibri" w:eastAsia="Calibri" w:hAnsi="Calibri" w:cs="Calibri"/>
        </w:rPr>
      </w:pPr>
      <w:r w:rsidRPr="00EB159F">
        <w:rPr>
          <w:rFonts w:ascii="Calibri" w:eastAsia="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w:t>
      </w:r>
      <w:r w:rsidR="004F26C0">
        <w:rPr>
          <w:rFonts w:ascii="Calibri" w:eastAsia="Calibri" w:hAnsi="Calibri" w:cs="Calibri"/>
        </w:rPr>
        <w:br/>
      </w:r>
      <w:r w:rsidRPr="00EB159F">
        <w:rPr>
          <w:rFonts w:ascii="Calibri" w:eastAsia="Calibri" w:hAnsi="Calibri" w:cs="Calibri"/>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E0AF03E" w14:textId="77777777" w:rsidR="00021777" w:rsidRPr="00EB159F" w:rsidRDefault="00021777" w:rsidP="00021777">
      <w:pPr>
        <w:numPr>
          <w:ilvl w:val="2"/>
          <w:numId w:val="14"/>
        </w:numPr>
        <w:spacing w:after="200"/>
        <w:ind w:left="993"/>
        <w:jc w:val="both"/>
        <w:rPr>
          <w:rFonts w:ascii="Calibri" w:eastAsia="Calibri" w:hAnsi="Calibri" w:cs="Calibri"/>
        </w:rPr>
      </w:pPr>
      <w:r w:rsidRPr="00EB159F">
        <w:rPr>
          <w:rFonts w:ascii="Calibri" w:eastAsia="Calibri" w:hAnsi="Calibri" w:cs="Calibri"/>
        </w:rPr>
        <w:t xml:space="preserve">w stosunku, do którego otwarto likwidację, ogłoszono upadłość, którego aktywami zarządza likwidator lub sąd, zawarł układ z wierzycielami, którego działalność gospodarcza jest </w:t>
      </w:r>
      <w:r w:rsidRPr="00EB159F">
        <w:rPr>
          <w:rFonts w:ascii="Calibri" w:eastAsia="Calibri" w:hAnsi="Calibri" w:cs="Calibri"/>
        </w:rPr>
        <w:lastRenderedPageBreak/>
        <w:t>zawieszona albo znajduje się on w innej tego rodzaju sytuacji wynikającej z podobnej procedury przewidzianej w przepisach miejsca wszczęcia tej procedury;</w:t>
      </w:r>
    </w:p>
    <w:p w14:paraId="14AF477A" w14:textId="77777777" w:rsidR="00021777" w:rsidRPr="00EB159F" w:rsidRDefault="00021777" w:rsidP="00021777">
      <w:pPr>
        <w:spacing w:after="200"/>
        <w:ind w:left="633"/>
        <w:jc w:val="both"/>
        <w:rPr>
          <w:rFonts w:ascii="Calibri" w:eastAsia="Calibri" w:hAnsi="Calibri" w:cs="Calibri"/>
        </w:rPr>
      </w:pPr>
      <w:r w:rsidRPr="00EB159F">
        <w:rPr>
          <w:rFonts w:ascii="Calibri" w:eastAsia="Calibri" w:hAnsi="Calibri" w:cs="Calibri"/>
        </w:rPr>
        <w:t>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w:t>
      </w:r>
      <w:r>
        <w:rPr>
          <w:rFonts w:ascii="Calibri" w:eastAsia="Calibri" w:hAnsi="Calibri" w:cs="Calibri"/>
        </w:rPr>
        <w:t xml:space="preserve"> (t.j. Dz.U. z 2022 r. poz. 835 ze zm.)</w:t>
      </w:r>
      <w:r w:rsidRPr="00EB159F">
        <w:rPr>
          <w:rFonts w:ascii="Calibri" w:eastAsia="Calibri" w:hAnsi="Calibri" w:cs="Calibri"/>
        </w:rPr>
        <w:t xml:space="preserve"> tj.</w:t>
      </w:r>
      <w:r w:rsidR="00AF6D00">
        <w:rPr>
          <w:rFonts w:ascii="Calibri" w:eastAsia="Calibri" w:hAnsi="Calibri" w:cs="Calibri"/>
        </w:rPr>
        <w:t xml:space="preserve"> </w:t>
      </w:r>
      <w:r w:rsidRPr="00EB159F">
        <w:rPr>
          <w:rFonts w:ascii="Calibri" w:eastAsia="Calibri" w:hAnsi="Calibri" w:cs="Calibri"/>
        </w:rPr>
        <w:t>Zamawiający wykluczy</w:t>
      </w:r>
      <w:r w:rsidR="00DF1F63">
        <w:rPr>
          <w:rFonts w:ascii="Calibri" w:eastAsia="Calibri" w:hAnsi="Calibri" w:cs="Calibri"/>
        </w:rPr>
        <w:br/>
      </w:r>
      <w:r w:rsidRPr="00EB159F">
        <w:rPr>
          <w:rFonts w:ascii="Calibri" w:eastAsia="Calibri" w:hAnsi="Calibri" w:cs="Calibri"/>
        </w:rPr>
        <w:t xml:space="preserve">z postępowania: </w:t>
      </w:r>
    </w:p>
    <w:p w14:paraId="2355DBB4"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a)</w:t>
      </w:r>
      <w:r w:rsidRPr="00EB159F">
        <w:rPr>
          <w:rFonts w:ascii="Calibri" w:eastAsia="Calibri" w:hAnsi="Calibri" w:cs="Calibri"/>
        </w:rPr>
        <w:tab/>
        <w:t>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rozporządzeniu Rady (UE) nr 269/2014</w:t>
      </w:r>
      <w:r w:rsidR="00DF1F63">
        <w:rPr>
          <w:rFonts w:ascii="Calibri" w:eastAsia="Calibri" w:hAnsi="Calibri" w:cs="Calibri"/>
        </w:rPr>
        <w:br/>
      </w:r>
      <w:r w:rsidRPr="00EB159F">
        <w:rPr>
          <w:rFonts w:ascii="Calibri" w:eastAsia="Calibri" w:hAnsi="Calibri" w:cs="Calibri"/>
        </w:rPr>
        <w:t>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w:t>
      </w:r>
      <w:r w:rsidR="00DF1F63">
        <w:rPr>
          <w:rFonts w:ascii="Calibri" w:eastAsia="Calibri" w:hAnsi="Calibri" w:cs="Calibri"/>
        </w:rPr>
        <w:br/>
      </w:r>
      <w:r w:rsidRPr="00EB159F">
        <w:rPr>
          <w:rFonts w:ascii="Calibri" w:eastAsia="Calibri" w:hAnsi="Calibri" w:cs="Calibri"/>
        </w:rPr>
        <w:t>o zastosowaniu środka, o którym mowa w art. 1 pkt 3 ustawy z dnia 13 kwietnia 2022 r.</w:t>
      </w:r>
      <w:r w:rsidR="00DF1F63">
        <w:rPr>
          <w:rFonts w:ascii="Calibri" w:eastAsia="Calibri" w:hAnsi="Calibri" w:cs="Calibri"/>
        </w:rPr>
        <w:br/>
      </w:r>
      <w:r w:rsidRPr="00EB159F">
        <w:rPr>
          <w:rFonts w:ascii="Calibri" w:eastAsia="Calibri" w:hAnsi="Calibri" w:cs="Calibri"/>
        </w:rPr>
        <w:t xml:space="preserve">o szczególnych rozwiązaniach w zakresie przeciwdziałania wspieraniu agresji na Ukrainę oraz służących ochronie bezpieczeństwa narodowego; </w:t>
      </w:r>
    </w:p>
    <w:p w14:paraId="2FDA4DB3"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b)</w:t>
      </w:r>
      <w:r w:rsidRPr="00EB159F">
        <w:rPr>
          <w:rFonts w:ascii="Calibri" w:eastAsia="Calibri" w:hAnsi="Calibri" w:cs="Calibri"/>
        </w:rPr>
        <w:tab/>
        <w:t>Wykonawcę, którego beneficjentem rzeczywistym w rozumieniu ustawy z dnia 1 marca 2018 r. o przeciwdziałaniu praniu pieniędzy oraz finansowaniu terroryzmu (t.j. Dz. U. z 2022 r. poz. 593 ze zm.) jest osoba wymieniona w wykazach określonych w rozporządzeniu 765/2006</w:t>
      </w:r>
      <w:r w:rsidR="00DF1F63">
        <w:rPr>
          <w:rFonts w:ascii="Calibri" w:eastAsia="Calibri" w:hAnsi="Calibri" w:cs="Calibri"/>
        </w:rPr>
        <w:br/>
      </w:r>
      <w:r w:rsidRPr="00EB159F">
        <w:rPr>
          <w:rFonts w:ascii="Calibri" w:eastAsia="Calibri" w:hAnsi="Calibri" w:cs="Calibr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4E3A68A" w14:textId="77777777" w:rsidR="00021777" w:rsidRPr="00EB159F" w:rsidRDefault="00021777" w:rsidP="00021777">
      <w:pPr>
        <w:tabs>
          <w:tab w:val="left" w:pos="993"/>
        </w:tabs>
        <w:spacing w:after="200"/>
        <w:ind w:left="633"/>
        <w:jc w:val="both"/>
        <w:rPr>
          <w:rFonts w:ascii="Calibri" w:eastAsia="Calibri" w:hAnsi="Calibri" w:cs="Calibri"/>
        </w:rPr>
      </w:pPr>
      <w:r w:rsidRPr="00EB159F">
        <w:rPr>
          <w:rFonts w:ascii="Calibri" w:eastAsia="Calibri" w:hAnsi="Calibri" w:cs="Calibri"/>
        </w:rPr>
        <w:t>c)</w:t>
      </w:r>
      <w:r w:rsidRPr="00EB159F">
        <w:rPr>
          <w:rFonts w:ascii="Calibri" w:eastAsia="Calibri" w:hAnsi="Calibri" w:cs="Calibri"/>
        </w:rPr>
        <w:tab/>
        <w:t xml:space="preserve">Wykonawcę, którego jednostką dominującą w rozumieniu art. 3 ust. 1 pkt 37 ustawy z dnia 29 września 1994 r. o rachunkowości (Dz. U. z 2021 r. poz. </w:t>
      </w:r>
      <w:r>
        <w:rPr>
          <w:rFonts w:ascii="Calibri" w:eastAsia="Calibri" w:hAnsi="Calibri" w:cs="Calibri"/>
        </w:rPr>
        <w:t>217 ze zm.</w:t>
      </w:r>
      <w:r w:rsidRPr="00EB159F">
        <w:rPr>
          <w:rFonts w:ascii="Calibri" w:eastAsia="Calibri" w:hAnsi="Calibri" w:cs="Calibri"/>
        </w:rPr>
        <w:t>) jest podmiot wymieniony</w:t>
      </w:r>
      <w:r w:rsidR="00DF1F63">
        <w:rPr>
          <w:rFonts w:ascii="Calibri" w:eastAsia="Calibri" w:hAnsi="Calibri" w:cs="Calibri"/>
        </w:rPr>
        <w:br/>
      </w:r>
      <w:r w:rsidRPr="00EB159F">
        <w:rPr>
          <w:rFonts w:ascii="Calibri" w:eastAsia="Calibri" w:hAnsi="Calibri" w:cs="Calibri"/>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C78E629" w14:textId="77777777" w:rsidR="0080046D" w:rsidRPr="006B19DB" w:rsidRDefault="00021777" w:rsidP="006B19DB">
      <w:pPr>
        <w:spacing w:after="200"/>
        <w:ind w:left="633"/>
        <w:jc w:val="both"/>
        <w:rPr>
          <w:rFonts w:ascii="Calibri" w:eastAsia="Calibri" w:hAnsi="Calibri" w:cs="Calibri"/>
        </w:rPr>
      </w:pPr>
      <w:r w:rsidRPr="00EB159F">
        <w:rPr>
          <w:rFonts w:ascii="Calibri" w:eastAsia="Calibri" w:hAnsi="Calibri" w:cs="Calibri"/>
        </w:rPr>
        <w:t>5.  W przypadku Wykonawcy wykluczonego na podstawie pkt 4 powyżej Zamawiający odrzuca ofertę takiego Wykonawcy, nie zaprasza go do złożenia oferty wstępnej, oferty podlegającej negocjacjom, oferty dodatkowej, oferty lub oferty ostatecznej, nie zaprasza go do negocjacji,</w:t>
      </w:r>
      <w:r w:rsidR="00DF1F63">
        <w:rPr>
          <w:rFonts w:ascii="Calibri" w:eastAsia="Calibri" w:hAnsi="Calibri" w:cs="Calibri"/>
        </w:rPr>
        <w:br/>
      </w:r>
      <w:r w:rsidRPr="00EB159F">
        <w:rPr>
          <w:rFonts w:ascii="Calibri" w:eastAsia="Calibri" w:hAnsi="Calibri" w:cs="Calibri"/>
        </w:rPr>
        <w:t>a także nie prowadzi z takim Wykonawcą negocjacji, odpowiednio do trybu stosowanego do udzielenia zamówienia publicznego oraz etapu prowadzonego postępowania o udzielenie zamówienia publicznego.</w:t>
      </w:r>
    </w:p>
    <w:p w14:paraId="15226733" w14:textId="77777777" w:rsidR="0080046D" w:rsidRDefault="0080046D" w:rsidP="002D7BB2">
      <w:pPr>
        <w:pBdr>
          <w:top w:val="nil"/>
          <w:left w:val="nil"/>
          <w:bottom w:val="nil"/>
          <w:right w:val="nil"/>
          <w:between w:val="nil"/>
        </w:pBdr>
        <w:shd w:val="clear" w:color="auto" w:fill="FFFFFF"/>
        <w:jc w:val="both"/>
        <w:rPr>
          <w:rFonts w:ascii="Calibri" w:eastAsia="Arial" w:hAnsi="Calibri" w:cs="Calibri"/>
          <w:b/>
          <w:iCs/>
          <w:color w:val="000000"/>
          <w:u w:val="single"/>
        </w:rPr>
      </w:pPr>
    </w:p>
    <w:p w14:paraId="39F96547" w14:textId="70183D73" w:rsidR="00B62C54" w:rsidRDefault="00B62C54" w:rsidP="002D7BB2">
      <w:pPr>
        <w:pBdr>
          <w:top w:val="nil"/>
          <w:left w:val="nil"/>
          <w:bottom w:val="nil"/>
          <w:right w:val="nil"/>
          <w:between w:val="nil"/>
        </w:pBdr>
        <w:shd w:val="clear" w:color="auto" w:fill="FFFFFF"/>
        <w:jc w:val="both"/>
        <w:rPr>
          <w:rFonts w:ascii="Calibri" w:eastAsia="Arial" w:hAnsi="Calibri" w:cs="Calibri"/>
          <w:b/>
          <w:iCs/>
          <w:color w:val="000000"/>
          <w:u w:val="single"/>
        </w:rPr>
      </w:pPr>
    </w:p>
    <w:p w14:paraId="5BE70F9A" w14:textId="77777777" w:rsidR="00B62C54" w:rsidRDefault="00B62C54" w:rsidP="002D7BB2">
      <w:pPr>
        <w:pBdr>
          <w:top w:val="nil"/>
          <w:left w:val="nil"/>
          <w:bottom w:val="nil"/>
          <w:right w:val="nil"/>
          <w:between w:val="nil"/>
        </w:pBdr>
        <w:shd w:val="clear" w:color="auto" w:fill="FFFFFF"/>
        <w:jc w:val="both"/>
        <w:rPr>
          <w:rFonts w:ascii="Calibri" w:eastAsia="Arial" w:hAnsi="Calibri" w:cs="Calibri"/>
          <w:b/>
          <w:iCs/>
          <w:color w:val="000000"/>
          <w:u w:val="single"/>
        </w:rPr>
      </w:pPr>
    </w:p>
    <w:p w14:paraId="3FE8E265" w14:textId="6442048C" w:rsidR="00B62C54" w:rsidRDefault="00B62C54" w:rsidP="002D7BB2">
      <w:pPr>
        <w:pBdr>
          <w:top w:val="nil"/>
          <w:left w:val="nil"/>
          <w:bottom w:val="nil"/>
          <w:right w:val="nil"/>
          <w:between w:val="nil"/>
        </w:pBdr>
        <w:shd w:val="clear" w:color="auto" w:fill="FFFFFF"/>
        <w:jc w:val="both"/>
        <w:rPr>
          <w:rFonts w:ascii="Calibri" w:eastAsia="Arial" w:hAnsi="Calibri" w:cs="Calibri"/>
          <w:b/>
          <w:iCs/>
          <w:color w:val="000000"/>
          <w:u w:val="single"/>
        </w:rPr>
      </w:pPr>
      <w:r>
        <w:rPr>
          <w:rFonts w:ascii="Calibri" w:eastAsia="Arial" w:hAnsi="Calibri" w:cs="Calibri"/>
          <w:b/>
          <w:iCs/>
          <w:color w:val="000000"/>
          <w:u w:val="single"/>
        </w:rPr>
        <w:br/>
      </w:r>
    </w:p>
    <w:p w14:paraId="63DDBAC2" w14:textId="3B4B64B4" w:rsidR="00005079" w:rsidRDefault="00005079" w:rsidP="002D7BB2">
      <w:pPr>
        <w:pBdr>
          <w:top w:val="nil"/>
          <w:left w:val="nil"/>
          <w:bottom w:val="nil"/>
          <w:right w:val="nil"/>
          <w:between w:val="nil"/>
        </w:pBdr>
        <w:shd w:val="clear" w:color="auto" w:fill="FFFFFF"/>
        <w:jc w:val="both"/>
        <w:rPr>
          <w:rFonts w:ascii="Calibri" w:eastAsia="Arial" w:hAnsi="Calibri" w:cs="Calibri"/>
          <w:b/>
          <w:iCs/>
          <w:color w:val="000000"/>
          <w:u w:val="single"/>
        </w:rPr>
      </w:pPr>
      <w:r w:rsidRPr="009C48C8">
        <w:rPr>
          <w:rFonts w:ascii="Calibri" w:eastAsia="Arial" w:hAnsi="Calibri" w:cs="Calibri"/>
          <w:b/>
          <w:iCs/>
          <w:color w:val="000000"/>
          <w:u w:val="single"/>
        </w:rPr>
        <w:lastRenderedPageBreak/>
        <w:t>XIV</w:t>
      </w:r>
      <w:r w:rsidR="00C22215">
        <w:rPr>
          <w:rFonts w:ascii="Calibri" w:eastAsia="Arial" w:hAnsi="Calibri" w:cs="Calibri"/>
          <w:b/>
          <w:iCs/>
          <w:color w:val="000000"/>
          <w:u w:val="single"/>
        </w:rPr>
        <w:t>.</w:t>
      </w:r>
      <w:r w:rsidRPr="009C48C8">
        <w:rPr>
          <w:rFonts w:ascii="Calibri" w:eastAsia="Arial" w:hAnsi="Calibri" w:cs="Calibri"/>
          <w:b/>
          <w:iCs/>
          <w:color w:val="000000"/>
          <w:u w:val="single"/>
        </w:rPr>
        <w:t xml:space="preserve"> PROCEDURA SAMOOCZYSZCZENIA</w:t>
      </w:r>
    </w:p>
    <w:p w14:paraId="4C529D43" w14:textId="77777777" w:rsidR="00EA159A" w:rsidRPr="009C48C8" w:rsidRDefault="00EA159A" w:rsidP="002D7BB2">
      <w:pPr>
        <w:pBdr>
          <w:top w:val="nil"/>
          <w:left w:val="nil"/>
          <w:bottom w:val="nil"/>
          <w:right w:val="nil"/>
          <w:between w:val="nil"/>
        </w:pBdr>
        <w:shd w:val="clear" w:color="auto" w:fill="FFFFFF"/>
        <w:jc w:val="both"/>
        <w:rPr>
          <w:rFonts w:ascii="Calibri" w:eastAsia="Arial" w:hAnsi="Calibri" w:cs="Calibri"/>
          <w:iCs/>
          <w:color w:val="000000"/>
          <w:u w:val="single"/>
        </w:rPr>
      </w:pPr>
    </w:p>
    <w:p w14:paraId="1867E5B0" w14:textId="77777777" w:rsidR="00005079" w:rsidRPr="00AD6113" w:rsidRDefault="00005079" w:rsidP="001C1F26">
      <w:pPr>
        <w:pStyle w:val="Akapitzlist"/>
        <w:numPr>
          <w:ilvl w:val="0"/>
          <w:numId w:val="29"/>
        </w:numPr>
        <w:suppressAutoHyphens w:val="0"/>
        <w:spacing w:after="0" w:line="240" w:lineRule="auto"/>
        <w:contextualSpacing/>
        <w:jc w:val="both"/>
        <w:rPr>
          <w:sz w:val="24"/>
          <w:szCs w:val="24"/>
        </w:rPr>
      </w:pPr>
      <w:r w:rsidRPr="00AD6113">
        <w:rPr>
          <w:sz w:val="24"/>
          <w:szCs w:val="24"/>
        </w:rPr>
        <w:t xml:space="preserve">Wykonawca nie podlega wykluczeniu w okolicznościach określonych w art. 108 ust. 1 pkt 1, 2 i 5 ustawy Pzp lub art. 109 ust. 1 pkt </w:t>
      </w:r>
      <w:r w:rsidR="00490775">
        <w:rPr>
          <w:sz w:val="24"/>
          <w:szCs w:val="24"/>
        </w:rPr>
        <w:t xml:space="preserve">2-5 </w:t>
      </w:r>
      <w:r w:rsidR="001803F0" w:rsidRPr="00AD6113">
        <w:rPr>
          <w:sz w:val="24"/>
          <w:szCs w:val="24"/>
        </w:rPr>
        <w:t xml:space="preserve">i </w:t>
      </w:r>
      <w:r w:rsidR="00490775">
        <w:rPr>
          <w:sz w:val="24"/>
          <w:szCs w:val="24"/>
        </w:rPr>
        <w:t xml:space="preserve">7-10 </w:t>
      </w:r>
      <w:r w:rsidRPr="00AD6113">
        <w:rPr>
          <w:sz w:val="24"/>
          <w:szCs w:val="24"/>
        </w:rPr>
        <w:t>ustawy Pzp, jeżeli udowodni zamawiającemu,</w:t>
      </w:r>
      <w:r w:rsidR="00DF1F63">
        <w:rPr>
          <w:sz w:val="24"/>
          <w:szCs w:val="24"/>
        </w:rPr>
        <w:br/>
      </w:r>
      <w:r w:rsidRPr="00AD6113">
        <w:rPr>
          <w:sz w:val="24"/>
          <w:szCs w:val="24"/>
        </w:rPr>
        <w:t>że spełnił łącznie następujące przesłanki:</w:t>
      </w:r>
    </w:p>
    <w:p w14:paraId="64E35C50"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naprawił lub zobowiązał się do naprawienia szkody wyrządzonej przestępstwem,</w:t>
      </w:r>
      <w:r w:rsidR="007D3894">
        <w:rPr>
          <w:sz w:val="24"/>
          <w:szCs w:val="24"/>
        </w:rPr>
        <w:t xml:space="preserve"> </w:t>
      </w:r>
      <w:r w:rsidRPr="00AD6113">
        <w:rPr>
          <w:sz w:val="24"/>
          <w:szCs w:val="24"/>
        </w:rPr>
        <w:t>wykroczeniem lub swoim nieprawidłowym postępowaniem, w tym poprzez</w:t>
      </w:r>
      <w:r w:rsidR="00D65585">
        <w:rPr>
          <w:sz w:val="24"/>
          <w:szCs w:val="24"/>
        </w:rPr>
        <w:t xml:space="preserve"> </w:t>
      </w:r>
      <w:r w:rsidRPr="00AD6113">
        <w:rPr>
          <w:sz w:val="24"/>
          <w:szCs w:val="24"/>
        </w:rPr>
        <w:t>zadośćuczynienie pieniężne;</w:t>
      </w:r>
    </w:p>
    <w:p w14:paraId="01595EEE"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9B7938" w14:textId="77777777" w:rsidR="00005079" w:rsidRPr="00AD6113" w:rsidRDefault="00005079" w:rsidP="001C1F26">
      <w:pPr>
        <w:pStyle w:val="Akapitzlist"/>
        <w:numPr>
          <w:ilvl w:val="0"/>
          <w:numId w:val="30"/>
        </w:numPr>
        <w:suppressAutoHyphens w:val="0"/>
        <w:spacing w:after="0" w:line="240" w:lineRule="auto"/>
        <w:contextualSpacing/>
        <w:jc w:val="both"/>
        <w:rPr>
          <w:sz w:val="24"/>
          <w:szCs w:val="24"/>
        </w:rPr>
      </w:pPr>
      <w:r w:rsidRPr="00AD6113">
        <w:rPr>
          <w:sz w:val="24"/>
          <w:szCs w:val="24"/>
        </w:rPr>
        <w:t xml:space="preserve">podjął konkretne środki techniczne, organizacyjne i kadrowe, odpowiednie dla zapobiegania dalszym przestępstwom, wykroczeniom lub nieprawidłowemu postępowaniu, </w:t>
      </w:r>
      <w:r w:rsidR="00DF1F63">
        <w:rPr>
          <w:sz w:val="24"/>
          <w:szCs w:val="24"/>
        </w:rPr>
        <w:br/>
      </w:r>
      <w:r w:rsidRPr="00AD6113">
        <w:rPr>
          <w:sz w:val="24"/>
          <w:szCs w:val="24"/>
        </w:rPr>
        <w:t>w</w:t>
      </w:r>
      <w:r w:rsidR="00EA410A">
        <w:rPr>
          <w:sz w:val="24"/>
          <w:szCs w:val="24"/>
        </w:rPr>
        <w:t xml:space="preserve"> </w:t>
      </w:r>
      <w:r w:rsidRPr="00AD6113">
        <w:rPr>
          <w:sz w:val="24"/>
          <w:szCs w:val="24"/>
        </w:rPr>
        <w:t>szczególności:</w:t>
      </w:r>
    </w:p>
    <w:p w14:paraId="5386525A"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zerwał wszelkie powiązania z osobami lub podmiotami odpowiedzialnymi za nieprawidłowe postępowanie wykonawcy,</w:t>
      </w:r>
    </w:p>
    <w:p w14:paraId="63123969"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zreorganizował personel,</w:t>
      </w:r>
    </w:p>
    <w:p w14:paraId="4D314E81"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wdrożył system sprawozdawczości i kontroli,</w:t>
      </w:r>
    </w:p>
    <w:p w14:paraId="779D9123" w14:textId="77777777" w:rsidR="00005079" w:rsidRPr="00AD6113"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utworzył struktury audytu wewnętrznego do monitorowania przestrzegania przepisów, wewnętrznych regulacji lub standardów,</w:t>
      </w:r>
    </w:p>
    <w:p w14:paraId="72D5E997" w14:textId="77777777" w:rsidR="00005079" w:rsidRPr="00D268C2" w:rsidRDefault="00005079" w:rsidP="001C1F26">
      <w:pPr>
        <w:pStyle w:val="Akapitzlist"/>
        <w:numPr>
          <w:ilvl w:val="0"/>
          <w:numId w:val="31"/>
        </w:numPr>
        <w:suppressAutoHyphens w:val="0"/>
        <w:spacing w:after="0" w:line="240" w:lineRule="auto"/>
        <w:contextualSpacing/>
        <w:jc w:val="both"/>
        <w:rPr>
          <w:sz w:val="24"/>
          <w:szCs w:val="24"/>
        </w:rPr>
      </w:pPr>
      <w:r w:rsidRPr="00AD6113">
        <w:rPr>
          <w:sz w:val="24"/>
          <w:szCs w:val="24"/>
        </w:rPr>
        <w:t>wprowadził wewnętrzne regulacje dotyczące odpowiedzialności i odszkodowań za nieprzestrzeganie przepisów, wewnętrznych regulacji lub standardów.</w:t>
      </w:r>
    </w:p>
    <w:p w14:paraId="136F4C0E" w14:textId="77777777" w:rsidR="00005079" w:rsidRPr="00D268C2" w:rsidRDefault="00005079" w:rsidP="001C1F26">
      <w:pPr>
        <w:pStyle w:val="Akapitzlist"/>
        <w:numPr>
          <w:ilvl w:val="0"/>
          <w:numId w:val="29"/>
        </w:numPr>
        <w:suppressAutoHyphens w:val="0"/>
        <w:spacing w:after="0" w:line="240" w:lineRule="auto"/>
        <w:ind w:left="714" w:hanging="357"/>
        <w:contextualSpacing/>
        <w:jc w:val="both"/>
        <w:rPr>
          <w:sz w:val="24"/>
          <w:szCs w:val="24"/>
        </w:rPr>
      </w:pPr>
      <w:r w:rsidRPr="00D268C2">
        <w:rPr>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2FC574DA" w14:textId="77777777" w:rsidR="00005079" w:rsidRPr="00D268C2" w:rsidRDefault="00005079" w:rsidP="001C1F26">
      <w:pPr>
        <w:pStyle w:val="Akapitzlist"/>
        <w:numPr>
          <w:ilvl w:val="0"/>
          <w:numId w:val="29"/>
        </w:numPr>
        <w:suppressAutoHyphens w:val="0"/>
        <w:spacing w:after="0" w:line="240" w:lineRule="auto"/>
        <w:ind w:left="714" w:hanging="357"/>
        <w:contextualSpacing/>
        <w:jc w:val="both"/>
        <w:rPr>
          <w:color w:val="000000"/>
          <w:sz w:val="24"/>
          <w:szCs w:val="24"/>
        </w:rPr>
      </w:pPr>
      <w:r w:rsidRPr="00D268C2">
        <w:rPr>
          <w:color w:val="000000"/>
          <w:sz w:val="24"/>
          <w:szCs w:val="24"/>
        </w:rPr>
        <w:t>Wykonawca może zostać wykluczony przez zamawiającego na każdym etapie postępowania o udzielenie zamówienia.</w:t>
      </w:r>
    </w:p>
    <w:p w14:paraId="452098C6" w14:textId="77777777" w:rsidR="00FD7EFD" w:rsidRPr="00D268C2" w:rsidRDefault="00005079" w:rsidP="001C1F26">
      <w:pPr>
        <w:numPr>
          <w:ilvl w:val="0"/>
          <w:numId w:val="29"/>
        </w:numPr>
        <w:jc w:val="both"/>
        <w:rPr>
          <w:rFonts w:ascii="Calibri" w:eastAsia="Arial" w:hAnsi="Calibri" w:cs="Calibri"/>
          <w:color w:val="000000"/>
        </w:rPr>
      </w:pPr>
      <w:r w:rsidRPr="00D268C2">
        <w:rPr>
          <w:rFonts w:ascii="Calibri" w:eastAsia="Arial" w:hAnsi="Calibri" w:cs="Calibri"/>
          <w:color w:val="000000"/>
        </w:rPr>
        <w:t>W celu skorzystania z instytucji ,,samooczyszczenia", Wykonawca zobowiązany jest do wypełnienia stosownych informacji w oświadczeniu stanowiącym</w:t>
      </w:r>
      <w:r w:rsidR="00FD7EFD" w:rsidRPr="00D268C2">
        <w:rPr>
          <w:rFonts w:ascii="Calibri" w:eastAsia="Arial" w:hAnsi="Calibri" w:cs="Calibri"/>
          <w:color w:val="000000"/>
        </w:rPr>
        <w:t xml:space="preserve"> załącznik nr 4 a (4 b dla Podmiotu na którego zasoby powołuje się Wykonawca) do SWZ.</w:t>
      </w:r>
    </w:p>
    <w:p w14:paraId="0E91CC02" w14:textId="77777777" w:rsidR="0097570E" w:rsidRPr="00AD6113" w:rsidRDefault="0097570E" w:rsidP="002D7BB2">
      <w:pPr>
        <w:pBdr>
          <w:top w:val="nil"/>
          <w:left w:val="nil"/>
          <w:bottom w:val="nil"/>
          <w:right w:val="nil"/>
          <w:between w:val="nil"/>
        </w:pBdr>
        <w:jc w:val="both"/>
        <w:rPr>
          <w:rFonts w:ascii="Calibri" w:eastAsia="Arial" w:hAnsi="Calibri" w:cs="Calibri"/>
          <w:color w:val="FF0000"/>
        </w:rPr>
      </w:pPr>
    </w:p>
    <w:p w14:paraId="0A4C27AC" w14:textId="348BB81E" w:rsidR="006A0B11" w:rsidRPr="009C48C8" w:rsidRDefault="006A0B11" w:rsidP="002D7BB2">
      <w:pPr>
        <w:pBdr>
          <w:top w:val="nil"/>
          <w:left w:val="nil"/>
          <w:bottom w:val="nil"/>
          <w:right w:val="nil"/>
          <w:between w:val="nil"/>
        </w:pBdr>
        <w:shd w:val="clear" w:color="auto" w:fill="FFFFFF"/>
        <w:jc w:val="both"/>
        <w:rPr>
          <w:rFonts w:ascii="Calibri" w:eastAsia="Arial" w:hAnsi="Calibri" w:cs="Calibri"/>
          <w:iCs/>
          <w:color w:val="000000"/>
          <w:u w:val="single"/>
        </w:rPr>
      </w:pPr>
      <w:r w:rsidRPr="009C48C8">
        <w:rPr>
          <w:rFonts w:ascii="Calibri" w:eastAsia="Arial" w:hAnsi="Calibri" w:cs="Calibri"/>
          <w:b/>
          <w:iCs/>
          <w:color w:val="000000"/>
          <w:u w:val="single"/>
        </w:rPr>
        <w:t>X</w:t>
      </w:r>
      <w:r w:rsidR="00AC058B" w:rsidRPr="009C48C8">
        <w:rPr>
          <w:rFonts w:ascii="Calibri" w:eastAsia="Arial" w:hAnsi="Calibri" w:cs="Calibri"/>
          <w:b/>
          <w:iCs/>
          <w:color w:val="000000"/>
          <w:u w:val="single"/>
        </w:rPr>
        <w:t>V</w:t>
      </w:r>
      <w:r w:rsidRPr="009C48C8">
        <w:rPr>
          <w:rFonts w:ascii="Calibri" w:eastAsia="Arial" w:hAnsi="Calibri" w:cs="Calibri"/>
          <w:b/>
          <w:iCs/>
          <w:color w:val="000000"/>
          <w:u w:val="single"/>
        </w:rPr>
        <w:t>. W</w:t>
      </w:r>
      <w:r w:rsidR="002922A3" w:rsidRPr="009C48C8">
        <w:rPr>
          <w:rFonts w:ascii="Calibri" w:eastAsia="Arial" w:hAnsi="Calibri" w:cs="Calibri"/>
          <w:b/>
          <w:iCs/>
          <w:color w:val="000000"/>
          <w:u w:val="single"/>
        </w:rPr>
        <w:t>ykaz oświadczeń lub dokumentów potwierdzających spełnienie warunkó</w:t>
      </w:r>
      <w:r w:rsidR="00AF5FBE" w:rsidRPr="009C48C8">
        <w:rPr>
          <w:rFonts w:ascii="Calibri" w:eastAsia="Arial" w:hAnsi="Calibri" w:cs="Calibri"/>
          <w:b/>
          <w:iCs/>
          <w:color w:val="000000"/>
          <w:u w:val="single"/>
        </w:rPr>
        <w:t>w</w:t>
      </w:r>
      <w:r w:rsidR="002922A3" w:rsidRPr="009C48C8">
        <w:rPr>
          <w:rFonts w:ascii="Calibri" w:eastAsia="Arial" w:hAnsi="Calibri" w:cs="Calibri"/>
          <w:b/>
          <w:iCs/>
          <w:color w:val="000000"/>
          <w:u w:val="single"/>
        </w:rPr>
        <w:t xml:space="preserve"> udziału</w:t>
      </w:r>
      <w:r w:rsidR="00DF1F63">
        <w:rPr>
          <w:rFonts w:ascii="Calibri" w:eastAsia="Arial" w:hAnsi="Calibri" w:cs="Calibri"/>
          <w:b/>
          <w:iCs/>
          <w:color w:val="000000"/>
          <w:u w:val="single"/>
        </w:rPr>
        <w:br/>
      </w:r>
      <w:r w:rsidR="002922A3" w:rsidRPr="009C48C8">
        <w:rPr>
          <w:rFonts w:ascii="Calibri" w:eastAsia="Arial" w:hAnsi="Calibri" w:cs="Calibri"/>
          <w:b/>
          <w:iCs/>
          <w:color w:val="000000"/>
          <w:u w:val="single"/>
        </w:rPr>
        <w:t xml:space="preserve">w postępowaniu oraz postaw do wykluczenia </w:t>
      </w:r>
      <w:r w:rsidRPr="009C48C8">
        <w:rPr>
          <w:rFonts w:ascii="Calibri" w:eastAsia="Arial" w:hAnsi="Calibri" w:cs="Calibri"/>
          <w:b/>
          <w:iCs/>
          <w:color w:val="000000"/>
          <w:u w:val="single"/>
        </w:rPr>
        <w:t xml:space="preserve"> </w:t>
      </w:r>
      <w:r w:rsidR="00DB222B" w:rsidRPr="009C48C8">
        <w:rPr>
          <w:rFonts w:ascii="Calibri" w:eastAsia="Arial" w:hAnsi="Calibri" w:cs="Calibri"/>
          <w:b/>
          <w:iCs/>
          <w:color w:val="000000"/>
          <w:u w:val="single"/>
        </w:rPr>
        <w:t>- informacj</w:t>
      </w:r>
      <w:r w:rsidR="00740C49">
        <w:rPr>
          <w:rFonts w:ascii="Calibri" w:eastAsia="Arial" w:hAnsi="Calibri" w:cs="Calibri"/>
          <w:b/>
          <w:iCs/>
          <w:color w:val="000000"/>
          <w:u w:val="single"/>
        </w:rPr>
        <w:t>e</w:t>
      </w:r>
      <w:r w:rsidR="00DB222B" w:rsidRPr="009C48C8">
        <w:rPr>
          <w:rFonts w:ascii="Calibri" w:eastAsia="Arial" w:hAnsi="Calibri" w:cs="Calibri"/>
          <w:b/>
          <w:iCs/>
          <w:color w:val="000000"/>
          <w:u w:val="single"/>
        </w:rPr>
        <w:t xml:space="preserve"> wstępne</w:t>
      </w:r>
    </w:p>
    <w:p w14:paraId="269A94C7" w14:textId="77777777" w:rsidR="00A54125" w:rsidRPr="001D5D14" w:rsidRDefault="006A0B11" w:rsidP="00152452">
      <w:pPr>
        <w:pBdr>
          <w:top w:val="nil"/>
          <w:left w:val="nil"/>
          <w:bottom w:val="nil"/>
          <w:right w:val="nil"/>
          <w:between w:val="nil"/>
        </w:pBdr>
        <w:jc w:val="both"/>
        <w:rPr>
          <w:rFonts w:ascii="Calibri" w:eastAsia="Cambria" w:hAnsi="Calibri" w:cs="Calibri"/>
          <w:bCs/>
          <w:color w:val="000000"/>
        </w:rPr>
      </w:pPr>
      <w:r w:rsidRPr="001D5D14">
        <w:rPr>
          <w:rFonts w:ascii="Calibri" w:eastAsia="Arial" w:hAnsi="Calibri" w:cs="Calibri"/>
          <w:bCs/>
          <w:color w:val="000000"/>
        </w:rPr>
        <w:t xml:space="preserve"> </w:t>
      </w:r>
    </w:p>
    <w:p w14:paraId="134A5EFA" w14:textId="3B220DCE" w:rsidR="00A54125" w:rsidRPr="001D5D14" w:rsidRDefault="00A54125" w:rsidP="00152452">
      <w:pPr>
        <w:pBdr>
          <w:top w:val="nil"/>
          <w:left w:val="nil"/>
          <w:bottom w:val="nil"/>
          <w:right w:val="nil"/>
          <w:between w:val="nil"/>
        </w:pBdr>
        <w:ind w:left="720"/>
        <w:jc w:val="both"/>
        <w:rPr>
          <w:rFonts w:ascii="Calibri" w:eastAsia="Cambria" w:hAnsi="Calibri" w:cs="Calibri"/>
          <w:bCs/>
          <w:color w:val="000000"/>
        </w:rPr>
      </w:pPr>
      <w:r w:rsidRPr="001D5D14">
        <w:rPr>
          <w:rFonts w:ascii="Calibri" w:eastAsia="Arial" w:hAnsi="Calibri" w:cs="Calibri"/>
          <w:color w:val="000000"/>
        </w:rPr>
        <w:t xml:space="preserve">Ocena spełniania </w:t>
      </w:r>
      <w:r w:rsidR="00C323C9">
        <w:rPr>
          <w:rFonts w:ascii="Calibri" w:eastAsia="Arial" w:hAnsi="Calibri" w:cs="Calibri"/>
          <w:color w:val="000000"/>
        </w:rPr>
        <w:t xml:space="preserve">warunków i </w:t>
      </w:r>
      <w:r w:rsidRPr="001D5D14">
        <w:rPr>
          <w:rFonts w:ascii="Calibri" w:eastAsia="Arial" w:hAnsi="Calibri" w:cs="Calibri"/>
          <w:color w:val="000000"/>
        </w:rPr>
        <w:t xml:space="preserve">podstaw wykluczenia z </w:t>
      </w:r>
      <w:r w:rsidR="009C48C8">
        <w:rPr>
          <w:rFonts w:ascii="Calibri" w:eastAsia="Arial" w:hAnsi="Calibri" w:cs="Calibri"/>
          <w:color w:val="000000"/>
        </w:rPr>
        <w:t>p</w:t>
      </w:r>
      <w:r w:rsidRPr="001D5D14">
        <w:rPr>
          <w:rFonts w:ascii="Calibri" w:eastAsia="Arial" w:hAnsi="Calibri" w:cs="Calibri"/>
          <w:color w:val="000000"/>
        </w:rPr>
        <w:t>ostępowania, zostanie dokonana zgodnie z formułą „podlega – nie podlega”, w oparciu o przedłożone przez Wykonawcę oświadczenie i dokumenty, o których mowa w rozdz. XI.V</w:t>
      </w:r>
      <w:r w:rsidR="00DB222B" w:rsidRPr="001D5D14">
        <w:rPr>
          <w:rFonts w:ascii="Calibri" w:eastAsia="Arial" w:hAnsi="Calibri" w:cs="Calibri"/>
          <w:color w:val="000000"/>
        </w:rPr>
        <w:t>I</w:t>
      </w:r>
      <w:r w:rsidRPr="001D5D14">
        <w:rPr>
          <w:rFonts w:ascii="Calibri" w:eastAsia="Arial" w:hAnsi="Calibri" w:cs="Calibri"/>
          <w:color w:val="000000"/>
        </w:rPr>
        <w:t>I.</w:t>
      </w:r>
    </w:p>
    <w:p w14:paraId="272A57A4" w14:textId="77777777" w:rsidR="00EA159A" w:rsidRPr="001D5D14" w:rsidRDefault="00EA159A" w:rsidP="008B1B04">
      <w:pPr>
        <w:pBdr>
          <w:top w:val="nil"/>
          <w:left w:val="nil"/>
          <w:bottom w:val="nil"/>
          <w:right w:val="nil"/>
          <w:between w:val="nil"/>
        </w:pBdr>
        <w:shd w:val="clear" w:color="auto" w:fill="FFFFFF"/>
        <w:jc w:val="both"/>
        <w:rPr>
          <w:rFonts w:ascii="Calibri" w:eastAsia="Arial" w:hAnsi="Calibri" w:cs="Calibri"/>
          <w:color w:val="000000"/>
        </w:rPr>
      </w:pPr>
    </w:p>
    <w:p w14:paraId="1E70F89C" w14:textId="4B75FE80" w:rsidR="006A0B11" w:rsidRPr="009C48C8" w:rsidRDefault="00AC058B" w:rsidP="002D7BB2">
      <w:pPr>
        <w:pBdr>
          <w:top w:val="nil"/>
          <w:left w:val="nil"/>
          <w:bottom w:val="nil"/>
          <w:right w:val="nil"/>
          <w:between w:val="nil"/>
        </w:pBdr>
        <w:shd w:val="clear" w:color="auto" w:fill="FFFFFF"/>
        <w:jc w:val="both"/>
        <w:rPr>
          <w:rFonts w:ascii="Calibri" w:eastAsia="Arial" w:hAnsi="Calibri" w:cs="Calibri"/>
          <w:b/>
          <w:iCs/>
          <w:color w:val="000000"/>
          <w:u w:val="single"/>
        </w:rPr>
      </w:pPr>
      <w:r w:rsidRPr="009C48C8">
        <w:rPr>
          <w:rFonts w:ascii="Calibri" w:eastAsia="Arial" w:hAnsi="Calibri" w:cs="Calibri"/>
          <w:b/>
          <w:iCs/>
          <w:color w:val="000000"/>
          <w:u w:val="single"/>
        </w:rPr>
        <w:t>XVI</w:t>
      </w:r>
      <w:r w:rsidR="00C22215">
        <w:rPr>
          <w:rFonts w:ascii="Calibri" w:eastAsia="Arial" w:hAnsi="Calibri" w:cs="Calibri"/>
          <w:b/>
          <w:iCs/>
          <w:color w:val="000000"/>
          <w:u w:val="single"/>
        </w:rPr>
        <w:t>.</w:t>
      </w:r>
      <w:r w:rsidR="006A0B11" w:rsidRPr="009C48C8">
        <w:rPr>
          <w:rFonts w:ascii="Calibri" w:eastAsia="Arial" w:hAnsi="Calibri" w:cs="Calibri"/>
          <w:b/>
          <w:iCs/>
          <w:color w:val="000000"/>
          <w:u w:val="single"/>
        </w:rPr>
        <w:t xml:space="preserve"> W</w:t>
      </w:r>
      <w:r w:rsidR="002922A3" w:rsidRPr="009C48C8">
        <w:rPr>
          <w:rFonts w:ascii="Calibri" w:eastAsia="Arial" w:hAnsi="Calibri" w:cs="Calibri"/>
          <w:b/>
          <w:iCs/>
          <w:color w:val="000000"/>
          <w:u w:val="single"/>
        </w:rPr>
        <w:t xml:space="preserve">ykaz oświadczeń lub dokumentów, jakie mają dostarczyć wykonawcy w celu </w:t>
      </w:r>
      <w:r w:rsidR="00152452">
        <w:rPr>
          <w:rFonts w:ascii="Calibri" w:eastAsia="Arial" w:hAnsi="Calibri" w:cs="Calibri"/>
          <w:b/>
          <w:iCs/>
          <w:color w:val="000000"/>
          <w:u w:val="single"/>
        </w:rPr>
        <w:t xml:space="preserve">wstępnego </w:t>
      </w:r>
      <w:r w:rsidR="002922A3" w:rsidRPr="009C48C8">
        <w:rPr>
          <w:rFonts w:ascii="Calibri" w:eastAsia="Arial" w:hAnsi="Calibri" w:cs="Calibri"/>
          <w:b/>
          <w:iCs/>
          <w:color w:val="000000"/>
          <w:u w:val="single"/>
        </w:rPr>
        <w:t xml:space="preserve">potwierdzenia spełnienia warunków udziału w </w:t>
      </w:r>
      <w:r w:rsidR="00DB222B" w:rsidRPr="009C48C8">
        <w:rPr>
          <w:rFonts w:ascii="Calibri" w:eastAsia="Arial" w:hAnsi="Calibri" w:cs="Calibri"/>
          <w:b/>
          <w:iCs/>
          <w:color w:val="000000"/>
          <w:u w:val="single"/>
        </w:rPr>
        <w:t>postępowaniu wraz</w:t>
      </w:r>
      <w:r w:rsidR="00245DDE" w:rsidRPr="009C48C8">
        <w:rPr>
          <w:rFonts w:ascii="Calibri" w:eastAsia="Arial" w:hAnsi="Calibri" w:cs="Calibri"/>
          <w:b/>
          <w:iCs/>
          <w:color w:val="000000"/>
          <w:u w:val="single"/>
        </w:rPr>
        <w:t xml:space="preserve"> z ofertą</w:t>
      </w:r>
    </w:p>
    <w:p w14:paraId="6EFE3DD4" w14:textId="77777777" w:rsidR="00A54125" w:rsidRPr="001D5D14" w:rsidRDefault="00A54125" w:rsidP="002D7BB2">
      <w:pPr>
        <w:pBdr>
          <w:top w:val="nil"/>
          <w:left w:val="nil"/>
          <w:bottom w:val="nil"/>
          <w:right w:val="nil"/>
          <w:between w:val="nil"/>
        </w:pBdr>
        <w:shd w:val="clear" w:color="auto" w:fill="FFFFFF"/>
        <w:jc w:val="both"/>
        <w:rPr>
          <w:rFonts w:ascii="Calibri" w:eastAsia="Arial" w:hAnsi="Calibri" w:cs="Calibri"/>
          <w:color w:val="000000"/>
          <w:u w:val="single"/>
        </w:rPr>
      </w:pPr>
    </w:p>
    <w:p w14:paraId="2A96E0F5" w14:textId="77777777" w:rsidR="00152452" w:rsidRPr="00AD6113" w:rsidRDefault="00152452" w:rsidP="001C1F26">
      <w:pPr>
        <w:numPr>
          <w:ilvl w:val="0"/>
          <w:numId w:val="26"/>
        </w:numPr>
        <w:pBdr>
          <w:top w:val="nil"/>
          <w:left w:val="nil"/>
          <w:bottom w:val="nil"/>
          <w:right w:val="nil"/>
          <w:between w:val="nil"/>
        </w:pBdr>
        <w:shd w:val="clear" w:color="auto" w:fill="FFFFFF"/>
        <w:suppressAutoHyphens w:val="0"/>
        <w:jc w:val="both"/>
        <w:rPr>
          <w:rFonts w:ascii="Calibri" w:eastAsia="Arial" w:hAnsi="Calibri" w:cs="Calibri"/>
          <w:color w:val="000000"/>
        </w:rPr>
      </w:pPr>
      <w:r w:rsidRPr="00AD6113">
        <w:rPr>
          <w:rFonts w:ascii="Calibri" w:eastAsia="Arial" w:hAnsi="Calibri" w:cs="Calibri"/>
          <w:b/>
          <w:color w:val="000000"/>
        </w:rPr>
        <w:t>W zakresie wykazania spełniania przez Wykonawcę warunków, o których mowa w art. 57 ustawy Pzp, Wykonawca przedkłada:</w:t>
      </w:r>
    </w:p>
    <w:p w14:paraId="7940E30E" w14:textId="77777777" w:rsidR="00152452" w:rsidRDefault="00152452" w:rsidP="001C1F26">
      <w:pPr>
        <w:numPr>
          <w:ilvl w:val="1"/>
          <w:numId w:val="26"/>
        </w:numPr>
        <w:pBdr>
          <w:top w:val="nil"/>
          <w:left w:val="nil"/>
          <w:bottom w:val="nil"/>
          <w:right w:val="nil"/>
          <w:between w:val="nil"/>
        </w:pBdr>
        <w:suppressAutoHyphens w:val="0"/>
        <w:ind w:left="709" w:hanging="283"/>
        <w:jc w:val="both"/>
        <w:rPr>
          <w:rFonts w:ascii="Calibri" w:hAnsi="Calibri" w:cs="Calibri"/>
        </w:rPr>
      </w:pPr>
      <w:bookmarkStart w:id="18" w:name="_Hlk71199431"/>
      <w:r w:rsidRPr="00AD6113">
        <w:rPr>
          <w:rFonts w:ascii="Calibri" w:eastAsia="Arial" w:hAnsi="Calibri" w:cs="Calibri"/>
          <w:b/>
          <w:color w:val="000000"/>
        </w:rPr>
        <w:t>oświadczenie o spełnianiu warunków udziału w postępowaniu</w:t>
      </w:r>
      <w:r w:rsidRPr="00AD6113">
        <w:rPr>
          <w:rFonts w:ascii="Calibri" w:eastAsia="Arial" w:hAnsi="Calibri" w:cs="Calibri"/>
          <w:color w:val="000000"/>
        </w:rPr>
        <w:t xml:space="preserve"> – podpisane odpowiednio przez osobę (osoby) upoważnioną (upoważnione) do reprezentowania Wykonawcy. Stosowne oświadczenie, Wykonawca składa </w:t>
      </w:r>
      <w:r>
        <w:rPr>
          <w:rFonts w:ascii="Calibri" w:eastAsia="Arial" w:hAnsi="Calibri" w:cs="Calibri"/>
          <w:color w:val="000000"/>
        </w:rPr>
        <w:t>na wzorze stanowiącym</w:t>
      </w:r>
      <w:r w:rsidRPr="00AD6113">
        <w:rPr>
          <w:rFonts w:ascii="Calibri" w:eastAsia="Arial" w:hAnsi="Calibri" w:cs="Calibri"/>
          <w:color w:val="FF0000"/>
        </w:rPr>
        <w:t xml:space="preserve"> </w:t>
      </w:r>
      <w:r w:rsidR="00CA01BF">
        <w:rPr>
          <w:rFonts w:ascii="Calibri" w:eastAsia="Arial" w:hAnsi="Calibri" w:cs="Calibri"/>
          <w:b/>
          <w:color w:val="000000"/>
        </w:rPr>
        <w:t>z</w:t>
      </w:r>
      <w:r w:rsidRPr="00DB65CC">
        <w:rPr>
          <w:rFonts w:ascii="Calibri" w:eastAsia="Arial" w:hAnsi="Calibri" w:cs="Calibri"/>
          <w:b/>
          <w:color w:val="000000"/>
        </w:rPr>
        <w:t>ałącznik nr 3 a do SWZ;</w:t>
      </w:r>
      <w:bookmarkEnd w:id="18"/>
    </w:p>
    <w:p w14:paraId="495377F0" w14:textId="77777777" w:rsidR="00152452" w:rsidRPr="00CE3193" w:rsidRDefault="00152452" w:rsidP="001C1F26">
      <w:pPr>
        <w:numPr>
          <w:ilvl w:val="1"/>
          <w:numId w:val="26"/>
        </w:numPr>
        <w:pBdr>
          <w:top w:val="nil"/>
          <w:left w:val="nil"/>
          <w:bottom w:val="nil"/>
          <w:right w:val="nil"/>
          <w:between w:val="nil"/>
        </w:pBdr>
        <w:suppressAutoHyphens w:val="0"/>
        <w:ind w:left="709" w:hanging="283"/>
        <w:jc w:val="both"/>
        <w:rPr>
          <w:rFonts w:ascii="Calibri" w:hAnsi="Calibri" w:cs="Calibri"/>
        </w:rPr>
      </w:pPr>
      <w:r w:rsidRPr="00CE3193">
        <w:rPr>
          <w:rFonts w:ascii="Calibri" w:eastAsia="Arial" w:hAnsi="Calibri" w:cs="Calibri"/>
          <w:b/>
          <w:color w:val="000000"/>
        </w:rPr>
        <w:lastRenderedPageBreak/>
        <w:t>oświadczenie o spełnianiu warunków udziału w postępowaniu</w:t>
      </w:r>
      <w:r w:rsidRPr="00CE3193">
        <w:rPr>
          <w:rFonts w:ascii="Calibri" w:eastAsia="Arial" w:hAnsi="Calibri" w:cs="Calibri"/>
          <w:color w:val="000000"/>
        </w:rPr>
        <w:t xml:space="preserve"> – podpisane odpowiednio przez osobę (osoby) upoważnioną (upoważnione) do reprezentowania </w:t>
      </w:r>
      <w:r>
        <w:rPr>
          <w:rFonts w:ascii="Calibri" w:eastAsia="Arial" w:hAnsi="Calibri" w:cs="Calibri"/>
          <w:color w:val="000000"/>
        </w:rPr>
        <w:t>Podmiotu na którego zasoby powołuje się Wykonawca</w:t>
      </w:r>
      <w:r w:rsidRPr="00CE3193">
        <w:rPr>
          <w:rFonts w:ascii="Calibri" w:eastAsia="Arial" w:hAnsi="Calibri" w:cs="Calibri"/>
          <w:color w:val="000000"/>
        </w:rPr>
        <w:t xml:space="preserve">. Stosowne oświadczenie, składa </w:t>
      </w:r>
      <w:r>
        <w:rPr>
          <w:rFonts w:ascii="Calibri" w:eastAsia="Arial" w:hAnsi="Calibri" w:cs="Calibri"/>
          <w:color w:val="000000"/>
        </w:rPr>
        <w:t xml:space="preserve">się </w:t>
      </w:r>
      <w:r w:rsidRPr="00CE3193">
        <w:rPr>
          <w:rFonts w:ascii="Calibri" w:eastAsia="Arial" w:hAnsi="Calibri" w:cs="Calibri"/>
          <w:color w:val="000000"/>
        </w:rPr>
        <w:t>na wzorze stanowiącym</w:t>
      </w:r>
      <w:r w:rsidRPr="00CE3193">
        <w:rPr>
          <w:rFonts w:ascii="Calibri" w:eastAsia="Arial" w:hAnsi="Calibri" w:cs="Calibri"/>
          <w:color w:val="FF0000"/>
        </w:rPr>
        <w:t xml:space="preserve"> </w:t>
      </w:r>
      <w:r w:rsidR="00CA01BF">
        <w:rPr>
          <w:rFonts w:ascii="Calibri" w:eastAsia="Arial" w:hAnsi="Calibri" w:cs="Calibri"/>
          <w:b/>
          <w:color w:val="000000"/>
        </w:rPr>
        <w:t>z</w:t>
      </w:r>
      <w:r w:rsidRPr="00DB65CC">
        <w:rPr>
          <w:rFonts w:ascii="Calibri" w:eastAsia="Arial" w:hAnsi="Calibri" w:cs="Calibri"/>
          <w:b/>
          <w:color w:val="000000"/>
        </w:rPr>
        <w:t>ałącznik nr 3 b do SWZ;</w:t>
      </w:r>
    </w:p>
    <w:p w14:paraId="222D02BD" w14:textId="77777777" w:rsidR="00152452" w:rsidRPr="00AD6113" w:rsidRDefault="00152452" w:rsidP="001C1F26">
      <w:pPr>
        <w:numPr>
          <w:ilvl w:val="0"/>
          <w:numId w:val="26"/>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b/>
          <w:color w:val="000000"/>
        </w:rPr>
        <w:t xml:space="preserve">W zakresie potwierdzenia braku podstaw do wykluczenia z Postępowania w okolicznościach, </w:t>
      </w:r>
      <w:r w:rsidR="00DF1F63">
        <w:rPr>
          <w:rFonts w:ascii="Calibri" w:eastAsia="Arial" w:hAnsi="Calibri" w:cs="Calibri"/>
          <w:b/>
          <w:color w:val="000000"/>
        </w:rPr>
        <w:br/>
      </w:r>
      <w:r w:rsidRPr="00AD6113">
        <w:rPr>
          <w:rFonts w:ascii="Calibri" w:eastAsia="Arial" w:hAnsi="Calibri" w:cs="Calibri"/>
          <w:b/>
          <w:color w:val="000000"/>
        </w:rPr>
        <w:t>o których mowa w art. 108 ustawy Pzp oraz art. 109 ust. 1 pkt 1 oraz pkt 4 ustawy Pzp</w:t>
      </w:r>
      <w:r w:rsidRPr="00AD6113">
        <w:rPr>
          <w:rFonts w:ascii="Calibri" w:eastAsia="Arial" w:hAnsi="Calibri" w:cs="Calibri"/>
          <w:color w:val="000000"/>
        </w:rPr>
        <w:t>, Wykonawca przedkłada:</w:t>
      </w:r>
    </w:p>
    <w:p w14:paraId="33CECA41" w14:textId="77777777" w:rsidR="00152452" w:rsidRPr="00CE3193" w:rsidRDefault="00152452" w:rsidP="001C1F26">
      <w:pPr>
        <w:numPr>
          <w:ilvl w:val="1"/>
          <w:numId w:val="26"/>
        </w:numPr>
        <w:pBdr>
          <w:top w:val="nil"/>
          <w:left w:val="nil"/>
          <w:bottom w:val="nil"/>
          <w:right w:val="nil"/>
          <w:between w:val="nil"/>
        </w:pBdr>
        <w:suppressAutoHyphens w:val="0"/>
        <w:ind w:left="851"/>
        <w:jc w:val="both"/>
        <w:rPr>
          <w:rFonts w:ascii="Calibri" w:hAnsi="Calibri" w:cs="Calibri"/>
          <w:color w:val="FF0000"/>
        </w:rPr>
      </w:pPr>
      <w:r w:rsidRPr="00AD6113">
        <w:rPr>
          <w:rFonts w:ascii="Calibri" w:eastAsia="Arial" w:hAnsi="Calibri" w:cs="Calibri"/>
          <w:b/>
          <w:color w:val="000000"/>
        </w:rPr>
        <w:t xml:space="preserve"> oświadczenie o braku podstaw do wykluczenia z postępowania – </w:t>
      </w:r>
      <w:r w:rsidRPr="00AD6113">
        <w:rPr>
          <w:rFonts w:ascii="Calibri" w:eastAsia="Arial" w:hAnsi="Calibri" w:cs="Calibri"/>
          <w:color w:val="000000"/>
        </w:rPr>
        <w:t xml:space="preserve">wypełnione i podpisane odpowiednio przez osobę (osoby) upoważnioną (upoważnione) do reprezentowania Wykonawcy. Stosowne oświadczenie Wykonawca składa </w:t>
      </w:r>
      <w:r>
        <w:rPr>
          <w:rFonts w:ascii="Calibri" w:eastAsia="Arial" w:hAnsi="Calibri" w:cs="Calibri"/>
          <w:color w:val="000000"/>
        </w:rPr>
        <w:t xml:space="preserve">na wzorze </w:t>
      </w:r>
      <w:r w:rsidRPr="00DB65CC">
        <w:rPr>
          <w:rFonts w:ascii="Calibri" w:eastAsia="Arial" w:hAnsi="Calibri" w:cs="Calibri"/>
          <w:color w:val="000000"/>
        </w:rPr>
        <w:t xml:space="preserve">stanowiącym </w:t>
      </w:r>
      <w:r w:rsidR="00CA01BF">
        <w:rPr>
          <w:rFonts w:ascii="Calibri" w:eastAsia="Arial" w:hAnsi="Calibri" w:cs="Calibri"/>
          <w:b/>
          <w:color w:val="000000"/>
        </w:rPr>
        <w:t>z</w:t>
      </w:r>
      <w:r w:rsidRPr="00DB65CC">
        <w:rPr>
          <w:rFonts w:ascii="Calibri" w:eastAsia="Arial" w:hAnsi="Calibri" w:cs="Calibri"/>
          <w:b/>
          <w:color w:val="000000"/>
        </w:rPr>
        <w:t>ałącznik nr 4 a do SWZ.</w:t>
      </w:r>
    </w:p>
    <w:p w14:paraId="1F31DEEE" w14:textId="77777777" w:rsidR="00152452" w:rsidRPr="00AD6113" w:rsidRDefault="00152452" w:rsidP="001C1F26">
      <w:pPr>
        <w:numPr>
          <w:ilvl w:val="1"/>
          <w:numId w:val="26"/>
        </w:numPr>
        <w:pBdr>
          <w:top w:val="nil"/>
          <w:left w:val="nil"/>
          <w:bottom w:val="nil"/>
          <w:right w:val="nil"/>
          <w:between w:val="nil"/>
        </w:pBdr>
        <w:suppressAutoHyphens w:val="0"/>
        <w:ind w:left="851"/>
        <w:jc w:val="both"/>
        <w:rPr>
          <w:rFonts w:ascii="Calibri" w:hAnsi="Calibri" w:cs="Calibri"/>
          <w:color w:val="FF0000"/>
        </w:rPr>
      </w:pPr>
      <w:r>
        <w:rPr>
          <w:rFonts w:ascii="Calibri" w:eastAsia="Arial" w:hAnsi="Calibri" w:cs="Calibri"/>
          <w:b/>
          <w:color w:val="000000"/>
        </w:rPr>
        <w:t xml:space="preserve"> </w:t>
      </w:r>
      <w:r w:rsidRPr="00AD6113">
        <w:rPr>
          <w:rFonts w:ascii="Calibri" w:eastAsia="Arial" w:hAnsi="Calibri" w:cs="Calibri"/>
          <w:b/>
          <w:color w:val="000000"/>
        </w:rPr>
        <w:t xml:space="preserve">oświadczenie o braku podstaw do wykluczenia z postępowania – </w:t>
      </w:r>
      <w:r w:rsidRPr="00AD6113">
        <w:rPr>
          <w:rFonts w:ascii="Calibri" w:eastAsia="Arial" w:hAnsi="Calibri" w:cs="Calibri"/>
          <w:color w:val="000000"/>
        </w:rPr>
        <w:t xml:space="preserve">wypełnione i podpisane odpowiednio przez osobę (osoby) upoważnioną (upoważnione) do reprezentowania </w:t>
      </w:r>
      <w:r>
        <w:rPr>
          <w:rFonts w:ascii="Calibri" w:eastAsia="Arial" w:hAnsi="Calibri" w:cs="Calibri"/>
          <w:color w:val="000000"/>
        </w:rPr>
        <w:t>Podmiotu na którego zasoby powołuje się Wykonawca</w:t>
      </w:r>
      <w:r w:rsidRPr="00AD6113">
        <w:rPr>
          <w:rFonts w:ascii="Calibri" w:eastAsia="Arial" w:hAnsi="Calibri" w:cs="Calibri"/>
          <w:color w:val="000000"/>
        </w:rPr>
        <w:t xml:space="preserve">. Stosowne oświadczenie składa </w:t>
      </w:r>
      <w:r>
        <w:rPr>
          <w:rFonts w:ascii="Calibri" w:eastAsia="Arial" w:hAnsi="Calibri" w:cs="Calibri"/>
          <w:color w:val="000000"/>
        </w:rPr>
        <w:t xml:space="preserve">się na wzorze stanowiącym </w:t>
      </w:r>
      <w:r w:rsidR="00CA01BF">
        <w:rPr>
          <w:rFonts w:ascii="Calibri" w:eastAsia="Arial" w:hAnsi="Calibri" w:cs="Calibri"/>
          <w:b/>
          <w:color w:val="000000"/>
        </w:rPr>
        <w:t>z</w:t>
      </w:r>
      <w:r w:rsidRPr="00DB65CC">
        <w:rPr>
          <w:rFonts w:ascii="Calibri" w:eastAsia="Arial" w:hAnsi="Calibri" w:cs="Calibri"/>
          <w:b/>
          <w:color w:val="000000"/>
        </w:rPr>
        <w:t>ałącznik nr 4 b do SWZ.</w:t>
      </w:r>
    </w:p>
    <w:p w14:paraId="57421698" w14:textId="77777777" w:rsidR="00152452" w:rsidRPr="00AD6113" w:rsidRDefault="00152452" w:rsidP="00152452">
      <w:pPr>
        <w:pBdr>
          <w:top w:val="nil"/>
          <w:left w:val="nil"/>
          <w:bottom w:val="nil"/>
          <w:right w:val="nil"/>
          <w:between w:val="nil"/>
        </w:pBdr>
        <w:ind w:left="360" w:hanging="720"/>
        <w:jc w:val="both"/>
        <w:rPr>
          <w:rFonts w:ascii="Calibri" w:eastAsia="Cambria" w:hAnsi="Calibri" w:cs="Calibri"/>
          <w:color w:val="000000"/>
        </w:rPr>
      </w:pPr>
    </w:p>
    <w:p w14:paraId="1D699FA9" w14:textId="77777777" w:rsidR="00152452" w:rsidRPr="00AD6113" w:rsidRDefault="00152452" w:rsidP="00152452">
      <w:pPr>
        <w:pBdr>
          <w:top w:val="nil"/>
          <w:left w:val="nil"/>
          <w:bottom w:val="nil"/>
          <w:right w:val="nil"/>
          <w:between w:val="nil"/>
        </w:pBdr>
        <w:jc w:val="both"/>
        <w:rPr>
          <w:rFonts w:ascii="Calibri" w:eastAsia="Arial" w:hAnsi="Calibri" w:cs="Calibri"/>
          <w:b/>
          <w:i/>
          <w:color w:val="000000"/>
          <w:u w:val="single"/>
        </w:rPr>
      </w:pPr>
      <w:r w:rsidRPr="00AD6113">
        <w:rPr>
          <w:rFonts w:ascii="Calibri" w:eastAsia="Arial" w:hAnsi="Calibri" w:cs="Calibri"/>
          <w:b/>
          <w:i/>
          <w:color w:val="000000"/>
          <w:u w:val="single"/>
        </w:rPr>
        <w:t>XI.VII Podmiotowe środki dowodowe (oświadczenia i dokumenty potwierdzające okoliczności,</w:t>
      </w:r>
      <w:r w:rsidR="00AD1CF4">
        <w:rPr>
          <w:rFonts w:ascii="Calibri" w:eastAsia="Arial" w:hAnsi="Calibri" w:cs="Calibri"/>
          <w:b/>
          <w:i/>
          <w:color w:val="000000"/>
          <w:u w:val="single"/>
        </w:rPr>
        <w:br/>
      </w:r>
      <w:r w:rsidRPr="00AD6113">
        <w:rPr>
          <w:rFonts w:ascii="Calibri" w:eastAsia="Arial" w:hAnsi="Calibri" w:cs="Calibri"/>
          <w:b/>
          <w:i/>
          <w:color w:val="000000"/>
          <w:u w:val="single"/>
        </w:rPr>
        <w:t xml:space="preserve"> o których mowa w art. </w:t>
      </w:r>
      <w:r>
        <w:rPr>
          <w:rFonts w:ascii="Calibri" w:eastAsia="Arial" w:hAnsi="Calibri" w:cs="Calibri"/>
          <w:b/>
          <w:i/>
          <w:color w:val="000000"/>
          <w:u w:val="single"/>
        </w:rPr>
        <w:t>273</w:t>
      </w:r>
      <w:r w:rsidRPr="00AD6113">
        <w:rPr>
          <w:rFonts w:ascii="Calibri" w:eastAsia="Arial" w:hAnsi="Calibri" w:cs="Calibri"/>
          <w:b/>
          <w:i/>
          <w:color w:val="000000"/>
          <w:u w:val="single"/>
        </w:rPr>
        <w:t xml:space="preserve"> ustawy pzp, składane na wezwanie zamawiającego):</w:t>
      </w:r>
    </w:p>
    <w:p w14:paraId="781ED315" w14:textId="77777777" w:rsidR="00152452" w:rsidRPr="001346C4" w:rsidRDefault="00152452" w:rsidP="001C1F26">
      <w:pPr>
        <w:numPr>
          <w:ilvl w:val="3"/>
          <w:numId w:val="26"/>
        </w:numPr>
        <w:pBdr>
          <w:top w:val="nil"/>
          <w:left w:val="nil"/>
          <w:bottom w:val="nil"/>
          <w:right w:val="nil"/>
          <w:between w:val="nil"/>
        </w:pBdr>
        <w:suppressAutoHyphens w:val="0"/>
        <w:jc w:val="both"/>
        <w:rPr>
          <w:rFonts w:ascii="Calibri" w:eastAsia="Cambria" w:hAnsi="Calibri" w:cs="Calibri"/>
          <w:color w:val="000000"/>
        </w:rPr>
      </w:pPr>
      <w:r w:rsidRPr="00DB65CC">
        <w:rPr>
          <w:rFonts w:ascii="Calibri" w:hAnsi="Calibri" w:cs="Calibri"/>
          <w:color w:val="000000"/>
        </w:rPr>
        <w:t xml:space="preserve">Zamawiający wzywa wykonawcę, którego oferta została najwyżej oceniona, do złożenia w wyznaczonym terminie, nie krótszym niż 5 dni od dnia wezwania, podmiotowych środków dowodowych, aktualnych na dzień złożenia: </w:t>
      </w:r>
    </w:p>
    <w:p w14:paraId="5194D1C7" w14:textId="77777777" w:rsidR="001346C4" w:rsidRPr="00DB65CC" w:rsidRDefault="001346C4" w:rsidP="001346C4">
      <w:pPr>
        <w:pBdr>
          <w:top w:val="nil"/>
          <w:left w:val="nil"/>
          <w:bottom w:val="nil"/>
          <w:right w:val="nil"/>
          <w:between w:val="nil"/>
        </w:pBdr>
        <w:suppressAutoHyphens w:val="0"/>
        <w:ind w:left="360"/>
        <w:jc w:val="both"/>
        <w:rPr>
          <w:rFonts w:ascii="Calibri" w:eastAsia="Cambria" w:hAnsi="Calibri" w:cs="Calibri"/>
          <w:color w:val="000000"/>
        </w:rPr>
      </w:pPr>
    </w:p>
    <w:p w14:paraId="55409097" w14:textId="77777777" w:rsidR="00152452" w:rsidRPr="001346C4" w:rsidRDefault="00152452" w:rsidP="001C1F26">
      <w:pPr>
        <w:numPr>
          <w:ilvl w:val="0"/>
          <w:numId w:val="27"/>
        </w:numPr>
        <w:pBdr>
          <w:top w:val="nil"/>
          <w:left w:val="nil"/>
          <w:bottom w:val="nil"/>
          <w:right w:val="nil"/>
          <w:between w:val="nil"/>
        </w:pBdr>
        <w:suppressAutoHyphens w:val="0"/>
        <w:jc w:val="both"/>
        <w:rPr>
          <w:rFonts w:ascii="Calibri" w:eastAsia="Cambria" w:hAnsi="Calibri" w:cs="Calibri"/>
          <w:color w:val="000000"/>
        </w:rPr>
      </w:pPr>
      <w:r w:rsidRPr="00AD6113">
        <w:rPr>
          <w:rFonts w:ascii="Calibri" w:eastAsia="Arial" w:hAnsi="Calibri" w:cs="Calibri"/>
          <w:b/>
          <w:color w:val="000000"/>
        </w:rPr>
        <w:t xml:space="preserve">odpisu lub informacji z Krajowego Rejestru Sądowego lub z Centralnej Ewidencji </w:t>
      </w:r>
      <w:r w:rsidR="00AD1CF4">
        <w:rPr>
          <w:rFonts w:ascii="Calibri" w:eastAsia="Arial" w:hAnsi="Calibri" w:cs="Calibri"/>
          <w:b/>
          <w:color w:val="000000"/>
        </w:rPr>
        <w:br/>
      </w:r>
      <w:r w:rsidRPr="00AD6113">
        <w:rPr>
          <w:rFonts w:ascii="Calibri" w:eastAsia="Arial" w:hAnsi="Calibri" w:cs="Calibri"/>
          <w:b/>
          <w:color w:val="000000"/>
        </w:rPr>
        <w:t>i Informacji o Działalności Gospodarczej</w:t>
      </w:r>
      <w:r w:rsidRPr="00AD6113">
        <w:rPr>
          <w:rFonts w:ascii="Calibri" w:eastAsia="Arial" w:hAnsi="Calibri" w:cs="Calibri"/>
          <w:color w:val="000000"/>
        </w:rPr>
        <w:t>, sporządzonych nie wcześniej niż 3 miesiące przed jej złożeniem, jeżeli odrębne przepisy wymagają wpisu do rejestru lub ewidencji, w celu potwierdzenia braku podstaw wykluczenia na podstawie art. 109 ust. 1 pkt 4 ustawy</w:t>
      </w:r>
      <w:r w:rsidR="008B1B04">
        <w:rPr>
          <w:rFonts w:ascii="Calibri" w:eastAsia="Arial" w:hAnsi="Calibri" w:cs="Calibri"/>
          <w:color w:val="000000"/>
        </w:rPr>
        <w:t>;</w:t>
      </w:r>
    </w:p>
    <w:p w14:paraId="28F7CDC5" w14:textId="77777777" w:rsidR="001346C4" w:rsidRPr="00AD6113" w:rsidRDefault="001346C4" w:rsidP="001346C4">
      <w:pPr>
        <w:pBdr>
          <w:top w:val="nil"/>
          <w:left w:val="nil"/>
          <w:bottom w:val="nil"/>
          <w:right w:val="nil"/>
          <w:between w:val="nil"/>
        </w:pBdr>
        <w:suppressAutoHyphens w:val="0"/>
        <w:ind w:left="1080"/>
        <w:jc w:val="both"/>
        <w:rPr>
          <w:rFonts w:ascii="Calibri" w:eastAsia="Cambria" w:hAnsi="Calibri" w:cs="Calibri"/>
          <w:color w:val="000000"/>
        </w:rPr>
      </w:pPr>
    </w:p>
    <w:p w14:paraId="459DBB09" w14:textId="77777777" w:rsidR="00152452" w:rsidRPr="0066414A" w:rsidRDefault="00152452" w:rsidP="001C1F26">
      <w:pPr>
        <w:numPr>
          <w:ilvl w:val="0"/>
          <w:numId w:val="27"/>
        </w:numPr>
        <w:pBdr>
          <w:top w:val="nil"/>
          <w:left w:val="nil"/>
          <w:bottom w:val="nil"/>
          <w:right w:val="nil"/>
          <w:between w:val="nil"/>
        </w:pBdr>
        <w:suppressAutoHyphens w:val="0"/>
        <w:jc w:val="both"/>
        <w:rPr>
          <w:rFonts w:ascii="Calibri" w:eastAsia="Cambria" w:hAnsi="Calibri" w:cs="Calibri"/>
          <w:color w:val="000000"/>
        </w:rPr>
      </w:pPr>
      <w:r w:rsidRPr="00AD6113">
        <w:rPr>
          <w:rFonts w:ascii="Calibri" w:hAnsi="Calibri" w:cs="Calibri"/>
          <w:b/>
        </w:rPr>
        <w:t xml:space="preserve">oświadczenia wykonawcy o aktualności informacji zawartych w oświadczeniu, </w:t>
      </w:r>
      <w:r w:rsidRPr="0066414A">
        <w:rPr>
          <w:rFonts w:ascii="Calibri" w:hAnsi="Calibri" w:cs="Calibri"/>
          <w:b/>
        </w:rPr>
        <w:t>o którym mowa w art. 125 ust. 1 ustawy Pzp</w:t>
      </w:r>
      <w:r w:rsidRPr="0066414A">
        <w:rPr>
          <w:rFonts w:ascii="Calibri" w:hAnsi="Calibri" w:cs="Calibri"/>
        </w:rPr>
        <w:t xml:space="preserve">, w zakresie podstaw wykluczenia z postępowania wskazanych przez zamawiającego, o których mowa w: </w:t>
      </w:r>
    </w:p>
    <w:p w14:paraId="4F1D1226" w14:textId="77777777" w:rsidR="00152452" w:rsidRPr="00DB65CC" w:rsidRDefault="00152452" w:rsidP="00152452">
      <w:pPr>
        <w:pStyle w:val="Akapitzlist"/>
        <w:suppressAutoHyphens w:val="0"/>
        <w:spacing w:after="160" w:line="360" w:lineRule="auto"/>
        <w:ind w:left="372" w:firstLine="708"/>
        <w:contextualSpacing/>
        <w:jc w:val="both"/>
        <w:rPr>
          <w:color w:val="000000"/>
          <w:sz w:val="24"/>
          <w:szCs w:val="24"/>
        </w:rPr>
      </w:pPr>
      <w:r w:rsidRPr="0066414A">
        <w:rPr>
          <w:sz w:val="24"/>
          <w:szCs w:val="24"/>
        </w:rPr>
        <w:t xml:space="preserve">- </w:t>
      </w:r>
      <w:r w:rsidRPr="00DB65CC">
        <w:rPr>
          <w:color w:val="000000"/>
          <w:sz w:val="24"/>
          <w:szCs w:val="24"/>
        </w:rPr>
        <w:t>art. 108 ust 1 pkt 1, 3, 4, 5, 6 u</w:t>
      </w:r>
      <w:r w:rsidR="00EA410A">
        <w:rPr>
          <w:color w:val="000000"/>
          <w:sz w:val="24"/>
          <w:szCs w:val="24"/>
        </w:rPr>
        <w:t>stawy Pzp</w:t>
      </w:r>
      <w:r w:rsidRPr="00DB65CC">
        <w:rPr>
          <w:color w:val="000000"/>
          <w:sz w:val="24"/>
          <w:szCs w:val="24"/>
        </w:rPr>
        <w:t>,</w:t>
      </w:r>
    </w:p>
    <w:p w14:paraId="294E1964" w14:textId="77777777" w:rsidR="00152452" w:rsidRPr="00DB65CC" w:rsidRDefault="00152452" w:rsidP="00152452">
      <w:pPr>
        <w:pStyle w:val="Akapitzlist"/>
        <w:suppressAutoHyphens w:val="0"/>
        <w:spacing w:after="160" w:line="360" w:lineRule="auto"/>
        <w:ind w:left="372" w:firstLine="708"/>
        <w:contextualSpacing/>
        <w:jc w:val="both"/>
        <w:rPr>
          <w:color w:val="000000"/>
          <w:sz w:val="24"/>
          <w:szCs w:val="24"/>
        </w:rPr>
      </w:pPr>
      <w:r w:rsidRPr="00DB65CC">
        <w:rPr>
          <w:color w:val="000000"/>
          <w:sz w:val="24"/>
          <w:szCs w:val="24"/>
        </w:rPr>
        <w:t>- art. 109 ust 1 pkt 1 u</w:t>
      </w:r>
      <w:r w:rsidR="00EA410A">
        <w:rPr>
          <w:color w:val="000000"/>
          <w:sz w:val="24"/>
          <w:szCs w:val="24"/>
        </w:rPr>
        <w:t>stawy Pzp</w:t>
      </w:r>
    </w:p>
    <w:p w14:paraId="3430E626" w14:textId="77777777" w:rsidR="00152452" w:rsidRDefault="00152452" w:rsidP="00152452">
      <w:pPr>
        <w:pBdr>
          <w:top w:val="nil"/>
          <w:left w:val="nil"/>
          <w:bottom w:val="nil"/>
          <w:right w:val="nil"/>
          <w:between w:val="nil"/>
        </w:pBdr>
        <w:ind w:left="1080"/>
        <w:jc w:val="both"/>
        <w:rPr>
          <w:rFonts w:ascii="Calibri" w:hAnsi="Calibri" w:cs="Calibri"/>
          <w:b/>
          <w:color w:val="FF0000"/>
          <w:u w:val="single"/>
        </w:rPr>
      </w:pPr>
      <w:r w:rsidRPr="00AD6113">
        <w:rPr>
          <w:rFonts w:ascii="Calibri" w:hAnsi="Calibri" w:cs="Calibri"/>
          <w:u w:val="single"/>
        </w:rPr>
        <w:t>Przedmiotowe oświadczeni</w:t>
      </w:r>
      <w:r>
        <w:rPr>
          <w:rFonts w:ascii="Calibri" w:hAnsi="Calibri" w:cs="Calibri"/>
          <w:u w:val="single"/>
        </w:rPr>
        <w:t>e</w:t>
      </w:r>
      <w:r w:rsidRPr="00AD6113">
        <w:rPr>
          <w:rFonts w:ascii="Calibri" w:hAnsi="Calibri" w:cs="Calibri"/>
          <w:u w:val="single"/>
        </w:rPr>
        <w:t xml:space="preserve"> należy złożyć na formularzu, którego wzór stanowi </w:t>
      </w:r>
      <w:r w:rsidRPr="00DB65CC">
        <w:rPr>
          <w:rFonts w:ascii="Calibri" w:hAnsi="Calibri" w:cs="Calibri"/>
          <w:b/>
          <w:color w:val="000000"/>
          <w:u w:val="single"/>
        </w:rPr>
        <w:t>załącznik nr 7 do SWZ.</w:t>
      </w:r>
    </w:p>
    <w:p w14:paraId="52FA0AF5" w14:textId="77777777" w:rsidR="00152452" w:rsidRPr="00AD6113" w:rsidRDefault="00152452" w:rsidP="00152452">
      <w:pPr>
        <w:pBdr>
          <w:top w:val="nil"/>
          <w:left w:val="nil"/>
          <w:bottom w:val="nil"/>
          <w:right w:val="nil"/>
          <w:between w:val="nil"/>
        </w:pBdr>
        <w:ind w:left="1080"/>
        <w:jc w:val="both"/>
        <w:rPr>
          <w:rFonts w:ascii="Calibri" w:eastAsia="Cambria" w:hAnsi="Calibri" w:cs="Calibri"/>
          <w:color w:val="000000"/>
          <w:u w:val="single"/>
        </w:rPr>
      </w:pPr>
    </w:p>
    <w:p w14:paraId="5D8339F6" w14:textId="77777777" w:rsidR="00152452" w:rsidRPr="001346C4" w:rsidRDefault="00152452" w:rsidP="001C1F26">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color w:val="FF0000"/>
          <w:sz w:val="24"/>
          <w:szCs w:val="24"/>
        </w:rPr>
      </w:pPr>
      <w:r w:rsidRPr="00AD6113">
        <w:rPr>
          <w:b/>
          <w:sz w:val="24"/>
          <w:szCs w:val="24"/>
        </w:rPr>
        <w:t>oświadczenia wykonawcy, w zakresie art. 108 ust. 1 pkt 5 ustawy PZP</w:t>
      </w:r>
      <w:r w:rsidRPr="00AD6113">
        <w:rPr>
          <w:sz w:val="24"/>
          <w:szCs w:val="24"/>
        </w:rPr>
        <w:t>, o braku przynależności do tej samej grupy kapitałowej w rozumieniu ustawy z dnia 16 lutego 2007 r. o ochronie konkurencji i konsumentów (</w:t>
      </w:r>
      <w:r>
        <w:rPr>
          <w:sz w:val="24"/>
          <w:szCs w:val="24"/>
        </w:rPr>
        <w:t xml:space="preserve">t.j. </w:t>
      </w:r>
      <w:r w:rsidRPr="00AD6113">
        <w:rPr>
          <w:sz w:val="24"/>
          <w:szCs w:val="24"/>
        </w:rPr>
        <w:t>Dz. U. z 202</w:t>
      </w:r>
      <w:r>
        <w:rPr>
          <w:sz w:val="24"/>
          <w:szCs w:val="24"/>
        </w:rPr>
        <w:t>1</w:t>
      </w:r>
      <w:r w:rsidRPr="00AD6113">
        <w:rPr>
          <w:sz w:val="24"/>
          <w:szCs w:val="24"/>
        </w:rPr>
        <w:t xml:space="preserve"> r. poz. </w:t>
      </w:r>
      <w:r>
        <w:rPr>
          <w:sz w:val="24"/>
          <w:szCs w:val="24"/>
        </w:rPr>
        <w:t>275</w:t>
      </w:r>
      <w:r w:rsidRPr="00AD6113">
        <w:rPr>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B65CC">
        <w:rPr>
          <w:color w:val="000000"/>
          <w:sz w:val="24"/>
          <w:szCs w:val="24"/>
        </w:rPr>
        <w:t xml:space="preserve">– </w:t>
      </w:r>
      <w:r w:rsidRPr="00DB65CC">
        <w:rPr>
          <w:b/>
          <w:color w:val="000000"/>
          <w:sz w:val="24"/>
          <w:szCs w:val="24"/>
        </w:rPr>
        <w:t>wzór oświadczenia stanowi załącznik nr 6 do SWZ</w:t>
      </w:r>
      <w:r w:rsidR="001346C4">
        <w:rPr>
          <w:b/>
          <w:color w:val="000000"/>
          <w:sz w:val="24"/>
          <w:szCs w:val="24"/>
        </w:rPr>
        <w:t>;</w:t>
      </w:r>
    </w:p>
    <w:p w14:paraId="0E536DDC" w14:textId="77777777" w:rsidR="001346C4" w:rsidRPr="00AD6113" w:rsidRDefault="001346C4" w:rsidP="001346C4">
      <w:pPr>
        <w:pStyle w:val="Akapitzlist"/>
        <w:pBdr>
          <w:top w:val="nil"/>
          <w:left w:val="nil"/>
          <w:bottom w:val="nil"/>
          <w:right w:val="nil"/>
          <w:between w:val="nil"/>
        </w:pBdr>
        <w:suppressAutoHyphens w:val="0"/>
        <w:spacing w:after="0" w:line="240" w:lineRule="auto"/>
        <w:ind w:left="1080"/>
        <w:contextualSpacing/>
        <w:jc w:val="both"/>
        <w:rPr>
          <w:rFonts w:eastAsia="Arial"/>
          <w:color w:val="FF0000"/>
          <w:sz w:val="24"/>
          <w:szCs w:val="24"/>
        </w:rPr>
      </w:pPr>
    </w:p>
    <w:p w14:paraId="31AA3C15" w14:textId="4E097DA7" w:rsidR="00B853A5" w:rsidRPr="00C323C9" w:rsidRDefault="00152452" w:rsidP="00B853A5">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color w:val="FF0000"/>
          <w:sz w:val="24"/>
          <w:szCs w:val="24"/>
        </w:rPr>
      </w:pPr>
      <w:r w:rsidRPr="00C323C9">
        <w:rPr>
          <w:sz w:val="24"/>
          <w:szCs w:val="24"/>
        </w:rPr>
        <w:t xml:space="preserve">–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w:t>
      </w:r>
      <w:r w:rsidRPr="00C323C9">
        <w:rPr>
          <w:sz w:val="24"/>
          <w:szCs w:val="24"/>
        </w:rPr>
        <w:lastRenderedPageBreak/>
        <w:t xml:space="preserve">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7D3894" w:rsidRPr="00C323C9">
        <w:rPr>
          <w:sz w:val="24"/>
          <w:szCs w:val="24"/>
        </w:rPr>
        <w:t>–</w:t>
      </w:r>
      <w:r w:rsidRPr="00C323C9">
        <w:rPr>
          <w:sz w:val="24"/>
          <w:szCs w:val="24"/>
        </w:rPr>
        <w:t xml:space="preserve"> oświadczenie</w:t>
      </w:r>
      <w:r w:rsidR="007D3894" w:rsidRPr="00C323C9">
        <w:rPr>
          <w:sz w:val="24"/>
          <w:szCs w:val="24"/>
        </w:rPr>
        <w:t xml:space="preserve"> </w:t>
      </w:r>
      <w:r w:rsidRPr="00C323C9">
        <w:rPr>
          <w:sz w:val="24"/>
          <w:szCs w:val="24"/>
        </w:rPr>
        <w:t>Wykonawcy. W przypadku świadczeń powtarzających się lub ciągłych nadal wykonywanych referencje bądź inne dokumenty potwierdzające ich należyte wykonywanie powinny być wystawione w okresie ostatnich 3 miesięcy</w:t>
      </w:r>
      <w:r w:rsidRPr="00C323C9">
        <w:rPr>
          <w:color w:val="000000"/>
          <w:sz w:val="24"/>
          <w:szCs w:val="24"/>
        </w:rPr>
        <w:t xml:space="preserve">. Wykaz usług stanowi </w:t>
      </w:r>
      <w:r w:rsidRPr="00C323C9">
        <w:rPr>
          <w:b/>
          <w:bCs/>
          <w:color w:val="000000"/>
          <w:sz w:val="24"/>
          <w:szCs w:val="24"/>
        </w:rPr>
        <w:t>załącznik nr 5</w:t>
      </w:r>
      <w:r w:rsidRPr="00C323C9">
        <w:rPr>
          <w:color w:val="000000"/>
          <w:sz w:val="24"/>
          <w:szCs w:val="24"/>
        </w:rPr>
        <w:t xml:space="preserve"> </w:t>
      </w:r>
      <w:r w:rsidRPr="00C323C9">
        <w:rPr>
          <w:b/>
          <w:bCs/>
          <w:color w:val="000000"/>
          <w:sz w:val="24"/>
          <w:szCs w:val="24"/>
        </w:rPr>
        <w:t>do SWZ</w:t>
      </w:r>
      <w:r w:rsidRPr="00C323C9">
        <w:rPr>
          <w:color w:val="000000"/>
          <w:sz w:val="24"/>
          <w:szCs w:val="24"/>
        </w:rPr>
        <w:t>.</w:t>
      </w:r>
      <w:r w:rsidR="00F469DA" w:rsidRPr="00C323C9">
        <w:rPr>
          <w:color w:val="000000"/>
          <w:sz w:val="24"/>
          <w:szCs w:val="24"/>
        </w:rPr>
        <w:t xml:space="preserve"> Wymagane jest wykazanie co najmniej jedne</w:t>
      </w:r>
      <w:r w:rsidR="004F7E33" w:rsidRPr="00C323C9">
        <w:rPr>
          <w:color w:val="000000"/>
          <w:sz w:val="24"/>
          <w:szCs w:val="24"/>
        </w:rPr>
        <w:t xml:space="preserve">j usługi tożsamej z zakresem zamówienia </w:t>
      </w:r>
      <w:r w:rsidR="004F7E33" w:rsidRPr="00C323C9">
        <w:rPr>
          <w:sz w:val="24"/>
          <w:szCs w:val="24"/>
        </w:rPr>
        <w:t xml:space="preserve">o wartości min. </w:t>
      </w:r>
      <w:r w:rsidR="000A06AB" w:rsidRPr="00C323C9">
        <w:rPr>
          <w:sz w:val="24"/>
          <w:szCs w:val="24"/>
        </w:rPr>
        <w:t>100</w:t>
      </w:r>
      <w:r w:rsidR="004F7E33" w:rsidRPr="00C323C9">
        <w:rPr>
          <w:sz w:val="24"/>
          <w:szCs w:val="24"/>
        </w:rPr>
        <w:t>.000,00 zł;</w:t>
      </w:r>
      <w:r w:rsidR="00C22215" w:rsidRPr="00C323C9">
        <w:rPr>
          <w:sz w:val="24"/>
          <w:szCs w:val="24"/>
        </w:rPr>
        <w:t xml:space="preserve"> </w:t>
      </w:r>
    </w:p>
    <w:p w14:paraId="6ACFBD14" w14:textId="77777777" w:rsidR="00B853A5" w:rsidRPr="0080046D" w:rsidRDefault="00B853A5" w:rsidP="00B853A5">
      <w:pPr>
        <w:pStyle w:val="Akapitzlist"/>
        <w:pBdr>
          <w:top w:val="nil"/>
          <w:left w:val="nil"/>
          <w:bottom w:val="nil"/>
          <w:right w:val="nil"/>
          <w:between w:val="nil"/>
        </w:pBdr>
        <w:suppressAutoHyphens w:val="0"/>
        <w:spacing w:after="0" w:line="240" w:lineRule="auto"/>
        <w:ind w:left="1080"/>
        <w:contextualSpacing/>
        <w:jc w:val="both"/>
        <w:rPr>
          <w:rFonts w:eastAsia="Arial"/>
          <w:color w:val="FF0000"/>
          <w:sz w:val="24"/>
          <w:szCs w:val="24"/>
        </w:rPr>
      </w:pPr>
    </w:p>
    <w:p w14:paraId="4B804899" w14:textId="0EBE1210" w:rsidR="00960E86" w:rsidRPr="00B62C54" w:rsidRDefault="00C323C9" w:rsidP="00141C62">
      <w:pPr>
        <w:pStyle w:val="Akapitzlist"/>
        <w:numPr>
          <w:ilvl w:val="0"/>
          <w:numId w:val="87"/>
        </w:numPr>
        <w:pBdr>
          <w:top w:val="nil"/>
          <w:left w:val="nil"/>
          <w:bottom w:val="nil"/>
          <w:right w:val="nil"/>
          <w:between w:val="nil"/>
        </w:pBdr>
        <w:tabs>
          <w:tab w:val="left" w:pos="567"/>
        </w:tabs>
        <w:suppressAutoHyphens w:val="0"/>
        <w:spacing w:after="0" w:line="240" w:lineRule="auto"/>
        <w:ind w:left="754" w:hanging="357"/>
        <w:contextualSpacing/>
        <w:jc w:val="both"/>
        <w:rPr>
          <w:rFonts w:ascii="Arial" w:hAnsi="Arial" w:cs="Arial"/>
          <w:sz w:val="24"/>
          <w:szCs w:val="24"/>
          <w:lang w:eastAsia="pl-PL"/>
        </w:rPr>
      </w:pPr>
      <w:r w:rsidRPr="00B62C54">
        <w:rPr>
          <w:rFonts w:asciiTheme="minorHAnsi" w:hAnsiTheme="minorHAnsi" w:cstheme="minorHAnsi"/>
          <w:sz w:val="24"/>
          <w:szCs w:val="24"/>
          <w:lang w:eastAsia="pl-PL"/>
        </w:rPr>
        <w:t xml:space="preserve">wykazu narzędzi, wyposażenia zakładu i urządzeń technicznych dostępnych Wykonawcy w celu wykonania zamówienia wraz z informacją o podstawie dysponowania tymi zasobami, przez co zamawiający rozumie </w:t>
      </w:r>
      <w:r w:rsidR="00B853A5" w:rsidRPr="00B62C54">
        <w:rPr>
          <w:bCs/>
          <w:color w:val="000000"/>
          <w:sz w:val="24"/>
          <w:szCs w:val="24"/>
        </w:rPr>
        <w:t xml:space="preserve">Wykazu środków transportu zgodnie z którym </w:t>
      </w:r>
      <w:r w:rsidR="00960E86" w:rsidRPr="00B62C54">
        <w:rPr>
          <w:bCs/>
          <w:color w:val="000000"/>
          <w:sz w:val="24"/>
          <w:szCs w:val="24"/>
        </w:rPr>
        <w:t xml:space="preserve">wykonawca wykaże, </w:t>
      </w:r>
      <w:r w:rsidR="00B62C54">
        <w:rPr>
          <w:bCs/>
          <w:color w:val="000000"/>
          <w:sz w:val="24"/>
          <w:szCs w:val="24"/>
        </w:rPr>
        <w:br/>
      </w:r>
      <w:r w:rsidR="00960E86" w:rsidRPr="00B62C54">
        <w:rPr>
          <w:bCs/>
          <w:color w:val="000000"/>
          <w:sz w:val="24"/>
          <w:szCs w:val="24"/>
        </w:rPr>
        <w:t>że</w:t>
      </w:r>
      <w:r w:rsidR="00B853A5" w:rsidRPr="00B62C54">
        <w:rPr>
          <w:bCs/>
          <w:color w:val="000000"/>
          <w:sz w:val="24"/>
          <w:szCs w:val="24"/>
        </w:rPr>
        <w:t xml:space="preserve"> dysponuje minimum</w:t>
      </w:r>
      <w:r w:rsidR="007D3894" w:rsidRPr="00B62C54">
        <w:rPr>
          <w:bCs/>
          <w:color w:val="000000"/>
          <w:sz w:val="24"/>
          <w:szCs w:val="24"/>
        </w:rPr>
        <w:t xml:space="preserve"> </w:t>
      </w:r>
      <w:r w:rsidR="00B853A5" w:rsidRPr="00B62C54">
        <w:rPr>
          <w:bCs/>
          <w:color w:val="000000"/>
          <w:sz w:val="24"/>
          <w:szCs w:val="24"/>
        </w:rPr>
        <w:t>2 samochodami przystosowanymi zgodnie z obowiązującymi przepisami (z uwzględnieniem ustawy o przewozie towarów niebezpiecznych z dnia 19 sierpnia 2011 r</w:t>
      </w:r>
      <w:r w:rsidR="007D3894" w:rsidRPr="00B62C54">
        <w:rPr>
          <w:bCs/>
          <w:color w:val="000000"/>
          <w:sz w:val="24"/>
          <w:szCs w:val="24"/>
        </w:rPr>
        <w:t xml:space="preserve"> (t.j. Dz. U. 2022 poz. 2147) </w:t>
      </w:r>
      <w:r w:rsidR="00B853A5" w:rsidRPr="00B62C54">
        <w:rPr>
          <w:bCs/>
          <w:color w:val="000000"/>
          <w:sz w:val="24"/>
          <w:szCs w:val="24"/>
        </w:rPr>
        <w:t>do transportu</w:t>
      </w:r>
      <w:r w:rsidR="00C22215" w:rsidRPr="00B62C54">
        <w:rPr>
          <w:bCs/>
          <w:color w:val="000000"/>
          <w:sz w:val="24"/>
          <w:szCs w:val="24"/>
        </w:rPr>
        <w:t xml:space="preserve"> </w:t>
      </w:r>
      <w:r w:rsidR="00B853A5" w:rsidRPr="00B62C54">
        <w:rPr>
          <w:bCs/>
          <w:color w:val="000000"/>
          <w:sz w:val="24"/>
          <w:szCs w:val="24"/>
        </w:rPr>
        <w:t>odpadów</w:t>
      </w:r>
      <w:r w:rsidR="00C22215" w:rsidRPr="00B62C54">
        <w:rPr>
          <w:bCs/>
          <w:color w:val="000000"/>
          <w:sz w:val="24"/>
          <w:szCs w:val="24"/>
        </w:rPr>
        <w:t xml:space="preserve"> </w:t>
      </w:r>
      <w:r w:rsidR="00B853A5" w:rsidRPr="00B62C54">
        <w:rPr>
          <w:b/>
          <w:color w:val="000000"/>
          <w:sz w:val="24"/>
          <w:szCs w:val="24"/>
        </w:rPr>
        <w:t>(</w:t>
      </w:r>
      <w:r w:rsidR="00CA01BF" w:rsidRPr="00B62C54">
        <w:rPr>
          <w:b/>
          <w:color w:val="000000"/>
          <w:sz w:val="24"/>
          <w:szCs w:val="24"/>
        </w:rPr>
        <w:t>z</w:t>
      </w:r>
      <w:r w:rsidR="00B853A5" w:rsidRPr="00B62C54">
        <w:rPr>
          <w:b/>
          <w:color w:val="000000"/>
          <w:sz w:val="24"/>
          <w:szCs w:val="24"/>
        </w:rPr>
        <w:t>ałącznik nr 1)</w:t>
      </w:r>
      <w:r w:rsidR="00B853A5" w:rsidRPr="00B62C54">
        <w:rPr>
          <w:bCs/>
          <w:color w:val="000000"/>
          <w:sz w:val="24"/>
          <w:szCs w:val="24"/>
        </w:rPr>
        <w:t>;</w:t>
      </w:r>
    </w:p>
    <w:p w14:paraId="742AA016" w14:textId="136E054E" w:rsidR="00C22215" w:rsidRPr="00C323C9" w:rsidRDefault="00C22215" w:rsidP="00960E86">
      <w:pPr>
        <w:pStyle w:val="Akapitzlist"/>
        <w:pBdr>
          <w:top w:val="nil"/>
          <w:left w:val="nil"/>
          <w:bottom w:val="nil"/>
          <w:right w:val="nil"/>
          <w:between w:val="nil"/>
        </w:pBdr>
        <w:tabs>
          <w:tab w:val="left" w:pos="567"/>
        </w:tabs>
        <w:suppressAutoHyphens w:val="0"/>
        <w:spacing w:after="0" w:line="240" w:lineRule="auto"/>
        <w:ind w:left="754"/>
        <w:contextualSpacing/>
        <w:jc w:val="both"/>
        <w:rPr>
          <w:rFonts w:ascii="Arial" w:hAnsi="Arial" w:cs="Arial"/>
          <w:lang w:eastAsia="pl-PL"/>
        </w:rPr>
      </w:pPr>
    </w:p>
    <w:p w14:paraId="0DEB7B3D" w14:textId="77777777" w:rsidR="00B853A5" w:rsidRPr="00960E86" w:rsidRDefault="00B853A5" w:rsidP="00B853A5">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sz w:val="24"/>
          <w:szCs w:val="24"/>
        </w:rPr>
      </w:pPr>
      <w:r w:rsidRPr="00960E86">
        <w:rPr>
          <w:bCs/>
          <w:sz w:val="24"/>
          <w:szCs w:val="24"/>
        </w:rPr>
        <w:t xml:space="preserve">oświadczenie: </w:t>
      </w:r>
    </w:p>
    <w:p w14:paraId="1DE38DC2" w14:textId="77777777" w:rsidR="00C646A2" w:rsidRPr="00960E86" w:rsidRDefault="00C646A2" w:rsidP="00C646A2">
      <w:pPr>
        <w:pStyle w:val="Akapitzlist"/>
        <w:ind w:left="1080"/>
        <w:contextualSpacing/>
        <w:jc w:val="both"/>
        <w:rPr>
          <w:rFonts w:eastAsia="Cambria, Cambria"/>
          <w:b/>
          <w:bCs/>
          <w:iCs/>
          <w:spacing w:val="-10"/>
          <w:sz w:val="24"/>
          <w:szCs w:val="24"/>
          <w:shd w:val="clear" w:color="auto" w:fill="FFFFFF"/>
        </w:rPr>
      </w:pPr>
      <w:r w:rsidRPr="00960E86">
        <w:rPr>
          <w:b/>
          <w:bCs/>
          <w:i/>
          <w:iCs/>
          <w:sz w:val="24"/>
          <w:szCs w:val="24"/>
          <w:u w:val="single"/>
        </w:rPr>
        <w:t>Dla pakietu nr 1</w:t>
      </w:r>
      <w:r w:rsidRPr="00960E86">
        <w:rPr>
          <w:b/>
          <w:bCs/>
          <w:i/>
          <w:iCs/>
          <w:sz w:val="24"/>
          <w:szCs w:val="24"/>
        </w:rPr>
        <w:t xml:space="preserve"> – o dysponowaniu instalacją/ami posiadającą wolne moce przerobowe pozwalającą na realizację usług objętych przedmiotem zamówienia </w:t>
      </w:r>
      <w:r w:rsidRPr="00960E86">
        <w:rPr>
          <w:rFonts w:eastAsia="Cambria, Cambria"/>
          <w:b/>
          <w:bCs/>
          <w:i/>
          <w:iCs/>
          <w:spacing w:val="-10"/>
          <w:sz w:val="24"/>
          <w:szCs w:val="24"/>
          <w:shd w:val="clear" w:color="auto" w:fill="FFFFFF"/>
        </w:rPr>
        <w:t>zgodnie z zachowaniem „ZASADY BLISKOŚCI” określonej art. 20 Ustawy o odpadach</w:t>
      </w:r>
      <w:r w:rsidRPr="00960E86">
        <w:rPr>
          <w:rFonts w:eastAsia="Cambria, Cambria"/>
          <w:b/>
          <w:bCs/>
          <w:iCs/>
          <w:spacing w:val="-10"/>
          <w:sz w:val="24"/>
          <w:szCs w:val="24"/>
          <w:shd w:val="clear" w:color="auto" w:fill="FFFFFF"/>
        </w:rPr>
        <w:t>”.</w:t>
      </w:r>
    </w:p>
    <w:p w14:paraId="3DC2009A" w14:textId="77777777" w:rsidR="00B853A5" w:rsidRPr="00F55C08" w:rsidRDefault="00B853A5" w:rsidP="00B853A5">
      <w:pPr>
        <w:pStyle w:val="Akapitzlist"/>
        <w:suppressAutoHyphens w:val="0"/>
        <w:spacing w:after="0" w:line="240" w:lineRule="auto"/>
        <w:ind w:left="1134"/>
        <w:contextualSpacing/>
        <w:jc w:val="both"/>
        <w:rPr>
          <w:bCs/>
          <w:color w:val="000000"/>
          <w:sz w:val="24"/>
          <w:szCs w:val="24"/>
        </w:rPr>
      </w:pPr>
    </w:p>
    <w:p w14:paraId="569DE577" w14:textId="74A14E97" w:rsidR="00B853A5" w:rsidRPr="007D3894" w:rsidRDefault="00B853A5" w:rsidP="00B853A5">
      <w:pPr>
        <w:pStyle w:val="Akapitzlist"/>
        <w:suppressAutoHyphens w:val="0"/>
        <w:spacing w:after="0" w:line="240" w:lineRule="auto"/>
        <w:ind w:left="1134"/>
        <w:contextualSpacing/>
        <w:jc w:val="both"/>
        <w:rPr>
          <w:bCs/>
          <w:color w:val="FF0000"/>
          <w:sz w:val="24"/>
          <w:szCs w:val="24"/>
        </w:rPr>
      </w:pPr>
      <w:r w:rsidRPr="00F55C08">
        <w:rPr>
          <w:b/>
          <w:bCs/>
          <w:color w:val="000000"/>
          <w:sz w:val="24"/>
          <w:szCs w:val="24"/>
          <w:u w:val="single"/>
        </w:rPr>
        <w:t xml:space="preserve">- </w:t>
      </w:r>
      <w:r w:rsidR="002B48EC">
        <w:rPr>
          <w:b/>
          <w:bCs/>
          <w:color w:val="000000"/>
          <w:sz w:val="24"/>
          <w:szCs w:val="24"/>
          <w:u w:val="single"/>
        </w:rPr>
        <w:t>d</w:t>
      </w:r>
      <w:r w:rsidRPr="00F55C08">
        <w:rPr>
          <w:b/>
          <w:bCs/>
          <w:color w:val="000000"/>
          <w:sz w:val="24"/>
          <w:szCs w:val="24"/>
          <w:u w:val="single"/>
        </w:rPr>
        <w:t>la pakietu nr 2</w:t>
      </w:r>
      <w:r w:rsidRPr="00F55C08">
        <w:rPr>
          <w:color w:val="000000"/>
          <w:sz w:val="24"/>
          <w:szCs w:val="24"/>
        </w:rPr>
        <w:t xml:space="preserve"> </w:t>
      </w:r>
      <w:r w:rsidRPr="006B19DB">
        <w:rPr>
          <w:sz w:val="24"/>
          <w:szCs w:val="24"/>
        </w:rPr>
        <w:t>–</w:t>
      </w:r>
      <w:r w:rsidR="00C323C9">
        <w:rPr>
          <w:sz w:val="24"/>
          <w:szCs w:val="24"/>
        </w:rPr>
        <w:t xml:space="preserve"> oświadczenie</w:t>
      </w:r>
      <w:r w:rsidRPr="006B19DB">
        <w:rPr>
          <w:sz w:val="24"/>
          <w:szCs w:val="24"/>
        </w:rPr>
        <w:t xml:space="preserve"> o posiadaniu ważnej umowy zawartej pomiędzy składowiskiem odpadów a </w:t>
      </w:r>
      <w:r w:rsidRPr="000A06AB">
        <w:rPr>
          <w:sz w:val="24"/>
          <w:szCs w:val="24"/>
        </w:rPr>
        <w:t>wykonawcą (zawierające informację na temat odległości składowiska od siedziby Zamawiającego).</w:t>
      </w:r>
    </w:p>
    <w:p w14:paraId="0278F80D" w14:textId="77777777" w:rsidR="004541A4" w:rsidRPr="00F55C08" w:rsidRDefault="004541A4" w:rsidP="00B853A5">
      <w:pPr>
        <w:pStyle w:val="Akapitzlist"/>
        <w:pBdr>
          <w:top w:val="nil"/>
          <w:left w:val="nil"/>
          <w:bottom w:val="nil"/>
          <w:right w:val="nil"/>
          <w:between w:val="nil"/>
        </w:pBdr>
        <w:suppressAutoHyphens w:val="0"/>
        <w:spacing w:after="0" w:line="240" w:lineRule="auto"/>
        <w:ind w:left="1080"/>
        <w:contextualSpacing/>
        <w:jc w:val="both"/>
        <w:rPr>
          <w:rFonts w:eastAsia="Arial"/>
          <w:color w:val="000000"/>
          <w:sz w:val="24"/>
          <w:szCs w:val="24"/>
        </w:rPr>
      </w:pPr>
    </w:p>
    <w:p w14:paraId="75D0BAD3" w14:textId="77777777" w:rsidR="004541A4" w:rsidRPr="00F55C08" w:rsidRDefault="004541A4" w:rsidP="00696218">
      <w:pPr>
        <w:pStyle w:val="Akapitzlist"/>
        <w:numPr>
          <w:ilvl w:val="0"/>
          <w:numId w:val="27"/>
        </w:numPr>
        <w:pBdr>
          <w:top w:val="nil"/>
          <w:left w:val="nil"/>
          <w:bottom w:val="nil"/>
          <w:right w:val="nil"/>
          <w:between w:val="nil"/>
        </w:pBdr>
        <w:suppressAutoHyphens w:val="0"/>
        <w:spacing w:after="0" w:line="240" w:lineRule="auto"/>
        <w:contextualSpacing/>
        <w:jc w:val="both"/>
        <w:rPr>
          <w:rFonts w:eastAsia="Arial"/>
          <w:color w:val="000000"/>
          <w:sz w:val="24"/>
          <w:szCs w:val="24"/>
        </w:rPr>
      </w:pPr>
      <w:r w:rsidRPr="00F55C08">
        <w:rPr>
          <w:b/>
          <w:bCs/>
          <w:color w:val="000000"/>
          <w:sz w:val="24"/>
          <w:szCs w:val="24"/>
        </w:rPr>
        <w:t xml:space="preserve">- </w:t>
      </w:r>
      <w:r w:rsidR="002B48EC">
        <w:rPr>
          <w:b/>
          <w:bCs/>
          <w:color w:val="000000"/>
          <w:sz w:val="24"/>
          <w:szCs w:val="24"/>
        </w:rPr>
        <w:t>d</w:t>
      </w:r>
      <w:r w:rsidRPr="00F55C08">
        <w:rPr>
          <w:b/>
          <w:bCs/>
          <w:color w:val="000000"/>
          <w:sz w:val="24"/>
          <w:szCs w:val="24"/>
        </w:rPr>
        <w:t xml:space="preserve">la </w:t>
      </w:r>
      <w:r w:rsidR="00CA01BF">
        <w:rPr>
          <w:b/>
          <w:bCs/>
          <w:color w:val="000000"/>
          <w:sz w:val="24"/>
          <w:szCs w:val="24"/>
        </w:rPr>
        <w:t>p</w:t>
      </w:r>
      <w:r w:rsidRPr="00F55C08">
        <w:rPr>
          <w:b/>
          <w:bCs/>
          <w:color w:val="000000"/>
          <w:sz w:val="24"/>
          <w:szCs w:val="24"/>
        </w:rPr>
        <w:t xml:space="preserve">akietu nr 1 </w:t>
      </w:r>
    </w:p>
    <w:p w14:paraId="639C2205" w14:textId="77777777" w:rsidR="004541A4" w:rsidRPr="00F55C08" w:rsidRDefault="004541A4" w:rsidP="004541A4">
      <w:pPr>
        <w:pStyle w:val="Akapitzlist"/>
        <w:suppressAutoHyphens w:val="0"/>
        <w:spacing w:after="0" w:line="240" w:lineRule="auto"/>
        <w:ind w:left="1418"/>
        <w:contextualSpacing/>
        <w:jc w:val="both"/>
        <w:rPr>
          <w:color w:val="000000"/>
          <w:sz w:val="24"/>
          <w:szCs w:val="24"/>
        </w:rPr>
      </w:pPr>
    </w:p>
    <w:p w14:paraId="77D203D6" w14:textId="2CC7A3D0" w:rsidR="004541A4" w:rsidRPr="00960E86" w:rsidRDefault="004541A4" w:rsidP="00181FFE">
      <w:pPr>
        <w:pStyle w:val="Akapitzlist"/>
        <w:numPr>
          <w:ilvl w:val="0"/>
          <w:numId w:val="71"/>
        </w:numPr>
        <w:suppressAutoHyphens w:val="0"/>
        <w:spacing w:after="0" w:line="240" w:lineRule="auto"/>
        <w:ind w:left="1276"/>
        <w:contextualSpacing/>
        <w:jc w:val="both"/>
        <w:rPr>
          <w:b/>
          <w:sz w:val="24"/>
          <w:szCs w:val="24"/>
        </w:rPr>
      </w:pPr>
      <w:r w:rsidRPr="00960E86">
        <w:rPr>
          <w:rStyle w:val="apple-style-span"/>
          <w:bCs/>
          <w:sz w:val="24"/>
          <w:szCs w:val="24"/>
        </w:rPr>
        <w:t>Z</w:t>
      </w:r>
      <w:r w:rsidRPr="00960E86">
        <w:rPr>
          <w:rStyle w:val="apple-style-span"/>
          <w:sz w:val="24"/>
          <w:szCs w:val="24"/>
        </w:rPr>
        <w:t>ezwolenie wydane w drodze decyzji przez właściwy organ państwowy dla świadczącego usługę Wykonawcy na prowadzenie gospodarki odpadami w zakresie wytwarzania, zbierania, transportu i unieszkodliwiania odpadów będących przedmiotem zamówienia zgodnie z ustawą z dnia 14 grudnia 2012 r. o odpadach (</w:t>
      </w:r>
      <w:r w:rsidR="00E07D2C" w:rsidRPr="00960E86">
        <w:rPr>
          <w:rStyle w:val="apple-style-span"/>
          <w:sz w:val="24"/>
          <w:szCs w:val="24"/>
        </w:rPr>
        <w:t>t.j. Dz.U. 2023</w:t>
      </w:r>
      <w:r w:rsidR="00205177" w:rsidRPr="00960E86">
        <w:rPr>
          <w:rStyle w:val="apple-style-span"/>
          <w:sz w:val="24"/>
          <w:szCs w:val="24"/>
        </w:rPr>
        <w:t xml:space="preserve"> r., poz. </w:t>
      </w:r>
      <w:r w:rsidR="00E07D2C" w:rsidRPr="00960E86">
        <w:rPr>
          <w:rStyle w:val="apple-style-span"/>
          <w:sz w:val="24"/>
          <w:szCs w:val="24"/>
        </w:rPr>
        <w:t>1587</w:t>
      </w:r>
      <w:r w:rsidRPr="00960E86">
        <w:rPr>
          <w:rStyle w:val="apple-style-span"/>
          <w:sz w:val="24"/>
          <w:szCs w:val="24"/>
        </w:rPr>
        <w:t xml:space="preserve"> </w:t>
      </w:r>
      <w:r w:rsidR="00205177" w:rsidRPr="00960E86">
        <w:rPr>
          <w:rStyle w:val="apple-style-span"/>
          <w:sz w:val="24"/>
          <w:szCs w:val="24"/>
        </w:rPr>
        <w:t>ze zm.</w:t>
      </w:r>
      <w:r w:rsidRPr="00960E86">
        <w:rPr>
          <w:rStyle w:val="apple-style-span"/>
          <w:sz w:val="24"/>
          <w:szCs w:val="24"/>
        </w:rPr>
        <w:t xml:space="preserve">) i ustawą z dnia 27 kwietnia 2001r. Prawo ochrony środowiska (Dz.U. 2021, poz. 1973 ze zm.) wraz z przepisami i rozporządzeniami wykonawczymi do tych ustaw </w:t>
      </w:r>
      <w:r w:rsidRPr="00960E86">
        <w:rPr>
          <w:sz w:val="24"/>
          <w:szCs w:val="24"/>
        </w:rPr>
        <w:t>lub dokumentu potwierdzającego dokonanie wpisu do rejestru, o którym mowa w Rozdziale 2 Działu IV ustawy z dnia 14 grudnia 2012 r. o odpadach (</w:t>
      </w:r>
      <w:r w:rsidR="00E07D2C" w:rsidRPr="00960E86">
        <w:rPr>
          <w:rStyle w:val="apple-style-span"/>
          <w:sz w:val="24"/>
          <w:szCs w:val="24"/>
        </w:rPr>
        <w:t>t.j. Dz.U. 2023</w:t>
      </w:r>
      <w:r w:rsidR="00205177" w:rsidRPr="00960E86">
        <w:rPr>
          <w:rStyle w:val="apple-style-span"/>
          <w:sz w:val="24"/>
          <w:szCs w:val="24"/>
        </w:rPr>
        <w:t xml:space="preserve"> r., poz. 15</w:t>
      </w:r>
      <w:r w:rsidR="00E07D2C" w:rsidRPr="00960E86">
        <w:rPr>
          <w:rStyle w:val="apple-style-span"/>
          <w:sz w:val="24"/>
          <w:szCs w:val="24"/>
        </w:rPr>
        <w:t>87</w:t>
      </w:r>
      <w:r w:rsidR="00205177" w:rsidRPr="00960E86">
        <w:rPr>
          <w:rStyle w:val="apple-style-span"/>
          <w:sz w:val="24"/>
          <w:szCs w:val="24"/>
        </w:rPr>
        <w:t xml:space="preserve"> ze zm.</w:t>
      </w:r>
      <w:r w:rsidRPr="00960E86">
        <w:rPr>
          <w:sz w:val="24"/>
          <w:szCs w:val="24"/>
        </w:rPr>
        <w:t>),</w:t>
      </w:r>
      <w:r w:rsidRPr="00960E86">
        <w:rPr>
          <w:b/>
          <w:bCs/>
          <w:sz w:val="24"/>
          <w:szCs w:val="24"/>
          <w:u w:val="single"/>
        </w:rPr>
        <w:t xml:space="preserve"> lub oświadczenie, że przepisy prawa nie nakładają na Wykonawcę takiego obowiązku.</w:t>
      </w:r>
    </w:p>
    <w:p w14:paraId="4EEA29C5" w14:textId="77777777" w:rsidR="004541A4" w:rsidRPr="00960E86" w:rsidRDefault="004541A4" w:rsidP="00B853A5">
      <w:pPr>
        <w:pStyle w:val="Akapitzlist"/>
        <w:suppressAutoHyphens w:val="0"/>
        <w:spacing w:after="0" w:line="240" w:lineRule="auto"/>
        <w:ind w:left="1276"/>
        <w:contextualSpacing/>
        <w:jc w:val="both"/>
        <w:rPr>
          <w:b/>
          <w:sz w:val="24"/>
          <w:szCs w:val="24"/>
        </w:rPr>
      </w:pPr>
    </w:p>
    <w:p w14:paraId="08513C51" w14:textId="77777777" w:rsidR="004541A4" w:rsidRPr="00960E86" w:rsidRDefault="00CA01BF" w:rsidP="00181FFE">
      <w:pPr>
        <w:pStyle w:val="Akapitzlist"/>
        <w:numPr>
          <w:ilvl w:val="0"/>
          <w:numId w:val="71"/>
        </w:numPr>
        <w:suppressAutoHyphens w:val="0"/>
        <w:spacing w:after="0" w:line="240" w:lineRule="auto"/>
        <w:ind w:left="1276"/>
        <w:contextualSpacing/>
        <w:jc w:val="both"/>
        <w:rPr>
          <w:b/>
          <w:sz w:val="24"/>
          <w:szCs w:val="24"/>
        </w:rPr>
      </w:pPr>
      <w:r w:rsidRPr="00960E86">
        <w:rPr>
          <w:sz w:val="24"/>
          <w:szCs w:val="24"/>
        </w:rPr>
        <w:t>Z</w:t>
      </w:r>
      <w:r w:rsidR="004541A4" w:rsidRPr="00960E86">
        <w:rPr>
          <w:sz w:val="24"/>
          <w:szCs w:val="24"/>
        </w:rPr>
        <w:t xml:space="preserve">aświadczenie wydane przez Wojewódzki Inspektorat Ochrony Środowiska (właściwy miejscowo dla spalarni), z którego treści wynika, że spalarnia, w której będą unieszkodliwiane odpady medyczne zakaźne jest eksploatowana i spełnia wymogi w zakresie prowadzenia pomiarów wielkości emisji (art. 147 ustawy z 27 kwietnia 2001r. Prawo ochrony środowiska (Dz. U. 2021, poz. 1973 ze zm.), a ich standardy są dotrzymane (art. 95 ust. 1 ustawy z dnia </w:t>
      </w:r>
      <w:r w:rsidR="00FB0EE1" w:rsidRPr="00960E86">
        <w:rPr>
          <w:sz w:val="24"/>
          <w:szCs w:val="24"/>
        </w:rPr>
        <w:t>14 grudnia 2012 r. o odpadach (</w:t>
      </w:r>
      <w:r w:rsidR="00FB0EE1" w:rsidRPr="00960E86">
        <w:rPr>
          <w:rStyle w:val="apple-style-span"/>
          <w:sz w:val="24"/>
          <w:szCs w:val="24"/>
        </w:rPr>
        <w:t>t.j. Dz.U. 2023</w:t>
      </w:r>
      <w:r w:rsidR="00205177" w:rsidRPr="00960E86">
        <w:rPr>
          <w:rStyle w:val="apple-style-span"/>
          <w:sz w:val="24"/>
          <w:szCs w:val="24"/>
        </w:rPr>
        <w:t xml:space="preserve"> r., poz. </w:t>
      </w:r>
      <w:r w:rsidR="00FB0EE1" w:rsidRPr="00960E86">
        <w:rPr>
          <w:rStyle w:val="apple-style-span"/>
          <w:sz w:val="24"/>
          <w:szCs w:val="24"/>
        </w:rPr>
        <w:t>1587</w:t>
      </w:r>
      <w:r w:rsidR="00205177" w:rsidRPr="00960E86">
        <w:rPr>
          <w:rStyle w:val="apple-style-span"/>
          <w:sz w:val="24"/>
          <w:szCs w:val="24"/>
        </w:rPr>
        <w:t xml:space="preserve"> ze zm.</w:t>
      </w:r>
      <w:r w:rsidR="00FB0EE1" w:rsidRPr="00960E86">
        <w:rPr>
          <w:sz w:val="24"/>
          <w:szCs w:val="24"/>
        </w:rPr>
        <w:t>)</w:t>
      </w:r>
      <w:r w:rsidR="004541A4" w:rsidRPr="00960E86">
        <w:rPr>
          <w:sz w:val="24"/>
          <w:szCs w:val="24"/>
        </w:rPr>
        <w:t>.</w:t>
      </w:r>
    </w:p>
    <w:p w14:paraId="2F83A96C" w14:textId="77777777" w:rsidR="00696218" w:rsidRDefault="00696218" w:rsidP="00D4007C">
      <w:pPr>
        <w:pStyle w:val="Akapitzlist"/>
        <w:suppressAutoHyphens w:val="0"/>
        <w:spacing w:after="0" w:line="240" w:lineRule="auto"/>
        <w:ind w:left="0"/>
        <w:contextualSpacing/>
        <w:jc w:val="both"/>
        <w:rPr>
          <w:b/>
          <w:bCs/>
          <w:sz w:val="24"/>
          <w:szCs w:val="24"/>
        </w:rPr>
      </w:pPr>
    </w:p>
    <w:p w14:paraId="2C444936" w14:textId="77777777" w:rsidR="00B62C54" w:rsidRDefault="00B62C54" w:rsidP="00D4007C">
      <w:pPr>
        <w:pStyle w:val="Akapitzlist"/>
        <w:suppressAutoHyphens w:val="0"/>
        <w:spacing w:after="0" w:line="240" w:lineRule="auto"/>
        <w:ind w:left="0"/>
        <w:contextualSpacing/>
        <w:jc w:val="both"/>
        <w:rPr>
          <w:b/>
          <w:bCs/>
          <w:sz w:val="24"/>
          <w:szCs w:val="24"/>
        </w:rPr>
      </w:pPr>
    </w:p>
    <w:p w14:paraId="2EA95EB3" w14:textId="77777777" w:rsidR="00B62C54" w:rsidRPr="00960E86" w:rsidRDefault="00B62C54" w:rsidP="00D4007C">
      <w:pPr>
        <w:pStyle w:val="Akapitzlist"/>
        <w:suppressAutoHyphens w:val="0"/>
        <w:spacing w:after="0" w:line="240" w:lineRule="auto"/>
        <w:ind w:left="0"/>
        <w:contextualSpacing/>
        <w:jc w:val="both"/>
        <w:rPr>
          <w:b/>
          <w:bCs/>
          <w:sz w:val="24"/>
          <w:szCs w:val="24"/>
        </w:rPr>
      </w:pPr>
    </w:p>
    <w:p w14:paraId="69075E56" w14:textId="77777777" w:rsidR="004541A4" w:rsidRPr="00960E86" w:rsidRDefault="004541A4" w:rsidP="00B853A5">
      <w:pPr>
        <w:pStyle w:val="Akapitzlist"/>
        <w:suppressAutoHyphens w:val="0"/>
        <w:spacing w:after="0" w:line="240" w:lineRule="auto"/>
        <w:ind w:left="1276"/>
        <w:contextualSpacing/>
        <w:jc w:val="both"/>
        <w:rPr>
          <w:b/>
          <w:bCs/>
          <w:sz w:val="24"/>
          <w:szCs w:val="24"/>
        </w:rPr>
      </w:pPr>
      <w:r w:rsidRPr="00960E86">
        <w:rPr>
          <w:b/>
          <w:bCs/>
          <w:sz w:val="24"/>
          <w:szCs w:val="24"/>
        </w:rPr>
        <w:lastRenderedPageBreak/>
        <w:t xml:space="preserve">- </w:t>
      </w:r>
      <w:r w:rsidR="002B48EC" w:rsidRPr="00960E86">
        <w:rPr>
          <w:b/>
          <w:bCs/>
          <w:sz w:val="24"/>
          <w:szCs w:val="24"/>
        </w:rPr>
        <w:t>d</w:t>
      </w:r>
      <w:r w:rsidRPr="00960E86">
        <w:rPr>
          <w:b/>
          <w:bCs/>
          <w:sz w:val="24"/>
          <w:szCs w:val="24"/>
        </w:rPr>
        <w:t xml:space="preserve">la </w:t>
      </w:r>
      <w:r w:rsidR="00CA01BF" w:rsidRPr="00960E86">
        <w:rPr>
          <w:b/>
          <w:bCs/>
          <w:sz w:val="24"/>
          <w:szCs w:val="24"/>
        </w:rPr>
        <w:t>p</w:t>
      </w:r>
      <w:r w:rsidRPr="00960E86">
        <w:rPr>
          <w:b/>
          <w:bCs/>
          <w:sz w:val="24"/>
          <w:szCs w:val="24"/>
        </w:rPr>
        <w:t>akietu nr 2</w:t>
      </w:r>
    </w:p>
    <w:p w14:paraId="5ABAFBBB" w14:textId="77777777" w:rsidR="004541A4" w:rsidRPr="00960E86" w:rsidRDefault="004541A4" w:rsidP="00B853A5">
      <w:pPr>
        <w:pStyle w:val="Akapitzlist"/>
        <w:suppressAutoHyphens w:val="0"/>
        <w:spacing w:after="0" w:line="240" w:lineRule="auto"/>
        <w:ind w:left="1276"/>
        <w:contextualSpacing/>
        <w:jc w:val="both"/>
        <w:rPr>
          <w:sz w:val="24"/>
          <w:szCs w:val="24"/>
        </w:rPr>
      </w:pPr>
      <w:r w:rsidRPr="00960E86">
        <w:rPr>
          <w:sz w:val="24"/>
          <w:szCs w:val="24"/>
        </w:rPr>
        <w:t xml:space="preserve"> </w:t>
      </w:r>
    </w:p>
    <w:p w14:paraId="525823C0" w14:textId="77777777" w:rsidR="004541A4" w:rsidRPr="00960E86" w:rsidRDefault="004541A4" w:rsidP="00181FFE">
      <w:pPr>
        <w:pStyle w:val="Akapitzlist"/>
        <w:numPr>
          <w:ilvl w:val="1"/>
          <w:numId w:val="76"/>
        </w:numPr>
        <w:suppressAutoHyphens w:val="0"/>
        <w:spacing w:after="0" w:line="240" w:lineRule="auto"/>
        <w:contextualSpacing/>
        <w:jc w:val="both"/>
        <w:rPr>
          <w:b/>
          <w:sz w:val="24"/>
          <w:szCs w:val="24"/>
        </w:rPr>
      </w:pPr>
      <w:r w:rsidRPr="00960E86">
        <w:rPr>
          <w:rStyle w:val="apple-style-span"/>
          <w:bCs/>
          <w:sz w:val="24"/>
          <w:szCs w:val="24"/>
        </w:rPr>
        <w:t>Z</w:t>
      </w:r>
      <w:r w:rsidRPr="00960E86">
        <w:rPr>
          <w:rStyle w:val="apple-style-span"/>
          <w:sz w:val="24"/>
          <w:szCs w:val="24"/>
        </w:rPr>
        <w:t>ezwolenie wydane w drodze decyzji przez właściwy organ państwowy dla świadczącego usługę Wykonawcy na prowadzenie gospodarki odpadami w zakresie wytwarzania, zbierania, transportu i unieszkodliwiania odpadów będących przedmiotem zamówienia zgodnie z ustawą z dnia 14 grudnia 2012 r. o odpadach (</w:t>
      </w:r>
      <w:r w:rsidR="00E07D2C" w:rsidRPr="00960E86">
        <w:rPr>
          <w:rStyle w:val="apple-style-span"/>
          <w:sz w:val="24"/>
          <w:szCs w:val="24"/>
        </w:rPr>
        <w:t>t.j. Dz.U. 2023</w:t>
      </w:r>
      <w:r w:rsidR="00205177" w:rsidRPr="00960E86">
        <w:rPr>
          <w:rStyle w:val="apple-style-span"/>
          <w:sz w:val="24"/>
          <w:szCs w:val="24"/>
        </w:rPr>
        <w:t xml:space="preserve"> r., poz. </w:t>
      </w:r>
      <w:r w:rsidR="00E07D2C" w:rsidRPr="00960E86">
        <w:rPr>
          <w:rStyle w:val="apple-style-span"/>
          <w:sz w:val="24"/>
          <w:szCs w:val="24"/>
        </w:rPr>
        <w:t>1587</w:t>
      </w:r>
      <w:r w:rsidR="00205177" w:rsidRPr="00960E86">
        <w:rPr>
          <w:rStyle w:val="apple-style-span"/>
          <w:sz w:val="24"/>
          <w:szCs w:val="24"/>
        </w:rPr>
        <w:t xml:space="preserve"> ze zm.</w:t>
      </w:r>
      <w:r w:rsidRPr="00960E86">
        <w:rPr>
          <w:rStyle w:val="apple-style-span"/>
          <w:sz w:val="24"/>
          <w:szCs w:val="24"/>
        </w:rPr>
        <w:t xml:space="preserve">) i ustawą z dnia 27 kwietnia 2001r. Prawo ochrony środowiska (Dz.U. 2021, poz. 1973 ze zm.) wraz z przepisami i rozporządzeniami wykonawczymi do tych ustaw </w:t>
      </w:r>
      <w:r w:rsidRPr="00960E86">
        <w:rPr>
          <w:sz w:val="24"/>
          <w:szCs w:val="24"/>
        </w:rPr>
        <w:t>lub dokumentu potwierdzającego dokonanie wpisu do rejestru, o którym mowa w Rozdziale 2 Działu IV ustawy z dnia 14 grudnia 2012 r. o odpadach (</w:t>
      </w:r>
      <w:r w:rsidR="00E07D2C" w:rsidRPr="00960E86">
        <w:rPr>
          <w:rStyle w:val="apple-style-span"/>
          <w:sz w:val="24"/>
          <w:szCs w:val="24"/>
        </w:rPr>
        <w:t>t.j. Dz.U. 2023</w:t>
      </w:r>
      <w:r w:rsidR="00F644D1" w:rsidRPr="00960E86">
        <w:rPr>
          <w:rStyle w:val="apple-style-span"/>
          <w:sz w:val="24"/>
          <w:szCs w:val="24"/>
        </w:rPr>
        <w:t xml:space="preserve"> r., poz. </w:t>
      </w:r>
      <w:r w:rsidR="00E07D2C" w:rsidRPr="00960E86">
        <w:rPr>
          <w:rStyle w:val="apple-style-span"/>
          <w:sz w:val="24"/>
          <w:szCs w:val="24"/>
        </w:rPr>
        <w:t>1587</w:t>
      </w:r>
      <w:r w:rsidR="00F644D1" w:rsidRPr="00960E86">
        <w:rPr>
          <w:rStyle w:val="apple-style-span"/>
          <w:sz w:val="24"/>
          <w:szCs w:val="24"/>
        </w:rPr>
        <w:t xml:space="preserve"> ze zm.</w:t>
      </w:r>
      <w:r w:rsidRPr="00960E86">
        <w:rPr>
          <w:sz w:val="24"/>
          <w:szCs w:val="24"/>
        </w:rPr>
        <w:t>),</w:t>
      </w:r>
      <w:r w:rsidRPr="00960E86">
        <w:rPr>
          <w:b/>
          <w:bCs/>
          <w:sz w:val="24"/>
          <w:szCs w:val="24"/>
          <w:u w:val="single"/>
        </w:rPr>
        <w:t xml:space="preserve"> lub oświadczenie, że przepisy prawa nie nakładają na Wykonawcę takiego obowiązku.</w:t>
      </w:r>
    </w:p>
    <w:p w14:paraId="1A606F65" w14:textId="77777777" w:rsidR="0089009F" w:rsidRPr="00F55C08" w:rsidRDefault="0089009F" w:rsidP="0089009F">
      <w:pPr>
        <w:pStyle w:val="Akapitzlist"/>
        <w:suppressAutoHyphens w:val="0"/>
        <w:spacing w:after="0" w:line="240" w:lineRule="auto"/>
        <w:ind w:left="0"/>
        <w:contextualSpacing/>
        <w:jc w:val="both"/>
        <w:rPr>
          <w:b/>
          <w:color w:val="000000"/>
          <w:sz w:val="24"/>
          <w:szCs w:val="24"/>
        </w:rPr>
      </w:pPr>
    </w:p>
    <w:p w14:paraId="009E25BA"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F55C08">
        <w:rPr>
          <w:rFonts w:ascii="Calibri" w:eastAsia="Arial" w:hAnsi="Calibri" w:cs="Calibr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3C7BCE" w:rsidRPr="00F55C08">
        <w:rPr>
          <w:rFonts w:ascii="Calibri" w:eastAsia="Arial" w:hAnsi="Calibri" w:cs="Calibri"/>
          <w:color w:val="000000"/>
        </w:rPr>
        <w:t xml:space="preserve">o </w:t>
      </w:r>
      <w:r w:rsidRPr="00F55C08">
        <w:rPr>
          <w:rFonts w:ascii="Calibri" w:eastAsia="Arial" w:hAnsi="Calibri" w:cs="Calibri"/>
          <w:color w:val="000000"/>
        </w:rPr>
        <w:t>informatyzacji działalności podmiotów realizujących zadania publiczne (Dz. U. z 2014 r. poz. 1114 oraz z 2016r. poz. 352) lub podmiotowych środkiem dowodowym jest oświadczenie, którego treść odpowiada</w:t>
      </w:r>
      <w:r w:rsidRPr="00AD6113">
        <w:rPr>
          <w:rFonts w:ascii="Calibri" w:eastAsia="Arial" w:hAnsi="Calibri" w:cs="Calibri"/>
          <w:color w:val="000000"/>
        </w:rPr>
        <w:t xml:space="preserve"> zakresowi oświadczenia, o którym mowa w art. 125 ust. 1 ustawy Pzp.</w:t>
      </w:r>
    </w:p>
    <w:p w14:paraId="4E19EE3E"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AD6113">
        <w:rPr>
          <w:rFonts w:ascii="Calibri" w:eastAsia="Arial" w:hAnsi="Calibri" w:cs="Calibri"/>
          <w:color w:val="00000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53D597AA"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color w:val="000000"/>
        </w:rPr>
      </w:pPr>
      <w:r w:rsidRPr="00AD6113">
        <w:rPr>
          <w:rFonts w:ascii="Calibri" w:eastAsia="Arial" w:hAnsi="Calibri" w:cs="Calibr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44284394" w14:textId="77777777" w:rsidR="00152452" w:rsidRPr="00AD6113" w:rsidRDefault="00152452" w:rsidP="001C1F26">
      <w:pPr>
        <w:numPr>
          <w:ilvl w:val="3"/>
          <w:numId w:val="26"/>
        </w:numPr>
        <w:pBdr>
          <w:top w:val="nil"/>
          <w:left w:val="nil"/>
          <w:bottom w:val="nil"/>
          <w:right w:val="nil"/>
          <w:between w:val="nil"/>
        </w:pBdr>
        <w:suppressAutoHyphens w:val="0"/>
        <w:rPr>
          <w:rFonts w:ascii="Calibri" w:hAnsi="Calibri" w:cs="Calibri"/>
          <w:color w:val="000000"/>
        </w:rPr>
      </w:pPr>
      <w:r w:rsidRPr="00AD6113">
        <w:rPr>
          <w:rFonts w:ascii="Calibri" w:eastAsia="Arial" w:hAnsi="Calibri" w:cs="Calibri"/>
          <w:color w:val="000000"/>
        </w:rPr>
        <w:t>Jeżeli Wykonawca ma siedzibę lub miejsce zamieszkania poza granicami Rzeczypospolitej Polskiej, zamiast dokumentów, o których mowa w:</w:t>
      </w:r>
    </w:p>
    <w:p w14:paraId="57B5510B" w14:textId="77777777" w:rsidR="00152452" w:rsidRPr="00F26EDB" w:rsidRDefault="00152452" w:rsidP="001C1F26">
      <w:pPr>
        <w:numPr>
          <w:ilvl w:val="0"/>
          <w:numId w:val="28"/>
        </w:numPr>
        <w:pBdr>
          <w:top w:val="nil"/>
          <w:left w:val="nil"/>
          <w:bottom w:val="nil"/>
          <w:right w:val="nil"/>
          <w:between w:val="nil"/>
        </w:pBdr>
        <w:suppressAutoHyphens w:val="0"/>
        <w:jc w:val="both"/>
        <w:rPr>
          <w:rFonts w:ascii="Calibri" w:eastAsia="Arial" w:hAnsi="Calibri" w:cs="Calibri"/>
          <w:color w:val="000000"/>
        </w:rPr>
      </w:pPr>
      <w:r w:rsidRPr="00AD6113">
        <w:rPr>
          <w:rFonts w:ascii="Calibri" w:eastAsia="Arial" w:hAnsi="Calibri" w:cs="Calibri"/>
          <w:color w:val="000000"/>
        </w:rPr>
        <w:t xml:space="preserve">Rozdziale XI.VII ust. </w:t>
      </w:r>
      <w:r>
        <w:rPr>
          <w:rFonts w:ascii="Calibri" w:eastAsia="Arial" w:hAnsi="Calibri" w:cs="Calibri"/>
          <w:color w:val="000000"/>
        </w:rPr>
        <w:t xml:space="preserve">lit. a </w:t>
      </w:r>
      <w:r w:rsidRPr="00AD6113">
        <w:rPr>
          <w:rFonts w:ascii="Calibri" w:eastAsia="Arial" w:hAnsi="Calibri" w:cs="Calibri"/>
          <w:color w:val="000000"/>
        </w:rPr>
        <w:t xml:space="preserve"> –</w:t>
      </w:r>
      <w:r>
        <w:rPr>
          <w:rFonts w:ascii="Calibri" w:eastAsia="Arial" w:hAnsi="Calibri" w:cs="Calibri"/>
          <w:color w:val="000000"/>
        </w:rPr>
        <w:t xml:space="preserve"> </w:t>
      </w:r>
      <w:r w:rsidRPr="00AD6113">
        <w:rPr>
          <w:rFonts w:ascii="Calibri" w:hAnsi="Calibri" w:cs="Calibri"/>
        </w:rPr>
        <w:t>odpisu albo informacji z Krajowego Rejestru Sądowego lub z Centralnej Ewidencji i Informacji o Działalności Gospodarczej</w:t>
      </w:r>
      <w:r>
        <w:rPr>
          <w:rFonts w:ascii="Calibri" w:hAnsi="Calibri" w:cs="Calibri"/>
        </w:rPr>
        <w:t xml:space="preserve"> </w:t>
      </w:r>
      <w:r w:rsidRPr="00AD6113">
        <w:rPr>
          <w:rFonts w:ascii="Calibri" w:hAnsi="Calibri" w:cs="Calibri"/>
        </w:rPr>
        <w:t xml:space="preserve">– składa dokument lub dokumenty wystawione w kraju, w którym wykonawca ma siedzibę lub miejsce zamieszkania, potwierdzające odpowiednio, że: </w:t>
      </w:r>
      <w:r w:rsidRPr="00F26EDB">
        <w:rPr>
          <w:rFonts w:ascii="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F2E963" w14:textId="77777777" w:rsidR="00152452" w:rsidRPr="00AD6113" w:rsidRDefault="00152452" w:rsidP="001C1F26">
      <w:pPr>
        <w:pStyle w:val="Akapitzlist"/>
        <w:numPr>
          <w:ilvl w:val="3"/>
          <w:numId w:val="26"/>
        </w:numPr>
        <w:pBdr>
          <w:top w:val="nil"/>
          <w:left w:val="nil"/>
          <w:bottom w:val="nil"/>
          <w:right w:val="nil"/>
          <w:between w:val="nil"/>
        </w:pBdr>
        <w:suppressAutoHyphens w:val="0"/>
        <w:spacing w:after="0" w:line="240" w:lineRule="auto"/>
        <w:contextualSpacing/>
        <w:jc w:val="both"/>
        <w:rPr>
          <w:color w:val="000000"/>
          <w:sz w:val="24"/>
          <w:szCs w:val="24"/>
        </w:rPr>
      </w:pPr>
      <w:r w:rsidRPr="00AD6113">
        <w:rPr>
          <w:rFonts w:eastAsia="Arial"/>
          <w:color w:val="000000"/>
          <w:sz w:val="24"/>
          <w:szCs w:val="24"/>
        </w:rPr>
        <w:t xml:space="preserve">Dokument, o którym mowa w ust. 1 pkt. 1 lit. </w:t>
      </w:r>
      <w:r>
        <w:rPr>
          <w:rFonts w:eastAsia="Arial"/>
          <w:color w:val="000000"/>
          <w:sz w:val="24"/>
          <w:szCs w:val="24"/>
        </w:rPr>
        <w:t>a.</w:t>
      </w:r>
      <w:r w:rsidRPr="00AD6113">
        <w:rPr>
          <w:rFonts w:eastAsia="Arial"/>
          <w:color w:val="000000"/>
          <w:sz w:val="24"/>
          <w:szCs w:val="24"/>
        </w:rPr>
        <w:t xml:space="preserve">, powinien być wystawiony nie wcześniej niż 3 miesiące przed jego złożeniem. </w:t>
      </w:r>
    </w:p>
    <w:p w14:paraId="3EF0655D" w14:textId="77777777" w:rsidR="00152452" w:rsidRPr="00AD6113" w:rsidRDefault="00152452" w:rsidP="001C1F26">
      <w:pPr>
        <w:numPr>
          <w:ilvl w:val="3"/>
          <w:numId w:val="26"/>
        </w:numPr>
        <w:pBdr>
          <w:top w:val="nil"/>
          <w:left w:val="nil"/>
          <w:bottom w:val="nil"/>
          <w:right w:val="nil"/>
          <w:between w:val="nil"/>
        </w:pBdr>
        <w:suppressAutoHyphens w:val="0"/>
        <w:jc w:val="both"/>
        <w:rPr>
          <w:rFonts w:ascii="Calibri" w:hAnsi="Calibri" w:cs="Calibri"/>
        </w:rPr>
      </w:pPr>
      <w:r w:rsidRPr="00AD6113">
        <w:rPr>
          <w:rFonts w:ascii="Calibri" w:eastAsia="Arial" w:hAnsi="Calibri" w:cs="Calibri"/>
          <w:color w:val="000000"/>
        </w:rPr>
        <w:t xml:space="preserve">Jeżeli </w:t>
      </w:r>
      <w:r w:rsidRPr="00AD6113">
        <w:rPr>
          <w:rFonts w:ascii="Calibri" w:eastAsia="Arial" w:hAnsi="Calibri" w:cs="Calibri"/>
        </w:rPr>
        <w:t xml:space="preserve">w kraju, w którym Wykonawca ma siedzibę lub miejsce zamieszkania, nie wydaje się dokumentów, o których mowa w ust. 1 pkt. 1 lit. a, </w:t>
      </w:r>
      <w:bookmarkStart w:id="19" w:name="_Hlk60469068"/>
      <w:r w:rsidRPr="00AD6113">
        <w:rPr>
          <w:rFonts w:ascii="Calibri" w:eastAsia="Arial" w:hAnsi="Calibri" w:cs="Calibri"/>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9"/>
      <w:r w:rsidRPr="00AD6113">
        <w:rPr>
          <w:rFonts w:ascii="Calibri" w:eastAsia="Arial" w:hAnsi="Calibri" w:cs="Calibri"/>
        </w:rPr>
        <w:t>.</w:t>
      </w:r>
    </w:p>
    <w:p w14:paraId="276D77EE" w14:textId="77777777" w:rsidR="006A0B11" w:rsidRPr="00AD6113" w:rsidRDefault="006A0B11" w:rsidP="001C1F26">
      <w:pPr>
        <w:numPr>
          <w:ilvl w:val="3"/>
          <w:numId w:val="26"/>
        </w:numPr>
        <w:pBdr>
          <w:top w:val="nil"/>
          <w:left w:val="nil"/>
          <w:bottom w:val="nil"/>
          <w:right w:val="nil"/>
          <w:between w:val="nil"/>
        </w:pBdr>
        <w:suppressAutoHyphens w:val="0"/>
        <w:jc w:val="both"/>
        <w:rPr>
          <w:rFonts w:ascii="Calibri" w:hAnsi="Calibri" w:cs="Calibri"/>
        </w:rPr>
      </w:pPr>
      <w:r w:rsidRPr="00AD6113">
        <w:rPr>
          <w:rFonts w:ascii="Calibri" w:eastAsia="Arial" w:hAnsi="Calibri" w:cs="Calibri"/>
        </w:rPr>
        <w:lastRenderedPageBreak/>
        <w:t xml:space="preserve">Jeżeli Wykonawca nie złoży oświadczenia, o którym mowa w rozdz. </w:t>
      </w:r>
      <w:r w:rsidR="00245DDE" w:rsidRPr="00AD6113">
        <w:rPr>
          <w:rFonts w:ascii="Calibri" w:eastAsia="Arial" w:hAnsi="Calibri" w:cs="Calibri"/>
        </w:rPr>
        <w:t>XI.VI SWZ</w:t>
      </w:r>
      <w:r w:rsidRPr="00AD6113">
        <w:rPr>
          <w:rFonts w:ascii="Calibri" w:eastAsia="Arial" w:hAnsi="Calibri" w:cs="Calibri"/>
        </w:rPr>
        <w:t xml:space="preserve">, oświadczeń lub dokumentów potwierdzających okoliczności, o których mowa w art. </w:t>
      </w:r>
      <w:r w:rsidR="00152452">
        <w:rPr>
          <w:rFonts w:ascii="Calibri" w:eastAsia="Arial" w:hAnsi="Calibri" w:cs="Calibri"/>
        </w:rPr>
        <w:t>273</w:t>
      </w:r>
      <w:r w:rsidRPr="00AD6113">
        <w:rPr>
          <w:rFonts w:ascii="Calibri" w:eastAsia="Arial" w:hAnsi="Calibri" w:cs="Calibri"/>
        </w:rPr>
        <w:t xml:space="preserve">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D9EA274" w14:textId="77777777" w:rsidR="00245DDE" w:rsidRPr="00AD6113" w:rsidRDefault="00E74A0E" w:rsidP="001C1F26">
      <w:pPr>
        <w:numPr>
          <w:ilvl w:val="3"/>
          <w:numId w:val="26"/>
        </w:numPr>
        <w:suppressAutoHyphens w:val="0"/>
        <w:jc w:val="both"/>
        <w:rPr>
          <w:rFonts w:ascii="Calibri" w:hAnsi="Calibri" w:cs="Calibri"/>
          <w:lang w:eastAsia="pl-PL"/>
        </w:rPr>
      </w:pPr>
      <w:r w:rsidRPr="00AD6113">
        <w:rPr>
          <w:rFonts w:ascii="Calibri" w:hAnsi="Calibri" w:cs="Calibri"/>
          <w:lang w:eastAsia="pl-PL"/>
        </w:rPr>
        <w:t xml:space="preserve">W zakresie nieuregulowanym ustawą </w:t>
      </w:r>
      <w:r w:rsidR="00D65585">
        <w:rPr>
          <w:rFonts w:ascii="Calibri" w:hAnsi="Calibri" w:cs="Calibri"/>
          <w:lang w:eastAsia="pl-PL"/>
        </w:rPr>
        <w:t>Pzp</w:t>
      </w:r>
      <w:r w:rsidRPr="00AD6113">
        <w:rPr>
          <w:rFonts w:ascii="Calibri" w:hAnsi="Calibri" w:cs="Calibri"/>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D6113">
        <w:rPr>
          <w:rFonts w:ascii="Calibri" w:hAnsi="Calibri" w:cs="Calibri"/>
          <w:caps/>
          <w:lang w:eastAsia="pl-PL"/>
        </w:rPr>
        <w:t xml:space="preserve"> </w:t>
      </w:r>
      <w:r w:rsidRPr="00AD6113">
        <w:rPr>
          <w:rFonts w:ascii="Calibri" w:hAnsi="Calibri" w:cs="Calibr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39CB1070" w14:textId="77777777" w:rsidR="00245DDE" w:rsidRPr="00AD6113" w:rsidRDefault="00245DDE" w:rsidP="002D7BB2">
      <w:pPr>
        <w:suppressAutoHyphens w:val="0"/>
        <w:ind w:left="1980"/>
        <w:jc w:val="both"/>
        <w:rPr>
          <w:rFonts w:ascii="Calibri" w:hAnsi="Calibri" w:cs="Calibri"/>
          <w:color w:val="FF0000"/>
          <w:lang w:eastAsia="pl-PL"/>
        </w:rPr>
      </w:pPr>
    </w:p>
    <w:p w14:paraId="3E42596D" w14:textId="77777777" w:rsidR="00245DDE" w:rsidRPr="00AD6113" w:rsidRDefault="00245DDE" w:rsidP="002D7BB2">
      <w:pPr>
        <w:suppressAutoHyphens w:val="0"/>
        <w:ind w:left="284" w:hanging="710"/>
        <w:jc w:val="both"/>
        <w:rPr>
          <w:rFonts w:ascii="Calibri" w:hAnsi="Calibri" w:cs="Calibri"/>
          <w:b/>
          <w:bCs/>
          <w:lang w:eastAsia="pl-PL"/>
        </w:rPr>
      </w:pPr>
      <w:r w:rsidRPr="00AD6113">
        <w:rPr>
          <w:rFonts w:ascii="Calibri" w:hAnsi="Calibri" w:cs="Calibri"/>
          <w:b/>
          <w:bCs/>
          <w:lang w:eastAsia="pl-PL"/>
        </w:rPr>
        <w:t>XI.VIII Informacja dla wykonawców wspólnie ubiegających się o udzielenie zamówienia (spółki cywilne/konsorcja)</w:t>
      </w:r>
    </w:p>
    <w:p w14:paraId="126D820B" w14:textId="77777777" w:rsidR="00245DDE" w:rsidRPr="00AD6113" w:rsidRDefault="00245DDE" w:rsidP="002D7BB2">
      <w:pPr>
        <w:suppressAutoHyphens w:val="0"/>
        <w:ind w:left="284" w:hanging="710"/>
        <w:jc w:val="both"/>
        <w:rPr>
          <w:rFonts w:ascii="Calibri" w:hAnsi="Calibri" w:cs="Calibri"/>
          <w:b/>
          <w:bCs/>
          <w:lang w:eastAsia="pl-PL"/>
        </w:rPr>
      </w:pPr>
    </w:p>
    <w:p w14:paraId="0E229280" w14:textId="2E6DF10B" w:rsidR="00245DDE" w:rsidRPr="00AD6113" w:rsidRDefault="00E74A0E" w:rsidP="001C1F26">
      <w:pPr>
        <w:numPr>
          <w:ilvl w:val="0"/>
          <w:numId w:val="32"/>
        </w:numPr>
        <w:suppressAutoHyphens w:val="0"/>
        <w:spacing w:before="240"/>
        <w:contextualSpacing/>
        <w:jc w:val="both"/>
        <w:rPr>
          <w:rFonts w:ascii="Calibri" w:hAnsi="Calibri" w:cs="Calibri"/>
          <w:lang w:eastAsia="x-none"/>
        </w:rPr>
      </w:pPr>
      <w:r w:rsidRPr="00AD6113">
        <w:rPr>
          <w:rFonts w:ascii="Calibri" w:hAnsi="Calibri" w:cs="Calibri"/>
          <w:lang w:eastAsia="x-none"/>
        </w:rPr>
        <w:t xml:space="preserve">Wykonawcy mogą wspólnie ubiegać się o udzielenie zamówienia. W takim przypadku Wykonawcy ustanawiają pełnomocnika do reprezentowania ich w postępowaniu albo do reprezentowania </w:t>
      </w:r>
      <w:r w:rsidR="00E7690E">
        <w:rPr>
          <w:rFonts w:ascii="Calibri" w:hAnsi="Calibri" w:cs="Calibri"/>
          <w:lang w:eastAsia="x-none"/>
        </w:rPr>
        <w:br/>
      </w:r>
      <w:r w:rsidRPr="00AD6113">
        <w:rPr>
          <w:rFonts w:ascii="Calibri" w:hAnsi="Calibri" w:cs="Calibri"/>
          <w:lang w:eastAsia="x-none"/>
        </w:rPr>
        <w:t>i zawarcia umowy w sprawie zamówienia publicznego. Pełnomocnictwo</w:t>
      </w:r>
      <w:r w:rsidRPr="00AD6113">
        <w:rPr>
          <w:rFonts w:ascii="Calibri" w:hAnsi="Calibri" w:cs="Calibri"/>
          <w:b/>
          <w:lang w:eastAsia="x-none"/>
        </w:rPr>
        <w:t xml:space="preserve"> </w:t>
      </w:r>
      <w:r w:rsidRPr="00AD6113">
        <w:rPr>
          <w:rFonts w:ascii="Calibri" w:hAnsi="Calibri" w:cs="Calibri"/>
          <w:lang w:eastAsia="x-none"/>
        </w:rPr>
        <w:t xml:space="preserve">winno być załączone do oferty. </w:t>
      </w:r>
    </w:p>
    <w:p w14:paraId="5F5AFC4F" w14:textId="4AC50917" w:rsidR="00245DDE" w:rsidRPr="001D5D14" w:rsidRDefault="00E74A0E" w:rsidP="001C1F26">
      <w:pPr>
        <w:numPr>
          <w:ilvl w:val="0"/>
          <w:numId w:val="32"/>
        </w:numPr>
        <w:suppressAutoHyphens w:val="0"/>
        <w:spacing w:before="240"/>
        <w:contextualSpacing/>
        <w:jc w:val="both"/>
        <w:rPr>
          <w:rFonts w:ascii="Calibri" w:hAnsi="Calibri" w:cs="Calibri"/>
          <w:color w:val="000000"/>
          <w:lang w:eastAsia="x-none"/>
        </w:rPr>
      </w:pPr>
      <w:r w:rsidRPr="00AD6113">
        <w:rPr>
          <w:rFonts w:ascii="Calibri" w:hAnsi="Calibri" w:cs="Calibri"/>
          <w:lang w:eastAsia="x-none"/>
        </w:rPr>
        <w:t xml:space="preserve">W przypadku Wykonawców wspólnie ubiegających się o udzielenie zamówienia, oświadczenia, </w:t>
      </w:r>
      <w:r w:rsidR="00E7690E">
        <w:rPr>
          <w:rFonts w:ascii="Calibri" w:hAnsi="Calibri" w:cs="Calibri"/>
          <w:lang w:eastAsia="x-none"/>
        </w:rPr>
        <w:br/>
      </w:r>
      <w:r w:rsidRPr="00AD6113">
        <w:rPr>
          <w:rFonts w:ascii="Calibri" w:hAnsi="Calibri" w:cs="Calibri"/>
          <w:lang w:eastAsia="x-none"/>
        </w:rPr>
        <w:t xml:space="preserve">o których mowa w Rozdziale </w:t>
      </w:r>
      <w:r w:rsidR="00245DDE" w:rsidRPr="00AD6113">
        <w:rPr>
          <w:rFonts w:ascii="Calibri" w:hAnsi="Calibri" w:cs="Calibri"/>
          <w:lang w:eastAsia="x-none"/>
        </w:rPr>
        <w:t>XI.VI i XI.VII S</w:t>
      </w:r>
      <w:r w:rsidRPr="00AD6113">
        <w:rPr>
          <w:rFonts w:ascii="Calibri" w:hAnsi="Calibri" w:cs="Calibri"/>
          <w:lang w:eastAsia="x-none"/>
        </w:rPr>
        <w:t xml:space="preserve">WZ, składa każdy z wykonawców. Oświadczenia te potwierdzają brak podstaw wykluczenia oraz spełnianie warunków udziału w zakresie, w jakim każdy z wykonawców wykazuje spełnianie warunków udziału w </w:t>
      </w:r>
      <w:r w:rsidRPr="001D5D14">
        <w:rPr>
          <w:rFonts w:ascii="Calibri" w:hAnsi="Calibri" w:cs="Calibri"/>
          <w:color w:val="000000"/>
          <w:lang w:eastAsia="x-none"/>
        </w:rPr>
        <w:t>postępowaniu.</w:t>
      </w:r>
    </w:p>
    <w:p w14:paraId="408E4B4D" w14:textId="77777777" w:rsidR="00245DDE" w:rsidRPr="001D5D14" w:rsidRDefault="00E74A0E" w:rsidP="001C1F26">
      <w:pPr>
        <w:numPr>
          <w:ilvl w:val="0"/>
          <w:numId w:val="32"/>
        </w:numPr>
        <w:suppressAutoHyphens w:val="0"/>
        <w:spacing w:before="240"/>
        <w:contextualSpacing/>
        <w:jc w:val="both"/>
        <w:rPr>
          <w:rFonts w:ascii="Calibri" w:hAnsi="Calibri" w:cs="Calibri"/>
          <w:color w:val="000000"/>
          <w:lang w:eastAsia="x-none"/>
        </w:rPr>
      </w:pPr>
      <w:r w:rsidRPr="001D5D14">
        <w:rPr>
          <w:rFonts w:ascii="Calibri" w:hAnsi="Calibri" w:cs="Calibri"/>
          <w:b/>
          <w:color w:val="000000"/>
          <w:u w:val="single"/>
          <w:lang w:eastAsia="x-none"/>
        </w:rPr>
        <w:t xml:space="preserve">Wykonawcy wspólnie ubiegający się o udzielenie zamówienia dołączają do oferty oświadczenie, z którego wynika, które roboty budowlane/dostawy/usługi wykonają poszczególni wykonawcy (Załącznik nr </w:t>
      </w:r>
      <w:r w:rsidR="00FF6CBD" w:rsidRPr="001D5D14">
        <w:rPr>
          <w:rFonts w:ascii="Calibri" w:hAnsi="Calibri" w:cs="Calibri"/>
          <w:b/>
          <w:color w:val="000000"/>
          <w:u w:val="single"/>
          <w:lang w:eastAsia="x-none"/>
        </w:rPr>
        <w:t>8</w:t>
      </w:r>
      <w:r w:rsidRPr="001D5D14">
        <w:rPr>
          <w:rFonts w:ascii="Calibri" w:hAnsi="Calibri" w:cs="Calibri"/>
          <w:b/>
          <w:color w:val="000000"/>
          <w:u w:val="single"/>
          <w:lang w:eastAsia="x-none"/>
        </w:rPr>
        <w:t>)</w:t>
      </w:r>
      <w:r w:rsidRPr="001D5D14">
        <w:rPr>
          <w:rFonts w:ascii="Calibri" w:hAnsi="Calibri" w:cs="Calibri"/>
          <w:b/>
          <w:color w:val="000000"/>
          <w:lang w:eastAsia="x-none"/>
        </w:rPr>
        <w:t>.</w:t>
      </w:r>
    </w:p>
    <w:p w14:paraId="2DEB9254" w14:textId="03FA85E2" w:rsidR="00E74A0E" w:rsidRDefault="00E74A0E" w:rsidP="001C1F26">
      <w:pPr>
        <w:numPr>
          <w:ilvl w:val="0"/>
          <w:numId w:val="32"/>
        </w:numPr>
        <w:suppressAutoHyphens w:val="0"/>
        <w:spacing w:before="240"/>
        <w:contextualSpacing/>
        <w:jc w:val="both"/>
        <w:rPr>
          <w:rFonts w:ascii="Calibri" w:hAnsi="Calibri" w:cs="Calibri"/>
          <w:lang w:eastAsia="x-none"/>
        </w:rPr>
      </w:pPr>
      <w:r w:rsidRPr="00AD6113">
        <w:rPr>
          <w:rFonts w:ascii="Calibri" w:hAnsi="Calibri" w:cs="Calibri"/>
          <w:lang w:eastAsia="x-none"/>
        </w:rPr>
        <w:t xml:space="preserve">Oświadczenia i dokumenty potwierdzające brak podstaw do wykluczenia z postępowania składa </w:t>
      </w:r>
      <w:r w:rsidR="00E7690E">
        <w:rPr>
          <w:rFonts w:ascii="Calibri" w:hAnsi="Calibri" w:cs="Calibri"/>
          <w:lang w:eastAsia="x-none"/>
        </w:rPr>
        <w:br/>
      </w:r>
      <w:r w:rsidR="00152452">
        <w:rPr>
          <w:rFonts w:ascii="Calibri" w:hAnsi="Calibri" w:cs="Calibri"/>
          <w:lang w:eastAsia="x-none"/>
        </w:rPr>
        <w:t xml:space="preserve">z osobna </w:t>
      </w:r>
      <w:r w:rsidRPr="00AD6113">
        <w:rPr>
          <w:rFonts w:ascii="Calibri" w:hAnsi="Calibri" w:cs="Calibri"/>
          <w:lang w:eastAsia="x-none"/>
        </w:rPr>
        <w:t>każdy z Wykonawców wspólnie ubiegających się o zamówienie.</w:t>
      </w:r>
      <w:bookmarkStart w:id="20" w:name="bookmark11"/>
    </w:p>
    <w:p w14:paraId="415973B0" w14:textId="77777777" w:rsidR="008B1B04" w:rsidRPr="00AD6113" w:rsidRDefault="008B1B04" w:rsidP="008B1B04">
      <w:pPr>
        <w:suppressAutoHyphens w:val="0"/>
        <w:spacing w:before="240"/>
        <w:contextualSpacing/>
        <w:jc w:val="both"/>
        <w:rPr>
          <w:rFonts w:ascii="Calibri" w:hAnsi="Calibri" w:cs="Calibri"/>
          <w:lang w:eastAsia="x-none"/>
        </w:rPr>
      </w:pPr>
    </w:p>
    <w:bookmarkEnd w:id="20"/>
    <w:p w14:paraId="1FB7F23E" w14:textId="77777777" w:rsidR="00152452" w:rsidRPr="00C93A9D" w:rsidRDefault="00152452" w:rsidP="00152452">
      <w:pPr>
        <w:suppressAutoHyphens w:val="0"/>
        <w:spacing w:before="240"/>
        <w:contextualSpacing/>
        <w:jc w:val="both"/>
        <w:rPr>
          <w:rFonts w:ascii="Calibri" w:hAnsi="Calibri" w:cs="Calibri"/>
          <w:lang w:eastAsia="x-none"/>
        </w:rPr>
      </w:pPr>
      <w:r w:rsidRPr="00C93A9D">
        <w:rPr>
          <w:rFonts w:ascii="Calibri" w:hAnsi="Calibri" w:cs="Calibri"/>
          <w:b/>
          <w:bCs/>
          <w:lang w:eastAsia="pl-PL"/>
        </w:rPr>
        <w:t>XI.IX Podwykonawcy</w:t>
      </w:r>
    </w:p>
    <w:p w14:paraId="6ED4FD0D" w14:textId="77777777" w:rsidR="00152452" w:rsidRPr="00C93A9D" w:rsidRDefault="00152452" w:rsidP="001C1F26">
      <w:pPr>
        <w:pStyle w:val="arimr"/>
        <w:widowControl/>
        <w:numPr>
          <w:ilvl w:val="0"/>
          <w:numId w:val="38"/>
        </w:numPr>
        <w:tabs>
          <w:tab w:val="clear" w:pos="453"/>
        </w:tabs>
        <w:suppressAutoHyphens/>
        <w:snapToGrid/>
        <w:spacing w:before="240" w:line="240" w:lineRule="auto"/>
        <w:jc w:val="both"/>
        <w:rPr>
          <w:rFonts w:ascii="Calibri" w:hAnsi="Calibri" w:cs="Calibri"/>
          <w:szCs w:val="24"/>
          <w:lang w:val="pl-PL"/>
        </w:rPr>
      </w:pPr>
      <w:r w:rsidRPr="00C93A9D">
        <w:rPr>
          <w:rFonts w:ascii="Calibri" w:hAnsi="Calibri" w:cs="Calibri"/>
          <w:szCs w:val="24"/>
          <w:lang w:val="pl-PL"/>
        </w:rPr>
        <w:t xml:space="preserve">Wykonawca może powierzyć wykonanie części zamówienia podwykonawcy (podwykonawcom). </w:t>
      </w:r>
    </w:p>
    <w:p w14:paraId="7BFCD554" w14:textId="77777777" w:rsidR="00152452" w:rsidRPr="00C93A9D" w:rsidRDefault="00152452" w:rsidP="001C1F26">
      <w:pPr>
        <w:pStyle w:val="arimr"/>
        <w:widowControl/>
        <w:numPr>
          <w:ilvl w:val="0"/>
          <w:numId w:val="38"/>
        </w:numPr>
        <w:tabs>
          <w:tab w:val="clear" w:pos="453"/>
        </w:tabs>
        <w:suppressAutoHyphens/>
        <w:snapToGrid/>
        <w:spacing w:line="240" w:lineRule="auto"/>
        <w:jc w:val="both"/>
        <w:rPr>
          <w:rFonts w:ascii="Calibri" w:hAnsi="Calibri" w:cs="Calibri"/>
          <w:szCs w:val="24"/>
          <w:lang w:val="pl-PL"/>
        </w:rPr>
      </w:pPr>
      <w:r w:rsidRPr="00C93A9D">
        <w:rPr>
          <w:rFonts w:ascii="Calibri" w:hAnsi="Calibri" w:cs="Calibri"/>
          <w:szCs w:val="24"/>
          <w:lang w:val="pl-PL"/>
        </w:rPr>
        <w:t>Zamawiający nie zastrzega obowiązku osobistego wykonania przez Wykonawcę kluczowych części zamówienia.</w:t>
      </w:r>
    </w:p>
    <w:p w14:paraId="2D90F03A" w14:textId="77777777" w:rsidR="00152452" w:rsidRPr="00C93A9D" w:rsidRDefault="00152452" w:rsidP="00756CE8">
      <w:pPr>
        <w:pStyle w:val="arimr"/>
        <w:widowControl/>
        <w:numPr>
          <w:ilvl w:val="0"/>
          <w:numId w:val="38"/>
        </w:numPr>
        <w:tabs>
          <w:tab w:val="clear" w:pos="453"/>
        </w:tabs>
        <w:suppressAutoHyphens/>
        <w:snapToGrid/>
        <w:spacing w:line="240" w:lineRule="auto"/>
        <w:ind w:left="426" w:hanging="426"/>
        <w:jc w:val="both"/>
        <w:rPr>
          <w:rFonts w:ascii="Calibri" w:hAnsi="Calibri" w:cs="Calibri"/>
          <w:szCs w:val="24"/>
          <w:lang w:val="pl-PL"/>
        </w:rPr>
      </w:pPr>
      <w:r w:rsidRPr="00C93A9D">
        <w:rPr>
          <w:rFonts w:ascii="Calibri" w:hAnsi="Calibri" w:cs="Calibri"/>
          <w:szCs w:val="24"/>
          <w:lang w:val="pl-PL"/>
        </w:rPr>
        <w:t>Zamawiający wymaga, aby w przypadku powierzenia części zamówienia</w:t>
      </w:r>
      <w:r w:rsidR="003309AD">
        <w:rPr>
          <w:rFonts w:ascii="Calibri" w:hAnsi="Calibri" w:cs="Calibri"/>
          <w:szCs w:val="24"/>
          <w:lang w:val="pl-PL"/>
        </w:rPr>
        <w:t xml:space="preserve"> </w:t>
      </w:r>
      <w:r w:rsidRPr="00C93A9D">
        <w:rPr>
          <w:rFonts w:ascii="Calibri" w:hAnsi="Calibri" w:cs="Calibri"/>
          <w:szCs w:val="24"/>
          <w:lang w:val="pl-PL"/>
        </w:rPr>
        <w:t>podwykonawcom,</w:t>
      </w:r>
      <w:r w:rsidR="002B48EC">
        <w:rPr>
          <w:rFonts w:ascii="Calibri" w:hAnsi="Calibri" w:cs="Calibri"/>
          <w:szCs w:val="24"/>
          <w:lang w:val="pl-PL"/>
        </w:rPr>
        <w:t xml:space="preserve"> </w:t>
      </w:r>
      <w:r w:rsidRPr="00C93A9D">
        <w:rPr>
          <w:rFonts w:ascii="Calibri" w:hAnsi="Calibri" w:cs="Calibri"/>
          <w:szCs w:val="24"/>
          <w:lang w:val="pl-PL"/>
        </w:rPr>
        <w:t>Wykonawca wskazał w ofercie części zamówienia, których wykonanie zamierza powierzyć podwykonawcom oraz podał (o ile są mu wiadome na tym etapie) nazwy (firmy) tych podwykonawców.</w:t>
      </w:r>
    </w:p>
    <w:p w14:paraId="2C5CAC86" w14:textId="77777777" w:rsidR="00152452" w:rsidRDefault="00152452" w:rsidP="00152452">
      <w:pPr>
        <w:jc w:val="both"/>
        <w:rPr>
          <w:rFonts w:ascii="Calibri" w:hAnsi="Calibri" w:cs="Calibri"/>
          <w:b/>
          <w:bCs/>
        </w:rPr>
      </w:pPr>
    </w:p>
    <w:p w14:paraId="7A536725" w14:textId="77777777" w:rsidR="00996693" w:rsidRPr="00AD6113" w:rsidRDefault="00996693" w:rsidP="00181FFE">
      <w:pPr>
        <w:numPr>
          <w:ilvl w:val="0"/>
          <w:numId w:val="44"/>
        </w:numPr>
        <w:ind w:left="284"/>
        <w:jc w:val="both"/>
        <w:rPr>
          <w:rFonts w:ascii="Calibri" w:hAnsi="Calibri" w:cs="Calibri"/>
          <w:b/>
          <w:bCs/>
        </w:rPr>
      </w:pPr>
      <w:r w:rsidRPr="00AD6113">
        <w:rPr>
          <w:rFonts w:ascii="Calibri" w:hAnsi="Calibri" w:cs="Calibri"/>
          <w:b/>
          <w:bCs/>
        </w:rPr>
        <w:t>Oferta</w:t>
      </w:r>
    </w:p>
    <w:p w14:paraId="6CA8E7CE" w14:textId="77777777" w:rsidR="00C90DC4" w:rsidRPr="00AD6113" w:rsidRDefault="00C90DC4" w:rsidP="002D7BB2">
      <w:pPr>
        <w:ind w:left="705"/>
        <w:jc w:val="both"/>
        <w:rPr>
          <w:rFonts w:ascii="Calibri" w:hAnsi="Calibri" w:cs="Calibri"/>
          <w:b/>
          <w:bCs/>
          <w:color w:val="000000"/>
          <w:spacing w:val="-4"/>
        </w:rPr>
      </w:pPr>
    </w:p>
    <w:p w14:paraId="26D1C34C" w14:textId="77777777" w:rsidR="00DD00F0" w:rsidRPr="00AD6113" w:rsidRDefault="00DD00F0" w:rsidP="002D7BB2">
      <w:pPr>
        <w:tabs>
          <w:tab w:val="left" w:pos="360"/>
        </w:tabs>
        <w:ind w:left="360" w:hanging="360"/>
        <w:jc w:val="both"/>
        <w:rPr>
          <w:rFonts w:ascii="Calibri" w:hAnsi="Calibri" w:cs="Calibri"/>
          <w:color w:val="000000"/>
        </w:rPr>
      </w:pPr>
      <w:r w:rsidRPr="00AD6113">
        <w:rPr>
          <w:rFonts w:ascii="Calibri" w:hAnsi="Calibri" w:cs="Calibri"/>
          <w:b/>
          <w:bCs/>
          <w:color w:val="000000"/>
          <w:spacing w:val="-4"/>
        </w:rPr>
        <w:t>X</w:t>
      </w:r>
      <w:r w:rsidR="0019665A" w:rsidRPr="00AD6113">
        <w:rPr>
          <w:rFonts w:ascii="Calibri" w:hAnsi="Calibri" w:cs="Calibri"/>
          <w:b/>
          <w:bCs/>
          <w:color w:val="000000"/>
          <w:spacing w:val="-4"/>
        </w:rPr>
        <w:t>II</w:t>
      </w:r>
      <w:r w:rsidRPr="00AD6113">
        <w:rPr>
          <w:rFonts w:ascii="Calibri" w:hAnsi="Calibri" w:cs="Calibri"/>
          <w:b/>
          <w:bCs/>
          <w:color w:val="000000"/>
          <w:spacing w:val="-4"/>
        </w:rPr>
        <w:t>.</w:t>
      </w:r>
      <w:r w:rsidR="00996693" w:rsidRPr="00AD6113">
        <w:rPr>
          <w:rFonts w:ascii="Calibri" w:hAnsi="Calibri" w:cs="Calibri"/>
          <w:b/>
          <w:bCs/>
          <w:color w:val="000000"/>
          <w:spacing w:val="-4"/>
        </w:rPr>
        <w:t>I</w:t>
      </w:r>
      <w:r w:rsidRPr="00AD6113">
        <w:rPr>
          <w:rFonts w:ascii="Calibri" w:hAnsi="Calibri" w:cs="Calibri"/>
          <w:b/>
          <w:bCs/>
          <w:color w:val="000000"/>
          <w:spacing w:val="-4"/>
        </w:rPr>
        <w:t xml:space="preserve"> Oświadczenia i dokumenty, jakie powinni dostarczyć Wykonawcy</w:t>
      </w:r>
      <w:r w:rsidR="00DB222B" w:rsidRPr="00AD6113">
        <w:rPr>
          <w:rFonts w:ascii="Calibri" w:hAnsi="Calibri" w:cs="Calibri"/>
          <w:b/>
          <w:bCs/>
          <w:color w:val="000000"/>
          <w:spacing w:val="-4"/>
        </w:rPr>
        <w:t xml:space="preserve"> wraz z ofertą</w:t>
      </w:r>
      <w:r w:rsidRPr="00AD6113">
        <w:rPr>
          <w:rFonts w:ascii="Calibri" w:hAnsi="Calibri" w:cs="Calibri"/>
          <w:b/>
          <w:bCs/>
          <w:color w:val="000000"/>
          <w:spacing w:val="-4"/>
        </w:rPr>
        <w:t>.</w:t>
      </w:r>
    </w:p>
    <w:p w14:paraId="583DFF05" w14:textId="77777777" w:rsidR="00DD00F0" w:rsidRPr="00AD6113" w:rsidRDefault="00DD00F0" w:rsidP="002D7BB2">
      <w:pPr>
        <w:tabs>
          <w:tab w:val="left" w:pos="360"/>
        </w:tabs>
        <w:ind w:left="360" w:hanging="360"/>
        <w:jc w:val="both"/>
        <w:rPr>
          <w:rFonts w:ascii="Calibri" w:hAnsi="Calibri" w:cs="Calibri"/>
          <w:color w:val="000000"/>
          <w:spacing w:val="-4"/>
        </w:rPr>
      </w:pPr>
    </w:p>
    <w:p w14:paraId="5D6D366F" w14:textId="77777777" w:rsidR="00DB222B" w:rsidRPr="00DB65CC" w:rsidRDefault="00DB222B" w:rsidP="001C1F26">
      <w:pPr>
        <w:widowControl w:val="0"/>
        <w:numPr>
          <w:ilvl w:val="3"/>
          <w:numId w:val="32"/>
        </w:numPr>
        <w:tabs>
          <w:tab w:val="left" w:pos="0"/>
        </w:tabs>
        <w:jc w:val="both"/>
        <w:rPr>
          <w:rFonts w:ascii="Calibri" w:hAnsi="Calibri" w:cs="Calibri"/>
          <w:b/>
          <w:bCs/>
          <w:i/>
          <w:color w:val="000000"/>
          <w:u w:val="single"/>
        </w:rPr>
      </w:pPr>
      <w:r w:rsidRPr="00AD6113">
        <w:rPr>
          <w:rFonts w:ascii="Calibri" w:hAnsi="Calibri" w:cs="Calibri"/>
          <w:b/>
          <w:bCs/>
          <w:color w:val="000000"/>
          <w:spacing w:val="-4"/>
        </w:rPr>
        <w:t>o</w:t>
      </w:r>
      <w:r w:rsidRPr="00AD6113">
        <w:rPr>
          <w:rFonts w:ascii="Calibri" w:eastAsia="Arial" w:hAnsi="Calibri" w:cs="Calibri"/>
          <w:b/>
          <w:color w:val="000000"/>
        </w:rPr>
        <w:t>świadczenie o spełnianiu warunków udziału w postępowaniu</w:t>
      </w:r>
      <w:r w:rsidRPr="00AD6113">
        <w:rPr>
          <w:rFonts w:ascii="Calibri" w:eastAsia="Arial" w:hAnsi="Calibri" w:cs="Calibri"/>
          <w:color w:val="000000"/>
        </w:rPr>
        <w:t xml:space="preserve"> </w:t>
      </w:r>
      <w:r w:rsidRPr="00AD6113">
        <w:rPr>
          <w:rFonts w:ascii="Calibri" w:eastAsia="Arial" w:hAnsi="Calibri" w:cs="Calibri"/>
        </w:rPr>
        <w:t>i braków podstaw do wyklucz</w:t>
      </w:r>
      <w:r w:rsidR="00DC0698">
        <w:rPr>
          <w:rFonts w:ascii="Calibri" w:eastAsia="Arial" w:hAnsi="Calibri" w:cs="Calibri"/>
        </w:rPr>
        <w:t>e</w:t>
      </w:r>
      <w:r w:rsidRPr="00AD6113">
        <w:rPr>
          <w:rFonts w:ascii="Calibri" w:eastAsia="Arial" w:hAnsi="Calibri" w:cs="Calibri"/>
        </w:rPr>
        <w:t xml:space="preserve">nia </w:t>
      </w:r>
      <w:r w:rsidRPr="00AD6113">
        <w:rPr>
          <w:rFonts w:ascii="Calibri" w:eastAsia="Arial" w:hAnsi="Calibri" w:cs="Calibri"/>
          <w:color w:val="000000"/>
        </w:rPr>
        <w:t xml:space="preserve">– podpisane odpowiednio przez osobę (osoby) upoważnioną (upoważnione) do reprezentowania </w:t>
      </w:r>
      <w:r w:rsidRPr="00AD6113">
        <w:rPr>
          <w:rFonts w:ascii="Calibri" w:eastAsia="Arial" w:hAnsi="Calibri" w:cs="Calibri"/>
          <w:color w:val="000000"/>
        </w:rPr>
        <w:lastRenderedPageBreak/>
        <w:t xml:space="preserve">Wykonawcy. Stosowne oświadczenie, Wykonawca składa </w:t>
      </w:r>
      <w:r w:rsidR="00152452">
        <w:rPr>
          <w:rFonts w:ascii="Calibri" w:eastAsia="Arial" w:hAnsi="Calibri" w:cs="Calibri"/>
          <w:color w:val="000000"/>
        </w:rPr>
        <w:t>na wzorze stanow</w:t>
      </w:r>
      <w:r w:rsidR="008B1B04">
        <w:rPr>
          <w:rFonts w:ascii="Calibri" w:eastAsia="Arial" w:hAnsi="Calibri" w:cs="Calibri"/>
          <w:color w:val="000000"/>
        </w:rPr>
        <w:t>i</w:t>
      </w:r>
      <w:r w:rsidR="00152452">
        <w:rPr>
          <w:rFonts w:ascii="Calibri" w:eastAsia="Arial" w:hAnsi="Calibri" w:cs="Calibri"/>
          <w:color w:val="000000"/>
        </w:rPr>
        <w:t xml:space="preserve">ącym </w:t>
      </w:r>
      <w:r w:rsidR="00152452" w:rsidRPr="00756CE8">
        <w:rPr>
          <w:rFonts w:ascii="Calibri" w:eastAsia="Arial" w:hAnsi="Calibri" w:cs="Calibri"/>
          <w:b/>
          <w:bCs/>
          <w:color w:val="000000"/>
        </w:rPr>
        <w:t>załącznik nr 3 i 4 do niniejszej SWZ</w:t>
      </w:r>
      <w:r w:rsidR="0079740C">
        <w:rPr>
          <w:rFonts w:ascii="Calibri" w:eastAsia="Arial" w:hAnsi="Calibri" w:cs="Calibri"/>
          <w:color w:val="000000"/>
        </w:rPr>
        <w:t>,</w:t>
      </w:r>
    </w:p>
    <w:p w14:paraId="41CE3570" w14:textId="77777777" w:rsidR="00DB222B" w:rsidRPr="001C1F26" w:rsidRDefault="00DD00F0" w:rsidP="001C1F26">
      <w:pPr>
        <w:widowControl w:val="0"/>
        <w:numPr>
          <w:ilvl w:val="3"/>
          <w:numId w:val="32"/>
        </w:numPr>
        <w:jc w:val="both"/>
        <w:rPr>
          <w:rFonts w:ascii="Calibri" w:hAnsi="Calibri" w:cs="Calibri"/>
          <w:b/>
          <w:bCs/>
          <w:i/>
          <w:color w:val="000000"/>
          <w:u w:val="single"/>
        </w:rPr>
      </w:pPr>
      <w:r w:rsidRPr="00DB65CC">
        <w:rPr>
          <w:rFonts w:ascii="Calibri" w:hAnsi="Calibri" w:cs="Calibri"/>
          <w:color w:val="000000"/>
          <w:spacing w:val="-12"/>
        </w:rPr>
        <w:t>wypełniony i podpisany formularz ofertowy (</w:t>
      </w:r>
      <w:r w:rsidRPr="00756CE8">
        <w:rPr>
          <w:rFonts w:ascii="Calibri" w:hAnsi="Calibri" w:cs="Calibri"/>
          <w:b/>
          <w:bCs/>
          <w:color w:val="000000"/>
          <w:spacing w:val="-12"/>
        </w:rPr>
        <w:t>zgodny ze wzorem, stanowiącym załącznik nr 2 do SWZ</w:t>
      </w:r>
      <w:r w:rsidRPr="00DB65CC">
        <w:rPr>
          <w:rFonts w:ascii="Calibri" w:hAnsi="Calibri" w:cs="Calibri"/>
          <w:color w:val="000000"/>
          <w:spacing w:val="-12"/>
        </w:rPr>
        <w:t>)</w:t>
      </w:r>
      <w:r w:rsidR="002B48EC">
        <w:rPr>
          <w:rFonts w:ascii="Calibri" w:hAnsi="Calibri" w:cs="Calibri"/>
          <w:color w:val="000000"/>
          <w:spacing w:val="-12"/>
        </w:rPr>
        <w:t xml:space="preserve"> </w:t>
      </w:r>
      <w:r w:rsidRPr="00DB65CC">
        <w:rPr>
          <w:rFonts w:ascii="Calibri" w:hAnsi="Calibri" w:cs="Calibri"/>
          <w:color w:val="000000"/>
        </w:rPr>
        <w:t xml:space="preserve">zawierający w szczególności: wskazanie oferowanego przedmiotu zamówienia, cenę ryczałtową netto, wartość podatku VAT, łączną cenę ofertową brutto, </w:t>
      </w:r>
      <w:r w:rsidRPr="001C1F26">
        <w:rPr>
          <w:rFonts w:ascii="Calibri" w:hAnsi="Calibri" w:cs="Calibri"/>
          <w:color w:val="000000"/>
        </w:rPr>
        <w:t>oświadczenie o okresie związania ofertą oraz o akceptacji wszystkich postanowień wzoru umowy bez zastrzeżeń,</w:t>
      </w:r>
    </w:p>
    <w:p w14:paraId="1EE4DFDB" w14:textId="77777777" w:rsidR="00DB222B" w:rsidRPr="00AD6113" w:rsidRDefault="00DD00F0" w:rsidP="001C1F26">
      <w:pPr>
        <w:widowControl w:val="0"/>
        <w:numPr>
          <w:ilvl w:val="3"/>
          <w:numId w:val="32"/>
        </w:numPr>
        <w:jc w:val="both"/>
        <w:rPr>
          <w:rFonts w:ascii="Calibri" w:hAnsi="Calibri" w:cs="Calibri"/>
          <w:b/>
          <w:bCs/>
          <w:i/>
          <w:color w:val="000000"/>
          <w:u w:val="single"/>
        </w:rPr>
      </w:pPr>
      <w:r w:rsidRPr="00DB65CC">
        <w:rPr>
          <w:rFonts w:ascii="Calibri" w:hAnsi="Calibri" w:cs="Calibri"/>
          <w:color w:val="000000"/>
          <w:spacing w:val="-6"/>
        </w:rPr>
        <w:t>w przypadku gdy wykonawcę reprezentuje pełnomocnik –</w:t>
      </w:r>
      <w:r w:rsidRPr="00AD6113">
        <w:rPr>
          <w:rFonts w:ascii="Calibri" w:hAnsi="Calibri" w:cs="Calibri"/>
          <w:color w:val="000000"/>
          <w:spacing w:val="-6"/>
        </w:rPr>
        <w:t xml:space="preserve"> pełnomocnictwo określające zakres umocowania pełnomocnika,</w:t>
      </w:r>
    </w:p>
    <w:p w14:paraId="4D6CAA0D" w14:textId="77777777" w:rsidR="00DD00F0" w:rsidRPr="00AD6113" w:rsidRDefault="00DD00F0" w:rsidP="001C1F26">
      <w:pPr>
        <w:widowControl w:val="0"/>
        <w:numPr>
          <w:ilvl w:val="3"/>
          <w:numId w:val="32"/>
        </w:numPr>
        <w:jc w:val="both"/>
        <w:rPr>
          <w:rFonts w:ascii="Calibri" w:hAnsi="Calibri" w:cs="Calibri"/>
          <w:b/>
          <w:bCs/>
          <w:i/>
          <w:color w:val="000000"/>
          <w:u w:val="single"/>
        </w:rPr>
      </w:pPr>
      <w:r w:rsidRPr="00AD6113">
        <w:rPr>
          <w:rFonts w:ascii="Calibri" w:hAnsi="Calibri" w:cs="Calibri"/>
          <w:color w:val="000000"/>
          <w:spacing w:val="-6"/>
        </w:rPr>
        <w:t>w przypadku oferty składanej przez wykonawców, którzy wspólnie ubiegają się o udzielenie zamówienia (w szczególności członków konsorcjum oraz wspólników spółki cywilnej) – aktualny dokument potwierdzający ustanowienie pełnomocnika do</w:t>
      </w:r>
      <w:r w:rsidR="008B1B04">
        <w:rPr>
          <w:rFonts w:ascii="Calibri" w:hAnsi="Calibri" w:cs="Calibri"/>
          <w:color w:val="000000"/>
          <w:spacing w:val="-6"/>
        </w:rPr>
        <w:t xml:space="preserve"> </w:t>
      </w:r>
      <w:r w:rsidRPr="00AD6113">
        <w:rPr>
          <w:rFonts w:ascii="Calibri" w:hAnsi="Calibri" w:cs="Calibri"/>
          <w:color w:val="000000"/>
          <w:spacing w:val="-6"/>
        </w:rPr>
        <w:t>reprezentowania w/w wykonawców w postępowaniu lub do reprezentowania w postępowaniu i zawarcia umowy lub umowę regulującą współpracę i zasady reprezentacji podmiotów występujących wspólnie w szczególności umowę spółki cywilnej.</w:t>
      </w:r>
    </w:p>
    <w:p w14:paraId="5CC4983A" w14:textId="77777777" w:rsidR="00E65594" w:rsidRPr="00AD6113" w:rsidRDefault="0019665A" w:rsidP="001C1F26">
      <w:pPr>
        <w:widowControl w:val="0"/>
        <w:numPr>
          <w:ilvl w:val="3"/>
          <w:numId w:val="32"/>
        </w:numPr>
        <w:jc w:val="both"/>
        <w:rPr>
          <w:rFonts w:ascii="Calibri" w:hAnsi="Calibri" w:cs="Calibri"/>
          <w:bCs/>
          <w:i/>
          <w:color w:val="000000"/>
          <w:u w:val="single"/>
        </w:rPr>
      </w:pPr>
      <w:r w:rsidRPr="00AD6113">
        <w:rPr>
          <w:rFonts w:ascii="Calibri" w:eastAsia="Arial" w:hAnsi="Calibri" w:cs="Calibri"/>
          <w:bCs/>
          <w:color w:val="000000"/>
        </w:rPr>
        <w:t>Zobowiązanie podmiotu udostępniającego zasoby.</w:t>
      </w:r>
    </w:p>
    <w:p w14:paraId="7D10CB4C" w14:textId="77777777" w:rsidR="00E65594" w:rsidRPr="00AD6113" w:rsidRDefault="00E65594" w:rsidP="002D7BB2">
      <w:pPr>
        <w:widowControl w:val="0"/>
        <w:jc w:val="both"/>
        <w:rPr>
          <w:rFonts w:ascii="Calibri" w:hAnsi="Calibri" w:cs="Calibri"/>
          <w:bCs/>
          <w:i/>
          <w:color w:val="000000"/>
          <w:u w:val="single"/>
        </w:rPr>
      </w:pPr>
    </w:p>
    <w:p w14:paraId="085427D6" w14:textId="77777777" w:rsidR="00E65594" w:rsidRPr="001D5D14" w:rsidRDefault="00E65594" w:rsidP="002D7BB2">
      <w:pPr>
        <w:widowControl w:val="0"/>
        <w:ind w:left="567" w:hanging="709"/>
        <w:jc w:val="both"/>
        <w:rPr>
          <w:rFonts w:ascii="Calibri" w:hAnsi="Calibri" w:cs="Calibri"/>
          <w:b/>
          <w:iCs/>
          <w:color w:val="000000"/>
          <w:kern w:val="36"/>
          <w:lang w:eastAsia="pl-PL"/>
        </w:rPr>
      </w:pPr>
      <w:r w:rsidRPr="00AD6113">
        <w:rPr>
          <w:rFonts w:ascii="Calibri" w:hAnsi="Calibri" w:cs="Calibri"/>
          <w:b/>
          <w:iCs/>
          <w:color w:val="000000"/>
          <w:u w:val="single"/>
        </w:rPr>
        <w:t xml:space="preserve">XII.II </w:t>
      </w:r>
      <w:r w:rsidRPr="001D5D14">
        <w:rPr>
          <w:rFonts w:ascii="Calibri" w:hAnsi="Calibri" w:cs="Calibri"/>
          <w:b/>
          <w:iCs/>
          <w:color w:val="000000"/>
          <w:kern w:val="36"/>
          <w:lang w:eastAsia="pl-PL"/>
        </w:rPr>
        <w:t>Opis sposobu przygotowania ofert oraz dokumentów wymaganych przez</w:t>
      </w:r>
      <w:r w:rsidR="00F469DA">
        <w:rPr>
          <w:rFonts w:ascii="Calibri" w:hAnsi="Calibri" w:cs="Calibri"/>
          <w:b/>
          <w:iCs/>
          <w:color w:val="000000"/>
          <w:kern w:val="36"/>
          <w:lang w:eastAsia="pl-PL"/>
        </w:rPr>
        <w:t xml:space="preserve"> </w:t>
      </w:r>
      <w:r w:rsidRPr="001D5D14">
        <w:rPr>
          <w:rFonts w:ascii="Calibri" w:hAnsi="Calibri" w:cs="Calibri"/>
          <w:b/>
          <w:iCs/>
          <w:color w:val="000000"/>
          <w:kern w:val="36"/>
          <w:lang w:eastAsia="pl-PL"/>
        </w:rPr>
        <w:t>zamawiającego w SWZ</w:t>
      </w:r>
    </w:p>
    <w:p w14:paraId="1F88EEB9" w14:textId="77777777" w:rsidR="00E65594" w:rsidRPr="001D5D14" w:rsidRDefault="00E65594" w:rsidP="002D7BB2">
      <w:pPr>
        <w:widowControl w:val="0"/>
        <w:ind w:left="567" w:hanging="709"/>
        <w:jc w:val="both"/>
        <w:rPr>
          <w:rFonts w:ascii="Calibri" w:hAnsi="Calibri" w:cs="Calibri"/>
          <w:b/>
          <w:iCs/>
          <w:color w:val="000000"/>
          <w:u w:val="single"/>
        </w:rPr>
      </w:pPr>
    </w:p>
    <w:p w14:paraId="633AE89A" w14:textId="77777777" w:rsidR="00E65594" w:rsidRPr="001D5D14" w:rsidRDefault="00E65594" w:rsidP="00756CE8">
      <w:pPr>
        <w:numPr>
          <w:ilvl w:val="0"/>
          <w:numId w:val="17"/>
        </w:numPr>
        <w:tabs>
          <w:tab w:val="clear" w:pos="720"/>
          <w:tab w:val="num" w:pos="426"/>
        </w:tabs>
        <w:suppressAutoHyphens w:val="0"/>
        <w:ind w:left="426" w:hanging="436"/>
        <w:jc w:val="both"/>
        <w:textAlignment w:val="baseline"/>
        <w:rPr>
          <w:rFonts w:ascii="Calibri" w:hAnsi="Calibri" w:cs="Calibri"/>
          <w:color w:val="000000"/>
          <w:lang w:eastAsia="pl-PL"/>
        </w:rPr>
      </w:pPr>
      <w:r w:rsidRPr="001D5D14">
        <w:rPr>
          <w:rFonts w:ascii="Calibri" w:hAnsi="Calibri" w:cs="Calibri"/>
          <w:color w:val="000000"/>
          <w:lang w:eastAsia="pl-PL"/>
        </w:rPr>
        <w:t xml:space="preserve">Oferta, wniosek oraz przedmiotowe środki dowodowe (jeżeli były wymagane) składane elektronicznie muszą zostać podpisane </w:t>
      </w:r>
      <w:r w:rsidRPr="001D5D14">
        <w:rPr>
          <w:rFonts w:ascii="Calibri" w:hAnsi="Calibri" w:cs="Calibri"/>
          <w:b/>
          <w:bCs/>
          <w:color w:val="000000"/>
          <w:lang w:eastAsia="pl-PL"/>
        </w:rPr>
        <w:t>elektronicznym kwalifikowanym podpisem</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podpisem zaufanym</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podpisem osobistym</w:t>
      </w:r>
      <w:r w:rsidRPr="001D5D14">
        <w:rPr>
          <w:rFonts w:ascii="Calibri" w:hAnsi="Calibri" w:cs="Calibri"/>
          <w:color w:val="000000"/>
          <w:lang w:eastAsia="pl-PL"/>
        </w:rPr>
        <w:t xml:space="preserve">. W procesie składania oferty, wniosku w tym przedmiotowych środków dowodowych na platformie, </w:t>
      </w:r>
      <w:r w:rsidRPr="001D5D14">
        <w:rPr>
          <w:rFonts w:ascii="Calibri" w:hAnsi="Calibri" w:cs="Calibri"/>
          <w:b/>
          <w:bCs/>
          <w:color w:val="000000"/>
          <w:lang w:eastAsia="pl-PL"/>
        </w:rPr>
        <w:t>kwalifikowany podpis elektroniczny</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 zaufany</w:t>
      </w:r>
      <w:r w:rsidRPr="001D5D14">
        <w:rPr>
          <w:rFonts w:ascii="Calibri" w:hAnsi="Calibri" w:cs="Calibri"/>
          <w:color w:val="000000"/>
          <w:lang w:eastAsia="pl-PL"/>
        </w:rPr>
        <w:t xml:space="preserve"> lub </w:t>
      </w:r>
      <w:r w:rsidRPr="001D5D14">
        <w:rPr>
          <w:rFonts w:ascii="Calibri" w:hAnsi="Calibri" w:cs="Calibri"/>
          <w:b/>
          <w:bCs/>
          <w:color w:val="000000"/>
          <w:lang w:eastAsia="pl-PL"/>
        </w:rPr>
        <w:t>podpis osobisty</w:t>
      </w:r>
      <w:r w:rsidRPr="001D5D14">
        <w:rPr>
          <w:rFonts w:ascii="Calibri" w:hAnsi="Calibri" w:cs="Calibri"/>
          <w:color w:val="000000"/>
          <w:lang w:eastAsia="pl-PL"/>
        </w:rPr>
        <w:t xml:space="preserve"> Wykonawca składa bezpośrednio na dokumencie, który następnie przesyła do systemu.</w:t>
      </w:r>
    </w:p>
    <w:p w14:paraId="65FA3B07" w14:textId="77777777" w:rsidR="00E65594" w:rsidRPr="001D5D14" w:rsidRDefault="00E65594" w:rsidP="00756CE8">
      <w:pPr>
        <w:numPr>
          <w:ilvl w:val="0"/>
          <w:numId w:val="17"/>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B768A3" w14:textId="77777777" w:rsidR="00E65594" w:rsidRPr="001D5D14" w:rsidRDefault="00E65594" w:rsidP="00756CE8">
      <w:pPr>
        <w:numPr>
          <w:ilvl w:val="0"/>
          <w:numId w:val="17"/>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Oferta powinna być:</w:t>
      </w:r>
    </w:p>
    <w:p w14:paraId="56362109" w14:textId="77777777" w:rsidR="00E65594" w:rsidRPr="001D5D14" w:rsidRDefault="00E65594" w:rsidP="00756CE8">
      <w:pPr>
        <w:numPr>
          <w:ilvl w:val="1"/>
          <w:numId w:val="18"/>
        </w:numPr>
        <w:tabs>
          <w:tab w:val="num" w:pos="426"/>
          <w:tab w:val="left" w:pos="851"/>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sporządzona na podstawie załączników niniejszej SWZ w języku polskim,</w:t>
      </w:r>
    </w:p>
    <w:p w14:paraId="759E3EB7" w14:textId="77777777" w:rsidR="00E65594" w:rsidRPr="001D5D14" w:rsidRDefault="00E65594" w:rsidP="00756CE8">
      <w:pPr>
        <w:numPr>
          <w:ilvl w:val="1"/>
          <w:numId w:val="18"/>
        </w:numPr>
        <w:tabs>
          <w:tab w:val="num" w:pos="426"/>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 xml:space="preserve">złożona przy użyciu środków komunikacji elektronicznej tzn. za pośrednictwem </w:t>
      </w:r>
      <w:hyperlink r:id="rId11"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w:t>
      </w:r>
    </w:p>
    <w:p w14:paraId="52D8FAA0" w14:textId="77777777" w:rsidR="00E65594" w:rsidRPr="00756CE8" w:rsidRDefault="00E65594" w:rsidP="00756CE8">
      <w:pPr>
        <w:numPr>
          <w:ilvl w:val="1"/>
          <w:numId w:val="18"/>
        </w:numPr>
        <w:tabs>
          <w:tab w:val="num" w:pos="426"/>
        </w:tabs>
        <w:suppressAutoHyphens w:val="0"/>
        <w:ind w:left="426" w:hanging="284"/>
        <w:jc w:val="both"/>
        <w:textAlignment w:val="baseline"/>
        <w:rPr>
          <w:rFonts w:ascii="Calibri" w:hAnsi="Calibri" w:cs="Calibri"/>
          <w:color w:val="000000"/>
          <w:lang w:eastAsia="pl-PL"/>
        </w:rPr>
      </w:pPr>
      <w:r w:rsidRPr="001D5D14">
        <w:rPr>
          <w:rFonts w:ascii="Calibri" w:hAnsi="Calibri" w:cs="Calibri"/>
          <w:color w:val="000000"/>
          <w:lang w:eastAsia="pl-PL"/>
        </w:rPr>
        <w:t>podpisana kwalifikowanym podpisem elektronicznym lub podpisem zaufanym lub podpisem osobistym przez osobę/osoby upoważnioną/upoważnione</w:t>
      </w:r>
    </w:p>
    <w:p w14:paraId="6913A79C"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12038F"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W przypadku wykorzystania formatu podpisu XAdES zewnętrzny. Zamawiający wymaga dołączenia odpowiedniej ilości plików tj. podpisywanych plików z danymi oraz plików podpisu w formacie XAdES.</w:t>
      </w:r>
    </w:p>
    <w:p w14:paraId="781F5066" w14:textId="77777777" w:rsidR="00E65594" w:rsidRPr="001D5D14"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5C55E2" w14:textId="77777777" w:rsidR="00E65594" w:rsidRPr="0041117F" w:rsidRDefault="00E65594" w:rsidP="00756CE8">
      <w:pPr>
        <w:numPr>
          <w:ilvl w:val="0"/>
          <w:numId w:val="18"/>
        </w:numPr>
        <w:tabs>
          <w:tab w:val="clear" w:pos="720"/>
          <w:tab w:val="num" w:pos="426"/>
        </w:tabs>
        <w:suppressAutoHyphens w:val="0"/>
        <w:ind w:left="426"/>
        <w:jc w:val="both"/>
        <w:textAlignment w:val="baseline"/>
        <w:rPr>
          <w:rFonts w:ascii="Calibri" w:hAnsi="Calibri" w:cs="Calibri"/>
          <w:color w:val="000000"/>
          <w:lang w:eastAsia="pl-PL"/>
        </w:rPr>
      </w:pPr>
      <w:r w:rsidRPr="001D5D14">
        <w:rPr>
          <w:rFonts w:ascii="Calibri" w:hAnsi="Calibri" w:cs="Calibri"/>
          <w:color w:val="000000"/>
          <w:lang w:eastAsia="pl-PL"/>
        </w:rPr>
        <w:lastRenderedPageBreak/>
        <w:t xml:space="preserve">Wykonawca, za pośrednictwem </w:t>
      </w:r>
      <w:hyperlink r:id="rId12"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41117F">
        <w:rPr>
          <w:rFonts w:ascii="Calibri" w:hAnsi="Calibri" w:cs="Calibri"/>
          <w:color w:val="000000"/>
          <w:lang w:eastAsia="pl-PL"/>
        </w:rPr>
        <w:t xml:space="preserve"> </w:t>
      </w:r>
      <w:hyperlink r:id="rId13" w:history="1">
        <w:r w:rsidR="0041117F" w:rsidRPr="00794367">
          <w:rPr>
            <w:rStyle w:val="Hipercze"/>
            <w:rFonts w:ascii="Calibri" w:hAnsi="Calibri" w:cs="Calibri"/>
            <w:color w:val="auto"/>
            <w:lang w:eastAsia="pl-PL"/>
          </w:rPr>
          <w:t>https://platformazakupowa.pl/strona/45-instrukcje</w:t>
        </w:r>
      </w:hyperlink>
    </w:p>
    <w:p w14:paraId="4557B09E"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Każdy z wykonawców może złożyć tylko jedną ofertę. Złożenie większej liczby ofert lub oferty zawierającej propozycje wariantowe spowoduje podlegać będzie odrzuceniu.</w:t>
      </w:r>
    </w:p>
    <w:p w14:paraId="501F7E5B"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Ceny oferty muszą zawierać wszystkie koszty, jakie musi ponieść wykonawca, aby zrealizować zamówienie z najwyższą starannością oraz ewentualne rabaty.</w:t>
      </w:r>
    </w:p>
    <w:p w14:paraId="633F448B"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358063" w14:textId="77777777" w:rsidR="00E65594" w:rsidRPr="001D5D14"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Zgodnie z definicją dokumentu elektronicznego z art.</w:t>
      </w:r>
      <w:r w:rsidR="0041117F">
        <w:rPr>
          <w:rFonts w:ascii="Calibri" w:hAnsi="Calibri" w:cs="Calibri"/>
          <w:color w:val="000000"/>
          <w:lang w:eastAsia="pl-PL"/>
        </w:rPr>
        <w:t xml:space="preserve"> </w:t>
      </w:r>
      <w:r w:rsidRPr="001D5D14">
        <w:rPr>
          <w:rFonts w:ascii="Calibri" w:hAnsi="Calibri" w:cs="Calibri"/>
          <w:color w:val="000000"/>
          <w:lang w:eastAsia="pl-PL"/>
        </w:rPr>
        <w:t>3 ustęp 2 Ustawy o informatyzacji</w:t>
      </w:r>
      <w:r w:rsidR="00106FCC">
        <w:rPr>
          <w:rFonts w:ascii="Calibri" w:hAnsi="Calibri" w:cs="Calibri"/>
          <w:color w:val="000000"/>
          <w:lang w:eastAsia="pl-PL"/>
        </w:rPr>
        <w:t xml:space="preserve"> </w:t>
      </w:r>
      <w:r w:rsidRPr="001D5D14">
        <w:rPr>
          <w:rFonts w:ascii="Calibri" w:hAnsi="Calibri" w:cs="Calibri"/>
          <w:color w:val="000000"/>
          <w:lang w:eastAsia="pl-PL"/>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8AFB0E" w14:textId="77777777" w:rsidR="0019665A" w:rsidRDefault="00E65594" w:rsidP="00756CE8">
      <w:pPr>
        <w:numPr>
          <w:ilvl w:val="0"/>
          <w:numId w:val="18"/>
        </w:numPr>
        <w:tabs>
          <w:tab w:val="clear" w:pos="720"/>
          <w:tab w:val="num" w:pos="426"/>
        </w:tabs>
        <w:suppressAutoHyphens w:val="0"/>
        <w:ind w:left="426"/>
        <w:jc w:val="both"/>
        <w:rPr>
          <w:rFonts w:ascii="Calibri" w:hAnsi="Calibri" w:cs="Calibri"/>
          <w:color w:val="000000"/>
          <w:lang w:eastAsia="pl-PL"/>
        </w:rPr>
      </w:pPr>
      <w:r w:rsidRPr="001D5D14">
        <w:rPr>
          <w:rFonts w:ascii="Calibri" w:hAnsi="Calibri"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66CE1E8D" w14:textId="77777777" w:rsidR="00AD18A2" w:rsidRPr="00AD18A2" w:rsidRDefault="00AD18A2" w:rsidP="00AD18A2">
      <w:pPr>
        <w:suppressAutoHyphens w:val="0"/>
        <w:ind w:left="720"/>
        <w:jc w:val="both"/>
        <w:rPr>
          <w:rFonts w:ascii="Calibri" w:hAnsi="Calibri" w:cs="Calibri"/>
          <w:color w:val="000000"/>
          <w:lang w:eastAsia="pl-PL"/>
        </w:rPr>
      </w:pPr>
    </w:p>
    <w:p w14:paraId="0C76F898" w14:textId="77777777" w:rsidR="000D7144" w:rsidRPr="00AD6113" w:rsidRDefault="000D7144" w:rsidP="002D7BB2">
      <w:pPr>
        <w:pStyle w:val="temp"/>
        <w:ind w:left="284" w:hanging="568"/>
        <w:rPr>
          <w:rFonts w:ascii="Calibri" w:hAnsi="Calibri" w:cs="Calibri"/>
          <w:color w:val="00B050"/>
          <w:sz w:val="24"/>
          <w:szCs w:val="24"/>
        </w:rPr>
      </w:pPr>
      <w:r w:rsidRPr="001D5D14">
        <w:rPr>
          <w:rFonts w:ascii="Calibri" w:hAnsi="Calibri" w:cs="Calibri"/>
          <w:color w:val="000000"/>
          <w:sz w:val="24"/>
          <w:szCs w:val="24"/>
        </w:rPr>
        <w:t>XI</w:t>
      </w:r>
      <w:r w:rsidR="0019665A" w:rsidRPr="001D5D14">
        <w:rPr>
          <w:rFonts w:ascii="Calibri" w:hAnsi="Calibri" w:cs="Calibri"/>
          <w:color w:val="000000"/>
          <w:sz w:val="24"/>
          <w:szCs w:val="24"/>
          <w:lang w:val="pl-PL"/>
        </w:rPr>
        <w:t>II</w:t>
      </w:r>
      <w:r w:rsidRPr="001D5D14">
        <w:rPr>
          <w:rFonts w:ascii="Calibri" w:hAnsi="Calibri" w:cs="Calibri"/>
          <w:color w:val="000000"/>
          <w:sz w:val="24"/>
          <w:szCs w:val="24"/>
        </w:rPr>
        <w:t>.</w:t>
      </w:r>
      <w:r w:rsidRPr="00AD6113">
        <w:rPr>
          <w:rFonts w:ascii="Calibri" w:hAnsi="Calibri" w:cs="Calibri"/>
          <w:color w:val="00B050"/>
          <w:sz w:val="24"/>
          <w:szCs w:val="24"/>
        </w:rPr>
        <w:t xml:space="preserve"> </w:t>
      </w:r>
      <w:r w:rsidR="0019665A" w:rsidRPr="00AD6113">
        <w:rPr>
          <w:rFonts w:ascii="Calibri" w:hAnsi="Calibri" w:cs="Calibri"/>
          <w:sz w:val="24"/>
          <w:szCs w:val="24"/>
        </w:rPr>
        <w:t>I</w:t>
      </w:r>
      <w:r w:rsidR="00E66ED3" w:rsidRPr="00AD6113">
        <w:rPr>
          <w:rFonts w:ascii="Calibri" w:hAnsi="Calibri" w:cs="Calibri"/>
          <w:sz w:val="24"/>
          <w:szCs w:val="24"/>
          <w:lang w:val="pl-PL"/>
        </w:rPr>
        <w:t>nformacje</w:t>
      </w:r>
      <w:r w:rsidR="0019665A" w:rsidRPr="00AD6113">
        <w:rPr>
          <w:rFonts w:ascii="Calibri" w:hAnsi="Calibri" w:cs="Calibri"/>
          <w:sz w:val="24"/>
          <w:szCs w:val="24"/>
          <w:lang w:val="pl-PL"/>
        </w:rPr>
        <w:t xml:space="preserve"> o środkach komunikacji elektronic</w:t>
      </w:r>
      <w:r w:rsidR="00E66ED3" w:rsidRPr="00AD6113">
        <w:rPr>
          <w:rFonts w:ascii="Calibri" w:hAnsi="Calibri" w:cs="Calibri"/>
          <w:sz w:val="24"/>
          <w:szCs w:val="24"/>
          <w:lang w:val="pl-PL"/>
        </w:rPr>
        <w:t>znej, przy użyciu których Zamawiający będzie komunikował się z Wykonawcami, informacje o wymaganiach technicznych i organizacyjnych sporządzania, wysyłania i odbierania korespondencji elektronicznej.</w:t>
      </w:r>
    </w:p>
    <w:p w14:paraId="4B2B8BE0" w14:textId="77777777" w:rsidR="00BB4E9C" w:rsidRPr="00AD6113" w:rsidRDefault="00BB4E9C" w:rsidP="002D7BB2">
      <w:pPr>
        <w:pStyle w:val="pkt"/>
        <w:ind w:left="540" w:firstLine="0"/>
        <w:rPr>
          <w:rFonts w:ascii="Calibri" w:hAnsi="Calibri" w:cs="Calibri"/>
          <w:b/>
          <w:color w:val="00B050"/>
          <w:sz w:val="24"/>
          <w:szCs w:val="24"/>
          <w:u w:val="single"/>
        </w:rPr>
      </w:pPr>
    </w:p>
    <w:p w14:paraId="60A1F41A" w14:textId="77777777" w:rsidR="00BB4E9C" w:rsidRPr="00AD6113" w:rsidRDefault="00BB4E9C" w:rsidP="001778C7">
      <w:pPr>
        <w:pStyle w:val="pkt"/>
        <w:ind w:left="340" w:hanging="624"/>
        <w:rPr>
          <w:rFonts w:ascii="Calibri" w:hAnsi="Calibri" w:cs="Calibri"/>
          <w:b/>
          <w:bCs/>
          <w:color w:val="000000"/>
          <w:sz w:val="24"/>
          <w:szCs w:val="24"/>
          <w:u w:val="single"/>
        </w:rPr>
      </w:pPr>
      <w:r w:rsidRPr="00AD6113">
        <w:rPr>
          <w:rFonts w:ascii="Calibri" w:hAnsi="Calibri" w:cs="Calibri"/>
          <w:b/>
          <w:bCs/>
          <w:color w:val="000000"/>
          <w:sz w:val="24"/>
          <w:szCs w:val="24"/>
          <w:u w:val="single"/>
        </w:rPr>
        <w:t>XI</w:t>
      </w:r>
      <w:r w:rsidR="00E66ED3" w:rsidRPr="00AD6113">
        <w:rPr>
          <w:rFonts w:ascii="Calibri" w:hAnsi="Calibri" w:cs="Calibri"/>
          <w:b/>
          <w:bCs/>
          <w:color w:val="000000"/>
          <w:sz w:val="24"/>
          <w:szCs w:val="24"/>
          <w:u w:val="single"/>
        </w:rPr>
        <w:t>II</w:t>
      </w:r>
      <w:r w:rsidRPr="00AD6113">
        <w:rPr>
          <w:rFonts w:ascii="Calibri" w:hAnsi="Calibri" w:cs="Calibri"/>
          <w:b/>
          <w:bCs/>
          <w:color w:val="000000"/>
          <w:sz w:val="24"/>
          <w:szCs w:val="24"/>
          <w:u w:val="single"/>
        </w:rPr>
        <w:t>.I. Informacje Ogólne</w:t>
      </w:r>
    </w:p>
    <w:p w14:paraId="401E8095" w14:textId="77777777" w:rsidR="00604901" w:rsidRPr="001D5D14" w:rsidRDefault="00604901" w:rsidP="002D7BB2">
      <w:pPr>
        <w:pStyle w:val="pkt"/>
        <w:ind w:left="340" w:firstLine="0"/>
        <w:rPr>
          <w:rFonts w:ascii="Calibri" w:hAnsi="Calibri" w:cs="Calibri"/>
          <w:b/>
          <w:bCs/>
          <w:color w:val="000000"/>
          <w:sz w:val="24"/>
          <w:szCs w:val="24"/>
          <w:u w:val="single"/>
        </w:rPr>
      </w:pPr>
    </w:p>
    <w:p w14:paraId="6D37A69F"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 xml:space="preserve">Osobą uprawnioną do kontaktu z Wykonawcami jest: </w:t>
      </w:r>
    </w:p>
    <w:p w14:paraId="0B002171" w14:textId="77777777" w:rsidR="006E20E0" w:rsidRDefault="004E28A1" w:rsidP="002D7BB2">
      <w:pPr>
        <w:suppressAutoHyphens w:val="0"/>
        <w:ind w:left="360"/>
        <w:jc w:val="both"/>
        <w:textAlignment w:val="baseline"/>
        <w:rPr>
          <w:rFonts w:ascii="Calibri" w:hAnsi="Calibri" w:cs="Calibri"/>
          <w:color w:val="000000"/>
        </w:rPr>
      </w:pPr>
      <w:r w:rsidRPr="00B95CEA">
        <w:rPr>
          <w:rFonts w:ascii="Calibri" w:hAnsi="Calibri" w:cs="Calibri"/>
          <w:b/>
          <w:bCs/>
          <w:color w:val="000000"/>
        </w:rPr>
        <w:t>Piotr Szydłowski</w:t>
      </w:r>
      <w:r w:rsidR="00604901" w:rsidRPr="001D5D14">
        <w:rPr>
          <w:rFonts w:ascii="Calibri" w:hAnsi="Calibri" w:cs="Calibri"/>
          <w:color w:val="000000"/>
        </w:rPr>
        <w:t xml:space="preserve"> – Kierownik </w:t>
      </w:r>
      <w:r w:rsidR="00B95CEA">
        <w:rPr>
          <w:rFonts w:ascii="Calibri" w:hAnsi="Calibri" w:cs="Calibri"/>
          <w:color w:val="000000"/>
        </w:rPr>
        <w:t xml:space="preserve">Działu Obsługi Administracyjno-Technicznej </w:t>
      </w:r>
      <w:r w:rsidR="00604901" w:rsidRPr="001D5D14">
        <w:rPr>
          <w:rFonts w:ascii="Calibri" w:hAnsi="Calibri" w:cs="Calibri"/>
          <w:color w:val="000000"/>
        </w:rPr>
        <w:t>– tel</w:t>
      </w:r>
      <w:r w:rsidR="00B95CEA">
        <w:rPr>
          <w:rFonts w:ascii="Calibri" w:hAnsi="Calibri" w:cs="Calibri"/>
          <w:color w:val="000000"/>
        </w:rPr>
        <w:t>. 530 916 784</w:t>
      </w:r>
      <w:r w:rsidR="00604901" w:rsidRPr="001D5D14">
        <w:rPr>
          <w:rFonts w:ascii="Calibri" w:hAnsi="Calibri" w:cs="Calibri"/>
          <w:color w:val="000000"/>
        </w:rPr>
        <w:t xml:space="preserve"> - pod względem merytorycznym od pn. do pt. w godzinach 9:00 – 14:00; </w:t>
      </w:r>
    </w:p>
    <w:p w14:paraId="1F0FB34F" w14:textId="77777777" w:rsidR="00E66ED3" w:rsidRPr="00794367" w:rsidRDefault="00604901" w:rsidP="006E20E0">
      <w:pPr>
        <w:suppressAutoHyphens w:val="0"/>
        <w:ind w:left="360"/>
        <w:jc w:val="both"/>
        <w:textAlignment w:val="baseline"/>
        <w:rPr>
          <w:rFonts w:ascii="Calibri" w:hAnsi="Calibri" w:cs="Calibri"/>
        </w:rPr>
      </w:pPr>
      <w:r w:rsidRPr="001D5D14">
        <w:rPr>
          <w:rFonts w:ascii="Calibri" w:hAnsi="Calibri" w:cs="Calibri"/>
          <w:b/>
          <w:color w:val="000000"/>
        </w:rPr>
        <w:t xml:space="preserve">Joanna </w:t>
      </w:r>
      <w:r w:rsidR="005B6A1E">
        <w:rPr>
          <w:rFonts w:ascii="Calibri" w:hAnsi="Calibri" w:cs="Calibri"/>
          <w:b/>
          <w:color w:val="000000"/>
        </w:rPr>
        <w:t>Krzyzińska</w:t>
      </w:r>
      <w:r w:rsidR="00C230A0">
        <w:rPr>
          <w:rFonts w:ascii="Calibri" w:hAnsi="Calibri" w:cs="Calibri"/>
          <w:b/>
          <w:color w:val="000000"/>
        </w:rPr>
        <w:t xml:space="preserve"> / </w:t>
      </w:r>
      <w:r w:rsidR="005B6A1E">
        <w:rPr>
          <w:rFonts w:ascii="Calibri" w:hAnsi="Calibri" w:cs="Calibri"/>
          <w:b/>
          <w:color w:val="000000"/>
        </w:rPr>
        <w:t>Joanna</w:t>
      </w:r>
      <w:r w:rsidR="00C230A0">
        <w:rPr>
          <w:rFonts w:ascii="Calibri" w:hAnsi="Calibri" w:cs="Calibri"/>
          <w:b/>
          <w:color w:val="000000"/>
        </w:rPr>
        <w:t xml:space="preserve"> </w:t>
      </w:r>
      <w:r w:rsidR="005B6A1E">
        <w:rPr>
          <w:rFonts w:ascii="Calibri" w:hAnsi="Calibri" w:cs="Calibri"/>
          <w:b/>
          <w:color w:val="000000"/>
        </w:rPr>
        <w:t>Szwarc</w:t>
      </w:r>
      <w:r w:rsidR="004C4C74">
        <w:rPr>
          <w:rFonts w:ascii="Calibri" w:hAnsi="Calibri" w:cs="Calibri"/>
          <w:b/>
          <w:color w:val="000000"/>
        </w:rPr>
        <w:t xml:space="preserve"> </w:t>
      </w:r>
      <w:r w:rsidRPr="001D5D14">
        <w:rPr>
          <w:rFonts w:ascii="Calibri" w:hAnsi="Calibri" w:cs="Calibri"/>
          <w:color w:val="000000"/>
        </w:rPr>
        <w:t>– Dział Obsługi Administracyjno-Technicznej</w:t>
      </w:r>
      <w:r w:rsidR="00B95CEA">
        <w:rPr>
          <w:rFonts w:ascii="Calibri" w:hAnsi="Calibri" w:cs="Calibri"/>
          <w:color w:val="000000"/>
        </w:rPr>
        <w:t xml:space="preserve"> </w:t>
      </w:r>
      <w:r w:rsidRPr="001D5D14">
        <w:rPr>
          <w:rFonts w:ascii="Calibri" w:hAnsi="Calibri" w:cs="Calibri"/>
          <w:color w:val="000000"/>
        </w:rPr>
        <w:t>-</w:t>
      </w:r>
      <w:r w:rsidR="004C4C74">
        <w:rPr>
          <w:rFonts w:ascii="Calibri" w:hAnsi="Calibri" w:cs="Calibri"/>
          <w:color w:val="000000"/>
        </w:rPr>
        <w:t xml:space="preserve"> </w:t>
      </w:r>
      <w:r w:rsidRPr="001D5D14">
        <w:rPr>
          <w:rFonts w:ascii="Calibri" w:hAnsi="Calibri" w:cs="Calibri"/>
          <w:color w:val="000000"/>
        </w:rPr>
        <w:t>w sprawach proceduralnych tel. 41 3883837 informacje dotyczące postępowania udzielane są od pn. do pt. w godzinach 9:00 – 14:00, e</w:t>
      </w:r>
      <w:r w:rsidR="006E20E0">
        <w:rPr>
          <w:rFonts w:ascii="Calibri" w:hAnsi="Calibri" w:cs="Calibri"/>
          <w:color w:val="000000"/>
        </w:rPr>
        <w:t>-</w:t>
      </w:r>
      <w:r w:rsidRPr="001D5D14">
        <w:rPr>
          <w:rFonts w:ascii="Calibri" w:hAnsi="Calibri" w:cs="Calibri"/>
          <w:color w:val="000000"/>
        </w:rPr>
        <w:t>mail</w:t>
      </w:r>
      <w:r w:rsidR="006E20E0">
        <w:rPr>
          <w:rFonts w:ascii="Calibri" w:hAnsi="Calibri" w:cs="Calibri"/>
          <w:color w:val="000000"/>
        </w:rPr>
        <w:t xml:space="preserve">: </w:t>
      </w:r>
      <w:hyperlink r:id="rId14" w:history="1">
        <w:r w:rsidR="006E20E0" w:rsidRPr="00794367">
          <w:rPr>
            <w:rStyle w:val="Hipercze"/>
            <w:rFonts w:ascii="Calibri" w:eastAsia="Univers-PL" w:hAnsi="Calibri" w:cs="Calibri"/>
            <w:color w:val="auto"/>
          </w:rPr>
          <w:t>zaopatrzenie@zozwloszczowa.pl</w:t>
        </w:r>
      </w:hyperlink>
      <w:hyperlink w:history="1"/>
      <w:r w:rsidRPr="00794367">
        <w:rPr>
          <w:rStyle w:val="Hipercze1"/>
          <w:rFonts w:ascii="Calibri" w:eastAsia="Univers-PL" w:hAnsi="Calibri" w:cs="Calibri"/>
          <w:color w:val="auto"/>
          <w:u w:val="none"/>
        </w:rPr>
        <w:t>.</w:t>
      </w:r>
    </w:p>
    <w:p w14:paraId="385EAD93" w14:textId="77777777" w:rsidR="00E66ED3" w:rsidRPr="004C4C7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 xml:space="preserve">Postępowanie prowadzone jest w języku polskim w formie elektronicznej </w:t>
      </w:r>
      <w:r w:rsidRPr="004C4C74">
        <w:rPr>
          <w:rFonts w:ascii="Calibri" w:hAnsi="Calibri" w:cs="Calibri"/>
          <w:color w:val="000000"/>
          <w:lang w:eastAsia="pl-PL"/>
        </w:rPr>
        <w:t xml:space="preserve">za pośrednictwem </w:t>
      </w:r>
      <w:hyperlink r:id="rId15" w:history="1">
        <w:r w:rsidRPr="004C4C74">
          <w:rPr>
            <w:rFonts w:ascii="Calibri" w:hAnsi="Calibri" w:cs="Calibri"/>
            <w:color w:val="000000"/>
            <w:u w:val="single"/>
            <w:lang w:eastAsia="pl-PL"/>
          </w:rPr>
          <w:t>platformazakupowa.pl</w:t>
        </w:r>
      </w:hyperlink>
      <w:r w:rsidRPr="004C4C74">
        <w:rPr>
          <w:rFonts w:ascii="Calibri" w:hAnsi="Calibri" w:cs="Calibri"/>
          <w:color w:val="000000"/>
          <w:lang w:eastAsia="pl-PL"/>
        </w:rPr>
        <w:t xml:space="preserve"> pod adresem: </w:t>
      </w:r>
      <w:hyperlink r:id="rId16" w:history="1">
        <w:r w:rsidR="00E66ED3" w:rsidRPr="004C4C74">
          <w:rPr>
            <w:rStyle w:val="Hipercze"/>
            <w:rFonts w:ascii="Calibri" w:hAnsi="Calibri" w:cs="Calibri"/>
            <w:color w:val="000000"/>
            <w:lang w:eastAsia="pl-PL"/>
          </w:rPr>
          <w:t>https://platformazakupowa.pl/pn/zoz_wloszczowa</w:t>
        </w:r>
      </w:hyperlink>
    </w:p>
    <w:p w14:paraId="2335AC02"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W celu skrócenia czasu udzielenia odpowiedzi na pytania komunikacja między zamawiającym a wykonawcami w zakresie:</w:t>
      </w:r>
    </w:p>
    <w:p w14:paraId="5D1486C4" w14:textId="77777777" w:rsidR="00E66ED3" w:rsidRPr="001D5D14" w:rsidRDefault="00604901" w:rsidP="001C1F26">
      <w:pPr>
        <w:numPr>
          <w:ilvl w:val="1"/>
          <w:numId w:val="33"/>
        </w:numPr>
        <w:suppressAutoHyphens w:val="0"/>
        <w:ind w:left="851" w:hanging="425"/>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Zamawiającemu pytań do treści SWZ;</w:t>
      </w:r>
    </w:p>
    <w:p w14:paraId="7782F653"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podmiotowych środków dowodowych;</w:t>
      </w:r>
    </w:p>
    <w:p w14:paraId="7630C848"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w:t>
      </w:r>
      <w:r w:rsidR="006E20E0">
        <w:rPr>
          <w:rFonts w:ascii="Calibri" w:hAnsi="Calibri" w:cs="Calibri"/>
          <w:color w:val="000000"/>
          <w:shd w:val="clear" w:color="auto" w:fill="FFFFFF"/>
          <w:lang w:eastAsia="pl-PL"/>
        </w:rPr>
        <w:t xml:space="preserve"> </w:t>
      </w:r>
      <w:r w:rsidRPr="001D5D14">
        <w:rPr>
          <w:rFonts w:ascii="Calibri" w:hAnsi="Calibri" w:cs="Calibri"/>
          <w:color w:val="000000"/>
          <w:shd w:val="clear" w:color="auto" w:fill="FFFFFF"/>
          <w:lang w:eastAsia="pl-PL"/>
        </w:rPr>
        <w:t>złożenia/poprawienia/uzupełnienia oświadczenia, o którym mowa w art. 125 ust. 1, podmiotowych środków dowodowych, innych dokumentów lub oświadczeń składanych w postępowaniu;</w:t>
      </w:r>
    </w:p>
    <w:p w14:paraId="4880755B"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230000"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odpowiedzi na wezwanie Zamawiającego do złożenia wyjaśnień dot. treści przedmiotowych środków dowodowych;</w:t>
      </w:r>
    </w:p>
    <w:p w14:paraId="70C3AE9A"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lastRenderedPageBreak/>
        <w:t>przesłania odpowiedzi na inne wezwania Zamawiającego wynikające z ustawy - Prawo zamówień publicznych;</w:t>
      </w:r>
    </w:p>
    <w:p w14:paraId="1E0E4967" w14:textId="77777777" w:rsidR="00E66ED3"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wniosków, informacji, oświadczeń Wykonawcy;</w:t>
      </w:r>
    </w:p>
    <w:p w14:paraId="2522BDC6" w14:textId="77777777" w:rsidR="00604901" w:rsidRPr="001D5D14" w:rsidRDefault="00604901" w:rsidP="001C1F26">
      <w:pPr>
        <w:numPr>
          <w:ilvl w:val="1"/>
          <w:numId w:val="33"/>
        </w:numPr>
        <w:suppressAutoHyphens w:val="0"/>
        <w:ind w:left="709" w:hanging="283"/>
        <w:jc w:val="both"/>
        <w:rPr>
          <w:rFonts w:ascii="Calibri" w:hAnsi="Calibri" w:cs="Calibri"/>
          <w:color w:val="000000"/>
          <w:lang w:eastAsia="pl-PL"/>
        </w:rPr>
      </w:pPr>
      <w:r w:rsidRPr="001D5D14">
        <w:rPr>
          <w:rFonts w:ascii="Calibri" w:hAnsi="Calibri" w:cs="Calibri"/>
          <w:color w:val="000000"/>
          <w:shd w:val="clear" w:color="auto" w:fill="FFFFFF"/>
          <w:lang w:eastAsia="pl-PL"/>
        </w:rPr>
        <w:t>przesyłania odwołania/inne</w:t>
      </w:r>
    </w:p>
    <w:p w14:paraId="40D7281A" w14:textId="77777777" w:rsidR="00604901" w:rsidRPr="001D5D14" w:rsidRDefault="00E66ED3" w:rsidP="002D7BB2">
      <w:pPr>
        <w:suppressAutoHyphens w:val="0"/>
        <w:ind w:left="720"/>
        <w:jc w:val="both"/>
        <w:rPr>
          <w:rFonts w:ascii="Calibri" w:hAnsi="Calibri" w:cs="Calibri"/>
          <w:color w:val="000000"/>
          <w:lang w:eastAsia="pl-PL"/>
        </w:rPr>
      </w:pPr>
      <w:r w:rsidRPr="001D5D14">
        <w:rPr>
          <w:rFonts w:ascii="Calibri" w:hAnsi="Calibri" w:cs="Calibri"/>
          <w:color w:val="000000"/>
          <w:lang w:eastAsia="pl-PL"/>
        </w:rPr>
        <w:t xml:space="preserve">- </w:t>
      </w:r>
      <w:r w:rsidR="00604901" w:rsidRPr="001D5D14">
        <w:rPr>
          <w:rFonts w:ascii="Calibri" w:hAnsi="Calibri" w:cs="Calibri"/>
          <w:color w:val="000000"/>
          <w:lang w:eastAsia="pl-PL"/>
        </w:rPr>
        <w:t xml:space="preserve">odbywa się za pośrednictwem </w:t>
      </w:r>
      <w:hyperlink r:id="rId17" w:history="1">
        <w:r w:rsidR="00604901" w:rsidRPr="001D5D14">
          <w:rPr>
            <w:rFonts w:ascii="Calibri" w:hAnsi="Calibri" w:cs="Calibri"/>
            <w:color w:val="000000"/>
            <w:u w:val="single"/>
            <w:lang w:eastAsia="pl-PL"/>
          </w:rPr>
          <w:t>platformazakupowa.pl</w:t>
        </w:r>
      </w:hyperlink>
      <w:r w:rsidR="00604901" w:rsidRPr="001D5D14">
        <w:rPr>
          <w:rFonts w:ascii="Calibri" w:hAnsi="Calibri" w:cs="Calibri"/>
          <w:color w:val="000000"/>
          <w:lang w:eastAsia="pl-PL"/>
        </w:rPr>
        <w:t xml:space="preserve"> i formularza „Wyślij wiadomość do zamawiającego”. </w:t>
      </w:r>
    </w:p>
    <w:p w14:paraId="192A38C0"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 datę przekazania (wpływu) oświadczeń, wniosków, zawiadomień oraz informacji przyjmuje się datę ich przesłania za pośrednictwem </w:t>
      </w:r>
      <w:hyperlink r:id="rId18"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poprzez kliknięcie </w:t>
      </w:r>
      <w:r w:rsidR="00E66ED3" w:rsidRPr="001D5D14">
        <w:rPr>
          <w:rFonts w:ascii="Calibri" w:hAnsi="Calibri" w:cs="Calibri"/>
          <w:color w:val="000000"/>
          <w:lang w:eastAsia="pl-PL"/>
        </w:rPr>
        <w:t>przycisku „</w:t>
      </w:r>
      <w:r w:rsidRPr="001D5D14">
        <w:rPr>
          <w:rFonts w:ascii="Calibri" w:hAnsi="Calibri" w:cs="Calibri"/>
          <w:color w:val="000000"/>
          <w:lang w:eastAsia="pl-PL"/>
        </w:rPr>
        <w:t>Wyślij wiadomość do zamawiającego” po których pojawi się komunikat, że wiadomość została wysłana do zamawiającego.</w:t>
      </w:r>
    </w:p>
    <w:p w14:paraId="03CFE649"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Zamawiający będzie przekazywał wykonawcom informacje w formie elektronicznej za pośrednictwem </w:t>
      </w:r>
      <w:hyperlink r:id="rId19"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do konkretnego wykonawcy.</w:t>
      </w:r>
    </w:p>
    <w:p w14:paraId="59C22B66" w14:textId="77777777" w:rsidR="00E66ED3"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Wykonawca jako podmiot profesjonalny ma obowiązek sprawdzania komunikatów i </w:t>
      </w:r>
      <w:r w:rsidRPr="00725C0A">
        <w:rPr>
          <w:rFonts w:ascii="Calibri" w:hAnsi="Calibri" w:cs="Calibri"/>
          <w:color w:val="000000"/>
          <w:lang w:eastAsia="pl-PL"/>
        </w:rPr>
        <w:t>wiadomości</w:t>
      </w:r>
      <w:r w:rsidRPr="001D5D14">
        <w:rPr>
          <w:rFonts w:ascii="Calibri" w:hAnsi="Calibri" w:cs="Calibri"/>
          <w:color w:val="000000"/>
          <w:lang w:eastAsia="pl-PL"/>
        </w:rPr>
        <w:t xml:space="preserve"> bezpośrednio na platformazakupowa.pl przesłanych przez zamawiającego, gdyż system powiadomień może ulec awarii lub powiadomienie może trafić do folderu SPAM.</w:t>
      </w:r>
    </w:p>
    <w:p w14:paraId="0907E0B1" w14:textId="77777777" w:rsidR="00604901" w:rsidRPr="001D5D14" w:rsidRDefault="00604901" w:rsidP="001C1F26">
      <w:pPr>
        <w:numPr>
          <w:ilvl w:val="0"/>
          <w:numId w:val="33"/>
        </w:numPr>
        <w:suppressAutoHyphens w:val="0"/>
        <w:jc w:val="both"/>
        <w:rPr>
          <w:rFonts w:ascii="Calibri" w:hAnsi="Calibri" w:cs="Calibri"/>
          <w:color w:val="000000"/>
          <w:lang w:eastAsia="pl-PL"/>
        </w:rPr>
      </w:pPr>
      <w:r w:rsidRPr="001D5D14">
        <w:rPr>
          <w:rFonts w:ascii="Calibri" w:hAnsi="Calibri" w:cs="Calibri"/>
          <w:color w:val="000000"/>
          <w:lang w:eastAsia="pl-PL"/>
        </w:rPr>
        <w:t xml:space="preserve">Zamawiający, </w:t>
      </w:r>
      <w:r w:rsidRPr="00725C0A">
        <w:rPr>
          <w:rFonts w:ascii="Calibri" w:hAnsi="Calibri" w:cs="Calibri"/>
          <w:color w:val="000000"/>
          <w:lang w:eastAsia="pl-PL"/>
        </w:rPr>
        <w:t xml:space="preserve">zgodnie z Rozporządzeniem </w:t>
      </w:r>
      <w:r w:rsidRPr="00725C0A">
        <w:rPr>
          <w:rFonts w:ascii="Calibri" w:hAnsi="Calibri" w:cs="Calibri"/>
          <w:color w:val="000000"/>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25C0A">
        <w:rPr>
          <w:rFonts w:ascii="Calibri" w:hAnsi="Calibri" w:cs="Calibri"/>
          <w:color w:val="000000"/>
          <w:lang w:eastAsia="pl-PL"/>
        </w:rPr>
        <w:t>, określa niezbędne wymagania sprzętowo - aplikacyjne</w:t>
      </w:r>
      <w:r w:rsidRPr="001D5D14">
        <w:rPr>
          <w:rFonts w:ascii="Calibri" w:hAnsi="Calibri" w:cs="Calibri"/>
          <w:color w:val="000000"/>
          <w:lang w:eastAsia="pl-PL"/>
        </w:rPr>
        <w:t xml:space="preserve"> umożliwiające pracę na </w:t>
      </w:r>
      <w:hyperlink r:id="rId21"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tj.:</w:t>
      </w:r>
    </w:p>
    <w:p w14:paraId="0E43AAB7"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stały dostęp do sieci Internet o gwarantowanej przepustowości nie mniejszej niż 512 kb/s,</w:t>
      </w:r>
    </w:p>
    <w:p w14:paraId="54F8DBBC"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6A12B068"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zainstalowana dowolna przeglądarka internetowa, w przypadku Internet Explorer minimalnie wersja 10.0,</w:t>
      </w:r>
    </w:p>
    <w:p w14:paraId="6A06824F"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włączona obsługa JavaScript,</w:t>
      </w:r>
    </w:p>
    <w:p w14:paraId="16C20C8F"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zainstalowany program Adobe Acrobat Reader lub inny obsługujący format plików .pdf,</w:t>
      </w:r>
    </w:p>
    <w:p w14:paraId="2D688718" w14:textId="77777777" w:rsidR="00071050"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Szyfrowanie na platformazakupowa.pl odbywa się za pomocą protokołu TLS 1.3.</w:t>
      </w:r>
    </w:p>
    <w:p w14:paraId="1E135F97" w14:textId="77777777" w:rsidR="00604901" w:rsidRPr="001D5D14" w:rsidRDefault="00604901" w:rsidP="001C1F26">
      <w:pPr>
        <w:numPr>
          <w:ilvl w:val="1"/>
          <w:numId w:val="34"/>
        </w:numPr>
        <w:suppressAutoHyphens w:val="0"/>
        <w:ind w:left="709"/>
        <w:jc w:val="both"/>
        <w:textAlignment w:val="baseline"/>
        <w:rPr>
          <w:rFonts w:ascii="Calibri" w:hAnsi="Calibri" w:cs="Calibri"/>
          <w:color w:val="000000"/>
          <w:lang w:eastAsia="pl-PL"/>
        </w:rPr>
      </w:pPr>
      <w:r w:rsidRPr="001D5D14">
        <w:rPr>
          <w:rFonts w:ascii="Calibri" w:hAnsi="Calibri" w:cs="Calibri"/>
          <w:color w:val="000000"/>
          <w:lang w:eastAsia="pl-PL"/>
        </w:rPr>
        <w:t>Oznaczenie czasu odbioru danych przez platformę zakupową stanowi datę oraz dokładny czas (hh:mm:ss) generowany wg. czasu lokalnego serwera synchronizowanego z zegarem Głównego Urzędu Miar.</w:t>
      </w:r>
    </w:p>
    <w:p w14:paraId="6846DC59" w14:textId="77777777" w:rsidR="00604901" w:rsidRPr="001D5D14" w:rsidRDefault="00604901" w:rsidP="001C1F26">
      <w:pPr>
        <w:numPr>
          <w:ilvl w:val="0"/>
          <w:numId w:val="33"/>
        </w:numPr>
        <w:suppressAutoHyphens w:val="0"/>
        <w:jc w:val="both"/>
        <w:textAlignment w:val="baseline"/>
        <w:rPr>
          <w:rFonts w:ascii="Calibri" w:hAnsi="Calibri" w:cs="Calibri"/>
          <w:color w:val="000000"/>
          <w:lang w:eastAsia="pl-PL"/>
        </w:rPr>
      </w:pPr>
      <w:r w:rsidRPr="001D5D14">
        <w:rPr>
          <w:rFonts w:ascii="Calibri" w:hAnsi="Calibri" w:cs="Calibri"/>
          <w:color w:val="000000"/>
          <w:lang w:eastAsia="pl-PL"/>
        </w:rPr>
        <w:t>Wykonawca, przystępując do niniejszego postępowania o udzielenie zamówienia publicznego:</w:t>
      </w:r>
    </w:p>
    <w:p w14:paraId="018040E4" w14:textId="77777777" w:rsidR="00071050" w:rsidRPr="001D5D14" w:rsidRDefault="00604901" w:rsidP="001C1F26">
      <w:pPr>
        <w:numPr>
          <w:ilvl w:val="1"/>
          <w:numId w:val="19"/>
        </w:numPr>
        <w:suppressAutoHyphens w:val="0"/>
        <w:ind w:left="567"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akceptuje warunki korzystania z </w:t>
      </w:r>
      <w:hyperlink r:id="rId22"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określone w Regulaminie zamieszczonym na stronie internetowej </w:t>
      </w:r>
      <w:hyperlink r:id="rId23" w:history="1">
        <w:r w:rsidRPr="001D5D14">
          <w:rPr>
            <w:rFonts w:ascii="Calibri" w:hAnsi="Calibri" w:cs="Calibri"/>
            <w:color w:val="000000"/>
            <w:lang w:eastAsia="pl-PL"/>
          </w:rPr>
          <w:t>pod linkiem</w:t>
        </w:r>
      </w:hyperlink>
      <w:r w:rsidRPr="001D5D14">
        <w:rPr>
          <w:rFonts w:ascii="Calibri" w:hAnsi="Calibri" w:cs="Calibri"/>
          <w:color w:val="000000"/>
          <w:lang w:eastAsia="pl-PL"/>
        </w:rPr>
        <w:t>  w zakładce „Regulamin" oraz uznaje go za wiążący,</w:t>
      </w:r>
    </w:p>
    <w:p w14:paraId="3046164A" w14:textId="77777777" w:rsidR="00604901" w:rsidRPr="001D5D14" w:rsidRDefault="00604901" w:rsidP="001C1F26">
      <w:pPr>
        <w:numPr>
          <w:ilvl w:val="1"/>
          <w:numId w:val="19"/>
        </w:numPr>
        <w:suppressAutoHyphens w:val="0"/>
        <w:ind w:left="567"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zapoznał i stosuje się do Instrukcji składania ofert/wniosków dostępnej </w:t>
      </w:r>
      <w:hyperlink r:id="rId24" w:history="1">
        <w:r w:rsidRPr="001D5D14">
          <w:rPr>
            <w:rFonts w:ascii="Calibri" w:hAnsi="Calibri" w:cs="Calibri"/>
            <w:color w:val="000000"/>
            <w:u w:val="single"/>
            <w:lang w:eastAsia="pl-PL"/>
          </w:rPr>
          <w:t>pod linkiem</w:t>
        </w:r>
      </w:hyperlink>
      <w:r w:rsidRPr="001D5D14">
        <w:rPr>
          <w:rFonts w:ascii="Calibri" w:hAnsi="Calibri" w:cs="Calibri"/>
          <w:color w:val="000000"/>
          <w:lang w:eastAsia="pl-PL"/>
        </w:rPr>
        <w:t>. </w:t>
      </w:r>
    </w:p>
    <w:p w14:paraId="0BD1D5DA" w14:textId="77777777" w:rsidR="00071050" w:rsidRPr="00AD18A2" w:rsidRDefault="00604901" w:rsidP="001C1F26">
      <w:pPr>
        <w:numPr>
          <w:ilvl w:val="0"/>
          <w:numId w:val="33"/>
        </w:numPr>
        <w:suppressAutoHyphens w:val="0"/>
        <w:jc w:val="both"/>
        <w:textAlignment w:val="baseline"/>
        <w:rPr>
          <w:rFonts w:ascii="Calibri" w:hAnsi="Calibri" w:cs="Calibri"/>
          <w:b/>
          <w:bCs/>
          <w:color w:val="000000"/>
          <w:lang w:eastAsia="pl-PL"/>
        </w:rPr>
      </w:pPr>
      <w:r w:rsidRPr="001D5D14">
        <w:rPr>
          <w:rFonts w:ascii="Calibri" w:hAnsi="Calibri" w:cs="Calibri"/>
          <w:b/>
          <w:bCs/>
          <w:color w:val="000000"/>
          <w:lang w:eastAsia="pl-PL"/>
        </w:rPr>
        <w:t xml:space="preserve">Zamawiający nie ponosi odpowiedzialności za złożenie oferty w sposób niezgodny z Instrukcją korzystania z </w:t>
      </w:r>
      <w:hyperlink r:id="rId25" w:history="1">
        <w:r w:rsidRPr="001D5D14">
          <w:rPr>
            <w:rFonts w:ascii="Calibri" w:hAnsi="Calibri" w:cs="Calibri"/>
            <w:b/>
            <w:bCs/>
            <w:color w:val="000000"/>
            <w:u w:val="single"/>
            <w:lang w:eastAsia="pl-PL"/>
          </w:rPr>
          <w:t>platformazakupowa.pl</w:t>
        </w:r>
      </w:hyperlink>
      <w:r w:rsidRPr="001D5D14">
        <w:rPr>
          <w:rFonts w:ascii="Calibri" w:hAnsi="Calibri"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AD18A2">
        <w:rPr>
          <w:rFonts w:ascii="Calibri" w:hAnsi="Calibri" w:cs="Calibri"/>
          <w:color w:val="00000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0C05B752" w14:textId="77777777" w:rsidR="008B1B04" w:rsidRPr="004C4C74" w:rsidRDefault="00604901" w:rsidP="001C1F26">
      <w:pPr>
        <w:numPr>
          <w:ilvl w:val="0"/>
          <w:numId w:val="33"/>
        </w:numPr>
        <w:suppressAutoHyphens w:val="0"/>
        <w:jc w:val="both"/>
        <w:textAlignment w:val="baseline"/>
        <w:rPr>
          <w:rFonts w:ascii="Calibri" w:hAnsi="Calibri" w:cs="Calibri"/>
          <w:b/>
          <w:bCs/>
          <w:color w:val="000000"/>
          <w:lang w:eastAsia="pl-PL"/>
        </w:rPr>
      </w:pPr>
      <w:r w:rsidRPr="001D5D14">
        <w:rPr>
          <w:rFonts w:ascii="Calibri" w:hAnsi="Calibri" w:cs="Calibri"/>
          <w:color w:val="000000"/>
          <w:lang w:eastAsia="pl-PL"/>
        </w:rPr>
        <w:t xml:space="preserve">Zamawiający informuje, że instrukcje korzystania z </w:t>
      </w:r>
      <w:hyperlink r:id="rId26"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1D5D14">
          <w:rPr>
            <w:rFonts w:ascii="Calibri" w:hAnsi="Calibri" w:cs="Calibri"/>
            <w:color w:val="000000"/>
            <w:u w:val="single"/>
            <w:lang w:eastAsia="pl-PL"/>
          </w:rPr>
          <w:t>platformazakupowa.pl</w:t>
        </w:r>
      </w:hyperlink>
      <w:r w:rsidRPr="001D5D14">
        <w:rPr>
          <w:rFonts w:ascii="Calibri" w:hAnsi="Calibri" w:cs="Calibri"/>
          <w:color w:val="000000"/>
          <w:lang w:eastAsia="pl-PL"/>
        </w:rPr>
        <w:t xml:space="preserve"> znajdują się w </w:t>
      </w:r>
      <w:r w:rsidRPr="001D5D14">
        <w:rPr>
          <w:rFonts w:ascii="Calibri" w:hAnsi="Calibri" w:cs="Calibri"/>
          <w:color w:val="000000"/>
          <w:lang w:eastAsia="pl-PL"/>
        </w:rPr>
        <w:lastRenderedPageBreak/>
        <w:t xml:space="preserve">zakładce „Instrukcje dla Wykonawców" na stronie internetowej pod adresem: </w:t>
      </w:r>
      <w:hyperlink r:id="rId28" w:history="1">
        <w:r w:rsidRPr="001D5D14">
          <w:rPr>
            <w:rFonts w:ascii="Calibri" w:hAnsi="Calibri" w:cs="Calibri"/>
            <w:color w:val="000000"/>
            <w:u w:val="single"/>
            <w:lang w:eastAsia="pl-PL"/>
          </w:rPr>
          <w:t>https://platformazakupowa.pl/strona/45-instrukcje</w:t>
        </w:r>
      </w:hyperlink>
    </w:p>
    <w:p w14:paraId="52567993" w14:textId="77777777" w:rsidR="008B1B04" w:rsidRPr="008B1B04" w:rsidRDefault="008B1B04" w:rsidP="008B1B04">
      <w:pPr>
        <w:suppressAutoHyphens w:val="0"/>
        <w:jc w:val="both"/>
        <w:textAlignment w:val="baseline"/>
        <w:rPr>
          <w:rFonts w:ascii="Calibri" w:hAnsi="Calibri" w:cs="Calibri"/>
          <w:b/>
          <w:bCs/>
          <w:color w:val="000000"/>
          <w:lang w:eastAsia="pl-PL"/>
        </w:rPr>
      </w:pPr>
    </w:p>
    <w:p w14:paraId="5A82E81C" w14:textId="77777777" w:rsidR="00071050" w:rsidRPr="00AD6113" w:rsidRDefault="00071050" w:rsidP="002D7BB2">
      <w:pPr>
        <w:suppressAutoHyphens w:val="0"/>
        <w:ind w:left="360"/>
        <w:jc w:val="both"/>
        <w:textAlignment w:val="baseline"/>
        <w:rPr>
          <w:rFonts w:ascii="Calibri" w:hAnsi="Calibri" w:cs="Calibri"/>
          <w:b/>
          <w:bCs/>
          <w:color w:val="FF0000"/>
          <w:lang w:eastAsia="pl-PL"/>
        </w:rPr>
      </w:pPr>
    </w:p>
    <w:p w14:paraId="6B0F6B50" w14:textId="77777777" w:rsidR="00071050" w:rsidRPr="00AD6113" w:rsidRDefault="00071050" w:rsidP="001C1F26">
      <w:pPr>
        <w:numPr>
          <w:ilvl w:val="0"/>
          <w:numId w:val="33"/>
        </w:numPr>
        <w:suppressAutoHyphens w:val="0"/>
        <w:jc w:val="both"/>
        <w:textAlignment w:val="baseline"/>
        <w:rPr>
          <w:rFonts w:ascii="Calibri" w:hAnsi="Calibri" w:cs="Calibri"/>
          <w:b/>
          <w:bCs/>
          <w:color w:val="FF0000"/>
          <w:lang w:eastAsia="pl-PL"/>
        </w:rPr>
      </w:pPr>
      <w:r w:rsidRPr="00AD6113">
        <w:rPr>
          <w:rFonts w:ascii="Calibri" w:hAnsi="Calibri" w:cs="Calibri"/>
          <w:b/>
          <w:bCs/>
        </w:rPr>
        <w:t>Formaty danych postaci elektronicznej oświadczeń i dokumentów</w:t>
      </w:r>
    </w:p>
    <w:p w14:paraId="4994C08B" w14:textId="77777777" w:rsidR="00071050" w:rsidRPr="00AD6113" w:rsidRDefault="00071050" w:rsidP="002D7BB2">
      <w:pPr>
        <w:suppressAutoHyphens w:val="0"/>
        <w:ind w:left="360"/>
        <w:jc w:val="both"/>
        <w:textAlignment w:val="baseline"/>
        <w:rPr>
          <w:rFonts w:ascii="Calibri" w:hAnsi="Calibri" w:cs="Calibri"/>
          <w:b/>
          <w:bCs/>
          <w:color w:val="FF0000"/>
          <w:lang w:eastAsia="pl-PL"/>
        </w:rPr>
      </w:pPr>
    </w:p>
    <w:p w14:paraId="6AAB5E4C" w14:textId="77777777" w:rsidR="00071050" w:rsidRPr="001D5D14" w:rsidRDefault="00071050"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b/>
          <w:bCs/>
          <w:color w:val="000000"/>
          <w:lang w:eastAsia="pl-PL"/>
        </w:rPr>
        <w:t>F</w:t>
      </w:r>
      <w:r w:rsidR="00604901" w:rsidRPr="001D5D14">
        <w:rPr>
          <w:rFonts w:ascii="Calibri" w:hAnsi="Calibri" w:cs="Calibri"/>
          <w:b/>
          <w:bCs/>
          <w:color w:val="000000"/>
          <w:lang w:eastAsia="pl-PL"/>
        </w:rPr>
        <w:t>ormaty plików wykorzystywanych przez wykonawców powinny być zgodne z</w:t>
      </w:r>
      <w:r w:rsidR="002B48EC">
        <w:rPr>
          <w:rFonts w:ascii="Calibri" w:hAnsi="Calibri" w:cs="Calibri"/>
          <w:b/>
          <w:bCs/>
          <w:color w:val="000000"/>
          <w:lang w:eastAsia="pl-PL"/>
        </w:rPr>
        <w:t xml:space="preserve"> </w:t>
      </w:r>
      <w:r w:rsidR="00604901" w:rsidRPr="001D5D14">
        <w:rPr>
          <w:rFonts w:ascii="Calibri" w:hAnsi="Calibri" w:cs="Calibri"/>
          <w:color w:val="000000"/>
          <w:lang w:eastAsia="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4D8697" w14:textId="77777777" w:rsidR="00071050" w:rsidRPr="001D5D14" w:rsidRDefault="00604901"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color w:val="000000"/>
          <w:lang w:eastAsia="pl-PL"/>
        </w:rPr>
        <w:t xml:space="preserve">Zamawiający rekomenduje wykorzystanie formatów: .pdf .doc .xls .jpg (.jpeg) </w:t>
      </w:r>
      <w:r w:rsidRPr="001D5D14">
        <w:rPr>
          <w:rFonts w:ascii="Calibri" w:hAnsi="Calibri" w:cs="Calibri"/>
          <w:b/>
          <w:bCs/>
          <w:color w:val="000000"/>
          <w:lang w:eastAsia="pl-PL"/>
        </w:rPr>
        <w:t>ze szczególnym wskazaniem na .pdf</w:t>
      </w:r>
    </w:p>
    <w:p w14:paraId="783127CB" w14:textId="77777777" w:rsidR="00604901" w:rsidRPr="001D5D14" w:rsidRDefault="00604901" w:rsidP="001C1F26">
      <w:pPr>
        <w:numPr>
          <w:ilvl w:val="3"/>
          <w:numId w:val="33"/>
        </w:numPr>
        <w:suppressAutoHyphens w:val="0"/>
        <w:ind w:left="709"/>
        <w:jc w:val="both"/>
        <w:textAlignment w:val="baseline"/>
        <w:rPr>
          <w:rFonts w:ascii="Calibri" w:hAnsi="Calibri" w:cs="Calibri"/>
          <w:b/>
          <w:bCs/>
          <w:color w:val="000000"/>
          <w:lang w:eastAsia="pl-PL"/>
        </w:rPr>
      </w:pPr>
      <w:r w:rsidRPr="001D5D14">
        <w:rPr>
          <w:rFonts w:ascii="Calibri" w:hAnsi="Calibri" w:cs="Calibri"/>
          <w:color w:val="000000"/>
          <w:lang w:eastAsia="pl-PL"/>
        </w:rPr>
        <w:t>W celu ewentualnej kompresji danych Zamawiający rekomenduje wykorzystanie jednego z formatów:</w:t>
      </w:r>
    </w:p>
    <w:p w14:paraId="10D087E4" w14:textId="77777777" w:rsidR="00604901" w:rsidRPr="001D5D14" w:rsidRDefault="00604901" w:rsidP="001C1F26">
      <w:pPr>
        <w:numPr>
          <w:ilvl w:val="1"/>
          <w:numId w:val="20"/>
        </w:numPr>
        <w:suppressAutoHyphens w:val="0"/>
        <w:ind w:left="851"/>
        <w:jc w:val="both"/>
        <w:textAlignment w:val="baseline"/>
        <w:rPr>
          <w:rFonts w:ascii="Calibri" w:hAnsi="Calibri" w:cs="Calibri"/>
          <w:color w:val="000000"/>
          <w:lang w:eastAsia="pl-PL"/>
        </w:rPr>
      </w:pPr>
      <w:r w:rsidRPr="001D5D14">
        <w:rPr>
          <w:rFonts w:ascii="Calibri" w:hAnsi="Calibri" w:cs="Calibri"/>
          <w:color w:val="000000"/>
          <w:lang w:eastAsia="pl-PL"/>
        </w:rPr>
        <w:t>.zip </w:t>
      </w:r>
    </w:p>
    <w:p w14:paraId="2AF9F418" w14:textId="77777777" w:rsidR="00604901" w:rsidRPr="001D5D14" w:rsidRDefault="00604901" w:rsidP="001C1F26">
      <w:pPr>
        <w:numPr>
          <w:ilvl w:val="1"/>
          <w:numId w:val="20"/>
        </w:numPr>
        <w:suppressAutoHyphens w:val="0"/>
        <w:ind w:left="851"/>
        <w:jc w:val="both"/>
        <w:textAlignment w:val="baseline"/>
        <w:rPr>
          <w:rFonts w:ascii="Calibri" w:hAnsi="Calibri" w:cs="Calibri"/>
          <w:color w:val="000000"/>
          <w:lang w:eastAsia="pl-PL"/>
        </w:rPr>
      </w:pPr>
      <w:r w:rsidRPr="001D5D14">
        <w:rPr>
          <w:rFonts w:ascii="Calibri" w:hAnsi="Calibri" w:cs="Calibri"/>
          <w:color w:val="000000"/>
          <w:lang w:eastAsia="pl-PL"/>
        </w:rPr>
        <w:t>.7Z</w:t>
      </w:r>
    </w:p>
    <w:p w14:paraId="52161462"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 xml:space="preserve">Wśród formatów powszechnych a </w:t>
      </w:r>
      <w:r w:rsidRPr="001D5D14">
        <w:rPr>
          <w:rFonts w:ascii="Calibri" w:hAnsi="Calibri" w:cs="Calibri"/>
          <w:b/>
          <w:bCs/>
          <w:color w:val="000000"/>
          <w:lang w:eastAsia="pl-PL"/>
        </w:rPr>
        <w:t>NIE występujących</w:t>
      </w:r>
      <w:r w:rsidRPr="001D5D14">
        <w:rPr>
          <w:rFonts w:ascii="Calibri" w:hAnsi="Calibri" w:cs="Calibri"/>
          <w:color w:val="000000"/>
          <w:lang w:eastAsia="pl-PL"/>
        </w:rPr>
        <w:t xml:space="preserve"> w rozporządzeniu występują: .rar .gif .bmp .numbers .pages. </w:t>
      </w:r>
      <w:r w:rsidRPr="001D5D14">
        <w:rPr>
          <w:rFonts w:ascii="Calibri" w:hAnsi="Calibri" w:cs="Calibri"/>
          <w:b/>
          <w:bCs/>
          <w:color w:val="000000"/>
          <w:lang w:eastAsia="pl-PL"/>
        </w:rPr>
        <w:t>Dokumenty złożone w takich plikach zostaną uznane za złożone</w:t>
      </w:r>
      <w:r w:rsidR="002B48EC">
        <w:rPr>
          <w:rFonts w:ascii="Calibri" w:hAnsi="Calibri" w:cs="Calibri"/>
          <w:b/>
          <w:bCs/>
          <w:color w:val="000000"/>
          <w:lang w:eastAsia="pl-PL"/>
        </w:rPr>
        <w:t xml:space="preserve"> </w:t>
      </w:r>
      <w:r w:rsidRPr="001D5D14">
        <w:rPr>
          <w:rFonts w:ascii="Calibri" w:hAnsi="Calibri" w:cs="Calibri"/>
          <w:b/>
          <w:bCs/>
          <w:color w:val="000000"/>
          <w:lang w:eastAsia="pl-PL"/>
        </w:rPr>
        <w:t>nieskutecznie.</w:t>
      </w:r>
    </w:p>
    <w:p w14:paraId="3418E15F"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98AD753"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734E84"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Pliki w innych formatach niż PDF zaleca się opatrzyć zewnętrznym podpisem XAdES. Wykonawca powinien pamiętać, aby plik z podpisem przekazywać łącznie z dokumentem podpisywanym.</w:t>
      </w:r>
    </w:p>
    <w:p w14:paraId="4897DCBE"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4FC471C" w14:textId="77777777" w:rsidR="00071050" w:rsidRPr="001D5D14" w:rsidRDefault="00604901" w:rsidP="001C1F26">
      <w:pPr>
        <w:numPr>
          <w:ilvl w:val="3"/>
          <w:numId w:val="33"/>
        </w:numPr>
        <w:suppressAutoHyphens w:val="0"/>
        <w:ind w:left="709" w:hanging="283"/>
        <w:jc w:val="both"/>
        <w:textAlignment w:val="baseline"/>
        <w:rPr>
          <w:rFonts w:ascii="Calibri" w:hAnsi="Calibri" w:cs="Calibri"/>
          <w:color w:val="000000"/>
          <w:lang w:eastAsia="pl-PL"/>
        </w:rPr>
      </w:pPr>
      <w:r w:rsidRPr="001D5D14">
        <w:rPr>
          <w:rFonts w:ascii="Calibri" w:hAnsi="Calibri" w:cs="Calibri"/>
          <w:color w:val="000000"/>
          <w:lang w:eastAsia="pl-PL"/>
        </w:rPr>
        <w:t>Zamawiający zaleca, aby Wykonawca z odpowiednim wyprzedzeniem przetestował możliwość prawidłowego wykorzystania wybranej metody podpisania plików oferty.</w:t>
      </w:r>
    </w:p>
    <w:p w14:paraId="5D40A7BB"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Zaleca się, aby komunikacja z wykonawcami odbywała się tylko na Platformie za</w:t>
      </w:r>
      <w:r w:rsidR="005B2162">
        <w:rPr>
          <w:rFonts w:ascii="Calibri" w:hAnsi="Calibri" w:cs="Calibri"/>
          <w:color w:val="000000"/>
          <w:lang w:eastAsia="pl-PL"/>
        </w:rPr>
        <w:t xml:space="preserve"> </w:t>
      </w:r>
      <w:r w:rsidRPr="001D5D14">
        <w:rPr>
          <w:rFonts w:ascii="Calibri" w:hAnsi="Calibri" w:cs="Calibri"/>
          <w:color w:val="000000"/>
          <w:lang w:eastAsia="pl-PL"/>
        </w:rPr>
        <w:t>pośrednictwem formularza “Wyślij wiadomość do zamawiającego”, nie za pośrednictwem adresu email.</w:t>
      </w:r>
    </w:p>
    <w:p w14:paraId="146F915F"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Osobą składającą ofertę powinna być osoba kontaktowa podawana w dokumentacji.</w:t>
      </w:r>
    </w:p>
    <w:p w14:paraId="17289439"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Ofertę należy przyg</w:t>
      </w:r>
      <w:r w:rsidR="00C614B7" w:rsidRPr="001D5D14">
        <w:rPr>
          <w:rFonts w:ascii="Calibri" w:hAnsi="Calibri" w:cs="Calibri"/>
          <w:color w:val="000000"/>
          <w:lang w:eastAsia="pl-PL"/>
        </w:rPr>
        <w:t xml:space="preserve">otować z należytą starannością </w:t>
      </w:r>
      <w:r w:rsidRPr="001D5D14">
        <w:rPr>
          <w:rFonts w:ascii="Calibri" w:hAnsi="Calibri" w:cs="Calibri"/>
          <w:color w:val="000000"/>
          <w:lang w:eastAsia="pl-PL"/>
        </w:rPr>
        <w:t xml:space="preserve"> i zachowaniem odpowiedniego odstępu czasu do zakończenia przyjmowania ofert/wniosków. Sugerujemy złożenie oferty na 24 godziny przed terminem składania ofert/wniosków.</w:t>
      </w:r>
    </w:p>
    <w:p w14:paraId="0ACB16B7"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Podczas podpisywania plików zaleca się stosowanie algorytmu skrótu SHA2 zamiast SHA1.  </w:t>
      </w:r>
    </w:p>
    <w:p w14:paraId="2C333350"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Jeśli wykonawca pakuje dokumenty np. w plik ZIP zalecamy wcześniejsze podpisanie każdego ze skompresowanych plików. </w:t>
      </w:r>
    </w:p>
    <w:p w14:paraId="43444CD1" w14:textId="77777777" w:rsidR="00071050"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Zamawiający rekomenduje wykorzystanie podpisu z kwalifikowanym znacznikiem czasu.</w:t>
      </w:r>
    </w:p>
    <w:p w14:paraId="2E43D614" w14:textId="77777777" w:rsidR="00604901" w:rsidRPr="001D5D14" w:rsidRDefault="00604901" w:rsidP="001C1F26">
      <w:pPr>
        <w:numPr>
          <w:ilvl w:val="3"/>
          <w:numId w:val="33"/>
        </w:numPr>
        <w:suppressAutoHyphens w:val="0"/>
        <w:ind w:left="709" w:hanging="425"/>
        <w:jc w:val="both"/>
        <w:textAlignment w:val="baseline"/>
        <w:rPr>
          <w:rFonts w:ascii="Calibri" w:hAnsi="Calibri" w:cs="Calibri"/>
          <w:color w:val="000000"/>
          <w:lang w:eastAsia="pl-PL"/>
        </w:rPr>
      </w:pPr>
      <w:r w:rsidRPr="001D5D14">
        <w:rPr>
          <w:rFonts w:ascii="Calibri" w:hAnsi="Calibri" w:cs="Calibri"/>
          <w:color w:val="000000"/>
          <w:lang w:eastAsia="pl-PL"/>
        </w:rPr>
        <w:t xml:space="preserve">Zamawiający zaleca aby </w:t>
      </w:r>
      <w:r w:rsidRPr="00756CE8">
        <w:rPr>
          <w:rFonts w:ascii="Calibri" w:hAnsi="Calibri" w:cs="Calibri"/>
          <w:color w:val="000000"/>
          <w:u w:val="single"/>
          <w:lang w:eastAsia="pl-PL"/>
        </w:rPr>
        <w:t>nie wprowadzać</w:t>
      </w:r>
      <w:r w:rsidRPr="001D5D14">
        <w:rPr>
          <w:rFonts w:ascii="Calibri" w:hAnsi="Calibri" w:cs="Calibri"/>
          <w:color w:val="000000"/>
          <w:lang w:eastAsia="pl-PL"/>
        </w:rPr>
        <w:t xml:space="preserve"> jakichkolwiek zmian w plikach po podpisaniu ich</w:t>
      </w:r>
      <w:r w:rsidR="006B1477">
        <w:rPr>
          <w:rFonts w:ascii="Calibri" w:hAnsi="Calibri" w:cs="Calibri"/>
          <w:color w:val="000000"/>
          <w:lang w:eastAsia="pl-PL"/>
        </w:rPr>
        <w:t xml:space="preserve"> </w:t>
      </w:r>
      <w:r w:rsidRPr="001D5D14">
        <w:rPr>
          <w:rFonts w:ascii="Calibri" w:hAnsi="Calibri" w:cs="Calibri"/>
          <w:color w:val="000000"/>
          <w:lang w:eastAsia="pl-PL"/>
        </w:rPr>
        <w:t>podpisem kwalifikowanym. Może to skutkować naruszeniem integralności plików co równoważne będzie z koniecznością odrzucenia oferty w postępowaniu.</w:t>
      </w:r>
    </w:p>
    <w:p w14:paraId="7B78832C" w14:textId="77777777" w:rsidR="005B2162" w:rsidRPr="006B1477" w:rsidRDefault="00996693" w:rsidP="006B1477">
      <w:pPr>
        <w:numPr>
          <w:ilvl w:val="3"/>
          <w:numId w:val="33"/>
        </w:numPr>
        <w:suppressAutoHyphens w:val="0"/>
        <w:ind w:left="709" w:hanging="425"/>
        <w:jc w:val="both"/>
        <w:textAlignment w:val="baseline"/>
        <w:rPr>
          <w:rFonts w:ascii="Calibri" w:hAnsi="Calibri" w:cs="Calibri"/>
          <w:b/>
          <w:bCs/>
          <w:color w:val="000000"/>
          <w:lang w:eastAsia="pl-PL"/>
        </w:rPr>
      </w:pPr>
      <w:r w:rsidRPr="001D5D14">
        <w:rPr>
          <w:rFonts w:ascii="Calibri" w:hAnsi="Calibri" w:cs="Calibri"/>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14:paraId="594D1AE1" w14:textId="77777777" w:rsidR="005B2162" w:rsidRPr="001D5D14" w:rsidRDefault="005B2162" w:rsidP="002D7BB2">
      <w:pPr>
        <w:pStyle w:val="pkt"/>
        <w:rPr>
          <w:rFonts w:ascii="Calibri" w:hAnsi="Calibri" w:cs="Calibri"/>
          <w:b/>
          <w:color w:val="000000"/>
          <w:sz w:val="24"/>
          <w:szCs w:val="24"/>
          <w:u w:val="single"/>
        </w:rPr>
      </w:pPr>
    </w:p>
    <w:p w14:paraId="7E0D1927" w14:textId="77777777" w:rsidR="00BB4E9C" w:rsidRPr="001D5D14" w:rsidRDefault="00BB4E9C" w:rsidP="00756CE8">
      <w:pPr>
        <w:suppressAutoHyphens w:val="0"/>
        <w:jc w:val="both"/>
        <w:rPr>
          <w:rFonts w:ascii="Calibri" w:hAnsi="Calibri" w:cs="Calibri"/>
          <w:b/>
          <w:color w:val="000000"/>
          <w:u w:val="single"/>
          <w:lang w:val="x-none" w:eastAsia="pl-PL"/>
        </w:rPr>
      </w:pPr>
      <w:r w:rsidRPr="001D5D14">
        <w:rPr>
          <w:rFonts w:ascii="Calibri" w:eastAsia="Calibri" w:hAnsi="Calibri" w:cs="Calibri"/>
          <w:b/>
          <w:color w:val="000000"/>
          <w:u w:val="single"/>
          <w:lang w:eastAsia="en-US"/>
        </w:rPr>
        <w:t>X</w:t>
      </w:r>
      <w:r w:rsidR="00996693" w:rsidRPr="001D5D14">
        <w:rPr>
          <w:rFonts w:ascii="Calibri" w:eastAsia="Calibri" w:hAnsi="Calibri" w:cs="Calibri"/>
          <w:b/>
          <w:color w:val="000000"/>
          <w:u w:val="single"/>
          <w:lang w:eastAsia="en-US"/>
        </w:rPr>
        <w:t>II</w:t>
      </w:r>
      <w:r w:rsidRPr="001D5D14">
        <w:rPr>
          <w:rFonts w:ascii="Calibri" w:eastAsia="Calibri" w:hAnsi="Calibri" w:cs="Calibri"/>
          <w:b/>
          <w:color w:val="000000"/>
          <w:u w:val="single"/>
          <w:lang w:eastAsia="en-US"/>
        </w:rPr>
        <w:t xml:space="preserve">I.II. </w:t>
      </w:r>
      <w:bookmarkStart w:id="21" w:name="_Hlk529276850"/>
      <w:r w:rsidRPr="001D5D14">
        <w:rPr>
          <w:rFonts w:ascii="Calibri" w:eastAsia="Calibri" w:hAnsi="Calibri" w:cs="Calibri"/>
          <w:b/>
          <w:color w:val="000000"/>
          <w:u w:val="single"/>
          <w:lang w:eastAsia="en-US"/>
        </w:rPr>
        <w:t xml:space="preserve">Złożenie oferty </w:t>
      </w:r>
      <w:r w:rsidRPr="001D5D14">
        <w:rPr>
          <w:rFonts w:ascii="Calibri" w:hAnsi="Calibri" w:cs="Calibri"/>
          <w:b/>
          <w:color w:val="000000"/>
          <w:u w:val="single"/>
          <w:lang w:val="x-none" w:eastAsia="pl-PL"/>
        </w:rPr>
        <w:t>w postępowaniu.</w:t>
      </w:r>
    </w:p>
    <w:p w14:paraId="578AF131" w14:textId="798361C2" w:rsidR="0002722D" w:rsidRPr="00E7690E" w:rsidRDefault="00D72B59" w:rsidP="00756CE8">
      <w:pPr>
        <w:numPr>
          <w:ilvl w:val="0"/>
          <w:numId w:val="16"/>
        </w:numPr>
        <w:tabs>
          <w:tab w:val="clear" w:pos="720"/>
          <w:tab w:val="num" w:pos="567"/>
        </w:tabs>
        <w:suppressAutoHyphens w:val="0"/>
        <w:ind w:hanging="578"/>
        <w:jc w:val="both"/>
        <w:textAlignment w:val="baseline"/>
        <w:rPr>
          <w:rFonts w:ascii="Calibri" w:hAnsi="Calibri" w:cs="Calibri"/>
          <w:b/>
          <w:bCs/>
          <w:lang w:eastAsia="pl-PL"/>
        </w:rPr>
      </w:pPr>
      <w:r w:rsidRPr="001D5D14">
        <w:rPr>
          <w:rFonts w:ascii="Calibri" w:hAnsi="Calibri" w:cs="Calibri"/>
          <w:color w:val="000000"/>
          <w:lang w:eastAsia="pl-PL"/>
        </w:rPr>
        <w:t xml:space="preserve">Ofertę wraz z </w:t>
      </w:r>
      <w:r w:rsidRPr="00F55C08">
        <w:rPr>
          <w:rFonts w:ascii="Calibri" w:hAnsi="Calibri" w:cs="Calibri"/>
          <w:color w:val="000000"/>
          <w:lang w:eastAsia="pl-PL"/>
        </w:rPr>
        <w:t xml:space="preserve">wymaganymi dokumentami należy </w:t>
      </w:r>
      <w:r w:rsidRPr="00E7690E">
        <w:rPr>
          <w:rFonts w:ascii="Calibri" w:hAnsi="Calibri" w:cs="Calibri"/>
          <w:lang w:eastAsia="pl-PL"/>
        </w:rPr>
        <w:t xml:space="preserve">umieścić na </w:t>
      </w:r>
      <w:hyperlink r:id="rId29" w:history="1">
        <w:r w:rsidRPr="00E7690E">
          <w:rPr>
            <w:rFonts w:ascii="Calibri" w:hAnsi="Calibri" w:cs="Calibri"/>
            <w:u w:val="single"/>
            <w:lang w:eastAsia="pl-PL"/>
          </w:rPr>
          <w:t>platformazakupowa.pl</w:t>
        </w:r>
      </w:hyperlink>
      <w:r w:rsidRPr="00E7690E">
        <w:rPr>
          <w:rFonts w:ascii="Calibri" w:hAnsi="Calibri" w:cs="Calibri"/>
          <w:lang w:eastAsia="pl-PL"/>
        </w:rPr>
        <w:t xml:space="preserve"> pod adresem: </w:t>
      </w:r>
      <w:r w:rsidR="0002722D" w:rsidRPr="00E7690E">
        <w:rPr>
          <w:rFonts w:ascii="Calibri" w:hAnsi="Calibri" w:cs="Calibri"/>
          <w:lang w:eastAsia="pl-PL"/>
        </w:rPr>
        <w:t xml:space="preserve">https://platformazakupowa.pl/pn/zoz_wloszczowa </w:t>
      </w:r>
      <w:r w:rsidR="0002722D" w:rsidRPr="00E7690E">
        <w:rPr>
          <w:rFonts w:ascii="Calibri" w:hAnsi="Calibri" w:cs="Calibri"/>
          <w:b/>
          <w:bCs/>
          <w:lang w:eastAsia="pl-PL"/>
        </w:rPr>
        <w:t xml:space="preserve">do dnia </w:t>
      </w:r>
      <w:r w:rsidR="005A4825" w:rsidRPr="00E7690E">
        <w:rPr>
          <w:rFonts w:ascii="Calibri" w:hAnsi="Calibri" w:cs="Calibri"/>
          <w:b/>
          <w:bCs/>
          <w:lang w:eastAsia="pl-PL"/>
        </w:rPr>
        <w:t>23</w:t>
      </w:r>
      <w:r w:rsidR="0002722D" w:rsidRPr="00E7690E">
        <w:rPr>
          <w:rFonts w:ascii="Calibri" w:hAnsi="Calibri" w:cs="Calibri"/>
          <w:b/>
          <w:bCs/>
          <w:lang w:eastAsia="pl-PL"/>
        </w:rPr>
        <w:t>.0</w:t>
      </w:r>
      <w:r w:rsidR="005A4825" w:rsidRPr="00E7690E">
        <w:rPr>
          <w:rFonts w:ascii="Calibri" w:hAnsi="Calibri" w:cs="Calibri"/>
          <w:b/>
          <w:bCs/>
          <w:lang w:eastAsia="pl-PL"/>
        </w:rPr>
        <w:t>2</w:t>
      </w:r>
      <w:r w:rsidR="0002722D" w:rsidRPr="00E7690E">
        <w:rPr>
          <w:rFonts w:ascii="Calibri" w:hAnsi="Calibri" w:cs="Calibri"/>
          <w:b/>
          <w:bCs/>
          <w:lang w:eastAsia="pl-PL"/>
        </w:rPr>
        <w:t>.202</w:t>
      </w:r>
      <w:r w:rsidR="005A4825" w:rsidRPr="00E7690E">
        <w:rPr>
          <w:rFonts w:ascii="Calibri" w:hAnsi="Calibri" w:cs="Calibri"/>
          <w:b/>
          <w:bCs/>
          <w:lang w:eastAsia="pl-PL"/>
        </w:rPr>
        <w:t>4</w:t>
      </w:r>
      <w:r w:rsidR="0002722D" w:rsidRPr="00E7690E">
        <w:rPr>
          <w:rFonts w:ascii="Calibri" w:hAnsi="Calibri" w:cs="Calibri"/>
          <w:b/>
          <w:bCs/>
          <w:lang w:eastAsia="pl-PL"/>
        </w:rPr>
        <w:t>r. do godziny 10:00.</w:t>
      </w:r>
    </w:p>
    <w:p w14:paraId="0853C0BE" w14:textId="5568BF38" w:rsidR="002D7BB2" w:rsidRPr="00E7690E" w:rsidRDefault="002D7BB2" w:rsidP="00756CE8">
      <w:pPr>
        <w:numPr>
          <w:ilvl w:val="0"/>
          <w:numId w:val="16"/>
        </w:numPr>
        <w:tabs>
          <w:tab w:val="clear" w:pos="720"/>
          <w:tab w:val="num" w:pos="567"/>
        </w:tabs>
        <w:suppressAutoHyphens w:val="0"/>
        <w:ind w:hanging="578"/>
        <w:jc w:val="both"/>
        <w:textAlignment w:val="baseline"/>
        <w:rPr>
          <w:rFonts w:ascii="Calibri" w:hAnsi="Calibri" w:cs="Calibri"/>
          <w:lang w:eastAsia="pl-PL"/>
        </w:rPr>
      </w:pPr>
      <w:r w:rsidRPr="00E7690E">
        <w:rPr>
          <w:rFonts w:ascii="Calibri" w:hAnsi="Calibri" w:cs="Calibri"/>
          <w:lang w:eastAsia="pl-PL"/>
        </w:rPr>
        <w:t>Termin związania ofertą upływa w dniu</w:t>
      </w:r>
      <w:r w:rsidR="0024793B" w:rsidRPr="00E7690E">
        <w:rPr>
          <w:rFonts w:ascii="Calibri" w:hAnsi="Calibri" w:cs="Calibri"/>
          <w:lang w:eastAsia="pl-PL"/>
        </w:rPr>
        <w:t xml:space="preserve"> </w:t>
      </w:r>
      <w:r w:rsidR="005A4825" w:rsidRPr="00E7690E">
        <w:rPr>
          <w:rFonts w:ascii="Calibri" w:hAnsi="Calibri" w:cs="Calibri"/>
          <w:lang w:eastAsia="pl-PL"/>
        </w:rPr>
        <w:t>22</w:t>
      </w:r>
      <w:r w:rsidR="00765593" w:rsidRPr="00E7690E">
        <w:rPr>
          <w:rFonts w:ascii="Calibri" w:hAnsi="Calibri" w:cs="Calibri"/>
          <w:lang w:eastAsia="pl-PL"/>
        </w:rPr>
        <w:t>.</w:t>
      </w:r>
      <w:r w:rsidR="005A4825" w:rsidRPr="00E7690E">
        <w:rPr>
          <w:rFonts w:ascii="Calibri" w:hAnsi="Calibri" w:cs="Calibri"/>
          <w:lang w:eastAsia="pl-PL"/>
        </w:rPr>
        <w:t>03</w:t>
      </w:r>
      <w:r w:rsidR="00765593" w:rsidRPr="00E7690E">
        <w:rPr>
          <w:rFonts w:ascii="Calibri" w:hAnsi="Calibri" w:cs="Calibri"/>
          <w:lang w:eastAsia="pl-PL"/>
        </w:rPr>
        <w:t>.202</w:t>
      </w:r>
      <w:r w:rsidR="005A4825" w:rsidRPr="00E7690E">
        <w:rPr>
          <w:rFonts w:ascii="Calibri" w:hAnsi="Calibri" w:cs="Calibri"/>
          <w:lang w:eastAsia="pl-PL"/>
        </w:rPr>
        <w:t>4</w:t>
      </w:r>
      <w:r w:rsidR="00765593" w:rsidRPr="00E7690E">
        <w:rPr>
          <w:rFonts w:ascii="Calibri" w:hAnsi="Calibri" w:cs="Calibri"/>
          <w:lang w:eastAsia="pl-PL"/>
        </w:rPr>
        <w:t>r.</w:t>
      </w:r>
    </w:p>
    <w:p w14:paraId="1015E7A2" w14:textId="77777777" w:rsidR="00D72B59" w:rsidRPr="001C1D31" w:rsidRDefault="00D72B59" w:rsidP="00756CE8">
      <w:pPr>
        <w:numPr>
          <w:ilvl w:val="0"/>
          <w:numId w:val="16"/>
        </w:numPr>
        <w:tabs>
          <w:tab w:val="clear" w:pos="720"/>
          <w:tab w:val="num" w:pos="567"/>
        </w:tabs>
        <w:suppressAutoHyphens w:val="0"/>
        <w:ind w:hanging="578"/>
        <w:jc w:val="both"/>
        <w:textAlignment w:val="baseline"/>
        <w:rPr>
          <w:rFonts w:ascii="Calibri" w:hAnsi="Calibri" w:cs="Calibri"/>
          <w:color w:val="000000"/>
          <w:lang w:eastAsia="pl-PL"/>
        </w:rPr>
      </w:pPr>
      <w:r w:rsidRPr="00F55C08">
        <w:rPr>
          <w:rFonts w:ascii="Calibri" w:hAnsi="Calibri" w:cs="Calibri"/>
          <w:color w:val="000000"/>
          <w:lang w:eastAsia="pl-PL"/>
        </w:rPr>
        <w:t>Do oferty należy dołączyć wszystkie wymagane w SWZ</w:t>
      </w:r>
      <w:r w:rsidRPr="001C1D31">
        <w:rPr>
          <w:rFonts w:ascii="Calibri" w:hAnsi="Calibri" w:cs="Calibri"/>
          <w:color w:val="000000"/>
          <w:lang w:eastAsia="pl-PL"/>
        </w:rPr>
        <w:t xml:space="preserve"> dokumenty.</w:t>
      </w:r>
    </w:p>
    <w:p w14:paraId="3363E494" w14:textId="77777777" w:rsidR="00D72B59" w:rsidRPr="00F14C02" w:rsidRDefault="00D72B59" w:rsidP="00756CE8">
      <w:pPr>
        <w:numPr>
          <w:ilvl w:val="0"/>
          <w:numId w:val="16"/>
        </w:numPr>
        <w:tabs>
          <w:tab w:val="clear" w:pos="720"/>
          <w:tab w:val="num" w:pos="567"/>
        </w:tabs>
        <w:suppressAutoHyphens w:val="0"/>
        <w:ind w:hanging="578"/>
        <w:jc w:val="both"/>
        <w:textAlignment w:val="baseline"/>
        <w:rPr>
          <w:rFonts w:ascii="Calibri" w:hAnsi="Calibri" w:cs="Calibri"/>
          <w:color w:val="000000"/>
          <w:lang w:eastAsia="pl-PL"/>
        </w:rPr>
      </w:pPr>
      <w:r w:rsidRPr="001C1D31">
        <w:rPr>
          <w:rFonts w:ascii="Calibri" w:hAnsi="Calibri" w:cs="Calibri"/>
          <w:color w:val="000000"/>
          <w:lang w:eastAsia="pl-PL"/>
        </w:rPr>
        <w:t>Po wypełnieniu Formularza składania oferty lub wniosk</w:t>
      </w:r>
      <w:r w:rsidRPr="00F14C02">
        <w:rPr>
          <w:rFonts w:ascii="Calibri" w:hAnsi="Calibri" w:cs="Calibri"/>
          <w:color w:val="000000"/>
          <w:lang w:eastAsia="pl-PL"/>
        </w:rPr>
        <w:t>u i dołączenia  wszystkich wymaganych załączników należy kliknąć przycisk „Przejdź do podsumowania”.</w:t>
      </w:r>
    </w:p>
    <w:p w14:paraId="1A44DA7C" w14:textId="77777777" w:rsidR="00D72B59" w:rsidRPr="00F14C02" w:rsidRDefault="00D72B59" w:rsidP="00756CE8">
      <w:pPr>
        <w:numPr>
          <w:ilvl w:val="0"/>
          <w:numId w:val="16"/>
        </w:numPr>
        <w:tabs>
          <w:tab w:val="clear" w:pos="720"/>
          <w:tab w:val="num" w:pos="567"/>
        </w:tabs>
        <w:suppressAutoHyphens w:val="0"/>
        <w:ind w:hanging="578"/>
        <w:jc w:val="both"/>
        <w:textAlignment w:val="baseline"/>
        <w:rPr>
          <w:rFonts w:ascii="Calibri" w:hAnsi="Calibri" w:cs="Calibri"/>
          <w:color w:val="000000"/>
          <w:lang w:eastAsia="pl-PL"/>
        </w:rPr>
      </w:pPr>
      <w:r w:rsidRPr="00F14C02">
        <w:rPr>
          <w:rFonts w:ascii="Calibri" w:hAnsi="Calibri"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0" w:history="1">
        <w:r w:rsidRPr="00F14C02">
          <w:rPr>
            <w:rFonts w:ascii="Calibri" w:hAnsi="Calibri" w:cs="Calibri"/>
            <w:color w:val="000000"/>
            <w:u w:val="single"/>
            <w:lang w:eastAsia="pl-PL"/>
          </w:rPr>
          <w:t>platformazakupowa.pl</w:t>
        </w:r>
      </w:hyperlink>
      <w:r w:rsidRPr="00F14C02">
        <w:rPr>
          <w:rFonts w:ascii="Calibri" w:hAnsi="Calibri" w:cs="Calibri"/>
          <w:color w:val="000000"/>
          <w:lang w:eastAsia="pl-PL"/>
        </w:rPr>
        <w:t xml:space="preserve">, wykonawca powinien złożyć podpis bezpośrednio na dokumentach przesłanych za pośrednictwem </w:t>
      </w:r>
      <w:hyperlink r:id="rId31" w:history="1">
        <w:r w:rsidRPr="00F14C02">
          <w:rPr>
            <w:rFonts w:ascii="Calibri" w:hAnsi="Calibri" w:cs="Calibri"/>
            <w:color w:val="000000"/>
            <w:u w:val="single"/>
            <w:lang w:eastAsia="pl-PL"/>
          </w:rPr>
          <w:t>platformazakupowa.pl</w:t>
        </w:r>
      </w:hyperlink>
      <w:r w:rsidRPr="00F14C02">
        <w:rPr>
          <w:rFonts w:ascii="Calibri" w:hAnsi="Calibri" w:cs="Calibri"/>
          <w:color w:val="000000"/>
          <w:lang w:eastAsia="pl-PL"/>
        </w:rPr>
        <w:t>. Zalecamy stosowanie podpisu na każdym załączonym pliku osobno, w szczególnośc</w:t>
      </w:r>
      <w:r w:rsidR="00C614B7" w:rsidRPr="00F14C02">
        <w:rPr>
          <w:rFonts w:ascii="Calibri" w:hAnsi="Calibri" w:cs="Calibri"/>
          <w:color w:val="000000"/>
          <w:lang w:eastAsia="pl-PL"/>
        </w:rPr>
        <w:t xml:space="preserve">i wskazanych w art. 63 </w:t>
      </w:r>
      <w:r w:rsidRPr="00F14C02">
        <w:rPr>
          <w:rFonts w:ascii="Calibri" w:hAnsi="Calibri" w:cs="Calibri"/>
          <w:color w:val="000000"/>
          <w:lang w:eastAsia="pl-PL"/>
        </w:rPr>
        <w:t>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7E7CEB" w14:textId="77777777" w:rsidR="00996693" w:rsidRPr="00F14C02" w:rsidRDefault="00D72B59" w:rsidP="00756CE8">
      <w:pPr>
        <w:numPr>
          <w:ilvl w:val="0"/>
          <w:numId w:val="16"/>
        </w:numPr>
        <w:tabs>
          <w:tab w:val="clear" w:pos="720"/>
          <w:tab w:val="num" w:pos="567"/>
        </w:tabs>
        <w:suppressAutoHyphens w:val="0"/>
        <w:ind w:hanging="578"/>
        <w:jc w:val="both"/>
        <w:textAlignment w:val="baseline"/>
        <w:rPr>
          <w:rFonts w:ascii="Calibri" w:hAnsi="Calibri" w:cs="Calibri"/>
          <w:color w:val="000000"/>
          <w:lang w:eastAsia="pl-PL"/>
        </w:rPr>
      </w:pPr>
      <w:r w:rsidRPr="00F14C02">
        <w:rPr>
          <w:rFonts w:ascii="Calibri" w:hAnsi="Calibri" w:cs="Calibri"/>
          <w:color w:val="000000"/>
          <w:lang w:eastAsia="pl-PL"/>
        </w:rPr>
        <w:t xml:space="preserve">Za datę złożenia oferty przyjmuje się datę jej przekazania w systemie (platformie) </w:t>
      </w:r>
      <w:r w:rsidR="00D4740B" w:rsidRPr="00F14C02">
        <w:rPr>
          <w:rFonts w:ascii="Calibri" w:hAnsi="Calibri" w:cs="Calibri"/>
          <w:color w:val="000000"/>
          <w:lang w:eastAsia="pl-PL"/>
        </w:rPr>
        <w:br/>
      </w:r>
      <w:r w:rsidRPr="00F14C02">
        <w:rPr>
          <w:rFonts w:ascii="Calibri" w:hAnsi="Calibri" w:cs="Calibri"/>
          <w:color w:val="000000"/>
          <w:lang w:eastAsia="pl-PL"/>
        </w:rPr>
        <w:t>w drugim kroku składania oferty poprzez kliknięcie przycisku “Złóż ofertę” i wyświetlenie się komunikatu, że oferta została zaszyfrowana i złożona.</w:t>
      </w:r>
    </w:p>
    <w:p w14:paraId="358B3437" w14:textId="77777777" w:rsidR="00996693" w:rsidRDefault="00D72B59" w:rsidP="00756CE8">
      <w:pPr>
        <w:numPr>
          <w:ilvl w:val="0"/>
          <w:numId w:val="16"/>
        </w:numPr>
        <w:tabs>
          <w:tab w:val="clear" w:pos="720"/>
          <w:tab w:val="num" w:pos="567"/>
        </w:tabs>
        <w:suppressAutoHyphens w:val="0"/>
        <w:ind w:hanging="578"/>
        <w:jc w:val="both"/>
        <w:textAlignment w:val="baseline"/>
        <w:rPr>
          <w:rFonts w:ascii="Calibri" w:hAnsi="Calibri" w:cs="Calibri"/>
          <w:color w:val="000000"/>
          <w:lang w:eastAsia="pl-PL"/>
        </w:rPr>
      </w:pPr>
      <w:r w:rsidRPr="00F14C02">
        <w:rPr>
          <w:rFonts w:ascii="Calibri" w:hAnsi="Calibri" w:cs="Calibri"/>
          <w:color w:val="000000"/>
          <w:lang w:eastAsia="pl-PL"/>
        </w:rPr>
        <w:t xml:space="preserve">Szczegółowa instrukcja dla Wykonawców dotycząca złożenia, zmiany i wycofania oferty znajduje się na stronie internetowej pod adresem:  </w:t>
      </w:r>
      <w:hyperlink r:id="rId32" w:history="1">
        <w:r w:rsidRPr="00F14C02">
          <w:rPr>
            <w:rFonts w:ascii="Calibri" w:hAnsi="Calibri" w:cs="Calibri"/>
            <w:color w:val="000000"/>
            <w:u w:val="single"/>
            <w:lang w:eastAsia="pl-PL"/>
          </w:rPr>
          <w:t>https://platformazakupowa.pl/strona/45-instrukcje</w:t>
        </w:r>
      </w:hyperlink>
      <w:bookmarkEnd w:id="21"/>
    </w:p>
    <w:p w14:paraId="385EEA96" w14:textId="77777777" w:rsidR="00F469DA" w:rsidRPr="00E7690E" w:rsidRDefault="00F469DA" w:rsidP="00F469DA">
      <w:pPr>
        <w:suppressAutoHyphens w:val="0"/>
        <w:ind w:left="720"/>
        <w:jc w:val="both"/>
        <w:textAlignment w:val="baseline"/>
        <w:rPr>
          <w:rFonts w:ascii="Calibri" w:hAnsi="Calibri" w:cs="Calibri"/>
          <w:lang w:eastAsia="pl-PL"/>
        </w:rPr>
      </w:pPr>
    </w:p>
    <w:p w14:paraId="2C5A56B5" w14:textId="77777777" w:rsidR="00996693" w:rsidRPr="00E7690E" w:rsidRDefault="00996693" w:rsidP="002D7BB2">
      <w:pPr>
        <w:suppressAutoHyphens w:val="0"/>
        <w:jc w:val="both"/>
        <w:textAlignment w:val="baseline"/>
        <w:rPr>
          <w:rFonts w:ascii="Calibri" w:hAnsi="Calibri" w:cs="Calibri"/>
          <w:b/>
          <w:bCs/>
          <w:kern w:val="36"/>
          <w:u w:val="single"/>
          <w:lang w:eastAsia="pl-PL"/>
        </w:rPr>
      </w:pPr>
      <w:r w:rsidRPr="00E7690E">
        <w:rPr>
          <w:rFonts w:ascii="Calibri" w:hAnsi="Calibri" w:cs="Calibri"/>
          <w:b/>
          <w:bCs/>
          <w:u w:val="single"/>
          <w:lang w:eastAsia="pl-PL"/>
        </w:rPr>
        <w:t>XIII.III</w:t>
      </w:r>
      <w:r w:rsidR="005874C0" w:rsidRPr="00E7690E">
        <w:rPr>
          <w:rFonts w:ascii="Calibri" w:hAnsi="Calibri" w:cs="Calibri"/>
          <w:b/>
          <w:bCs/>
          <w:u w:val="single"/>
          <w:lang w:eastAsia="pl-PL"/>
        </w:rPr>
        <w:t>.</w:t>
      </w:r>
      <w:r w:rsidR="005874C0" w:rsidRPr="00E7690E">
        <w:rPr>
          <w:rFonts w:ascii="Calibri" w:hAnsi="Calibri" w:cs="Calibri"/>
          <w:u w:val="single"/>
          <w:lang w:eastAsia="pl-PL"/>
        </w:rPr>
        <w:t xml:space="preserve"> </w:t>
      </w:r>
      <w:r w:rsidR="006F3504" w:rsidRPr="00E7690E">
        <w:rPr>
          <w:rFonts w:ascii="Calibri" w:hAnsi="Calibri" w:cs="Calibri"/>
          <w:b/>
          <w:bCs/>
          <w:kern w:val="36"/>
          <w:u w:val="single"/>
          <w:lang w:eastAsia="pl-PL"/>
        </w:rPr>
        <w:t>Otwarcie ofert</w:t>
      </w:r>
      <w:r w:rsidR="007F3CA8" w:rsidRPr="00E7690E">
        <w:rPr>
          <w:rFonts w:ascii="Calibri" w:hAnsi="Calibri" w:cs="Calibri"/>
          <w:b/>
          <w:bCs/>
          <w:kern w:val="36"/>
          <w:u w:val="single"/>
          <w:lang w:eastAsia="pl-PL"/>
        </w:rPr>
        <w:t xml:space="preserve">  </w:t>
      </w:r>
    </w:p>
    <w:p w14:paraId="20BD2BE8" w14:textId="3DB3D2F6" w:rsidR="006F3504" w:rsidRPr="00E7690E" w:rsidRDefault="00996693" w:rsidP="00756CE8">
      <w:pPr>
        <w:shd w:val="clear" w:color="auto" w:fill="FFFFFF"/>
        <w:tabs>
          <w:tab w:val="left" w:pos="284"/>
        </w:tabs>
        <w:suppressAutoHyphens w:val="0"/>
        <w:ind w:left="426" w:hanging="426"/>
        <w:jc w:val="both"/>
        <w:rPr>
          <w:rFonts w:ascii="Calibri" w:hAnsi="Calibri" w:cs="Calibri"/>
          <w:b/>
          <w:bCs/>
          <w:lang w:eastAsia="pl-PL"/>
        </w:rPr>
      </w:pPr>
      <w:r w:rsidRPr="00E7690E">
        <w:rPr>
          <w:rFonts w:ascii="Calibri" w:hAnsi="Calibri" w:cs="Calibri"/>
          <w:lang w:eastAsia="pl-PL"/>
        </w:rPr>
        <w:t xml:space="preserve">1. </w:t>
      </w:r>
      <w:r w:rsidR="006F3504" w:rsidRPr="00E7690E">
        <w:rPr>
          <w:rFonts w:ascii="Calibri" w:hAnsi="Calibri" w:cs="Calibri"/>
          <w:lang w:eastAsia="pl-PL"/>
        </w:rPr>
        <w:t xml:space="preserve">Otwarcie ofert następuje niezwłocznie po upływie terminu składania ofert tj. </w:t>
      </w:r>
      <w:r w:rsidR="005A4825" w:rsidRPr="00E7690E">
        <w:rPr>
          <w:rFonts w:ascii="Calibri" w:hAnsi="Calibri" w:cs="Calibri"/>
          <w:b/>
          <w:bCs/>
          <w:lang w:eastAsia="pl-PL"/>
        </w:rPr>
        <w:t>23</w:t>
      </w:r>
      <w:r w:rsidR="00FC1EFF" w:rsidRPr="00E7690E">
        <w:rPr>
          <w:rFonts w:ascii="Calibri" w:hAnsi="Calibri" w:cs="Calibri"/>
          <w:b/>
          <w:bCs/>
          <w:lang w:eastAsia="pl-PL"/>
        </w:rPr>
        <w:t>.</w:t>
      </w:r>
      <w:r w:rsidR="00E7690E">
        <w:rPr>
          <w:rFonts w:ascii="Calibri" w:hAnsi="Calibri" w:cs="Calibri"/>
          <w:b/>
          <w:bCs/>
          <w:lang w:eastAsia="pl-PL"/>
        </w:rPr>
        <w:t>02</w:t>
      </w:r>
      <w:r w:rsidR="00FC1EFF" w:rsidRPr="00E7690E">
        <w:rPr>
          <w:rFonts w:ascii="Calibri" w:hAnsi="Calibri" w:cs="Calibri"/>
          <w:b/>
          <w:bCs/>
          <w:lang w:eastAsia="pl-PL"/>
        </w:rPr>
        <w:t>.202</w:t>
      </w:r>
      <w:r w:rsidR="005A4825" w:rsidRPr="00E7690E">
        <w:rPr>
          <w:rFonts w:ascii="Calibri" w:hAnsi="Calibri" w:cs="Calibri"/>
          <w:b/>
          <w:bCs/>
          <w:lang w:eastAsia="pl-PL"/>
        </w:rPr>
        <w:t>4</w:t>
      </w:r>
      <w:r w:rsidR="00FC1EFF" w:rsidRPr="00E7690E">
        <w:rPr>
          <w:rFonts w:ascii="Calibri" w:hAnsi="Calibri" w:cs="Calibri"/>
          <w:b/>
          <w:bCs/>
          <w:lang w:eastAsia="pl-PL"/>
        </w:rPr>
        <w:t>r.</w:t>
      </w:r>
      <w:r w:rsidR="004A1E33" w:rsidRPr="00E7690E">
        <w:rPr>
          <w:rFonts w:ascii="Calibri" w:hAnsi="Calibri" w:cs="Calibri"/>
          <w:b/>
          <w:bCs/>
          <w:lang w:eastAsia="pl-PL"/>
        </w:rPr>
        <w:t xml:space="preserve"> </w:t>
      </w:r>
      <w:r w:rsidR="002B48EC" w:rsidRPr="00E7690E">
        <w:rPr>
          <w:rFonts w:ascii="Calibri" w:hAnsi="Calibri" w:cs="Calibri"/>
          <w:b/>
          <w:bCs/>
          <w:lang w:eastAsia="pl-PL"/>
        </w:rPr>
        <w:t xml:space="preserve">o </w:t>
      </w:r>
      <w:r w:rsidR="004A1E33" w:rsidRPr="00E7690E">
        <w:rPr>
          <w:rFonts w:ascii="Calibri" w:hAnsi="Calibri" w:cs="Calibri"/>
          <w:b/>
          <w:bCs/>
          <w:lang w:eastAsia="pl-PL"/>
        </w:rPr>
        <w:t>godz</w:t>
      </w:r>
      <w:r w:rsidR="002B48EC" w:rsidRPr="00E7690E">
        <w:rPr>
          <w:rFonts w:ascii="Calibri" w:hAnsi="Calibri" w:cs="Calibri"/>
          <w:b/>
          <w:bCs/>
          <w:lang w:eastAsia="pl-PL"/>
        </w:rPr>
        <w:t xml:space="preserve">. </w:t>
      </w:r>
      <w:r w:rsidR="004A1E33" w:rsidRPr="00E7690E">
        <w:rPr>
          <w:rFonts w:ascii="Calibri" w:hAnsi="Calibri" w:cs="Calibri"/>
          <w:b/>
          <w:bCs/>
          <w:lang w:eastAsia="pl-PL"/>
        </w:rPr>
        <w:t>11:00.</w:t>
      </w:r>
    </w:p>
    <w:p w14:paraId="144A2812"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E7690E">
        <w:rPr>
          <w:rFonts w:ascii="Calibri" w:hAnsi="Calibri" w:cs="Calibri"/>
          <w:lang w:eastAsia="pl-PL"/>
        </w:rPr>
        <w:t xml:space="preserve">2.  Jeżeli otwarcie ofert następuje przy użyciu systemu teleinformatycznego, w przypadku </w:t>
      </w:r>
      <w:r w:rsidRPr="00F55C08">
        <w:rPr>
          <w:rFonts w:ascii="Calibri" w:hAnsi="Calibri" w:cs="Calibri"/>
          <w:color w:val="000000"/>
          <w:lang w:eastAsia="pl-PL"/>
        </w:rPr>
        <w:t>awarii tego systemu, która powoduje brak możliwości otwarcia ofert w term</w:t>
      </w:r>
      <w:r w:rsidRPr="001D5D14">
        <w:rPr>
          <w:rFonts w:ascii="Calibri" w:hAnsi="Calibri" w:cs="Calibri"/>
          <w:color w:val="000000"/>
          <w:lang w:eastAsia="pl-PL"/>
        </w:rPr>
        <w:t>inie określonym przez zamawiającego, otwarcie ofert następuje niezwłocznie po usunięciu awarii.</w:t>
      </w:r>
    </w:p>
    <w:p w14:paraId="7BEFE445"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3.  Zamawiający poinformuje o zmianie terminu otwarcia ofert na stronie internetowej prowadzonego postępowania.</w:t>
      </w:r>
    </w:p>
    <w:p w14:paraId="3D1531F0"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4.  Zamawiający, najpóźniej przed otwarciem ofert, udostępnia na stronie internetowej prowadzonego postępowania informację o kwocie, jaką zamierza przeznaczyć na sfinansowanie zamówienia.</w:t>
      </w:r>
    </w:p>
    <w:p w14:paraId="71299C3A"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5.  Zamawiający, niezwłocznie po otwarciu ofert, udostępnia na stronie internetowej prowadzonego postępowania informacje o:</w:t>
      </w:r>
    </w:p>
    <w:p w14:paraId="645B4751"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1) nazwach albo imionach i nazwiskach oraz siedzibach lub miejscach prowadzonej działalności gospodarczej albo miejscach zamieszkania wykonawców, których oferty zostały otwarte;</w:t>
      </w:r>
    </w:p>
    <w:p w14:paraId="1CCBDE25"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2) cenach lub kosztach zawartych w ofertach.</w:t>
      </w:r>
    </w:p>
    <w:p w14:paraId="5416049C" w14:textId="77777777" w:rsidR="006F3504" w:rsidRPr="001D5D14" w:rsidRDefault="006A7324" w:rsidP="00756CE8">
      <w:pPr>
        <w:shd w:val="clear" w:color="auto" w:fill="FFFFFF"/>
        <w:tabs>
          <w:tab w:val="left" w:pos="284"/>
        </w:tabs>
        <w:suppressAutoHyphens w:val="0"/>
        <w:ind w:left="426" w:hanging="426"/>
        <w:jc w:val="both"/>
        <w:rPr>
          <w:rFonts w:ascii="Calibri" w:hAnsi="Calibri" w:cs="Calibri"/>
          <w:color w:val="000000"/>
          <w:lang w:eastAsia="pl-PL"/>
        </w:rPr>
      </w:pPr>
      <w:r>
        <w:rPr>
          <w:rFonts w:ascii="Calibri" w:hAnsi="Calibri" w:cs="Calibri"/>
          <w:color w:val="000000"/>
          <w:lang w:eastAsia="pl-PL"/>
        </w:rPr>
        <w:t xml:space="preserve">      </w:t>
      </w:r>
      <w:r w:rsidR="006F3504" w:rsidRPr="001D5D14">
        <w:rPr>
          <w:rFonts w:ascii="Calibri" w:hAnsi="Calibri" w:cs="Calibri"/>
          <w:color w:val="000000"/>
          <w:lang w:eastAsia="pl-PL"/>
        </w:rPr>
        <w:t>Informacja zostanie opublikowana na stronie postępowania na</w:t>
      </w:r>
      <w:hyperlink r:id="rId33" w:history="1">
        <w:r w:rsidR="006F3504" w:rsidRPr="001D5D14">
          <w:rPr>
            <w:rFonts w:ascii="Calibri" w:hAnsi="Calibri" w:cs="Calibri"/>
            <w:color w:val="000000"/>
            <w:u w:val="single"/>
            <w:lang w:eastAsia="pl-PL"/>
          </w:rPr>
          <w:t xml:space="preserve"> platformazakupowa.pl</w:t>
        </w:r>
      </w:hyperlink>
      <w:r w:rsidR="006F3504" w:rsidRPr="001D5D14">
        <w:rPr>
          <w:rFonts w:ascii="Calibri" w:hAnsi="Calibri" w:cs="Calibri"/>
          <w:color w:val="000000"/>
          <w:lang w:eastAsia="pl-PL"/>
        </w:rPr>
        <w:t xml:space="preserve"> w sekcji ,,Komunikaty”.</w:t>
      </w:r>
    </w:p>
    <w:p w14:paraId="6BBBC656" w14:textId="77777777" w:rsidR="006F3504" w:rsidRPr="001D5D14" w:rsidRDefault="006F3504" w:rsidP="00756CE8">
      <w:pPr>
        <w:shd w:val="clear" w:color="auto" w:fill="FFFFFF"/>
        <w:tabs>
          <w:tab w:val="left" w:pos="284"/>
        </w:tabs>
        <w:suppressAutoHyphens w:val="0"/>
        <w:ind w:left="426" w:hanging="426"/>
        <w:jc w:val="both"/>
        <w:rPr>
          <w:rFonts w:ascii="Calibri" w:hAnsi="Calibri" w:cs="Calibri"/>
          <w:color w:val="000000"/>
          <w:lang w:eastAsia="pl-PL"/>
        </w:rPr>
      </w:pPr>
      <w:r w:rsidRPr="001D5D14">
        <w:rPr>
          <w:rFonts w:ascii="Calibri" w:hAnsi="Calibri" w:cs="Calibri"/>
          <w:color w:val="000000"/>
          <w:lang w:eastAsia="pl-PL"/>
        </w:rPr>
        <w:t>6.  W przypadku ofert, które podlegają negocjacjom, zamawiający udostępnia informacje, o których mowa w ust. 5 pkt 2, niezwłocznie po otwarciu ofert ostatecznych albo unieważnieniu</w:t>
      </w:r>
      <w:r w:rsidR="005B2162">
        <w:rPr>
          <w:rFonts w:ascii="Calibri" w:hAnsi="Calibri" w:cs="Calibri"/>
          <w:color w:val="000000"/>
          <w:lang w:eastAsia="pl-PL"/>
        </w:rPr>
        <w:t xml:space="preserve"> </w:t>
      </w:r>
      <w:r w:rsidRPr="001D5D14">
        <w:rPr>
          <w:rFonts w:ascii="Calibri" w:hAnsi="Calibri" w:cs="Calibri"/>
          <w:color w:val="000000"/>
          <w:lang w:eastAsia="pl-PL"/>
        </w:rPr>
        <w:t>postępowania.</w:t>
      </w:r>
    </w:p>
    <w:p w14:paraId="1DB4C023" w14:textId="77777777" w:rsidR="006F3504" w:rsidRPr="001D5D14" w:rsidRDefault="006A7324" w:rsidP="00756CE8">
      <w:pPr>
        <w:shd w:val="clear" w:color="auto" w:fill="FFFFFF"/>
        <w:tabs>
          <w:tab w:val="left" w:pos="284"/>
        </w:tabs>
        <w:suppressAutoHyphens w:val="0"/>
        <w:ind w:left="426" w:hanging="426"/>
        <w:jc w:val="both"/>
        <w:rPr>
          <w:rFonts w:ascii="Calibri" w:hAnsi="Calibri" w:cs="Calibri"/>
          <w:color w:val="000000"/>
          <w:lang w:eastAsia="pl-PL"/>
        </w:rPr>
      </w:pPr>
      <w:r>
        <w:rPr>
          <w:rFonts w:ascii="Calibri" w:hAnsi="Calibri" w:cs="Calibri"/>
          <w:color w:val="000000"/>
          <w:lang w:eastAsia="pl-PL"/>
        </w:rPr>
        <w:t xml:space="preserve">        </w:t>
      </w:r>
      <w:r w:rsidR="006F3504" w:rsidRPr="001D5D14">
        <w:rPr>
          <w:rFonts w:ascii="Calibri" w:hAnsi="Calibri" w:cs="Calibr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A3BD1F6" w14:textId="77777777" w:rsidR="00C90DC4" w:rsidRDefault="006F3504" w:rsidP="006B1477">
      <w:pPr>
        <w:shd w:val="clear" w:color="auto" w:fill="FFFFFF"/>
        <w:tabs>
          <w:tab w:val="left" w:pos="284"/>
        </w:tabs>
        <w:suppressAutoHyphens w:val="0"/>
        <w:ind w:left="426" w:hanging="426"/>
        <w:jc w:val="both"/>
        <w:rPr>
          <w:rFonts w:ascii="Calibri" w:hAnsi="Calibri" w:cs="Calibri"/>
          <w:color w:val="FF0000"/>
          <w:lang w:eastAsia="pl-PL"/>
        </w:rPr>
      </w:pPr>
      <w:r w:rsidRPr="00AD6113">
        <w:rPr>
          <w:rFonts w:ascii="Calibri" w:hAnsi="Calibri" w:cs="Calibri"/>
          <w:color w:val="FF0000"/>
          <w:lang w:eastAsia="pl-PL"/>
        </w:rPr>
        <w:t> </w:t>
      </w:r>
    </w:p>
    <w:p w14:paraId="1D66FDF4" w14:textId="77777777" w:rsidR="00DC5B52"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30104E6A" w14:textId="77777777" w:rsidR="00DC5B52"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2D8E57C5" w14:textId="77777777" w:rsidR="00DC5B52" w:rsidRPr="006B1477" w:rsidRDefault="00DC5B52" w:rsidP="006B1477">
      <w:pPr>
        <w:shd w:val="clear" w:color="auto" w:fill="FFFFFF"/>
        <w:tabs>
          <w:tab w:val="left" w:pos="284"/>
        </w:tabs>
        <w:suppressAutoHyphens w:val="0"/>
        <w:ind w:left="426" w:hanging="426"/>
        <w:jc w:val="both"/>
        <w:rPr>
          <w:rFonts w:ascii="Calibri" w:hAnsi="Calibri" w:cs="Calibri"/>
          <w:color w:val="FF0000"/>
          <w:lang w:eastAsia="pl-PL"/>
        </w:rPr>
      </w:pPr>
    </w:p>
    <w:p w14:paraId="23F29CA4" w14:textId="77777777" w:rsidR="00C90DC4" w:rsidRPr="002C654B" w:rsidRDefault="00C90DC4" w:rsidP="002D7BB2">
      <w:pPr>
        <w:jc w:val="both"/>
        <w:rPr>
          <w:rFonts w:ascii="Calibri" w:hAnsi="Calibri" w:cs="Calibri"/>
          <w:color w:val="000000"/>
          <w:u w:val="single"/>
        </w:rPr>
      </w:pPr>
      <w:r w:rsidRPr="002C654B">
        <w:rPr>
          <w:rFonts w:ascii="Calibri" w:hAnsi="Calibri" w:cs="Calibri"/>
          <w:b/>
          <w:bCs/>
          <w:color w:val="000000"/>
          <w:u w:val="single"/>
        </w:rPr>
        <w:t>X</w:t>
      </w:r>
      <w:r w:rsidR="00E65594" w:rsidRPr="002C654B">
        <w:rPr>
          <w:rFonts w:ascii="Calibri" w:hAnsi="Calibri" w:cs="Calibri"/>
          <w:b/>
          <w:bCs/>
          <w:color w:val="000000"/>
          <w:u w:val="single"/>
        </w:rPr>
        <w:t>IV</w:t>
      </w:r>
      <w:r w:rsidR="002C654B" w:rsidRPr="002C654B">
        <w:rPr>
          <w:rFonts w:ascii="Calibri" w:hAnsi="Calibri" w:cs="Calibri"/>
          <w:b/>
          <w:bCs/>
          <w:color w:val="000000"/>
          <w:u w:val="single"/>
        </w:rPr>
        <w:t>.</w:t>
      </w:r>
      <w:r w:rsidRPr="002C654B">
        <w:rPr>
          <w:rFonts w:ascii="Calibri" w:hAnsi="Calibri" w:cs="Calibri"/>
          <w:b/>
          <w:bCs/>
          <w:color w:val="000000"/>
          <w:u w:val="single"/>
        </w:rPr>
        <w:t xml:space="preserve"> Dokumentacja przetargowa</w:t>
      </w:r>
    </w:p>
    <w:p w14:paraId="2D7003FD" w14:textId="77777777" w:rsidR="00C90DC4" w:rsidRPr="00AD6113" w:rsidRDefault="00C90DC4" w:rsidP="002D7BB2">
      <w:pPr>
        <w:jc w:val="both"/>
        <w:rPr>
          <w:rFonts w:ascii="Calibri" w:hAnsi="Calibri" w:cs="Calibri"/>
          <w:b/>
          <w:bCs/>
          <w:color w:val="000000"/>
        </w:rPr>
      </w:pPr>
    </w:p>
    <w:p w14:paraId="3D55D488"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Zawartość dokumentacji przetargowej:</w:t>
      </w:r>
    </w:p>
    <w:p w14:paraId="20C73428" w14:textId="77777777" w:rsidR="00152452" w:rsidRPr="00DB65CC" w:rsidRDefault="00152452" w:rsidP="00152452">
      <w:pPr>
        <w:rPr>
          <w:rFonts w:ascii="Calibri" w:hAnsi="Calibri" w:cs="Calibri"/>
          <w:color w:val="000000"/>
        </w:rPr>
      </w:pPr>
      <w:r w:rsidRPr="00DB65CC">
        <w:rPr>
          <w:rFonts w:ascii="Calibri" w:hAnsi="Calibri" w:cs="Calibri"/>
          <w:color w:val="000000"/>
        </w:rPr>
        <w:t>Specyfikacja Warunków Zamówienia wraz z załącznikami:</w:t>
      </w:r>
    </w:p>
    <w:p w14:paraId="1528B8B4"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1 – </w:t>
      </w:r>
      <w:r w:rsidR="00F41EDD">
        <w:rPr>
          <w:rFonts w:ascii="Calibri" w:hAnsi="Calibri" w:cs="Calibri"/>
          <w:color w:val="000000"/>
        </w:rPr>
        <w:t>wykaz środków transportu</w:t>
      </w:r>
      <w:r w:rsidRPr="00DB65CC">
        <w:rPr>
          <w:rFonts w:ascii="Calibri" w:hAnsi="Calibri" w:cs="Calibri"/>
          <w:color w:val="000000"/>
        </w:rPr>
        <w:t>;</w:t>
      </w:r>
    </w:p>
    <w:p w14:paraId="56428085"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2 - formularz ofertowy;</w:t>
      </w:r>
    </w:p>
    <w:p w14:paraId="504951D2"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3 (a i b) - oświadczenie o spełnieniu warunków udziału w postępowaniu;</w:t>
      </w:r>
    </w:p>
    <w:p w14:paraId="27D4C786"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4 (a i b) – oświadczenie o braku podstaw do wykluczenia</w:t>
      </w:r>
    </w:p>
    <w:p w14:paraId="28F7182D" w14:textId="77777777" w:rsidR="00152452" w:rsidRPr="00DB65CC" w:rsidRDefault="00152452" w:rsidP="00152452">
      <w:pPr>
        <w:ind w:firstLine="284"/>
        <w:rPr>
          <w:rFonts w:ascii="Calibri" w:hAnsi="Calibri" w:cs="Calibri"/>
          <w:color w:val="000000"/>
        </w:rPr>
      </w:pPr>
      <w:r w:rsidRPr="00DB65CC">
        <w:rPr>
          <w:rFonts w:ascii="Calibri" w:hAnsi="Calibri" w:cs="Calibri"/>
          <w:color w:val="000000"/>
        </w:rPr>
        <w:t>Załącznik nr 5 – wzór wykazu dostaw/usług;</w:t>
      </w:r>
    </w:p>
    <w:p w14:paraId="2A674E8A" w14:textId="77777777" w:rsidR="00152452" w:rsidRPr="00DB65CC" w:rsidRDefault="00152452" w:rsidP="00152452">
      <w:pPr>
        <w:ind w:left="284"/>
        <w:rPr>
          <w:rFonts w:ascii="Calibri" w:hAnsi="Calibri" w:cs="Calibri"/>
          <w:color w:val="000000"/>
        </w:rPr>
      </w:pPr>
      <w:bookmarkStart w:id="22" w:name="_Hlk69083353"/>
      <w:r w:rsidRPr="00DB65CC">
        <w:rPr>
          <w:rFonts w:ascii="Calibri" w:hAnsi="Calibri" w:cs="Calibri"/>
          <w:color w:val="000000"/>
        </w:rPr>
        <w:t xml:space="preserve">Załącznik nr 6 – </w:t>
      </w:r>
      <w:r w:rsidR="003A4FD7">
        <w:rPr>
          <w:rFonts w:ascii="Calibri" w:hAnsi="Calibri" w:cs="Calibri"/>
          <w:color w:val="000000"/>
        </w:rPr>
        <w:t>o</w:t>
      </w:r>
      <w:r w:rsidRPr="00DB65CC">
        <w:rPr>
          <w:rFonts w:ascii="Calibri" w:hAnsi="Calibri" w:cs="Calibri"/>
          <w:color w:val="000000"/>
        </w:rPr>
        <w:t>świadczenie Grupa Kapitałowa – wzór;</w:t>
      </w:r>
    </w:p>
    <w:p w14:paraId="583CD5F4"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7 – </w:t>
      </w:r>
      <w:r w:rsidR="003A4FD7">
        <w:rPr>
          <w:rFonts w:ascii="Calibri" w:hAnsi="Calibri" w:cs="Calibri"/>
          <w:color w:val="000000"/>
        </w:rPr>
        <w:t>o</w:t>
      </w:r>
      <w:r w:rsidRPr="00DB65CC">
        <w:rPr>
          <w:rFonts w:ascii="Calibri" w:hAnsi="Calibri" w:cs="Calibri"/>
          <w:color w:val="000000"/>
        </w:rPr>
        <w:t xml:space="preserve">świadczenie dot. aktualności informacji </w:t>
      </w:r>
    </w:p>
    <w:p w14:paraId="30E8D8F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8 – oświadczenie wykonawców</w:t>
      </w:r>
    </w:p>
    <w:p w14:paraId="6FD86813"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9 – </w:t>
      </w:r>
      <w:r w:rsidR="003A4FD7">
        <w:rPr>
          <w:rFonts w:ascii="Calibri" w:hAnsi="Calibri" w:cs="Calibri"/>
          <w:color w:val="000000"/>
        </w:rPr>
        <w:t>i</w:t>
      </w:r>
      <w:r w:rsidRPr="00DB65CC">
        <w:rPr>
          <w:rFonts w:ascii="Calibri" w:hAnsi="Calibri" w:cs="Calibri"/>
          <w:color w:val="000000"/>
        </w:rPr>
        <w:t>stotne postanowienia umowy</w:t>
      </w:r>
      <w:r w:rsidR="00F41EDD">
        <w:rPr>
          <w:rFonts w:ascii="Calibri" w:hAnsi="Calibri" w:cs="Calibri"/>
          <w:color w:val="000000"/>
        </w:rPr>
        <w:t xml:space="preserve"> dla pakietu nr 1 i</w:t>
      </w:r>
      <w:r w:rsidR="00081DB0">
        <w:rPr>
          <w:rFonts w:ascii="Calibri" w:hAnsi="Calibri" w:cs="Calibri"/>
          <w:color w:val="000000"/>
        </w:rPr>
        <w:t xml:space="preserve"> pakietu nr</w:t>
      </w:r>
      <w:r w:rsidR="00F41EDD">
        <w:rPr>
          <w:rFonts w:ascii="Calibri" w:hAnsi="Calibri" w:cs="Calibri"/>
          <w:color w:val="000000"/>
        </w:rPr>
        <w:t xml:space="preserve"> 2</w:t>
      </w:r>
      <w:r w:rsidRPr="00DB65CC">
        <w:rPr>
          <w:rFonts w:ascii="Calibri" w:hAnsi="Calibri" w:cs="Calibri"/>
          <w:color w:val="000000"/>
        </w:rPr>
        <w:t>.</w:t>
      </w:r>
    </w:p>
    <w:bookmarkEnd w:id="22"/>
    <w:p w14:paraId="5C1D93C4" w14:textId="77777777" w:rsidR="00C90DC4" w:rsidRPr="00AD6113" w:rsidRDefault="00C90DC4" w:rsidP="002D7BB2">
      <w:pPr>
        <w:rPr>
          <w:rFonts w:ascii="Calibri" w:hAnsi="Calibri" w:cs="Calibri"/>
          <w:color w:val="000000"/>
        </w:rPr>
      </w:pPr>
    </w:p>
    <w:p w14:paraId="75BAB193" w14:textId="77777777" w:rsidR="00D83659" w:rsidRDefault="00C90DC4" w:rsidP="002D7BB2">
      <w:pPr>
        <w:tabs>
          <w:tab w:val="left" w:pos="1800"/>
        </w:tabs>
        <w:jc w:val="both"/>
        <w:rPr>
          <w:rFonts w:ascii="Calibri" w:hAnsi="Calibri" w:cs="Calibri"/>
          <w:b/>
          <w:bCs/>
          <w:color w:val="000000"/>
          <w:u w:val="single"/>
        </w:rPr>
      </w:pPr>
      <w:r w:rsidRPr="002C654B">
        <w:rPr>
          <w:rFonts w:ascii="Calibri" w:hAnsi="Calibri" w:cs="Calibri"/>
          <w:b/>
          <w:bCs/>
          <w:color w:val="000000"/>
          <w:u w:val="single"/>
        </w:rPr>
        <w:t>XV</w:t>
      </w:r>
      <w:r w:rsidR="002C654B" w:rsidRPr="002C654B">
        <w:rPr>
          <w:rFonts w:ascii="Calibri" w:hAnsi="Calibri" w:cs="Calibri"/>
          <w:b/>
          <w:bCs/>
          <w:color w:val="000000"/>
          <w:u w:val="single"/>
        </w:rPr>
        <w:t>.</w:t>
      </w:r>
      <w:r w:rsidRPr="002C654B">
        <w:rPr>
          <w:rFonts w:ascii="Calibri" w:hAnsi="Calibri" w:cs="Calibri"/>
          <w:b/>
          <w:bCs/>
          <w:color w:val="000000"/>
          <w:u w:val="single"/>
        </w:rPr>
        <w:t xml:space="preserve"> Wadium:</w:t>
      </w:r>
    </w:p>
    <w:p w14:paraId="163B3969" w14:textId="77777777" w:rsidR="002C654B" w:rsidRPr="002C654B" w:rsidRDefault="002C654B" w:rsidP="002D7BB2">
      <w:pPr>
        <w:tabs>
          <w:tab w:val="left" w:pos="1800"/>
        </w:tabs>
        <w:jc w:val="both"/>
        <w:rPr>
          <w:rFonts w:ascii="Calibri" w:hAnsi="Calibri" w:cs="Calibri"/>
          <w:b/>
          <w:bCs/>
          <w:color w:val="000000"/>
          <w:u w:val="single"/>
        </w:rPr>
      </w:pPr>
    </w:p>
    <w:p w14:paraId="79161EEC" w14:textId="77777777" w:rsidR="00752709" w:rsidRDefault="00152452" w:rsidP="00752709">
      <w:pPr>
        <w:ind w:left="709"/>
        <w:jc w:val="both"/>
        <w:rPr>
          <w:rFonts w:ascii="Calibri" w:hAnsi="Calibri" w:cs="Calibri"/>
        </w:rPr>
      </w:pPr>
      <w:r>
        <w:rPr>
          <w:rFonts w:ascii="Calibri" w:hAnsi="Calibri" w:cs="Calibri"/>
        </w:rPr>
        <w:t>Zamawiaj</w:t>
      </w:r>
      <w:r w:rsidR="00275CA7">
        <w:rPr>
          <w:rFonts w:ascii="Calibri" w:hAnsi="Calibri" w:cs="Calibri"/>
        </w:rPr>
        <w:t>ą</w:t>
      </w:r>
      <w:r>
        <w:rPr>
          <w:rFonts w:ascii="Calibri" w:hAnsi="Calibri" w:cs="Calibri"/>
        </w:rPr>
        <w:t>cy nie wymaga wniesienia wadium.</w:t>
      </w:r>
    </w:p>
    <w:p w14:paraId="60AD4343" w14:textId="77777777" w:rsidR="00152452" w:rsidRPr="002C654B" w:rsidRDefault="00152452" w:rsidP="00752709">
      <w:pPr>
        <w:ind w:left="709"/>
        <w:jc w:val="both"/>
        <w:rPr>
          <w:rFonts w:ascii="Calibri" w:hAnsi="Calibri" w:cs="Calibri"/>
        </w:rPr>
      </w:pPr>
    </w:p>
    <w:p w14:paraId="71FA412C" w14:textId="77777777" w:rsidR="00C90DC4" w:rsidRPr="00011F79" w:rsidRDefault="00C90DC4" w:rsidP="002D7BB2">
      <w:pPr>
        <w:jc w:val="both"/>
        <w:rPr>
          <w:rFonts w:ascii="Calibri" w:hAnsi="Calibri" w:cs="Calibri"/>
          <w:color w:val="000000"/>
          <w:u w:val="single"/>
        </w:rPr>
      </w:pPr>
      <w:r w:rsidRPr="00011F79">
        <w:rPr>
          <w:rFonts w:ascii="Calibri" w:hAnsi="Calibri" w:cs="Calibri"/>
          <w:b/>
          <w:bCs/>
          <w:color w:val="000000"/>
          <w:u w:val="single"/>
        </w:rPr>
        <w:t>XV</w:t>
      </w:r>
      <w:r w:rsidR="00E65594" w:rsidRPr="00011F79">
        <w:rPr>
          <w:rFonts w:ascii="Calibri" w:hAnsi="Calibri" w:cs="Calibri"/>
          <w:b/>
          <w:bCs/>
          <w:color w:val="000000"/>
          <w:u w:val="single"/>
        </w:rPr>
        <w:t>I</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Zabezpieczenie należytego wykonania umowy:</w:t>
      </w:r>
    </w:p>
    <w:p w14:paraId="28A31B0A" w14:textId="77777777" w:rsidR="00180C3C" w:rsidRDefault="00C90DC4" w:rsidP="004C4C74">
      <w:pPr>
        <w:ind w:firstLine="708"/>
        <w:jc w:val="both"/>
        <w:rPr>
          <w:rFonts w:ascii="Calibri" w:hAnsi="Calibri" w:cs="Calibri"/>
          <w:color w:val="000000"/>
        </w:rPr>
      </w:pPr>
      <w:r w:rsidRPr="00AD6113">
        <w:rPr>
          <w:rFonts w:ascii="Calibri" w:hAnsi="Calibri" w:cs="Calibri"/>
          <w:color w:val="000000"/>
        </w:rPr>
        <w:t>Zamawiający nie wymaga wnoszenia zabezpieczenia należytego wykonania umowy.</w:t>
      </w:r>
    </w:p>
    <w:p w14:paraId="14511166" w14:textId="77777777" w:rsidR="00620044" w:rsidRPr="004C4C74" w:rsidRDefault="00620044" w:rsidP="004C4C74">
      <w:pPr>
        <w:ind w:firstLine="708"/>
        <w:jc w:val="both"/>
        <w:rPr>
          <w:rFonts w:ascii="Calibri" w:hAnsi="Calibri" w:cs="Calibri"/>
          <w:color w:val="000000"/>
        </w:rPr>
      </w:pPr>
    </w:p>
    <w:p w14:paraId="05152377" w14:textId="77777777" w:rsidR="00C90DC4" w:rsidRPr="00011F79" w:rsidRDefault="00C90DC4" w:rsidP="002D7BB2">
      <w:pPr>
        <w:tabs>
          <w:tab w:val="left" w:pos="3135"/>
        </w:tabs>
        <w:jc w:val="both"/>
        <w:rPr>
          <w:rFonts w:ascii="Calibri" w:hAnsi="Calibri" w:cs="Calibri"/>
          <w:b/>
          <w:bCs/>
          <w:color w:val="000000"/>
          <w:u w:val="single"/>
        </w:rPr>
      </w:pPr>
      <w:r w:rsidRPr="00011F79">
        <w:rPr>
          <w:rFonts w:ascii="Calibri" w:hAnsi="Calibri" w:cs="Calibri"/>
          <w:b/>
          <w:bCs/>
          <w:color w:val="000000"/>
          <w:u w:val="single"/>
        </w:rPr>
        <w:t>XVI</w:t>
      </w:r>
      <w:r w:rsidR="002D7BB2" w:rsidRPr="00011F79">
        <w:rPr>
          <w:rFonts w:ascii="Calibri" w:hAnsi="Calibri" w:cs="Calibri"/>
          <w:b/>
          <w:bCs/>
          <w:color w:val="000000"/>
          <w:u w:val="single"/>
        </w:rPr>
        <w:t>I</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Kryteria oceny ofert:</w:t>
      </w:r>
    </w:p>
    <w:p w14:paraId="16FE428E" w14:textId="77777777" w:rsidR="00E65594" w:rsidRPr="00AD6113" w:rsidRDefault="00E65594" w:rsidP="002D7BB2">
      <w:pPr>
        <w:tabs>
          <w:tab w:val="left" w:pos="567"/>
          <w:tab w:val="left" w:pos="2007"/>
        </w:tabs>
        <w:ind w:left="1134"/>
        <w:jc w:val="both"/>
        <w:rPr>
          <w:rFonts w:ascii="Calibri" w:hAnsi="Calibri" w:cs="Calibri"/>
          <w:color w:val="000000"/>
        </w:rPr>
      </w:pPr>
    </w:p>
    <w:p w14:paraId="334C0F83" w14:textId="77777777" w:rsidR="00C90DC4" w:rsidRPr="008327A2" w:rsidRDefault="00C90DC4" w:rsidP="006B1477">
      <w:pPr>
        <w:numPr>
          <w:ilvl w:val="0"/>
          <w:numId w:val="2"/>
        </w:numPr>
        <w:tabs>
          <w:tab w:val="left" w:pos="567"/>
          <w:tab w:val="left" w:pos="2007"/>
        </w:tabs>
        <w:ind w:left="1134" w:hanging="1134"/>
        <w:rPr>
          <w:rFonts w:ascii="Calibri" w:hAnsi="Calibri" w:cs="Calibri"/>
          <w:color w:val="000000"/>
        </w:rPr>
      </w:pPr>
      <w:r w:rsidRPr="00AD6113">
        <w:rPr>
          <w:rFonts w:ascii="Calibri" w:hAnsi="Calibri" w:cs="Calibri"/>
          <w:color w:val="000000"/>
        </w:rPr>
        <w:t>Do oceny ofert przyjmuje się następujące kryteria:</w:t>
      </w:r>
      <w:r w:rsidR="006B1477">
        <w:rPr>
          <w:rFonts w:ascii="Calibri" w:hAnsi="Calibri" w:cs="Calibri"/>
          <w:color w:val="000000"/>
        </w:rPr>
        <w:br/>
      </w:r>
    </w:p>
    <w:p w14:paraId="07FBEAD6" w14:textId="77777777" w:rsidR="00C90DC4" w:rsidRPr="00AD6113" w:rsidRDefault="00C90DC4" w:rsidP="002D7BB2">
      <w:pPr>
        <w:tabs>
          <w:tab w:val="left" w:pos="1134"/>
          <w:tab w:val="left" w:pos="8931"/>
        </w:tabs>
        <w:ind w:left="1134" w:hanging="567"/>
        <w:jc w:val="both"/>
        <w:rPr>
          <w:rFonts w:ascii="Calibri" w:hAnsi="Calibri" w:cs="Calibri"/>
          <w:color w:val="000000"/>
        </w:rPr>
      </w:pPr>
      <w:r w:rsidRPr="00AD6113">
        <w:rPr>
          <w:rFonts w:ascii="Calibri" w:hAnsi="Calibri" w:cs="Calibri"/>
          <w:b/>
          <w:bCs/>
          <w:color w:val="000000"/>
        </w:rPr>
        <w:t>Cena danej części zamówienia brutto –</w:t>
      </w:r>
      <w:r w:rsidRPr="00AD6113">
        <w:rPr>
          <w:rFonts w:ascii="Calibri" w:hAnsi="Calibri" w:cs="Calibri"/>
          <w:color w:val="000000"/>
        </w:rPr>
        <w:t xml:space="preserve"> wartość kryterium – </w:t>
      </w:r>
      <w:r w:rsidR="006B5212">
        <w:rPr>
          <w:rFonts w:ascii="Calibri" w:hAnsi="Calibri" w:cs="Calibri"/>
          <w:b/>
          <w:bCs/>
          <w:color w:val="000000"/>
        </w:rPr>
        <w:t>6</w:t>
      </w:r>
      <w:r w:rsidRPr="00AD6113">
        <w:rPr>
          <w:rFonts w:ascii="Calibri" w:hAnsi="Calibri" w:cs="Calibri"/>
          <w:b/>
          <w:bCs/>
          <w:color w:val="000000"/>
        </w:rPr>
        <w:t>0 %</w:t>
      </w:r>
    </w:p>
    <w:p w14:paraId="666CC9D7" w14:textId="77777777" w:rsidR="00C90DC4" w:rsidRPr="00AD6113" w:rsidRDefault="00C90DC4" w:rsidP="002D7BB2">
      <w:pPr>
        <w:pStyle w:val="Tekstpodstawowywcity32"/>
        <w:ind w:left="0"/>
        <w:rPr>
          <w:rFonts w:ascii="Calibri" w:hAnsi="Calibri" w:cs="Calibri"/>
          <w:b/>
          <w:bCs/>
          <w:color w:val="000000"/>
          <w:sz w:val="24"/>
          <w:szCs w:val="24"/>
          <w:lang w:eastAsia="pl-PL"/>
        </w:rPr>
      </w:pPr>
    </w:p>
    <w:p w14:paraId="76881C7C" w14:textId="77777777" w:rsidR="00C90DC4" w:rsidRPr="00AD6113" w:rsidRDefault="00C90DC4" w:rsidP="002D7BB2">
      <w:pPr>
        <w:pStyle w:val="Tekstpodstawowywcity32"/>
        <w:ind w:left="567"/>
        <w:jc w:val="both"/>
        <w:rPr>
          <w:rFonts w:ascii="Calibri" w:hAnsi="Calibri" w:cs="Calibri"/>
          <w:color w:val="000000"/>
          <w:sz w:val="24"/>
          <w:szCs w:val="24"/>
        </w:rPr>
      </w:pPr>
      <w:r w:rsidRPr="00AD6113">
        <w:rPr>
          <w:rFonts w:ascii="Calibri" w:hAnsi="Calibri" w:cs="Calibri"/>
          <w:color w:val="000000"/>
          <w:sz w:val="24"/>
          <w:szCs w:val="24"/>
        </w:rPr>
        <w:t>Podstawą oceny jest cena zamówienia brutto zaproponowana przez Wykonawcę</w:t>
      </w:r>
      <w:r w:rsidRPr="00AD6113">
        <w:rPr>
          <w:rFonts w:ascii="Calibri" w:hAnsi="Calibri" w:cs="Calibri"/>
          <w:color w:val="000000"/>
          <w:sz w:val="24"/>
          <w:szCs w:val="24"/>
        </w:rPr>
        <w:br/>
        <w:t>w formularzu ofertowym (</w:t>
      </w:r>
      <w:r w:rsidRPr="006A7324">
        <w:rPr>
          <w:rFonts w:ascii="Calibri" w:hAnsi="Calibri" w:cs="Calibri"/>
          <w:b/>
          <w:bCs/>
          <w:color w:val="000000"/>
          <w:sz w:val="24"/>
          <w:szCs w:val="24"/>
        </w:rPr>
        <w:t>załącznik nr 2 do SWZ</w:t>
      </w:r>
      <w:r w:rsidRPr="00AD6113">
        <w:rPr>
          <w:rFonts w:ascii="Calibri" w:hAnsi="Calibri" w:cs="Calibri"/>
          <w:color w:val="000000"/>
          <w:sz w:val="24"/>
          <w:szCs w:val="24"/>
        </w:rPr>
        <w:t xml:space="preserve">). </w:t>
      </w:r>
    </w:p>
    <w:p w14:paraId="5EB9CA04" w14:textId="77777777" w:rsidR="00C90DC4" w:rsidRPr="00AD6113" w:rsidRDefault="00C90DC4" w:rsidP="002D7BB2">
      <w:pPr>
        <w:pStyle w:val="Tekstpodstawowywcity32"/>
        <w:ind w:left="567"/>
        <w:rPr>
          <w:rFonts w:ascii="Calibri" w:hAnsi="Calibri" w:cs="Calibri"/>
          <w:color w:val="000000"/>
          <w:sz w:val="24"/>
          <w:szCs w:val="24"/>
        </w:rPr>
      </w:pPr>
      <w:r w:rsidRPr="00AD6113">
        <w:rPr>
          <w:rFonts w:ascii="Calibri" w:hAnsi="Calibri" w:cs="Calibri"/>
          <w:color w:val="000000"/>
          <w:sz w:val="24"/>
          <w:szCs w:val="24"/>
        </w:rPr>
        <w:t>Kryterium ceny – (Kc).</w:t>
      </w:r>
    </w:p>
    <w:p w14:paraId="1887D6CB" w14:textId="77777777" w:rsidR="00C90DC4" w:rsidRPr="00AD6113" w:rsidRDefault="00C90DC4" w:rsidP="002D7BB2">
      <w:pPr>
        <w:pStyle w:val="Tekstpodstawowywcity32"/>
        <w:ind w:left="0"/>
        <w:rPr>
          <w:rFonts w:ascii="Calibri" w:hAnsi="Calibri" w:cs="Calibr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C90DC4" w:rsidRPr="00AD6113" w14:paraId="7FB6B991" w14:textId="77777777">
        <w:trPr>
          <w:cantSplit/>
        </w:trPr>
        <w:tc>
          <w:tcPr>
            <w:tcW w:w="851" w:type="dxa"/>
            <w:vMerge w:val="restart"/>
            <w:shd w:val="clear" w:color="auto" w:fill="auto"/>
            <w:vAlign w:val="center"/>
          </w:tcPr>
          <w:p w14:paraId="2E47ED55" w14:textId="77777777" w:rsidR="00C90DC4" w:rsidRPr="00AD6113" w:rsidRDefault="00C90DC4" w:rsidP="002D7BB2">
            <w:pPr>
              <w:ind w:left="-70" w:firstLine="70"/>
              <w:jc w:val="both"/>
              <w:rPr>
                <w:rFonts w:ascii="Calibri" w:hAnsi="Calibri" w:cs="Calibri"/>
                <w:color w:val="000000"/>
              </w:rPr>
            </w:pPr>
            <w:r w:rsidRPr="00AD6113">
              <w:rPr>
                <w:rFonts w:ascii="Calibri" w:hAnsi="Calibri" w:cs="Calibri"/>
                <w:b/>
                <w:bCs/>
                <w:color w:val="000000"/>
              </w:rPr>
              <w:t xml:space="preserve">Kc = </w:t>
            </w:r>
          </w:p>
        </w:tc>
        <w:tc>
          <w:tcPr>
            <w:tcW w:w="6095" w:type="dxa"/>
            <w:tcBorders>
              <w:bottom w:val="single" w:sz="4" w:space="0" w:color="000000"/>
            </w:tcBorders>
            <w:shd w:val="clear" w:color="auto" w:fill="auto"/>
            <w:vAlign w:val="bottom"/>
          </w:tcPr>
          <w:p w14:paraId="1868A994" w14:textId="77777777" w:rsidR="00C90DC4" w:rsidRPr="00AD6113" w:rsidRDefault="00C90DC4" w:rsidP="002D7BB2">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AD6113">
              <w:rPr>
                <w:rFonts w:ascii="Calibri" w:hAnsi="Calibri" w:cs="Calibri"/>
                <w:color w:val="000000"/>
                <w:sz w:val="24"/>
                <w:szCs w:val="24"/>
              </w:rPr>
              <w:t xml:space="preserve">Najniższa łączna cena danej części zamówienia </w:t>
            </w:r>
          </w:p>
          <w:p w14:paraId="023E4220" w14:textId="77777777" w:rsidR="00C90DC4" w:rsidRPr="00AD6113" w:rsidRDefault="00C90DC4" w:rsidP="002D7BB2">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AD6113">
              <w:rPr>
                <w:rFonts w:ascii="Calibri" w:hAnsi="Calibri" w:cs="Calibri"/>
                <w:color w:val="000000"/>
                <w:sz w:val="24"/>
                <w:szCs w:val="24"/>
              </w:rPr>
              <w:t>brutto spośród nieodrzuconych ofert</w:t>
            </w:r>
          </w:p>
        </w:tc>
        <w:tc>
          <w:tcPr>
            <w:tcW w:w="2126" w:type="dxa"/>
            <w:vMerge w:val="restart"/>
            <w:shd w:val="clear" w:color="auto" w:fill="auto"/>
            <w:vAlign w:val="center"/>
          </w:tcPr>
          <w:p w14:paraId="297B714F"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 xml:space="preserve">x 100 x </w:t>
            </w:r>
            <w:r w:rsidR="00396BE9">
              <w:rPr>
                <w:rFonts w:ascii="Calibri" w:hAnsi="Calibri" w:cs="Calibri"/>
                <w:b/>
                <w:bCs/>
                <w:color w:val="000000"/>
              </w:rPr>
              <w:t>6</w:t>
            </w:r>
            <w:r w:rsidRPr="00AD6113">
              <w:rPr>
                <w:rFonts w:ascii="Calibri" w:hAnsi="Calibri" w:cs="Calibri"/>
                <w:b/>
                <w:bCs/>
                <w:color w:val="000000"/>
              </w:rPr>
              <w:t>0%</w:t>
            </w:r>
          </w:p>
        </w:tc>
      </w:tr>
      <w:tr w:rsidR="00C90DC4" w:rsidRPr="00AD6113" w14:paraId="203D3201" w14:textId="77777777">
        <w:trPr>
          <w:cantSplit/>
        </w:trPr>
        <w:tc>
          <w:tcPr>
            <w:tcW w:w="851" w:type="dxa"/>
            <w:vMerge/>
            <w:shd w:val="clear" w:color="auto" w:fill="auto"/>
            <w:vAlign w:val="center"/>
          </w:tcPr>
          <w:p w14:paraId="1FF9E6AA" w14:textId="77777777" w:rsidR="00C90DC4" w:rsidRPr="00AD6113" w:rsidRDefault="00C90DC4" w:rsidP="002D7BB2">
            <w:pPr>
              <w:snapToGrid w:val="0"/>
              <w:rPr>
                <w:rFonts w:ascii="Calibri" w:hAnsi="Calibri" w:cs="Calibri"/>
                <w:color w:val="000000"/>
              </w:rPr>
            </w:pPr>
          </w:p>
        </w:tc>
        <w:tc>
          <w:tcPr>
            <w:tcW w:w="6095" w:type="dxa"/>
            <w:tcBorders>
              <w:top w:val="single" w:sz="4" w:space="0" w:color="000000"/>
            </w:tcBorders>
            <w:shd w:val="clear" w:color="auto" w:fill="auto"/>
            <w:vAlign w:val="bottom"/>
          </w:tcPr>
          <w:p w14:paraId="5112CC51" w14:textId="77777777" w:rsidR="00C90DC4" w:rsidRPr="00AD6113" w:rsidRDefault="00C90DC4" w:rsidP="002D7BB2">
            <w:pPr>
              <w:jc w:val="center"/>
              <w:rPr>
                <w:rFonts w:ascii="Calibri" w:hAnsi="Calibri" w:cs="Calibri"/>
                <w:color w:val="000000"/>
              </w:rPr>
            </w:pPr>
            <w:r w:rsidRPr="00AD6113">
              <w:rPr>
                <w:rFonts w:ascii="Calibri" w:hAnsi="Calibri" w:cs="Calibri"/>
                <w:b/>
                <w:bCs/>
                <w:color w:val="000000"/>
              </w:rPr>
              <w:t xml:space="preserve">Łączna cena danej część zamówienia brutto w badanej </w:t>
            </w:r>
          </w:p>
          <w:p w14:paraId="593520FB" w14:textId="77777777" w:rsidR="00C90DC4" w:rsidRPr="00AD6113" w:rsidRDefault="00C90DC4" w:rsidP="002D7BB2">
            <w:pPr>
              <w:jc w:val="center"/>
              <w:rPr>
                <w:rFonts w:ascii="Calibri" w:hAnsi="Calibri" w:cs="Calibri"/>
                <w:color w:val="000000"/>
              </w:rPr>
            </w:pPr>
            <w:r w:rsidRPr="00AD6113">
              <w:rPr>
                <w:rFonts w:ascii="Calibri" w:hAnsi="Calibri" w:cs="Calibri"/>
                <w:b/>
                <w:bCs/>
                <w:color w:val="000000"/>
              </w:rPr>
              <w:t xml:space="preserve">nieodrzuconej ofercie. </w:t>
            </w:r>
          </w:p>
        </w:tc>
        <w:tc>
          <w:tcPr>
            <w:tcW w:w="2126" w:type="dxa"/>
            <w:vMerge/>
            <w:shd w:val="clear" w:color="auto" w:fill="auto"/>
            <w:vAlign w:val="center"/>
          </w:tcPr>
          <w:p w14:paraId="663F2A0D" w14:textId="77777777" w:rsidR="00C90DC4" w:rsidRPr="00AD6113" w:rsidRDefault="00C90DC4" w:rsidP="002D7BB2">
            <w:pPr>
              <w:snapToGrid w:val="0"/>
              <w:rPr>
                <w:rFonts w:ascii="Calibri" w:hAnsi="Calibri" w:cs="Calibri"/>
                <w:color w:val="000000"/>
              </w:rPr>
            </w:pPr>
          </w:p>
        </w:tc>
      </w:tr>
    </w:tbl>
    <w:p w14:paraId="66B41ED0" w14:textId="77777777" w:rsidR="00C90DC4" w:rsidRPr="00AD6113" w:rsidRDefault="00C90DC4" w:rsidP="002D7BB2">
      <w:pPr>
        <w:ind w:hanging="283"/>
        <w:jc w:val="center"/>
        <w:rPr>
          <w:rFonts w:ascii="Calibri" w:hAnsi="Calibri" w:cs="Calibri"/>
          <w:color w:val="000000"/>
        </w:rPr>
      </w:pPr>
    </w:p>
    <w:p w14:paraId="270EF239" w14:textId="77777777" w:rsidR="00C90DC4" w:rsidRPr="00AD6113" w:rsidRDefault="00C90DC4" w:rsidP="002D7BB2">
      <w:pPr>
        <w:ind w:left="567"/>
        <w:jc w:val="both"/>
        <w:rPr>
          <w:rFonts w:ascii="Calibri" w:hAnsi="Calibri" w:cs="Calibri"/>
          <w:color w:val="000000"/>
          <w:spacing w:val="-6"/>
        </w:rPr>
      </w:pPr>
    </w:p>
    <w:p w14:paraId="036F3453" w14:textId="77777777" w:rsidR="00C90DC4" w:rsidRPr="00AD6113" w:rsidRDefault="00C90DC4" w:rsidP="002D7BB2">
      <w:pPr>
        <w:ind w:left="567"/>
        <w:jc w:val="both"/>
        <w:rPr>
          <w:rFonts w:ascii="Calibri" w:hAnsi="Calibri" w:cs="Calibri"/>
          <w:color w:val="000000"/>
        </w:rPr>
      </w:pPr>
      <w:r w:rsidRPr="00AD6113">
        <w:rPr>
          <w:rFonts w:ascii="Calibri" w:hAnsi="Calibri" w:cs="Calibri"/>
          <w:color w:val="000000"/>
          <w:spacing w:val="-6"/>
        </w:rPr>
        <w:t>Maksymalna ilość punktów do uzyskania w kryterium „Cena”</w:t>
      </w:r>
      <w:r w:rsidRPr="00AD6113">
        <w:rPr>
          <w:rFonts w:ascii="Calibri" w:hAnsi="Calibri" w:cs="Calibri"/>
          <w:color w:val="000000"/>
          <w:spacing w:val="-4"/>
        </w:rPr>
        <w:t xml:space="preserve"> wynosi – </w:t>
      </w:r>
      <w:r w:rsidR="00152452">
        <w:rPr>
          <w:rFonts w:ascii="Calibri" w:hAnsi="Calibri" w:cs="Calibri"/>
          <w:color w:val="000000"/>
          <w:spacing w:val="-4"/>
        </w:rPr>
        <w:t>6</w:t>
      </w:r>
      <w:r w:rsidRPr="00AD6113">
        <w:rPr>
          <w:rFonts w:ascii="Calibri" w:hAnsi="Calibri" w:cs="Calibri"/>
          <w:color w:val="000000"/>
          <w:spacing w:val="-4"/>
        </w:rPr>
        <w:t>0 pkt.</w:t>
      </w:r>
      <w:r w:rsidRPr="00AD6113">
        <w:rPr>
          <w:rFonts w:ascii="Calibri" w:hAnsi="Calibri" w:cs="Calibri"/>
          <w:color w:val="000000"/>
        </w:rPr>
        <w:t xml:space="preserve"> Zamawiający wyliczy liczbę punktów uzyskanych przez poszczególne oferty w oparciu o ww. wzór z dokładnością do dwóch miejsc po przecinku.</w:t>
      </w:r>
    </w:p>
    <w:p w14:paraId="5C370FCB" w14:textId="77777777" w:rsidR="00C90DC4" w:rsidRPr="00AD6113" w:rsidRDefault="00C90DC4" w:rsidP="002D7BB2">
      <w:pPr>
        <w:ind w:left="567"/>
        <w:jc w:val="both"/>
        <w:rPr>
          <w:rFonts w:ascii="Calibri" w:hAnsi="Calibri" w:cs="Calibri"/>
          <w:color w:val="000000"/>
          <w:spacing w:val="-6"/>
        </w:rPr>
      </w:pPr>
    </w:p>
    <w:p w14:paraId="4765CF10" w14:textId="77777777" w:rsidR="00C90DC4" w:rsidRDefault="00C90DC4" w:rsidP="002D7BB2">
      <w:pPr>
        <w:jc w:val="both"/>
        <w:rPr>
          <w:rFonts w:ascii="Calibri" w:hAnsi="Calibri" w:cs="Calibri"/>
          <w:color w:val="000000"/>
        </w:rPr>
      </w:pPr>
      <w:r w:rsidRPr="00AD6113">
        <w:rPr>
          <w:rFonts w:ascii="Calibri" w:hAnsi="Calibri" w:cs="Calibri"/>
          <w:color w:val="000000"/>
        </w:rPr>
        <w:t>W formularzu ofertowym Oferent przedstawi całkowitą wartość netto, podatek VAT oraz wartość brutto. Cena oferty winna zawierać wszelkie koszty związane z dostawą towaru. Jeżeli Wykonawca stosuje rabaty to należy je uwzględnić w cenie oferty.</w:t>
      </w:r>
    </w:p>
    <w:p w14:paraId="27C57D5E" w14:textId="77777777" w:rsidR="005B2162" w:rsidRDefault="005B2162" w:rsidP="002D7BB2">
      <w:pPr>
        <w:jc w:val="both"/>
        <w:rPr>
          <w:rFonts w:ascii="Calibri" w:hAnsi="Calibri" w:cs="Calibri"/>
          <w:color w:val="000000"/>
        </w:rPr>
      </w:pPr>
    </w:p>
    <w:p w14:paraId="5E674FD8" w14:textId="77777777" w:rsidR="000D7144" w:rsidRPr="00AD6113" w:rsidRDefault="000D7144" w:rsidP="002D7BB2">
      <w:pPr>
        <w:jc w:val="both"/>
        <w:rPr>
          <w:rFonts w:ascii="Calibri" w:hAnsi="Calibri" w:cs="Calibri"/>
          <w:color w:val="000000"/>
          <w:spacing w:val="-6"/>
        </w:rPr>
      </w:pPr>
    </w:p>
    <w:p w14:paraId="3C6F035C" w14:textId="77777777" w:rsidR="00C90DC4" w:rsidRDefault="00C90DC4" w:rsidP="002D7BB2">
      <w:pPr>
        <w:tabs>
          <w:tab w:val="left" w:pos="1134"/>
          <w:tab w:val="left" w:pos="8931"/>
        </w:tabs>
        <w:ind w:left="1134" w:hanging="567"/>
        <w:jc w:val="both"/>
        <w:rPr>
          <w:rFonts w:ascii="Calibri" w:hAnsi="Calibri" w:cs="Calibri"/>
          <w:b/>
          <w:bCs/>
          <w:color w:val="000000"/>
        </w:rPr>
      </w:pPr>
      <w:r w:rsidRPr="00AD6113">
        <w:rPr>
          <w:rFonts w:ascii="Calibri" w:hAnsi="Calibri" w:cs="Calibri"/>
          <w:b/>
          <w:bCs/>
          <w:color w:val="000000"/>
        </w:rPr>
        <w:lastRenderedPageBreak/>
        <w:t xml:space="preserve">Kryterium </w:t>
      </w:r>
      <w:r w:rsidR="00D83844">
        <w:rPr>
          <w:rFonts w:ascii="Calibri" w:hAnsi="Calibri" w:cs="Calibri"/>
          <w:b/>
          <w:bCs/>
          <w:color w:val="000000"/>
        </w:rPr>
        <w:t xml:space="preserve">ilość posiadanych środków transportu </w:t>
      </w:r>
      <w:r w:rsidRPr="00AD6113">
        <w:rPr>
          <w:rFonts w:ascii="Calibri" w:hAnsi="Calibri" w:cs="Calibri"/>
          <w:b/>
          <w:bCs/>
          <w:color w:val="000000"/>
        </w:rPr>
        <w:t>–</w:t>
      </w:r>
      <w:r w:rsidR="006B1477">
        <w:rPr>
          <w:rFonts w:ascii="Calibri" w:hAnsi="Calibri" w:cs="Calibri"/>
          <w:b/>
          <w:bCs/>
          <w:color w:val="000000"/>
        </w:rPr>
        <w:t xml:space="preserve">  </w:t>
      </w:r>
      <w:r w:rsidR="006B1477" w:rsidRPr="006B1477">
        <w:rPr>
          <w:rFonts w:ascii="Calibri" w:hAnsi="Calibri" w:cs="Calibri"/>
          <w:color w:val="000000"/>
        </w:rPr>
        <w:t>wartość kryterium</w:t>
      </w:r>
      <w:r w:rsidR="006B1477">
        <w:rPr>
          <w:rFonts w:ascii="Calibri" w:hAnsi="Calibri" w:cs="Calibri"/>
          <w:b/>
          <w:bCs/>
          <w:color w:val="000000"/>
        </w:rPr>
        <w:t xml:space="preserve"> - </w:t>
      </w:r>
      <w:r w:rsidRPr="00AD6113">
        <w:rPr>
          <w:rFonts w:ascii="Calibri" w:hAnsi="Calibri" w:cs="Calibri"/>
          <w:b/>
          <w:bCs/>
          <w:color w:val="000000"/>
        </w:rPr>
        <w:t xml:space="preserve"> </w:t>
      </w:r>
      <w:r w:rsidR="002C654B">
        <w:rPr>
          <w:rFonts w:ascii="Calibri" w:hAnsi="Calibri" w:cs="Calibri"/>
          <w:b/>
          <w:bCs/>
          <w:color w:val="000000"/>
        </w:rPr>
        <w:t>4</w:t>
      </w:r>
      <w:r w:rsidRPr="00AD6113">
        <w:rPr>
          <w:rFonts w:ascii="Calibri" w:hAnsi="Calibri" w:cs="Calibri"/>
          <w:b/>
          <w:bCs/>
          <w:color w:val="000000"/>
        </w:rPr>
        <w:t>0%</w:t>
      </w:r>
    </w:p>
    <w:p w14:paraId="09E0BDDC" w14:textId="77777777" w:rsidR="009262C1" w:rsidRDefault="009262C1" w:rsidP="002D7BB2">
      <w:pPr>
        <w:tabs>
          <w:tab w:val="left" w:pos="1134"/>
          <w:tab w:val="left" w:pos="8931"/>
        </w:tabs>
        <w:ind w:left="1134" w:hanging="567"/>
        <w:jc w:val="both"/>
        <w:rPr>
          <w:rFonts w:ascii="Calibri" w:hAnsi="Calibri" w:cs="Calibri"/>
          <w:b/>
          <w:bCs/>
          <w:color w:val="000000"/>
        </w:rPr>
      </w:pPr>
    </w:p>
    <w:p w14:paraId="0DE067CF" w14:textId="77777777" w:rsidR="00D83844" w:rsidRDefault="009262C1" w:rsidP="009262C1">
      <w:pPr>
        <w:jc w:val="both"/>
        <w:rPr>
          <w:rFonts w:ascii="Calibri" w:hAnsi="Calibri"/>
        </w:rPr>
      </w:pPr>
      <w:r w:rsidRPr="00746D5C">
        <w:rPr>
          <w:rFonts w:ascii="Calibri" w:hAnsi="Calibri"/>
        </w:rPr>
        <w:t xml:space="preserve">Zamawiający wymaga, aby </w:t>
      </w:r>
      <w:r w:rsidR="00D83844">
        <w:rPr>
          <w:rFonts w:ascii="Calibri" w:hAnsi="Calibri" w:cs="Calibri"/>
          <w:color w:val="000000"/>
        </w:rPr>
        <w:t xml:space="preserve">Wykonawca dysponował minimum 2 środkami transportu przewidzianymi do realizacji usługi. </w:t>
      </w:r>
    </w:p>
    <w:p w14:paraId="74FB1D3A" w14:textId="77777777" w:rsidR="00D83844" w:rsidRDefault="00D83844" w:rsidP="009262C1">
      <w:pPr>
        <w:jc w:val="both"/>
        <w:rPr>
          <w:rFonts w:ascii="Calibri" w:hAnsi="Calibri"/>
        </w:rPr>
      </w:pPr>
    </w:p>
    <w:p w14:paraId="609D40A4" w14:textId="77777777" w:rsidR="00D83844" w:rsidRDefault="00D83844" w:rsidP="00D83844">
      <w:pPr>
        <w:jc w:val="both"/>
        <w:rPr>
          <w:rFonts w:ascii="Calibri" w:eastAsia="SimSun" w:hAnsi="Calibri" w:cs="Calibri"/>
          <w:color w:val="000000"/>
          <w:kern w:val="2"/>
          <w:lang w:bidi="hi-IN"/>
        </w:rPr>
      </w:pPr>
      <w:r>
        <w:rPr>
          <w:rFonts w:ascii="Calibri" w:eastAsia="SimSun" w:hAnsi="Calibri" w:cs="Calibri"/>
          <w:color w:val="000000"/>
          <w:kern w:val="2"/>
          <w:lang w:bidi="hi-IN"/>
        </w:rPr>
        <w:t>Wykonawca w formularzu ofertowym może wskazać większą ilość środków transportu,</w:t>
      </w:r>
      <w:r w:rsidR="006B1477">
        <w:rPr>
          <w:rFonts w:ascii="Calibri" w:eastAsia="SimSun" w:hAnsi="Calibri" w:cs="Calibri"/>
          <w:color w:val="000000"/>
          <w:kern w:val="2"/>
          <w:lang w:bidi="hi-IN"/>
        </w:rPr>
        <w:t xml:space="preserve"> </w:t>
      </w:r>
      <w:r>
        <w:rPr>
          <w:rFonts w:ascii="Calibri" w:eastAsia="SimSun" w:hAnsi="Calibri" w:cs="Calibri"/>
          <w:color w:val="000000"/>
          <w:kern w:val="2"/>
          <w:lang w:bidi="hi-IN"/>
        </w:rPr>
        <w:t>za co może uzyskać dodatkowe punkty w przedmiotowym kryterium.</w:t>
      </w:r>
    </w:p>
    <w:p w14:paraId="0BC5B61D" w14:textId="77777777" w:rsidR="00D83844" w:rsidRDefault="00D83844" w:rsidP="009262C1">
      <w:pPr>
        <w:jc w:val="both"/>
        <w:rPr>
          <w:rFonts w:ascii="Calibri" w:hAnsi="Calibri"/>
        </w:rPr>
      </w:pPr>
    </w:p>
    <w:p w14:paraId="3AE8248B" w14:textId="77777777" w:rsidR="00D83844" w:rsidRDefault="00D83844" w:rsidP="00D83844">
      <w:pPr>
        <w:jc w:val="both"/>
        <w:rPr>
          <w:rFonts w:ascii="Calibri" w:hAnsi="Calibri" w:cs="Calibri"/>
          <w:color w:val="000000"/>
        </w:rPr>
      </w:pPr>
      <w:r>
        <w:rPr>
          <w:rFonts w:ascii="Calibri" w:hAnsi="Calibri" w:cs="Calibri"/>
          <w:color w:val="000000"/>
        </w:rPr>
        <w:t xml:space="preserve">Liczba punktów w kryterium Ilość środków transportu przewidzianych do realizacji usługi zostanie wyliczona na podstawie wpisanej w druku oferty ilości posiadanych samochodów i tak Wykonawca uzyska: </w:t>
      </w:r>
    </w:p>
    <w:p w14:paraId="76CEB033" w14:textId="77777777" w:rsidR="00D83844" w:rsidRDefault="00D83844" w:rsidP="00D83844">
      <w:pPr>
        <w:jc w:val="both"/>
        <w:rPr>
          <w:rFonts w:ascii="Calibri" w:hAnsi="Calibri" w:cs="Calibri"/>
          <w:b/>
          <w:bCs/>
          <w:color w:val="000000"/>
        </w:rPr>
      </w:pPr>
      <w:r>
        <w:rPr>
          <w:rFonts w:ascii="Calibri" w:hAnsi="Calibri" w:cs="Calibri"/>
          <w:b/>
          <w:bCs/>
          <w:color w:val="000000"/>
        </w:rPr>
        <w:t>- za 2 samochody – 0 pkt.</w:t>
      </w:r>
    </w:p>
    <w:p w14:paraId="724A8E35" w14:textId="77777777" w:rsidR="00D83844" w:rsidRDefault="00D83844" w:rsidP="00D83844">
      <w:pPr>
        <w:jc w:val="both"/>
        <w:rPr>
          <w:rFonts w:ascii="Calibri" w:hAnsi="Calibri" w:cs="Calibri"/>
          <w:b/>
          <w:bCs/>
          <w:color w:val="000000"/>
        </w:rPr>
      </w:pPr>
      <w:r>
        <w:rPr>
          <w:rFonts w:ascii="Calibri" w:hAnsi="Calibri" w:cs="Calibri"/>
          <w:b/>
          <w:bCs/>
          <w:color w:val="000000"/>
        </w:rPr>
        <w:t xml:space="preserve">- za 3 samochody – 20 pkt. </w:t>
      </w:r>
    </w:p>
    <w:p w14:paraId="313E86DC" w14:textId="77777777" w:rsidR="00D83844" w:rsidRDefault="00D83844" w:rsidP="00D83844">
      <w:pPr>
        <w:jc w:val="both"/>
        <w:rPr>
          <w:rFonts w:ascii="Calibri" w:hAnsi="Calibri" w:cs="Calibri"/>
          <w:b/>
          <w:bCs/>
          <w:color w:val="000000"/>
        </w:rPr>
      </w:pPr>
      <w:r>
        <w:rPr>
          <w:rFonts w:ascii="Calibri" w:hAnsi="Calibri" w:cs="Calibri"/>
          <w:b/>
          <w:bCs/>
          <w:color w:val="000000"/>
        </w:rPr>
        <w:t>- za 4 samochody i więcej – 40 pkt.</w:t>
      </w:r>
    </w:p>
    <w:p w14:paraId="46C86649" w14:textId="77777777" w:rsidR="00D83844" w:rsidRDefault="00D83844" w:rsidP="00D83844">
      <w:pPr>
        <w:jc w:val="both"/>
        <w:rPr>
          <w:rFonts w:ascii="Calibri" w:hAnsi="Calibri" w:cs="Calibri"/>
          <w:color w:val="000000"/>
        </w:rPr>
      </w:pPr>
    </w:p>
    <w:p w14:paraId="23966BD4" w14:textId="7C0A42E2" w:rsidR="00ED5672" w:rsidRPr="00ED5672" w:rsidRDefault="00A05F4D" w:rsidP="00D83844">
      <w:pPr>
        <w:jc w:val="both"/>
        <w:rPr>
          <w:rFonts w:ascii="Calibri" w:hAnsi="Calibri" w:cs="Calibri"/>
          <w:b/>
          <w:color w:val="000000"/>
          <w:shd w:val="clear" w:color="auto" w:fill="FFFFFF"/>
        </w:rPr>
      </w:pPr>
      <w:r w:rsidRPr="00ED5672">
        <w:rPr>
          <w:rFonts w:ascii="Calibri" w:hAnsi="Calibri" w:cs="Calibri"/>
          <w:b/>
          <w:color w:val="000000"/>
          <w:shd w:val="clear" w:color="auto" w:fill="FFFFFF"/>
        </w:rPr>
        <w:t>B</w:t>
      </w:r>
      <w:r w:rsidR="00D83844" w:rsidRPr="00ED5672">
        <w:rPr>
          <w:rFonts w:ascii="Calibri" w:hAnsi="Calibri" w:cs="Calibri"/>
          <w:b/>
          <w:color w:val="000000"/>
          <w:shd w:val="clear" w:color="auto" w:fill="FFFFFF"/>
        </w:rPr>
        <w:t xml:space="preserve">rak wskazania </w:t>
      </w:r>
      <w:r w:rsidRPr="00ED5672">
        <w:rPr>
          <w:rFonts w:ascii="Calibri" w:hAnsi="Calibri" w:cs="Calibri"/>
          <w:b/>
          <w:color w:val="000000"/>
          <w:shd w:val="clear" w:color="auto" w:fill="FFFFFF"/>
        </w:rPr>
        <w:t xml:space="preserve"> w ofercie </w:t>
      </w:r>
      <w:r w:rsidR="00D83844" w:rsidRPr="00ED5672">
        <w:rPr>
          <w:rFonts w:ascii="Calibri" w:hAnsi="Calibri" w:cs="Calibri"/>
          <w:b/>
          <w:color w:val="000000"/>
          <w:shd w:val="clear" w:color="auto" w:fill="FFFFFF"/>
        </w:rPr>
        <w:t>ilości środków transportu uznan</w:t>
      </w:r>
      <w:r w:rsidRPr="00ED5672">
        <w:rPr>
          <w:rFonts w:ascii="Calibri" w:hAnsi="Calibri" w:cs="Calibri"/>
          <w:b/>
          <w:color w:val="000000"/>
          <w:shd w:val="clear" w:color="auto" w:fill="FFFFFF"/>
        </w:rPr>
        <w:t>y</w:t>
      </w:r>
      <w:r w:rsidR="00D83844" w:rsidRPr="00ED5672">
        <w:rPr>
          <w:rFonts w:ascii="Calibri" w:hAnsi="Calibri" w:cs="Calibri"/>
          <w:b/>
          <w:color w:val="000000"/>
          <w:shd w:val="clear" w:color="auto" w:fill="FFFFFF"/>
        </w:rPr>
        <w:t xml:space="preserve"> będzie przez zamawiającego jako zaoferowanie przez wykonawcę dwóch samochodów do realizacji usługi.</w:t>
      </w:r>
    </w:p>
    <w:p w14:paraId="1B8C3128" w14:textId="77777777" w:rsidR="00D83844" w:rsidRPr="007243D1" w:rsidRDefault="00D83844" w:rsidP="00D83844">
      <w:pPr>
        <w:jc w:val="both"/>
        <w:rPr>
          <w:rFonts w:ascii="Calibri" w:hAnsi="Calibri" w:cs="Calibri"/>
          <w:color w:val="000000"/>
        </w:rPr>
      </w:pPr>
    </w:p>
    <w:p w14:paraId="6C468D77" w14:textId="77777777" w:rsidR="00A05F4D" w:rsidRPr="00AD6113" w:rsidRDefault="00A05F4D" w:rsidP="00A05F4D">
      <w:pPr>
        <w:tabs>
          <w:tab w:val="left" w:pos="1134"/>
          <w:tab w:val="left" w:pos="8931"/>
        </w:tabs>
        <w:ind w:left="1134" w:hanging="567"/>
        <w:jc w:val="both"/>
        <w:rPr>
          <w:rFonts w:ascii="Calibri" w:hAnsi="Calibri" w:cs="Calibri"/>
          <w:b/>
          <w:bCs/>
          <w:color w:val="000000"/>
        </w:rPr>
      </w:pPr>
    </w:p>
    <w:p w14:paraId="69AE0870" w14:textId="77777777" w:rsidR="00A05F4D" w:rsidRDefault="00A05F4D" w:rsidP="00A05F4D">
      <w:pPr>
        <w:rPr>
          <w:rFonts w:ascii="Calibri" w:hAnsi="Calibri" w:cs="Calibri"/>
          <w:b/>
          <w:bCs/>
          <w:color w:val="000000"/>
        </w:rPr>
      </w:pPr>
      <w:r w:rsidRPr="00AD6113">
        <w:rPr>
          <w:rFonts w:ascii="Calibri" w:hAnsi="Calibri" w:cs="Calibri"/>
          <w:b/>
          <w:bCs/>
          <w:color w:val="000000"/>
        </w:rPr>
        <w:t>Oferta najkorzystniejsza:</w:t>
      </w:r>
    </w:p>
    <w:p w14:paraId="5486946B"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49F89DA5"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1C49570"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oferty otrzymały taką samą ocenę w kryterium o najwyższej wadze, zamawiający wybiera ofertę z najniższą ceną lub kosztem.</w:t>
      </w:r>
    </w:p>
    <w:p w14:paraId="4DA5C300" w14:textId="77777777" w:rsidR="00A05F4D" w:rsidRPr="00AA03B5" w:rsidRDefault="00A05F4D" w:rsidP="00A05F4D">
      <w:pPr>
        <w:numPr>
          <w:ilvl w:val="6"/>
          <w:numId w:val="33"/>
        </w:numPr>
        <w:ind w:left="426"/>
        <w:jc w:val="both"/>
        <w:rPr>
          <w:rFonts w:ascii="Calibri" w:hAnsi="Calibri" w:cs="Calibri"/>
        </w:rPr>
      </w:pPr>
      <w:r w:rsidRPr="00AA03B5">
        <w:rPr>
          <w:rFonts w:ascii="Calibri" w:hAnsi="Calibri" w:cs="Calibri"/>
        </w:rPr>
        <w:t>Jeżeli nie można dokonać wyboru oferty w sposób, o którym mowa powyżej, zamawiający wzywa wykonawców, którzy złożyli te oferty, do złożenia w terminie określonym przez zamawiającego ofert dodatkowych zawierających nową cenę lub koszt.</w:t>
      </w:r>
    </w:p>
    <w:p w14:paraId="6B36C49E" w14:textId="77777777" w:rsidR="00A05F4D" w:rsidRDefault="00A05F4D" w:rsidP="00A05F4D">
      <w:pPr>
        <w:numPr>
          <w:ilvl w:val="6"/>
          <w:numId w:val="33"/>
        </w:numPr>
        <w:ind w:left="426"/>
        <w:jc w:val="both"/>
        <w:rPr>
          <w:rFonts w:ascii="Calibri" w:hAnsi="Calibri" w:cs="Calibri"/>
        </w:rPr>
      </w:pPr>
      <w:r w:rsidRPr="00AA03B5">
        <w:rPr>
          <w:rFonts w:ascii="Calibri" w:hAnsi="Calibri" w:cs="Calibri"/>
        </w:rPr>
        <w:t>Wykonawcy, składając oferty dodatkowe, nie mogą oferować cen lub kosztów wyższych niż zaoferowane w uprzednio złożonych przez nich ofertach.</w:t>
      </w:r>
    </w:p>
    <w:p w14:paraId="2F21D7A3" w14:textId="77777777" w:rsidR="00C90DC4" w:rsidRPr="00A05F4D" w:rsidRDefault="00A05F4D" w:rsidP="00A05F4D">
      <w:pPr>
        <w:numPr>
          <w:ilvl w:val="6"/>
          <w:numId w:val="33"/>
        </w:numPr>
        <w:ind w:left="426"/>
        <w:jc w:val="both"/>
        <w:rPr>
          <w:rFonts w:ascii="Calibri" w:hAnsi="Calibri" w:cs="Calibri"/>
        </w:rPr>
      </w:pPr>
      <w:r w:rsidRPr="00A05F4D">
        <w:rPr>
          <w:rFonts w:ascii="Calibri" w:hAnsi="Calibri" w:cs="Calibri"/>
          <w:b/>
          <w:bCs/>
        </w:rPr>
        <w:t>Wszelkie rozliczenia pomiędzy zamawiającym a wykonawcą dokonywane będą wyłącznie w złotych polskich</w:t>
      </w:r>
    </w:p>
    <w:p w14:paraId="405A53F8" w14:textId="77777777" w:rsidR="00A05F4D" w:rsidRPr="00A05F4D" w:rsidRDefault="00A05F4D" w:rsidP="00A05F4D">
      <w:pPr>
        <w:ind w:left="426"/>
        <w:jc w:val="both"/>
        <w:rPr>
          <w:rFonts w:ascii="Calibri" w:hAnsi="Calibri" w:cs="Calibri"/>
        </w:rPr>
      </w:pPr>
    </w:p>
    <w:p w14:paraId="64541D12" w14:textId="77777777" w:rsidR="00275CA7" w:rsidRDefault="00C90DC4" w:rsidP="00275CA7">
      <w:pPr>
        <w:pStyle w:val="temp"/>
        <w:suppressAutoHyphens w:val="0"/>
        <w:ind w:left="142" w:hanging="142"/>
        <w:rPr>
          <w:rFonts w:ascii="Calibri" w:hAnsi="Calibri" w:cs="Calibri"/>
          <w:color w:val="000000"/>
          <w:sz w:val="24"/>
          <w:szCs w:val="24"/>
        </w:rPr>
      </w:pPr>
      <w:r w:rsidRPr="00AD6113">
        <w:rPr>
          <w:rFonts w:ascii="Calibri" w:hAnsi="Calibri" w:cs="Calibri"/>
          <w:color w:val="000000"/>
          <w:sz w:val="24"/>
          <w:szCs w:val="24"/>
        </w:rPr>
        <w:t>XVII</w:t>
      </w:r>
      <w:r w:rsidR="002D7BB2" w:rsidRPr="00AD6113">
        <w:rPr>
          <w:rFonts w:ascii="Calibri" w:hAnsi="Calibri" w:cs="Calibri"/>
          <w:color w:val="000000"/>
          <w:sz w:val="24"/>
          <w:szCs w:val="24"/>
          <w:lang w:val="pl-PL"/>
        </w:rPr>
        <w:t>I</w:t>
      </w:r>
      <w:r w:rsidR="00011F79">
        <w:rPr>
          <w:rFonts w:ascii="Calibri" w:hAnsi="Calibri" w:cs="Calibri"/>
          <w:color w:val="000000"/>
          <w:sz w:val="24"/>
          <w:szCs w:val="24"/>
          <w:lang w:val="pl-PL"/>
        </w:rPr>
        <w:t>.</w:t>
      </w:r>
      <w:r w:rsidRPr="00AD6113">
        <w:rPr>
          <w:rFonts w:ascii="Calibri" w:hAnsi="Calibri" w:cs="Calibri"/>
          <w:color w:val="000000"/>
          <w:sz w:val="24"/>
          <w:szCs w:val="24"/>
        </w:rPr>
        <w:t xml:space="preserve"> Opis sposobu obliczania i podania ceny </w:t>
      </w:r>
    </w:p>
    <w:p w14:paraId="09EC1C6D" w14:textId="77777777" w:rsidR="00C90DC4" w:rsidRPr="00AD6113" w:rsidRDefault="00C90DC4" w:rsidP="00275CA7">
      <w:pPr>
        <w:pStyle w:val="temp"/>
        <w:suppressAutoHyphens w:val="0"/>
        <w:ind w:left="142" w:hanging="142"/>
        <w:rPr>
          <w:rFonts w:ascii="Calibri" w:hAnsi="Calibri" w:cs="Calibri"/>
          <w:color w:val="000000"/>
          <w:sz w:val="24"/>
          <w:szCs w:val="24"/>
        </w:rPr>
      </w:pPr>
      <w:r w:rsidRPr="00AD6113">
        <w:rPr>
          <w:rFonts w:ascii="Calibri" w:hAnsi="Calibri" w:cs="Calibri"/>
          <w:color w:val="000000"/>
          <w:sz w:val="24"/>
          <w:szCs w:val="24"/>
        </w:rPr>
        <w:t xml:space="preserve"> </w:t>
      </w:r>
    </w:p>
    <w:p w14:paraId="420B2FC1" w14:textId="77777777" w:rsidR="00C90DC4" w:rsidRPr="00AD6113" w:rsidRDefault="00C90DC4" w:rsidP="002D7BB2">
      <w:pPr>
        <w:pStyle w:val="Tekstpodstawowy"/>
        <w:jc w:val="both"/>
        <w:rPr>
          <w:rFonts w:ascii="Calibri" w:hAnsi="Calibri" w:cs="Calibri"/>
          <w:color w:val="000000"/>
        </w:rPr>
      </w:pPr>
      <w:r w:rsidRPr="00AD6113">
        <w:rPr>
          <w:rFonts w:ascii="Calibri" w:hAnsi="Calibri" w:cs="Calibri"/>
          <w:color w:val="000000"/>
        </w:rPr>
        <w:t xml:space="preserve">Przez cenę – należy rozumieć cenę w rozumieniu art. 3 ust. 1 pkt 1 ustawy z dnia 9 maja 2014 roku, o informowaniu o cenach towarów i usług (t.j. </w:t>
      </w:r>
      <w:r w:rsidRPr="00EB3482">
        <w:rPr>
          <w:rFonts w:ascii="Calibri" w:hAnsi="Calibri" w:cs="Calibri"/>
        </w:rPr>
        <w:t>Dz. U. z 201</w:t>
      </w:r>
      <w:r w:rsidR="00725C0A" w:rsidRPr="00EB3482">
        <w:rPr>
          <w:rFonts w:ascii="Calibri" w:hAnsi="Calibri" w:cs="Calibri"/>
          <w:lang w:val="pl-PL"/>
        </w:rPr>
        <w:t>9</w:t>
      </w:r>
      <w:r w:rsidRPr="00EB3482">
        <w:rPr>
          <w:rFonts w:ascii="Calibri" w:hAnsi="Calibri" w:cs="Calibri"/>
        </w:rPr>
        <w:t xml:space="preserve"> r. poz. </w:t>
      </w:r>
      <w:r w:rsidRPr="00EB3482">
        <w:rPr>
          <w:rFonts w:ascii="Calibri" w:hAnsi="Calibri" w:cs="Calibri"/>
          <w:lang w:val="pl-PL"/>
        </w:rPr>
        <w:t>1</w:t>
      </w:r>
      <w:r w:rsidR="00725C0A" w:rsidRPr="00EB3482">
        <w:rPr>
          <w:rFonts w:ascii="Calibri" w:hAnsi="Calibri" w:cs="Calibri"/>
          <w:lang w:val="pl-PL"/>
        </w:rPr>
        <w:t>78</w:t>
      </w:r>
      <w:r w:rsidRPr="00EB3482">
        <w:rPr>
          <w:rFonts w:ascii="Calibri" w:hAnsi="Calibri" w:cs="Calibri"/>
        </w:rPr>
        <w:t xml:space="preserve"> z</w:t>
      </w:r>
      <w:r w:rsidRPr="00EB3482">
        <w:rPr>
          <w:rFonts w:ascii="Calibri" w:hAnsi="Calibri" w:cs="Calibri"/>
          <w:lang w:val="pl-PL"/>
        </w:rPr>
        <w:t>e</w:t>
      </w:r>
      <w:r w:rsidRPr="00EB3482">
        <w:rPr>
          <w:rFonts w:ascii="Calibri" w:hAnsi="Calibri" w:cs="Calibri"/>
        </w:rPr>
        <w:t xml:space="preserve"> zm.)</w:t>
      </w:r>
    </w:p>
    <w:p w14:paraId="4233D4C2" w14:textId="77777777" w:rsidR="00C90DC4" w:rsidRPr="00AD6113" w:rsidRDefault="00C90DC4" w:rsidP="002D7BB2">
      <w:pPr>
        <w:pStyle w:val="Tekstpodstawowy"/>
        <w:jc w:val="both"/>
        <w:rPr>
          <w:rFonts w:ascii="Calibri" w:hAnsi="Calibri" w:cs="Calibri"/>
          <w:color w:val="000000"/>
        </w:rPr>
      </w:pPr>
    </w:p>
    <w:p w14:paraId="5975E18E" w14:textId="77777777" w:rsidR="00C90DC4" w:rsidRPr="00AD6113" w:rsidRDefault="00C90DC4" w:rsidP="002D7BB2">
      <w:pPr>
        <w:pStyle w:val="Tekstpodstawowy"/>
        <w:ind w:left="60" w:hanging="60"/>
        <w:jc w:val="both"/>
        <w:rPr>
          <w:rFonts w:ascii="Calibri" w:hAnsi="Calibri" w:cs="Calibri"/>
          <w:color w:val="000000"/>
        </w:rPr>
      </w:pPr>
      <w:r w:rsidRPr="00AD6113">
        <w:rPr>
          <w:rFonts w:ascii="Calibri" w:hAnsi="Calibri" w:cs="Calibri"/>
          <w:b/>
          <w:bCs/>
          <w:color w:val="000000"/>
          <w:u w:val="single"/>
        </w:rPr>
        <w:t>Zamawiający  wymaga  by  cena  ostateczna  oferty  była  podana  w  złotych  polskich</w:t>
      </w:r>
      <w:r w:rsidR="002C654B">
        <w:rPr>
          <w:rFonts w:ascii="Calibri" w:hAnsi="Calibri" w:cs="Calibri"/>
          <w:b/>
          <w:bCs/>
          <w:color w:val="000000"/>
          <w:u w:val="single"/>
          <w:lang w:val="pl-PL"/>
        </w:rPr>
        <w:t xml:space="preserve"> </w:t>
      </w:r>
      <w:r w:rsidRPr="00AD6113">
        <w:rPr>
          <w:rFonts w:ascii="Calibri" w:hAnsi="Calibri" w:cs="Calibri"/>
          <w:b/>
          <w:bCs/>
          <w:color w:val="000000"/>
          <w:u w:val="single"/>
        </w:rPr>
        <w:t>brutto – cyfrowo</w:t>
      </w:r>
      <w:r w:rsidRPr="00AD6113">
        <w:rPr>
          <w:rFonts w:ascii="Calibri" w:hAnsi="Calibri" w:cs="Calibri"/>
          <w:color w:val="000000"/>
          <w:u w:val="single"/>
        </w:rPr>
        <w:t xml:space="preserve"> </w:t>
      </w:r>
      <w:r w:rsidRPr="00AD6113">
        <w:rPr>
          <w:rFonts w:ascii="Calibri" w:hAnsi="Calibri" w:cs="Calibri"/>
          <w:b/>
          <w:bCs/>
          <w:color w:val="000000"/>
          <w:u w:val="single"/>
        </w:rPr>
        <w:t>i słownie z dokładnością do dwóch miejsc po przecinku.</w:t>
      </w:r>
      <w:r w:rsidRPr="00AD6113">
        <w:rPr>
          <w:rFonts w:ascii="Calibri" w:hAnsi="Calibri" w:cs="Calibri"/>
          <w:color w:val="000000"/>
          <w:u w:val="single"/>
        </w:rPr>
        <w:t xml:space="preserve">   </w:t>
      </w:r>
    </w:p>
    <w:p w14:paraId="1A5ADE94" w14:textId="77777777" w:rsidR="00C90DC4" w:rsidRPr="00AD6113" w:rsidRDefault="00C90DC4" w:rsidP="002D7BB2">
      <w:pPr>
        <w:pStyle w:val="Tekstpodstawowy"/>
        <w:ind w:left="60" w:hanging="60"/>
        <w:jc w:val="both"/>
        <w:rPr>
          <w:rFonts w:ascii="Calibri" w:hAnsi="Calibri" w:cs="Calibri"/>
          <w:color w:val="000000"/>
          <w:u w:val="single"/>
        </w:rPr>
      </w:pPr>
    </w:p>
    <w:p w14:paraId="2B198D03" w14:textId="77777777" w:rsidR="00C90DC4" w:rsidRPr="00AD6113" w:rsidRDefault="00C90DC4" w:rsidP="002D7BB2">
      <w:pPr>
        <w:pStyle w:val="Tekstpodstawowy"/>
        <w:ind w:left="60"/>
        <w:rPr>
          <w:rFonts w:ascii="Calibri" w:hAnsi="Calibri" w:cs="Calibri"/>
          <w:color w:val="000000"/>
          <w:u w:val="single"/>
        </w:rPr>
      </w:pPr>
    </w:p>
    <w:p w14:paraId="0E437D3E" w14:textId="77777777" w:rsidR="00C90DC4" w:rsidRPr="00AD6113" w:rsidRDefault="00C90DC4" w:rsidP="002D7BB2">
      <w:pPr>
        <w:pStyle w:val="Tekstpodstawowy"/>
        <w:ind w:left="60" w:hanging="60"/>
        <w:jc w:val="left"/>
        <w:rPr>
          <w:rFonts w:ascii="Calibri" w:hAnsi="Calibri" w:cs="Calibri"/>
          <w:color w:val="000000"/>
        </w:rPr>
      </w:pPr>
      <w:r w:rsidRPr="00AD6113">
        <w:rPr>
          <w:rFonts w:ascii="Calibri" w:hAnsi="Calibri" w:cs="Calibri"/>
          <w:b/>
          <w:bCs/>
          <w:color w:val="000000"/>
          <w:u w:val="single"/>
        </w:rPr>
        <w:t>Obowiązkiem składającego ofertę jest</w:t>
      </w:r>
      <w:r w:rsidRPr="00AD6113">
        <w:rPr>
          <w:rFonts w:ascii="Calibri" w:hAnsi="Calibri" w:cs="Calibri"/>
          <w:b/>
          <w:bCs/>
          <w:color w:val="000000"/>
        </w:rPr>
        <w:t xml:space="preserve">: </w:t>
      </w:r>
    </w:p>
    <w:p w14:paraId="4E285C22" w14:textId="77777777" w:rsidR="00C90DC4" w:rsidRPr="00AD6113" w:rsidRDefault="00C90DC4" w:rsidP="002D7BB2">
      <w:pPr>
        <w:pStyle w:val="Tekstpodstawowy"/>
        <w:ind w:left="60"/>
        <w:rPr>
          <w:rFonts w:ascii="Calibri" w:hAnsi="Calibri" w:cs="Calibri"/>
          <w:b/>
          <w:bCs/>
          <w:color w:val="000000"/>
        </w:rPr>
      </w:pPr>
    </w:p>
    <w:p w14:paraId="7D636F6C" w14:textId="77777777" w:rsidR="00C90DC4"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Wykonawca uwzględniając wszystkie  wymogi, o których  mowa  w  niniejszej Specyfikacji Warunków Zamówienia, powinien w cenie brutto</w:t>
      </w:r>
      <w:r w:rsidR="00D83844">
        <w:rPr>
          <w:rFonts w:ascii="Calibri" w:hAnsi="Calibri" w:cs="Calibri"/>
          <w:color w:val="000000"/>
          <w:lang w:val="pl-PL"/>
        </w:rPr>
        <w:t xml:space="preserve"> </w:t>
      </w:r>
      <w:r w:rsidRPr="00AD6113">
        <w:rPr>
          <w:rFonts w:ascii="Calibri" w:hAnsi="Calibri" w:cs="Calibri"/>
          <w:color w:val="000000"/>
        </w:rPr>
        <w:t>ująć  wszelkie  koszty  niezbędne  dla</w:t>
      </w:r>
      <w:r w:rsidR="006A7324">
        <w:rPr>
          <w:rFonts w:ascii="Calibri" w:hAnsi="Calibri" w:cs="Calibri"/>
          <w:color w:val="000000"/>
          <w:lang w:val="pl-PL"/>
        </w:rPr>
        <w:t xml:space="preserve"> </w:t>
      </w:r>
      <w:r w:rsidRPr="00AD6113">
        <w:rPr>
          <w:rFonts w:ascii="Calibri" w:hAnsi="Calibri" w:cs="Calibri"/>
          <w:color w:val="000000"/>
        </w:rPr>
        <w:t xml:space="preserve">prawidłowego i pełnego </w:t>
      </w:r>
      <w:r w:rsidRPr="00AD6113">
        <w:rPr>
          <w:rFonts w:ascii="Calibri" w:hAnsi="Calibri" w:cs="Calibri"/>
          <w:color w:val="000000"/>
        </w:rPr>
        <w:lastRenderedPageBreak/>
        <w:t>wykonania</w:t>
      </w:r>
      <w:r w:rsidR="002C654B">
        <w:rPr>
          <w:rFonts w:ascii="Calibri" w:hAnsi="Calibri" w:cs="Calibri"/>
          <w:color w:val="000000"/>
          <w:lang w:val="pl-PL"/>
        </w:rPr>
        <w:t xml:space="preserve"> </w:t>
      </w:r>
      <w:r w:rsidRPr="00AD6113">
        <w:rPr>
          <w:rFonts w:ascii="Calibri" w:hAnsi="Calibri" w:cs="Calibri"/>
          <w:color w:val="000000"/>
        </w:rPr>
        <w:t xml:space="preserve">przedmiotu zamówienia oraz uwzględnić inne opłaty i podatki, a także ewentualne upusty i rabaty zastosowane przez Wykonawcę.  </w:t>
      </w:r>
    </w:p>
    <w:p w14:paraId="6AB671BA" w14:textId="77777777" w:rsidR="00B301DA"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 xml:space="preserve">Cena brutto za realizację zamówienia zostanie przedstawiona w składanej </w:t>
      </w:r>
      <w:r w:rsidR="00011F79">
        <w:rPr>
          <w:rFonts w:ascii="Calibri" w:hAnsi="Calibri" w:cs="Calibri"/>
          <w:color w:val="000000"/>
          <w:lang w:val="pl-PL"/>
        </w:rPr>
        <w:t>o</w:t>
      </w:r>
      <w:r w:rsidRPr="00AD6113">
        <w:rPr>
          <w:rFonts w:ascii="Calibri" w:hAnsi="Calibri" w:cs="Calibri"/>
          <w:color w:val="000000"/>
        </w:rPr>
        <w:t>fer</w:t>
      </w:r>
      <w:r w:rsidR="00693112">
        <w:rPr>
          <w:rFonts w:ascii="Calibri" w:hAnsi="Calibri" w:cs="Calibri"/>
          <w:color w:val="000000"/>
          <w:lang w:val="pl-PL"/>
        </w:rPr>
        <w:t>c</w:t>
      </w:r>
      <w:r w:rsidRPr="00AD6113">
        <w:rPr>
          <w:rFonts w:ascii="Calibri" w:hAnsi="Calibri" w:cs="Calibri"/>
          <w:color w:val="000000"/>
        </w:rPr>
        <w:t xml:space="preserve">ie z dokładnością do 2 miejsc po </w:t>
      </w:r>
      <w:r w:rsidRPr="00AD6113">
        <w:rPr>
          <w:rFonts w:ascii="Calibri" w:hAnsi="Calibri" w:cs="Calibri"/>
        </w:rPr>
        <w:t xml:space="preserve">przecinku  (wzór </w:t>
      </w:r>
      <w:r w:rsidR="00011F79">
        <w:rPr>
          <w:rFonts w:ascii="Calibri" w:hAnsi="Calibri" w:cs="Calibri"/>
          <w:lang w:val="pl-PL"/>
        </w:rPr>
        <w:t>f</w:t>
      </w:r>
      <w:r w:rsidRPr="00AD6113">
        <w:rPr>
          <w:rFonts w:ascii="Calibri" w:hAnsi="Calibri" w:cs="Calibri"/>
        </w:rPr>
        <w:t>ormularz ofertowy</w:t>
      </w:r>
      <w:r w:rsidR="00011F79">
        <w:rPr>
          <w:rFonts w:ascii="Calibri" w:hAnsi="Calibri" w:cs="Calibri"/>
          <w:lang w:val="pl-PL"/>
        </w:rPr>
        <w:t xml:space="preserve"> </w:t>
      </w:r>
      <w:r w:rsidRPr="00AD6113">
        <w:rPr>
          <w:rFonts w:ascii="Calibri" w:hAnsi="Calibri" w:cs="Calibri"/>
        </w:rPr>
        <w:t xml:space="preserve">załącznik nr </w:t>
      </w:r>
      <w:r w:rsidR="009A3DBC" w:rsidRPr="00AD6113">
        <w:rPr>
          <w:rFonts w:ascii="Calibri" w:hAnsi="Calibri" w:cs="Calibri"/>
          <w:lang w:val="pl-PL"/>
        </w:rPr>
        <w:t>2</w:t>
      </w:r>
      <w:r w:rsidRPr="00AD6113">
        <w:rPr>
          <w:rFonts w:ascii="Calibri" w:hAnsi="Calibri" w:cs="Calibri"/>
        </w:rPr>
        <w:t>).</w:t>
      </w:r>
      <w:r w:rsidRPr="00AD6113">
        <w:rPr>
          <w:rFonts w:ascii="Calibri" w:hAnsi="Calibri" w:cs="Calibri"/>
          <w:color w:val="000000"/>
        </w:rPr>
        <w:t xml:space="preserve">            </w:t>
      </w:r>
    </w:p>
    <w:p w14:paraId="7435D132" w14:textId="77777777" w:rsidR="00C90DC4" w:rsidRPr="00AD6113" w:rsidRDefault="00C90DC4" w:rsidP="001C1F26">
      <w:pPr>
        <w:pStyle w:val="Tekstpodstawowy"/>
        <w:numPr>
          <w:ilvl w:val="0"/>
          <w:numId w:val="7"/>
        </w:numPr>
        <w:tabs>
          <w:tab w:val="left" w:pos="360"/>
          <w:tab w:val="left" w:pos="1475"/>
          <w:tab w:val="left" w:pos="3811"/>
        </w:tabs>
        <w:ind w:left="360"/>
        <w:jc w:val="both"/>
        <w:rPr>
          <w:rFonts w:ascii="Calibri" w:hAnsi="Calibri" w:cs="Calibri"/>
          <w:color w:val="000000"/>
        </w:rPr>
      </w:pPr>
      <w:r w:rsidRPr="00AD6113">
        <w:rPr>
          <w:rFonts w:ascii="Calibri" w:hAnsi="Calibri" w:cs="Calibri"/>
          <w:color w:val="000000"/>
        </w:rPr>
        <w:t>Ostateczna cena oferty, obejmuje wartość przedmiotu zamówienia wraz z właściwą zgodną z obowiązującymi przepisami prawa stawką podatku VAT – ewentualny błąd w tym zakresie będzie stanowił podstawę do odrzucenia oferty, jako zawierającej błąd w obliczeniu ceny.</w:t>
      </w:r>
    </w:p>
    <w:p w14:paraId="4FA76931" w14:textId="77777777" w:rsidR="00C90DC4" w:rsidRPr="00AD6113" w:rsidRDefault="00C90DC4" w:rsidP="001C1F26">
      <w:pPr>
        <w:pStyle w:val="Tekstpodstawowy"/>
        <w:numPr>
          <w:ilvl w:val="0"/>
          <w:numId w:val="7"/>
        </w:numPr>
        <w:tabs>
          <w:tab w:val="left" w:pos="360"/>
          <w:tab w:val="left" w:pos="1475"/>
          <w:tab w:val="left" w:pos="3811"/>
        </w:tabs>
        <w:ind w:left="284" w:hanging="284"/>
        <w:jc w:val="both"/>
        <w:rPr>
          <w:rFonts w:ascii="Calibri" w:hAnsi="Calibri" w:cs="Calibri"/>
          <w:color w:val="000000"/>
        </w:rPr>
      </w:pPr>
      <w:r w:rsidRPr="00AD6113">
        <w:rPr>
          <w:rFonts w:ascii="Calibri" w:hAnsi="Calibri" w:cs="Calibri"/>
          <w:color w:val="000000"/>
        </w:rPr>
        <w:t xml:space="preserve">Każdy z Wykonawców może zaproponować tylko jedną cenę. </w:t>
      </w:r>
    </w:p>
    <w:p w14:paraId="647B6AB8" w14:textId="77777777" w:rsidR="00610B13" w:rsidRPr="00AD6113" w:rsidRDefault="00610B13" w:rsidP="00011F79">
      <w:pPr>
        <w:jc w:val="both"/>
        <w:rPr>
          <w:rFonts w:ascii="Calibri" w:hAnsi="Calibri" w:cs="Calibri"/>
          <w:color w:val="000000"/>
        </w:rPr>
      </w:pPr>
    </w:p>
    <w:p w14:paraId="6DBA0097" w14:textId="77777777" w:rsidR="00C90DC4" w:rsidRPr="00011F79" w:rsidRDefault="002D7BB2" w:rsidP="002D7BB2">
      <w:pPr>
        <w:jc w:val="both"/>
        <w:rPr>
          <w:rFonts w:ascii="Calibri" w:hAnsi="Calibri" w:cs="Calibri"/>
          <w:color w:val="000000"/>
          <w:u w:val="single"/>
        </w:rPr>
      </w:pPr>
      <w:r w:rsidRPr="00011F79">
        <w:rPr>
          <w:rFonts w:ascii="Calibri" w:hAnsi="Calibri" w:cs="Calibri"/>
          <w:b/>
          <w:bCs/>
          <w:color w:val="000000"/>
          <w:u w:val="single"/>
        </w:rPr>
        <w:t>XIX</w:t>
      </w:r>
      <w:r w:rsidR="00011F79" w:rsidRPr="00011F79">
        <w:rPr>
          <w:rFonts w:ascii="Calibri" w:hAnsi="Calibri" w:cs="Calibri"/>
          <w:b/>
          <w:bCs/>
          <w:color w:val="000000"/>
          <w:u w:val="single"/>
        </w:rPr>
        <w:t>.</w:t>
      </w:r>
      <w:r w:rsidRPr="00011F79">
        <w:rPr>
          <w:rFonts w:ascii="Calibri" w:hAnsi="Calibri" w:cs="Calibri"/>
          <w:b/>
          <w:bCs/>
          <w:color w:val="000000"/>
          <w:u w:val="single"/>
        </w:rPr>
        <w:t xml:space="preserve"> </w:t>
      </w:r>
      <w:r w:rsidR="00C90DC4" w:rsidRPr="00011F79">
        <w:rPr>
          <w:rFonts w:ascii="Calibri" w:hAnsi="Calibri" w:cs="Calibri"/>
          <w:b/>
          <w:bCs/>
          <w:color w:val="000000"/>
          <w:u w:val="single"/>
        </w:rPr>
        <w:t xml:space="preserve">Odrzucenie oferty  </w:t>
      </w:r>
    </w:p>
    <w:p w14:paraId="13B58257" w14:textId="77777777" w:rsidR="00C90DC4" w:rsidRPr="00AD6113" w:rsidRDefault="00C90DC4" w:rsidP="002D7BB2">
      <w:pPr>
        <w:pStyle w:val="Tekstpodstawowy"/>
        <w:jc w:val="left"/>
        <w:rPr>
          <w:rFonts w:ascii="Calibri" w:hAnsi="Calibri" w:cs="Calibri"/>
          <w:b/>
          <w:bCs/>
          <w:color w:val="000000"/>
        </w:rPr>
      </w:pPr>
    </w:p>
    <w:p w14:paraId="35560338" w14:textId="77777777" w:rsidR="00C90DC4" w:rsidRPr="00AD6113" w:rsidRDefault="00C90DC4" w:rsidP="002D7BB2">
      <w:pPr>
        <w:pStyle w:val="Tekstpodstawowy"/>
        <w:jc w:val="left"/>
        <w:rPr>
          <w:rFonts w:ascii="Calibri" w:hAnsi="Calibri" w:cs="Calibri"/>
          <w:color w:val="000000"/>
        </w:rPr>
      </w:pPr>
      <w:r w:rsidRPr="00AD6113">
        <w:rPr>
          <w:rFonts w:ascii="Calibri" w:hAnsi="Calibri" w:cs="Calibri"/>
          <w:color w:val="000000"/>
        </w:rPr>
        <w:t>Zamawiający odrzuca ofertę, jeżeli:</w:t>
      </w:r>
    </w:p>
    <w:p w14:paraId="3FC65D5A"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po terminie składania ofert; </w:t>
      </w:r>
    </w:p>
    <w:p w14:paraId="37F80FA6"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przez wykonawcę: </w:t>
      </w:r>
    </w:p>
    <w:p w14:paraId="427D37DC"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podlegającego wykluczeniu z postępowania</w:t>
      </w:r>
      <w:r w:rsidRPr="001D5D14">
        <w:rPr>
          <w:rFonts w:ascii="Calibri" w:hAnsi="Calibri" w:cs="Calibri"/>
          <w:color w:val="000000"/>
          <w:lang w:val="pl-PL"/>
        </w:rPr>
        <w:t>;</w:t>
      </w:r>
    </w:p>
    <w:p w14:paraId="58D4C39E"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niespełniającego warunków udziału w postępowaniu</w:t>
      </w:r>
      <w:r w:rsidR="00011F79">
        <w:rPr>
          <w:rFonts w:ascii="Calibri" w:hAnsi="Calibri" w:cs="Calibri"/>
          <w:color w:val="000000"/>
          <w:lang w:val="pl-PL"/>
        </w:rPr>
        <w:t>;</w:t>
      </w:r>
    </w:p>
    <w:p w14:paraId="75617649" w14:textId="77777777" w:rsidR="00AC758A" w:rsidRPr="001D5D14" w:rsidRDefault="00AC758A" w:rsidP="001C1F26">
      <w:pPr>
        <w:pStyle w:val="Tekstpodstawowy"/>
        <w:numPr>
          <w:ilvl w:val="7"/>
          <w:numId w:val="5"/>
        </w:numPr>
        <w:tabs>
          <w:tab w:val="clear" w:pos="5760"/>
        </w:tabs>
        <w:ind w:left="993"/>
        <w:jc w:val="both"/>
        <w:rPr>
          <w:rFonts w:ascii="Calibri" w:hAnsi="Calibri" w:cs="Calibri"/>
          <w:b/>
          <w:bCs/>
          <w:color w:val="000000"/>
        </w:rPr>
      </w:pPr>
      <w:r w:rsidRPr="001D5D14">
        <w:rPr>
          <w:rFonts w:ascii="Calibri" w:hAnsi="Calibri" w:cs="Calibr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3703D25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jest niezgodna z przepisami ustawy; </w:t>
      </w:r>
    </w:p>
    <w:p w14:paraId="28A85ABF"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jest nieważna na podstawie odrębnych przepisów; </w:t>
      </w:r>
    </w:p>
    <w:p w14:paraId="5DAE2BC0"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jej treść jest niezgodna z warunkami zamówienia; </w:t>
      </w:r>
    </w:p>
    <w:p w14:paraId="7DD140D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nie została sporządzona lub przekazana w sposób zgodny z wymaganiami technicznymi oraz organizacyjnymi sporządzania lub przekazywania ofert przy użyciu środków komunikacji</w:t>
      </w:r>
      <w:r w:rsidR="006A7324">
        <w:rPr>
          <w:rFonts w:ascii="Calibri" w:hAnsi="Calibri" w:cs="Calibri"/>
          <w:color w:val="000000"/>
          <w:lang w:val="pl-PL"/>
        </w:rPr>
        <w:t xml:space="preserve"> </w:t>
      </w:r>
      <w:r w:rsidRPr="001D5D14">
        <w:rPr>
          <w:rFonts w:ascii="Calibri" w:hAnsi="Calibri" w:cs="Calibri"/>
          <w:color w:val="000000"/>
        </w:rPr>
        <w:t xml:space="preserve">elektronicznej określonymi przez zamawiającego; </w:t>
      </w:r>
    </w:p>
    <w:p w14:paraId="5FB134A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w warunkach czynu nieuczciwej konkurencji w rozumieniu ustawy z dnia 16 kwietnia 1993 r. o zwalczaniu nieuczciwej konkurencji; </w:t>
      </w:r>
    </w:p>
    <w:p w14:paraId="2C3D9527"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zawiera rażąco niską cenę lub koszt w stosunku do przedmiotu zamówienia; </w:t>
      </w:r>
    </w:p>
    <w:p w14:paraId="518FD2A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została złożona przez wykonawcę niezaproszonego do składania ofert; </w:t>
      </w:r>
    </w:p>
    <w:p w14:paraId="1590660C"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zawiera błędy w obliczeniu ceny lub kosztu; </w:t>
      </w:r>
    </w:p>
    <w:p w14:paraId="5FA7A1FD"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w wyznaczonym terminie zakwestionował poprawienie omyłki, o której mowa w art. 223 ust. 2 pkt 3; </w:t>
      </w:r>
    </w:p>
    <w:p w14:paraId="3CFE59A0"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nie wyraził pisemnej zgody na przedłużenie terminu związania ofertą; </w:t>
      </w:r>
    </w:p>
    <w:p w14:paraId="04C12C7D"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wykonawca nie wyraził pisemnej zgody na wybór jego oferty po upływie terminu związania ofertą; </w:t>
      </w:r>
    </w:p>
    <w:p w14:paraId="01D47754" w14:textId="77777777" w:rsidR="00AC758A" w:rsidRPr="00152452" w:rsidRDefault="00AC758A" w:rsidP="00152452">
      <w:pPr>
        <w:pStyle w:val="Tekstpodstawowy"/>
        <w:numPr>
          <w:ilvl w:val="0"/>
          <w:numId w:val="3"/>
        </w:numPr>
        <w:jc w:val="both"/>
        <w:rPr>
          <w:rFonts w:ascii="Calibri" w:hAnsi="Calibri" w:cs="Calibri"/>
          <w:b/>
          <w:bCs/>
        </w:rPr>
      </w:pPr>
      <w:r w:rsidRPr="001D5D14">
        <w:rPr>
          <w:rFonts w:ascii="Calibri" w:hAnsi="Calibri" w:cs="Calibri"/>
          <w:color w:val="000000"/>
        </w:rPr>
        <w:t>wykonawca nie wniósł wadium, lub wniósł w sposób nieprawidłowy lub nie utrzymywał wadium nieprzerwanie do upływu terminu związania ofertą lub złożył wniosek o zwrot wadium w przypadku, o którym mowa w art. 98 ust. 2 pkt 3</w:t>
      </w:r>
      <w:r w:rsidR="00152452">
        <w:rPr>
          <w:rFonts w:ascii="Calibri" w:hAnsi="Calibri" w:cs="Calibri"/>
          <w:color w:val="000000"/>
          <w:lang w:val="pl-PL"/>
        </w:rPr>
        <w:t xml:space="preserve">  </w:t>
      </w:r>
      <w:r w:rsidR="00152452" w:rsidRPr="00AA4D40">
        <w:rPr>
          <w:rFonts w:ascii="Calibri" w:hAnsi="Calibri" w:cs="Calibri"/>
          <w:lang w:val="pl-PL"/>
        </w:rPr>
        <w:t>– w przypadku gdy zamawiający wymagał jego wniesienia</w:t>
      </w:r>
      <w:r w:rsidR="00152452" w:rsidRPr="00AA4D40">
        <w:rPr>
          <w:rFonts w:ascii="Calibri" w:hAnsi="Calibri" w:cs="Calibri"/>
        </w:rPr>
        <w:t>;</w:t>
      </w:r>
    </w:p>
    <w:p w14:paraId="4EF282AB"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oferta wariantowa nie została złożona lub nie spełnia minimalnych wymagań określonych przez zamawiającego, w przypadku gdy zamawiający wymagał jej złożenia; </w:t>
      </w:r>
    </w:p>
    <w:p w14:paraId="488BB9F5"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 xml:space="preserve">jej przyjęcie naruszałoby bezpieczeństwo publiczne lub istotny interes bezpieczeństwa państwa, a tego bezpieczeństwa lub interesu nie można zagwarantować w inny sposób; </w:t>
      </w:r>
    </w:p>
    <w:p w14:paraId="3369C2B2" w14:textId="77777777" w:rsidR="00AC758A" w:rsidRPr="001D5D14"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obejmuje ona urządzenia informatyczne lub oprogramowanie wskazane w rekomendacji, o której mowa w art. 33 ust. 4 ustawy z dnia 5 lipca 2018 r. o krajowym systemie cyberbezpieczeństwa (Dz. U.</w:t>
      </w:r>
      <w:r w:rsidR="006A7324">
        <w:rPr>
          <w:rFonts w:ascii="Calibri" w:hAnsi="Calibri" w:cs="Calibri"/>
          <w:color w:val="000000"/>
          <w:lang w:val="pl-PL"/>
        </w:rPr>
        <w:t>2022</w:t>
      </w:r>
      <w:r w:rsidRPr="001D5D14">
        <w:rPr>
          <w:rFonts w:ascii="Calibri" w:hAnsi="Calibri" w:cs="Calibri"/>
          <w:color w:val="000000"/>
        </w:rPr>
        <w:t xml:space="preserve"> poz. 1</w:t>
      </w:r>
      <w:r w:rsidR="006A7324">
        <w:rPr>
          <w:rFonts w:ascii="Calibri" w:hAnsi="Calibri" w:cs="Calibri"/>
          <w:color w:val="000000"/>
          <w:lang w:val="pl-PL"/>
        </w:rPr>
        <w:t>863</w:t>
      </w:r>
      <w:r w:rsidRPr="001D5D14">
        <w:rPr>
          <w:rFonts w:ascii="Calibri" w:hAnsi="Calibri" w:cs="Calibri"/>
          <w:color w:val="000000"/>
        </w:rPr>
        <w:t xml:space="preserve">), stwierdzającej ich negatywny wpływ na bezpieczeństwo publiczne lub bezpieczeństwo narodowe; </w:t>
      </w:r>
    </w:p>
    <w:p w14:paraId="7B5F0692" w14:textId="77777777" w:rsidR="00C90DC4" w:rsidRPr="00E42628" w:rsidRDefault="00AC758A" w:rsidP="00AD6113">
      <w:pPr>
        <w:pStyle w:val="Tekstpodstawowy"/>
        <w:numPr>
          <w:ilvl w:val="0"/>
          <w:numId w:val="3"/>
        </w:numPr>
        <w:jc w:val="both"/>
        <w:rPr>
          <w:rFonts w:ascii="Calibri" w:hAnsi="Calibri" w:cs="Calibri"/>
          <w:b/>
          <w:bCs/>
          <w:color w:val="000000"/>
        </w:rPr>
      </w:pPr>
      <w:r w:rsidRPr="001D5D14">
        <w:rPr>
          <w:rFonts w:ascii="Calibri" w:hAnsi="Calibri" w:cs="Calibri"/>
          <w:color w:val="000000"/>
        </w:rPr>
        <w:t>została złożona bez odbycia wizji lokalnej lub bez sprawdzenia dokumentów niezbędnych do realizacji zamówienia dostępnych na miejscu u zamawiającego, w przypadku gdy zamawiający tego wymagał w dokumentach zamówienia</w:t>
      </w:r>
      <w:r w:rsidRPr="001D5D14">
        <w:rPr>
          <w:rFonts w:ascii="Calibri" w:hAnsi="Calibri" w:cs="Calibri"/>
          <w:color w:val="000000"/>
          <w:lang w:val="pl-PL"/>
        </w:rPr>
        <w:t>.</w:t>
      </w:r>
    </w:p>
    <w:p w14:paraId="078BFC10" w14:textId="77777777" w:rsidR="00E42628" w:rsidRPr="001D5D14" w:rsidRDefault="00E42628" w:rsidP="00E42628">
      <w:pPr>
        <w:pStyle w:val="Tekstpodstawowy"/>
        <w:ind w:left="540"/>
        <w:jc w:val="both"/>
        <w:rPr>
          <w:rFonts w:ascii="Calibri" w:hAnsi="Calibri" w:cs="Calibri"/>
          <w:b/>
          <w:bCs/>
          <w:color w:val="000000"/>
        </w:rPr>
      </w:pPr>
    </w:p>
    <w:p w14:paraId="2051B061" w14:textId="77777777" w:rsidR="00C90DC4" w:rsidRPr="001D5D14" w:rsidRDefault="00C90DC4" w:rsidP="002D7BB2">
      <w:pPr>
        <w:pStyle w:val="Tekstpodstawowy"/>
        <w:ind w:left="180"/>
        <w:jc w:val="both"/>
        <w:rPr>
          <w:rFonts w:ascii="Calibri" w:hAnsi="Calibri" w:cs="Calibri"/>
          <w:b/>
          <w:bCs/>
          <w:color w:val="000000"/>
        </w:rPr>
      </w:pPr>
    </w:p>
    <w:p w14:paraId="78E84669" w14:textId="77777777" w:rsidR="00C90DC4" w:rsidRPr="00011F79" w:rsidRDefault="00C90DC4" w:rsidP="002D7BB2">
      <w:pPr>
        <w:rPr>
          <w:rFonts w:ascii="Calibri" w:hAnsi="Calibri" w:cs="Calibri"/>
          <w:color w:val="000000"/>
          <w:u w:val="single"/>
        </w:rPr>
      </w:pPr>
      <w:r w:rsidRPr="00011F79">
        <w:rPr>
          <w:rFonts w:ascii="Calibri" w:hAnsi="Calibri" w:cs="Calibri"/>
          <w:b/>
          <w:bCs/>
          <w:color w:val="000000"/>
          <w:u w:val="single"/>
        </w:rPr>
        <w:t>XX</w:t>
      </w:r>
      <w:r w:rsidR="00011F79">
        <w:rPr>
          <w:rFonts w:ascii="Calibri" w:hAnsi="Calibri" w:cs="Calibri"/>
          <w:b/>
          <w:bCs/>
          <w:color w:val="000000"/>
          <w:u w:val="single"/>
        </w:rPr>
        <w:t xml:space="preserve">. </w:t>
      </w:r>
      <w:r w:rsidRPr="00011F79">
        <w:rPr>
          <w:rFonts w:ascii="Calibri" w:hAnsi="Calibri" w:cs="Calibri"/>
          <w:b/>
          <w:bCs/>
          <w:color w:val="000000"/>
          <w:u w:val="single"/>
        </w:rPr>
        <w:t>Wybór wykonawcy i zawarcie umowy</w:t>
      </w:r>
    </w:p>
    <w:p w14:paraId="01E22DCC" w14:textId="77777777" w:rsidR="00C90DC4" w:rsidRPr="001D5D14" w:rsidRDefault="00C90DC4" w:rsidP="002D7BB2">
      <w:pPr>
        <w:jc w:val="center"/>
        <w:rPr>
          <w:rFonts w:ascii="Calibri" w:hAnsi="Calibri" w:cs="Calibri"/>
          <w:b/>
          <w:bCs/>
          <w:color w:val="000000"/>
        </w:rPr>
      </w:pPr>
    </w:p>
    <w:p w14:paraId="5D03A421" w14:textId="77777777" w:rsidR="00C90DC4" w:rsidRPr="001D5D14" w:rsidRDefault="00C90DC4" w:rsidP="002D7BB2">
      <w:pPr>
        <w:rPr>
          <w:rFonts w:ascii="Calibri" w:hAnsi="Calibri" w:cs="Calibri"/>
          <w:color w:val="000000"/>
        </w:rPr>
      </w:pPr>
      <w:r w:rsidRPr="001D5D14">
        <w:rPr>
          <w:rFonts w:ascii="Calibri" w:hAnsi="Calibri" w:cs="Calibri"/>
          <w:b/>
          <w:bCs/>
          <w:color w:val="000000"/>
        </w:rPr>
        <w:t>Wybór wykonawcy:</w:t>
      </w:r>
    </w:p>
    <w:p w14:paraId="6FBC6898" w14:textId="77777777" w:rsidR="00C90DC4" w:rsidRPr="00AD6113" w:rsidRDefault="00C90DC4" w:rsidP="002D7BB2">
      <w:pPr>
        <w:ind w:left="360"/>
        <w:rPr>
          <w:rFonts w:ascii="Calibri" w:hAnsi="Calibri" w:cs="Calibri"/>
          <w:color w:val="000000"/>
        </w:rPr>
      </w:pPr>
      <w:r w:rsidRPr="00AD6113">
        <w:rPr>
          <w:rFonts w:ascii="Calibri" w:hAnsi="Calibri" w:cs="Calibri"/>
          <w:color w:val="000000"/>
        </w:rPr>
        <w:tab/>
        <w:t>Zamawiający podpisze umowę z wykonawcą, który:</w:t>
      </w:r>
    </w:p>
    <w:p w14:paraId="2A058190" w14:textId="77777777" w:rsidR="00C90DC4" w:rsidRPr="00AD6113" w:rsidRDefault="00C90DC4" w:rsidP="001C1F26">
      <w:pPr>
        <w:numPr>
          <w:ilvl w:val="1"/>
          <w:numId w:val="8"/>
        </w:numPr>
        <w:rPr>
          <w:rFonts w:ascii="Calibri" w:hAnsi="Calibri" w:cs="Calibri"/>
          <w:color w:val="000000"/>
        </w:rPr>
      </w:pPr>
      <w:r w:rsidRPr="00AD6113">
        <w:rPr>
          <w:rFonts w:ascii="Calibri" w:hAnsi="Calibri" w:cs="Calibri"/>
          <w:color w:val="000000"/>
        </w:rPr>
        <w:t>Złożył ofertę odpowiadającą wymaganiom określonym w niniejszej specyfikacji,</w:t>
      </w:r>
    </w:p>
    <w:p w14:paraId="30482BFC" w14:textId="77777777" w:rsidR="00266388" w:rsidRPr="007B7667" w:rsidRDefault="00C90DC4" w:rsidP="001C1F26">
      <w:pPr>
        <w:numPr>
          <w:ilvl w:val="1"/>
          <w:numId w:val="8"/>
        </w:numPr>
        <w:jc w:val="both"/>
        <w:rPr>
          <w:rFonts w:ascii="Calibri" w:hAnsi="Calibri" w:cs="Calibri"/>
          <w:color w:val="000000"/>
        </w:rPr>
      </w:pPr>
      <w:r w:rsidRPr="00AD6113">
        <w:rPr>
          <w:rFonts w:ascii="Calibri" w:hAnsi="Calibri" w:cs="Calibri"/>
          <w:color w:val="000000"/>
        </w:rPr>
        <w:t>Przedłożył ofertę najkorzystniejszą z punktu widzenia kryteriów przyjętych w niniejszym postępowaniu,</w:t>
      </w:r>
    </w:p>
    <w:p w14:paraId="5BCC1EA3" w14:textId="77777777" w:rsidR="00266388" w:rsidRPr="00AD6113" w:rsidRDefault="00266388" w:rsidP="002D7BB2">
      <w:pPr>
        <w:rPr>
          <w:rFonts w:ascii="Calibri" w:hAnsi="Calibri" w:cs="Calibri"/>
          <w:color w:val="000000"/>
        </w:rPr>
      </w:pPr>
    </w:p>
    <w:p w14:paraId="40C046FB" w14:textId="77777777" w:rsidR="00C90DC4" w:rsidRPr="00AD6113" w:rsidRDefault="00C90DC4" w:rsidP="002D7BB2">
      <w:pPr>
        <w:rPr>
          <w:rFonts w:ascii="Calibri" w:hAnsi="Calibri" w:cs="Calibri"/>
          <w:color w:val="000000"/>
        </w:rPr>
      </w:pPr>
      <w:r w:rsidRPr="00AD6113">
        <w:rPr>
          <w:rFonts w:ascii="Calibri" w:hAnsi="Calibri" w:cs="Calibri"/>
          <w:b/>
          <w:bCs/>
          <w:color w:val="000000"/>
        </w:rPr>
        <w:t>Ogłoszenie wyników postępowania:</w:t>
      </w:r>
    </w:p>
    <w:p w14:paraId="2B6FD703" w14:textId="77777777" w:rsidR="00A05F4D" w:rsidRDefault="00A05F4D" w:rsidP="00A05F4D">
      <w:pPr>
        <w:numPr>
          <w:ilvl w:val="2"/>
          <w:numId w:val="8"/>
        </w:numPr>
        <w:tabs>
          <w:tab w:val="clear" w:pos="2160"/>
        </w:tabs>
        <w:ind w:left="426"/>
        <w:jc w:val="both"/>
        <w:rPr>
          <w:rFonts w:ascii="Calibri" w:hAnsi="Calibri" w:cs="Calibri"/>
        </w:rPr>
      </w:pPr>
      <w:r>
        <w:rPr>
          <w:rFonts w:ascii="Calibri" w:hAnsi="Calibri" w:cs="Calibri"/>
        </w:rPr>
        <w:t>Postępowanie o udzielenie zamówienia publicznego kończy się zawarciem umowy lub jego unieważnieniem.</w:t>
      </w:r>
    </w:p>
    <w:p w14:paraId="7C986108" w14:textId="77777777" w:rsidR="00A05F4D" w:rsidRPr="00B9330F" w:rsidRDefault="00A05F4D" w:rsidP="00A05F4D">
      <w:pPr>
        <w:numPr>
          <w:ilvl w:val="2"/>
          <w:numId w:val="8"/>
        </w:numPr>
        <w:tabs>
          <w:tab w:val="clear" w:pos="2160"/>
        </w:tabs>
        <w:ind w:left="426"/>
        <w:jc w:val="both"/>
        <w:rPr>
          <w:rFonts w:ascii="Calibri" w:hAnsi="Calibri" w:cs="Calibri"/>
        </w:rPr>
      </w:pPr>
      <w:r>
        <w:rPr>
          <w:rFonts w:ascii="Calibri" w:hAnsi="Calibri" w:cs="Calibri"/>
        </w:rPr>
        <w:t xml:space="preserve">Zamawiający </w:t>
      </w:r>
      <w:r w:rsidRPr="00E47B63">
        <w:rPr>
          <w:rFonts w:ascii="Calibri" w:hAnsi="Calibri" w:cs="Calibri"/>
          <w:b/>
          <w:bCs/>
          <w:u w:val="single"/>
        </w:rPr>
        <w:t>unieważni postępowanie</w:t>
      </w:r>
      <w:r>
        <w:rPr>
          <w:rFonts w:ascii="Calibri" w:hAnsi="Calibri" w:cs="Calibri"/>
        </w:rPr>
        <w:t xml:space="preserve">, jeśli zaistnieje którakolwiek z obligatoryjnych przesłanek, </w:t>
      </w:r>
      <w:r w:rsidRPr="00B9330F">
        <w:rPr>
          <w:rFonts w:ascii="Calibri" w:hAnsi="Calibri" w:cs="Calibri"/>
        </w:rPr>
        <w:t>przewidzianych w art. 255 pzp.</w:t>
      </w:r>
    </w:p>
    <w:p w14:paraId="7CCF7307" w14:textId="77777777" w:rsidR="00A05F4D" w:rsidRDefault="00A05F4D" w:rsidP="00A05F4D">
      <w:pPr>
        <w:numPr>
          <w:ilvl w:val="2"/>
          <w:numId w:val="8"/>
        </w:numPr>
        <w:tabs>
          <w:tab w:val="clear" w:pos="2160"/>
        </w:tabs>
        <w:ind w:left="426"/>
        <w:jc w:val="both"/>
        <w:rPr>
          <w:rFonts w:ascii="Calibri" w:hAnsi="Calibri" w:cs="Calibri"/>
        </w:rPr>
      </w:pPr>
      <w:r>
        <w:rPr>
          <w:rFonts w:ascii="Calibri" w:hAnsi="Calibri" w:cs="Calibri"/>
        </w:rPr>
        <w:t>Jeśli nie zaistnieją przesłanki unieważnienia postępowania, Zamawiający dokona wyboru najkorzystniejszej oferty.</w:t>
      </w:r>
    </w:p>
    <w:p w14:paraId="3D7CCEF3" w14:textId="77777777" w:rsidR="00A05F4D" w:rsidRPr="00AD6113" w:rsidRDefault="00A05F4D" w:rsidP="00A05F4D">
      <w:pPr>
        <w:rPr>
          <w:rFonts w:ascii="Calibri" w:hAnsi="Calibri" w:cs="Calibri"/>
          <w:color w:val="000000"/>
        </w:rPr>
      </w:pPr>
    </w:p>
    <w:p w14:paraId="781C2068" w14:textId="77777777" w:rsidR="00A05F4D" w:rsidRPr="00AD6113" w:rsidRDefault="00A05F4D" w:rsidP="00A05F4D">
      <w:pPr>
        <w:numPr>
          <w:ilvl w:val="2"/>
          <w:numId w:val="8"/>
        </w:numPr>
        <w:tabs>
          <w:tab w:val="clear" w:pos="2160"/>
        </w:tabs>
        <w:ind w:left="426" w:hanging="284"/>
        <w:jc w:val="both"/>
        <w:rPr>
          <w:rFonts w:ascii="Calibri" w:hAnsi="Calibri" w:cs="Calibri"/>
          <w:color w:val="000000"/>
        </w:rPr>
      </w:pPr>
      <w:r>
        <w:rPr>
          <w:rFonts w:ascii="Calibri" w:hAnsi="Calibri" w:cs="Calibri"/>
          <w:color w:val="000000"/>
        </w:rPr>
        <w:t xml:space="preserve"> </w:t>
      </w:r>
      <w:r w:rsidRPr="00AD6113">
        <w:rPr>
          <w:rFonts w:ascii="Calibri" w:hAnsi="Calibri" w:cs="Calibri"/>
          <w:color w:val="000000"/>
        </w:rPr>
        <w:t>Niezwłocznie po wyborze najkorzystniejszej oferty Zamawiający zawiadamia Wykonawców, którzy złożyli oferty, o:</w:t>
      </w:r>
    </w:p>
    <w:p w14:paraId="6A1437B4"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w każdym kryterium oceny ofert i łączną punktacje;      </w:t>
      </w:r>
    </w:p>
    <w:p w14:paraId="24A9F365"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 xml:space="preserve">Wykonawcach, których oferty zostały odrzucone, podając uzasadnienie faktyczne i prawne;  </w:t>
      </w:r>
    </w:p>
    <w:p w14:paraId="26EB3EF6" w14:textId="77777777" w:rsidR="00A05F4D" w:rsidRPr="00AD6113" w:rsidRDefault="00A05F4D" w:rsidP="00A05F4D">
      <w:pPr>
        <w:numPr>
          <w:ilvl w:val="1"/>
          <w:numId w:val="9"/>
        </w:numPr>
        <w:jc w:val="both"/>
        <w:rPr>
          <w:rFonts w:ascii="Calibri" w:hAnsi="Calibri" w:cs="Calibri"/>
          <w:color w:val="000000"/>
        </w:rPr>
      </w:pPr>
      <w:r w:rsidRPr="00AD6113">
        <w:rPr>
          <w:rFonts w:ascii="Calibri" w:hAnsi="Calibri" w:cs="Calibri"/>
          <w:color w:val="000000"/>
        </w:rPr>
        <w:t>Wykonawcach, którzy zostali wykluczeni z postępowania o udzielenie zamówienia podając uzasadnienie faktyczne i prawne;</w:t>
      </w:r>
    </w:p>
    <w:p w14:paraId="29DB31F8" w14:textId="77777777" w:rsidR="00275CA7" w:rsidRDefault="00275CA7" w:rsidP="002D7BB2">
      <w:pPr>
        <w:jc w:val="both"/>
        <w:rPr>
          <w:rFonts w:ascii="Calibri" w:hAnsi="Calibri" w:cs="Calibri"/>
          <w:b/>
          <w:bCs/>
          <w:color w:val="000000"/>
        </w:rPr>
      </w:pPr>
    </w:p>
    <w:p w14:paraId="5918BF53" w14:textId="77777777" w:rsidR="00476EAB" w:rsidRPr="00AD6113" w:rsidRDefault="00476EAB" w:rsidP="002D7BB2">
      <w:pPr>
        <w:jc w:val="both"/>
        <w:rPr>
          <w:rFonts w:ascii="Calibri" w:hAnsi="Calibri" w:cs="Calibri"/>
          <w:b/>
          <w:bCs/>
          <w:color w:val="000000"/>
        </w:rPr>
      </w:pPr>
    </w:p>
    <w:p w14:paraId="2570B0E4" w14:textId="77777777" w:rsidR="00C90DC4" w:rsidRPr="00AD6113" w:rsidRDefault="00C90DC4" w:rsidP="002D7BB2">
      <w:pPr>
        <w:jc w:val="both"/>
        <w:rPr>
          <w:rFonts w:ascii="Calibri" w:hAnsi="Calibri" w:cs="Calibri"/>
          <w:color w:val="000000"/>
        </w:rPr>
      </w:pPr>
      <w:r w:rsidRPr="00AD6113">
        <w:rPr>
          <w:rFonts w:ascii="Calibri" w:hAnsi="Calibri" w:cs="Calibri"/>
          <w:b/>
          <w:bCs/>
          <w:color w:val="000000"/>
        </w:rPr>
        <w:t>Zawarcie umowy:</w:t>
      </w:r>
    </w:p>
    <w:p w14:paraId="6F3ED738" w14:textId="77777777" w:rsidR="00C90DC4" w:rsidRPr="00AD6113" w:rsidRDefault="00C90DC4" w:rsidP="002D7BB2">
      <w:pPr>
        <w:jc w:val="both"/>
        <w:rPr>
          <w:rFonts w:ascii="Calibri" w:hAnsi="Calibri" w:cs="Calibri"/>
          <w:color w:val="000000"/>
        </w:rPr>
      </w:pPr>
      <w:r w:rsidRPr="00AD6113">
        <w:rPr>
          <w:rFonts w:ascii="Calibri" w:hAnsi="Calibri" w:cs="Calibri"/>
          <w:color w:val="000000"/>
        </w:rPr>
        <w:t xml:space="preserve">Zamawiający zawiera umowę w sprawie zamówienia publicznego w terminie nie krótszym niż </w:t>
      </w:r>
      <w:r w:rsidR="00152452">
        <w:rPr>
          <w:rFonts w:ascii="Calibri" w:hAnsi="Calibri" w:cs="Calibri"/>
          <w:color w:val="000000"/>
        </w:rPr>
        <w:t>5</w:t>
      </w:r>
      <w:r w:rsidRPr="00AD6113">
        <w:rPr>
          <w:rFonts w:ascii="Calibri" w:hAnsi="Calibri" w:cs="Calibri"/>
          <w:color w:val="000000"/>
        </w:rPr>
        <w:t xml:space="preserve"> dni od dnia przekazania zawiadomienia o wyborze oferty.</w:t>
      </w:r>
    </w:p>
    <w:p w14:paraId="58D3689E" w14:textId="77777777" w:rsidR="00C90DC4" w:rsidRPr="00AD6113" w:rsidRDefault="00C90DC4" w:rsidP="002D7BB2">
      <w:pPr>
        <w:ind w:left="705"/>
        <w:jc w:val="both"/>
        <w:rPr>
          <w:rFonts w:ascii="Calibri" w:hAnsi="Calibri" w:cs="Calibri"/>
          <w:color w:val="000000"/>
        </w:rPr>
      </w:pPr>
    </w:p>
    <w:p w14:paraId="4161572E" w14:textId="77777777" w:rsidR="00C90DC4" w:rsidRPr="00AD6113" w:rsidRDefault="00C90DC4" w:rsidP="002D7BB2">
      <w:pPr>
        <w:pStyle w:val="temp"/>
        <w:suppressAutoHyphens w:val="0"/>
        <w:ind w:left="540" w:hanging="540"/>
        <w:rPr>
          <w:rFonts w:ascii="Calibri" w:hAnsi="Calibri" w:cs="Calibri"/>
          <w:color w:val="000000"/>
          <w:sz w:val="24"/>
          <w:szCs w:val="24"/>
        </w:rPr>
      </w:pPr>
      <w:r w:rsidRPr="00AD6113">
        <w:rPr>
          <w:rFonts w:ascii="Calibri" w:hAnsi="Calibri" w:cs="Calibri"/>
          <w:color w:val="000000"/>
          <w:sz w:val="24"/>
          <w:szCs w:val="24"/>
        </w:rPr>
        <w:t>XXI</w:t>
      </w:r>
      <w:r w:rsidR="00011F79">
        <w:rPr>
          <w:rFonts w:ascii="Calibri" w:hAnsi="Calibri" w:cs="Calibri"/>
          <w:color w:val="000000"/>
          <w:sz w:val="24"/>
          <w:szCs w:val="24"/>
          <w:lang w:val="pl-PL"/>
        </w:rPr>
        <w:t xml:space="preserve">. </w:t>
      </w:r>
      <w:r w:rsidRPr="00AD6113">
        <w:rPr>
          <w:rFonts w:ascii="Calibri" w:hAnsi="Calibri" w:cs="Calibri"/>
          <w:color w:val="000000"/>
          <w:sz w:val="24"/>
          <w:szCs w:val="24"/>
        </w:rPr>
        <w:t>Istotne dla stron postanowienia, które zostaną wprowadzone do treści zawartej umowy w sprawie zamówienia publicznego.</w:t>
      </w:r>
    </w:p>
    <w:p w14:paraId="4E5A5B1F" w14:textId="77777777" w:rsidR="00C90DC4" w:rsidRPr="00AD6113" w:rsidRDefault="00C90DC4" w:rsidP="002D7BB2">
      <w:pPr>
        <w:pStyle w:val="Tekstpodstawowy"/>
        <w:ind w:left="720"/>
        <w:rPr>
          <w:rFonts w:ascii="Calibri" w:hAnsi="Calibri" w:cs="Calibri"/>
          <w:color w:val="FF0000"/>
        </w:rPr>
      </w:pPr>
    </w:p>
    <w:p w14:paraId="7B66A52D" w14:textId="77777777" w:rsidR="00C90DC4" w:rsidRPr="001D5D14" w:rsidRDefault="00C90DC4" w:rsidP="002D7BB2">
      <w:pPr>
        <w:tabs>
          <w:tab w:val="left" w:pos="426"/>
        </w:tabs>
        <w:rPr>
          <w:rFonts w:ascii="Calibri" w:hAnsi="Calibri" w:cs="Calibri"/>
          <w:color w:val="000000"/>
        </w:rPr>
      </w:pPr>
      <w:r w:rsidRPr="001D5D14">
        <w:rPr>
          <w:rFonts w:ascii="Calibri" w:hAnsi="Calibri" w:cs="Calibri"/>
          <w:color w:val="000000"/>
        </w:rPr>
        <w:t xml:space="preserve">Projekt istotnych postanowień umowy stanowi </w:t>
      </w:r>
      <w:r w:rsidRPr="00E42628">
        <w:rPr>
          <w:rFonts w:ascii="Calibri" w:hAnsi="Calibri" w:cs="Calibri"/>
          <w:b/>
          <w:bCs/>
          <w:color w:val="000000"/>
        </w:rPr>
        <w:t xml:space="preserve">załącznik </w:t>
      </w:r>
      <w:r w:rsidR="00E42628">
        <w:rPr>
          <w:rFonts w:ascii="Calibri" w:hAnsi="Calibri" w:cs="Calibri"/>
          <w:b/>
          <w:bCs/>
          <w:color w:val="000000"/>
        </w:rPr>
        <w:t>n</w:t>
      </w:r>
      <w:r w:rsidRPr="00E42628">
        <w:rPr>
          <w:rFonts w:ascii="Calibri" w:hAnsi="Calibri" w:cs="Calibri"/>
          <w:b/>
          <w:bCs/>
          <w:color w:val="000000"/>
        </w:rPr>
        <w:t xml:space="preserve">r </w:t>
      </w:r>
      <w:r w:rsidR="00152452" w:rsidRPr="00E42628">
        <w:rPr>
          <w:rFonts w:ascii="Calibri" w:hAnsi="Calibri" w:cs="Calibri"/>
          <w:b/>
          <w:bCs/>
          <w:color w:val="000000"/>
        </w:rPr>
        <w:t>9</w:t>
      </w:r>
      <w:r w:rsidRPr="001D5D14">
        <w:rPr>
          <w:rFonts w:ascii="Calibri" w:hAnsi="Calibri" w:cs="Calibri"/>
          <w:color w:val="000000"/>
        </w:rPr>
        <w:t>.</w:t>
      </w:r>
    </w:p>
    <w:p w14:paraId="2BDBA549" w14:textId="77777777" w:rsidR="00132839" w:rsidRPr="00AD6113" w:rsidRDefault="00132839" w:rsidP="002D7BB2">
      <w:pPr>
        <w:pStyle w:val="temp"/>
        <w:suppressAutoHyphens w:val="0"/>
        <w:rPr>
          <w:rFonts w:ascii="Calibri" w:hAnsi="Calibri" w:cs="Calibri"/>
          <w:color w:val="000000"/>
          <w:sz w:val="24"/>
          <w:szCs w:val="24"/>
        </w:rPr>
      </w:pPr>
    </w:p>
    <w:p w14:paraId="2460B7C4" w14:textId="77777777" w:rsidR="00C90DC4" w:rsidRPr="00AD6113" w:rsidRDefault="00C90DC4" w:rsidP="002D7BB2">
      <w:pPr>
        <w:ind w:left="705"/>
        <w:jc w:val="center"/>
        <w:rPr>
          <w:rFonts w:ascii="Calibri" w:hAnsi="Calibri" w:cs="Calibri"/>
          <w:b/>
          <w:bCs/>
          <w:color w:val="000000"/>
        </w:rPr>
      </w:pPr>
    </w:p>
    <w:p w14:paraId="2D76904E" w14:textId="77777777" w:rsidR="00C90DC4" w:rsidRPr="00011F79" w:rsidRDefault="00C90DC4" w:rsidP="002D7BB2">
      <w:pPr>
        <w:rPr>
          <w:rFonts w:ascii="Calibri" w:hAnsi="Calibri" w:cs="Calibri"/>
          <w:b/>
          <w:bCs/>
          <w:color w:val="000000"/>
          <w:u w:val="single"/>
        </w:rPr>
      </w:pPr>
      <w:r w:rsidRPr="00011F79">
        <w:rPr>
          <w:rFonts w:ascii="Calibri" w:hAnsi="Calibri" w:cs="Calibri"/>
          <w:b/>
          <w:bCs/>
          <w:color w:val="000000"/>
          <w:u w:val="single"/>
        </w:rPr>
        <w:t>XXII</w:t>
      </w:r>
      <w:r w:rsidR="00011F79">
        <w:rPr>
          <w:rFonts w:ascii="Calibri" w:hAnsi="Calibri" w:cs="Calibri"/>
          <w:b/>
          <w:bCs/>
          <w:color w:val="000000"/>
          <w:u w:val="single"/>
        </w:rPr>
        <w:t>.</w:t>
      </w:r>
      <w:r w:rsidRPr="00011F79">
        <w:rPr>
          <w:rFonts w:ascii="Calibri" w:hAnsi="Calibri" w:cs="Calibri"/>
          <w:b/>
          <w:bCs/>
          <w:color w:val="000000"/>
          <w:u w:val="single"/>
        </w:rPr>
        <w:t xml:space="preserve"> Środki ochrony prawnej </w:t>
      </w:r>
    </w:p>
    <w:p w14:paraId="388AB95B" w14:textId="77777777" w:rsidR="00132839" w:rsidRPr="00AD6113" w:rsidRDefault="00132839" w:rsidP="002D7BB2">
      <w:pPr>
        <w:ind w:right="28"/>
        <w:jc w:val="both"/>
        <w:rPr>
          <w:rFonts w:ascii="Calibri" w:hAnsi="Calibri" w:cs="Calibri"/>
          <w:b/>
          <w:u w:val="single"/>
        </w:rPr>
      </w:pPr>
    </w:p>
    <w:p w14:paraId="3CF5BAAA" w14:textId="77777777" w:rsidR="00132839" w:rsidRPr="00AD6113" w:rsidRDefault="00132839" w:rsidP="001C1F26">
      <w:pPr>
        <w:numPr>
          <w:ilvl w:val="0"/>
          <w:numId w:val="21"/>
        </w:numPr>
        <w:tabs>
          <w:tab w:val="num" w:pos="426"/>
          <w:tab w:val="left" w:pos="900"/>
        </w:tabs>
        <w:suppressAutoHyphens w:val="0"/>
        <w:ind w:left="425" w:right="28" w:hanging="425"/>
        <w:jc w:val="both"/>
        <w:rPr>
          <w:rFonts w:ascii="Calibri" w:hAnsi="Calibri" w:cs="Calibri"/>
        </w:rPr>
      </w:pPr>
      <w:r w:rsidRPr="00AD6113">
        <w:rPr>
          <w:rFonts w:ascii="Calibri" w:hAnsi="Calibri" w:cs="Calibri"/>
        </w:rPr>
        <w:t>Środki ochrony prawnej przysługują Wykonawcy oraz innemu podmiotowi, jeżeli ma lub miał interes w uzyskaniu zamówienia oraz poniósł lub może ponieść szkodę w wyniku naruszenia przez zamawiającego przepisów ustawy.</w:t>
      </w:r>
    </w:p>
    <w:p w14:paraId="3A06E719" w14:textId="77777777" w:rsidR="00132839" w:rsidRPr="00AD6113" w:rsidRDefault="00132839" w:rsidP="002D7BB2">
      <w:pPr>
        <w:tabs>
          <w:tab w:val="left" w:pos="900"/>
        </w:tabs>
        <w:ind w:right="28"/>
        <w:jc w:val="both"/>
        <w:rPr>
          <w:rFonts w:ascii="Calibri" w:hAnsi="Calibri" w:cs="Calibri"/>
        </w:rPr>
      </w:pPr>
    </w:p>
    <w:p w14:paraId="35DC6DAB" w14:textId="77777777" w:rsidR="00132839" w:rsidRPr="00AD6113" w:rsidRDefault="00132839" w:rsidP="00E42628">
      <w:pPr>
        <w:numPr>
          <w:ilvl w:val="0"/>
          <w:numId w:val="21"/>
        </w:numPr>
        <w:tabs>
          <w:tab w:val="left" w:pos="426"/>
          <w:tab w:val="left" w:pos="900"/>
        </w:tabs>
        <w:suppressAutoHyphens w:val="0"/>
        <w:ind w:left="425" w:right="28" w:hanging="425"/>
        <w:jc w:val="both"/>
        <w:rPr>
          <w:rFonts w:ascii="Calibri" w:hAnsi="Calibri" w:cs="Calibri"/>
        </w:rPr>
      </w:pPr>
      <w:r w:rsidRPr="00AD6113">
        <w:rPr>
          <w:rFonts w:ascii="Calibri" w:hAnsi="Calibri" w:cs="Calibri"/>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4680CD0" w14:textId="77777777" w:rsidR="005A75A9" w:rsidRPr="00AD6113" w:rsidRDefault="005A75A9" w:rsidP="00E42628">
      <w:pPr>
        <w:numPr>
          <w:ilvl w:val="0"/>
          <w:numId w:val="21"/>
        </w:numPr>
        <w:tabs>
          <w:tab w:val="clear" w:pos="720"/>
          <w:tab w:val="num" w:pos="426"/>
        </w:tabs>
        <w:suppressAutoHyphens w:val="0"/>
        <w:ind w:left="426" w:hanging="426"/>
        <w:jc w:val="both"/>
        <w:rPr>
          <w:rFonts w:ascii="Calibri" w:hAnsi="Calibri" w:cs="Calibri"/>
          <w:kern w:val="22"/>
        </w:rPr>
      </w:pPr>
      <w:r w:rsidRPr="00AD6113">
        <w:rPr>
          <w:rFonts w:ascii="Calibri" w:hAnsi="Calibri" w:cs="Calibri"/>
          <w:kern w:val="22"/>
        </w:rPr>
        <w:t>Odwołanie przysługuje na:</w:t>
      </w:r>
    </w:p>
    <w:p w14:paraId="06C083A6" w14:textId="77777777" w:rsidR="005A75A9" w:rsidRPr="00AD6113" w:rsidRDefault="005A75A9" w:rsidP="00E42628">
      <w:pPr>
        <w:numPr>
          <w:ilvl w:val="0"/>
          <w:numId w:val="22"/>
        </w:numPr>
        <w:tabs>
          <w:tab w:val="num" w:pos="426"/>
          <w:tab w:val="left" w:pos="851"/>
        </w:tabs>
        <w:suppressAutoHyphens w:val="0"/>
        <w:ind w:left="426" w:firstLine="0"/>
        <w:jc w:val="both"/>
        <w:rPr>
          <w:rFonts w:ascii="Calibri" w:hAnsi="Calibri" w:cs="Calibri"/>
          <w:kern w:val="22"/>
        </w:rPr>
      </w:pPr>
      <w:r w:rsidRPr="00AD6113">
        <w:rPr>
          <w:rFonts w:ascii="Calibri" w:hAnsi="Calibri" w:cs="Calibri"/>
        </w:rPr>
        <w:t xml:space="preserve">niezgodną z przepisami ustawy czynność zamawiającego, podjętą w postępowaniu </w:t>
      </w:r>
      <w:r w:rsidR="00011F79">
        <w:rPr>
          <w:rFonts w:ascii="Calibri" w:hAnsi="Calibri" w:cs="Calibri"/>
        </w:rPr>
        <w:br/>
      </w:r>
      <w:r w:rsidRPr="00AD6113">
        <w:rPr>
          <w:rFonts w:ascii="Calibri" w:hAnsi="Calibri" w:cs="Calibri"/>
        </w:rPr>
        <w:t>o udzielenie zamówienia, w tym na projektowane postanowienie umowy</w:t>
      </w:r>
    </w:p>
    <w:p w14:paraId="228722FD" w14:textId="77777777" w:rsidR="005A75A9" w:rsidRPr="00AD6113" w:rsidRDefault="005A75A9" w:rsidP="00E42628">
      <w:pPr>
        <w:numPr>
          <w:ilvl w:val="0"/>
          <w:numId w:val="22"/>
        </w:numPr>
        <w:tabs>
          <w:tab w:val="num" w:pos="426"/>
          <w:tab w:val="left" w:pos="851"/>
        </w:tabs>
        <w:suppressAutoHyphens w:val="0"/>
        <w:ind w:left="426" w:firstLine="0"/>
        <w:jc w:val="both"/>
        <w:rPr>
          <w:rFonts w:ascii="Calibri" w:hAnsi="Calibri" w:cs="Calibri"/>
          <w:kern w:val="22"/>
        </w:rPr>
      </w:pPr>
      <w:r w:rsidRPr="00AD6113">
        <w:rPr>
          <w:rFonts w:ascii="Calibri" w:hAnsi="Calibri" w:cs="Calibri"/>
        </w:rPr>
        <w:t>zaniechanie czynności w postępowaniu o udzielenie zamówienia, do której zamawiający był obowiązany na podstawie ustawy;</w:t>
      </w:r>
    </w:p>
    <w:p w14:paraId="355619C7" w14:textId="77777777" w:rsidR="005A75A9" w:rsidRPr="00AD6113" w:rsidRDefault="005A75A9" w:rsidP="00E42628">
      <w:pPr>
        <w:widowControl w:val="0"/>
        <w:numPr>
          <w:ilvl w:val="0"/>
          <w:numId w:val="21"/>
        </w:numPr>
        <w:tabs>
          <w:tab w:val="clear" w:pos="720"/>
          <w:tab w:val="num" w:pos="426"/>
        </w:tabs>
        <w:suppressAutoHyphens w:val="0"/>
        <w:ind w:left="426" w:right="40" w:hanging="426"/>
        <w:jc w:val="both"/>
        <w:rPr>
          <w:rFonts w:ascii="Calibri" w:eastAsia="Trebuchet MS" w:hAnsi="Calibri" w:cs="Calibri"/>
          <w:lang w:bidi="pl-PL"/>
        </w:rPr>
      </w:pPr>
      <w:r w:rsidRPr="00AD6113">
        <w:rPr>
          <w:rFonts w:ascii="Calibri" w:eastAsia="Trebuchet MS" w:hAnsi="Calibri" w:cs="Calibri"/>
          <w:lang w:bidi="pl-PL"/>
        </w:rPr>
        <w:t>Odwołanie wnosi się do Prezesa Krajowej Izby Odwoławczej.</w:t>
      </w:r>
    </w:p>
    <w:p w14:paraId="4327C747" w14:textId="77777777" w:rsidR="00565A98" w:rsidRDefault="005A75A9" w:rsidP="00E42628">
      <w:pPr>
        <w:pStyle w:val="Bezodstpw"/>
        <w:numPr>
          <w:ilvl w:val="0"/>
          <w:numId w:val="21"/>
        </w:numPr>
        <w:tabs>
          <w:tab w:val="clear" w:pos="720"/>
          <w:tab w:val="num" w:pos="426"/>
        </w:tabs>
        <w:ind w:left="426" w:hanging="426"/>
        <w:jc w:val="both"/>
        <w:rPr>
          <w:rFonts w:ascii="Calibri" w:hAnsi="Calibri" w:cs="Calibri"/>
          <w:lang w:bidi="pl-PL"/>
        </w:rPr>
      </w:pPr>
      <w:r w:rsidRPr="00AD6113">
        <w:rPr>
          <w:rFonts w:ascii="Calibri" w:hAnsi="Calibri" w:cs="Calibri"/>
          <w:lang w:bidi="pl-PL"/>
        </w:rPr>
        <w:t xml:space="preserve">Na orzeczenie Krajowej Izby Odwoławczej oraz postanowienie Prezesa Krajowej Izby Odwoławczej, o którym mowa w art. 519 ust. 1 ustawy Pzp, stronom oraz uczestnikom postępowania odwoławczego przysługuje skarga do </w:t>
      </w:r>
      <w:r w:rsidRPr="00AD6113">
        <w:rPr>
          <w:rFonts w:ascii="Calibri" w:hAnsi="Calibri" w:cs="Calibri"/>
        </w:rPr>
        <w:t>sądu. Skargę wnosi się do Sądu Okręgowego</w:t>
      </w:r>
      <w:r w:rsidRPr="00AD6113">
        <w:rPr>
          <w:rFonts w:ascii="Calibri" w:hAnsi="Calibri" w:cs="Calibri"/>
          <w:lang w:bidi="pl-PL"/>
        </w:rPr>
        <w:t xml:space="preserve"> w Warszawie za pośrednictwem Prezesa Krajowej Izby Od</w:t>
      </w:r>
      <w:r w:rsidRPr="00AD6113">
        <w:rPr>
          <w:rFonts w:ascii="Calibri" w:hAnsi="Calibri" w:cs="Calibri"/>
          <w:lang w:bidi="pl-PL"/>
        </w:rPr>
        <w:softHyphen/>
        <w:t>woławczej.</w:t>
      </w:r>
    </w:p>
    <w:p w14:paraId="6814BC6B" w14:textId="77777777" w:rsidR="005A75A9" w:rsidRPr="00D65585" w:rsidRDefault="005A75A9" w:rsidP="00D65585">
      <w:pPr>
        <w:pStyle w:val="Bezodstpw"/>
        <w:numPr>
          <w:ilvl w:val="0"/>
          <w:numId w:val="21"/>
        </w:numPr>
        <w:tabs>
          <w:tab w:val="clear" w:pos="720"/>
          <w:tab w:val="num" w:pos="426"/>
        </w:tabs>
        <w:ind w:left="426" w:hanging="426"/>
        <w:jc w:val="both"/>
        <w:rPr>
          <w:rFonts w:ascii="Calibri" w:hAnsi="Calibri" w:cs="Calibri"/>
          <w:lang w:bidi="pl-PL"/>
        </w:rPr>
      </w:pPr>
      <w:r w:rsidRPr="00565A98">
        <w:rPr>
          <w:rFonts w:ascii="Calibri" w:eastAsia="Trebuchet MS" w:hAnsi="Calibri" w:cs="Calibri"/>
          <w:lang w:bidi="pl-PL"/>
        </w:rPr>
        <w:t>Szczegółowe informacje dotyczące środków ochrony prawnej (z</w:t>
      </w:r>
      <w:r w:rsidRPr="00565A98">
        <w:rPr>
          <w:rFonts w:ascii="Calibri" w:hAnsi="Calibri" w:cs="Calibri"/>
        </w:rPr>
        <w:t xml:space="preserve">asady, terminy oraz sposób korzystania ze środków ochrony prawnej) </w:t>
      </w:r>
      <w:r w:rsidRPr="00565A98">
        <w:rPr>
          <w:rFonts w:ascii="Calibri" w:eastAsia="Trebuchet MS" w:hAnsi="Calibri" w:cs="Calibri"/>
          <w:lang w:bidi="pl-PL"/>
        </w:rPr>
        <w:t>określone są w Dziale IX „Środki ochrony prawnej” ustawy Pzp.</w:t>
      </w:r>
      <w:r w:rsidR="007B7667" w:rsidRPr="00565A98">
        <w:rPr>
          <w:rFonts w:ascii="Calibri" w:eastAsia="Trebuchet MS" w:hAnsi="Calibri" w:cs="Calibri"/>
          <w:lang w:bidi="pl-PL"/>
        </w:rPr>
        <w:t xml:space="preserve"> art.</w:t>
      </w:r>
      <w:r w:rsidRPr="00565A98">
        <w:rPr>
          <w:rFonts w:ascii="Calibri" w:eastAsia="Trebuchet MS" w:hAnsi="Calibri" w:cs="Calibri"/>
          <w:lang w:bidi="pl-PL"/>
        </w:rPr>
        <w:t xml:space="preserve"> 505-590)</w:t>
      </w:r>
      <w:r w:rsidR="007B7667" w:rsidRPr="00565A98">
        <w:rPr>
          <w:rFonts w:ascii="Calibri" w:eastAsia="Trebuchet MS" w:hAnsi="Calibri" w:cs="Calibri"/>
          <w:lang w:bidi="pl-PL"/>
        </w:rPr>
        <w:t>.</w:t>
      </w:r>
    </w:p>
    <w:p w14:paraId="7E8D359A" w14:textId="77777777" w:rsidR="00C90DC4" w:rsidRPr="00AD6113" w:rsidRDefault="00180C3C" w:rsidP="002D7BB2">
      <w:pPr>
        <w:tabs>
          <w:tab w:val="left" w:pos="2492"/>
        </w:tabs>
        <w:rPr>
          <w:rFonts w:ascii="Calibri" w:hAnsi="Calibri" w:cs="Calibri"/>
          <w:color w:val="000000"/>
        </w:rPr>
      </w:pPr>
      <w:r w:rsidRPr="00AD6113">
        <w:rPr>
          <w:rFonts w:ascii="Calibri" w:hAnsi="Calibri" w:cs="Calibri"/>
          <w:b/>
          <w:color w:val="000000"/>
        </w:rPr>
        <w:t>XX</w:t>
      </w:r>
      <w:r w:rsidR="002D7BB2" w:rsidRPr="00AD6113">
        <w:rPr>
          <w:rFonts w:ascii="Calibri" w:hAnsi="Calibri" w:cs="Calibri"/>
          <w:b/>
          <w:color w:val="000000"/>
        </w:rPr>
        <w:t>III</w:t>
      </w:r>
      <w:r w:rsidRPr="00AD6113">
        <w:rPr>
          <w:rFonts w:ascii="Calibri" w:hAnsi="Calibri" w:cs="Calibri"/>
          <w:b/>
          <w:color w:val="000000"/>
        </w:rPr>
        <w:t xml:space="preserve"> KLAUZULA</w:t>
      </w:r>
      <w:r w:rsidR="00C90DC4" w:rsidRPr="00AD6113">
        <w:rPr>
          <w:rFonts w:ascii="Calibri" w:hAnsi="Calibri" w:cs="Calibri"/>
          <w:b/>
          <w:color w:val="000000"/>
        </w:rPr>
        <w:t xml:space="preserve"> INFORMACYJNA Z ART. 13 RODO</w:t>
      </w:r>
    </w:p>
    <w:p w14:paraId="0A4E41E5" w14:textId="77777777" w:rsidR="00C90DC4" w:rsidRPr="00AD6113" w:rsidRDefault="00C90DC4" w:rsidP="002D7BB2">
      <w:pPr>
        <w:tabs>
          <w:tab w:val="left" w:pos="2492"/>
        </w:tabs>
        <w:rPr>
          <w:rFonts w:ascii="Calibri" w:hAnsi="Calibri" w:cs="Calibri"/>
          <w:b/>
          <w:color w:val="000000"/>
        </w:rPr>
      </w:pPr>
    </w:p>
    <w:p w14:paraId="7742A5DC" w14:textId="77777777" w:rsidR="000D7144" w:rsidRPr="00AD6113" w:rsidRDefault="000D7144" w:rsidP="002D7BB2">
      <w:pPr>
        <w:autoSpaceDE w:val="0"/>
        <w:jc w:val="both"/>
        <w:rPr>
          <w:rFonts w:ascii="Calibri" w:hAnsi="Calibri" w:cs="Calibri"/>
          <w:color w:val="000000"/>
        </w:rPr>
      </w:pPr>
      <w:r w:rsidRPr="00AD6113">
        <w:rPr>
          <w:rFonts w:ascii="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E1E78D"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 xml:space="preserve">administratorem Pani/Pana danych osobowych jest </w:t>
      </w:r>
      <w:r w:rsidRPr="00AD6113">
        <w:rPr>
          <w:rFonts w:ascii="Calibri" w:hAnsi="Calibri" w:cs="Calibri"/>
          <w:b/>
          <w:color w:val="000000"/>
        </w:rPr>
        <w:t>Zespół Opieki Zdrowotnej we Włoszczowie - Szpital Powiatowy im. Jana Pawła II, ul. Żeromskiego 28, 29-100 Włoszczowa, tel.(41)38837</w:t>
      </w:r>
      <w:r w:rsidR="00B301DA" w:rsidRPr="00AD6113">
        <w:rPr>
          <w:rFonts w:ascii="Calibri" w:hAnsi="Calibri" w:cs="Calibri"/>
          <w:b/>
          <w:color w:val="000000"/>
        </w:rPr>
        <w:t>65</w:t>
      </w:r>
      <w:r w:rsidRPr="00AD6113">
        <w:rPr>
          <w:rFonts w:ascii="Calibri" w:hAnsi="Calibri" w:cs="Calibri"/>
          <w:b/>
          <w:color w:val="000000"/>
        </w:rPr>
        <w:t xml:space="preserve">, </w:t>
      </w:r>
      <w:r w:rsidR="00DB34DD">
        <w:rPr>
          <w:rFonts w:ascii="Calibri" w:hAnsi="Calibri" w:cs="Calibri"/>
          <w:b/>
          <w:color w:val="000000"/>
        </w:rPr>
        <w:br/>
      </w:r>
      <w:r w:rsidRPr="00AD6113">
        <w:rPr>
          <w:rFonts w:ascii="Calibri" w:hAnsi="Calibri" w:cs="Calibri"/>
          <w:b/>
          <w:color w:val="000000"/>
        </w:rPr>
        <w:t xml:space="preserve">e-mail: </w:t>
      </w:r>
      <w:hyperlink r:id="rId34" w:history="1">
        <w:r w:rsidRPr="00AD6113">
          <w:rPr>
            <w:rStyle w:val="Hipercze"/>
            <w:rFonts w:ascii="Calibri" w:hAnsi="Calibri" w:cs="Calibri"/>
            <w:b/>
            <w:color w:val="000000"/>
          </w:rPr>
          <w:t>dane.osobowe@zozwloszczowa.pl</w:t>
        </w:r>
      </w:hyperlink>
      <w:r w:rsidRPr="00AD6113">
        <w:rPr>
          <w:rFonts w:ascii="Calibri" w:hAnsi="Calibri" w:cs="Calibri"/>
          <w:i/>
          <w:iCs/>
          <w:color w:val="000000"/>
        </w:rPr>
        <w:t>;</w:t>
      </w:r>
    </w:p>
    <w:p w14:paraId="3F7CE52A" w14:textId="7AFC5970" w:rsidR="000D7144" w:rsidRPr="00F55C08"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 xml:space="preserve">Pani/Pana dane osobowe przetwarzane będą na podstawie art. 6 ust. 1 lit. </w:t>
      </w:r>
      <w:r w:rsidR="006B1F9B" w:rsidRPr="00AD6113">
        <w:rPr>
          <w:rFonts w:ascii="Calibri" w:hAnsi="Calibri" w:cs="Calibri"/>
          <w:color w:val="000000"/>
        </w:rPr>
        <w:t xml:space="preserve">b i </w:t>
      </w:r>
      <w:r w:rsidRPr="00AD6113">
        <w:rPr>
          <w:rFonts w:ascii="Calibri" w:hAnsi="Calibri" w:cs="Calibri"/>
          <w:color w:val="000000"/>
        </w:rPr>
        <w:t>c</w:t>
      </w:r>
      <w:r w:rsidRPr="00AD6113">
        <w:rPr>
          <w:rFonts w:ascii="Calibri" w:hAnsi="Calibri" w:cs="Calibri"/>
          <w:i/>
          <w:iCs/>
          <w:color w:val="000000"/>
        </w:rPr>
        <w:t xml:space="preserve"> </w:t>
      </w:r>
      <w:r w:rsidRPr="00AD6113">
        <w:rPr>
          <w:rFonts w:ascii="Calibri" w:hAnsi="Calibri" w:cs="Calibri"/>
          <w:color w:val="000000"/>
        </w:rPr>
        <w:t xml:space="preserve">RODO w celu związanym z postępowaniem o </w:t>
      </w:r>
      <w:r w:rsidRPr="001D5D14">
        <w:rPr>
          <w:rFonts w:ascii="Calibri" w:hAnsi="Calibri" w:cs="Calibri"/>
          <w:color w:val="000000"/>
        </w:rPr>
        <w:t xml:space="preserve">udzielenie zamówienia publicznego na </w:t>
      </w:r>
      <w:r w:rsidRPr="001D5D14">
        <w:rPr>
          <w:rFonts w:ascii="Calibri" w:hAnsi="Calibri" w:cs="Calibri"/>
          <w:b/>
          <w:color w:val="000000"/>
        </w:rPr>
        <w:t>„</w:t>
      </w:r>
      <w:r w:rsidR="00565A98">
        <w:rPr>
          <w:rFonts w:ascii="Calibri" w:hAnsi="Calibri" w:cs="Calibri"/>
          <w:b/>
          <w:color w:val="000000"/>
          <w:lang w:eastAsia="pl-PL"/>
        </w:rPr>
        <w:t>odbiór, transport i utylizacja odpadów medycznych (o kodzie 18 01 02*,18 01 03*, 18 01 09*, 18 01 08*, 18 01 82*) oraz</w:t>
      </w:r>
      <w:r w:rsidR="00565A98">
        <w:rPr>
          <w:rFonts w:ascii="Calibri" w:hAnsi="Calibri" w:cs="Calibri"/>
          <w:b/>
          <w:bCs/>
          <w:color w:val="000000"/>
        </w:rPr>
        <w:t xml:space="preserve"> odbiór, transport</w:t>
      </w:r>
      <w:r w:rsidR="00FD724B">
        <w:rPr>
          <w:rFonts w:ascii="Calibri" w:hAnsi="Calibri" w:cs="Calibri"/>
          <w:b/>
          <w:bCs/>
          <w:color w:val="000000"/>
        </w:rPr>
        <w:t>,</w:t>
      </w:r>
      <w:r w:rsidR="00565A98">
        <w:rPr>
          <w:rFonts w:ascii="Calibri" w:hAnsi="Calibri" w:cs="Calibri"/>
          <w:b/>
          <w:bCs/>
          <w:color w:val="000000"/>
        </w:rPr>
        <w:t xml:space="preserve"> odzysk i unieszkodliwianie odpadów komunalnych (o kodach 15 01 02, 20 03 01 i 20 01 08 ) </w:t>
      </w:r>
      <w:r w:rsidR="00565A98">
        <w:rPr>
          <w:rFonts w:ascii="Calibri" w:hAnsi="Calibri" w:cs="Calibri"/>
          <w:b/>
          <w:color w:val="000000"/>
          <w:lang w:eastAsia="pl-PL"/>
        </w:rPr>
        <w:t xml:space="preserve">z terenu Zespołu Opieki Zdrowotnej </w:t>
      </w:r>
      <w:r w:rsidR="00565A98" w:rsidRPr="00F55C08">
        <w:rPr>
          <w:rFonts w:ascii="Calibri" w:hAnsi="Calibri" w:cs="Calibri"/>
          <w:b/>
          <w:color w:val="000000"/>
          <w:lang w:eastAsia="pl-PL"/>
        </w:rPr>
        <w:t>we Włoszczowie – Szpitala Powiatowego im. Jana Pawła II</w:t>
      </w:r>
      <w:r w:rsidR="00565A98" w:rsidRPr="00F55C08">
        <w:rPr>
          <w:rFonts w:ascii="Calibri" w:hAnsi="Calibri" w:cs="Calibri"/>
          <w:b/>
          <w:bCs/>
          <w:color w:val="000000"/>
        </w:rPr>
        <w:t>, znak sprawy:</w:t>
      </w:r>
      <w:r w:rsidR="00E62872">
        <w:rPr>
          <w:rFonts w:ascii="Calibri" w:hAnsi="Calibri" w:cs="Calibri"/>
          <w:b/>
          <w:bCs/>
          <w:color w:val="000000"/>
        </w:rPr>
        <w:t xml:space="preserve"> 03</w:t>
      </w:r>
      <w:r w:rsidR="00FB0C34">
        <w:rPr>
          <w:rFonts w:ascii="Calibri" w:hAnsi="Calibri" w:cs="Calibri"/>
          <w:b/>
          <w:bCs/>
        </w:rPr>
        <w:t>/0</w:t>
      </w:r>
      <w:r w:rsidR="00E62872">
        <w:rPr>
          <w:rFonts w:ascii="Calibri" w:hAnsi="Calibri" w:cs="Calibri"/>
          <w:b/>
          <w:bCs/>
        </w:rPr>
        <w:t>2</w:t>
      </w:r>
      <w:r w:rsidR="00FB0C34">
        <w:rPr>
          <w:rFonts w:ascii="Calibri" w:hAnsi="Calibri" w:cs="Calibri"/>
          <w:b/>
          <w:bCs/>
        </w:rPr>
        <w:t>/2024</w:t>
      </w:r>
      <w:r w:rsidRPr="00F55C08">
        <w:rPr>
          <w:rFonts w:ascii="Calibri" w:hAnsi="Calibri" w:cs="Calibri"/>
          <w:b/>
          <w:color w:val="000000"/>
        </w:rPr>
        <w:t xml:space="preserve">, </w:t>
      </w:r>
      <w:r w:rsidRPr="00F55C08">
        <w:rPr>
          <w:rFonts w:ascii="Calibri" w:hAnsi="Calibri" w:cs="Calibri"/>
          <w:color w:val="000000"/>
        </w:rPr>
        <w:t xml:space="preserve">prowadzonym w trybie </w:t>
      </w:r>
      <w:r w:rsidR="00275CA7" w:rsidRPr="00F55C08">
        <w:rPr>
          <w:rFonts w:ascii="Calibri" w:hAnsi="Calibri" w:cs="Calibri"/>
          <w:color w:val="000000"/>
        </w:rPr>
        <w:t>podstawowym bez negocjacji na podstawie art. 275 pkt 1</w:t>
      </w:r>
      <w:r w:rsidRPr="00F55C08">
        <w:rPr>
          <w:rFonts w:ascii="Calibri" w:hAnsi="Calibri" w:cs="Calibri"/>
          <w:color w:val="000000"/>
        </w:rPr>
        <w:t>;</w:t>
      </w:r>
    </w:p>
    <w:p w14:paraId="3570470A" w14:textId="77777777" w:rsidR="00EE72AF" w:rsidRPr="0031237B" w:rsidRDefault="000D7144" w:rsidP="00AD6113">
      <w:pPr>
        <w:numPr>
          <w:ilvl w:val="0"/>
          <w:numId w:val="4"/>
        </w:numPr>
        <w:autoSpaceDE w:val="0"/>
        <w:jc w:val="both"/>
        <w:textAlignment w:val="baseline"/>
        <w:rPr>
          <w:rFonts w:ascii="Calibri" w:hAnsi="Calibri" w:cs="Calibri"/>
        </w:rPr>
      </w:pPr>
      <w:r w:rsidRPr="00F55C08">
        <w:rPr>
          <w:rFonts w:ascii="Calibri" w:hAnsi="Calibri" w:cs="Calibri"/>
          <w:color w:val="000000"/>
        </w:rPr>
        <w:t>odbiorcami Pani/</w:t>
      </w:r>
      <w:r w:rsidRPr="00DB65CC">
        <w:rPr>
          <w:rFonts w:ascii="Calibri" w:hAnsi="Calibri" w:cs="Calibri"/>
          <w:color w:val="000000"/>
        </w:rPr>
        <w:t xml:space="preserve">Pana </w:t>
      </w:r>
      <w:r w:rsidRPr="0031237B">
        <w:rPr>
          <w:rFonts w:ascii="Calibri" w:hAnsi="Calibri" w:cs="Calibri"/>
        </w:rPr>
        <w:t xml:space="preserve">danych osobowych będą osoby lub podmioty, którym udostępniona zostanie dokumentacja postępowania w oparciu o art. </w:t>
      </w:r>
      <w:r w:rsidR="00EE72AF" w:rsidRPr="0031237B">
        <w:rPr>
          <w:rFonts w:ascii="Calibri" w:hAnsi="Calibri" w:cs="Calibri"/>
        </w:rPr>
        <w:t>1</w:t>
      </w:r>
      <w:r w:rsidRPr="0031237B">
        <w:rPr>
          <w:rFonts w:ascii="Calibri" w:hAnsi="Calibri" w:cs="Calibri"/>
        </w:rPr>
        <w:t>8 oraz art.</w:t>
      </w:r>
      <w:r w:rsidR="00EE72AF" w:rsidRPr="0031237B">
        <w:rPr>
          <w:rFonts w:ascii="Calibri" w:hAnsi="Calibri" w:cs="Calibri"/>
        </w:rPr>
        <w:t xml:space="preserve"> 74 u</w:t>
      </w:r>
      <w:r w:rsidR="00EE72AF" w:rsidRPr="0031237B">
        <w:rPr>
          <w:rFonts w:ascii="Calibri" w:hAnsi="Calibri" w:cs="Calibri"/>
          <w:lang w:eastAsia="pl-PL"/>
        </w:rPr>
        <w:t>stawy z dnia 11 września 2019r. Prawo Zamówień Publicznych (</w:t>
      </w:r>
      <w:r w:rsidR="007400DF" w:rsidRPr="0031237B">
        <w:rPr>
          <w:rFonts w:ascii="Calibri" w:hAnsi="Calibri" w:cs="Calibri"/>
          <w:shd w:val="clear" w:color="auto" w:fill="FFFFFF"/>
        </w:rPr>
        <w:t>Dz.U.2023.1605 t.j.</w:t>
      </w:r>
      <w:r w:rsidR="00EE72AF" w:rsidRPr="0031237B">
        <w:rPr>
          <w:rFonts w:ascii="Calibri" w:hAnsi="Calibri" w:cs="Calibri"/>
          <w:lang w:eastAsia="pl-PL"/>
        </w:rPr>
        <w:t>, dalej - ustawa P</w:t>
      </w:r>
      <w:r w:rsidR="006B1477" w:rsidRPr="0031237B">
        <w:rPr>
          <w:rFonts w:ascii="Calibri" w:hAnsi="Calibri" w:cs="Calibri"/>
          <w:lang w:eastAsia="pl-PL"/>
        </w:rPr>
        <w:t>zp</w:t>
      </w:r>
      <w:r w:rsidR="00EE72AF" w:rsidRPr="0031237B">
        <w:rPr>
          <w:rFonts w:ascii="Calibri" w:hAnsi="Calibri" w:cs="Calibri"/>
          <w:lang w:eastAsia="pl-PL"/>
        </w:rPr>
        <w:t>);</w:t>
      </w:r>
    </w:p>
    <w:p w14:paraId="2F6208C0"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31237B">
        <w:rPr>
          <w:rFonts w:ascii="Calibri" w:hAnsi="Calibri" w:cs="Calibri"/>
        </w:rPr>
        <w:t xml:space="preserve">Pani/Pana dane osobowe będą przechowywane, zgodnie </w:t>
      </w:r>
      <w:r w:rsidRPr="00AD6113">
        <w:rPr>
          <w:rFonts w:ascii="Calibri" w:hAnsi="Calibri" w:cs="Calibri"/>
          <w:color w:val="000000"/>
        </w:rPr>
        <w:t xml:space="preserve">z art. </w:t>
      </w:r>
      <w:r w:rsidR="00EE72AF" w:rsidRPr="00AD6113">
        <w:rPr>
          <w:rFonts w:ascii="Calibri" w:hAnsi="Calibri" w:cs="Calibri"/>
          <w:color w:val="000000"/>
        </w:rPr>
        <w:t>78</w:t>
      </w:r>
      <w:r w:rsidRPr="00AD6113">
        <w:rPr>
          <w:rFonts w:ascii="Calibri" w:hAnsi="Calibri" w:cs="Calibri"/>
          <w:color w:val="000000"/>
        </w:rPr>
        <w:t xml:space="preserve"> ustawy Pzp, przez okres 4 lat od dnia zakończenia postępowania o udzielenie zamówienia, a jeżeli czas trwania umowy przekracza 4 lata, okres przechowywania obejmuje cały czas trwania umowy;</w:t>
      </w:r>
    </w:p>
    <w:p w14:paraId="5EF6777A"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527955"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rPr>
        <w:t>w odniesieniu do Pani/Pana danych osobowych decyzje nie będą podejmowane w sposób zautomatyzowany, stosowanie do art. 22 RODO;</w:t>
      </w:r>
    </w:p>
    <w:p w14:paraId="67058EF0" w14:textId="77777777" w:rsidR="000D7144" w:rsidRPr="00AD6113" w:rsidRDefault="000D7144" w:rsidP="00AD6113">
      <w:pPr>
        <w:numPr>
          <w:ilvl w:val="0"/>
          <w:numId w:val="4"/>
        </w:numPr>
        <w:autoSpaceDE w:val="0"/>
        <w:jc w:val="both"/>
        <w:textAlignment w:val="baseline"/>
        <w:rPr>
          <w:rFonts w:ascii="Calibri" w:hAnsi="Calibri" w:cs="Calibri"/>
          <w:color w:val="000000"/>
        </w:rPr>
      </w:pPr>
      <w:r w:rsidRPr="00AD6113">
        <w:rPr>
          <w:rFonts w:ascii="Calibri" w:hAnsi="Calibri" w:cs="Calibri"/>
          <w:color w:val="000000"/>
          <w:lang w:val="en-US"/>
        </w:rPr>
        <w:t>posiada Pani/Pan:</w:t>
      </w:r>
    </w:p>
    <w:p w14:paraId="5B497DF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na podstawie art. 15 RODO prawo dostępu do danych osobowych Pani/Pana dotyczących;</w:t>
      </w:r>
    </w:p>
    <w:p w14:paraId="2D71E1A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 xml:space="preserve">na podstawie art. 16 RODO prawo do sprostowania Pani/Pana danych osobowych </w:t>
      </w:r>
      <w:r w:rsidRPr="00AD6113">
        <w:rPr>
          <w:rFonts w:ascii="Calibri" w:hAnsi="Calibri" w:cs="Calibri"/>
          <w:b/>
          <w:bCs/>
          <w:color w:val="000000"/>
          <w:vertAlign w:val="superscript"/>
        </w:rPr>
        <w:t>**</w:t>
      </w:r>
      <w:r w:rsidRPr="00AD6113">
        <w:rPr>
          <w:rFonts w:ascii="Calibri" w:hAnsi="Calibri" w:cs="Calibri"/>
          <w:color w:val="000000"/>
        </w:rPr>
        <w:t>;</w:t>
      </w:r>
    </w:p>
    <w:p w14:paraId="04EA2EEB"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t xml:space="preserve">na podstawie art. 18 RODO prawo żądania od administratora ograniczenia przetwarzania danych osobowych z zastrzeżeniem przypadków, o których mowa w art. 18 ust. 2 RODO </w:t>
      </w:r>
      <w:r w:rsidRPr="00AD6113">
        <w:rPr>
          <w:rFonts w:ascii="Calibri" w:hAnsi="Calibri" w:cs="Calibri"/>
          <w:b/>
          <w:color w:val="000000"/>
          <w:vertAlign w:val="superscript"/>
        </w:rPr>
        <w:t>***</w:t>
      </w:r>
      <w:r w:rsidRPr="00AD6113">
        <w:rPr>
          <w:rFonts w:ascii="Calibri" w:hAnsi="Calibri" w:cs="Calibri"/>
          <w:color w:val="000000"/>
        </w:rPr>
        <w:t>;</w:t>
      </w:r>
    </w:p>
    <w:p w14:paraId="271694C9"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rPr>
        <w:lastRenderedPageBreak/>
        <w:t>prawo do wniesienia skargi do Prezesa Urzędu Ochrony Danych Osobowych, gdy uzna Pani/Pan, że przetwarzanie danych osobowych Pani/Pana dotyczących narusza przepisy RODO;</w:t>
      </w:r>
    </w:p>
    <w:p w14:paraId="2856AB54" w14:textId="77777777" w:rsidR="000D7144" w:rsidRPr="00AD6113" w:rsidRDefault="000D7144" w:rsidP="001C1F26">
      <w:pPr>
        <w:numPr>
          <w:ilvl w:val="0"/>
          <w:numId w:val="12"/>
        </w:numPr>
        <w:autoSpaceDE w:val="0"/>
        <w:jc w:val="both"/>
        <w:textAlignment w:val="baseline"/>
        <w:rPr>
          <w:rFonts w:ascii="Calibri" w:hAnsi="Calibri" w:cs="Calibri"/>
          <w:color w:val="000000"/>
        </w:rPr>
      </w:pPr>
      <w:r w:rsidRPr="00AD6113">
        <w:rPr>
          <w:rFonts w:ascii="Calibri" w:hAnsi="Calibri" w:cs="Calibri"/>
          <w:color w:val="000000"/>
          <w:lang w:val="en-US"/>
        </w:rPr>
        <w:t>nie przys</w:t>
      </w:r>
      <w:r w:rsidRPr="00AD6113">
        <w:rPr>
          <w:rFonts w:ascii="Calibri" w:hAnsi="Calibri" w:cs="Calibri"/>
          <w:color w:val="000000"/>
        </w:rPr>
        <w:t>ługuje Pani/Panu:</w:t>
      </w:r>
    </w:p>
    <w:p w14:paraId="1FF773DC"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color w:val="000000"/>
        </w:rPr>
        <w:t>w związku z art. 17 ust. 3 lit. b, d lub e RODO prawo do usunięcia danych osobowych;</w:t>
      </w:r>
    </w:p>
    <w:p w14:paraId="73247731"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color w:val="000000"/>
        </w:rPr>
        <w:t>prawo do przenoszenia danych osobowych, o którym mowa w art. 20 RODO;</w:t>
      </w:r>
    </w:p>
    <w:p w14:paraId="58FD7C73" w14:textId="77777777" w:rsidR="000D7144" w:rsidRPr="00AD6113" w:rsidRDefault="000D7144" w:rsidP="001C1F26">
      <w:pPr>
        <w:numPr>
          <w:ilvl w:val="0"/>
          <w:numId w:val="13"/>
        </w:numPr>
        <w:autoSpaceDE w:val="0"/>
        <w:jc w:val="both"/>
        <w:textAlignment w:val="baseline"/>
        <w:rPr>
          <w:rFonts w:ascii="Calibri" w:hAnsi="Calibri" w:cs="Calibri"/>
          <w:color w:val="000000"/>
        </w:rPr>
      </w:pPr>
      <w:r w:rsidRPr="00AD6113">
        <w:rPr>
          <w:rFonts w:ascii="Calibri" w:hAnsi="Calibri" w:cs="Calibri"/>
          <w:bCs/>
          <w:color w:val="000000"/>
        </w:rPr>
        <w:t>na podstawie art. 21 RODO prawo sprzeciwu, wobec przetwarzania danych osobowych, gdyż podstawą prawną przetwarzania Pani/Pana danych osobowych jest art. 6 ust. 1 lit. c RODO</w:t>
      </w:r>
      <w:r w:rsidRPr="00AD6113">
        <w:rPr>
          <w:rFonts w:ascii="Calibri" w:hAnsi="Calibri" w:cs="Calibri"/>
          <w:color w:val="000000"/>
        </w:rPr>
        <w:t>.</w:t>
      </w:r>
    </w:p>
    <w:p w14:paraId="0F9C261E" w14:textId="77777777" w:rsidR="000D7144" w:rsidRPr="00AD6113" w:rsidRDefault="000D7144" w:rsidP="002D7BB2">
      <w:pPr>
        <w:tabs>
          <w:tab w:val="left" w:pos="2492"/>
        </w:tabs>
        <w:rPr>
          <w:rFonts w:ascii="Calibri" w:hAnsi="Calibri" w:cs="Calibri"/>
          <w:color w:val="000000"/>
        </w:rPr>
      </w:pPr>
    </w:p>
    <w:p w14:paraId="746EF44F" w14:textId="77777777" w:rsidR="000D7144" w:rsidRPr="00AD6113" w:rsidRDefault="000D7144" w:rsidP="002D7BB2">
      <w:pPr>
        <w:autoSpaceDE w:val="0"/>
        <w:jc w:val="both"/>
        <w:rPr>
          <w:rFonts w:ascii="Calibri" w:hAnsi="Calibri" w:cs="Calibri"/>
          <w:color w:val="000000"/>
        </w:rPr>
      </w:pPr>
      <w:r w:rsidRPr="00AD6113">
        <w:rPr>
          <w:rFonts w:ascii="Calibri" w:hAnsi="Calibri" w:cs="Calibri"/>
          <w:b/>
          <w:bCs/>
          <w:iCs/>
          <w:color w:val="000000"/>
        </w:rPr>
        <w:t>* Wyjaśnienie:</w:t>
      </w:r>
      <w:r w:rsidRPr="00AD6113">
        <w:rPr>
          <w:rFonts w:ascii="Calibri" w:hAnsi="Calibri" w:cs="Calibri"/>
          <w:iCs/>
          <w:color w:val="000000"/>
        </w:rPr>
        <w:t xml:space="preserve"> informacja w tym zakresie jest wymagana, jeżeli w odniesieniu do danego administratora lub podmiotu przetwarzającego istnieje obowiązek wyznaczenia inspektora ochrony danych osobowych.</w:t>
      </w:r>
    </w:p>
    <w:p w14:paraId="5F9F695E" w14:textId="77777777" w:rsidR="000D7144" w:rsidRPr="00AD6113" w:rsidRDefault="000D7144" w:rsidP="002D7BB2">
      <w:pPr>
        <w:autoSpaceDE w:val="0"/>
        <w:jc w:val="both"/>
        <w:rPr>
          <w:rFonts w:ascii="Calibri" w:hAnsi="Calibri" w:cs="Calibri"/>
          <w:color w:val="000000"/>
        </w:rPr>
      </w:pPr>
      <w:r w:rsidRPr="00AD6113">
        <w:rPr>
          <w:rFonts w:ascii="Calibri" w:hAnsi="Calibri" w:cs="Calibri"/>
          <w:b/>
          <w:bCs/>
          <w:iCs/>
          <w:color w:val="000000"/>
        </w:rPr>
        <w:t>** Wyjaśnienie:</w:t>
      </w:r>
      <w:r w:rsidRPr="00AD6113">
        <w:rPr>
          <w:rFonts w:ascii="Calibri" w:hAnsi="Calibri" w:cs="Calibri"/>
          <w:iCs/>
          <w:color w:val="00000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9A1FEE" w14:textId="77777777" w:rsidR="000D7144" w:rsidRPr="00AD6113" w:rsidRDefault="000D7144" w:rsidP="002D7BB2">
      <w:pPr>
        <w:autoSpaceDE w:val="0"/>
        <w:jc w:val="both"/>
        <w:rPr>
          <w:rFonts w:ascii="Calibri" w:hAnsi="Calibri" w:cs="Calibri"/>
          <w:iCs/>
          <w:color w:val="000000"/>
        </w:rPr>
      </w:pPr>
      <w:r w:rsidRPr="00AD6113">
        <w:rPr>
          <w:rFonts w:ascii="Calibri" w:hAnsi="Calibri" w:cs="Calibri"/>
          <w:b/>
          <w:bCs/>
          <w:iCs/>
          <w:color w:val="000000"/>
        </w:rPr>
        <w:t>*** Wyjaśnienie:</w:t>
      </w:r>
      <w:r w:rsidRPr="00AD6113">
        <w:rPr>
          <w:rFonts w:ascii="Calibri" w:hAnsi="Calibri" w:cs="Calibr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C7ACB4" w14:textId="77777777" w:rsidR="00C90DC4" w:rsidRDefault="00C90DC4" w:rsidP="000058FC">
      <w:pPr>
        <w:jc w:val="both"/>
        <w:rPr>
          <w:rFonts w:ascii="Calibri" w:hAnsi="Calibri" w:cs="Calibri"/>
          <w:color w:val="000000"/>
        </w:rPr>
      </w:pPr>
    </w:p>
    <w:p w14:paraId="5739348E" w14:textId="77777777" w:rsidR="00081DB0" w:rsidRDefault="00081DB0" w:rsidP="000058FC">
      <w:pPr>
        <w:jc w:val="both"/>
        <w:rPr>
          <w:rFonts w:ascii="Calibri" w:hAnsi="Calibri" w:cs="Calibri"/>
          <w:color w:val="000000"/>
        </w:rPr>
      </w:pPr>
    </w:p>
    <w:p w14:paraId="48A215A6" w14:textId="77777777" w:rsidR="00081DB0" w:rsidRPr="00AD6113" w:rsidRDefault="00081DB0" w:rsidP="000058FC">
      <w:pPr>
        <w:jc w:val="both"/>
        <w:rPr>
          <w:rFonts w:ascii="Calibri" w:hAnsi="Calibri" w:cs="Calibri"/>
          <w:color w:val="000000"/>
        </w:rPr>
      </w:pPr>
    </w:p>
    <w:p w14:paraId="0D254C3D" w14:textId="77777777" w:rsidR="00865A53" w:rsidRDefault="00865A53" w:rsidP="002D7BB2">
      <w:pPr>
        <w:jc w:val="both"/>
        <w:rPr>
          <w:rFonts w:ascii="Calibri" w:hAnsi="Calibri" w:cs="Calibri"/>
          <w:b/>
          <w:bCs/>
          <w:color w:val="000000"/>
        </w:rPr>
      </w:pPr>
    </w:p>
    <w:p w14:paraId="6AEA65D9" w14:textId="77777777" w:rsidR="00C90DC4" w:rsidRPr="00DB65CC" w:rsidRDefault="00C90DC4" w:rsidP="002D7BB2">
      <w:pPr>
        <w:jc w:val="both"/>
        <w:rPr>
          <w:rFonts w:ascii="Calibri" w:hAnsi="Calibri" w:cs="Calibri"/>
          <w:color w:val="000000"/>
        </w:rPr>
      </w:pPr>
      <w:r w:rsidRPr="00DB65CC">
        <w:rPr>
          <w:rFonts w:ascii="Calibri" w:hAnsi="Calibri" w:cs="Calibri"/>
          <w:b/>
          <w:bCs/>
          <w:color w:val="000000"/>
        </w:rPr>
        <w:t>Załączniki do SWZ:</w:t>
      </w:r>
    </w:p>
    <w:p w14:paraId="3D521DAF" w14:textId="77777777" w:rsidR="00C90DC4" w:rsidRPr="00DB65CC" w:rsidRDefault="00C90DC4" w:rsidP="00011F79">
      <w:pPr>
        <w:jc w:val="both"/>
        <w:rPr>
          <w:rFonts w:ascii="Calibri" w:hAnsi="Calibri" w:cs="Calibri"/>
          <w:color w:val="000000"/>
        </w:rPr>
      </w:pPr>
      <w:r w:rsidRPr="00DB65CC">
        <w:rPr>
          <w:rFonts w:ascii="Calibri" w:hAnsi="Calibri" w:cs="Calibri"/>
          <w:color w:val="000000"/>
        </w:rPr>
        <w:t>Specyfikacja</w:t>
      </w:r>
      <w:r w:rsidR="0011127F" w:rsidRPr="00DB65CC">
        <w:rPr>
          <w:rFonts w:ascii="Calibri" w:hAnsi="Calibri" w:cs="Calibri"/>
          <w:color w:val="000000"/>
        </w:rPr>
        <w:t xml:space="preserve"> </w:t>
      </w:r>
      <w:r w:rsidRPr="00DB65CC">
        <w:rPr>
          <w:rFonts w:ascii="Calibri" w:hAnsi="Calibri" w:cs="Calibri"/>
          <w:color w:val="000000"/>
        </w:rPr>
        <w:t>Warunków Zamówienia wraz z załącznikami:</w:t>
      </w:r>
    </w:p>
    <w:p w14:paraId="12499320"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1 –</w:t>
      </w:r>
      <w:r w:rsidR="000F3F1B">
        <w:rPr>
          <w:rFonts w:ascii="Calibri" w:hAnsi="Calibri" w:cs="Calibri"/>
          <w:color w:val="000000"/>
        </w:rPr>
        <w:t xml:space="preserve"> </w:t>
      </w:r>
      <w:r w:rsidR="00081DB0">
        <w:rPr>
          <w:rFonts w:ascii="Calibri" w:hAnsi="Calibri" w:cs="Calibri"/>
          <w:color w:val="000000"/>
        </w:rPr>
        <w:t>wykaz środków transportu</w:t>
      </w:r>
      <w:r w:rsidRPr="00DB65CC">
        <w:rPr>
          <w:rFonts w:ascii="Calibri" w:hAnsi="Calibri" w:cs="Calibri"/>
          <w:color w:val="000000"/>
        </w:rPr>
        <w:t>;</w:t>
      </w:r>
    </w:p>
    <w:p w14:paraId="2B9DF03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2 - formularz ofertowy;</w:t>
      </w:r>
    </w:p>
    <w:p w14:paraId="651553A8"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3 (a i b) - oświadczenie o spełnieniu warunków udziału w postępowaniu;</w:t>
      </w:r>
    </w:p>
    <w:p w14:paraId="7E374086"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4 (a i b) – oświadczenie o braku podstaw do wykluczenia</w:t>
      </w:r>
    </w:p>
    <w:p w14:paraId="28B3557C" w14:textId="77777777" w:rsidR="00152452" w:rsidRPr="00DB65CC" w:rsidRDefault="00152452" w:rsidP="00152452">
      <w:pPr>
        <w:ind w:firstLine="284"/>
        <w:rPr>
          <w:rFonts w:ascii="Calibri" w:hAnsi="Calibri" w:cs="Calibri"/>
          <w:color w:val="000000"/>
        </w:rPr>
      </w:pPr>
      <w:r w:rsidRPr="00DB65CC">
        <w:rPr>
          <w:rFonts w:ascii="Calibri" w:hAnsi="Calibri" w:cs="Calibri"/>
          <w:color w:val="000000"/>
        </w:rPr>
        <w:t>Załącznik nr 5 – wzór wykazu dostaw/usług;</w:t>
      </w:r>
    </w:p>
    <w:p w14:paraId="02E332D1"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6 – </w:t>
      </w:r>
      <w:r w:rsidR="003A4FD7">
        <w:rPr>
          <w:rFonts w:ascii="Calibri" w:hAnsi="Calibri" w:cs="Calibri"/>
          <w:color w:val="000000"/>
        </w:rPr>
        <w:t>o</w:t>
      </w:r>
      <w:r w:rsidRPr="00DB65CC">
        <w:rPr>
          <w:rFonts w:ascii="Calibri" w:hAnsi="Calibri" w:cs="Calibri"/>
          <w:color w:val="000000"/>
        </w:rPr>
        <w:t>świadczenie Grupa Kapitałowa – wzór;</w:t>
      </w:r>
    </w:p>
    <w:p w14:paraId="61213B50"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7 – </w:t>
      </w:r>
      <w:r w:rsidR="003A4FD7">
        <w:rPr>
          <w:rFonts w:ascii="Calibri" w:hAnsi="Calibri" w:cs="Calibri"/>
          <w:color w:val="000000"/>
        </w:rPr>
        <w:t>o</w:t>
      </w:r>
      <w:r w:rsidRPr="00DB65CC">
        <w:rPr>
          <w:rFonts w:ascii="Calibri" w:hAnsi="Calibri" w:cs="Calibri"/>
          <w:color w:val="000000"/>
        </w:rPr>
        <w:t xml:space="preserve">świadczenie dot. aktualności informacji </w:t>
      </w:r>
    </w:p>
    <w:p w14:paraId="52ED5F87"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Załącznik nr 8 – oświadczenie wykonawców</w:t>
      </w:r>
    </w:p>
    <w:p w14:paraId="7776AB5C" w14:textId="77777777" w:rsidR="00152452" w:rsidRPr="00DB65CC" w:rsidRDefault="00152452" w:rsidP="00152452">
      <w:pPr>
        <w:ind w:left="284"/>
        <w:rPr>
          <w:rFonts w:ascii="Calibri" w:hAnsi="Calibri" w:cs="Calibri"/>
          <w:color w:val="000000"/>
        </w:rPr>
      </w:pPr>
      <w:r w:rsidRPr="00DB65CC">
        <w:rPr>
          <w:rFonts w:ascii="Calibri" w:hAnsi="Calibri" w:cs="Calibri"/>
          <w:color w:val="000000"/>
        </w:rPr>
        <w:t xml:space="preserve">Załącznik nr 9 – </w:t>
      </w:r>
      <w:r w:rsidR="003A4FD7">
        <w:rPr>
          <w:rFonts w:ascii="Calibri" w:hAnsi="Calibri" w:cs="Calibri"/>
          <w:color w:val="000000"/>
        </w:rPr>
        <w:t>i</w:t>
      </w:r>
      <w:r w:rsidRPr="00DB65CC">
        <w:rPr>
          <w:rFonts w:ascii="Calibri" w:hAnsi="Calibri" w:cs="Calibri"/>
          <w:color w:val="000000"/>
        </w:rPr>
        <w:t>stotne postanowienia umowy</w:t>
      </w:r>
      <w:r w:rsidR="00081DB0">
        <w:rPr>
          <w:rFonts w:ascii="Calibri" w:hAnsi="Calibri" w:cs="Calibri"/>
          <w:color w:val="000000"/>
        </w:rPr>
        <w:t xml:space="preserve"> dla pakietu nr 1 i pakietu nr 2.</w:t>
      </w:r>
    </w:p>
    <w:p w14:paraId="1E98E927" w14:textId="77777777" w:rsidR="00C90DC4" w:rsidRPr="00AD6113" w:rsidRDefault="00C90DC4" w:rsidP="002D7BB2">
      <w:pPr>
        <w:jc w:val="both"/>
        <w:rPr>
          <w:rFonts w:ascii="Calibri" w:hAnsi="Calibri" w:cs="Calibri"/>
          <w:color w:val="000000"/>
        </w:rPr>
      </w:pPr>
    </w:p>
    <w:p w14:paraId="6B35330A" w14:textId="77777777" w:rsidR="00C90DC4" w:rsidRDefault="00C90DC4" w:rsidP="002D7BB2">
      <w:pPr>
        <w:jc w:val="both"/>
        <w:rPr>
          <w:rFonts w:ascii="Calibri" w:hAnsi="Calibri" w:cs="Calibri"/>
          <w:color w:val="000000"/>
        </w:rPr>
      </w:pPr>
    </w:p>
    <w:p w14:paraId="72F3F779" w14:textId="77777777" w:rsidR="00081DB0" w:rsidRPr="00AD6113" w:rsidRDefault="00081DB0" w:rsidP="002D7BB2">
      <w:pPr>
        <w:jc w:val="both"/>
        <w:rPr>
          <w:rFonts w:ascii="Calibri" w:hAnsi="Calibri" w:cs="Calibri"/>
          <w:color w:val="000000"/>
        </w:rPr>
      </w:pPr>
    </w:p>
    <w:p w14:paraId="1469CC14" w14:textId="77777777" w:rsidR="00C90DC4" w:rsidRPr="00AD6113" w:rsidRDefault="00C90DC4" w:rsidP="002D7BB2">
      <w:pPr>
        <w:jc w:val="both"/>
        <w:rPr>
          <w:rFonts w:ascii="Calibri" w:hAnsi="Calibri" w:cs="Calibri"/>
          <w:color w:val="000000"/>
        </w:rPr>
      </w:pPr>
      <w:r w:rsidRPr="00AD6113">
        <w:rPr>
          <w:rFonts w:ascii="Calibri" w:hAnsi="Calibri" w:cs="Calibri"/>
          <w:color w:val="000000"/>
        </w:rPr>
        <w:t xml:space="preserve">                                                                                                                       </w:t>
      </w:r>
    </w:p>
    <w:p w14:paraId="39C6DD21" w14:textId="77777777" w:rsidR="00D65585" w:rsidRDefault="00C90DC4" w:rsidP="002D7BB2">
      <w:pPr>
        <w:jc w:val="both"/>
        <w:rPr>
          <w:rFonts w:ascii="Calibri" w:hAnsi="Calibri" w:cs="Calibri"/>
          <w:color w:val="000000"/>
        </w:rPr>
      </w:pPr>
      <w:r w:rsidRPr="00AD6113">
        <w:rPr>
          <w:rFonts w:ascii="Calibri" w:hAnsi="Calibri" w:cs="Calibri"/>
          <w:color w:val="000000"/>
        </w:rPr>
        <w:t xml:space="preserve">                                                                                                                          Zatwierdził</w:t>
      </w:r>
    </w:p>
    <w:p w14:paraId="1D1E07DE" w14:textId="77777777" w:rsidR="006B1477" w:rsidRDefault="006B1477" w:rsidP="002D7BB2">
      <w:pPr>
        <w:jc w:val="both"/>
        <w:rPr>
          <w:rFonts w:ascii="Calibri" w:hAnsi="Calibri" w:cs="Calibri"/>
          <w:color w:val="000000"/>
        </w:rPr>
      </w:pPr>
    </w:p>
    <w:p w14:paraId="24209110" w14:textId="77777777" w:rsidR="00C90DC4" w:rsidRPr="00D65585" w:rsidRDefault="00D65585" w:rsidP="00D65585">
      <w:pPr>
        <w:jc w:val="center"/>
        <w:rPr>
          <w:rFonts w:ascii="Calibri" w:hAnsi="Calibri" w:cs="Calibri"/>
          <w:i/>
          <w:iCs/>
          <w:color w:val="000000"/>
          <w:sz w:val="22"/>
          <w:szCs w:val="22"/>
        </w:rPr>
      </w:pPr>
      <w:r w:rsidRPr="00D65585">
        <w:rPr>
          <w:rFonts w:ascii="Calibri" w:hAnsi="Calibri" w:cs="Calibri"/>
          <w:b/>
          <w:bCs/>
          <w:color w:val="000000"/>
        </w:rPr>
        <w:t xml:space="preserve">                                                                              Rafał Krupa</w:t>
      </w:r>
      <w:r>
        <w:rPr>
          <w:rFonts w:ascii="Calibri" w:hAnsi="Calibri" w:cs="Calibri"/>
          <w:color w:val="000000"/>
        </w:rPr>
        <w:t xml:space="preserve"> </w:t>
      </w:r>
      <w:r>
        <w:rPr>
          <w:rFonts w:ascii="Calibri" w:hAnsi="Calibri" w:cs="Calibri"/>
          <w:color w:val="000000"/>
        </w:rPr>
        <w:br/>
      </w:r>
      <w:r w:rsidRPr="00D65585">
        <w:rPr>
          <w:rFonts w:ascii="Calibri" w:hAnsi="Calibri" w:cs="Calibri"/>
          <w:i/>
          <w:iCs/>
          <w:color w:val="000000"/>
          <w:sz w:val="22"/>
          <w:szCs w:val="22"/>
        </w:rPr>
        <w:t xml:space="preserve">                                                           </w:t>
      </w:r>
      <w:r>
        <w:rPr>
          <w:rFonts w:ascii="Calibri" w:hAnsi="Calibri" w:cs="Calibri"/>
          <w:i/>
          <w:iCs/>
          <w:color w:val="000000"/>
          <w:sz w:val="22"/>
          <w:szCs w:val="22"/>
        </w:rPr>
        <w:t xml:space="preserve">       </w:t>
      </w:r>
      <w:r w:rsidRPr="00D65585">
        <w:rPr>
          <w:rFonts w:ascii="Calibri" w:hAnsi="Calibri" w:cs="Calibri"/>
          <w:i/>
          <w:iCs/>
          <w:color w:val="000000"/>
          <w:sz w:val="22"/>
          <w:szCs w:val="22"/>
        </w:rPr>
        <w:t xml:space="preserve">              Dyrektor Zespołu Opieki Zdrowotnej </w:t>
      </w:r>
      <w:r w:rsidRPr="00D65585">
        <w:rPr>
          <w:rFonts w:ascii="Calibri" w:hAnsi="Calibri" w:cs="Calibri"/>
          <w:i/>
          <w:iCs/>
          <w:color w:val="000000"/>
          <w:sz w:val="22"/>
          <w:szCs w:val="22"/>
        </w:rPr>
        <w:br/>
        <w:t xml:space="preserve">                                                                        </w:t>
      </w:r>
      <w:r>
        <w:rPr>
          <w:rFonts w:ascii="Calibri" w:hAnsi="Calibri" w:cs="Calibri"/>
          <w:i/>
          <w:iCs/>
          <w:color w:val="000000"/>
          <w:sz w:val="22"/>
          <w:szCs w:val="22"/>
        </w:rPr>
        <w:t xml:space="preserve">        </w:t>
      </w:r>
      <w:r w:rsidRPr="00D65585">
        <w:rPr>
          <w:rFonts w:ascii="Calibri" w:hAnsi="Calibri" w:cs="Calibri"/>
          <w:i/>
          <w:iCs/>
          <w:color w:val="000000"/>
          <w:sz w:val="22"/>
          <w:szCs w:val="22"/>
        </w:rPr>
        <w:t xml:space="preserve"> we Włoszczowie</w:t>
      </w:r>
      <w:r w:rsidR="006B1477">
        <w:rPr>
          <w:rFonts w:ascii="Calibri" w:hAnsi="Calibri" w:cs="Calibri"/>
          <w:i/>
          <w:iCs/>
          <w:color w:val="000000"/>
          <w:sz w:val="22"/>
          <w:szCs w:val="22"/>
        </w:rPr>
        <w:t>- Szpitala Powiatowego im. Jana Pawła II</w:t>
      </w:r>
    </w:p>
    <w:p w14:paraId="1069DC3F" w14:textId="77777777" w:rsidR="00C90DC4" w:rsidRPr="00D65585" w:rsidRDefault="00C90DC4" w:rsidP="00D65585">
      <w:pPr>
        <w:jc w:val="center"/>
        <w:rPr>
          <w:rFonts w:ascii="Calibri" w:hAnsi="Calibri" w:cs="Calibri"/>
          <w:i/>
          <w:iCs/>
          <w:color w:val="000000"/>
          <w:sz w:val="22"/>
          <w:szCs w:val="22"/>
        </w:rPr>
      </w:pPr>
    </w:p>
    <w:p w14:paraId="483310A9" w14:textId="77777777" w:rsidR="0061203C" w:rsidRPr="000657F6" w:rsidRDefault="0061203C">
      <w:pPr>
        <w:rPr>
          <w:rFonts w:ascii="Calibri" w:hAnsi="Calibri" w:cs="Calibri"/>
          <w:color w:val="000000"/>
        </w:rPr>
        <w:sectPr w:rsidR="0061203C" w:rsidRPr="000657F6" w:rsidSect="00A2318C">
          <w:footerReference w:type="default" r:id="rId35"/>
          <w:pgSz w:w="11906" w:h="16838"/>
          <w:pgMar w:top="1134" w:right="849" w:bottom="1134" w:left="851" w:header="708" w:footer="709" w:gutter="0"/>
          <w:cols w:space="708"/>
          <w:titlePg/>
          <w:docGrid w:linePitch="360"/>
        </w:sectPr>
      </w:pPr>
    </w:p>
    <w:p w14:paraId="6A1310F0" w14:textId="77777777" w:rsidR="00081DB0" w:rsidRPr="001C1F26" w:rsidRDefault="00081DB0" w:rsidP="00081DB0">
      <w:pPr>
        <w:jc w:val="right"/>
        <w:rPr>
          <w:rFonts w:ascii="Calibri" w:hAnsi="Calibri" w:cs="Calibri"/>
          <w:b/>
          <w:bCs/>
        </w:rPr>
      </w:pPr>
      <w:r w:rsidRPr="001C1F26">
        <w:rPr>
          <w:rFonts w:ascii="Calibri" w:hAnsi="Calibri" w:cs="Calibri"/>
          <w:b/>
          <w:bCs/>
          <w:color w:val="000000"/>
        </w:rPr>
        <w:lastRenderedPageBreak/>
        <w:t xml:space="preserve">Załącznik nr 1 </w:t>
      </w:r>
      <w:r w:rsidR="00E902E5">
        <w:rPr>
          <w:rFonts w:ascii="Calibri" w:hAnsi="Calibri" w:cs="Calibri"/>
          <w:b/>
          <w:bCs/>
          <w:color w:val="000000"/>
        </w:rPr>
        <w:t xml:space="preserve"> do SWZ</w:t>
      </w:r>
    </w:p>
    <w:p w14:paraId="787DB674" w14:textId="77777777" w:rsidR="00081DB0" w:rsidRPr="001C1F26" w:rsidRDefault="00081DB0" w:rsidP="00081DB0">
      <w:pPr>
        <w:tabs>
          <w:tab w:val="left" w:pos="900"/>
        </w:tabs>
        <w:ind w:right="-37" w:firstLine="4820"/>
        <w:rPr>
          <w:rFonts w:ascii="Calibri" w:hAnsi="Calibri" w:cs="Calibri"/>
          <w:color w:val="000000"/>
        </w:rPr>
      </w:pPr>
    </w:p>
    <w:p w14:paraId="09CD763B" w14:textId="77777777" w:rsidR="00081DB0" w:rsidRPr="001C1F26" w:rsidRDefault="00081DB0" w:rsidP="00081DB0">
      <w:pPr>
        <w:tabs>
          <w:tab w:val="left" w:pos="900"/>
        </w:tabs>
        <w:ind w:right="-37" w:firstLine="4820"/>
        <w:rPr>
          <w:rFonts w:ascii="Calibri" w:hAnsi="Calibri" w:cs="Calibri"/>
          <w:color w:val="000000"/>
        </w:rPr>
      </w:pPr>
    </w:p>
    <w:p w14:paraId="2A3D731A" w14:textId="77777777" w:rsidR="00081DB0" w:rsidRPr="001C1F26" w:rsidRDefault="00081DB0" w:rsidP="00081DB0">
      <w:pPr>
        <w:ind w:left="4678"/>
        <w:rPr>
          <w:rFonts w:ascii="Calibri" w:hAnsi="Calibri" w:cs="Calibri"/>
          <w:color w:val="000000"/>
        </w:rPr>
      </w:pPr>
      <w:r w:rsidRPr="001C1F26">
        <w:rPr>
          <w:rFonts w:ascii="Calibri" w:hAnsi="Calibri" w:cs="Calibri"/>
          <w:b/>
          <w:bCs/>
          <w:color w:val="000000"/>
        </w:rPr>
        <w:t>Zamawiający:</w:t>
      </w:r>
    </w:p>
    <w:p w14:paraId="127572BB" w14:textId="77777777" w:rsidR="00081DB0" w:rsidRPr="001C1F26" w:rsidRDefault="00081DB0" w:rsidP="00081DB0">
      <w:pPr>
        <w:ind w:left="4678"/>
        <w:rPr>
          <w:rFonts w:ascii="Calibri" w:hAnsi="Calibri" w:cs="Calibri"/>
          <w:color w:val="000000"/>
        </w:rPr>
      </w:pPr>
      <w:r w:rsidRPr="001C1F26">
        <w:rPr>
          <w:rFonts w:ascii="Calibri" w:hAnsi="Calibri" w:cs="Calibri"/>
          <w:color w:val="000000"/>
          <w:u w:val="single"/>
        </w:rPr>
        <w:t>Zespół Opieki Zdrowotnej we Włoszczowie -Szpital Powiatowy im. Jana Pawła II</w:t>
      </w:r>
    </w:p>
    <w:p w14:paraId="3EBF31F2" w14:textId="77777777" w:rsidR="00081DB0" w:rsidRPr="001C1F26" w:rsidRDefault="00081DB0" w:rsidP="00081DB0">
      <w:pPr>
        <w:ind w:left="4678"/>
        <w:rPr>
          <w:rFonts w:ascii="Calibri" w:hAnsi="Calibri" w:cs="Calibri"/>
          <w:color w:val="000000"/>
        </w:rPr>
      </w:pPr>
      <w:r w:rsidRPr="001C1F26">
        <w:rPr>
          <w:rFonts w:ascii="Calibri" w:hAnsi="Calibri" w:cs="Calibri"/>
          <w:color w:val="000000"/>
        </w:rPr>
        <w:t>ul. Żeromskiego 28</w:t>
      </w:r>
    </w:p>
    <w:p w14:paraId="47EBEBBA" w14:textId="77777777" w:rsidR="00081DB0" w:rsidRPr="001C1F26" w:rsidRDefault="00081DB0" w:rsidP="00081DB0">
      <w:pPr>
        <w:ind w:left="4678"/>
        <w:rPr>
          <w:rFonts w:ascii="Calibri" w:hAnsi="Calibri" w:cs="Calibri"/>
          <w:color w:val="000000"/>
        </w:rPr>
      </w:pPr>
      <w:r w:rsidRPr="001C1F26">
        <w:rPr>
          <w:rFonts w:ascii="Calibri" w:hAnsi="Calibri" w:cs="Calibri"/>
          <w:color w:val="000000"/>
        </w:rPr>
        <w:t xml:space="preserve">29-100 Włoszczowa </w:t>
      </w:r>
    </w:p>
    <w:p w14:paraId="40BF1E1B" w14:textId="77777777" w:rsidR="00081DB0" w:rsidRPr="001C1F26" w:rsidRDefault="00081DB0" w:rsidP="00081DB0">
      <w:pPr>
        <w:spacing w:line="480" w:lineRule="auto"/>
        <w:rPr>
          <w:rFonts w:ascii="Calibri" w:hAnsi="Calibri" w:cs="Calibri"/>
          <w:color w:val="000000"/>
        </w:rPr>
      </w:pPr>
      <w:r w:rsidRPr="001C1F26">
        <w:rPr>
          <w:rFonts w:ascii="Calibri" w:hAnsi="Calibri" w:cs="Calibri"/>
          <w:b/>
          <w:bCs/>
          <w:color w:val="000000"/>
        </w:rPr>
        <w:t>Wykonawca:</w:t>
      </w:r>
    </w:p>
    <w:p w14:paraId="7EF2BBFC"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4122AC02"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6A2D8D22" w14:textId="77777777" w:rsidR="00081DB0" w:rsidRPr="001C1F26" w:rsidRDefault="00081DB0" w:rsidP="00081DB0">
      <w:pPr>
        <w:pStyle w:val="Zwykytekst2"/>
        <w:tabs>
          <w:tab w:val="left" w:pos="5103"/>
        </w:tabs>
        <w:spacing w:line="276" w:lineRule="auto"/>
        <w:rPr>
          <w:rFonts w:ascii="Calibri" w:hAnsi="Calibri" w:cs="Calibri"/>
          <w:color w:val="000000"/>
          <w:sz w:val="24"/>
          <w:szCs w:val="24"/>
        </w:rPr>
      </w:pPr>
      <w:r w:rsidRPr="001C1F26">
        <w:rPr>
          <w:rFonts w:ascii="Calibri" w:hAnsi="Calibri" w:cs="Calibri"/>
          <w:color w:val="000000"/>
          <w:sz w:val="24"/>
          <w:szCs w:val="24"/>
        </w:rPr>
        <w:t>..........................................................................................</w:t>
      </w:r>
    </w:p>
    <w:p w14:paraId="708C4B55" w14:textId="77777777" w:rsidR="00081DB0" w:rsidRPr="001C1F26" w:rsidRDefault="00081DB0" w:rsidP="00081DB0">
      <w:pPr>
        <w:pStyle w:val="Zwykytekst2"/>
        <w:tabs>
          <w:tab w:val="left" w:pos="5103"/>
        </w:tabs>
        <w:rPr>
          <w:rFonts w:ascii="Calibri" w:hAnsi="Calibri" w:cs="Calibri"/>
          <w:i/>
          <w:iCs/>
          <w:color w:val="000000"/>
          <w:sz w:val="16"/>
          <w:szCs w:val="16"/>
        </w:rPr>
      </w:pPr>
      <w:r w:rsidRPr="001C1F26">
        <w:rPr>
          <w:rFonts w:ascii="Calibri" w:hAnsi="Calibri" w:cs="Calibri"/>
          <w:i/>
          <w:iCs/>
          <w:color w:val="000000"/>
          <w:sz w:val="16"/>
          <w:szCs w:val="16"/>
        </w:rPr>
        <w:t>(pełna nazwa/firma, adres, w zależności od podmiotu: NIP/PESEL, KRS/CEiDG)</w:t>
      </w:r>
    </w:p>
    <w:p w14:paraId="5132F0FE" w14:textId="77777777" w:rsidR="00081DB0" w:rsidRPr="001C1F26" w:rsidRDefault="00081DB0" w:rsidP="00081DB0">
      <w:pPr>
        <w:rPr>
          <w:rFonts w:ascii="Calibri" w:hAnsi="Calibri" w:cs="Calibri"/>
          <w:b/>
          <w:bCs/>
          <w:i/>
          <w:iCs/>
          <w:color w:val="000000"/>
        </w:rPr>
      </w:pPr>
    </w:p>
    <w:p w14:paraId="2A541684" w14:textId="77777777" w:rsidR="00081DB0" w:rsidRPr="001C1F26" w:rsidRDefault="00081DB0" w:rsidP="00081DB0">
      <w:pPr>
        <w:spacing w:line="276" w:lineRule="auto"/>
        <w:jc w:val="center"/>
        <w:rPr>
          <w:rFonts w:ascii="Calibri" w:hAnsi="Calibri" w:cs="Calibri"/>
          <w:b/>
          <w:bCs/>
          <w:color w:val="000000"/>
        </w:rPr>
      </w:pPr>
      <w:r w:rsidRPr="001C1F26">
        <w:rPr>
          <w:rFonts w:ascii="Calibri" w:hAnsi="Calibri" w:cs="Calibri"/>
          <w:b/>
          <w:bCs/>
          <w:color w:val="000000"/>
        </w:rPr>
        <w:t>Oświadczenie Wykonawcy</w:t>
      </w:r>
    </w:p>
    <w:p w14:paraId="76F0A269" w14:textId="77777777" w:rsidR="00081DB0" w:rsidRPr="001C1F26" w:rsidRDefault="00081DB0" w:rsidP="00081DB0">
      <w:pPr>
        <w:pStyle w:val="Nagwek1"/>
        <w:keepNext w:val="0"/>
        <w:widowControl w:val="0"/>
        <w:numPr>
          <w:ilvl w:val="0"/>
          <w:numId w:val="0"/>
        </w:numPr>
        <w:spacing w:line="200" w:lineRule="atLeast"/>
        <w:ind w:left="720" w:hanging="720"/>
        <w:rPr>
          <w:rFonts w:ascii="Calibri" w:hAnsi="Calibri" w:cs="Calibri"/>
          <w:color w:val="000000"/>
          <w:szCs w:val="24"/>
        </w:rPr>
      </w:pPr>
      <w:r w:rsidRPr="001C1F26">
        <w:rPr>
          <w:rFonts w:ascii="Calibri" w:hAnsi="Calibri" w:cs="Calibri"/>
          <w:color w:val="000000"/>
          <w:szCs w:val="24"/>
        </w:rPr>
        <w:t>WYKAZ ŚRODKÓW TANSPORTU</w:t>
      </w:r>
    </w:p>
    <w:p w14:paraId="08939BE5" w14:textId="77777777" w:rsidR="00081DB0" w:rsidRPr="001C1F26" w:rsidRDefault="00081DB0" w:rsidP="00081DB0">
      <w:pPr>
        <w:autoSpaceDE w:val="0"/>
        <w:autoSpaceDN w:val="0"/>
        <w:adjustRightInd w:val="0"/>
        <w:jc w:val="center"/>
        <w:rPr>
          <w:rFonts w:ascii="Calibri" w:hAnsi="Calibri" w:cs="Calibri"/>
          <w:b/>
          <w:bCs/>
          <w:color w:val="000000"/>
        </w:rPr>
      </w:pPr>
      <w:r w:rsidRPr="001C1F26">
        <w:rPr>
          <w:rFonts w:ascii="Calibri" w:hAnsi="Calibri" w:cs="Calibri"/>
          <w:b/>
          <w:bCs/>
          <w:color w:val="000000"/>
        </w:rPr>
        <w:t xml:space="preserve">spełniających wymagania określone Specyfikacji </w:t>
      </w:r>
    </w:p>
    <w:p w14:paraId="21D05C83" w14:textId="77777777" w:rsidR="00081DB0" w:rsidRPr="001C1F26" w:rsidRDefault="00081DB0" w:rsidP="00081DB0">
      <w:pPr>
        <w:autoSpaceDE w:val="0"/>
        <w:autoSpaceDN w:val="0"/>
        <w:adjustRightInd w:val="0"/>
        <w:jc w:val="center"/>
        <w:rPr>
          <w:rFonts w:ascii="Calibri" w:hAnsi="Calibri" w:cs="Calibri"/>
          <w:b/>
          <w:bCs/>
          <w:color w:val="000000"/>
        </w:rPr>
      </w:pPr>
      <w:r w:rsidRPr="001C1F26">
        <w:rPr>
          <w:rFonts w:ascii="Calibri" w:hAnsi="Calibri" w:cs="Calibri"/>
          <w:b/>
          <w:bCs/>
          <w:color w:val="000000"/>
        </w:rPr>
        <w:t>Warunków Zamówienia</w:t>
      </w:r>
    </w:p>
    <w:p w14:paraId="5179C988" w14:textId="77777777" w:rsidR="00081DB0" w:rsidRPr="002B6D02" w:rsidRDefault="00081DB0" w:rsidP="00081DB0">
      <w:pPr>
        <w:autoSpaceDE w:val="0"/>
        <w:autoSpaceDN w:val="0"/>
        <w:adjustRightInd w:val="0"/>
        <w:rPr>
          <w:rFonts w:ascii="Calibri" w:hAnsi="Calibri" w:cs="Calibri"/>
          <w:color w:val="000000"/>
        </w:rPr>
      </w:pPr>
    </w:p>
    <w:p w14:paraId="48354C3C"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color w:val="000000"/>
        </w:rPr>
        <w:t>Nazwa Wykonawcy: .....................................................................................................</w:t>
      </w:r>
    </w:p>
    <w:p w14:paraId="3FBA6DDE"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color w:val="000000"/>
        </w:rPr>
        <w:t>Siedziba Wykonawcy:....................................................................................................</w:t>
      </w:r>
    </w:p>
    <w:p w14:paraId="6E15AFD8" w14:textId="77777777" w:rsidR="00081DB0" w:rsidRPr="002B6D02" w:rsidRDefault="00081DB0" w:rsidP="00081DB0">
      <w:pPr>
        <w:autoSpaceDE w:val="0"/>
        <w:autoSpaceDN w:val="0"/>
        <w:adjustRightInd w:val="0"/>
        <w:spacing w:line="360" w:lineRule="auto"/>
        <w:rPr>
          <w:rFonts w:ascii="Calibri" w:hAnsi="Calibri" w:cs="Calibri"/>
          <w:color w:val="000000"/>
        </w:rPr>
      </w:pPr>
      <w:r w:rsidRPr="002B6D02">
        <w:rPr>
          <w:rFonts w:ascii="Calibri" w:hAnsi="Calibri" w:cs="Calibri"/>
          <w:b/>
          <w:bCs/>
          <w:color w:val="000000"/>
        </w:rPr>
        <w:t>tel.</w:t>
      </w:r>
      <w:r w:rsidRPr="002B6D02">
        <w:rPr>
          <w:rFonts w:ascii="Calibri" w:hAnsi="Calibri" w:cs="Calibri"/>
          <w:color w:val="000000"/>
        </w:rPr>
        <w:t xml:space="preserve">: .........................................  </w:t>
      </w:r>
      <w:r w:rsidRPr="002B6D02">
        <w:rPr>
          <w:rFonts w:ascii="Calibri" w:hAnsi="Calibri" w:cs="Calibri"/>
          <w:b/>
          <w:bCs/>
          <w:color w:val="000000"/>
        </w:rPr>
        <w:t xml:space="preserve">faks: </w:t>
      </w:r>
      <w:r w:rsidRPr="002B6D02">
        <w:rPr>
          <w:rFonts w:ascii="Calibri" w:hAnsi="Calibri" w:cs="Calibri"/>
          <w:color w:val="000000"/>
        </w:rPr>
        <w:t xml:space="preserve">..................................... </w:t>
      </w:r>
    </w:p>
    <w:p w14:paraId="5107D546" w14:textId="77777777" w:rsidR="00081DB0" w:rsidRPr="002B6D02" w:rsidRDefault="00081DB0" w:rsidP="00081DB0">
      <w:pPr>
        <w:rPr>
          <w:rFonts w:ascii="Calibri" w:hAnsi="Calibri" w:cs="Calibri"/>
          <w:b/>
          <w:bCs/>
          <w:color w:val="000000"/>
        </w:rPr>
      </w:pPr>
    </w:p>
    <w:p w14:paraId="348DB62C" w14:textId="77777777" w:rsidR="00081DB0" w:rsidRPr="002B6D02" w:rsidRDefault="00081DB0" w:rsidP="00081DB0">
      <w:pPr>
        <w:jc w:val="both"/>
        <w:rPr>
          <w:rFonts w:ascii="Calibri" w:hAnsi="Calibri" w:cs="Calibri"/>
          <w:bCs/>
          <w:color w:val="000000"/>
        </w:rPr>
      </w:pPr>
      <w:r w:rsidRPr="002B6D02">
        <w:rPr>
          <w:rFonts w:ascii="Calibri" w:hAnsi="Calibri" w:cs="Calibri"/>
          <w:bCs/>
          <w:color w:val="000000"/>
        </w:rPr>
        <w:t xml:space="preserve">Składając ofertę w niniejszym postępowaniu oświadczam, że dysponuje </w:t>
      </w:r>
      <w:r w:rsidRPr="002B6D02">
        <w:rPr>
          <w:rFonts w:ascii="Calibri" w:hAnsi="Calibri" w:cs="Calibri"/>
          <w:color w:val="000000"/>
        </w:rPr>
        <w:t xml:space="preserve">środkami transportu spełniającymi wymagania określone w </w:t>
      </w:r>
      <w:bookmarkStart w:id="23" w:name="_Hlk89772686"/>
      <w:r w:rsidRPr="002B6D02">
        <w:rPr>
          <w:rFonts w:ascii="Calibri" w:hAnsi="Calibri" w:cs="Calibri"/>
          <w:color w:val="000000"/>
        </w:rPr>
        <w:t>Rozdz. X</w:t>
      </w:r>
      <w:r w:rsidR="007D0737">
        <w:rPr>
          <w:rFonts w:ascii="Calibri" w:hAnsi="Calibri" w:cs="Calibri"/>
          <w:color w:val="000000"/>
        </w:rPr>
        <w:t>I</w:t>
      </w:r>
      <w:r w:rsidRPr="002B6D02">
        <w:rPr>
          <w:rFonts w:ascii="Calibri" w:hAnsi="Calibri" w:cs="Calibri"/>
          <w:color w:val="000000"/>
        </w:rPr>
        <w:t xml:space="preserve"> </w:t>
      </w:r>
      <w:r w:rsidR="007D0737">
        <w:rPr>
          <w:rFonts w:ascii="Calibri" w:hAnsi="Calibri" w:cs="Calibri"/>
          <w:color w:val="000000"/>
        </w:rPr>
        <w:t xml:space="preserve">podrozdz. XI </w:t>
      </w:r>
      <w:r w:rsidRPr="002B6D02">
        <w:rPr>
          <w:rFonts w:ascii="Calibri" w:hAnsi="Calibri" w:cs="Calibri"/>
          <w:color w:val="000000"/>
        </w:rPr>
        <w:t xml:space="preserve">pkt. </w:t>
      </w:r>
      <w:r w:rsidR="007D0737">
        <w:rPr>
          <w:rFonts w:ascii="Calibri" w:hAnsi="Calibri" w:cs="Calibri"/>
          <w:color w:val="000000"/>
        </w:rPr>
        <w:t xml:space="preserve">2 </w:t>
      </w:r>
      <w:r w:rsidRPr="002B6D02">
        <w:rPr>
          <w:rFonts w:ascii="Calibri" w:hAnsi="Calibri" w:cs="Calibri"/>
          <w:color w:val="000000"/>
        </w:rPr>
        <w:t xml:space="preserve">lit </w:t>
      </w:r>
      <w:r w:rsidR="007D0737">
        <w:rPr>
          <w:rFonts w:ascii="Calibri" w:hAnsi="Calibri" w:cs="Calibri"/>
          <w:color w:val="000000"/>
        </w:rPr>
        <w:t>d</w:t>
      </w:r>
      <w:r w:rsidRPr="002B6D02">
        <w:rPr>
          <w:rFonts w:ascii="Calibri" w:hAnsi="Calibri" w:cs="Calibri"/>
          <w:color w:val="000000"/>
        </w:rPr>
        <w:t xml:space="preserve"> SWZ </w:t>
      </w:r>
    </w:p>
    <w:bookmarkEnd w:id="23"/>
    <w:p w14:paraId="3B92845C" w14:textId="77777777" w:rsidR="00081DB0" w:rsidRPr="002B6D02" w:rsidRDefault="00081DB0" w:rsidP="00081DB0">
      <w:pPr>
        <w:autoSpaceDE w:val="0"/>
        <w:autoSpaceDN w:val="0"/>
        <w:adjustRightInd w:val="0"/>
        <w:rPr>
          <w:rFonts w:ascii="Calibri" w:hAnsi="Calibri" w:cs="Calibri"/>
          <w:b/>
          <w:bCs/>
          <w:color w:val="00000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466"/>
        <w:gridCol w:w="2053"/>
        <w:gridCol w:w="1613"/>
        <w:gridCol w:w="1320"/>
        <w:gridCol w:w="1965"/>
        <w:gridCol w:w="1993"/>
      </w:tblGrid>
      <w:tr w:rsidR="00081DB0" w:rsidRPr="002B6D02" w14:paraId="4E4ABC9F" w14:textId="77777777" w:rsidTr="0080046D">
        <w:trPr>
          <w:trHeight w:val="1069"/>
        </w:trPr>
        <w:tc>
          <w:tcPr>
            <w:tcW w:w="586" w:type="dxa"/>
          </w:tcPr>
          <w:p w14:paraId="7EEC971C" w14:textId="77777777" w:rsidR="00081DB0" w:rsidRPr="00476EAB" w:rsidRDefault="00081DB0" w:rsidP="001C1F26">
            <w:pPr>
              <w:autoSpaceDE w:val="0"/>
              <w:autoSpaceDN w:val="0"/>
              <w:adjustRightInd w:val="0"/>
              <w:ind w:left="21"/>
              <w:jc w:val="center"/>
              <w:rPr>
                <w:rFonts w:ascii="Calibri" w:hAnsi="Calibri" w:cs="Calibri"/>
                <w:b/>
                <w:bCs/>
                <w:color w:val="000000"/>
                <w:sz w:val="20"/>
                <w:szCs w:val="20"/>
              </w:rPr>
            </w:pPr>
            <w:r w:rsidRPr="00476EAB">
              <w:rPr>
                <w:rFonts w:ascii="Calibri" w:hAnsi="Calibri" w:cs="Calibri"/>
                <w:b/>
                <w:bCs/>
                <w:color w:val="000000"/>
                <w:sz w:val="20"/>
                <w:szCs w:val="20"/>
              </w:rPr>
              <w:t>Lp.</w:t>
            </w:r>
          </w:p>
          <w:p w14:paraId="556DF745" w14:textId="77777777" w:rsidR="00081DB0" w:rsidRPr="00476EAB" w:rsidRDefault="00081DB0" w:rsidP="001C1F26">
            <w:pPr>
              <w:autoSpaceDE w:val="0"/>
              <w:autoSpaceDN w:val="0"/>
              <w:adjustRightInd w:val="0"/>
              <w:ind w:left="21"/>
              <w:jc w:val="center"/>
              <w:rPr>
                <w:rFonts w:ascii="Calibri" w:hAnsi="Calibri" w:cs="Calibri"/>
                <w:b/>
                <w:bCs/>
                <w:color w:val="000000"/>
                <w:sz w:val="20"/>
                <w:szCs w:val="20"/>
              </w:rPr>
            </w:pPr>
          </w:p>
        </w:tc>
        <w:tc>
          <w:tcPr>
            <w:tcW w:w="1466" w:type="dxa"/>
          </w:tcPr>
          <w:p w14:paraId="76B3F3B2"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Marka i typ pojazdu</w:t>
            </w:r>
          </w:p>
        </w:tc>
        <w:tc>
          <w:tcPr>
            <w:tcW w:w="2053" w:type="dxa"/>
          </w:tcPr>
          <w:p w14:paraId="7098E780"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Przeznaczenie: rodzaj transportu </w:t>
            </w:r>
          </w:p>
        </w:tc>
        <w:tc>
          <w:tcPr>
            <w:tcW w:w="1613" w:type="dxa"/>
          </w:tcPr>
          <w:p w14:paraId="34F612CF"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Nr rejestracyjny</w:t>
            </w:r>
          </w:p>
        </w:tc>
        <w:tc>
          <w:tcPr>
            <w:tcW w:w="1320" w:type="dxa"/>
          </w:tcPr>
          <w:p w14:paraId="5F3C6C09"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Rok</w:t>
            </w:r>
          </w:p>
          <w:p w14:paraId="2C097122"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produkcji</w:t>
            </w:r>
          </w:p>
        </w:tc>
        <w:tc>
          <w:tcPr>
            <w:tcW w:w="1965" w:type="dxa"/>
          </w:tcPr>
          <w:p w14:paraId="0145F35B"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Oświadczenie </w:t>
            </w:r>
            <w:r w:rsidRPr="00476EAB">
              <w:rPr>
                <w:rFonts w:ascii="Calibri" w:hAnsi="Calibri" w:cs="Calibri"/>
                <w:b/>
                <w:bCs/>
                <w:color w:val="000000"/>
                <w:sz w:val="20"/>
                <w:szCs w:val="20"/>
              </w:rPr>
              <w:br/>
              <w:t xml:space="preserve">o spełnianiu wymagań* </w:t>
            </w:r>
          </w:p>
        </w:tc>
        <w:tc>
          <w:tcPr>
            <w:tcW w:w="1993" w:type="dxa"/>
          </w:tcPr>
          <w:p w14:paraId="7395A0E7" w14:textId="77777777" w:rsidR="00081DB0" w:rsidRPr="00476EAB" w:rsidRDefault="00081DB0" w:rsidP="001C1F26">
            <w:pPr>
              <w:autoSpaceDE w:val="0"/>
              <w:autoSpaceDN w:val="0"/>
              <w:adjustRightInd w:val="0"/>
              <w:jc w:val="center"/>
              <w:rPr>
                <w:rFonts w:ascii="Calibri" w:hAnsi="Calibri" w:cs="Calibri"/>
                <w:b/>
                <w:bCs/>
                <w:color w:val="000000"/>
                <w:sz w:val="20"/>
                <w:szCs w:val="20"/>
              </w:rPr>
            </w:pPr>
            <w:r w:rsidRPr="00476EAB">
              <w:rPr>
                <w:rFonts w:ascii="Calibri" w:hAnsi="Calibri" w:cs="Calibri"/>
                <w:b/>
                <w:bCs/>
                <w:color w:val="000000"/>
                <w:sz w:val="20"/>
                <w:szCs w:val="20"/>
              </w:rPr>
              <w:t xml:space="preserve">Informacja </w:t>
            </w:r>
            <w:r w:rsidRPr="00476EAB">
              <w:rPr>
                <w:rFonts w:ascii="Calibri" w:hAnsi="Calibri" w:cs="Calibri"/>
                <w:b/>
                <w:bCs/>
                <w:color w:val="000000"/>
                <w:sz w:val="20"/>
                <w:szCs w:val="20"/>
              </w:rPr>
              <w:br/>
              <w:t>o podstawie dysponowania pojazdem</w:t>
            </w:r>
          </w:p>
        </w:tc>
      </w:tr>
      <w:tr w:rsidR="00081DB0" w:rsidRPr="002B6D02" w14:paraId="2711DD74" w14:textId="77777777" w:rsidTr="0080046D">
        <w:trPr>
          <w:trHeight w:val="534"/>
        </w:trPr>
        <w:tc>
          <w:tcPr>
            <w:tcW w:w="586" w:type="dxa"/>
          </w:tcPr>
          <w:p w14:paraId="24330B23"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553EFC5B"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6C640333"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53DBBB0E"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2FA3E7EC"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3E05086D"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221003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68A430CC" w14:textId="77777777" w:rsidTr="0080046D">
        <w:trPr>
          <w:trHeight w:val="534"/>
        </w:trPr>
        <w:tc>
          <w:tcPr>
            <w:tcW w:w="586" w:type="dxa"/>
          </w:tcPr>
          <w:p w14:paraId="736969B4"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2E0911EE"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2D01B4E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3585A270"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62B5761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667FE3D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53546B4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119A9695" w14:textId="77777777" w:rsidTr="0080046D">
        <w:trPr>
          <w:trHeight w:val="534"/>
        </w:trPr>
        <w:tc>
          <w:tcPr>
            <w:tcW w:w="586" w:type="dxa"/>
          </w:tcPr>
          <w:p w14:paraId="7DF0F02D"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1F3AE80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31E4542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1F7CF618"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17F9CAB7"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64E299B5"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42F9CAD"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15F35E47" w14:textId="77777777" w:rsidTr="0080046D">
        <w:trPr>
          <w:trHeight w:val="534"/>
        </w:trPr>
        <w:tc>
          <w:tcPr>
            <w:tcW w:w="586" w:type="dxa"/>
          </w:tcPr>
          <w:p w14:paraId="728F7DA9"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05D4AAB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4AA50A2A"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3883BA23"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3088922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025AC56C"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6F547402"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r w:rsidR="00081DB0" w:rsidRPr="002B6D02" w14:paraId="5B4CFA21" w14:textId="77777777" w:rsidTr="0080046D">
        <w:trPr>
          <w:trHeight w:val="534"/>
        </w:trPr>
        <w:tc>
          <w:tcPr>
            <w:tcW w:w="586" w:type="dxa"/>
          </w:tcPr>
          <w:p w14:paraId="3474836A" w14:textId="77777777" w:rsidR="00081DB0" w:rsidRPr="002B6D02" w:rsidRDefault="00081DB0" w:rsidP="001C1F26">
            <w:pPr>
              <w:autoSpaceDE w:val="0"/>
              <w:autoSpaceDN w:val="0"/>
              <w:adjustRightInd w:val="0"/>
              <w:spacing w:line="360" w:lineRule="auto"/>
              <w:ind w:left="21"/>
              <w:rPr>
                <w:rFonts w:ascii="Calibri" w:hAnsi="Calibri" w:cs="Calibri"/>
                <w:b/>
                <w:bCs/>
                <w:color w:val="000000"/>
              </w:rPr>
            </w:pPr>
          </w:p>
        </w:tc>
        <w:tc>
          <w:tcPr>
            <w:tcW w:w="1466" w:type="dxa"/>
          </w:tcPr>
          <w:p w14:paraId="74E24721"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2053" w:type="dxa"/>
          </w:tcPr>
          <w:p w14:paraId="27CFC41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613" w:type="dxa"/>
          </w:tcPr>
          <w:p w14:paraId="68A246A6"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320" w:type="dxa"/>
          </w:tcPr>
          <w:p w14:paraId="347D332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65" w:type="dxa"/>
          </w:tcPr>
          <w:p w14:paraId="4220721A"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c>
          <w:tcPr>
            <w:tcW w:w="1993" w:type="dxa"/>
          </w:tcPr>
          <w:p w14:paraId="71C630D9" w14:textId="77777777" w:rsidR="00081DB0" w:rsidRPr="002B6D02" w:rsidRDefault="00081DB0" w:rsidP="001C1F26">
            <w:pPr>
              <w:autoSpaceDE w:val="0"/>
              <w:autoSpaceDN w:val="0"/>
              <w:adjustRightInd w:val="0"/>
              <w:spacing w:line="360" w:lineRule="auto"/>
              <w:rPr>
                <w:rFonts w:ascii="Calibri" w:hAnsi="Calibri" w:cs="Calibri"/>
                <w:b/>
                <w:bCs/>
                <w:color w:val="000000"/>
              </w:rPr>
            </w:pPr>
          </w:p>
        </w:tc>
      </w:tr>
    </w:tbl>
    <w:p w14:paraId="3324A339" w14:textId="77777777" w:rsidR="00081DB0" w:rsidRPr="002B6D02" w:rsidRDefault="00081DB0" w:rsidP="00081DB0">
      <w:pPr>
        <w:pStyle w:val="Nagwek3"/>
        <w:rPr>
          <w:rFonts w:ascii="Calibri" w:hAnsi="Calibri" w:cs="Calibri"/>
          <w:i/>
          <w:iCs/>
          <w:color w:val="000000"/>
          <w:sz w:val="22"/>
          <w:szCs w:val="22"/>
          <w:u w:val="single"/>
        </w:rPr>
      </w:pPr>
    </w:p>
    <w:p w14:paraId="1F969661" w14:textId="77777777" w:rsidR="00081DB0" w:rsidRPr="002B6D02" w:rsidRDefault="00081DB0" w:rsidP="00081DB0">
      <w:pPr>
        <w:jc w:val="lowKashida"/>
        <w:rPr>
          <w:rFonts w:ascii="Calibri" w:hAnsi="Calibri" w:cs="Calibri"/>
          <w:color w:val="000000"/>
        </w:rPr>
      </w:pPr>
      <w:r w:rsidRPr="002B6D02">
        <w:rPr>
          <w:rFonts w:ascii="Calibri" w:hAnsi="Calibri" w:cs="Calibri"/>
          <w:color w:val="000000"/>
        </w:rPr>
        <w:t xml:space="preserve">Przedstawiamy wymagane kserokopie dokumentów: </w:t>
      </w:r>
    </w:p>
    <w:p w14:paraId="6F13C474" w14:textId="77777777" w:rsidR="00081DB0" w:rsidRPr="002B6D02" w:rsidRDefault="00081DB0" w:rsidP="00181FFE">
      <w:pPr>
        <w:numPr>
          <w:ilvl w:val="0"/>
          <w:numId w:val="45"/>
        </w:numPr>
        <w:rPr>
          <w:rFonts w:ascii="Calibri" w:hAnsi="Calibri" w:cs="Calibri"/>
          <w:color w:val="000000"/>
        </w:rPr>
      </w:pPr>
      <w:r w:rsidRPr="002B6D02">
        <w:rPr>
          <w:rFonts w:ascii="Calibri" w:hAnsi="Calibri" w:cs="Calibri"/>
          <w:color w:val="000000"/>
        </w:rPr>
        <w:t xml:space="preserve">dowody rejestracyjne </w:t>
      </w:r>
    </w:p>
    <w:p w14:paraId="64647F57" w14:textId="77777777" w:rsidR="00081DB0" w:rsidRPr="002B6D02" w:rsidRDefault="00081DB0" w:rsidP="00181FFE">
      <w:pPr>
        <w:numPr>
          <w:ilvl w:val="0"/>
          <w:numId w:val="45"/>
        </w:numPr>
        <w:rPr>
          <w:rFonts w:ascii="Calibri" w:hAnsi="Calibri" w:cs="Calibri"/>
          <w:color w:val="000000"/>
        </w:rPr>
      </w:pPr>
      <w:r w:rsidRPr="002B6D02">
        <w:rPr>
          <w:rFonts w:ascii="Calibri" w:hAnsi="Calibri" w:cs="Calibri"/>
          <w:color w:val="000000"/>
        </w:rPr>
        <w:t xml:space="preserve">ubezpieczenia pojazdu </w:t>
      </w:r>
    </w:p>
    <w:p w14:paraId="7E760757" w14:textId="77777777" w:rsidR="00081DB0" w:rsidRPr="0053224C" w:rsidRDefault="00081DB0" w:rsidP="00181FFE">
      <w:pPr>
        <w:numPr>
          <w:ilvl w:val="0"/>
          <w:numId w:val="45"/>
        </w:numPr>
        <w:rPr>
          <w:rFonts w:ascii="Calibri" w:hAnsi="Calibri" w:cs="Calibri"/>
          <w:color w:val="000000"/>
        </w:rPr>
      </w:pPr>
      <w:r w:rsidRPr="002B6D02">
        <w:rPr>
          <w:rFonts w:ascii="Calibri" w:hAnsi="Calibri" w:cs="Calibri"/>
          <w:color w:val="000000"/>
        </w:rPr>
        <w:t>ważne przeglądy techniczne</w:t>
      </w:r>
    </w:p>
    <w:p w14:paraId="1104938A" w14:textId="77777777" w:rsidR="00081DB0" w:rsidRPr="006133F7" w:rsidRDefault="00081DB0" w:rsidP="00081DB0">
      <w:pPr>
        <w:pStyle w:val="Nagwek3"/>
        <w:jc w:val="left"/>
        <w:rPr>
          <w:rFonts w:ascii="Calibri" w:hAnsi="Calibri" w:cs="Calibri"/>
          <w:b w:val="0"/>
          <w:bCs w:val="0"/>
          <w:i/>
          <w:iCs/>
          <w:color w:val="000000"/>
          <w:sz w:val="24"/>
          <w:szCs w:val="24"/>
        </w:rPr>
      </w:pPr>
      <w:r w:rsidRPr="006133F7">
        <w:rPr>
          <w:rFonts w:ascii="Calibri" w:hAnsi="Calibri" w:cs="Calibri"/>
          <w:b w:val="0"/>
          <w:bCs w:val="0"/>
          <w:i/>
          <w:iCs/>
          <w:color w:val="000000"/>
          <w:sz w:val="24"/>
          <w:szCs w:val="24"/>
          <w:u w:val="single"/>
        </w:rPr>
        <w:lastRenderedPageBreak/>
        <w:t>Uwaga</w:t>
      </w:r>
      <w:r w:rsidRPr="006133F7">
        <w:rPr>
          <w:rFonts w:ascii="Calibri" w:hAnsi="Calibri" w:cs="Calibri"/>
          <w:b w:val="0"/>
          <w:bCs w:val="0"/>
          <w:i/>
          <w:iCs/>
          <w:color w:val="000000"/>
          <w:sz w:val="24"/>
          <w:szCs w:val="24"/>
        </w:rPr>
        <w:t xml:space="preserve">: </w:t>
      </w:r>
    </w:p>
    <w:p w14:paraId="779CBD37" w14:textId="77777777" w:rsidR="00081DB0" w:rsidRPr="006133F7" w:rsidRDefault="00081DB0" w:rsidP="00081DB0">
      <w:pPr>
        <w:pStyle w:val="Nagwek3"/>
        <w:spacing w:line="200" w:lineRule="atLeast"/>
        <w:jc w:val="lowKashida"/>
        <w:rPr>
          <w:rFonts w:ascii="Calibri" w:hAnsi="Calibri" w:cs="Calibri"/>
          <w:iCs/>
          <w:color w:val="000000"/>
          <w:sz w:val="24"/>
          <w:szCs w:val="24"/>
        </w:rPr>
      </w:pPr>
      <w:r w:rsidRPr="006133F7">
        <w:rPr>
          <w:rFonts w:ascii="Calibri" w:hAnsi="Calibri" w:cs="Calibri"/>
          <w:iCs/>
          <w:color w:val="000000"/>
          <w:sz w:val="24"/>
          <w:szCs w:val="24"/>
        </w:rPr>
        <w:t xml:space="preserve">W przypadku, gdy </w:t>
      </w:r>
      <w:r w:rsidRPr="006133F7">
        <w:rPr>
          <w:rFonts w:ascii="Calibri" w:hAnsi="Calibri" w:cs="Calibri"/>
          <w:color w:val="000000"/>
          <w:sz w:val="24"/>
          <w:szCs w:val="24"/>
        </w:rPr>
        <w:t xml:space="preserve">Wykonawca, chce polegać na potencjale technicznym innych podmiotów, niezależnie od charakteru prawnego łączących go z nimi stosunków </w:t>
      </w:r>
      <w:r w:rsidRPr="006133F7">
        <w:rPr>
          <w:rFonts w:ascii="Calibri" w:hAnsi="Calibri" w:cs="Calibri"/>
          <w:iCs/>
          <w:color w:val="000000"/>
          <w:sz w:val="24"/>
          <w:szCs w:val="24"/>
        </w:rPr>
        <w:t>zobowiązany jest udowodnić Zamawiającemu, iż będzie nim dysponował, tj. musi przedstawić pisemne zobowiązanie tych podmiotów do oddania mu do dyspozycji tego potencjału na okres korzystania z niego przy wykonywaniu przedmiotu niniejszego zamówienia</w:t>
      </w:r>
    </w:p>
    <w:p w14:paraId="5313EE00" w14:textId="77777777" w:rsidR="00081DB0" w:rsidRPr="006133F7" w:rsidRDefault="00081DB0" w:rsidP="00081DB0">
      <w:pPr>
        <w:rPr>
          <w:rFonts w:ascii="Calibri" w:hAnsi="Calibri" w:cs="Calibri"/>
          <w:color w:val="000000"/>
        </w:rPr>
      </w:pPr>
    </w:p>
    <w:p w14:paraId="3E9E5C21" w14:textId="77777777" w:rsidR="00081DB0" w:rsidRPr="006133F7" w:rsidRDefault="00081DB0" w:rsidP="00081DB0">
      <w:pPr>
        <w:rPr>
          <w:rFonts w:ascii="Calibri" w:hAnsi="Calibri" w:cs="Calibri"/>
          <w:color w:val="000000"/>
        </w:rPr>
      </w:pPr>
    </w:p>
    <w:p w14:paraId="5C412791" w14:textId="77777777" w:rsidR="00081DB0" w:rsidRDefault="00081DB0" w:rsidP="00081DB0">
      <w:pPr>
        <w:rPr>
          <w:rFonts w:ascii="Calibri" w:hAnsi="Calibri" w:cs="Calibri"/>
          <w:color w:val="000000"/>
        </w:rPr>
      </w:pPr>
    </w:p>
    <w:p w14:paraId="4A97CDC0" w14:textId="77777777" w:rsidR="00476EAB" w:rsidRPr="006133F7" w:rsidRDefault="00476EAB" w:rsidP="00081DB0">
      <w:pPr>
        <w:rPr>
          <w:rFonts w:ascii="Calibri" w:hAnsi="Calibri" w:cs="Calibri"/>
          <w:color w:val="000000"/>
        </w:rPr>
      </w:pPr>
    </w:p>
    <w:p w14:paraId="3CBD240E" w14:textId="77777777" w:rsidR="00081DB0" w:rsidRPr="006133F7" w:rsidRDefault="00081DB0" w:rsidP="00081DB0">
      <w:pPr>
        <w:rPr>
          <w:rFonts w:ascii="Calibri" w:hAnsi="Calibri" w:cs="Calibri"/>
          <w:color w:val="000000"/>
        </w:rPr>
      </w:pPr>
    </w:p>
    <w:p w14:paraId="3F1CF6BE" w14:textId="77777777" w:rsidR="00081DB0" w:rsidRPr="006133F7" w:rsidRDefault="00081DB0" w:rsidP="00081DB0">
      <w:pPr>
        <w:rPr>
          <w:rFonts w:ascii="Calibri" w:hAnsi="Calibri" w:cs="Calibri"/>
          <w:i/>
          <w:iCs/>
          <w:color w:val="000000"/>
        </w:rPr>
      </w:pPr>
    </w:p>
    <w:p w14:paraId="55329FB4" w14:textId="77777777" w:rsidR="00081DB0" w:rsidRDefault="00081DB0" w:rsidP="000F3F1B">
      <w:pPr>
        <w:ind w:left="142"/>
        <w:rPr>
          <w:rFonts w:ascii="Calibri" w:hAnsi="Calibri" w:cs="Calibri"/>
          <w:i/>
          <w:iCs/>
          <w:color w:val="000000"/>
        </w:rPr>
      </w:pPr>
      <w:r w:rsidRPr="006133F7">
        <w:rPr>
          <w:rFonts w:ascii="Calibri" w:hAnsi="Calibri" w:cs="Calibri"/>
          <w:i/>
          <w:iCs/>
          <w:color w:val="000000"/>
        </w:rPr>
        <w:t>..........................................., dnia ...............</w:t>
      </w:r>
      <w:r w:rsidR="007D0737">
        <w:rPr>
          <w:rFonts w:ascii="Calibri" w:hAnsi="Calibri" w:cs="Calibri"/>
          <w:i/>
          <w:iCs/>
          <w:color w:val="000000"/>
        </w:rPr>
        <w:t xml:space="preserve"> </w:t>
      </w:r>
      <w:r w:rsidRPr="006133F7">
        <w:rPr>
          <w:rFonts w:ascii="Calibri" w:hAnsi="Calibri" w:cs="Calibri"/>
          <w:i/>
          <w:iCs/>
          <w:color w:val="000000"/>
        </w:rPr>
        <w:t>r</w:t>
      </w:r>
      <w:r w:rsidR="007D0737">
        <w:rPr>
          <w:rFonts w:ascii="Calibri" w:hAnsi="Calibri" w:cs="Calibri"/>
          <w:i/>
          <w:iCs/>
          <w:color w:val="000000"/>
        </w:rPr>
        <w:t>.</w:t>
      </w:r>
    </w:p>
    <w:p w14:paraId="12259D93" w14:textId="77777777" w:rsidR="007D0737" w:rsidRPr="006133F7" w:rsidRDefault="007D0737" w:rsidP="00081DB0">
      <w:pPr>
        <w:rPr>
          <w:rFonts w:ascii="Calibri" w:hAnsi="Calibri" w:cs="Calibri"/>
          <w:i/>
          <w:iCs/>
          <w:color w:val="000000"/>
        </w:rPr>
      </w:pPr>
    </w:p>
    <w:p w14:paraId="481ADA6E" w14:textId="77777777" w:rsidR="00081DB0" w:rsidRPr="002B6D02" w:rsidRDefault="00081DB0" w:rsidP="00081DB0">
      <w:pPr>
        <w:ind w:left="3540" w:firstLine="708"/>
        <w:rPr>
          <w:rFonts w:ascii="Calibri" w:hAnsi="Calibri" w:cs="Calibri"/>
          <w:i/>
          <w:iCs/>
          <w:color w:val="000000"/>
          <w:sz w:val="20"/>
        </w:rPr>
      </w:pPr>
    </w:p>
    <w:p w14:paraId="493A997C" w14:textId="77777777" w:rsidR="00081DB0" w:rsidRDefault="00081DB0" w:rsidP="00081DB0">
      <w:pPr>
        <w:ind w:left="3540" w:firstLine="708"/>
        <w:rPr>
          <w:rFonts w:ascii="Calibri" w:hAnsi="Calibri" w:cs="Calibri"/>
          <w:i/>
          <w:iCs/>
          <w:color w:val="000000"/>
          <w:sz w:val="20"/>
        </w:rPr>
      </w:pPr>
    </w:p>
    <w:p w14:paraId="681EF69F" w14:textId="77777777" w:rsidR="00476EAB" w:rsidRPr="002B6D02" w:rsidRDefault="00476EAB" w:rsidP="00081DB0">
      <w:pPr>
        <w:ind w:left="3540" w:firstLine="708"/>
        <w:rPr>
          <w:rFonts w:ascii="Calibri" w:hAnsi="Calibri" w:cs="Calibri"/>
          <w:i/>
          <w:iCs/>
          <w:color w:val="000000"/>
          <w:sz w:val="20"/>
        </w:rPr>
      </w:pPr>
    </w:p>
    <w:p w14:paraId="06E82408" w14:textId="77777777" w:rsidR="00081DB0" w:rsidRPr="002B6D02" w:rsidRDefault="00081DB0" w:rsidP="00081DB0">
      <w:pPr>
        <w:ind w:left="3540" w:firstLine="708"/>
        <w:rPr>
          <w:rFonts w:ascii="Calibri" w:hAnsi="Calibri" w:cs="Calibri"/>
          <w:i/>
          <w:iCs/>
          <w:color w:val="000000"/>
          <w:sz w:val="20"/>
        </w:rPr>
      </w:pPr>
    </w:p>
    <w:p w14:paraId="12BAFA76" w14:textId="77777777" w:rsidR="00081DB0" w:rsidRPr="00111ECF" w:rsidRDefault="00081DB0" w:rsidP="00081DB0">
      <w:pPr>
        <w:ind w:left="5664"/>
        <w:rPr>
          <w:rFonts w:ascii="Calibri" w:hAnsi="Calibri" w:cs="Calibri"/>
          <w:color w:val="000000"/>
          <w:sz w:val="20"/>
        </w:rPr>
      </w:pPr>
      <w:r w:rsidRPr="00111ECF">
        <w:rPr>
          <w:rFonts w:ascii="Calibri" w:hAnsi="Calibri" w:cs="Calibri"/>
          <w:color w:val="000000"/>
          <w:sz w:val="20"/>
        </w:rPr>
        <w:t>…</w:t>
      </w:r>
      <w:r w:rsidR="007D0737" w:rsidRPr="00111ECF">
        <w:rPr>
          <w:rFonts w:ascii="Calibri" w:hAnsi="Calibri" w:cs="Calibri"/>
          <w:color w:val="000000"/>
          <w:sz w:val="20"/>
        </w:rPr>
        <w:t>…………………….</w:t>
      </w:r>
      <w:r w:rsidRPr="00111ECF">
        <w:rPr>
          <w:rFonts w:ascii="Calibri" w:hAnsi="Calibri" w:cs="Calibri"/>
          <w:color w:val="000000"/>
          <w:sz w:val="20"/>
        </w:rPr>
        <w:t>……………………………………………</w:t>
      </w:r>
    </w:p>
    <w:p w14:paraId="2A273325" w14:textId="77777777" w:rsidR="00081DB0" w:rsidRPr="00111ECF" w:rsidRDefault="00081DB0" w:rsidP="00081DB0">
      <w:pPr>
        <w:pStyle w:val="Tekstpodstawowy"/>
        <w:ind w:left="4248"/>
        <w:rPr>
          <w:rFonts w:ascii="Calibri" w:hAnsi="Calibri" w:cs="Calibri"/>
          <w:i/>
          <w:iCs/>
          <w:color w:val="000000"/>
          <w:sz w:val="20"/>
        </w:rPr>
      </w:pPr>
      <w:r w:rsidRPr="00111ECF">
        <w:rPr>
          <w:rFonts w:ascii="Calibri" w:hAnsi="Calibri" w:cs="Calibri"/>
          <w:i/>
          <w:iCs/>
          <w:color w:val="000000"/>
          <w:sz w:val="20"/>
        </w:rPr>
        <w:t>podpisy osób wskazanych w dokumencie uprawniającym do występowania w obrocie prawnym lub posiadających pełnomocnictwo</w:t>
      </w:r>
    </w:p>
    <w:p w14:paraId="3CE1E7B6" w14:textId="77777777" w:rsidR="00081DB0" w:rsidRPr="00111ECF" w:rsidRDefault="00081DB0" w:rsidP="00081DB0">
      <w:pPr>
        <w:pStyle w:val="Tekstpodstawowy"/>
        <w:ind w:left="4248"/>
        <w:rPr>
          <w:rFonts w:ascii="Calibri" w:hAnsi="Calibri" w:cs="Calibri"/>
          <w:i/>
          <w:iCs/>
          <w:color w:val="000000"/>
          <w:sz w:val="20"/>
        </w:rPr>
      </w:pPr>
    </w:p>
    <w:p w14:paraId="4182FFB8" w14:textId="77777777" w:rsidR="00081DB0" w:rsidRPr="002B6D02" w:rsidRDefault="00081DB0" w:rsidP="00081DB0">
      <w:pPr>
        <w:pStyle w:val="Tekstpodstawowy"/>
        <w:ind w:left="4248"/>
        <w:rPr>
          <w:rFonts w:ascii="Arial" w:hAnsi="Arial" w:cs="Arial"/>
          <w:color w:val="000000"/>
          <w:sz w:val="20"/>
        </w:rPr>
      </w:pPr>
    </w:p>
    <w:p w14:paraId="5998FE13" w14:textId="77777777" w:rsidR="00A21420" w:rsidRPr="00A21420" w:rsidRDefault="00A21420" w:rsidP="00A21420">
      <w:pPr>
        <w:rPr>
          <w:lang w:val="x-none"/>
        </w:rPr>
        <w:sectPr w:rsidR="00A21420" w:rsidRPr="00A21420" w:rsidSect="00A2318C">
          <w:footerReference w:type="even" r:id="rId36"/>
          <w:footerReference w:type="default" r:id="rId37"/>
          <w:footerReference w:type="first" r:id="rId38"/>
          <w:pgSz w:w="11906" w:h="16838"/>
          <w:pgMar w:top="1134" w:right="992" w:bottom="1134" w:left="709" w:header="709" w:footer="709" w:gutter="0"/>
          <w:cols w:space="708"/>
          <w:titlePg/>
          <w:docGrid w:linePitch="360"/>
        </w:sectPr>
      </w:pPr>
    </w:p>
    <w:p w14:paraId="5D57FCA3" w14:textId="77777777" w:rsidR="00A21420" w:rsidRPr="00746D5C" w:rsidRDefault="00476EAB" w:rsidP="00A21420">
      <w:pPr>
        <w:ind w:left="7080"/>
        <w:rPr>
          <w:rFonts w:ascii="Calibri" w:hAnsi="Calibri"/>
        </w:rPr>
      </w:pPr>
      <w:r>
        <w:rPr>
          <w:rFonts w:ascii="Calibri" w:hAnsi="Calibri"/>
          <w:b/>
        </w:rPr>
        <w:lastRenderedPageBreak/>
        <w:t xml:space="preserve">                    </w:t>
      </w:r>
      <w:r w:rsidR="00A21420" w:rsidRPr="00746D5C">
        <w:rPr>
          <w:rFonts w:ascii="Calibri" w:hAnsi="Calibri"/>
          <w:b/>
        </w:rPr>
        <w:t xml:space="preserve">Załącznik nr 2 </w:t>
      </w:r>
      <w:r w:rsidR="00E902E5">
        <w:rPr>
          <w:rFonts w:ascii="Calibri" w:hAnsi="Calibri"/>
          <w:b/>
        </w:rPr>
        <w:t xml:space="preserve"> do SWZ</w:t>
      </w:r>
      <w:r w:rsidR="00A21420" w:rsidRPr="00746D5C">
        <w:rPr>
          <w:rFonts w:ascii="Calibri" w:hAnsi="Calibri"/>
        </w:rPr>
        <w:br/>
      </w:r>
    </w:p>
    <w:p w14:paraId="1383DBF9" w14:textId="77777777" w:rsidR="00A21420" w:rsidRPr="00746D5C" w:rsidRDefault="00A21420" w:rsidP="00A21420">
      <w:pPr>
        <w:pStyle w:val="Nagwek1"/>
        <w:numPr>
          <w:ilvl w:val="0"/>
          <w:numId w:val="0"/>
        </w:numPr>
        <w:rPr>
          <w:rFonts w:ascii="Calibri" w:hAnsi="Calibri"/>
          <w:sz w:val="24"/>
          <w:szCs w:val="24"/>
        </w:rPr>
      </w:pPr>
      <w:r w:rsidRPr="00746D5C">
        <w:rPr>
          <w:rFonts w:ascii="Calibri" w:hAnsi="Calibri" w:cs="Times New Roman"/>
          <w:sz w:val="24"/>
          <w:szCs w:val="24"/>
        </w:rPr>
        <w:t>FORMULARZ OFERTOWY</w:t>
      </w:r>
    </w:p>
    <w:p w14:paraId="449AA25E" w14:textId="5110EE2C" w:rsidR="00A21420" w:rsidRPr="006E6C36" w:rsidRDefault="00A21420" w:rsidP="00A21420">
      <w:pPr>
        <w:pStyle w:val="Nagwek1"/>
        <w:numPr>
          <w:ilvl w:val="0"/>
          <w:numId w:val="0"/>
        </w:numPr>
        <w:ind w:left="720"/>
        <w:jc w:val="left"/>
        <w:rPr>
          <w:rFonts w:ascii="Calibri" w:hAnsi="Calibri" w:cs="Times New Roman"/>
          <w:strike/>
          <w:sz w:val="24"/>
          <w:szCs w:val="24"/>
        </w:rPr>
      </w:pPr>
      <w:r>
        <w:rPr>
          <w:rFonts w:ascii="Calibri" w:hAnsi="Calibri" w:cs="Times New Roman"/>
          <w:sz w:val="24"/>
          <w:szCs w:val="24"/>
          <w:lang w:val="pl-PL"/>
        </w:rPr>
        <w:t xml:space="preserve">                                             </w:t>
      </w:r>
    </w:p>
    <w:p w14:paraId="7B53D1DA" w14:textId="77777777" w:rsidR="00A21420" w:rsidRPr="00A21420" w:rsidRDefault="00A21420" w:rsidP="00A21420">
      <w:pPr>
        <w:rPr>
          <w:lang w:val="x-none"/>
        </w:rPr>
      </w:pPr>
    </w:p>
    <w:p w14:paraId="59A69300" w14:textId="77777777" w:rsidR="00C90DC4" w:rsidRPr="000657F6" w:rsidRDefault="00C90DC4" w:rsidP="001C1F26">
      <w:pPr>
        <w:numPr>
          <w:ilvl w:val="2"/>
          <w:numId w:val="9"/>
        </w:numPr>
        <w:tabs>
          <w:tab w:val="clear" w:pos="2160"/>
        </w:tabs>
        <w:ind w:left="993" w:hanging="709"/>
        <w:rPr>
          <w:rFonts w:ascii="Calibri" w:hAnsi="Calibri" w:cs="Calibri"/>
          <w:color w:val="000000"/>
        </w:rPr>
      </w:pPr>
      <w:r w:rsidRPr="000657F6">
        <w:rPr>
          <w:rFonts w:ascii="Calibri" w:hAnsi="Calibri" w:cs="Calibri"/>
          <w:b/>
          <w:bCs/>
          <w:color w:val="000000"/>
        </w:rPr>
        <w:t>Dane  dotyczące  oferenta:</w:t>
      </w:r>
    </w:p>
    <w:p w14:paraId="66625C1C" w14:textId="77777777" w:rsidR="00C90DC4" w:rsidRPr="000657F6" w:rsidRDefault="00C90DC4">
      <w:pPr>
        <w:rPr>
          <w:rFonts w:ascii="Calibri" w:hAnsi="Calibri" w:cs="Calibri"/>
          <w:b/>
          <w:bCs/>
          <w:color w:val="000000"/>
        </w:rPr>
      </w:pPr>
    </w:p>
    <w:p w14:paraId="66749AB3"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Nazwa  ..........................................................................................................................................</w:t>
      </w:r>
      <w:r w:rsidR="00476EAB">
        <w:rPr>
          <w:rFonts w:ascii="Calibri" w:hAnsi="Calibri" w:cs="Calibri"/>
          <w:color w:val="000000"/>
        </w:rPr>
        <w:t>...............</w:t>
      </w:r>
    </w:p>
    <w:p w14:paraId="225FC0E3" w14:textId="77777777" w:rsidR="00C90DC4" w:rsidRPr="000657F6" w:rsidRDefault="00C90DC4" w:rsidP="000F3F1B">
      <w:pPr>
        <w:ind w:left="426"/>
        <w:rPr>
          <w:rFonts w:ascii="Calibri" w:hAnsi="Calibri" w:cs="Calibri"/>
          <w:color w:val="000000"/>
        </w:rPr>
      </w:pPr>
    </w:p>
    <w:p w14:paraId="4E77819B"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Siedziba  .......................................................................................................................................</w:t>
      </w:r>
      <w:r w:rsidR="00476EAB">
        <w:rPr>
          <w:rFonts w:ascii="Calibri" w:hAnsi="Calibri" w:cs="Calibri"/>
          <w:color w:val="000000"/>
        </w:rPr>
        <w:t>...............</w:t>
      </w:r>
    </w:p>
    <w:p w14:paraId="59B3F98A" w14:textId="77777777" w:rsidR="00C90DC4" w:rsidRPr="000657F6" w:rsidRDefault="00C90DC4" w:rsidP="000F3F1B">
      <w:pPr>
        <w:ind w:left="426"/>
        <w:rPr>
          <w:rFonts w:ascii="Calibri" w:hAnsi="Calibri" w:cs="Calibri"/>
          <w:color w:val="000000"/>
        </w:rPr>
      </w:pPr>
    </w:p>
    <w:p w14:paraId="687901FD"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Tel. / fax. ......................................................................................................................................</w:t>
      </w:r>
      <w:r w:rsidR="00476EAB">
        <w:rPr>
          <w:rFonts w:ascii="Calibri" w:hAnsi="Calibri" w:cs="Calibri"/>
          <w:color w:val="000000"/>
        </w:rPr>
        <w:t>..............</w:t>
      </w:r>
    </w:p>
    <w:p w14:paraId="054E4578" w14:textId="77777777" w:rsidR="00C90DC4" w:rsidRPr="000657F6" w:rsidRDefault="00C90DC4" w:rsidP="000F3F1B">
      <w:pPr>
        <w:ind w:left="426"/>
        <w:rPr>
          <w:rFonts w:ascii="Calibri" w:hAnsi="Calibri" w:cs="Calibri"/>
          <w:color w:val="000000"/>
        </w:rPr>
      </w:pPr>
    </w:p>
    <w:p w14:paraId="26CBB80E"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NIP  ..............................................................................................................................................</w:t>
      </w:r>
      <w:r w:rsidR="00476EAB">
        <w:rPr>
          <w:rFonts w:ascii="Calibri" w:hAnsi="Calibri" w:cs="Calibri"/>
          <w:color w:val="000000"/>
        </w:rPr>
        <w:t>..............</w:t>
      </w:r>
    </w:p>
    <w:p w14:paraId="7060B20C" w14:textId="77777777" w:rsidR="00C90DC4" w:rsidRPr="000657F6" w:rsidRDefault="00C90DC4" w:rsidP="000F3F1B">
      <w:pPr>
        <w:ind w:left="426"/>
        <w:rPr>
          <w:rFonts w:ascii="Calibri" w:hAnsi="Calibri" w:cs="Calibri"/>
          <w:color w:val="000000"/>
        </w:rPr>
      </w:pPr>
    </w:p>
    <w:p w14:paraId="489B62B5"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REGON  .......................................................................................................................................</w:t>
      </w:r>
      <w:r w:rsidR="00476EAB">
        <w:rPr>
          <w:rFonts w:ascii="Calibri" w:hAnsi="Calibri" w:cs="Calibri"/>
          <w:color w:val="000000"/>
        </w:rPr>
        <w:t>..............</w:t>
      </w:r>
    </w:p>
    <w:p w14:paraId="0C268669" w14:textId="77777777" w:rsidR="00C90DC4" w:rsidRPr="000657F6" w:rsidRDefault="00C90DC4" w:rsidP="000F3F1B">
      <w:pPr>
        <w:ind w:left="426"/>
        <w:rPr>
          <w:rFonts w:ascii="Calibri" w:hAnsi="Calibri" w:cs="Calibri"/>
          <w:color w:val="000000"/>
        </w:rPr>
      </w:pPr>
    </w:p>
    <w:p w14:paraId="3CFF16A7" w14:textId="77777777" w:rsidR="00C90DC4" w:rsidRPr="000657F6" w:rsidRDefault="00C90DC4" w:rsidP="000F3F1B">
      <w:pPr>
        <w:ind w:left="426"/>
        <w:rPr>
          <w:rFonts w:ascii="Calibri" w:hAnsi="Calibri" w:cs="Calibri"/>
          <w:color w:val="000000"/>
        </w:rPr>
      </w:pPr>
      <w:r w:rsidRPr="000657F6">
        <w:rPr>
          <w:rFonts w:ascii="Calibri" w:hAnsi="Calibri" w:cs="Calibri"/>
          <w:color w:val="000000"/>
        </w:rPr>
        <w:t>E-mail …………………………………………………………………………………………..</w:t>
      </w:r>
    </w:p>
    <w:p w14:paraId="2114DA77" w14:textId="77777777" w:rsidR="00C90DC4" w:rsidRPr="000657F6" w:rsidRDefault="00C90DC4" w:rsidP="000F3F1B">
      <w:pPr>
        <w:ind w:left="426"/>
        <w:rPr>
          <w:rFonts w:ascii="Calibri" w:hAnsi="Calibri" w:cs="Calibri"/>
          <w:color w:val="000000"/>
        </w:rPr>
      </w:pPr>
    </w:p>
    <w:p w14:paraId="380DB9E2" w14:textId="77777777" w:rsidR="00C90DC4" w:rsidRPr="000657F6" w:rsidRDefault="00C90DC4" w:rsidP="000F3F1B">
      <w:pPr>
        <w:numPr>
          <w:ilvl w:val="0"/>
          <w:numId w:val="9"/>
        </w:numPr>
        <w:ind w:left="426" w:hanging="142"/>
        <w:rPr>
          <w:rFonts w:ascii="Calibri" w:hAnsi="Calibri" w:cs="Calibri"/>
          <w:color w:val="000000"/>
        </w:rPr>
      </w:pPr>
      <w:r w:rsidRPr="000657F6">
        <w:rPr>
          <w:rFonts w:ascii="Calibri" w:hAnsi="Calibri" w:cs="Calibri"/>
          <w:color w:val="000000"/>
        </w:rPr>
        <w:t>Zobowiązuję się zrealizować przedmiot zamówienia za kwotę:</w:t>
      </w:r>
    </w:p>
    <w:p w14:paraId="01A0E4DA" w14:textId="77777777" w:rsidR="007D0737" w:rsidRDefault="007D0737" w:rsidP="000F3F1B">
      <w:pPr>
        <w:ind w:left="426"/>
        <w:jc w:val="both"/>
        <w:rPr>
          <w:rFonts w:ascii="Calibri" w:hAnsi="Calibri" w:cs="Calibri"/>
          <w:b/>
          <w:bCs/>
          <w:color w:val="000000"/>
        </w:rPr>
      </w:pPr>
    </w:p>
    <w:p w14:paraId="14783931" w14:textId="77777777" w:rsidR="007D0737" w:rsidRPr="002B6D02" w:rsidRDefault="007D0737" w:rsidP="000F3F1B">
      <w:pPr>
        <w:ind w:left="426"/>
        <w:jc w:val="both"/>
        <w:rPr>
          <w:rFonts w:ascii="Calibri" w:hAnsi="Calibri" w:cs="Calibri"/>
          <w:b/>
          <w:bCs/>
          <w:color w:val="000000"/>
        </w:rPr>
      </w:pPr>
      <w:r>
        <w:rPr>
          <w:rFonts w:ascii="Calibri" w:hAnsi="Calibri" w:cs="Calibri"/>
          <w:b/>
          <w:bCs/>
          <w:color w:val="000000"/>
        </w:rPr>
        <w:t>Pakiet nr 1</w:t>
      </w:r>
    </w:p>
    <w:p w14:paraId="6336D6E7"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netto / kg………………………………. </w:t>
      </w:r>
      <w:r>
        <w:rPr>
          <w:rFonts w:ascii="Calibri" w:hAnsi="Calibri" w:cs="Calibri"/>
          <w:bCs/>
          <w:color w:val="000000"/>
          <w:kern w:val="3"/>
          <w:lang w:bidi="hi-IN"/>
        </w:rPr>
        <w:t>zł</w:t>
      </w:r>
    </w:p>
    <w:p w14:paraId="49DF59E9"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188916B7"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p>
    <w:p w14:paraId="5E392081"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VAT ………………………………. </w:t>
      </w:r>
      <w:r>
        <w:rPr>
          <w:rFonts w:ascii="Calibri" w:hAnsi="Calibri" w:cs="Calibri"/>
          <w:bCs/>
          <w:color w:val="000000"/>
          <w:kern w:val="3"/>
          <w:lang w:bidi="hi-IN"/>
        </w:rPr>
        <w:t>zł</w:t>
      </w:r>
    </w:p>
    <w:p w14:paraId="50A0CD47"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43F00385"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p>
    <w:p w14:paraId="69C3E047"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brutto /kg………………………………. </w:t>
      </w:r>
      <w:r>
        <w:rPr>
          <w:rFonts w:ascii="Calibri" w:hAnsi="Calibri" w:cs="Calibri"/>
          <w:bCs/>
          <w:color w:val="000000"/>
          <w:kern w:val="3"/>
          <w:lang w:bidi="hi-IN"/>
        </w:rPr>
        <w:t>zł</w:t>
      </w:r>
    </w:p>
    <w:p w14:paraId="1A7FF144"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39577FA4"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p>
    <w:p w14:paraId="6CC88A6C" w14:textId="77777777" w:rsidR="007D0737" w:rsidRDefault="007D0737" w:rsidP="000F3F1B">
      <w:pPr>
        <w:widowControl w:val="0"/>
        <w:autoSpaceDE w:val="0"/>
        <w:autoSpaceDN w:val="0"/>
        <w:ind w:left="426"/>
        <w:textAlignment w:val="baseline"/>
        <w:rPr>
          <w:rFonts w:ascii="Calibri" w:hAnsi="Calibri" w:cs="Calibri"/>
          <w:b/>
          <w:bCs/>
          <w:color w:val="000000"/>
          <w:kern w:val="3"/>
          <w:lang w:bidi="hi-IN"/>
        </w:rPr>
      </w:pPr>
      <w:r w:rsidRPr="002B6D02">
        <w:rPr>
          <w:rFonts w:ascii="Calibri" w:hAnsi="Calibri" w:cs="Calibri"/>
          <w:bCs/>
          <w:color w:val="000000"/>
          <w:kern w:val="3"/>
          <w:lang w:bidi="hi-IN"/>
        </w:rPr>
        <w:t xml:space="preserve"> </w:t>
      </w:r>
      <w:r w:rsidRPr="002B6D02">
        <w:rPr>
          <w:rFonts w:ascii="Calibri" w:hAnsi="Calibri" w:cs="Calibri"/>
          <w:b/>
          <w:bCs/>
          <w:color w:val="000000"/>
          <w:kern w:val="3"/>
          <w:lang w:bidi="hi-IN"/>
        </w:rPr>
        <w:t>Całkowita wartość umowy:</w:t>
      </w:r>
    </w:p>
    <w:p w14:paraId="647334E3" w14:textId="77777777" w:rsidR="007D0737" w:rsidRPr="00F55C08" w:rsidRDefault="007D0737" w:rsidP="000F3F1B">
      <w:pPr>
        <w:widowControl w:val="0"/>
        <w:autoSpaceDE w:val="0"/>
        <w:autoSpaceDN w:val="0"/>
        <w:ind w:left="426"/>
        <w:textAlignment w:val="baseline"/>
        <w:rPr>
          <w:rFonts w:ascii="Calibri" w:hAnsi="Calibri" w:cs="Calibri"/>
          <w:b/>
          <w:bCs/>
          <w:color w:val="000000"/>
          <w:kern w:val="3"/>
          <w:lang w:bidi="hi-IN"/>
        </w:rPr>
      </w:pPr>
      <w:r>
        <w:rPr>
          <w:rFonts w:ascii="Calibri" w:hAnsi="Calibri" w:cs="Calibri"/>
          <w:b/>
          <w:bCs/>
          <w:color w:val="000000"/>
          <w:kern w:val="3"/>
          <w:lang w:bidi="hi-IN"/>
        </w:rPr>
        <w:t xml:space="preserve">(wyliczona w oparciu o przewidywaną ilość </w:t>
      </w:r>
      <w:r w:rsidRPr="00F55C08">
        <w:rPr>
          <w:rFonts w:ascii="Calibri" w:hAnsi="Calibri" w:cs="Calibri"/>
          <w:b/>
          <w:bCs/>
          <w:color w:val="000000"/>
          <w:kern w:val="3"/>
          <w:lang w:bidi="hi-IN"/>
        </w:rPr>
        <w:t>oddanych kg – 50 000)</w:t>
      </w:r>
    </w:p>
    <w:p w14:paraId="32C0D8C9" w14:textId="77777777" w:rsidR="007D0737" w:rsidRPr="00F55C08" w:rsidRDefault="007D0737" w:rsidP="000F3F1B">
      <w:pPr>
        <w:widowControl w:val="0"/>
        <w:autoSpaceDE w:val="0"/>
        <w:autoSpaceDN w:val="0"/>
        <w:ind w:left="426"/>
        <w:textAlignment w:val="baseline"/>
        <w:rPr>
          <w:rFonts w:ascii="Calibri" w:hAnsi="Calibri" w:cs="Calibri"/>
          <w:b/>
          <w:bCs/>
          <w:color w:val="000000"/>
          <w:kern w:val="3"/>
          <w:lang w:bidi="hi-IN"/>
        </w:rPr>
      </w:pPr>
    </w:p>
    <w:p w14:paraId="2B495536"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netto ………………………………. </w:t>
      </w:r>
      <w:r>
        <w:rPr>
          <w:rFonts w:ascii="Calibri" w:hAnsi="Calibri" w:cs="Calibri"/>
          <w:bCs/>
          <w:color w:val="000000"/>
          <w:kern w:val="3"/>
          <w:lang w:bidi="hi-IN"/>
        </w:rPr>
        <w:t>zł</w:t>
      </w:r>
    </w:p>
    <w:p w14:paraId="3756C951" w14:textId="77777777" w:rsidR="007D0737" w:rsidRPr="00EB7583"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1775F3F5"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p>
    <w:p w14:paraId="231CB514"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VAT ………………………………. </w:t>
      </w:r>
      <w:r>
        <w:rPr>
          <w:rFonts w:ascii="Calibri" w:hAnsi="Calibri" w:cs="Calibri"/>
          <w:bCs/>
          <w:color w:val="000000"/>
          <w:kern w:val="3"/>
          <w:lang w:bidi="hi-IN"/>
        </w:rPr>
        <w:t>zł</w:t>
      </w:r>
    </w:p>
    <w:p w14:paraId="1F5B8726"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155C9034"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p>
    <w:p w14:paraId="1B14D4BD" w14:textId="77777777" w:rsidR="007D0737" w:rsidRPr="002B6D02"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 xml:space="preserve">brutto………………………………. </w:t>
      </w:r>
      <w:r>
        <w:rPr>
          <w:rFonts w:ascii="Calibri" w:hAnsi="Calibri" w:cs="Calibri"/>
          <w:bCs/>
          <w:color w:val="000000"/>
          <w:kern w:val="3"/>
          <w:lang w:bidi="hi-IN"/>
        </w:rPr>
        <w:t>zł</w:t>
      </w:r>
    </w:p>
    <w:p w14:paraId="093212D5" w14:textId="77777777" w:rsidR="007D0737"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61092362" w14:textId="77777777" w:rsidR="007D0737" w:rsidRDefault="007D0737" w:rsidP="000F3F1B">
      <w:pPr>
        <w:widowControl w:val="0"/>
        <w:autoSpaceDE w:val="0"/>
        <w:autoSpaceDN w:val="0"/>
        <w:ind w:left="426"/>
        <w:textAlignment w:val="baseline"/>
        <w:rPr>
          <w:rFonts w:ascii="Calibri" w:hAnsi="Calibri" w:cs="Calibri"/>
          <w:bCs/>
          <w:color w:val="000000"/>
          <w:kern w:val="3"/>
          <w:lang w:bidi="hi-IN"/>
        </w:rPr>
      </w:pPr>
    </w:p>
    <w:p w14:paraId="369F54AC" w14:textId="77777777" w:rsidR="007D0737" w:rsidRDefault="007D0737" w:rsidP="000F3F1B">
      <w:pPr>
        <w:widowControl w:val="0"/>
        <w:autoSpaceDE w:val="0"/>
        <w:autoSpaceDN w:val="0"/>
        <w:ind w:left="426"/>
        <w:textAlignment w:val="baseline"/>
        <w:rPr>
          <w:rFonts w:ascii="Calibri" w:hAnsi="Calibri" w:cs="Calibri"/>
          <w:bCs/>
          <w:color w:val="000000"/>
          <w:kern w:val="3"/>
          <w:lang w:bidi="hi-IN"/>
        </w:rPr>
      </w:pPr>
    </w:p>
    <w:p w14:paraId="19801DCF" w14:textId="77777777" w:rsidR="007D0737" w:rsidRPr="005D6538" w:rsidRDefault="007D0737" w:rsidP="000F3F1B">
      <w:pPr>
        <w:widowControl w:val="0"/>
        <w:autoSpaceDE w:val="0"/>
        <w:autoSpaceDN w:val="0"/>
        <w:ind w:left="426"/>
        <w:textAlignment w:val="baseline"/>
        <w:rPr>
          <w:rFonts w:ascii="Calibri" w:hAnsi="Calibri" w:cs="Calibri"/>
          <w:b/>
          <w:color w:val="000000"/>
          <w:kern w:val="3"/>
          <w:lang w:bidi="hi-IN"/>
        </w:rPr>
      </w:pPr>
      <w:r w:rsidRPr="005D6538">
        <w:rPr>
          <w:rFonts w:ascii="Calibri" w:hAnsi="Calibri" w:cs="Calibri"/>
          <w:b/>
          <w:color w:val="000000"/>
          <w:kern w:val="3"/>
          <w:lang w:bidi="hi-IN"/>
        </w:rPr>
        <w:t>Pakiet nr 2</w:t>
      </w:r>
    </w:p>
    <w:p w14:paraId="63044113"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Zryczałtowana cena netto za 1 mc realizacji przedmiotu umowy: …………………..zł</w:t>
      </w:r>
    </w:p>
    <w:p w14:paraId="35415C8E" w14:textId="77777777" w:rsidR="007D0737" w:rsidRPr="005D6538" w:rsidRDefault="007D0737" w:rsidP="000F3F1B">
      <w:pPr>
        <w:tabs>
          <w:tab w:val="right" w:pos="1980"/>
          <w:tab w:val="left" w:leader="dot" w:pos="7380"/>
        </w:tabs>
        <w:suppressAutoHyphens w:val="0"/>
        <w:autoSpaceDE w:val="0"/>
        <w:autoSpaceDN w:val="0"/>
        <w:spacing w:before="60" w:after="60"/>
        <w:ind w:left="426"/>
        <w:rPr>
          <w:rFonts w:ascii="Calibri" w:hAnsi="Calibri" w:cs="Arial"/>
          <w:bCs/>
          <w:color w:val="000000"/>
          <w:lang w:eastAsia="pl-PL"/>
        </w:rPr>
      </w:pPr>
      <w:r w:rsidRPr="005D6538">
        <w:rPr>
          <w:rFonts w:ascii="Calibri" w:hAnsi="Calibri" w:cs="Arial"/>
          <w:bCs/>
          <w:color w:val="000000"/>
          <w:lang w:eastAsia="pl-PL"/>
        </w:rPr>
        <w:t>VAT: …………………….zł</w:t>
      </w:r>
    </w:p>
    <w:p w14:paraId="27888795"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Zryczałtowana cena brutto za 1 mc realizacji przedmiotu umowy: ………………….zł</w:t>
      </w:r>
    </w:p>
    <w:p w14:paraId="3BC62A5C" w14:textId="77777777" w:rsidR="007D0737" w:rsidRPr="005D6538" w:rsidRDefault="007D0737" w:rsidP="000F3F1B">
      <w:pPr>
        <w:tabs>
          <w:tab w:val="right" w:pos="1980"/>
          <w:tab w:val="left" w:leader="dot" w:pos="7380"/>
        </w:tabs>
        <w:suppressAutoHyphens w:val="0"/>
        <w:autoSpaceDE w:val="0"/>
        <w:autoSpaceDN w:val="0"/>
        <w:spacing w:before="60" w:after="60"/>
        <w:ind w:left="426"/>
        <w:rPr>
          <w:rFonts w:ascii="Calibri" w:hAnsi="Calibri" w:cs="Arial"/>
          <w:bCs/>
          <w:color w:val="000000"/>
          <w:lang w:eastAsia="pl-PL"/>
        </w:rPr>
      </w:pPr>
      <w:r w:rsidRPr="005D6538">
        <w:rPr>
          <w:rFonts w:ascii="Calibri" w:hAnsi="Calibri" w:cs="Arial"/>
          <w:bCs/>
          <w:color w:val="000000"/>
          <w:lang w:eastAsia="pl-PL"/>
        </w:rPr>
        <w:lastRenderedPageBreak/>
        <w:t>Słownie:………………………………………………………………………………………………..……………</w:t>
      </w:r>
    </w:p>
    <w:p w14:paraId="3C53CCFC" w14:textId="77777777" w:rsidR="007D0737" w:rsidRPr="007D0737" w:rsidRDefault="007D0737" w:rsidP="000F3F1B">
      <w:pPr>
        <w:tabs>
          <w:tab w:val="right" w:pos="1980"/>
          <w:tab w:val="left" w:leader="dot" w:pos="7380"/>
        </w:tabs>
        <w:suppressAutoHyphens w:val="0"/>
        <w:autoSpaceDE w:val="0"/>
        <w:autoSpaceDN w:val="0"/>
        <w:spacing w:before="60" w:after="60"/>
        <w:ind w:left="426"/>
        <w:rPr>
          <w:rFonts w:ascii="Calibri" w:hAnsi="Calibri" w:cs="Arial"/>
          <w:b/>
          <w:color w:val="000000"/>
          <w:lang w:eastAsia="pl-PL"/>
        </w:rPr>
      </w:pPr>
      <w:r w:rsidRPr="007D0737">
        <w:rPr>
          <w:rFonts w:ascii="Calibri" w:hAnsi="Calibri" w:cs="Arial"/>
          <w:b/>
          <w:color w:val="000000"/>
          <w:lang w:eastAsia="pl-PL"/>
        </w:rPr>
        <w:t>Zryczałtowana, łączna kwota z tytułu realizacji przedmiotu umowy przez okres 1</w:t>
      </w:r>
      <w:r w:rsidR="00A1400C">
        <w:rPr>
          <w:rFonts w:ascii="Calibri" w:hAnsi="Calibri" w:cs="Arial"/>
          <w:b/>
          <w:color w:val="000000"/>
          <w:lang w:eastAsia="pl-PL"/>
        </w:rPr>
        <w:t>2</w:t>
      </w:r>
      <w:r w:rsidRPr="007D0737">
        <w:rPr>
          <w:rFonts w:ascii="Calibri" w:hAnsi="Calibri" w:cs="Arial"/>
          <w:b/>
          <w:color w:val="000000"/>
          <w:lang w:eastAsia="pl-PL"/>
        </w:rPr>
        <w:t xml:space="preserve"> miesięcy (szacunkowa ilość m</w:t>
      </w:r>
      <w:r w:rsidRPr="007D0737">
        <w:rPr>
          <w:rFonts w:ascii="Calibri" w:hAnsi="Calibri" w:cs="Arial"/>
          <w:b/>
          <w:color w:val="000000"/>
          <w:vertAlign w:val="superscript"/>
          <w:lang w:eastAsia="pl-PL"/>
        </w:rPr>
        <w:t>3</w:t>
      </w:r>
      <w:r w:rsidRPr="007D0737">
        <w:rPr>
          <w:rFonts w:ascii="Calibri" w:hAnsi="Calibri" w:cs="Arial"/>
          <w:b/>
          <w:color w:val="000000"/>
          <w:lang w:eastAsia="pl-PL"/>
        </w:rPr>
        <w:t xml:space="preserve"> w ww. </w:t>
      </w:r>
      <w:r w:rsidRPr="00F55C08">
        <w:rPr>
          <w:rFonts w:ascii="Calibri" w:hAnsi="Calibri" w:cs="Arial"/>
          <w:b/>
          <w:color w:val="000000"/>
          <w:lang w:eastAsia="pl-PL"/>
        </w:rPr>
        <w:t xml:space="preserve">okresie </w:t>
      </w:r>
      <w:r w:rsidR="004D66B3">
        <w:rPr>
          <w:rFonts w:ascii="Calibri" w:hAnsi="Calibri" w:cs="Arial"/>
          <w:b/>
          <w:color w:val="000000"/>
          <w:lang w:eastAsia="pl-PL"/>
        </w:rPr>
        <w:t>900</w:t>
      </w:r>
      <w:r w:rsidRPr="00A0482D">
        <w:rPr>
          <w:rFonts w:ascii="Calibri" w:hAnsi="Calibri" w:cs="Arial"/>
          <w:b/>
          <w:color w:val="FF0000"/>
          <w:lang w:eastAsia="pl-PL"/>
        </w:rPr>
        <w:t xml:space="preserve"> </w:t>
      </w:r>
      <w:r w:rsidRPr="00F55C08">
        <w:rPr>
          <w:rFonts w:ascii="Calibri" w:hAnsi="Calibri" w:cs="Arial"/>
          <w:b/>
          <w:color w:val="000000"/>
          <w:lang w:eastAsia="pl-PL"/>
        </w:rPr>
        <w:t>m</w:t>
      </w:r>
      <w:r w:rsidRPr="00F55C08">
        <w:rPr>
          <w:rFonts w:ascii="Calibri" w:hAnsi="Calibri" w:cs="Arial"/>
          <w:b/>
          <w:color w:val="000000"/>
          <w:vertAlign w:val="superscript"/>
          <w:lang w:eastAsia="pl-PL"/>
        </w:rPr>
        <w:t>3</w:t>
      </w:r>
      <w:r w:rsidRPr="00F55C08">
        <w:rPr>
          <w:rFonts w:ascii="Calibri" w:hAnsi="Calibri" w:cs="Arial"/>
          <w:b/>
          <w:color w:val="000000"/>
          <w:lang w:eastAsia="pl-PL"/>
        </w:rPr>
        <w:t>) wynosi</w:t>
      </w:r>
      <w:r w:rsidRPr="007D0737">
        <w:rPr>
          <w:rFonts w:ascii="Calibri" w:hAnsi="Calibri" w:cs="Arial"/>
          <w:b/>
          <w:color w:val="000000"/>
          <w:lang w:eastAsia="pl-PL"/>
        </w:rPr>
        <w:t>:</w:t>
      </w:r>
    </w:p>
    <w:p w14:paraId="75EBB6E9"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
          <w:color w:val="000000"/>
          <w:lang w:eastAsia="pl-PL"/>
        </w:rPr>
      </w:pPr>
    </w:p>
    <w:p w14:paraId="6ED500E7"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Cena netto………</w:t>
      </w:r>
      <w:r>
        <w:rPr>
          <w:rFonts w:ascii="Calibri" w:hAnsi="Calibri" w:cs="Arial"/>
          <w:bCs/>
          <w:color w:val="000000"/>
          <w:lang w:eastAsia="pl-PL"/>
        </w:rPr>
        <w:t>…</w:t>
      </w:r>
      <w:r w:rsidRPr="005D6538">
        <w:rPr>
          <w:rFonts w:ascii="Calibri" w:hAnsi="Calibri" w:cs="Arial"/>
          <w:bCs/>
          <w:color w:val="000000"/>
          <w:lang w:eastAsia="pl-PL"/>
        </w:rPr>
        <w:t>…</w:t>
      </w:r>
      <w:r>
        <w:rPr>
          <w:rFonts w:ascii="Calibri" w:hAnsi="Calibri" w:cs="Arial"/>
          <w:bCs/>
          <w:color w:val="000000"/>
          <w:lang w:eastAsia="pl-PL"/>
        </w:rPr>
        <w:t>……..</w:t>
      </w:r>
      <w:r w:rsidRPr="005D6538">
        <w:rPr>
          <w:rFonts w:ascii="Calibri" w:hAnsi="Calibri" w:cs="Arial"/>
          <w:bCs/>
          <w:color w:val="000000"/>
          <w:lang w:eastAsia="pl-PL"/>
        </w:rPr>
        <w:t xml:space="preserve">..zł </w:t>
      </w:r>
    </w:p>
    <w:p w14:paraId="7C908C49"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(słownie……………………………………………………………………………………………………………….. )</w:t>
      </w:r>
    </w:p>
    <w:p w14:paraId="5062BBCA" w14:textId="77777777" w:rsidR="007D0737"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p>
    <w:p w14:paraId="76CB042E" w14:textId="77777777" w:rsidR="007D0737"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VAT ……………..zł</w:t>
      </w:r>
    </w:p>
    <w:p w14:paraId="656C43B5" w14:textId="77777777" w:rsidR="007D0737" w:rsidRPr="00EC507F" w:rsidRDefault="007D0737" w:rsidP="000F3F1B">
      <w:pPr>
        <w:widowControl w:val="0"/>
        <w:autoSpaceDE w:val="0"/>
        <w:autoSpaceDN w:val="0"/>
        <w:ind w:left="426"/>
        <w:textAlignment w:val="baseline"/>
        <w:rPr>
          <w:rFonts w:ascii="Calibri" w:hAnsi="Calibri" w:cs="Calibri"/>
          <w:bCs/>
          <w:color w:val="000000"/>
          <w:kern w:val="3"/>
          <w:lang w:bidi="hi-IN"/>
        </w:rPr>
      </w:pPr>
      <w:r w:rsidRPr="002B6D02">
        <w:rPr>
          <w:rFonts w:ascii="Calibri" w:hAnsi="Calibri" w:cs="Calibri"/>
          <w:bCs/>
          <w:color w:val="000000"/>
          <w:kern w:val="3"/>
          <w:lang w:bidi="hi-IN"/>
        </w:rPr>
        <w:t>(słownie: …………………………….…………………………………………………………………………)</w:t>
      </w:r>
    </w:p>
    <w:p w14:paraId="056E5F48" w14:textId="77777777" w:rsidR="007D0737"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p>
    <w:p w14:paraId="764A0F8A"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Cena brutto:……………</w:t>
      </w:r>
      <w:r>
        <w:rPr>
          <w:rFonts w:ascii="Calibri" w:hAnsi="Calibri" w:cs="Arial"/>
          <w:bCs/>
          <w:color w:val="000000"/>
          <w:lang w:eastAsia="pl-PL"/>
        </w:rPr>
        <w:t>……….</w:t>
      </w:r>
      <w:r w:rsidRPr="005D6538">
        <w:rPr>
          <w:rFonts w:ascii="Calibri" w:hAnsi="Calibri" w:cs="Arial"/>
          <w:bCs/>
          <w:color w:val="000000"/>
          <w:lang w:eastAsia="pl-PL"/>
        </w:rPr>
        <w:t xml:space="preserve">… zł </w:t>
      </w:r>
    </w:p>
    <w:p w14:paraId="12431ECA" w14:textId="77777777" w:rsidR="007D0737" w:rsidRPr="005D6538" w:rsidRDefault="007D0737" w:rsidP="000F3F1B">
      <w:pPr>
        <w:tabs>
          <w:tab w:val="right" w:pos="1980"/>
          <w:tab w:val="left" w:leader="dot" w:pos="7380"/>
        </w:tabs>
        <w:suppressAutoHyphens w:val="0"/>
        <w:autoSpaceDE w:val="0"/>
        <w:autoSpaceDN w:val="0"/>
        <w:spacing w:before="60" w:after="60"/>
        <w:ind w:left="426"/>
        <w:jc w:val="both"/>
        <w:rPr>
          <w:rFonts w:ascii="Calibri" w:hAnsi="Calibri" w:cs="Arial"/>
          <w:bCs/>
          <w:color w:val="000000"/>
          <w:lang w:eastAsia="pl-PL"/>
        </w:rPr>
      </w:pPr>
      <w:r w:rsidRPr="005D6538">
        <w:rPr>
          <w:rFonts w:ascii="Calibri" w:hAnsi="Calibri" w:cs="Arial"/>
          <w:bCs/>
          <w:color w:val="000000"/>
          <w:lang w:eastAsia="pl-PL"/>
        </w:rPr>
        <w:t>( słownie………………………………………………………………………………………………………………..)</w:t>
      </w:r>
    </w:p>
    <w:p w14:paraId="3400F663" w14:textId="77777777" w:rsidR="00350A1B" w:rsidRDefault="00350A1B" w:rsidP="008D547D">
      <w:pPr>
        <w:rPr>
          <w:rFonts w:ascii="Calibri" w:hAnsi="Calibri" w:cs="Calibri"/>
          <w:color w:val="000000"/>
        </w:rPr>
      </w:pPr>
    </w:p>
    <w:p w14:paraId="23F906FD" w14:textId="77777777" w:rsidR="008D547D" w:rsidRPr="004165E9" w:rsidRDefault="008D547D" w:rsidP="00181FFE">
      <w:pPr>
        <w:numPr>
          <w:ilvl w:val="0"/>
          <w:numId w:val="83"/>
        </w:numPr>
        <w:suppressAutoHyphens w:val="0"/>
        <w:autoSpaceDE w:val="0"/>
        <w:autoSpaceDN w:val="0"/>
        <w:adjustRightInd w:val="0"/>
        <w:rPr>
          <w:rFonts w:ascii="Calibri" w:hAnsi="Calibri" w:cs="Calibri"/>
          <w:color w:val="000000"/>
          <w:lang w:eastAsia="pl-PL"/>
        </w:rPr>
      </w:pPr>
      <w:r w:rsidRPr="008D547D">
        <w:rPr>
          <w:rFonts w:ascii="Calibri" w:hAnsi="Calibri" w:cs="Calibri"/>
          <w:color w:val="000000"/>
          <w:lang w:eastAsia="pl-PL"/>
        </w:rPr>
        <w:t xml:space="preserve">Adres instalacji, w której będą unieszkodliwiane zakaźne odpady odbierane od Zamawiającego </w:t>
      </w:r>
      <w:r w:rsidRPr="004165E9">
        <w:rPr>
          <w:rFonts w:ascii="Calibri" w:hAnsi="Calibri" w:cs="Calibri"/>
          <w:color w:val="000000"/>
          <w:lang w:eastAsia="pl-PL"/>
        </w:rPr>
        <w:t>………………………………………………………………………………………………………………………………………</w:t>
      </w:r>
      <w:r w:rsidR="004165E9" w:rsidRPr="004165E9">
        <w:rPr>
          <w:rFonts w:ascii="Calibri" w:hAnsi="Calibri" w:cs="Calibri"/>
          <w:color w:val="000000"/>
          <w:lang w:eastAsia="pl-PL"/>
        </w:rPr>
        <w:t>…………………..</w:t>
      </w:r>
    </w:p>
    <w:p w14:paraId="238DD547" w14:textId="77777777" w:rsidR="008D547D" w:rsidRPr="008D547D" w:rsidRDefault="008D547D" w:rsidP="004165E9">
      <w:pPr>
        <w:suppressAutoHyphens w:val="0"/>
        <w:autoSpaceDE w:val="0"/>
        <w:autoSpaceDN w:val="0"/>
        <w:adjustRightInd w:val="0"/>
        <w:ind w:left="426"/>
        <w:rPr>
          <w:rFonts w:ascii="Calibri" w:hAnsi="Calibri" w:cs="Calibri"/>
          <w:color w:val="000000"/>
          <w:lang w:eastAsia="pl-PL"/>
        </w:rPr>
      </w:pPr>
    </w:p>
    <w:p w14:paraId="04955555" w14:textId="77777777" w:rsidR="003A4100" w:rsidRDefault="008D547D" w:rsidP="003A4100">
      <w:pPr>
        <w:numPr>
          <w:ilvl w:val="0"/>
          <w:numId w:val="83"/>
        </w:numPr>
        <w:suppressAutoHyphens w:val="0"/>
        <w:autoSpaceDE w:val="0"/>
        <w:autoSpaceDN w:val="0"/>
        <w:adjustRightInd w:val="0"/>
        <w:rPr>
          <w:rFonts w:ascii="Calibri" w:hAnsi="Calibri" w:cs="Calibri"/>
          <w:color w:val="000000"/>
        </w:rPr>
      </w:pPr>
      <w:r w:rsidRPr="008D547D">
        <w:rPr>
          <w:rFonts w:ascii="Calibri" w:hAnsi="Calibri" w:cs="Calibri"/>
          <w:color w:val="000000"/>
          <w:lang w:eastAsia="pl-PL"/>
        </w:rPr>
        <w:t xml:space="preserve">Odległość pomiędzy instalacją, a siedzibą Zamawiającego (na podstawie przeglądarki </w:t>
      </w:r>
      <w:proofErr w:type="spellStart"/>
      <w:r w:rsidRPr="008D547D">
        <w:rPr>
          <w:rFonts w:ascii="Calibri" w:hAnsi="Calibri" w:cs="Calibri"/>
          <w:color w:val="000000"/>
          <w:lang w:eastAsia="pl-PL"/>
        </w:rPr>
        <w:t>google.maps</w:t>
      </w:r>
      <w:proofErr w:type="spellEnd"/>
      <w:r w:rsidRPr="008D547D">
        <w:rPr>
          <w:rFonts w:ascii="Calibri" w:hAnsi="Calibri" w:cs="Calibri"/>
          <w:color w:val="000000"/>
          <w:lang w:eastAsia="pl-PL"/>
        </w:rPr>
        <w:t xml:space="preserve">) </w:t>
      </w:r>
      <w:r w:rsidR="004165E9">
        <w:rPr>
          <w:rFonts w:ascii="Calibri" w:hAnsi="Calibri" w:cs="Calibri"/>
          <w:color w:val="000000"/>
          <w:lang w:eastAsia="pl-PL"/>
        </w:rPr>
        <w:t>…….…………………………………………………………………………………………………………………………………………………….</w:t>
      </w:r>
    </w:p>
    <w:p w14:paraId="6FF75F4A" w14:textId="77777777" w:rsidR="003A4100" w:rsidRDefault="003A4100" w:rsidP="003A4100">
      <w:pPr>
        <w:pStyle w:val="Akapitzlist"/>
        <w:rPr>
          <w:b/>
          <w:bCs/>
          <w:color w:val="000000"/>
        </w:rPr>
      </w:pPr>
    </w:p>
    <w:p w14:paraId="48C9E74C" w14:textId="676ABB03" w:rsidR="00A1400C" w:rsidRPr="003A4100" w:rsidRDefault="00A1400C" w:rsidP="003A4100">
      <w:pPr>
        <w:numPr>
          <w:ilvl w:val="0"/>
          <w:numId w:val="83"/>
        </w:numPr>
        <w:suppressAutoHyphens w:val="0"/>
        <w:autoSpaceDE w:val="0"/>
        <w:autoSpaceDN w:val="0"/>
        <w:adjustRightInd w:val="0"/>
        <w:rPr>
          <w:rFonts w:ascii="Calibri" w:hAnsi="Calibri" w:cs="Calibri"/>
          <w:color w:val="000000"/>
        </w:rPr>
      </w:pPr>
      <w:r w:rsidRPr="003A4100">
        <w:rPr>
          <w:rFonts w:ascii="Calibri" w:hAnsi="Calibri" w:cs="Calibri"/>
          <w:b/>
          <w:bCs/>
          <w:color w:val="000000"/>
        </w:rPr>
        <w:t>Oświadczamy, że dysponujemy środkami transportu przeznaczonymi do odbioru</w:t>
      </w:r>
      <w:r w:rsidRPr="003A4100">
        <w:rPr>
          <w:rFonts w:ascii="Calibri" w:hAnsi="Calibri" w:cs="Calibri"/>
          <w:color w:val="000000"/>
        </w:rPr>
        <w:t xml:space="preserve"> </w:t>
      </w:r>
      <w:r w:rsidRPr="003A4100">
        <w:rPr>
          <w:rFonts w:ascii="Calibri" w:hAnsi="Calibri" w:cs="Calibri"/>
          <w:b/>
          <w:bCs/>
          <w:color w:val="000000"/>
        </w:rPr>
        <w:t xml:space="preserve">odpadów </w:t>
      </w:r>
      <w:r w:rsidRPr="003A4100">
        <w:rPr>
          <w:rFonts w:ascii="Calibri" w:hAnsi="Calibri" w:cs="Calibri"/>
          <w:b/>
          <w:bCs/>
          <w:color w:val="000000"/>
        </w:rPr>
        <w:br/>
        <w:t>w ilości ……………………………………………………</w:t>
      </w:r>
    </w:p>
    <w:p w14:paraId="04BB3C3C" w14:textId="77777777" w:rsidR="00350A1B" w:rsidRPr="00C44182" w:rsidRDefault="00C90DC4" w:rsidP="00181FFE">
      <w:pPr>
        <w:numPr>
          <w:ilvl w:val="0"/>
          <w:numId w:val="85"/>
        </w:numPr>
        <w:spacing w:line="276" w:lineRule="auto"/>
        <w:jc w:val="both"/>
        <w:rPr>
          <w:rFonts w:ascii="Calibri" w:hAnsi="Calibri" w:cs="Calibri"/>
          <w:color w:val="000000"/>
        </w:rPr>
      </w:pPr>
      <w:r w:rsidRPr="000657F6">
        <w:rPr>
          <w:rFonts w:ascii="Calibri" w:hAnsi="Calibri" w:cs="Calibri"/>
          <w:color w:val="000000"/>
        </w:rPr>
        <w:t xml:space="preserve">Oświadczamy, że zapoznaliśmy się ze Specyfikacją Warunków Zamówienia i przyjmujemy je bez </w:t>
      </w:r>
      <w:r w:rsidRPr="00C44182">
        <w:rPr>
          <w:rFonts w:ascii="Calibri" w:hAnsi="Calibri" w:cs="Calibri"/>
          <w:color w:val="000000"/>
        </w:rPr>
        <w:t>zastrzeżeń.</w:t>
      </w:r>
    </w:p>
    <w:p w14:paraId="1E02734F" w14:textId="77777777" w:rsidR="00C44182" w:rsidRPr="00C604ED" w:rsidRDefault="00C90DC4" w:rsidP="00181FFE">
      <w:pPr>
        <w:numPr>
          <w:ilvl w:val="0"/>
          <w:numId w:val="85"/>
        </w:numPr>
        <w:spacing w:line="276" w:lineRule="auto"/>
        <w:jc w:val="both"/>
        <w:rPr>
          <w:rFonts w:ascii="Calibri" w:hAnsi="Calibri" w:cs="Calibri"/>
          <w:color w:val="000000"/>
        </w:rPr>
      </w:pPr>
      <w:r w:rsidRPr="00C44182">
        <w:rPr>
          <w:rFonts w:ascii="Calibri" w:hAnsi="Calibri" w:cs="Calibri"/>
          <w:color w:val="000000"/>
        </w:rPr>
        <w:t xml:space="preserve">Oświadczamy, że </w:t>
      </w:r>
      <w:r w:rsidRPr="00C604ED">
        <w:rPr>
          <w:rFonts w:ascii="Calibri" w:hAnsi="Calibri" w:cs="Calibri"/>
          <w:color w:val="000000"/>
        </w:rPr>
        <w:t xml:space="preserve">akceptujemy zawarty w Specyfikacji </w:t>
      </w:r>
      <w:r w:rsidR="007C37F1" w:rsidRPr="00C604ED">
        <w:rPr>
          <w:rFonts w:ascii="Calibri" w:hAnsi="Calibri" w:cs="Calibri"/>
          <w:color w:val="000000"/>
        </w:rPr>
        <w:t>W</w:t>
      </w:r>
      <w:r w:rsidRPr="00C604ED">
        <w:rPr>
          <w:rFonts w:ascii="Calibri" w:hAnsi="Calibri" w:cs="Calibri"/>
          <w:color w:val="000000"/>
        </w:rPr>
        <w:t xml:space="preserve">arunków Zamówienia projekt umowy </w:t>
      </w:r>
      <w:r w:rsidR="0011127F" w:rsidRPr="00C604ED">
        <w:rPr>
          <w:rFonts w:ascii="Calibri" w:hAnsi="Calibri" w:cs="Calibri"/>
          <w:color w:val="000000"/>
        </w:rPr>
        <w:br/>
      </w:r>
      <w:r w:rsidRPr="00C604ED">
        <w:rPr>
          <w:rFonts w:ascii="Calibri" w:hAnsi="Calibri" w:cs="Calibri"/>
          <w:color w:val="000000"/>
        </w:rPr>
        <w:t>i zobowiązujemy się do jej podpisania w przypadku wyboru naszej oferty.</w:t>
      </w:r>
    </w:p>
    <w:p w14:paraId="5F0E694D" w14:textId="77777777" w:rsidR="00C604ED" w:rsidRPr="00C604ED" w:rsidRDefault="00C44182" w:rsidP="00181FFE">
      <w:pPr>
        <w:pStyle w:val="Akapitzlist"/>
        <w:numPr>
          <w:ilvl w:val="0"/>
          <w:numId w:val="85"/>
        </w:numPr>
        <w:tabs>
          <w:tab w:val="right" w:pos="9070"/>
        </w:tabs>
        <w:spacing w:after="0"/>
        <w:contextualSpacing/>
        <w:jc w:val="both"/>
        <w:rPr>
          <w:b/>
          <w:bCs/>
          <w:color w:val="000000"/>
          <w:sz w:val="24"/>
          <w:szCs w:val="24"/>
        </w:rPr>
      </w:pPr>
      <w:r w:rsidRPr="00C604ED">
        <w:rPr>
          <w:color w:val="000000"/>
          <w:sz w:val="24"/>
          <w:szCs w:val="24"/>
        </w:rPr>
        <w:t>Z naszej strony realizację zamówienia koordynować będzie: …………………………………………………</w:t>
      </w:r>
      <w:r w:rsidR="00476EAB">
        <w:rPr>
          <w:color w:val="000000"/>
          <w:sz w:val="24"/>
          <w:szCs w:val="24"/>
        </w:rPr>
        <w:t xml:space="preserve">  </w:t>
      </w:r>
      <w:r w:rsidRPr="00C604ED">
        <w:rPr>
          <w:color w:val="000000"/>
          <w:sz w:val="24"/>
          <w:szCs w:val="24"/>
        </w:rPr>
        <w:t>tel. …………………………, e-mail…………………</w:t>
      </w:r>
      <w:r w:rsidR="00476EAB">
        <w:rPr>
          <w:color w:val="000000"/>
          <w:sz w:val="24"/>
          <w:szCs w:val="24"/>
        </w:rPr>
        <w:t>……….</w:t>
      </w:r>
    </w:p>
    <w:p w14:paraId="46EA9360" w14:textId="77777777" w:rsidR="00476EAB" w:rsidRDefault="00C604ED" w:rsidP="00181FFE">
      <w:pPr>
        <w:pStyle w:val="Akapitzlist"/>
        <w:numPr>
          <w:ilvl w:val="0"/>
          <w:numId w:val="85"/>
        </w:numPr>
        <w:tabs>
          <w:tab w:val="right" w:pos="9070"/>
        </w:tabs>
        <w:spacing w:after="0"/>
        <w:contextualSpacing/>
        <w:jc w:val="both"/>
        <w:rPr>
          <w:b/>
          <w:bCs/>
          <w:color w:val="000000"/>
          <w:sz w:val="24"/>
          <w:szCs w:val="24"/>
        </w:rPr>
      </w:pPr>
      <w:r w:rsidRPr="00C604ED">
        <w:rPr>
          <w:sz w:val="24"/>
          <w:szCs w:val="24"/>
        </w:rPr>
        <w:t>Oświadczamy, że jesteśmy związani niniejszą ofertą przez okres 30 dni od terminu składania ofert.</w:t>
      </w:r>
    </w:p>
    <w:p w14:paraId="3024B300" w14:textId="77777777" w:rsidR="00350A1B" w:rsidRPr="00476EAB" w:rsidRDefault="00C44182" w:rsidP="00181FFE">
      <w:pPr>
        <w:pStyle w:val="Akapitzlist"/>
        <w:numPr>
          <w:ilvl w:val="0"/>
          <w:numId w:val="85"/>
        </w:numPr>
        <w:tabs>
          <w:tab w:val="right" w:pos="9070"/>
        </w:tabs>
        <w:spacing w:after="0"/>
        <w:contextualSpacing/>
        <w:jc w:val="both"/>
        <w:rPr>
          <w:b/>
          <w:bCs/>
          <w:color w:val="000000"/>
          <w:sz w:val="24"/>
          <w:szCs w:val="24"/>
        </w:rPr>
      </w:pPr>
      <w:r w:rsidRPr="00476EAB">
        <w:rPr>
          <w:color w:val="000000"/>
          <w:sz w:val="24"/>
          <w:szCs w:val="24"/>
        </w:rPr>
        <w:t xml:space="preserve">Oferta zawiera/nie zawiera * informacji stanowiących tajemnicę przedsiębiorstwa w rozumieniu przepisów ustawy o zwalczaniu nieuczciwej konkurencji. </w:t>
      </w:r>
    </w:p>
    <w:p w14:paraId="0AF3DAC6" w14:textId="77777777" w:rsidR="00A16239" w:rsidRPr="001C1D31" w:rsidRDefault="00C90DC4" w:rsidP="00181FFE">
      <w:pPr>
        <w:pStyle w:val="Akapitzlist"/>
        <w:numPr>
          <w:ilvl w:val="0"/>
          <w:numId w:val="85"/>
        </w:numPr>
        <w:spacing w:after="0"/>
        <w:contextualSpacing/>
        <w:jc w:val="both"/>
        <w:rPr>
          <w:color w:val="000000"/>
          <w:sz w:val="24"/>
          <w:szCs w:val="24"/>
        </w:rPr>
      </w:pPr>
      <w:r w:rsidRPr="00C604ED">
        <w:rPr>
          <w:bCs/>
          <w:color w:val="000000"/>
          <w:sz w:val="24"/>
          <w:szCs w:val="24"/>
          <w:lang w:eastAsia="pl-PL"/>
        </w:rPr>
        <w:t>Oświadczamy, iż wybranie</w:t>
      </w:r>
      <w:r w:rsidRPr="001C1D31">
        <w:rPr>
          <w:bCs/>
          <w:color w:val="000000"/>
          <w:sz w:val="24"/>
          <w:szCs w:val="24"/>
          <w:lang w:eastAsia="pl-PL"/>
        </w:rPr>
        <w:t xml:space="preserve"> naszej oferty jako najkorzystniejszej </w:t>
      </w:r>
      <w:r w:rsidRPr="001C1D31">
        <w:rPr>
          <w:b/>
          <w:bCs/>
          <w:color w:val="000000"/>
          <w:sz w:val="24"/>
          <w:szCs w:val="24"/>
          <w:lang w:eastAsia="pl-PL"/>
        </w:rPr>
        <w:t>nie wiąże/wiąże</w:t>
      </w:r>
      <w:r w:rsidRPr="001C1D31">
        <w:rPr>
          <w:bCs/>
          <w:color w:val="000000"/>
          <w:sz w:val="24"/>
          <w:szCs w:val="24"/>
          <w:lang w:eastAsia="pl-PL"/>
        </w:rPr>
        <w:t xml:space="preserve">*się dla Zamawiającego z poniesieniem żadnych dodatkowych kosztów podwyższających cenę oferty, </w:t>
      </w:r>
      <w:r w:rsidR="0011127F" w:rsidRPr="001C1D31">
        <w:rPr>
          <w:bCs/>
          <w:color w:val="000000"/>
          <w:sz w:val="24"/>
          <w:szCs w:val="24"/>
          <w:lang w:eastAsia="pl-PL"/>
        </w:rPr>
        <w:br/>
      </w:r>
      <w:r w:rsidRPr="001C1D31">
        <w:rPr>
          <w:bCs/>
          <w:color w:val="000000"/>
          <w:sz w:val="24"/>
          <w:szCs w:val="24"/>
          <w:u w:val="single"/>
          <w:lang w:eastAsia="pl-PL"/>
        </w:rPr>
        <w:t xml:space="preserve">w szczególności wynikających z powstania obowiązku podatkowego, </w:t>
      </w:r>
      <w:r w:rsidR="00F70ADF" w:rsidRPr="001C1D31">
        <w:rPr>
          <w:bCs/>
          <w:color w:val="000000"/>
          <w:sz w:val="24"/>
          <w:szCs w:val="24"/>
          <w:u w:val="single"/>
          <w:lang w:eastAsia="pl-PL"/>
        </w:rPr>
        <w:t xml:space="preserve">po stronie Zamawiającego </w:t>
      </w:r>
      <w:r w:rsidRPr="001C1D31">
        <w:rPr>
          <w:bCs/>
          <w:color w:val="000000"/>
          <w:sz w:val="24"/>
          <w:szCs w:val="24"/>
          <w:lang w:eastAsia="pl-PL"/>
        </w:rPr>
        <w:t>……………………………………………</w:t>
      </w:r>
    </w:p>
    <w:p w14:paraId="481C9441" w14:textId="77777777" w:rsidR="00152452" w:rsidRPr="001C1D31" w:rsidRDefault="00A14388" w:rsidP="00181FFE">
      <w:pPr>
        <w:numPr>
          <w:ilvl w:val="0"/>
          <w:numId w:val="85"/>
        </w:numPr>
        <w:spacing w:line="276" w:lineRule="auto"/>
        <w:jc w:val="both"/>
        <w:rPr>
          <w:rFonts w:ascii="Calibri" w:hAnsi="Calibri" w:cs="Calibri"/>
          <w:color w:val="000000"/>
        </w:rPr>
      </w:pPr>
      <w:r w:rsidRPr="001C1D31">
        <w:rPr>
          <w:rFonts w:ascii="Calibri" w:hAnsi="Calibri" w:cs="Calibri"/>
          <w:color w:val="000000"/>
        </w:rPr>
        <w:t>Oświadczam, że firma, którą reprezentuję j</w:t>
      </w:r>
      <w:r w:rsidR="00152452" w:rsidRPr="001C1D31">
        <w:rPr>
          <w:rFonts w:ascii="Calibri" w:hAnsi="Calibri" w:cs="Calibri"/>
          <w:color w:val="000000"/>
        </w:rPr>
        <w:t>est</w:t>
      </w:r>
      <w:r w:rsidRPr="001C1D31">
        <w:rPr>
          <w:rFonts w:ascii="Calibri" w:hAnsi="Calibri" w:cs="Calibri"/>
          <w:color w:val="000000"/>
        </w:rPr>
        <w:t>:</w:t>
      </w:r>
      <w:r w:rsidR="00152452" w:rsidRPr="001C1D31">
        <w:rPr>
          <w:rFonts w:ascii="Calibri" w:hAnsi="Calibri" w:cs="Calibri"/>
          <w:color w:val="000000"/>
        </w:rPr>
        <w:t xml:space="preserve"> mikroprzedsiębiorstwe</w:t>
      </w:r>
      <w:r w:rsidR="00C1297F" w:rsidRPr="001C1D31">
        <w:rPr>
          <w:rFonts w:ascii="Calibri" w:hAnsi="Calibri" w:cs="Calibri"/>
          <w:color w:val="000000"/>
        </w:rPr>
        <w:t>m</w:t>
      </w:r>
      <w:r w:rsidR="00C1297F" w:rsidRPr="001C1D31">
        <w:rPr>
          <w:rFonts w:ascii="Calibri" w:hAnsi="Calibri" w:cs="Calibri"/>
          <w:b/>
          <w:color w:val="000000"/>
        </w:rPr>
        <w:t>*</w:t>
      </w:r>
      <w:r w:rsidR="00C1297F" w:rsidRPr="001C1D31">
        <w:rPr>
          <w:rFonts w:ascii="Calibri" w:hAnsi="Calibri" w:cs="Calibri"/>
          <w:color w:val="000000"/>
        </w:rPr>
        <w:t xml:space="preserve">, </w:t>
      </w:r>
      <w:r w:rsidR="00152452" w:rsidRPr="001C1D31">
        <w:rPr>
          <w:rFonts w:ascii="Calibri" w:hAnsi="Calibri" w:cs="Calibri"/>
          <w:color w:val="000000"/>
        </w:rPr>
        <w:t>małym</w:t>
      </w:r>
      <w:r w:rsidR="005B2202">
        <w:rPr>
          <w:rFonts w:ascii="Calibri" w:hAnsi="Calibri" w:cs="Calibri"/>
          <w:color w:val="000000"/>
        </w:rPr>
        <w:t xml:space="preserve"> </w:t>
      </w:r>
      <w:r w:rsidRPr="001C1D31">
        <w:rPr>
          <w:rFonts w:ascii="Calibri" w:hAnsi="Calibri" w:cs="Calibri"/>
          <w:color w:val="000000"/>
        </w:rPr>
        <w:t xml:space="preserve">przedsiębiorstwem </w:t>
      </w:r>
      <w:r w:rsidR="00C1297F" w:rsidRPr="001C1D31">
        <w:rPr>
          <w:rFonts w:ascii="Calibri" w:hAnsi="Calibri" w:cs="Calibri"/>
          <w:b/>
          <w:color w:val="000000"/>
        </w:rPr>
        <w:t>*</w:t>
      </w:r>
      <w:r w:rsidR="00C1297F" w:rsidRPr="001C1D31">
        <w:rPr>
          <w:rFonts w:ascii="Calibri" w:hAnsi="Calibri" w:cs="Calibri"/>
          <w:color w:val="000000"/>
        </w:rPr>
        <w:t xml:space="preserve">, </w:t>
      </w:r>
      <w:r w:rsidR="00152452" w:rsidRPr="001C1D31">
        <w:rPr>
          <w:rFonts w:ascii="Calibri" w:hAnsi="Calibri" w:cs="Calibri"/>
          <w:color w:val="000000"/>
        </w:rPr>
        <w:t>średnim</w:t>
      </w:r>
      <w:r w:rsidRPr="001C1D31">
        <w:rPr>
          <w:rFonts w:ascii="Calibri" w:hAnsi="Calibri" w:cs="Calibri"/>
          <w:color w:val="000000"/>
        </w:rPr>
        <w:t xml:space="preserve"> przedsiębiorstwem</w:t>
      </w:r>
      <w:r w:rsidR="00C1297F" w:rsidRPr="001C1D31">
        <w:rPr>
          <w:rFonts w:ascii="Calibri" w:hAnsi="Calibri" w:cs="Calibri"/>
          <w:b/>
          <w:color w:val="000000"/>
        </w:rPr>
        <w:t>*</w:t>
      </w:r>
      <w:r w:rsidR="00C1297F" w:rsidRPr="001C1D31">
        <w:rPr>
          <w:rFonts w:ascii="Calibri" w:hAnsi="Calibri" w:cs="Calibri"/>
          <w:color w:val="000000"/>
        </w:rPr>
        <w:t xml:space="preserve"> dużym </w:t>
      </w:r>
      <w:r w:rsidR="00152452" w:rsidRPr="001C1D31">
        <w:rPr>
          <w:rFonts w:ascii="Calibri" w:hAnsi="Calibri" w:cs="Calibri"/>
          <w:color w:val="000000"/>
        </w:rPr>
        <w:t>przedsiębiorstwem</w:t>
      </w:r>
      <w:r w:rsidRPr="001C1D31">
        <w:rPr>
          <w:rFonts w:ascii="Calibri" w:hAnsi="Calibri" w:cs="Calibri"/>
          <w:color w:val="000000"/>
        </w:rPr>
        <w:t>*</w:t>
      </w:r>
      <w:r w:rsidR="00C1297F" w:rsidRPr="001C1D31">
        <w:rPr>
          <w:rFonts w:ascii="Calibri" w:hAnsi="Calibri" w:cs="Calibri"/>
          <w:color w:val="000000"/>
        </w:rPr>
        <w:t>.</w:t>
      </w:r>
    </w:p>
    <w:p w14:paraId="0B704F8B" w14:textId="77777777" w:rsidR="00152452" w:rsidRPr="001C1D31" w:rsidRDefault="00152452" w:rsidP="00181FFE">
      <w:pPr>
        <w:numPr>
          <w:ilvl w:val="0"/>
          <w:numId w:val="85"/>
        </w:numPr>
        <w:spacing w:line="276" w:lineRule="auto"/>
        <w:jc w:val="both"/>
        <w:rPr>
          <w:rFonts w:ascii="Calibri" w:hAnsi="Calibri" w:cs="Calibri"/>
          <w:bCs/>
          <w:color w:val="000000"/>
          <w:lang w:eastAsia="pl-PL"/>
        </w:rPr>
      </w:pPr>
      <w:r w:rsidRPr="001C1D31">
        <w:rPr>
          <w:rFonts w:ascii="Calibri" w:hAnsi="Calibri" w:cs="Calibri"/>
          <w:bCs/>
          <w:color w:val="000000"/>
          <w:lang w:eastAsia="pl-PL"/>
        </w:rPr>
        <w:t>Oświadczam, że zamierzam/nie zamierzam* powierzyć następującej części zamówienia ………………………… podwykonawcom………………………..</w:t>
      </w:r>
    </w:p>
    <w:p w14:paraId="6EA8375F" w14:textId="77777777" w:rsidR="0011127F" w:rsidRDefault="00A16239" w:rsidP="00181FFE">
      <w:pPr>
        <w:pStyle w:val="Akapitzlist"/>
        <w:numPr>
          <w:ilvl w:val="0"/>
          <w:numId w:val="85"/>
        </w:numPr>
        <w:spacing w:after="0"/>
        <w:ind w:left="426" w:hanging="142"/>
        <w:contextualSpacing/>
        <w:jc w:val="both"/>
        <w:rPr>
          <w:sz w:val="24"/>
          <w:szCs w:val="24"/>
        </w:rPr>
      </w:pPr>
      <w:bookmarkStart w:id="24" w:name="_Hlk50015891"/>
      <w:r w:rsidRPr="0011127F">
        <w:rPr>
          <w:sz w:val="24"/>
          <w:szCs w:val="24"/>
        </w:rPr>
        <w:t xml:space="preserve">W </w:t>
      </w:r>
      <w:r w:rsidRPr="0011127F">
        <w:rPr>
          <w:sz w:val="24"/>
          <w:szCs w:val="24"/>
        </w:rPr>
        <w:tab/>
        <w:t xml:space="preserve">razie wybrania naszej oferty zobowiązujemy się do podpisania umowy na warunkach zawartych w dokumentacji oraz w miejscu i terminie określonym przez Zamawiającego. Osobami uprawnionymi do reprezentowania firmy, które będą podpisywać umowę są:   </w:t>
      </w:r>
    </w:p>
    <w:p w14:paraId="46613A56" w14:textId="77777777" w:rsidR="00152452" w:rsidRDefault="00A16239" w:rsidP="00152452">
      <w:pPr>
        <w:pStyle w:val="Akapitzlist"/>
        <w:ind w:left="426"/>
        <w:contextualSpacing/>
        <w:jc w:val="both"/>
        <w:rPr>
          <w:sz w:val="24"/>
          <w:szCs w:val="24"/>
        </w:rPr>
      </w:pPr>
      <w:r w:rsidRPr="0011127F">
        <w:rPr>
          <w:sz w:val="24"/>
          <w:szCs w:val="24"/>
        </w:rPr>
        <w:lastRenderedPageBreak/>
        <w:t xml:space="preserve">                                                                                                                                                               …………………………………………                                               …………………………..………………                     stanowisko                                                                                                                            imię i nazwisko              </w:t>
      </w:r>
      <w:bookmarkEnd w:id="24"/>
      <w:r w:rsidRPr="0011127F">
        <w:rPr>
          <w:sz w:val="24"/>
          <w:szCs w:val="24"/>
        </w:rPr>
        <w:t xml:space="preserve">                </w:t>
      </w:r>
    </w:p>
    <w:p w14:paraId="1B07D4C7" w14:textId="77777777" w:rsidR="00152452" w:rsidRDefault="00152452" w:rsidP="00152452">
      <w:pPr>
        <w:pStyle w:val="Akapitzlist"/>
        <w:ind w:left="426"/>
        <w:contextualSpacing/>
        <w:jc w:val="both"/>
        <w:rPr>
          <w:sz w:val="24"/>
          <w:szCs w:val="24"/>
        </w:rPr>
      </w:pPr>
    </w:p>
    <w:p w14:paraId="167AA07A" w14:textId="77777777" w:rsidR="00C90DC4" w:rsidRPr="00152452" w:rsidRDefault="00C90DC4" w:rsidP="00181FFE">
      <w:pPr>
        <w:pStyle w:val="Akapitzlist"/>
        <w:numPr>
          <w:ilvl w:val="0"/>
          <w:numId w:val="85"/>
        </w:numPr>
        <w:contextualSpacing/>
        <w:jc w:val="both"/>
        <w:rPr>
          <w:sz w:val="24"/>
          <w:szCs w:val="24"/>
        </w:rPr>
      </w:pPr>
      <w:r w:rsidRPr="00C70BBE">
        <w:rPr>
          <w:color w:val="000000"/>
          <w:sz w:val="24"/>
          <w:szCs w:val="24"/>
        </w:rPr>
        <w:t xml:space="preserve">Oświadczenie Wykonawcy w zakresie wypełnienia obowiązków informacyjnych </w:t>
      </w:r>
      <w:r w:rsidRPr="00152452">
        <w:rPr>
          <w:color w:val="000000"/>
          <w:sz w:val="24"/>
          <w:szCs w:val="24"/>
        </w:rPr>
        <w:t xml:space="preserve">przewidzianych </w:t>
      </w:r>
      <w:r w:rsidR="00476EAB">
        <w:rPr>
          <w:color w:val="000000"/>
          <w:sz w:val="24"/>
          <w:szCs w:val="24"/>
        </w:rPr>
        <w:br/>
      </w:r>
      <w:r w:rsidRPr="00152452">
        <w:rPr>
          <w:color w:val="000000"/>
          <w:sz w:val="24"/>
          <w:szCs w:val="24"/>
        </w:rPr>
        <w:t>w  art. 13 lub 14 RODO:</w:t>
      </w:r>
    </w:p>
    <w:p w14:paraId="796B150D" w14:textId="77777777" w:rsidR="00C90DC4" w:rsidRPr="00C70BBE" w:rsidRDefault="00C90DC4" w:rsidP="00794367">
      <w:pPr>
        <w:pStyle w:val="Lista"/>
        <w:ind w:left="284"/>
        <w:jc w:val="both"/>
        <w:rPr>
          <w:rFonts w:ascii="Calibri" w:hAnsi="Calibri" w:cs="Calibri"/>
          <w:color w:val="000000"/>
          <w:lang w:val="pl-PL"/>
        </w:rPr>
      </w:pPr>
      <w:r w:rsidRPr="00C70BBE">
        <w:rPr>
          <w:rFonts w:ascii="Calibri" w:hAnsi="Calibri" w:cs="Calibri"/>
          <w:i/>
          <w:color w:val="000000"/>
          <w:sz w:val="24"/>
          <w:szCs w:val="24"/>
          <w:lang w:val="pl-PL" w:eastAsia="pl-PL"/>
        </w:rPr>
        <w:t>„Oświadczam, że wypełniłem obowiązki informacyjne przewidziane w art. 13 lub art. 14 RODO</w:t>
      </w:r>
      <w:r w:rsidRPr="00C70BBE">
        <w:rPr>
          <w:rFonts w:ascii="Calibri" w:hAnsi="Calibri" w:cs="Calibri"/>
          <w:i/>
          <w:color w:val="000000"/>
          <w:sz w:val="24"/>
          <w:szCs w:val="24"/>
          <w:vertAlign w:val="superscript"/>
          <w:lang w:val="pl-PL" w:eastAsia="pl-PL"/>
        </w:rPr>
        <w:t>1)</w:t>
      </w:r>
      <w:r w:rsidRPr="00C70BBE">
        <w:rPr>
          <w:rFonts w:ascii="Calibri" w:hAnsi="Calibri" w:cs="Calibri"/>
          <w:i/>
          <w:color w:val="000000"/>
          <w:sz w:val="24"/>
          <w:szCs w:val="24"/>
          <w:lang w:val="pl-PL" w:eastAsia="pl-PL"/>
        </w:rPr>
        <w:t xml:space="preserve"> wobec osób fizycznych, od których dane osobowe bezpośrednio lub pośrednio pozyskałem w celu ubiegania się o udzielenie zamówienia publicznego w niniejszym postępowaniu</w:t>
      </w:r>
      <w:r w:rsidR="00647840" w:rsidRPr="00C70BBE">
        <w:rPr>
          <w:rFonts w:ascii="Calibri" w:hAnsi="Calibri" w:cs="Calibri"/>
          <w:i/>
          <w:color w:val="000000"/>
          <w:sz w:val="24"/>
          <w:szCs w:val="24"/>
          <w:lang w:val="pl-PL" w:eastAsia="pl-PL"/>
        </w:rPr>
        <w:t>.</w:t>
      </w:r>
      <w:r w:rsidRPr="00C70BBE">
        <w:rPr>
          <w:rFonts w:ascii="Calibri" w:hAnsi="Calibri" w:cs="Calibri"/>
          <w:i/>
          <w:color w:val="000000"/>
          <w:sz w:val="24"/>
          <w:szCs w:val="24"/>
          <w:lang w:val="pl-PL" w:eastAsia="pl-PL"/>
        </w:rPr>
        <w:t>” ***</w:t>
      </w:r>
    </w:p>
    <w:p w14:paraId="1C137E6C" w14:textId="77777777" w:rsidR="00C90DC4" w:rsidRPr="000657F6" w:rsidRDefault="00C90DC4" w:rsidP="00794367">
      <w:pPr>
        <w:overflowPunct w:val="0"/>
        <w:autoSpaceDE w:val="0"/>
        <w:ind w:left="284"/>
        <w:jc w:val="both"/>
        <w:rPr>
          <w:rFonts w:ascii="Calibri" w:hAnsi="Calibri" w:cs="Calibri"/>
          <w:color w:val="000000"/>
        </w:rPr>
      </w:pPr>
      <w:r w:rsidRPr="000657F6">
        <w:rPr>
          <w:rFonts w:ascii="Calibri" w:hAnsi="Calibri" w:cs="Calibri"/>
          <w:b/>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32E5C1E3" w14:textId="77777777" w:rsidR="00C90DC4" w:rsidRPr="000657F6" w:rsidRDefault="00C90DC4">
      <w:pPr>
        <w:spacing w:line="360" w:lineRule="auto"/>
        <w:ind w:left="360"/>
        <w:jc w:val="both"/>
        <w:rPr>
          <w:rFonts w:ascii="Calibri" w:hAnsi="Calibri" w:cs="Calibri"/>
          <w:b/>
          <w:i/>
          <w:color w:val="000000"/>
          <w:u w:val="single"/>
        </w:rPr>
      </w:pPr>
    </w:p>
    <w:p w14:paraId="334BF456" w14:textId="77777777" w:rsidR="00C90DC4" w:rsidRPr="000657F6" w:rsidRDefault="00C90DC4">
      <w:pPr>
        <w:spacing w:line="360" w:lineRule="auto"/>
        <w:ind w:left="360"/>
        <w:jc w:val="both"/>
        <w:rPr>
          <w:rFonts w:ascii="Calibri" w:hAnsi="Calibri" w:cs="Calibri"/>
          <w:color w:val="000000"/>
        </w:rPr>
      </w:pPr>
      <w:r w:rsidRPr="000657F6">
        <w:rPr>
          <w:rFonts w:ascii="Calibri" w:hAnsi="Calibri" w:cs="Calibri"/>
          <w:b/>
          <w:i/>
          <w:color w:val="000000"/>
          <w:u w:val="single"/>
        </w:rPr>
        <w:t>*  - niepotrzebne skreślić</w:t>
      </w:r>
    </w:p>
    <w:p w14:paraId="03E95D0A" w14:textId="77777777" w:rsidR="00E81000" w:rsidRDefault="00E81000">
      <w:pPr>
        <w:ind w:left="3900" w:firstLine="348"/>
        <w:jc w:val="both"/>
        <w:rPr>
          <w:rFonts w:ascii="Calibri" w:hAnsi="Calibri" w:cs="Calibri"/>
          <w:color w:val="000000"/>
        </w:rPr>
      </w:pPr>
    </w:p>
    <w:p w14:paraId="2AA2FB49" w14:textId="77777777" w:rsidR="00350A1B" w:rsidRDefault="00350A1B">
      <w:pPr>
        <w:ind w:left="3900" w:firstLine="348"/>
        <w:jc w:val="both"/>
        <w:rPr>
          <w:rFonts w:ascii="Calibri" w:hAnsi="Calibri" w:cs="Calibri"/>
          <w:color w:val="000000"/>
        </w:rPr>
      </w:pPr>
    </w:p>
    <w:p w14:paraId="498EF144" w14:textId="77777777" w:rsidR="00350A1B" w:rsidRDefault="00350A1B">
      <w:pPr>
        <w:ind w:left="3900" w:firstLine="348"/>
        <w:jc w:val="both"/>
        <w:rPr>
          <w:rFonts w:ascii="Calibri" w:hAnsi="Calibri" w:cs="Calibri"/>
          <w:color w:val="000000"/>
        </w:rPr>
      </w:pPr>
    </w:p>
    <w:p w14:paraId="0BCA9E10" w14:textId="77777777" w:rsidR="00C90DC4" w:rsidRPr="00111ECF" w:rsidRDefault="00C90DC4">
      <w:pPr>
        <w:ind w:left="3900" w:firstLine="348"/>
        <w:jc w:val="both"/>
        <w:rPr>
          <w:rFonts w:ascii="Calibri" w:hAnsi="Calibri" w:cs="Calibri"/>
          <w:i/>
          <w:iCs/>
          <w:color w:val="000000"/>
          <w:sz w:val="22"/>
          <w:szCs w:val="22"/>
        </w:rPr>
      </w:pPr>
      <w:r w:rsidRPr="00111ECF">
        <w:rPr>
          <w:rFonts w:ascii="Calibri" w:hAnsi="Calibri" w:cs="Calibri"/>
          <w:i/>
          <w:iCs/>
          <w:color w:val="000000"/>
          <w:sz w:val="22"/>
          <w:szCs w:val="22"/>
        </w:rPr>
        <w:t>..............................................................................</w:t>
      </w:r>
    </w:p>
    <w:p w14:paraId="771E95EA" w14:textId="77777777" w:rsidR="00C90DC4" w:rsidRPr="00111ECF" w:rsidRDefault="00C90DC4">
      <w:pPr>
        <w:rPr>
          <w:rFonts w:ascii="Calibri" w:hAnsi="Calibri" w:cs="Calibri"/>
          <w:i/>
          <w:iCs/>
          <w:color w:val="000000"/>
          <w:sz w:val="22"/>
          <w:szCs w:val="22"/>
        </w:rPr>
        <w:sectPr w:rsidR="00C90DC4" w:rsidRPr="00111ECF" w:rsidSect="00A2318C">
          <w:pgSz w:w="11906" w:h="16838"/>
          <w:pgMar w:top="1135" w:right="992" w:bottom="1134" w:left="425" w:header="709" w:footer="709" w:gutter="0"/>
          <w:cols w:space="708"/>
          <w:titlePg/>
          <w:docGrid w:linePitch="360"/>
        </w:sectPr>
      </w:pPr>
      <w:r w:rsidRPr="00111ECF">
        <w:rPr>
          <w:rFonts w:ascii="Calibri" w:hAnsi="Calibri" w:cs="Calibri"/>
          <w:i/>
          <w:iCs/>
          <w:color w:val="000000"/>
          <w:sz w:val="22"/>
          <w:szCs w:val="22"/>
        </w:rPr>
        <w:t xml:space="preserve">                                                                            </w:t>
      </w:r>
      <w:r w:rsidR="0011127F" w:rsidRPr="00111ECF">
        <w:rPr>
          <w:rFonts w:ascii="Calibri" w:hAnsi="Calibri" w:cs="Calibri"/>
          <w:i/>
          <w:iCs/>
          <w:color w:val="000000"/>
          <w:sz w:val="22"/>
          <w:szCs w:val="22"/>
        </w:rPr>
        <w:t xml:space="preserve">           </w:t>
      </w:r>
      <w:r w:rsidRPr="00111ECF">
        <w:rPr>
          <w:rFonts w:ascii="Calibri" w:hAnsi="Calibri" w:cs="Calibri"/>
          <w:i/>
          <w:iCs/>
          <w:color w:val="000000"/>
          <w:sz w:val="22"/>
          <w:szCs w:val="22"/>
        </w:rPr>
        <w:t xml:space="preserve">imię  i  nazwisko  podpis  uprawnionego       </w:t>
      </w:r>
      <w:r w:rsidRPr="00111ECF">
        <w:rPr>
          <w:rFonts w:ascii="Calibri" w:hAnsi="Calibri" w:cs="Calibri"/>
          <w:i/>
          <w:iCs/>
          <w:color w:val="000000"/>
          <w:sz w:val="22"/>
          <w:szCs w:val="22"/>
        </w:rPr>
        <w:br/>
        <w:t xml:space="preserve">                                                                                           </w:t>
      </w:r>
      <w:r w:rsidR="0011127F" w:rsidRPr="00111ECF">
        <w:rPr>
          <w:rFonts w:ascii="Calibri" w:hAnsi="Calibri" w:cs="Calibri"/>
          <w:i/>
          <w:iCs/>
          <w:color w:val="000000"/>
          <w:sz w:val="22"/>
          <w:szCs w:val="22"/>
        </w:rPr>
        <w:t xml:space="preserve">     </w:t>
      </w:r>
      <w:r w:rsidRPr="00111ECF">
        <w:rPr>
          <w:rFonts w:ascii="Calibri" w:hAnsi="Calibri" w:cs="Calibri"/>
          <w:i/>
          <w:iCs/>
          <w:color w:val="000000"/>
          <w:sz w:val="22"/>
          <w:szCs w:val="22"/>
        </w:rPr>
        <w:t>przedstawiciela  oferenta</w:t>
      </w:r>
    </w:p>
    <w:p w14:paraId="6B6A247F" w14:textId="77777777" w:rsidR="00152452" w:rsidRPr="00DB65CC" w:rsidRDefault="00C90DC4" w:rsidP="00152452">
      <w:pPr>
        <w:ind w:left="-284"/>
        <w:jc w:val="right"/>
        <w:rPr>
          <w:rFonts w:ascii="Calibri" w:hAnsi="Calibri" w:cs="Calibri"/>
          <w:b/>
          <w:bCs/>
          <w:color w:val="000000"/>
        </w:rPr>
      </w:pPr>
      <w:r w:rsidRPr="00DB65CC">
        <w:rPr>
          <w:rFonts w:ascii="Calibri" w:hAnsi="Calibri" w:cs="Calibri"/>
          <w:b/>
          <w:bCs/>
          <w:color w:val="000000"/>
        </w:rPr>
        <w:lastRenderedPageBreak/>
        <w:t xml:space="preserve">       </w:t>
      </w:r>
      <w:r w:rsidR="00152452" w:rsidRPr="00DB65CC">
        <w:rPr>
          <w:rFonts w:ascii="Calibri" w:hAnsi="Calibri" w:cs="Calibri"/>
          <w:b/>
          <w:bCs/>
          <w:color w:val="000000"/>
        </w:rPr>
        <w:t>Załącznik nr 3 a</w:t>
      </w:r>
      <w:r w:rsidR="00E902E5">
        <w:rPr>
          <w:rFonts w:ascii="Calibri" w:hAnsi="Calibri" w:cs="Calibri"/>
          <w:b/>
          <w:bCs/>
          <w:color w:val="000000"/>
        </w:rPr>
        <w:t xml:space="preserve"> do SWZ</w:t>
      </w:r>
    </w:p>
    <w:p w14:paraId="62070AF4" w14:textId="77777777" w:rsidR="00152452" w:rsidRPr="00DB65CC" w:rsidRDefault="00152452" w:rsidP="00152452">
      <w:pPr>
        <w:ind w:left="-284"/>
        <w:jc w:val="right"/>
        <w:rPr>
          <w:rFonts w:ascii="Calibri" w:hAnsi="Calibri" w:cs="Calibri"/>
          <w:b/>
          <w:bCs/>
          <w:color w:val="000000"/>
        </w:rPr>
      </w:pPr>
    </w:p>
    <w:p w14:paraId="433C255B"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7571F16B" w14:textId="77777777" w:rsidR="00152452" w:rsidRPr="00DB65CC" w:rsidRDefault="00152452" w:rsidP="00152452">
      <w:pPr>
        <w:ind w:left="5529" w:firstLine="283"/>
        <w:rPr>
          <w:rFonts w:ascii="Calibri" w:hAnsi="Calibri" w:cs="Calibri"/>
          <w:b/>
          <w:bCs/>
        </w:rPr>
      </w:pPr>
    </w:p>
    <w:p w14:paraId="2F477C26"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4729565"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1ADA2A7F"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3E9D05B5" w14:textId="77777777" w:rsidR="00152452" w:rsidRPr="00DB65CC" w:rsidRDefault="00152452" w:rsidP="00152452">
      <w:pPr>
        <w:ind w:left="-284"/>
        <w:jc w:val="right"/>
        <w:rPr>
          <w:rFonts w:ascii="Calibri" w:hAnsi="Calibri" w:cs="Calibri"/>
          <w:b/>
          <w:bCs/>
          <w:color w:val="000000"/>
        </w:rPr>
      </w:pPr>
    </w:p>
    <w:p w14:paraId="28F0B3BE" w14:textId="77777777" w:rsidR="00152452" w:rsidRPr="00DB65CC" w:rsidRDefault="00152452" w:rsidP="00152452">
      <w:pPr>
        <w:ind w:left="-284"/>
        <w:jc w:val="right"/>
        <w:rPr>
          <w:rFonts w:ascii="Calibri" w:hAnsi="Calibri" w:cs="Calibri"/>
          <w:b/>
          <w:bCs/>
          <w:color w:val="000000"/>
        </w:rPr>
      </w:pPr>
    </w:p>
    <w:p w14:paraId="352C4256" w14:textId="77777777" w:rsidR="00152452" w:rsidRPr="00DB65CC" w:rsidRDefault="00152452" w:rsidP="00152452">
      <w:pPr>
        <w:spacing w:line="480" w:lineRule="auto"/>
        <w:rPr>
          <w:rFonts w:ascii="Calibri" w:hAnsi="Calibri" w:cs="Calibri"/>
          <w:b/>
        </w:rPr>
      </w:pPr>
      <w:r w:rsidRPr="00DB65CC">
        <w:rPr>
          <w:rFonts w:ascii="Calibri" w:hAnsi="Calibri" w:cs="Calibri"/>
          <w:b/>
        </w:rPr>
        <w:t>Wykonawca:</w:t>
      </w:r>
    </w:p>
    <w:p w14:paraId="7DF9AD90"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6E8462B9"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67CC4552" w14:textId="77777777" w:rsidR="00152452" w:rsidRPr="00DB65CC" w:rsidRDefault="00152452" w:rsidP="00152452">
      <w:pPr>
        <w:spacing w:line="480" w:lineRule="auto"/>
        <w:rPr>
          <w:rFonts w:ascii="Calibri" w:hAnsi="Calibri" w:cs="Calibri"/>
          <w:u w:val="single"/>
        </w:rPr>
      </w:pPr>
      <w:r w:rsidRPr="00DB65CC">
        <w:rPr>
          <w:rFonts w:ascii="Calibri" w:hAnsi="Calibri" w:cs="Calibri"/>
          <w:u w:val="single"/>
        </w:rPr>
        <w:t>reprezentowany przez:</w:t>
      </w:r>
    </w:p>
    <w:p w14:paraId="228C4D35"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7B7AABBD"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2C1B686C" w14:textId="77777777" w:rsidR="00152452" w:rsidRPr="00DB65CC" w:rsidRDefault="00152452" w:rsidP="00152452">
      <w:pPr>
        <w:rPr>
          <w:rFonts w:ascii="Calibri" w:hAnsi="Calibri" w:cs="Calibri"/>
        </w:rPr>
      </w:pPr>
    </w:p>
    <w:p w14:paraId="3281CD54"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wykonawcy </w:t>
      </w:r>
    </w:p>
    <w:p w14:paraId="38AEDE0B"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1 ustawy z dnia 11 września 2019 r. </w:t>
      </w:r>
    </w:p>
    <w:p w14:paraId="27890D43"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stawa Pzp</w:t>
      </w:r>
      <w:r w:rsidRPr="00DB65CC">
        <w:rPr>
          <w:rFonts w:ascii="Calibri" w:hAnsi="Calibri" w:cs="Calibri"/>
          <w:b/>
        </w:rPr>
        <w:t>.)</w:t>
      </w:r>
    </w:p>
    <w:p w14:paraId="4FCE7ED5" w14:textId="77777777" w:rsidR="00152452" w:rsidRPr="00DB65CC" w:rsidRDefault="00152452" w:rsidP="002E10CE">
      <w:pPr>
        <w:spacing w:before="120" w:line="360" w:lineRule="auto"/>
        <w:jc w:val="center"/>
        <w:rPr>
          <w:rFonts w:ascii="Calibri" w:hAnsi="Calibri" w:cs="Calibri"/>
          <w:b/>
          <w:u w:val="single"/>
        </w:rPr>
      </w:pPr>
      <w:r w:rsidRPr="00DB65CC">
        <w:rPr>
          <w:rFonts w:ascii="Calibri" w:hAnsi="Calibri" w:cs="Calibri"/>
          <w:b/>
          <w:u w:val="single"/>
        </w:rPr>
        <w:t>DOTYCZĄCE SPEŁNIANIA WARUNKÓW UDZIAŁU W POSTĘPOWANIU</w:t>
      </w:r>
      <w:r w:rsidRPr="00DB65CC">
        <w:rPr>
          <w:rFonts w:ascii="Calibri" w:hAnsi="Calibri" w:cs="Calibri"/>
          <w:b/>
          <w:u w:val="single"/>
        </w:rPr>
        <w:br/>
      </w:r>
    </w:p>
    <w:p w14:paraId="3FE493C3" w14:textId="77777777" w:rsidR="00152452" w:rsidRPr="00DB65CC" w:rsidRDefault="00152452" w:rsidP="00152452">
      <w:pPr>
        <w:jc w:val="both"/>
        <w:rPr>
          <w:rFonts w:ascii="Calibri" w:hAnsi="Calibri" w:cs="Calibri"/>
        </w:rPr>
      </w:pPr>
      <w:r w:rsidRPr="00DB65CC">
        <w:rPr>
          <w:rFonts w:ascii="Calibri" w:hAnsi="Calibri" w:cs="Calibri"/>
        </w:rPr>
        <w:t>Na potrzeby postępowania o udzielenie zamówienia publicznego pn</w:t>
      </w:r>
      <w:r w:rsidRPr="00FD724B">
        <w:rPr>
          <w:rFonts w:ascii="Calibri" w:hAnsi="Calibri" w:cs="Calibri"/>
        </w:rPr>
        <w:t>. „</w:t>
      </w:r>
      <w:r w:rsidR="00B02637" w:rsidRPr="006F1808">
        <w:rPr>
          <w:rFonts w:ascii="Calibri" w:hAnsi="Calibri" w:cs="Calibri"/>
          <w:b/>
          <w:bCs/>
          <w:color w:val="000000"/>
          <w:lang w:eastAsia="pl-PL"/>
        </w:rPr>
        <w:t>O</w:t>
      </w:r>
      <w:r w:rsidR="00A1400C" w:rsidRPr="006F1808">
        <w:rPr>
          <w:rFonts w:ascii="Calibri" w:hAnsi="Calibri" w:cs="Calibri"/>
          <w:b/>
          <w:bCs/>
          <w:color w:val="000000"/>
          <w:lang w:eastAsia="pl-PL"/>
        </w:rPr>
        <w:t>dbiór, transport</w:t>
      </w:r>
      <w:r w:rsidR="00B02637" w:rsidRPr="006F1808">
        <w:rPr>
          <w:rFonts w:ascii="Calibri" w:hAnsi="Calibri" w:cs="Calibri"/>
          <w:b/>
          <w:bCs/>
          <w:color w:val="000000"/>
          <w:lang w:eastAsia="pl-PL"/>
        </w:rPr>
        <w:t xml:space="preserve"> </w:t>
      </w:r>
      <w:r w:rsidR="00A1400C" w:rsidRPr="006F1808">
        <w:rPr>
          <w:rFonts w:ascii="Calibri" w:hAnsi="Calibri" w:cs="Calibri"/>
          <w:b/>
          <w:bCs/>
          <w:color w:val="000000"/>
          <w:lang w:eastAsia="pl-PL"/>
        </w:rPr>
        <w:t xml:space="preserve">i </w:t>
      </w:r>
      <w:r w:rsidR="000C7A6F" w:rsidRPr="006F1808">
        <w:rPr>
          <w:rFonts w:ascii="Calibri" w:hAnsi="Calibri" w:cs="Calibri"/>
          <w:b/>
          <w:bCs/>
          <w:color w:val="000000"/>
          <w:lang w:eastAsia="pl-PL"/>
        </w:rPr>
        <w:t>u</w:t>
      </w:r>
      <w:r w:rsidR="00A0482D" w:rsidRPr="006F1808">
        <w:rPr>
          <w:rFonts w:ascii="Calibri" w:hAnsi="Calibri" w:cs="Calibri"/>
          <w:b/>
          <w:bCs/>
          <w:color w:val="000000"/>
          <w:lang w:eastAsia="pl-PL"/>
        </w:rPr>
        <w:t xml:space="preserve">tylizacja </w:t>
      </w:r>
      <w:r w:rsidR="00A1400C" w:rsidRPr="006F1808">
        <w:rPr>
          <w:rFonts w:ascii="Calibri" w:hAnsi="Calibri" w:cs="Calibri"/>
          <w:b/>
          <w:bCs/>
          <w:color w:val="000000"/>
          <w:lang w:eastAsia="pl-PL"/>
        </w:rPr>
        <w:t>odpadów medycznych (o kodzie 18 01 02*,18 01 03*, 18 01 09*, 18 01 08*, 18 01 82*) oraz</w:t>
      </w:r>
      <w:r w:rsidR="00FD724B" w:rsidRPr="006F1808">
        <w:rPr>
          <w:rFonts w:ascii="Calibri" w:hAnsi="Calibri" w:cs="Calibri"/>
          <w:b/>
          <w:bCs/>
          <w:color w:val="000000"/>
        </w:rPr>
        <w:t xml:space="preserve"> </w:t>
      </w:r>
      <w:r w:rsidR="00A1400C" w:rsidRPr="006F1808">
        <w:rPr>
          <w:rFonts w:ascii="Calibri" w:hAnsi="Calibri" w:cs="Calibri"/>
          <w:b/>
          <w:bCs/>
          <w:color w:val="000000"/>
        </w:rPr>
        <w:t>odbiór, transpo</w:t>
      </w:r>
      <w:r w:rsidR="00A0482D" w:rsidRPr="006F1808">
        <w:rPr>
          <w:rFonts w:ascii="Calibri" w:hAnsi="Calibri" w:cs="Calibri"/>
          <w:b/>
          <w:bCs/>
          <w:color w:val="000000"/>
        </w:rPr>
        <w:t xml:space="preserve">rt, odzysk i unieszkodliwianie </w:t>
      </w:r>
      <w:r w:rsidR="00A1400C" w:rsidRPr="006F1808">
        <w:rPr>
          <w:rFonts w:ascii="Calibri" w:hAnsi="Calibri" w:cs="Calibri"/>
          <w:b/>
          <w:bCs/>
          <w:color w:val="000000"/>
        </w:rPr>
        <w:t>odpadów komunalnych (o kodach 15 01 02, 20 03 01 i 20 01 08)</w:t>
      </w:r>
      <w:r w:rsidR="00A1400C" w:rsidRPr="006F1808">
        <w:rPr>
          <w:rFonts w:ascii="Calibri" w:hAnsi="Calibri" w:cs="Calibri"/>
          <w:b/>
          <w:bCs/>
          <w:color w:val="FF0000"/>
        </w:rPr>
        <w:t xml:space="preserve"> </w:t>
      </w:r>
      <w:r w:rsidRPr="006F1808">
        <w:rPr>
          <w:rFonts w:ascii="Calibri" w:hAnsi="Calibri" w:cs="Calibri"/>
          <w:b/>
          <w:bCs/>
        </w:rPr>
        <w:t>dla Zespołu Opieki Zdrowotnej we Włoszczowie – Szpitala Powiatowego im. Jana Pawła II</w:t>
      </w:r>
      <w:r w:rsidRPr="00A1400C">
        <w:rPr>
          <w:rFonts w:ascii="Calibri" w:hAnsi="Calibri" w:cs="Calibri"/>
        </w:rPr>
        <w:t>”</w:t>
      </w:r>
      <w:r w:rsidRPr="00A1400C">
        <w:rPr>
          <w:rFonts w:ascii="Calibri" w:hAnsi="Calibri" w:cs="Calibri"/>
          <w:i/>
        </w:rPr>
        <w:t xml:space="preserve">, </w:t>
      </w:r>
      <w:r w:rsidRPr="00A1400C">
        <w:rPr>
          <w:rFonts w:ascii="Calibri" w:hAnsi="Calibri" w:cs="Calibri"/>
        </w:rPr>
        <w:t>oświadczam,</w:t>
      </w:r>
      <w:r w:rsidRPr="00DB65CC">
        <w:rPr>
          <w:rFonts w:ascii="Calibri" w:hAnsi="Calibri" w:cs="Calibri"/>
        </w:rPr>
        <w:t xml:space="preserve"> co następuje:</w:t>
      </w:r>
    </w:p>
    <w:p w14:paraId="3F056646" w14:textId="77777777" w:rsidR="00152452" w:rsidRPr="00DB65CC" w:rsidRDefault="00152452" w:rsidP="00152452">
      <w:pPr>
        <w:spacing w:line="360" w:lineRule="auto"/>
        <w:jc w:val="both"/>
        <w:rPr>
          <w:rFonts w:ascii="Calibri" w:hAnsi="Calibri" w:cs="Calibri"/>
        </w:rPr>
      </w:pPr>
    </w:p>
    <w:p w14:paraId="4D315B61"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INFORMACJA DOTYCZĄCA WYKONAWCY:</w:t>
      </w:r>
    </w:p>
    <w:p w14:paraId="798B6ACE"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spełniam warunki udziału w postępowaniu określone przez zamawiającego w </w:t>
      </w:r>
      <w:r w:rsidRPr="00DB65CC">
        <w:rPr>
          <w:rFonts w:ascii="Calibri" w:hAnsi="Calibri" w:cs="Calibri"/>
          <w:b/>
        </w:rPr>
        <w:t>SWZ.</w:t>
      </w:r>
    </w:p>
    <w:p w14:paraId="748D677B" w14:textId="77777777" w:rsidR="00152452" w:rsidRPr="00DB65CC" w:rsidRDefault="00152452" w:rsidP="002E10CE">
      <w:pPr>
        <w:spacing w:line="360" w:lineRule="auto"/>
        <w:jc w:val="both"/>
        <w:rPr>
          <w:rFonts w:ascii="Calibri" w:hAnsi="Calibri" w:cs="Calibri"/>
          <w:i/>
        </w:rPr>
      </w:pPr>
    </w:p>
    <w:p w14:paraId="6FC7C341" w14:textId="77777777" w:rsidR="00152452" w:rsidRPr="00DB65CC" w:rsidRDefault="00152452" w:rsidP="00152452">
      <w:pPr>
        <w:shd w:val="clear" w:color="auto" w:fill="BFBFBF"/>
        <w:spacing w:line="360" w:lineRule="auto"/>
        <w:jc w:val="both"/>
        <w:rPr>
          <w:rFonts w:ascii="Calibri" w:hAnsi="Calibri" w:cs="Calibri"/>
        </w:rPr>
      </w:pPr>
      <w:r w:rsidRPr="00DB65CC">
        <w:rPr>
          <w:rFonts w:ascii="Calibri" w:hAnsi="Calibri" w:cs="Calibri"/>
          <w:b/>
        </w:rPr>
        <w:t>INFORMACJA W ZWIĄZKU Z POLEGANIEM NA ZASOBACH INNYCH PODMIOTÓW</w:t>
      </w:r>
      <w:r w:rsidRPr="00DB65CC">
        <w:rPr>
          <w:rFonts w:ascii="Calibri" w:hAnsi="Calibri" w:cs="Calibri"/>
        </w:rPr>
        <w:t xml:space="preserve">: </w:t>
      </w:r>
    </w:p>
    <w:p w14:paraId="5D9A9244"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w celu wykazania spełniania warunków udziału w postępowaniu, określonych przez zamawiającego w </w:t>
      </w:r>
      <w:r w:rsidRPr="00DB65CC">
        <w:rPr>
          <w:rFonts w:ascii="Calibri" w:hAnsi="Calibri" w:cs="Calibri"/>
          <w:b/>
        </w:rPr>
        <w:t xml:space="preserve">pkt ………….. SWZ, </w:t>
      </w:r>
      <w:r w:rsidRPr="00DB65CC">
        <w:rPr>
          <w:rFonts w:ascii="Calibri" w:hAnsi="Calibri" w:cs="Calibri"/>
        </w:rPr>
        <w:t xml:space="preserve">polegam na zasobach następującego/ych podmiotu/ów: </w:t>
      </w:r>
    </w:p>
    <w:p w14:paraId="0DEA2C13" w14:textId="77777777" w:rsidR="00152452" w:rsidRPr="00DB65CC" w:rsidRDefault="00152452" w:rsidP="00152452">
      <w:pPr>
        <w:spacing w:line="360" w:lineRule="auto"/>
        <w:jc w:val="both"/>
        <w:rPr>
          <w:rFonts w:ascii="Calibri" w:hAnsi="Calibri" w:cs="Calibri"/>
        </w:rPr>
      </w:pPr>
      <w:r w:rsidRPr="00DB65CC">
        <w:rPr>
          <w:rFonts w:ascii="Calibri" w:hAnsi="Calibri" w:cs="Calibri"/>
        </w:rPr>
        <w:t>..……………………………………………………………………………………………………………….…………………</w:t>
      </w:r>
      <w:r w:rsidR="002E10CE" w:rsidRPr="00DB65CC">
        <w:rPr>
          <w:rFonts w:ascii="Calibri" w:hAnsi="Calibri" w:cs="Calibri"/>
        </w:rPr>
        <w:t>……</w:t>
      </w:r>
      <w:r w:rsidRPr="00DB65CC">
        <w:rPr>
          <w:rFonts w:ascii="Calibri" w:hAnsi="Calibri" w:cs="Calibri"/>
        </w:rPr>
        <w:t>…………………</w:t>
      </w:r>
      <w:r w:rsidR="002E10CE" w:rsidRPr="00DB65CC">
        <w:rPr>
          <w:rFonts w:ascii="Calibri" w:hAnsi="Calibri" w:cs="Calibri"/>
        </w:rPr>
        <w:t>…</w:t>
      </w:r>
      <w:r w:rsidRPr="00DB65CC">
        <w:rPr>
          <w:rFonts w:ascii="Calibri" w:hAnsi="Calibri" w:cs="Calibri"/>
        </w:rPr>
        <w:t>..,</w:t>
      </w:r>
      <w:r w:rsidR="002E10CE" w:rsidRPr="00DB65CC">
        <w:rPr>
          <w:rFonts w:ascii="Calibri" w:hAnsi="Calibri" w:cs="Calibri"/>
        </w:rPr>
        <w:br/>
      </w:r>
      <w:r w:rsidRPr="00DB65CC">
        <w:rPr>
          <w:rFonts w:ascii="Calibri" w:hAnsi="Calibri" w:cs="Calibri"/>
        </w:rPr>
        <w:t>w następującym zakresie: ………</w:t>
      </w:r>
      <w:r w:rsidR="002E10CE" w:rsidRPr="00DB65CC">
        <w:rPr>
          <w:rFonts w:ascii="Calibri" w:hAnsi="Calibri" w:cs="Calibri"/>
        </w:rPr>
        <w:t>…………………………………………………………………………………………………………………</w:t>
      </w:r>
    </w:p>
    <w:p w14:paraId="6BA9818F" w14:textId="77777777" w:rsidR="00152452" w:rsidRPr="00DB65CC" w:rsidRDefault="00152452" w:rsidP="00152452">
      <w:pPr>
        <w:spacing w:line="360" w:lineRule="auto"/>
        <w:jc w:val="both"/>
        <w:rPr>
          <w:rFonts w:ascii="Calibri" w:hAnsi="Calibri" w:cs="Calibri"/>
          <w:i/>
        </w:rPr>
      </w:pPr>
      <w:r w:rsidRPr="00DB65CC">
        <w:rPr>
          <w:rFonts w:ascii="Calibri" w:hAnsi="Calibri" w:cs="Calibri"/>
        </w:rPr>
        <w:lastRenderedPageBreak/>
        <w:t xml:space="preserve">…………………………………………………………… </w:t>
      </w:r>
      <w:r w:rsidRPr="00DB65CC">
        <w:rPr>
          <w:rFonts w:ascii="Calibri" w:hAnsi="Calibri" w:cs="Calibri"/>
          <w:i/>
        </w:rPr>
        <w:t xml:space="preserve">(wskazać podmiot i określić odpowiedni zakres dla wskazanego podmiotu). </w:t>
      </w:r>
    </w:p>
    <w:p w14:paraId="60DC2EAD"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t>Uwaga: W przypadku gdy Wykonawca nie powołuje się na zasoby podmiotów trzecich w przedmiotowym postepowaniu oświadczenie należy wykreślić. Zamawiający równoznacznie ze skreśleniem oświadczenia będzie rozumiał nie uzupełnienie jego treści.</w:t>
      </w:r>
    </w:p>
    <w:p w14:paraId="79F79A0E" w14:textId="77777777" w:rsidR="00A05F4D" w:rsidRDefault="00A05F4D" w:rsidP="00A05F4D">
      <w:pPr>
        <w:spacing w:after="200"/>
        <w:jc w:val="both"/>
        <w:rPr>
          <w:rFonts w:ascii="Calibri" w:eastAsia="Calibri" w:hAnsi="Calibri" w:cs="Calibri"/>
        </w:rPr>
      </w:pPr>
    </w:p>
    <w:p w14:paraId="2ADE0AEA"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2355885A" w14:textId="77777777" w:rsidR="00152452" w:rsidRPr="00DB65CC" w:rsidRDefault="00152452" w:rsidP="00152452">
      <w:pPr>
        <w:spacing w:line="360" w:lineRule="auto"/>
        <w:jc w:val="both"/>
        <w:rPr>
          <w:rFonts w:ascii="Calibri" w:hAnsi="Calibri" w:cs="Calibri"/>
          <w:i/>
        </w:rPr>
      </w:pPr>
    </w:p>
    <w:p w14:paraId="235CBA44"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376286D0"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9DAB7AC" w14:textId="77777777" w:rsidR="00152452" w:rsidRPr="00DB65CC" w:rsidRDefault="00152452" w:rsidP="00111ECF">
      <w:pPr>
        <w:ind w:right="-1"/>
        <w:jc w:val="right"/>
        <w:rPr>
          <w:rFonts w:ascii="Calibri" w:hAnsi="Calibri" w:cs="Calibri"/>
        </w:rPr>
      </w:pPr>
    </w:p>
    <w:p w14:paraId="36C520B8" w14:textId="77777777" w:rsidR="00111ECF" w:rsidRDefault="00152452" w:rsidP="00111ECF">
      <w:pPr>
        <w:ind w:right="-1"/>
        <w:jc w:val="right"/>
        <w:rPr>
          <w:rFonts w:ascii="Calibri" w:hAnsi="Calibri" w:cs="Calibri"/>
        </w:rPr>
      </w:pPr>
      <w:r w:rsidRPr="00DB65CC">
        <w:rPr>
          <w:rFonts w:ascii="Calibri" w:hAnsi="Calibri" w:cs="Calibri"/>
        </w:rPr>
        <w:t>……………………………………………………………………</w:t>
      </w:r>
    </w:p>
    <w:p w14:paraId="43850783" w14:textId="77777777" w:rsidR="00152452" w:rsidRPr="00DB65CC" w:rsidRDefault="00111ECF" w:rsidP="00111ECF">
      <w:pPr>
        <w:ind w:right="-1"/>
        <w:jc w:val="center"/>
        <w:rPr>
          <w:rFonts w:ascii="Calibri" w:hAnsi="Calibri" w:cs="Calibri"/>
          <w:lang w:eastAsia="en-US"/>
        </w:rPr>
      </w:pPr>
      <w:bookmarkStart w:id="25" w:name="_Hlk121992937"/>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bookmarkEnd w:id="25"/>
    <w:p w14:paraId="617E102B" w14:textId="77777777" w:rsidR="00152452" w:rsidRDefault="00152452" w:rsidP="00152452">
      <w:pPr>
        <w:ind w:left="-284"/>
        <w:jc w:val="right"/>
        <w:rPr>
          <w:rFonts w:ascii="Calibri" w:hAnsi="Calibri" w:cs="Calibri"/>
          <w:b/>
          <w:bCs/>
          <w:color w:val="000000"/>
        </w:rPr>
      </w:pPr>
    </w:p>
    <w:p w14:paraId="3C3F2AD2" w14:textId="77777777" w:rsidR="00152452" w:rsidRDefault="00152452" w:rsidP="00152452">
      <w:pPr>
        <w:ind w:left="-284"/>
        <w:jc w:val="right"/>
        <w:rPr>
          <w:rFonts w:ascii="Calibri" w:hAnsi="Calibri" w:cs="Calibri"/>
          <w:b/>
          <w:bCs/>
          <w:color w:val="000000"/>
        </w:rPr>
      </w:pPr>
    </w:p>
    <w:p w14:paraId="5E5A9507" w14:textId="77777777" w:rsidR="00152452" w:rsidRDefault="00152452" w:rsidP="00152452">
      <w:pPr>
        <w:ind w:left="-284"/>
        <w:jc w:val="right"/>
        <w:rPr>
          <w:rFonts w:ascii="Calibri" w:hAnsi="Calibri" w:cs="Calibri"/>
          <w:b/>
          <w:bCs/>
          <w:color w:val="000000"/>
        </w:rPr>
      </w:pPr>
    </w:p>
    <w:p w14:paraId="5414061B" w14:textId="77777777" w:rsidR="00152452" w:rsidRDefault="00152452" w:rsidP="00152452">
      <w:pPr>
        <w:ind w:left="-284"/>
        <w:jc w:val="right"/>
        <w:rPr>
          <w:rFonts w:ascii="Calibri" w:hAnsi="Calibri" w:cs="Calibri"/>
          <w:b/>
          <w:bCs/>
          <w:color w:val="000000"/>
        </w:rPr>
      </w:pPr>
    </w:p>
    <w:p w14:paraId="1F3B2E79" w14:textId="77777777" w:rsidR="00152452" w:rsidRDefault="00152452" w:rsidP="00152452">
      <w:pPr>
        <w:ind w:left="-284"/>
        <w:jc w:val="right"/>
        <w:rPr>
          <w:rFonts w:ascii="Calibri" w:hAnsi="Calibri" w:cs="Calibri"/>
          <w:b/>
          <w:bCs/>
          <w:color w:val="000000"/>
        </w:rPr>
      </w:pPr>
    </w:p>
    <w:p w14:paraId="3C72AAAE" w14:textId="77777777" w:rsidR="00152452" w:rsidRDefault="00152452" w:rsidP="00152452">
      <w:pPr>
        <w:ind w:left="-284"/>
        <w:jc w:val="right"/>
        <w:rPr>
          <w:rFonts w:ascii="Calibri" w:hAnsi="Calibri" w:cs="Calibri"/>
          <w:b/>
          <w:bCs/>
          <w:color w:val="000000"/>
        </w:rPr>
      </w:pPr>
    </w:p>
    <w:p w14:paraId="160A9D12" w14:textId="77777777" w:rsidR="00152452" w:rsidRDefault="00152452" w:rsidP="00152452">
      <w:pPr>
        <w:ind w:left="-284"/>
        <w:jc w:val="right"/>
        <w:rPr>
          <w:rFonts w:ascii="Calibri" w:hAnsi="Calibri" w:cs="Calibri"/>
          <w:b/>
          <w:bCs/>
          <w:color w:val="000000"/>
        </w:rPr>
      </w:pPr>
    </w:p>
    <w:p w14:paraId="3038766F" w14:textId="77777777" w:rsidR="00152452" w:rsidRDefault="00152452" w:rsidP="00152452">
      <w:pPr>
        <w:ind w:left="-284"/>
        <w:jc w:val="right"/>
        <w:rPr>
          <w:rFonts w:ascii="Calibri" w:hAnsi="Calibri" w:cs="Calibri"/>
          <w:b/>
          <w:bCs/>
          <w:color w:val="000000"/>
        </w:rPr>
      </w:pPr>
    </w:p>
    <w:p w14:paraId="01245153" w14:textId="77777777" w:rsidR="00152452" w:rsidRDefault="00152452" w:rsidP="00152452">
      <w:pPr>
        <w:ind w:left="-284"/>
        <w:jc w:val="right"/>
        <w:rPr>
          <w:rFonts w:ascii="Calibri" w:hAnsi="Calibri" w:cs="Calibri"/>
          <w:b/>
          <w:bCs/>
          <w:color w:val="000000"/>
        </w:rPr>
      </w:pPr>
    </w:p>
    <w:p w14:paraId="69509E30" w14:textId="77777777" w:rsidR="00152452" w:rsidRDefault="00152452" w:rsidP="00152452">
      <w:pPr>
        <w:ind w:left="-284"/>
        <w:jc w:val="right"/>
        <w:rPr>
          <w:rFonts w:ascii="Calibri" w:hAnsi="Calibri" w:cs="Calibri"/>
          <w:b/>
          <w:bCs/>
          <w:color w:val="000000"/>
        </w:rPr>
      </w:pPr>
    </w:p>
    <w:p w14:paraId="54D18AC1" w14:textId="77777777" w:rsidR="00152452" w:rsidRDefault="00152452" w:rsidP="00152452">
      <w:pPr>
        <w:ind w:left="-284"/>
        <w:jc w:val="right"/>
        <w:rPr>
          <w:rFonts w:ascii="Calibri" w:hAnsi="Calibri" w:cs="Calibri"/>
          <w:b/>
          <w:bCs/>
          <w:color w:val="000000"/>
        </w:rPr>
      </w:pPr>
    </w:p>
    <w:p w14:paraId="05C4E1F6" w14:textId="77777777" w:rsidR="00152452" w:rsidRDefault="00152452" w:rsidP="00152452">
      <w:pPr>
        <w:ind w:left="-284"/>
        <w:jc w:val="right"/>
        <w:rPr>
          <w:rFonts w:ascii="Calibri" w:hAnsi="Calibri" w:cs="Calibri"/>
          <w:b/>
          <w:bCs/>
          <w:color w:val="000000"/>
        </w:rPr>
      </w:pPr>
    </w:p>
    <w:p w14:paraId="6D1D57A8" w14:textId="77777777" w:rsidR="00152452" w:rsidRDefault="00152452" w:rsidP="00152452">
      <w:pPr>
        <w:ind w:left="-284"/>
        <w:jc w:val="right"/>
        <w:rPr>
          <w:rFonts w:ascii="Calibri" w:hAnsi="Calibri" w:cs="Calibri"/>
          <w:b/>
          <w:bCs/>
          <w:color w:val="000000"/>
        </w:rPr>
      </w:pPr>
    </w:p>
    <w:p w14:paraId="19B8B834" w14:textId="77777777" w:rsidR="00152452" w:rsidRDefault="00152452" w:rsidP="00152452">
      <w:pPr>
        <w:ind w:left="-284"/>
        <w:jc w:val="right"/>
        <w:rPr>
          <w:rFonts w:ascii="Calibri" w:hAnsi="Calibri" w:cs="Calibri"/>
          <w:b/>
          <w:bCs/>
          <w:color w:val="000000"/>
        </w:rPr>
      </w:pPr>
    </w:p>
    <w:p w14:paraId="5E7F5338" w14:textId="77777777" w:rsidR="00152452" w:rsidRDefault="00152452" w:rsidP="00152452">
      <w:pPr>
        <w:ind w:left="-284"/>
        <w:jc w:val="right"/>
        <w:rPr>
          <w:rFonts w:ascii="Calibri" w:hAnsi="Calibri" w:cs="Calibri"/>
          <w:b/>
          <w:bCs/>
          <w:color w:val="000000"/>
        </w:rPr>
      </w:pPr>
    </w:p>
    <w:p w14:paraId="55A86B40" w14:textId="77777777" w:rsidR="00152452" w:rsidRDefault="00152452" w:rsidP="00152452">
      <w:pPr>
        <w:ind w:left="-284"/>
        <w:jc w:val="right"/>
        <w:rPr>
          <w:rFonts w:ascii="Calibri" w:hAnsi="Calibri" w:cs="Calibri"/>
          <w:b/>
          <w:bCs/>
          <w:color w:val="000000"/>
        </w:rPr>
      </w:pPr>
    </w:p>
    <w:p w14:paraId="39276345" w14:textId="77777777" w:rsidR="00152452" w:rsidRDefault="00152452" w:rsidP="00152452">
      <w:pPr>
        <w:ind w:left="-284"/>
        <w:jc w:val="right"/>
        <w:rPr>
          <w:rFonts w:ascii="Calibri" w:hAnsi="Calibri" w:cs="Calibri"/>
          <w:b/>
          <w:bCs/>
          <w:color w:val="000000"/>
        </w:rPr>
      </w:pPr>
    </w:p>
    <w:p w14:paraId="371832EC" w14:textId="77777777" w:rsidR="00152452" w:rsidRDefault="00152452" w:rsidP="00152452">
      <w:pPr>
        <w:ind w:left="-284"/>
        <w:jc w:val="right"/>
        <w:rPr>
          <w:rFonts w:ascii="Calibri" w:hAnsi="Calibri" w:cs="Calibri"/>
          <w:b/>
          <w:bCs/>
          <w:color w:val="000000"/>
        </w:rPr>
      </w:pPr>
    </w:p>
    <w:p w14:paraId="36664DF1" w14:textId="77777777" w:rsidR="00152452" w:rsidRDefault="00152452" w:rsidP="00152452">
      <w:pPr>
        <w:ind w:left="-284"/>
        <w:jc w:val="right"/>
        <w:rPr>
          <w:rFonts w:ascii="Calibri" w:hAnsi="Calibri" w:cs="Calibri"/>
          <w:b/>
          <w:bCs/>
          <w:color w:val="000000"/>
        </w:rPr>
      </w:pPr>
    </w:p>
    <w:p w14:paraId="0DC8F7F6" w14:textId="77777777" w:rsidR="00152452" w:rsidRDefault="00152452" w:rsidP="00152452">
      <w:pPr>
        <w:ind w:left="-284"/>
        <w:jc w:val="right"/>
        <w:rPr>
          <w:rFonts w:ascii="Calibri" w:hAnsi="Calibri" w:cs="Calibri"/>
          <w:b/>
          <w:bCs/>
          <w:color w:val="000000"/>
        </w:rPr>
      </w:pPr>
    </w:p>
    <w:p w14:paraId="6F218BFC" w14:textId="77777777" w:rsidR="003A4100" w:rsidRDefault="003A4100" w:rsidP="00152452">
      <w:pPr>
        <w:ind w:left="-284"/>
        <w:jc w:val="right"/>
        <w:rPr>
          <w:rFonts w:ascii="Calibri" w:hAnsi="Calibri" w:cs="Calibri"/>
          <w:b/>
          <w:bCs/>
          <w:color w:val="000000"/>
        </w:rPr>
      </w:pPr>
    </w:p>
    <w:p w14:paraId="71DD50EF" w14:textId="77777777" w:rsidR="00152452" w:rsidRDefault="00152452" w:rsidP="00152452">
      <w:pPr>
        <w:ind w:left="-284"/>
        <w:jc w:val="right"/>
        <w:rPr>
          <w:rFonts w:ascii="Calibri" w:hAnsi="Calibri" w:cs="Calibri"/>
          <w:b/>
          <w:bCs/>
          <w:color w:val="000000"/>
        </w:rPr>
      </w:pPr>
    </w:p>
    <w:p w14:paraId="5276E658" w14:textId="77777777" w:rsidR="00152452" w:rsidRDefault="00152452" w:rsidP="00152452">
      <w:pPr>
        <w:ind w:left="-284"/>
        <w:jc w:val="right"/>
        <w:rPr>
          <w:rFonts w:ascii="Calibri" w:hAnsi="Calibri" w:cs="Calibri"/>
          <w:b/>
          <w:bCs/>
          <w:color w:val="000000"/>
        </w:rPr>
      </w:pPr>
    </w:p>
    <w:p w14:paraId="366FB22F" w14:textId="77777777" w:rsidR="00152452" w:rsidRDefault="00152452" w:rsidP="00152452">
      <w:pPr>
        <w:ind w:left="-284"/>
        <w:jc w:val="right"/>
        <w:rPr>
          <w:rFonts w:ascii="Calibri" w:hAnsi="Calibri" w:cs="Calibri"/>
          <w:b/>
          <w:bCs/>
          <w:color w:val="000000"/>
        </w:rPr>
      </w:pPr>
    </w:p>
    <w:p w14:paraId="76138458" w14:textId="77777777" w:rsidR="00152452" w:rsidRDefault="00152452" w:rsidP="00152452">
      <w:pPr>
        <w:ind w:left="-284"/>
        <w:jc w:val="right"/>
        <w:rPr>
          <w:rFonts w:ascii="Calibri" w:hAnsi="Calibri" w:cs="Calibri"/>
          <w:b/>
          <w:bCs/>
          <w:color w:val="000000"/>
        </w:rPr>
      </w:pPr>
    </w:p>
    <w:p w14:paraId="65C92AEA" w14:textId="77777777" w:rsidR="00152452" w:rsidRDefault="00152452" w:rsidP="00152452">
      <w:pPr>
        <w:ind w:left="-284"/>
        <w:jc w:val="right"/>
        <w:rPr>
          <w:rFonts w:ascii="Calibri" w:hAnsi="Calibri" w:cs="Calibri"/>
          <w:b/>
          <w:bCs/>
          <w:color w:val="000000"/>
        </w:rPr>
      </w:pPr>
    </w:p>
    <w:p w14:paraId="71803217"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Załącznik nr 3 b</w:t>
      </w:r>
      <w:r w:rsidR="00E902E5">
        <w:rPr>
          <w:rFonts w:ascii="Calibri" w:hAnsi="Calibri" w:cs="Calibri"/>
          <w:b/>
          <w:bCs/>
          <w:color w:val="000000"/>
        </w:rPr>
        <w:t xml:space="preserve"> do SWZ</w:t>
      </w:r>
    </w:p>
    <w:p w14:paraId="5E0E8973"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6EBBEC99" w14:textId="77777777" w:rsidR="00152452" w:rsidRPr="00DB65CC" w:rsidRDefault="00152452" w:rsidP="00152452">
      <w:pPr>
        <w:ind w:left="5529" w:firstLine="283"/>
        <w:rPr>
          <w:rFonts w:ascii="Calibri" w:hAnsi="Calibri" w:cs="Calibri"/>
          <w:b/>
          <w:bCs/>
        </w:rPr>
      </w:pPr>
    </w:p>
    <w:p w14:paraId="3A709208"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0B9F1ED7"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726EE117" w14:textId="77777777" w:rsidR="00152452" w:rsidRPr="00DB65CC" w:rsidRDefault="00152452" w:rsidP="00152452">
      <w:pPr>
        <w:ind w:left="2548" w:firstLine="992"/>
        <w:jc w:val="center"/>
        <w:rPr>
          <w:rFonts w:ascii="Calibri" w:hAnsi="Calibri" w:cs="Calibri"/>
          <w:b/>
          <w:bCs/>
          <w:color w:val="000000"/>
        </w:rPr>
      </w:pPr>
      <w:r w:rsidRPr="00DB65CC">
        <w:rPr>
          <w:rFonts w:ascii="Calibri" w:hAnsi="Calibri" w:cs="Calibri"/>
        </w:rPr>
        <w:t>29-100 Włoszczowa</w:t>
      </w:r>
    </w:p>
    <w:p w14:paraId="22BE1808" w14:textId="77777777" w:rsidR="00152452" w:rsidRPr="00DB65CC" w:rsidRDefault="00152452" w:rsidP="00862E1A">
      <w:pPr>
        <w:spacing w:line="276" w:lineRule="auto"/>
        <w:rPr>
          <w:rFonts w:ascii="Calibri" w:hAnsi="Calibri" w:cs="Calibri"/>
          <w:b/>
        </w:rPr>
      </w:pPr>
    </w:p>
    <w:p w14:paraId="71ACBB4D" w14:textId="77777777" w:rsidR="0005614E" w:rsidRDefault="00152452" w:rsidP="00862E1A">
      <w:pPr>
        <w:spacing w:line="276" w:lineRule="auto"/>
        <w:rPr>
          <w:rFonts w:ascii="Calibri" w:hAnsi="Calibri" w:cs="Calibri"/>
          <w:b/>
        </w:rPr>
      </w:pPr>
      <w:r w:rsidRPr="00DB65CC">
        <w:rPr>
          <w:rFonts w:ascii="Calibri" w:hAnsi="Calibri" w:cs="Calibri"/>
          <w:b/>
        </w:rPr>
        <w:t>Wykonawca</w:t>
      </w:r>
    </w:p>
    <w:p w14:paraId="0A9A755B" w14:textId="77777777" w:rsidR="0005614E" w:rsidRPr="0005614E" w:rsidRDefault="0005614E" w:rsidP="00862E1A">
      <w:pPr>
        <w:spacing w:line="276" w:lineRule="auto"/>
        <w:rPr>
          <w:rFonts w:ascii="Calibri" w:hAnsi="Calibri" w:cs="Calibri"/>
          <w:b/>
        </w:rPr>
      </w:pPr>
    </w:p>
    <w:p w14:paraId="6294EB9D" w14:textId="77777777" w:rsidR="00152452" w:rsidRPr="00DB65CC" w:rsidRDefault="00152452" w:rsidP="00862E1A">
      <w:pPr>
        <w:spacing w:line="276" w:lineRule="auto"/>
        <w:ind w:right="5954"/>
        <w:rPr>
          <w:rFonts w:ascii="Calibri" w:hAnsi="Calibri" w:cs="Calibri"/>
        </w:rPr>
      </w:pPr>
      <w:r w:rsidRPr="00DB65CC">
        <w:rPr>
          <w:rFonts w:ascii="Calibri" w:hAnsi="Calibri" w:cs="Calibri"/>
        </w:rPr>
        <w:t>……………………………………………</w:t>
      </w:r>
    </w:p>
    <w:p w14:paraId="061FD1C9" w14:textId="77777777" w:rsidR="00152452" w:rsidRPr="00DB65CC" w:rsidRDefault="00152452" w:rsidP="00862E1A">
      <w:pPr>
        <w:spacing w:line="276" w:lineRule="auto"/>
        <w:ind w:right="5954"/>
        <w:rPr>
          <w:rFonts w:ascii="Calibri" w:hAnsi="Calibri" w:cs="Calibri"/>
        </w:rPr>
      </w:pPr>
      <w:r w:rsidRPr="00DB65CC">
        <w:rPr>
          <w:rFonts w:ascii="Calibri" w:hAnsi="Calibri" w:cs="Calibri"/>
          <w:i/>
        </w:rPr>
        <w:t>(pełna nazwa/firma, adres, w zależności od podmiotu: NIP/PESEL, KRS/CEiDG)</w:t>
      </w:r>
    </w:p>
    <w:p w14:paraId="0DBFC724" w14:textId="77777777" w:rsidR="00152452" w:rsidRPr="00DB65CC" w:rsidRDefault="00152452" w:rsidP="00862E1A">
      <w:pPr>
        <w:spacing w:line="276" w:lineRule="auto"/>
        <w:rPr>
          <w:rFonts w:ascii="Calibri" w:hAnsi="Calibri" w:cs="Calibri"/>
          <w:u w:val="single"/>
        </w:rPr>
      </w:pPr>
      <w:r w:rsidRPr="00DB65CC">
        <w:rPr>
          <w:rFonts w:ascii="Calibri" w:hAnsi="Calibri" w:cs="Calibri"/>
          <w:u w:val="single"/>
        </w:rPr>
        <w:t>reprezentowany przez:</w:t>
      </w:r>
    </w:p>
    <w:p w14:paraId="11476F9F" w14:textId="77777777" w:rsidR="00152452" w:rsidRPr="00DB65CC" w:rsidRDefault="00152452" w:rsidP="00862E1A">
      <w:pPr>
        <w:spacing w:line="276" w:lineRule="auto"/>
        <w:ind w:right="5954"/>
        <w:rPr>
          <w:rFonts w:ascii="Calibri" w:hAnsi="Calibri" w:cs="Calibri"/>
        </w:rPr>
      </w:pPr>
      <w:r w:rsidRPr="00DB65CC">
        <w:rPr>
          <w:rFonts w:ascii="Calibri" w:hAnsi="Calibri" w:cs="Calibri"/>
        </w:rPr>
        <w:t>……………………………………</w:t>
      </w:r>
    </w:p>
    <w:p w14:paraId="7C91DB6F" w14:textId="77777777" w:rsidR="00152452" w:rsidRPr="00DB65CC" w:rsidRDefault="00152452" w:rsidP="00862E1A">
      <w:pPr>
        <w:spacing w:line="276" w:lineRule="auto"/>
        <w:ind w:right="5953"/>
        <w:rPr>
          <w:rFonts w:ascii="Calibri" w:hAnsi="Calibri" w:cs="Calibri"/>
          <w:i/>
        </w:rPr>
      </w:pPr>
      <w:r w:rsidRPr="00DB65CC">
        <w:rPr>
          <w:rFonts w:ascii="Calibri" w:hAnsi="Calibri" w:cs="Calibri"/>
          <w:i/>
        </w:rPr>
        <w:t>(imię, nazwisko, stanowisko/podstawa do  reprezentacji)</w:t>
      </w:r>
    </w:p>
    <w:p w14:paraId="029C25C4" w14:textId="77777777" w:rsidR="00152452" w:rsidRPr="00DB65CC" w:rsidRDefault="00152452" w:rsidP="00152452">
      <w:pPr>
        <w:ind w:right="5953"/>
        <w:rPr>
          <w:rFonts w:ascii="Calibri" w:hAnsi="Calibri" w:cs="Calibri"/>
          <w:i/>
        </w:rPr>
      </w:pPr>
    </w:p>
    <w:p w14:paraId="3B618E2B"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Oświadczenie wykonawcy udostępniającego zasoby</w:t>
      </w:r>
    </w:p>
    <w:p w14:paraId="2897E9C8"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w:t>
      </w:r>
      <w:r w:rsidR="005B2202">
        <w:rPr>
          <w:rFonts w:ascii="Calibri" w:hAnsi="Calibri" w:cs="Calibri"/>
          <w:b/>
        </w:rPr>
        <w:t>5</w:t>
      </w:r>
      <w:r w:rsidRPr="00DB65CC">
        <w:rPr>
          <w:rFonts w:ascii="Calibri" w:hAnsi="Calibri" w:cs="Calibri"/>
          <w:b/>
        </w:rPr>
        <w:t xml:space="preserve"> ustawy z dnia 11 września 2019 r. </w:t>
      </w:r>
    </w:p>
    <w:p w14:paraId="66F0662F"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stawy Pzp.</w:t>
      </w:r>
      <w:r w:rsidRPr="00DB65CC">
        <w:rPr>
          <w:rFonts w:ascii="Calibri" w:hAnsi="Calibri" w:cs="Calibri"/>
          <w:b/>
        </w:rPr>
        <w:t xml:space="preserve">) </w:t>
      </w:r>
    </w:p>
    <w:p w14:paraId="2F8D12AF" w14:textId="77777777" w:rsidR="00152452" w:rsidRPr="00DB65CC" w:rsidRDefault="00152452" w:rsidP="00862E1A">
      <w:pPr>
        <w:spacing w:before="120" w:line="360" w:lineRule="auto"/>
        <w:jc w:val="center"/>
        <w:rPr>
          <w:rFonts w:ascii="Calibri" w:hAnsi="Calibri" w:cs="Calibri"/>
          <w:b/>
          <w:u w:val="single"/>
        </w:rPr>
      </w:pPr>
      <w:r w:rsidRPr="00DB65CC">
        <w:rPr>
          <w:rFonts w:ascii="Calibri" w:hAnsi="Calibri" w:cs="Calibri"/>
          <w:b/>
          <w:u w:val="single"/>
        </w:rPr>
        <w:t>DOTYCZĄCE SPEŁNIANIA WARUNKÓW UDZIAŁU W POSTĘPOWANIU</w:t>
      </w:r>
    </w:p>
    <w:p w14:paraId="521295D8" w14:textId="77777777" w:rsidR="00152452" w:rsidRPr="00DB65CC" w:rsidRDefault="00152452" w:rsidP="00152452">
      <w:pPr>
        <w:jc w:val="both"/>
        <w:rPr>
          <w:rFonts w:ascii="Calibri" w:hAnsi="Calibri" w:cs="Calibri"/>
        </w:rPr>
      </w:pPr>
      <w:r w:rsidRPr="00DB65CC">
        <w:rPr>
          <w:rFonts w:ascii="Calibri" w:hAnsi="Calibri" w:cs="Calibri"/>
        </w:rPr>
        <w:t>Na potrzeby postępowania o udzielenie zamówienia publicznego pn</w:t>
      </w:r>
      <w:r w:rsidRPr="006F1808">
        <w:rPr>
          <w:rFonts w:ascii="Calibri" w:hAnsi="Calibri" w:cs="Calibri"/>
          <w:b/>
          <w:bCs/>
        </w:rPr>
        <w:t xml:space="preserve">. </w:t>
      </w:r>
      <w:bookmarkStart w:id="26" w:name="_Hlk121394167"/>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dbiór, transport</w:t>
      </w:r>
      <w:r w:rsidR="005B2202" w:rsidRPr="006F1808">
        <w:rPr>
          <w:rFonts w:ascii="Calibri" w:hAnsi="Calibri" w:cs="Calibri"/>
          <w:b/>
          <w:bCs/>
          <w:color w:val="000000"/>
          <w:lang w:eastAsia="pl-PL"/>
        </w:rPr>
        <w:t xml:space="preserve"> </w:t>
      </w:r>
      <w:r w:rsidR="00A0482D" w:rsidRPr="006F1808">
        <w:rPr>
          <w:rFonts w:ascii="Calibri" w:hAnsi="Calibri" w:cs="Calibri"/>
          <w:b/>
          <w:bCs/>
          <w:color w:val="000000"/>
          <w:lang w:eastAsia="pl-PL"/>
        </w:rPr>
        <w:t>i utylizacja odpadów medycznych (o kodzie 18 01 02*,18 01 03*, 18 01 09*, 18 01 08*, 18 01 82*) oraz</w:t>
      </w:r>
      <w:r w:rsidR="00A0482D" w:rsidRPr="006F1808">
        <w:rPr>
          <w:rFonts w:ascii="Calibri" w:hAnsi="Calibri" w:cs="Calibri"/>
          <w:b/>
          <w:bCs/>
          <w:color w:val="000000"/>
        </w:rPr>
        <w:t xml:space="preserve"> odbiór, transport, odzysk 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bookmarkEnd w:id="26"/>
      <w:r w:rsidR="00A0482D" w:rsidRPr="00A1400C">
        <w:rPr>
          <w:rFonts w:ascii="Calibri" w:hAnsi="Calibri" w:cs="Calibri"/>
          <w:i/>
        </w:rPr>
        <w:t xml:space="preserve">, </w:t>
      </w:r>
      <w:r w:rsidRPr="00A1400C">
        <w:rPr>
          <w:rFonts w:ascii="Calibri" w:hAnsi="Calibri" w:cs="Calibri"/>
          <w:bCs/>
        </w:rPr>
        <w:t>oświadczam</w:t>
      </w:r>
      <w:r w:rsidRPr="00DB65CC">
        <w:rPr>
          <w:rFonts w:ascii="Calibri" w:hAnsi="Calibri" w:cs="Calibri"/>
        </w:rPr>
        <w:t>, co następuje:</w:t>
      </w:r>
    </w:p>
    <w:p w14:paraId="2E0B6A3E" w14:textId="77777777" w:rsidR="00152452" w:rsidRPr="00DB65CC" w:rsidRDefault="00152452" w:rsidP="00152452">
      <w:pPr>
        <w:spacing w:line="360" w:lineRule="auto"/>
        <w:jc w:val="both"/>
        <w:rPr>
          <w:rFonts w:ascii="Calibri" w:hAnsi="Calibri" w:cs="Calibri"/>
        </w:rPr>
      </w:pPr>
    </w:p>
    <w:p w14:paraId="06F7A026" w14:textId="77777777" w:rsidR="00152452" w:rsidRPr="00DB65CC" w:rsidRDefault="00152452" w:rsidP="00152452">
      <w:pPr>
        <w:spacing w:line="360" w:lineRule="auto"/>
        <w:jc w:val="both"/>
        <w:rPr>
          <w:rFonts w:ascii="Calibri" w:hAnsi="Calibri" w:cs="Calibri"/>
          <w:b/>
        </w:rPr>
      </w:pPr>
      <w:r w:rsidRPr="00DB65CC">
        <w:rPr>
          <w:rFonts w:ascii="Calibri" w:hAnsi="Calibri" w:cs="Calibri"/>
        </w:rPr>
        <w:t xml:space="preserve">Oświadczam, że spełniam warunki udziału w postępowaniu określone przez zamawiającego w </w:t>
      </w:r>
      <w:r w:rsidRPr="00DB65CC">
        <w:rPr>
          <w:rFonts w:ascii="Calibri" w:hAnsi="Calibri" w:cs="Calibri"/>
          <w:b/>
        </w:rPr>
        <w:t xml:space="preserve">SWZ, </w:t>
      </w:r>
      <w:r w:rsidR="00E81000" w:rsidRPr="00DB65CC">
        <w:rPr>
          <w:rFonts w:ascii="Calibri" w:hAnsi="Calibri" w:cs="Calibri"/>
          <w:b/>
        </w:rPr>
        <w:br/>
      </w:r>
      <w:r w:rsidRPr="00DB65CC">
        <w:rPr>
          <w:rFonts w:ascii="Calibri" w:hAnsi="Calibri" w:cs="Calibri"/>
        </w:rPr>
        <w:t>w następującym zakresie</w:t>
      </w:r>
      <w:r w:rsidRPr="00DB65CC">
        <w:rPr>
          <w:rFonts w:ascii="Calibri" w:hAnsi="Calibri" w:cs="Calibri"/>
          <w:b/>
        </w:rPr>
        <w:t xml:space="preserve"> tj. dotyczy warunku udziału określonego w pkt </w:t>
      </w:r>
      <w:r w:rsidRPr="00DB65CC">
        <w:rPr>
          <w:rFonts w:ascii="Calibri" w:hAnsi="Calibri" w:cs="Calibri"/>
          <w:b/>
          <w:strike/>
        </w:rPr>
        <w:t>…………</w:t>
      </w:r>
      <w:r w:rsidRPr="00DB65CC">
        <w:rPr>
          <w:rFonts w:ascii="Calibri" w:hAnsi="Calibri" w:cs="Calibri"/>
          <w:b/>
        </w:rPr>
        <w:t xml:space="preserve"> SWZ </w:t>
      </w:r>
    </w:p>
    <w:p w14:paraId="64C77A30"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53A77FF8" w14:textId="77777777" w:rsidR="00152452" w:rsidRPr="00170804" w:rsidRDefault="00152452" w:rsidP="00152452">
      <w:pPr>
        <w:spacing w:line="360" w:lineRule="auto"/>
        <w:jc w:val="both"/>
        <w:rPr>
          <w:rFonts w:ascii="Arial Narrow" w:hAnsi="Arial Narrow" w:cs="Arial"/>
          <w:b/>
        </w:rPr>
      </w:pPr>
    </w:p>
    <w:p w14:paraId="5BE52296"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006CB800" w14:textId="77777777" w:rsidR="00A1400C" w:rsidRDefault="00152452" w:rsidP="00A05F4D">
      <w:pPr>
        <w:spacing w:line="360" w:lineRule="auto"/>
        <w:jc w:val="both"/>
        <w:rPr>
          <w:rFonts w:ascii="Calibri" w:hAnsi="Calibri" w:cs="Calibri"/>
          <w:b/>
          <w:bCs/>
          <w:color w:val="000000"/>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5DB93DE" w14:textId="77777777" w:rsidR="00862E1A" w:rsidRDefault="005B2202" w:rsidP="00862E1A">
      <w:pPr>
        <w:ind w:left="-284"/>
        <w:jc w:val="right"/>
        <w:rPr>
          <w:rFonts w:ascii="Calibri" w:hAnsi="Calibri" w:cs="Calibri"/>
          <w:b/>
          <w:bCs/>
          <w:color w:val="000000"/>
        </w:rPr>
      </w:pPr>
      <w:r>
        <w:rPr>
          <w:rFonts w:ascii="Calibri" w:hAnsi="Calibri" w:cs="Calibri"/>
          <w:b/>
          <w:bCs/>
          <w:color w:val="000000"/>
        </w:rPr>
        <w:t>………</w:t>
      </w:r>
      <w:r w:rsidR="00862E1A">
        <w:rPr>
          <w:rFonts w:ascii="Calibri" w:hAnsi="Calibri" w:cs="Calibri"/>
          <w:b/>
          <w:bCs/>
          <w:color w:val="000000"/>
        </w:rPr>
        <w:t>……………………………………………</w:t>
      </w:r>
    </w:p>
    <w:p w14:paraId="33C48A83" w14:textId="77777777" w:rsidR="00111ECF" w:rsidRDefault="00111ECF" w:rsidP="00111ECF">
      <w:pPr>
        <w:ind w:right="-1"/>
        <w:jc w:val="center"/>
        <w:rPr>
          <w:rFonts w:ascii="Calibri" w:hAnsi="Calibri" w:cs="Calibri"/>
          <w:i/>
          <w:iCs/>
          <w:sz w:val="20"/>
          <w:szCs w:val="20"/>
        </w:rPr>
      </w:pP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7DC98ADB" w14:textId="77777777" w:rsidR="005E0596" w:rsidRPr="00DB65CC" w:rsidRDefault="005E0596" w:rsidP="00111ECF">
      <w:pPr>
        <w:ind w:right="-1"/>
        <w:jc w:val="center"/>
        <w:rPr>
          <w:rFonts w:ascii="Calibri" w:hAnsi="Calibri" w:cs="Calibri"/>
          <w:lang w:eastAsia="en-US"/>
        </w:rPr>
      </w:pPr>
    </w:p>
    <w:p w14:paraId="160280E2"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Załącznik nr 4 a</w:t>
      </w:r>
      <w:r w:rsidR="00E902E5">
        <w:rPr>
          <w:rFonts w:ascii="Calibri" w:hAnsi="Calibri" w:cs="Calibri"/>
          <w:b/>
          <w:bCs/>
          <w:color w:val="000000"/>
        </w:rPr>
        <w:t xml:space="preserve"> do SWZ</w:t>
      </w:r>
    </w:p>
    <w:p w14:paraId="791727E7" w14:textId="77777777" w:rsidR="00152452" w:rsidRPr="00DB65CC" w:rsidRDefault="00152452" w:rsidP="00152452">
      <w:pPr>
        <w:ind w:left="-284"/>
        <w:jc w:val="right"/>
        <w:rPr>
          <w:rFonts w:ascii="Calibri" w:hAnsi="Calibri" w:cs="Calibri"/>
          <w:b/>
          <w:bCs/>
          <w:color w:val="000000"/>
        </w:rPr>
      </w:pPr>
    </w:p>
    <w:p w14:paraId="0862C5E7"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504EE17E" w14:textId="77777777" w:rsidR="00152452" w:rsidRPr="00DB65CC" w:rsidRDefault="00152452" w:rsidP="00152452">
      <w:pPr>
        <w:ind w:left="5529" w:firstLine="283"/>
        <w:rPr>
          <w:rFonts w:ascii="Calibri" w:hAnsi="Calibri" w:cs="Calibri"/>
          <w:b/>
          <w:bCs/>
        </w:rPr>
      </w:pPr>
    </w:p>
    <w:p w14:paraId="7D2D8FE9"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57F6E87C" w14:textId="77777777" w:rsidR="002E10CE" w:rsidRPr="00DB65CC" w:rsidRDefault="00152452" w:rsidP="002E10CE">
      <w:pPr>
        <w:ind w:left="5529" w:firstLine="283"/>
        <w:rPr>
          <w:rFonts w:ascii="Calibri" w:hAnsi="Calibri" w:cs="Calibri"/>
        </w:rPr>
      </w:pPr>
      <w:r w:rsidRPr="00DB65CC">
        <w:rPr>
          <w:rFonts w:ascii="Calibri" w:hAnsi="Calibri" w:cs="Calibri"/>
        </w:rPr>
        <w:t xml:space="preserve">ul. Żeromskiego 28 </w:t>
      </w:r>
    </w:p>
    <w:p w14:paraId="3641CD37" w14:textId="77777777" w:rsidR="00152452" w:rsidRPr="00DB65CC" w:rsidRDefault="00152452" w:rsidP="002E10CE">
      <w:pPr>
        <w:ind w:left="5529" w:firstLine="283"/>
        <w:rPr>
          <w:rFonts w:ascii="Calibri" w:hAnsi="Calibri" w:cs="Calibri"/>
        </w:rPr>
      </w:pPr>
      <w:r w:rsidRPr="00DB65CC">
        <w:rPr>
          <w:rFonts w:ascii="Calibri" w:hAnsi="Calibri" w:cs="Calibri"/>
        </w:rPr>
        <w:t>29-100 Włoszczowa</w:t>
      </w:r>
    </w:p>
    <w:p w14:paraId="156A8D9A" w14:textId="77777777" w:rsidR="00152452" w:rsidRPr="00DB65CC" w:rsidRDefault="00152452" w:rsidP="00152452">
      <w:pPr>
        <w:ind w:left="-284"/>
        <w:jc w:val="right"/>
        <w:rPr>
          <w:rFonts w:ascii="Calibri" w:hAnsi="Calibri" w:cs="Calibri"/>
          <w:b/>
          <w:bCs/>
          <w:color w:val="000000"/>
        </w:rPr>
      </w:pPr>
    </w:p>
    <w:p w14:paraId="33C6FF86" w14:textId="77777777" w:rsidR="00152452" w:rsidRPr="00DB65CC" w:rsidRDefault="00152452" w:rsidP="00152452">
      <w:pPr>
        <w:ind w:left="-284"/>
        <w:jc w:val="right"/>
        <w:rPr>
          <w:rFonts w:ascii="Calibri" w:hAnsi="Calibri" w:cs="Calibri"/>
          <w:b/>
          <w:bCs/>
          <w:color w:val="000000"/>
        </w:rPr>
      </w:pPr>
    </w:p>
    <w:p w14:paraId="74458275" w14:textId="77777777" w:rsidR="00152452" w:rsidRPr="00DB65CC" w:rsidRDefault="00152452" w:rsidP="00152452">
      <w:pPr>
        <w:rPr>
          <w:rFonts w:ascii="Calibri" w:hAnsi="Calibri" w:cs="Calibri"/>
          <w:b/>
        </w:rPr>
      </w:pPr>
      <w:r w:rsidRPr="00DB65CC">
        <w:rPr>
          <w:rFonts w:ascii="Calibri" w:hAnsi="Calibri" w:cs="Calibri"/>
          <w:b/>
        </w:rPr>
        <w:t>Wykonawca:</w:t>
      </w:r>
    </w:p>
    <w:p w14:paraId="29AAA6FC" w14:textId="77777777" w:rsidR="00152452" w:rsidRPr="00DB65CC" w:rsidRDefault="00152452" w:rsidP="00152452">
      <w:pPr>
        <w:rPr>
          <w:rFonts w:ascii="Calibri" w:hAnsi="Calibri" w:cs="Calibri"/>
          <w:b/>
        </w:rPr>
      </w:pPr>
    </w:p>
    <w:p w14:paraId="12D4DB5B"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0AEFE251"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2FC9F001"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71092124" w14:textId="77777777" w:rsidR="00152452" w:rsidRPr="00DB65CC" w:rsidRDefault="00152452" w:rsidP="00152452">
      <w:pPr>
        <w:rPr>
          <w:rFonts w:ascii="Calibri" w:hAnsi="Calibri" w:cs="Calibri"/>
          <w:u w:val="single"/>
        </w:rPr>
      </w:pPr>
    </w:p>
    <w:p w14:paraId="06494690"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4424A5C1"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4CF7B3BB" w14:textId="77777777" w:rsidR="00152452" w:rsidRPr="00DB65CC" w:rsidRDefault="00152452" w:rsidP="00152452">
      <w:pPr>
        <w:rPr>
          <w:rFonts w:ascii="Calibri" w:hAnsi="Calibri" w:cs="Calibri"/>
        </w:rPr>
      </w:pPr>
    </w:p>
    <w:p w14:paraId="55B6E5DF" w14:textId="77777777" w:rsidR="00152452" w:rsidRPr="00DB65CC" w:rsidRDefault="00152452" w:rsidP="00152452">
      <w:pPr>
        <w:rPr>
          <w:rFonts w:ascii="Calibri" w:hAnsi="Calibri" w:cs="Calibri"/>
        </w:rPr>
      </w:pPr>
    </w:p>
    <w:p w14:paraId="649D8D27" w14:textId="77777777" w:rsidR="00152452" w:rsidRPr="00DB65CC" w:rsidRDefault="00152452" w:rsidP="00152452">
      <w:pPr>
        <w:rPr>
          <w:rFonts w:ascii="Calibri" w:hAnsi="Calibri" w:cs="Calibri"/>
        </w:rPr>
      </w:pPr>
    </w:p>
    <w:p w14:paraId="0B3CF5A6"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wykonawcy </w:t>
      </w:r>
    </w:p>
    <w:p w14:paraId="3CA8AB09"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składane na podstawie art. 125 ust. 1 ustawy z dnia 11 września 20</w:t>
      </w:r>
      <w:r w:rsidR="005B2202">
        <w:rPr>
          <w:rFonts w:ascii="Calibri" w:hAnsi="Calibri" w:cs="Calibri"/>
          <w:b/>
        </w:rPr>
        <w:t>19</w:t>
      </w:r>
      <w:r w:rsidRPr="00DB65CC">
        <w:rPr>
          <w:rFonts w:ascii="Calibri" w:hAnsi="Calibri" w:cs="Calibri"/>
          <w:b/>
        </w:rPr>
        <w:t xml:space="preserve"> r. </w:t>
      </w:r>
    </w:p>
    <w:p w14:paraId="2DB647EB"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5B2202">
        <w:rPr>
          <w:rFonts w:ascii="Calibri" w:hAnsi="Calibri" w:cs="Calibri"/>
          <w:b/>
        </w:rPr>
        <w:t>stawa Pzp.</w:t>
      </w:r>
      <w:r w:rsidRPr="00DB65CC">
        <w:rPr>
          <w:rFonts w:ascii="Calibri" w:hAnsi="Calibri" w:cs="Calibri"/>
          <w:b/>
        </w:rPr>
        <w:t>)</w:t>
      </w:r>
    </w:p>
    <w:p w14:paraId="44F1DF6F" w14:textId="77777777" w:rsidR="00152452" w:rsidRPr="00DB65CC" w:rsidRDefault="00152452" w:rsidP="00152452">
      <w:pPr>
        <w:spacing w:before="120" w:line="360" w:lineRule="auto"/>
        <w:jc w:val="center"/>
        <w:rPr>
          <w:rFonts w:ascii="Calibri" w:hAnsi="Calibri" w:cs="Calibri"/>
          <w:b/>
          <w:u w:val="single"/>
        </w:rPr>
      </w:pPr>
      <w:r w:rsidRPr="00DB65CC">
        <w:rPr>
          <w:rFonts w:ascii="Calibri" w:hAnsi="Calibri" w:cs="Calibri"/>
          <w:b/>
          <w:u w:val="single"/>
        </w:rPr>
        <w:t>DOTYCZĄCE PRZESŁANEK WYKLUCZENIA Z POSTĘPOWANIA</w:t>
      </w:r>
    </w:p>
    <w:p w14:paraId="0E156FBB" w14:textId="77777777" w:rsidR="00152452" w:rsidRPr="00DB65CC" w:rsidRDefault="00152452" w:rsidP="00152452">
      <w:pPr>
        <w:spacing w:line="360" w:lineRule="auto"/>
        <w:jc w:val="both"/>
        <w:rPr>
          <w:rFonts w:ascii="Calibri" w:hAnsi="Calibri" w:cs="Calibri"/>
        </w:rPr>
      </w:pPr>
    </w:p>
    <w:p w14:paraId="676C1A92" w14:textId="77777777" w:rsidR="00152452" w:rsidRPr="00DB65CC" w:rsidRDefault="00152452" w:rsidP="00152452">
      <w:pPr>
        <w:jc w:val="both"/>
        <w:rPr>
          <w:rFonts w:ascii="Calibri" w:hAnsi="Calibri" w:cs="Calibri"/>
        </w:rPr>
      </w:pPr>
      <w:r w:rsidRPr="00DB65CC">
        <w:rPr>
          <w:rFonts w:ascii="Calibri" w:hAnsi="Calibri" w:cs="Calibri"/>
        </w:rPr>
        <w:t xml:space="preserve">Na potrzeby postępowania o udzielenie zamówienia publicznego pn. </w:t>
      </w:r>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dbiór, transport</w:t>
      </w:r>
      <w:r w:rsidR="00643031" w:rsidRPr="006F1808">
        <w:rPr>
          <w:rFonts w:ascii="Calibri" w:hAnsi="Calibri" w:cs="Calibri"/>
          <w:b/>
          <w:bCs/>
          <w:color w:val="000000"/>
          <w:lang w:eastAsia="pl-PL"/>
        </w:rPr>
        <w:t xml:space="preserve"> </w:t>
      </w:r>
      <w:r w:rsidR="00A0482D" w:rsidRPr="006F1808">
        <w:rPr>
          <w:rFonts w:ascii="Calibri" w:hAnsi="Calibri" w:cs="Calibri"/>
          <w:b/>
          <w:bCs/>
          <w:color w:val="000000"/>
          <w:lang w:eastAsia="pl-PL"/>
        </w:rPr>
        <w:t>i utylizacja odpadów medycznych (o kodzie 18 01 02*,18 01 03*, 18 01 09*, 18 01 08*, 18 01 82*) oraz</w:t>
      </w:r>
      <w:r w:rsidR="00A0482D" w:rsidRPr="006F1808">
        <w:rPr>
          <w:rFonts w:ascii="Calibri" w:hAnsi="Calibri" w:cs="Calibri"/>
          <w:b/>
          <w:bCs/>
          <w:color w:val="000000"/>
        </w:rPr>
        <w:t xml:space="preserve"> odbiór, transport, odzysk 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r w:rsidRPr="00A1400C">
        <w:rPr>
          <w:rFonts w:ascii="Calibri" w:hAnsi="Calibri" w:cs="Calibri"/>
          <w:bCs/>
          <w:i/>
        </w:rPr>
        <w:t>,</w:t>
      </w:r>
      <w:r w:rsidRPr="00DB65CC">
        <w:rPr>
          <w:rFonts w:ascii="Calibri" w:hAnsi="Calibri" w:cs="Calibri"/>
          <w:i/>
        </w:rPr>
        <w:t xml:space="preserve"> </w:t>
      </w:r>
      <w:r w:rsidRPr="00DB65CC">
        <w:rPr>
          <w:rFonts w:ascii="Calibri" w:hAnsi="Calibri" w:cs="Calibri"/>
        </w:rPr>
        <w:t>oświadczam, co następuje:</w:t>
      </w:r>
    </w:p>
    <w:p w14:paraId="39443160" w14:textId="77777777" w:rsidR="00152452" w:rsidRPr="00DB65CC" w:rsidRDefault="00152452" w:rsidP="00152452">
      <w:pPr>
        <w:spacing w:line="360" w:lineRule="auto"/>
        <w:jc w:val="both"/>
        <w:rPr>
          <w:rFonts w:ascii="Calibri" w:hAnsi="Calibri" w:cs="Calibri"/>
        </w:rPr>
      </w:pPr>
    </w:p>
    <w:p w14:paraId="0826FDA8" w14:textId="77777777" w:rsidR="00152452" w:rsidRPr="00DB65CC" w:rsidRDefault="00152452" w:rsidP="00152452">
      <w:pPr>
        <w:shd w:val="clear" w:color="auto" w:fill="BFBFBF"/>
        <w:spacing w:line="360" w:lineRule="auto"/>
        <w:rPr>
          <w:rFonts w:ascii="Calibri" w:hAnsi="Calibri" w:cs="Calibri"/>
          <w:b/>
        </w:rPr>
      </w:pPr>
      <w:r w:rsidRPr="00DB65CC">
        <w:rPr>
          <w:rFonts w:ascii="Calibri" w:hAnsi="Calibri" w:cs="Calibri"/>
          <w:b/>
        </w:rPr>
        <w:t>OŚWIADCZENIA DOTYCZĄCE WYKONAWCY:</w:t>
      </w:r>
    </w:p>
    <w:p w14:paraId="5ADDB7F9" w14:textId="77777777" w:rsidR="00152452" w:rsidRPr="00DB65CC" w:rsidRDefault="00152452" w:rsidP="001C1F26">
      <w:pPr>
        <w:pStyle w:val="Akapitzlist"/>
        <w:numPr>
          <w:ilvl w:val="0"/>
          <w:numId w:val="39"/>
        </w:numPr>
        <w:suppressAutoHyphens w:val="0"/>
        <w:spacing w:after="0" w:line="360" w:lineRule="auto"/>
        <w:ind w:left="284" w:hanging="284"/>
        <w:contextualSpacing/>
        <w:jc w:val="both"/>
        <w:rPr>
          <w:sz w:val="24"/>
          <w:szCs w:val="24"/>
        </w:rPr>
      </w:pPr>
      <w:r w:rsidRPr="00DB65CC">
        <w:rPr>
          <w:sz w:val="24"/>
          <w:szCs w:val="24"/>
        </w:rPr>
        <w:t xml:space="preserve">Oświadczam, że nie podlegam wykluczeniu z postępowania na podstawie art. 108 ust. 1  ustawy </w:t>
      </w:r>
      <w:r w:rsidR="005B2202">
        <w:rPr>
          <w:sz w:val="24"/>
          <w:szCs w:val="24"/>
        </w:rPr>
        <w:t>Pzp.</w:t>
      </w:r>
    </w:p>
    <w:p w14:paraId="06E7B02A" w14:textId="77777777" w:rsidR="00152452" w:rsidRPr="005B2202" w:rsidRDefault="00152452" w:rsidP="005B2202">
      <w:pPr>
        <w:pStyle w:val="Akapitzlist"/>
        <w:spacing w:after="0" w:line="360" w:lineRule="auto"/>
        <w:ind w:left="284"/>
        <w:jc w:val="both"/>
        <w:rPr>
          <w:sz w:val="24"/>
          <w:szCs w:val="24"/>
        </w:rPr>
      </w:pPr>
      <w:r w:rsidRPr="00DB65CC">
        <w:rPr>
          <w:sz w:val="24"/>
          <w:szCs w:val="24"/>
        </w:rPr>
        <w:t xml:space="preserve">Oświadczam, że nie podlegam wykluczeniu z postępowania na podstawie art. 109 ustawy </w:t>
      </w:r>
      <w:r w:rsidR="005B2202">
        <w:rPr>
          <w:sz w:val="24"/>
          <w:szCs w:val="24"/>
        </w:rPr>
        <w:t xml:space="preserve">Pzp. </w:t>
      </w:r>
      <w:r w:rsidR="002E10CE" w:rsidRPr="00DB65CC">
        <w:rPr>
          <w:sz w:val="24"/>
          <w:szCs w:val="24"/>
        </w:rPr>
        <w:br/>
      </w:r>
      <w:r w:rsidRPr="00DB65CC">
        <w:rPr>
          <w:sz w:val="24"/>
          <w:szCs w:val="24"/>
        </w:rPr>
        <w:t>w zakresie określonym przez Zamawiającego w SWZ.</w:t>
      </w:r>
    </w:p>
    <w:p w14:paraId="015DF388" w14:textId="77777777" w:rsidR="00152452" w:rsidRPr="00DB65CC" w:rsidRDefault="00152452" w:rsidP="00D57D37">
      <w:pPr>
        <w:pStyle w:val="Akapitzlist"/>
        <w:numPr>
          <w:ilvl w:val="0"/>
          <w:numId w:val="39"/>
        </w:numPr>
        <w:suppressAutoHyphens w:val="0"/>
        <w:spacing w:after="0" w:line="360" w:lineRule="auto"/>
        <w:ind w:left="284" w:hanging="284"/>
        <w:contextualSpacing/>
        <w:rPr>
          <w:sz w:val="24"/>
          <w:szCs w:val="24"/>
        </w:rPr>
      </w:pPr>
      <w:r w:rsidRPr="00DB65CC">
        <w:rPr>
          <w:sz w:val="24"/>
          <w:szCs w:val="24"/>
        </w:rPr>
        <w:t xml:space="preserve">Oświadczam, że </w:t>
      </w:r>
      <w:r w:rsidRPr="00DB65CC">
        <w:rPr>
          <w:b/>
          <w:sz w:val="24"/>
          <w:szCs w:val="24"/>
        </w:rPr>
        <w:t>zachodzą</w:t>
      </w:r>
      <w:r w:rsidRPr="00DB65CC">
        <w:rPr>
          <w:sz w:val="24"/>
          <w:szCs w:val="24"/>
        </w:rPr>
        <w:t xml:space="preserve"> w stosunku do mnie podstawy wykluczenia z postępowania na podstawie art. …………. ustawy Pzp </w:t>
      </w:r>
      <w:r w:rsidRPr="00DB65CC">
        <w:rPr>
          <w:i/>
          <w:sz w:val="24"/>
          <w:szCs w:val="24"/>
        </w:rPr>
        <w:t xml:space="preserve">(podać mającą zastosowanie podstawę wykluczenia spośród wymienionych w art. 108 ust. 1 pkt 1, 2, 6 lub 109 ust 1 pkt 2-5, 7-10, ustawy </w:t>
      </w:r>
      <w:r w:rsidR="005B2202">
        <w:rPr>
          <w:i/>
          <w:sz w:val="24"/>
          <w:szCs w:val="24"/>
        </w:rPr>
        <w:t>Pzp.</w:t>
      </w:r>
      <w:r w:rsidRPr="00DB65CC">
        <w:rPr>
          <w:i/>
          <w:sz w:val="24"/>
          <w:szCs w:val="24"/>
        </w:rPr>
        <w:t>).</w:t>
      </w:r>
      <w:r w:rsidRPr="00DB65CC">
        <w:rPr>
          <w:sz w:val="24"/>
          <w:szCs w:val="24"/>
        </w:rPr>
        <w:t xml:space="preserve"> Jednocześnie oświadczam, </w:t>
      </w:r>
      <w:r w:rsidR="002E10CE" w:rsidRPr="00DB65CC">
        <w:rPr>
          <w:sz w:val="24"/>
          <w:szCs w:val="24"/>
        </w:rPr>
        <w:br/>
      </w:r>
      <w:r w:rsidRPr="00DB65CC">
        <w:rPr>
          <w:sz w:val="24"/>
          <w:szCs w:val="24"/>
        </w:rPr>
        <w:lastRenderedPageBreak/>
        <w:t xml:space="preserve">że w związku z ww. okolicznością, na podstawie art. 110 ust. 2 </w:t>
      </w:r>
      <w:r w:rsidR="00D57D37">
        <w:rPr>
          <w:sz w:val="24"/>
          <w:szCs w:val="24"/>
        </w:rPr>
        <w:t>ustawy Pzp.</w:t>
      </w:r>
      <w:r w:rsidRPr="00DB65CC">
        <w:rPr>
          <w:sz w:val="24"/>
          <w:szCs w:val="24"/>
        </w:rPr>
        <w:t xml:space="preserve"> podjąłem następujące</w:t>
      </w:r>
      <w:r w:rsidR="00D57D37">
        <w:rPr>
          <w:sz w:val="24"/>
          <w:szCs w:val="24"/>
        </w:rPr>
        <w:t xml:space="preserve"> </w:t>
      </w:r>
      <w:r w:rsidRPr="00DB65CC">
        <w:rPr>
          <w:sz w:val="24"/>
          <w:szCs w:val="24"/>
        </w:rPr>
        <w:t>środki naprawcze:</w:t>
      </w:r>
      <w:r w:rsidRPr="003D2FCB">
        <w:rPr>
          <w:rFonts w:ascii="Arial Narrow" w:hAnsi="Arial Narrow" w:cs="Arial"/>
        </w:rPr>
        <w:t xml:space="preserve"> </w:t>
      </w:r>
      <w:r w:rsidRPr="00DB65CC">
        <w:rPr>
          <w:sz w:val="24"/>
          <w:szCs w:val="24"/>
        </w:rPr>
        <w:t>…………………………………………………………………………………………………………….…..…………………………………………………………………………………………..…………………...........………………………</w:t>
      </w:r>
    </w:p>
    <w:p w14:paraId="0C546BB2"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t xml:space="preserve">Uwaga: W przypadku gdy nie zachodzą w stosunku do Wykonawcy okoliczności o których mowa </w:t>
      </w:r>
      <w:r w:rsidR="00E81000" w:rsidRPr="00DB65CC">
        <w:rPr>
          <w:rFonts w:ascii="Calibri" w:hAnsi="Calibri" w:cs="Calibri"/>
          <w:i/>
        </w:rPr>
        <w:br/>
      </w:r>
      <w:r w:rsidRPr="00DB65CC">
        <w:rPr>
          <w:rFonts w:ascii="Calibri" w:hAnsi="Calibri" w:cs="Calibri"/>
          <w:i/>
        </w:rPr>
        <w:t>w oświadczenia należy wykreślić treść oświadczenia. Zamawiający równoznacznie ze skreśleniem oświadczenia będzie rozumiał nie uzupełnienie jego treści</w:t>
      </w:r>
    </w:p>
    <w:p w14:paraId="1DB4437D"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278DDDC1" w14:textId="77777777" w:rsidR="00152452" w:rsidRPr="00DB65CC" w:rsidRDefault="00152452" w:rsidP="00152452">
      <w:pPr>
        <w:spacing w:line="360" w:lineRule="auto"/>
        <w:jc w:val="both"/>
        <w:rPr>
          <w:rFonts w:ascii="Calibri" w:hAnsi="Calibri" w:cs="Calibri"/>
          <w:i/>
        </w:rPr>
      </w:pPr>
    </w:p>
    <w:p w14:paraId="0880EDF3"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55354148"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7716399D" w14:textId="77777777" w:rsidR="00C44182" w:rsidRDefault="00152452" w:rsidP="00152452">
      <w:pPr>
        <w:tabs>
          <w:tab w:val="left" w:pos="2484"/>
        </w:tabs>
        <w:ind w:left="-284"/>
        <w:jc w:val="right"/>
        <w:rPr>
          <w:rFonts w:ascii="Calibri" w:hAnsi="Calibri" w:cs="Calibri"/>
          <w:b/>
          <w:bCs/>
          <w:color w:val="000000"/>
        </w:rPr>
      </w:pPr>
      <w:r w:rsidRPr="00DB65CC">
        <w:rPr>
          <w:rFonts w:ascii="Calibri" w:hAnsi="Calibri" w:cs="Calibri"/>
          <w:b/>
          <w:bCs/>
          <w:color w:val="000000"/>
        </w:rPr>
        <w:tab/>
      </w:r>
    </w:p>
    <w:p w14:paraId="2AAD2516" w14:textId="77777777" w:rsidR="00C44182" w:rsidRDefault="00C44182" w:rsidP="00152452">
      <w:pPr>
        <w:tabs>
          <w:tab w:val="left" w:pos="2484"/>
        </w:tabs>
        <w:ind w:left="-284"/>
        <w:jc w:val="right"/>
        <w:rPr>
          <w:rFonts w:ascii="Calibri" w:hAnsi="Calibri" w:cs="Calibri"/>
          <w:b/>
          <w:bCs/>
          <w:color w:val="000000"/>
        </w:rPr>
      </w:pPr>
    </w:p>
    <w:p w14:paraId="4F7489F1" w14:textId="77777777" w:rsidR="00152452" w:rsidRPr="00DB65CC" w:rsidRDefault="00152452" w:rsidP="00152452">
      <w:pPr>
        <w:tabs>
          <w:tab w:val="left" w:pos="2484"/>
        </w:tabs>
        <w:ind w:left="-284"/>
        <w:jc w:val="right"/>
        <w:rPr>
          <w:rFonts w:ascii="Calibri" w:hAnsi="Calibri" w:cs="Calibri"/>
          <w:b/>
          <w:bCs/>
          <w:color w:val="000000"/>
        </w:rPr>
      </w:pPr>
      <w:r w:rsidRPr="00DB65CC">
        <w:rPr>
          <w:rFonts w:ascii="Calibri" w:hAnsi="Calibri" w:cs="Calibri"/>
          <w:b/>
          <w:bCs/>
          <w:color w:val="000000"/>
        </w:rPr>
        <w:t>…………………………………………………………</w:t>
      </w:r>
    </w:p>
    <w:p w14:paraId="44DCD14B" w14:textId="77777777" w:rsidR="00111ECF" w:rsidRPr="00DB65CC" w:rsidRDefault="00111ECF" w:rsidP="00111ECF">
      <w:pPr>
        <w:ind w:right="-1"/>
        <w:jc w:val="center"/>
        <w:rPr>
          <w:rFonts w:ascii="Calibri" w:hAnsi="Calibri" w:cs="Calibri"/>
          <w:lang w:eastAsia="en-US"/>
        </w:rPr>
      </w:pP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665615EB" w14:textId="77777777" w:rsidR="00152452" w:rsidRPr="00DB65CC" w:rsidRDefault="00152452" w:rsidP="00152452">
      <w:pPr>
        <w:ind w:left="-284"/>
        <w:jc w:val="right"/>
        <w:rPr>
          <w:rFonts w:ascii="Calibri" w:hAnsi="Calibri" w:cs="Calibri"/>
          <w:b/>
          <w:bCs/>
          <w:color w:val="000000"/>
        </w:rPr>
      </w:pPr>
    </w:p>
    <w:p w14:paraId="0F93B2E3" w14:textId="77777777" w:rsidR="00152452" w:rsidRPr="00DB65CC" w:rsidRDefault="00152452" w:rsidP="00152452">
      <w:pPr>
        <w:ind w:left="-284"/>
        <w:jc w:val="right"/>
        <w:rPr>
          <w:rFonts w:ascii="Calibri" w:hAnsi="Calibri" w:cs="Calibri"/>
          <w:b/>
          <w:bCs/>
          <w:color w:val="000000"/>
        </w:rPr>
      </w:pPr>
    </w:p>
    <w:p w14:paraId="30427220" w14:textId="77777777" w:rsidR="00152452" w:rsidRPr="00DB65CC" w:rsidRDefault="00152452" w:rsidP="00152452">
      <w:pPr>
        <w:ind w:left="-284"/>
        <w:jc w:val="right"/>
        <w:rPr>
          <w:rFonts w:ascii="Calibri" w:hAnsi="Calibri" w:cs="Calibri"/>
          <w:b/>
          <w:bCs/>
          <w:color w:val="000000"/>
        </w:rPr>
      </w:pPr>
    </w:p>
    <w:p w14:paraId="0021104B" w14:textId="77777777" w:rsidR="00152452" w:rsidRDefault="00152452" w:rsidP="00152452">
      <w:pPr>
        <w:ind w:left="-284"/>
        <w:jc w:val="right"/>
        <w:rPr>
          <w:rFonts w:ascii="Calibri" w:hAnsi="Calibri" w:cs="Calibri"/>
          <w:b/>
          <w:bCs/>
          <w:color w:val="000000"/>
        </w:rPr>
      </w:pPr>
    </w:p>
    <w:p w14:paraId="0F7AB87C" w14:textId="77777777" w:rsidR="00152452" w:rsidRDefault="00152452" w:rsidP="00152452">
      <w:pPr>
        <w:ind w:left="-284"/>
        <w:jc w:val="right"/>
        <w:rPr>
          <w:rFonts w:ascii="Calibri" w:hAnsi="Calibri" w:cs="Calibri"/>
          <w:b/>
          <w:bCs/>
          <w:color w:val="000000"/>
        </w:rPr>
      </w:pPr>
    </w:p>
    <w:p w14:paraId="7204191A" w14:textId="77777777" w:rsidR="00152452" w:rsidRDefault="00152452" w:rsidP="00152452">
      <w:pPr>
        <w:ind w:left="-284"/>
        <w:jc w:val="right"/>
        <w:rPr>
          <w:rFonts w:ascii="Calibri" w:hAnsi="Calibri" w:cs="Calibri"/>
          <w:b/>
          <w:bCs/>
          <w:color w:val="000000"/>
        </w:rPr>
      </w:pPr>
    </w:p>
    <w:p w14:paraId="22440186" w14:textId="77777777" w:rsidR="00152452" w:rsidRDefault="00152452" w:rsidP="00152452">
      <w:pPr>
        <w:ind w:left="-284"/>
        <w:jc w:val="right"/>
        <w:rPr>
          <w:rFonts w:ascii="Calibri" w:hAnsi="Calibri" w:cs="Calibri"/>
          <w:b/>
          <w:bCs/>
          <w:color w:val="000000"/>
        </w:rPr>
      </w:pPr>
    </w:p>
    <w:p w14:paraId="25FB4022" w14:textId="77777777" w:rsidR="00152452" w:rsidRDefault="00152452" w:rsidP="00152452">
      <w:pPr>
        <w:ind w:left="-284"/>
        <w:jc w:val="right"/>
        <w:rPr>
          <w:rFonts w:ascii="Calibri" w:hAnsi="Calibri" w:cs="Calibri"/>
          <w:b/>
          <w:bCs/>
          <w:color w:val="000000"/>
        </w:rPr>
      </w:pPr>
    </w:p>
    <w:p w14:paraId="32D812A6" w14:textId="77777777" w:rsidR="00152452" w:rsidRDefault="00152452" w:rsidP="00152452">
      <w:pPr>
        <w:ind w:left="-284"/>
        <w:jc w:val="right"/>
        <w:rPr>
          <w:rFonts w:ascii="Calibri" w:hAnsi="Calibri" w:cs="Calibri"/>
          <w:b/>
          <w:bCs/>
          <w:color w:val="000000"/>
        </w:rPr>
      </w:pPr>
    </w:p>
    <w:p w14:paraId="265029EC" w14:textId="77777777" w:rsidR="00152452" w:rsidRDefault="00152452" w:rsidP="00152452">
      <w:pPr>
        <w:ind w:left="-284"/>
        <w:jc w:val="right"/>
        <w:rPr>
          <w:rFonts w:ascii="Calibri" w:hAnsi="Calibri" w:cs="Calibri"/>
          <w:b/>
          <w:bCs/>
          <w:color w:val="000000"/>
        </w:rPr>
      </w:pPr>
    </w:p>
    <w:p w14:paraId="6C64FE60" w14:textId="77777777" w:rsidR="00152452" w:rsidRDefault="00152452" w:rsidP="00152452">
      <w:pPr>
        <w:ind w:left="-284"/>
        <w:jc w:val="right"/>
        <w:rPr>
          <w:rFonts w:ascii="Calibri" w:hAnsi="Calibri" w:cs="Calibri"/>
          <w:b/>
          <w:bCs/>
          <w:color w:val="000000"/>
        </w:rPr>
      </w:pPr>
    </w:p>
    <w:p w14:paraId="797F9930" w14:textId="77777777" w:rsidR="00152452" w:rsidRDefault="00152452" w:rsidP="00152452">
      <w:pPr>
        <w:ind w:left="-284"/>
        <w:jc w:val="right"/>
        <w:rPr>
          <w:rFonts w:ascii="Calibri" w:hAnsi="Calibri" w:cs="Calibri"/>
          <w:b/>
          <w:bCs/>
          <w:color w:val="000000"/>
        </w:rPr>
      </w:pPr>
    </w:p>
    <w:p w14:paraId="2F24D16E" w14:textId="77777777" w:rsidR="00152452" w:rsidRDefault="00152452" w:rsidP="00152452">
      <w:pPr>
        <w:ind w:left="-284"/>
        <w:jc w:val="right"/>
        <w:rPr>
          <w:rFonts w:ascii="Calibri" w:hAnsi="Calibri" w:cs="Calibri"/>
          <w:b/>
          <w:bCs/>
          <w:color w:val="000000"/>
        </w:rPr>
      </w:pPr>
    </w:p>
    <w:p w14:paraId="328340B4" w14:textId="77777777" w:rsidR="00152452" w:rsidRDefault="00152452" w:rsidP="00152452">
      <w:pPr>
        <w:ind w:left="-284"/>
        <w:jc w:val="right"/>
        <w:rPr>
          <w:rFonts w:ascii="Calibri" w:hAnsi="Calibri" w:cs="Calibri"/>
          <w:b/>
          <w:bCs/>
          <w:color w:val="000000"/>
        </w:rPr>
      </w:pPr>
    </w:p>
    <w:p w14:paraId="705607C3" w14:textId="77777777" w:rsidR="00152452" w:rsidRDefault="00152452" w:rsidP="00152452">
      <w:pPr>
        <w:ind w:left="-284"/>
        <w:jc w:val="right"/>
        <w:rPr>
          <w:rFonts w:ascii="Calibri" w:hAnsi="Calibri" w:cs="Calibri"/>
          <w:b/>
          <w:bCs/>
          <w:color w:val="000000"/>
        </w:rPr>
      </w:pPr>
    </w:p>
    <w:p w14:paraId="2F74C3E5" w14:textId="77777777" w:rsidR="00152452" w:rsidRDefault="00152452" w:rsidP="00152452">
      <w:pPr>
        <w:ind w:left="-284"/>
        <w:jc w:val="right"/>
        <w:rPr>
          <w:rFonts w:ascii="Calibri" w:hAnsi="Calibri" w:cs="Calibri"/>
          <w:b/>
          <w:bCs/>
          <w:color w:val="000000"/>
        </w:rPr>
      </w:pPr>
    </w:p>
    <w:p w14:paraId="2D8BEC01" w14:textId="77777777" w:rsidR="00152452" w:rsidRDefault="00152452" w:rsidP="00152452">
      <w:pPr>
        <w:ind w:left="-284"/>
        <w:jc w:val="right"/>
        <w:rPr>
          <w:rFonts w:ascii="Calibri" w:hAnsi="Calibri" w:cs="Calibri"/>
          <w:b/>
          <w:bCs/>
          <w:color w:val="000000"/>
        </w:rPr>
      </w:pPr>
    </w:p>
    <w:p w14:paraId="6BE9A499" w14:textId="77777777" w:rsidR="00152452" w:rsidRDefault="00152452" w:rsidP="00152452">
      <w:pPr>
        <w:ind w:left="-284"/>
        <w:jc w:val="right"/>
        <w:rPr>
          <w:rFonts w:ascii="Calibri" w:hAnsi="Calibri" w:cs="Calibri"/>
          <w:b/>
          <w:bCs/>
          <w:color w:val="000000"/>
        </w:rPr>
      </w:pPr>
    </w:p>
    <w:p w14:paraId="7D5C714C" w14:textId="77777777" w:rsidR="00152452" w:rsidRDefault="00152452" w:rsidP="00152452">
      <w:pPr>
        <w:ind w:left="-284"/>
        <w:jc w:val="right"/>
        <w:rPr>
          <w:rFonts w:ascii="Calibri" w:hAnsi="Calibri" w:cs="Calibri"/>
          <w:b/>
          <w:bCs/>
          <w:color w:val="000000"/>
        </w:rPr>
      </w:pPr>
    </w:p>
    <w:p w14:paraId="5E736A37" w14:textId="77777777" w:rsidR="00152452" w:rsidRDefault="00152452" w:rsidP="00152452">
      <w:pPr>
        <w:ind w:left="-284"/>
        <w:jc w:val="right"/>
        <w:rPr>
          <w:rFonts w:ascii="Calibri" w:hAnsi="Calibri" w:cs="Calibri"/>
          <w:b/>
          <w:bCs/>
          <w:color w:val="000000"/>
        </w:rPr>
      </w:pPr>
    </w:p>
    <w:p w14:paraId="0CBEB8B2" w14:textId="77777777" w:rsidR="00152452" w:rsidRDefault="00152452" w:rsidP="00152452">
      <w:pPr>
        <w:ind w:left="-284"/>
        <w:jc w:val="right"/>
        <w:rPr>
          <w:rFonts w:ascii="Calibri" w:hAnsi="Calibri" w:cs="Calibri"/>
          <w:b/>
          <w:bCs/>
          <w:color w:val="000000"/>
        </w:rPr>
      </w:pPr>
    </w:p>
    <w:p w14:paraId="0BC029AF" w14:textId="77777777" w:rsidR="00152452" w:rsidRDefault="00152452" w:rsidP="00152452">
      <w:pPr>
        <w:ind w:left="-284"/>
        <w:jc w:val="right"/>
        <w:rPr>
          <w:rFonts w:ascii="Calibri" w:hAnsi="Calibri" w:cs="Calibri"/>
          <w:b/>
          <w:bCs/>
          <w:color w:val="000000"/>
        </w:rPr>
      </w:pPr>
    </w:p>
    <w:p w14:paraId="4B30DA61" w14:textId="77777777" w:rsidR="005E0596" w:rsidRDefault="005E0596" w:rsidP="00152452">
      <w:pPr>
        <w:ind w:left="-284"/>
        <w:jc w:val="right"/>
        <w:rPr>
          <w:rFonts w:ascii="Calibri" w:hAnsi="Calibri" w:cs="Calibri"/>
          <w:b/>
          <w:bCs/>
          <w:color w:val="000000"/>
        </w:rPr>
      </w:pPr>
    </w:p>
    <w:p w14:paraId="660BC7B5" w14:textId="77777777" w:rsidR="00152452" w:rsidRPr="000657F6" w:rsidRDefault="00152452" w:rsidP="00A05F4D">
      <w:pPr>
        <w:rPr>
          <w:rFonts w:ascii="Calibri" w:hAnsi="Calibri" w:cs="Calibri"/>
          <w:color w:val="000000"/>
        </w:rPr>
      </w:pPr>
      <w:r w:rsidRPr="000657F6">
        <w:rPr>
          <w:rFonts w:ascii="Calibri" w:hAnsi="Calibri" w:cs="Calibri"/>
          <w:b/>
          <w:bCs/>
          <w:color w:val="000000"/>
        </w:rPr>
        <w:t xml:space="preserve">                                                                     </w:t>
      </w:r>
    </w:p>
    <w:p w14:paraId="6CF9603D" w14:textId="77777777" w:rsidR="00152452" w:rsidRPr="00DB65CC" w:rsidRDefault="00152452" w:rsidP="00152452">
      <w:pPr>
        <w:ind w:left="-284"/>
        <w:jc w:val="right"/>
        <w:rPr>
          <w:rFonts w:ascii="Calibri" w:hAnsi="Calibri" w:cs="Calibri"/>
          <w:b/>
          <w:bCs/>
          <w:color w:val="000000"/>
        </w:rPr>
      </w:pPr>
      <w:r w:rsidRPr="00DB65CC">
        <w:rPr>
          <w:rFonts w:ascii="Calibri" w:hAnsi="Calibri" w:cs="Calibri"/>
          <w:b/>
          <w:bCs/>
          <w:color w:val="000000"/>
        </w:rPr>
        <w:lastRenderedPageBreak/>
        <w:t xml:space="preserve">       Załącznik nr 4 b</w:t>
      </w:r>
      <w:r w:rsidR="00E902E5">
        <w:rPr>
          <w:rFonts w:ascii="Calibri" w:hAnsi="Calibri" w:cs="Calibri"/>
          <w:b/>
          <w:bCs/>
          <w:color w:val="000000"/>
        </w:rPr>
        <w:t xml:space="preserve"> do SWZ</w:t>
      </w:r>
    </w:p>
    <w:p w14:paraId="35EDFD2C" w14:textId="77777777" w:rsidR="00152452" w:rsidRPr="00DB65CC" w:rsidRDefault="00152452" w:rsidP="00152452">
      <w:pPr>
        <w:ind w:left="-284"/>
        <w:jc w:val="right"/>
        <w:rPr>
          <w:rFonts w:ascii="Calibri" w:hAnsi="Calibri" w:cs="Calibri"/>
          <w:b/>
          <w:bCs/>
          <w:color w:val="000000"/>
        </w:rPr>
      </w:pPr>
    </w:p>
    <w:p w14:paraId="061641F3"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1EECCD43" w14:textId="77777777" w:rsidR="00152452" w:rsidRPr="00DB65CC" w:rsidRDefault="00152452" w:rsidP="00152452">
      <w:pPr>
        <w:ind w:left="5529" w:firstLine="283"/>
        <w:rPr>
          <w:rFonts w:ascii="Calibri" w:hAnsi="Calibri" w:cs="Calibri"/>
          <w:b/>
          <w:bCs/>
        </w:rPr>
      </w:pPr>
    </w:p>
    <w:p w14:paraId="7D8B4FD7"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482D667"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0A680B75"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548C3968" w14:textId="77777777" w:rsidR="00152452" w:rsidRPr="00DB65CC" w:rsidRDefault="00152452" w:rsidP="00152452">
      <w:pPr>
        <w:ind w:left="5529" w:firstLine="283"/>
        <w:rPr>
          <w:rFonts w:ascii="Calibri" w:hAnsi="Calibri" w:cs="Calibri"/>
          <w:b/>
          <w:bCs/>
        </w:rPr>
      </w:pPr>
    </w:p>
    <w:p w14:paraId="22832393" w14:textId="77777777" w:rsidR="00152452" w:rsidRPr="00DB65CC" w:rsidRDefault="00152452" w:rsidP="00152452">
      <w:pPr>
        <w:rPr>
          <w:rFonts w:ascii="Calibri" w:eastAsia="Arial" w:hAnsi="Calibri" w:cs="Calibri"/>
        </w:rPr>
      </w:pPr>
      <w:r w:rsidRPr="00DB65CC">
        <w:rPr>
          <w:rFonts w:ascii="Calibri" w:hAnsi="Calibri" w:cs="Calibri"/>
          <w:b/>
          <w:bCs/>
        </w:rPr>
        <w:t>Wykonawca:</w:t>
      </w:r>
    </w:p>
    <w:p w14:paraId="1BF87B3F" w14:textId="77777777" w:rsidR="00152452" w:rsidRPr="00DB65CC" w:rsidRDefault="00152452" w:rsidP="00152452">
      <w:pPr>
        <w:ind w:left="-284"/>
        <w:jc w:val="right"/>
        <w:rPr>
          <w:rFonts w:ascii="Calibri" w:hAnsi="Calibri" w:cs="Calibri"/>
          <w:b/>
          <w:bCs/>
          <w:color w:val="000000"/>
        </w:rPr>
      </w:pPr>
    </w:p>
    <w:p w14:paraId="269CE63F" w14:textId="77777777" w:rsidR="00152452" w:rsidRPr="00DB65CC" w:rsidRDefault="00152452" w:rsidP="00152452">
      <w:pPr>
        <w:rPr>
          <w:rFonts w:ascii="Calibri" w:hAnsi="Calibri" w:cs="Calibri"/>
          <w:color w:val="FF0000"/>
        </w:rPr>
      </w:pPr>
    </w:p>
    <w:p w14:paraId="6C39C7DD"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7FB56656"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6D23F796"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17DE298F"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40ED145D" w14:textId="77777777" w:rsidR="00152452" w:rsidRPr="00DB65CC" w:rsidRDefault="00152452" w:rsidP="00152452">
      <w:pPr>
        <w:ind w:right="5953"/>
        <w:rPr>
          <w:rFonts w:ascii="Calibri" w:hAnsi="Calibri" w:cs="Calibri"/>
          <w:i/>
        </w:rPr>
      </w:pPr>
      <w:r w:rsidRPr="00DB65CC">
        <w:rPr>
          <w:rFonts w:ascii="Calibri" w:hAnsi="Calibri" w:cs="Calibri"/>
          <w:i/>
        </w:rPr>
        <w:t>(imię, nazwisko, stanowisko/podstawa do reprezentacji)</w:t>
      </w:r>
    </w:p>
    <w:p w14:paraId="6232FD37" w14:textId="77777777" w:rsidR="00152452" w:rsidRPr="00DB65CC" w:rsidRDefault="00152452" w:rsidP="00152452">
      <w:pPr>
        <w:rPr>
          <w:rFonts w:ascii="Calibri" w:hAnsi="Calibri" w:cs="Calibri"/>
        </w:rPr>
      </w:pPr>
    </w:p>
    <w:p w14:paraId="5929011E" w14:textId="77777777" w:rsidR="00152452" w:rsidRPr="00DB65CC" w:rsidRDefault="00152452" w:rsidP="00152452">
      <w:pPr>
        <w:rPr>
          <w:rFonts w:ascii="Calibri" w:hAnsi="Calibri" w:cs="Calibri"/>
        </w:rPr>
      </w:pPr>
    </w:p>
    <w:p w14:paraId="151CC972" w14:textId="77777777" w:rsidR="00152452" w:rsidRPr="00DB65CC" w:rsidRDefault="00152452" w:rsidP="00152452">
      <w:pPr>
        <w:rPr>
          <w:rFonts w:ascii="Calibri" w:hAnsi="Calibri" w:cs="Calibri"/>
        </w:rPr>
      </w:pPr>
    </w:p>
    <w:p w14:paraId="0C68E353" w14:textId="77777777" w:rsidR="00152452" w:rsidRPr="00DB65CC" w:rsidRDefault="00152452" w:rsidP="00152452">
      <w:pPr>
        <w:spacing w:after="120" w:line="360" w:lineRule="auto"/>
        <w:jc w:val="center"/>
        <w:rPr>
          <w:rFonts w:ascii="Calibri" w:hAnsi="Calibri" w:cs="Calibri"/>
          <w:b/>
          <w:u w:val="single"/>
        </w:rPr>
      </w:pPr>
      <w:r w:rsidRPr="00DB65CC">
        <w:rPr>
          <w:rFonts w:ascii="Calibri" w:hAnsi="Calibri" w:cs="Calibri"/>
          <w:b/>
          <w:u w:val="single"/>
        </w:rPr>
        <w:t xml:space="preserve">Oświadczenie podmiotu udostepniającego zasoby </w:t>
      </w:r>
    </w:p>
    <w:p w14:paraId="2EE59084"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składane na podstawie art. 125 ust. </w:t>
      </w:r>
      <w:r w:rsidR="00D57D37">
        <w:rPr>
          <w:rFonts w:ascii="Calibri" w:hAnsi="Calibri" w:cs="Calibri"/>
          <w:b/>
        </w:rPr>
        <w:t>5</w:t>
      </w:r>
      <w:r w:rsidRPr="00DB65CC">
        <w:rPr>
          <w:rFonts w:ascii="Calibri" w:hAnsi="Calibri" w:cs="Calibri"/>
          <w:b/>
        </w:rPr>
        <w:t xml:space="preserve"> ustawy z dnia 11 września 2</w:t>
      </w:r>
      <w:r w:rsidR="00D57D37">
        <w:rPr>
          <w:rFonts w:ascii="Calibri" w:hAnsi="Calibri" w:cs="Calibri"/>
          <w:b/>
        </w:rPr>
        <w:t>019</w:t>
      </w:r>
      <w:r w:rsidRPr="00DB65CC">
        <w:rPr>
          <w:rFonts w:ascii="Calibri" w:hAnsi="Calibri" w:cs="Calibri"/>
          <w:b/>
        </w:rPr>
        <w:t xml:space="preserve"> r. </w:t>
      </w:r>
    </w:p>
    <w:p w14:paraId="37E5D59F"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Prawo zamówień publicznych (dalej jako u</w:t>
      </w:r>
      <w:r w:rsidR="00D57D37">
        <w:rPr>
          <w:rFonts w:ascii="Calibri" w:hAnsi="Calibri" w:cs="Calibri"/>
          <w:b/>
        </w:rPr>
        <w:t>stawy Pzp.</w:t>
      </w:r>
      <w:r w:rsidRPr="00DB65CC">
        <w:rPr>
          <w:rFonts w:ascii="Calibri" w:hAnsi="Calibri" w:cs="Calibri"/>
          <w:b/>
        </w:rPr>
        <w:t xml:space="preserve">), </w:t>
      </w:r>
    </w:p>
    <w:p w14:paraId="0740FB0C" w14:textId="77777777" w:rsidR="00152452" w:rsidRPr="00DB65CC" w:rsidRDefault="00152452" w:rsidP="00152452">
      <w:pPr>
        <w:spacing w:before="120" w:line="360" w:lineRule="auto"/>
        <w:jc w:val="center"/>
        <w:rPr>
          <w:rFonts w:ascii="Calibri" w:hAnsi="Calibri" w:cs="Calibri"/>
          <w:b/>
          <w:u w:val="single"/>
        </w:rPr>
      </w:pPr>
      <w:r w:rsidRPr="00DB65CC">
        <w:rPr>
          <w:rFonts w:ascii="Calibri" w:hAnsi="Calibri" w:cs="Calibri"/>
          <w:b/>
          <w:u w:val="single"/>
        </w:rPr>
        <w:t>DOTYCZĄCE PRZESŁANEK WYKLUCZENIA Z POSTĘPOWANIA</w:t>
      </w:r>
    </w:p>
    <w:p w14:paraId="62EBBD5F" w14:textId="77777777" w:rsidR="00152452" w:rsidRPr="00DB65CC" w:rsidRDefault="00152452" w:rsidP="00152452">
      <w:pPr>
        <w:spacing w:line="360" w:lineRule="auto"/>
        <w:jc w:val="both"/>
        <w:rPr>
          <w:rFonts w:ascii="Calibri" w:hAnsi="Calibri" w:cs="Calibri"/>
        </w:rPr>
      </w:pPr>
    </w:p>
    <w:p w14:paraId="08CCC054" w14:textId="77777777" w:rsidR="00152452" w:rsidRPr="00A1400C" w:rsidRDefault="00152452" w:rsidP="00152452">
      <w:pPr>
        <w:jc w:val="both"/>
        <w:rPr>
          <w:rFonts w:ascii="Calibri" w:hAnsi="Calibri" w:cs="Calibri"/>
        </w:rPr>
      </w:pPr>
      <w:r w:rsidRPr="00DB65CC">
        <w:rPr>
          <w:rFonts w:ascii="Calibri" w:hAnsi="Calibri" w:cs="Calibri"/>
        </w:rPr>
        <w:t>Na potrzeby postępowania o udzielenie zamówienia publicznego pn.</w:t>
      </w:r>
      <w:r w:rsidR="00A0482D" w:rsidRPr="00A0482D">
        <w:rPr>
          <w:rFonts w:ascii="Calibri" w:hAnsi="Calibri" w:cs="Calibri"/>
        </w:rPr>
        <w:t xml:space="preserve"> </w:t>
      </w:r>
      <w:r w:rsidR="00A0482D" w:rsidRPr="006F1808">
        <w:rPr>
          <w:rFonts w:ascii="Calibri" w:hAnsi="Calibri" w:cs="Calibri"/>
          <w:b/>
          <w:bCs/>
        </w:rPr>
        <w:t>„</w:t>
      </w:r>
      <w:r w:rsidR="00B02637" w:rsidRPr="006F1808">
        <w:rPr>
          <w:rFonts w:ascii="Calibri" w:hAnsi="Calibri" w:cs="Calibri"/>
          <w:b/>
          <w:bCs/>
          <w:color w:val="000000"/>
          <w:lang w:eastAsia="pl-PL"/>
        </w:rPr>
        <w:t>O</w:t>
      </w:r>
      <w:r w:rsidR="00A0482D" w:rsidRPr="006F1808">
        <w:rPr>
          <w:rFonts w:ascii="Calibri" w:hAnsi="Calibri" w:cs="Calibri"/>
          <w:b/>
          <w:bCs/>
          <w:color w:val="000000"/>
          <w:lang w:eastAsia="pl-PL"/>
        </w:rPr>
        <w:t>dbiór, transport</w:t>
      </w:r>
      <w:r w:rsidR="00643031" w:rsidRPr="006F1808">
        <w:rPr>
          <w:rFonts w:ascii="Calibri" w:hAnsi="Calibri" w:cs="Calibri"/>
          <w:b/>
          <w:bCs/>
          <w:color w:val="000000"/>
          <w:lang w:eastAsia="pl-PL"/>
        </w:rPr>
        <w:t xml:space="preserve"> </w:t>
      </w:r>
      <w:r w:rsidR="00A0482D" w:rsidRPr="006F1808">
        <w:rPr>
          <w:rFonts w:ascii="Calibri" w:hAnsi="Calibri" w:cs="Calibri"/>
          <w:b/>
          <w:bCs/>
          <w:color w:val="000000"/>
          <w:lang w:eastAsia="pl-PL"/>
        </w:rPr>
        <w:t>i utylizacja odpadów medycznych (o kodzie 18 01 02*,18 01 03*, 18 01 09*, 18 01 08*, 18 01 82*) oraz</w:t>
      </w:r>
      <w:r w:rsidR="00A0482D" w:rsidRPr="006F1808">
        <w:rPr>
          <w:rFonts w:ascii="Calibri" w:hAnsi="Calibri" w:cs="Calibri"/>
          <w:b/>
          <w:bCs/>
          <w:color w:val="000000"/>
        </w:rPr>
        <w:t xml:space="preserve"> odbiór, transport, odzysk i unieszkodliwianie odpadów komunalnych (o kodach 15 01 02, 20 03 01 i 20 01 08)</w:t>
      </w:r>
      <w:r w:rsidR="00A0482D" w:rsidRPr="006F1808">
        <w:rPr>
          <w:rFonts w:ascii="Calibri" w:hAnsi="Calibri" w:cs="Calibri"/>
          <w:b/>
          <w:bCs/>
          <w:color w:val="FF0000"/>
        </w:rPr>
        <w:t xml:space="preserve"> </w:t>
      </w:r>
      <w:r w:rsidR="00A0482D" w:rsidRPr="006F1808">
        <w:rPr>
          <w:rFonts w:ascii="Calibri" w:hAnsi="Calibri" w:cs="Calibri"/>
          <w:b/>
          <w:bCs/>
        </w:rPr>
        <w:t>dla Zespołu Opieki Zdrowotnej we Włoszczowie – Szpitala Powiatowego im. Jana Pawła II”</w:t>
      </w:r>
      <w:r w:rsidR="00A0482D" w:rsidRPr="006F1808">
        <w:rPr>
          <w:rFonts w:ascii="Calibri" w:hAnsi="Calibri" w:cs="Calibri"/>
          <w:b/>
          <w:bCs/>
          <w:i/>
        </w:rPr>
        <w:t>,</w:t>
      </w:r>
      <w:r w:rsidRPr="00A1400C">
        <w:rPr>
          <w:rFonts w:ascii="Calibri" w:hAnsi="Calibri" w:cs="Calibri"/>
          <w:i/>
        </w:rPr>
        <w:t xml:space="preserve"> </w:t>
      </w:r>
      <w:r w:rsidRPr="00A1400C">
        <w:rPr>
          <w:rFonts w:ascii="Calibri" w:hAnsi="Calibri" w:cs="Calibri"/>
        </w:rPr>
        <w:t>oświadczam, co następuje:</w:t>
      </w:r>
    </w:p>
    <w:p w14:paraId="31FB0FB0" w14:textId="77777777" w:rsidR="00152452" w:rsidRPr="00A1400C" w:rsidRDefault="00152452" w:rsidP="00152452">
      <w:pPr>
        <w:spacing w:line="360" w:lineRule="auto"/>
        <w:ind w:firstLine="708"/>
        <w:jc w:val="both"/>
        <w:rPr>
          <w:rFonts w:ascii="Calibri" w:hAnsi="Calibri" w:cs="Calibri"/>
        </w:rPr>
      </w:pPr>
    </w:p>
    <w:p w14:paraId="07959D1F" w14:textId="77777777" w:rsidR="00152452" w:rsidRPr="00DB65CC" w:rsidRDefault="00152452" w:rsidP="00181FFE">
      <w:pPr>
        <w:pStyle w:val="Akapitzlist"/>
        <w:numPr>
          <w:ilvl w:val="2"/>
          <w:numId w:val="85"/>
        </w:numPr>
        <w:suppressAutoHyphens w:val="0"/>
        <w:spacing w:after="0" w:line="360" w:lineRule="auto"/>
        <w:ind w:left="284"/>
        <w:contextualSpacing/>
        <w:jc w:val="both"/>
        <w:rPr>
          <w:sz w:val="24"/>
          <w:szCs w:val="24"/>
        </w:rPr>
      </w:pPr>
      <w:r w:rsidRPr="00DB65CC">
        <w:rPr>
          <w:sz w:val="24"/>
          <w:szCs w:val="24"/>
        </w:rPr>
        <w:t xml:space="preserve">Oświadczam, że nie podlegam wykluczeniu z postępowania na podstawie art. 108 ust. 1  ustawy </w:t>
      </w:r>
      <w:r w:rsidR="00643031">
        <w:rPr>
          <w:sz w:val="24"/>
          <w:szCs w:val="24"/>
        </w:rPr>
        <w:t>Pzp.</w:t>
      </w:r>
    </w:p>
    <w:p w14:paraId="11B95AFF" w14:textId="77777777" w:rsidR="00152452" w:rsidRPr="00DB65CC" w:rsidRDefault="00152452" w:rsidP="00152452">
      <w:pPr>
        <w:pStyle w:val="Akapitzlist"/>
        <w:spacing w:after="0" w:line="360" w:lineRule="auto"/>
        <w:ind w:left="284"/>
        <w:jc w:val="both"/>
        <w:rPr>
          <w:sz w:val="24"/>
          <w:szCs w:val="24"/>
        </w:rPr>
      </w:pPr>
      <w:r w:rsidRPr="00DB65CC">
        <w:rPr>
          <w:sz w:val="24"/>
          <w:szCs w:val="24"/>
        </w:rPr>
        <w:t xml:space="preserve">Oświadczam, że nie podlegam wykluczeniu z postępowania na podstawie art. 109 ustawy </w:t>
      </w:r>
      <w:r w:rsidR="00643031">
        <w:rPr>
          <w:sz w:val="24"/>
          <w:szCs w:val="24"/>
        </w:rPr>
        <w:t>Pzp.</w:t>
      </w:r>
      <w:r w:rsidRPr="00DB65CC">
        <w:rPr>
          <w:sz w:val="24"/>
          <w:szCs w:val="24"/>
        </w:rPr>
        <w:t xml:space="preserve"> </w:t>
      </w:r>
      <w:r w:rsidR="002E10CE" w:rsidRPr="00DB65CC">
        <w:rPr>
          <w:sz w:val="24"/>
          <w:szCs w:val="24"/>
        </w:rPr>
        <w:br/>
      </w:r>
      <w:r w:rsidRPr="00DB65CC">
        <w:rPr>
          <w:sz w:val="24"/>
          <w:szCs w:val="24"/>
        </w:rPr>
        <w:t>w zakresie określonym przez Zamawiającego w SWZ.</w:t>
      </w:r>
    </w:p>
    <w:p w14:paraId="0EE4ACFA" w14:textId="77777777" w:rsidR="00643031" w:rsidRDefault="00152452" w:rsidP="00181FFE">
      <w:pPr>
        <w:pStyle w:val="Akapitzlist"/>
        <w:numPr>
          <w:ilvl w:val="2"/>
          <w:numId w:val="85"/>
        </w:numPr>
        <w:suppressAutoHyphens w:val="0"/>
        <w:spacing w:after="0" w:line="360" w:lineRule="auto"/>
        <w:ind w:left="426"/>
        <w:contextualSpacing/>
        <w:jc w:val="both"/>
        <w:rPr>
          <w:rFonts w:ascii="Arial Narrow" w:hAnsi="Arial Narrow" w:cs="Arial"/>
        </w:rPr>
      </w:pPr>
      <w:r w:rsidRPr="00DB65CC">
        <w:rPr>
          <w:sz w:val="24"/>
          <w:szCs w:val="24"/>
        </w:rPr>
        <w:t xml:space="preserve">Oświadczam, że </w:t>
      </w:r>
      <w:r w:rsidRPr="00DB65CC">
        <w:rPr>
          <w:b/>
          <w:color w:val="000000"/>
          <w:sz w:val="24"/>
          <w:szCs w:val="24"/>
        </w:rPr>
        <w:t>zachodzą</w:t>
      </w:r>
      <w:r w:rsidRPr="00DB65CC">
        <w:rPr>
          <w:sz w:val="24"/>
          <w:szCs w:val="24"/>
        </w:rPr>
        <w:t xml:space="preserve"> w stosunku do mnie podstawy wykluczenia z postępowania na podstawie art. …………. ustawy Pzp </w:t>
      </w:r>
      <w:r w:rsidRPr="00DB65CC">
        <w:rPr>
          <w:i/>
          <w:sz w:val="24"/>
          <w:szCs w:val="24"/>
        </w:rPr>
        <w:t xml:space="preserve">(podać mającą zastosowanie podstawę wykluczenia spośród wymienionych </w:t>
      </w:r>
      <w:r w:rsidR="00FE225D" w:rsidRPr="00DB65CC">
        <w:rPr>
          <w:i/>
          <w:sz w:val="24"/>
          <w:szCs w:val="24"/>
        </w:rPr>
        <w:br/>
      </w:r>
      <w:r w:rsidRPr="00DB65CC">
        <w:rPr>
          <w:i/>
          <w:sz w:val="24"/>
          <w:szCs w:val="24"/>
        </w:rPr>
        <w:t xml:space="preserve">w art. 108 ust. 1 pkt 1, 2, 6 lub 109 ust 1 pkt 2-5, 7-10, ustawy </w:t>
      </w:r>
      <w:r w:rsidR="00643031">
        <w:rPr>
          <w:i/>
          <w:sz w:val="24"/>
          <w:szCs w:val="24"/>
        </w:rPr>
        <w:t>Pzp</w:t>
      </w:r>
      <w:r w:rsidRPr="00DB65CC">
        <w:rPr>
          <w:i/>
          <w:sz w:val="24"/>
          <w:szCs w:val="24"/>
        </w:rPr>
        <w:t>.).</w:t>
      </w:r>
      <w:r w:rsidRPr="00DB65CC">
        <w:rPr>
          <w:sz w:val="24"/>
          <w:szCs w:val="24"/>
        </w:rPr>
        <w:t xml:space="preserve"> Jednocześnie oświadczam, </w:t>
      </w:r>
      <w:r w:rsidR="00FE225D" w:rsidRPr="00DB65CC">
        <w:rPr>
          <w:sz w:val="24"/>
          <w:szCs w:val="24"/>
        </w:rPr>
        <w:br/>
      </w:r>
      <w:r w:rsidRPr="00DB65CC">
        <w:rPr>
          <w:sz w:val="24"/>
          <w:szCs w:val="24"/>
        </w:rPr>
        <w:lastRenderedPageBreak/>
        <w:t>że w związku z ww. okolicznością, na podstawie art. 110 ust. 2 u</w:t>
      </w:r>
      <w:r w:rsidR="00643031">
        <w:rPr>
          <w:sz w:val="24"/>
          <w:szCs w:val="24"/>
        </w:rPr>
        <w:t>stawy Pzp</w:t>
      </w:r>
      <w:r w:rsidRPr="00DB65CC">
        <w:rPr>
          <w:sz w:val="24"/>
          <w:szCs w:val="24"/>
        </w:rPr>
        <w:t>. podjąłem następujące środki naprawcze:</w:t>
      </w:r>
    </w:p>
    <w:p w14:paraId="75CC991B" w14:textId="77777777" w:rsidR="00152452" w:rsidRDefault="00FE225D" w:rsidP="00643031">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t>…</w:t>
      </w:r>
      <w:r w:rsidR="00152452" w:rsidRPr="002F55A4">
        <w:rPr>
          <w:rFonts w:ascii="Arial Narrow" w:hAnsi="Arial Narrow" w:cs="Arial"/>
        </w:rPr>
        <w:t>………………………………………………………………………………….…..………………………………………</w:t>
      </w:r>
      <w:r w:rsidR="00643031">
        <w:rPr>
          <w:rFonts w:ascii="Arial Narrow" w:hAnsi="Arial Narrow" w:cs="Arial"/>
        </w:rPr>
        <w:t>………………..</w:t>
      </w:r>
    </w:p>
    <w:p w14:paraId="451A9A0B" w14:textId="77777777" w:rsidR="00FE225D" w:rsidRDefault="00FE225D" w:rsidP="00FE225D">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t>…………………………………………………………………………………………………………………………………………………</w:t>
      </w:r>
      <w:r w:rsidR="00643031">
        <w:rPr>
          <w:rFonts w:ascii="Arial Narrow" w:hAnsi="Arial Narrow" w:cs="Arial"/>
        </w:rPr>
        <w:t>..</w:t>
      </w:r>
    </w:p>
    <w:p w14:paraId="28946DF1" w14:textId="77777777" w:rsidR="00FE225D" w:rsidRPr="002F55A4" w:rsidRDefault="00FE225D" w:rsidP="00FE225D">
      <w:pPr>
        <w:pStyle w:val="Akapitzlist"/>
        <w:suppressAutoHyphens w:val="0"/>
        <w:spacing w:after="0" w:line="360" w:lineRule="auto"/>
        <w:ind w:left="66"/>
        <w:contextualSpacing/>
        <w:jc w:val="both"/>
        <w:rPr>
          <w:rFonts w:ascii="Arial Narrow" w:hAnsi="Arial Narrow" w:cs="Arial"/>
        </w:rPr>
      </w:pPr>
      <w:r>
        <w:rPr>
          <w:rFonts w:ascii="Arial Narrow" w:hAnsi="Arial Narrow" w:cs="Arial"/>
        </w:rPr>
        <w:t>……………………………………………………………………………………………………………………………………………………</w:t>
      </w:r>
    </w:p>
    <w:p w14:paraId="614A7723" w14:textId="77777777" w:rsidR="00152452" w:rsidRPr="002F55A4" w:rsidRDefault="00152452" w:rsidP="00152452">
      <w:pPr>
        <w:spacing w:line="360" w:lineRule="auto"/>
        <w:jc w:val="both"/>
        <w:rPr>
          <w:rFonts w:ascii="Arial Narrow" w:hAnsi="Arial Narrow" w:cs="Arial"/>
        </w:rPr>
      </w:pPr>
    </w:p>
    <w:p w14:paraId="00C96996" w14:textId="77777777" w:rsidR="00152452" w:rsidRPr="00DB65CC" w:rsidRDefault="00152452" w:rsidP="00152452">
      <w:pPr>
        <w:spacing w:line="360" w:lineRule="auto"/>
        <w:jc w:val="both"/>
        <w:rPr>
          <w:rFonts w:ascii="Calibri" w:hAnsi="Calibri" w:cs="Calibri"/>
          <w:i/>
        </w:rPr>
      </w:pPr>
      <w:r w:rsidRPr="00DB65CC">
        <w:rPr>
          <w:rFonts w:ascii="Calibri" w:hAnsi="Calibri" w:cs="Calibri"/>
          <w:i/>
        </w:rPr>
        <w:t xml:space="preserve">Uwaga: W przypadku gdy nie zachodzą w stosunku do Wykonawcy okoliczności o których mowa </w:t>
      </w:r>
      <w:r w:rsidR="00A1400C">
        <w:rPr>
          <w:rFonts w:ascii="Calibri" w:hAnsi="Calibri" w:cs="Calibri"/>
          <w:i/>
        </w:rPr>
        <w:br/>
      </w:r>
      <w:r w:rsidRPr="00DB65CC">
        <w:rPr>
          <w:rFonts w:ascii="Calibri" w:hAnsi="Calibri" w:cs="Calibri"/>
          <w:i/>
        </w:rPr>
        <w:t>w oświadczenia należy wykreślić treść oświadczenia. Zamawiający równoznacznie ze skreśleniem oświadczenia będzie rozumiał nieuzupełnienie jego treści</w:t>
      </w:r>
    </w:p>
    <w:p w14:paraId="49E45A3C" w14:textId="77777777" w:rsidR="00A05F4D" w:rsidRPr="00EB159F" w:rsidRDefault="00A05F4D" w:rsidP="00A05F4D">
      <w:pPr>
        <w:spacing w:after="200"/>
        <w:jc w:val="both"/>
        <w:rPr>
          <w:rFonts w:ascii="Calibri" w:eastAsia="Calibri" w:hAnsi="Calibri" w:cs="Calibri"/>
        </w:rPr>
      </w:pPr>
      <w:r w:rsidRPr="00EB159F">
        <w:rPr>
          <w:rFonts w:ascii="Calibri" w:eastAsia="Calibri" w:hAnsi="Calibri" w:cs="Calibri"/>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58669939" w14:textId="77777777" w:rsidR="00152452" w:rsidRPr="00DB65CC" w:rsidRDefault="00152452" w:rsidP="00152452">
      <w:pPr>
        <w:spacing w:line="360" w:lineRule="auto"/>
        <w:jc w:val="both"/>
        <w:rPr>
          <w:rFonts w:ascii="Calibri" w:hAnsi="Calibri" w:cs="Calibri"/>
          <w:i/>
        </w:rPr>
      </w:pPr>
    </w:p>
    <w:p w14:paraId="7310F473" w14:textId="77777777" w:rsidR="00152452" w:rsidRPr="00DB65CC" w:rsidRDefault="00152452" w:rsidP="00152452">
      <w:pPr>
        <w:shd w:val="clear" w:color="auto" w:fill="BFBFBF"/>
        <w:spacing w:line="360" w:lineRule="auto"/>
        <w:jc w:val="both"/>
        <w:rPr>
          <w:rFonts w:ascii="Calibri" w:hAnsi="Calibri" w:cs="Calibri"/>
          <w:b/>
        </w:rPr>
      </w:pPr>
      <w:r w:rsidRPr="00DB65CC">
        <w:rPr>
          <w:rFonts w:ascii="Calibri" w:hAnsi="Calibri" w:cs="Calibri"/>
          <w:b/>
        </w:rPr>
        <w:t>OŚWIADCZENIE DOTYCZĄCE PODANYCH INFORMACJI:</w:t>
      </w:r>
    </w:p>
    <w:p w14:paraId="6C7ECA53" w14:textId="77777777" w:rsidR="00152452" w:rsidRPr="00DB65CC" w:rsidRDefault="00152452" w:rsidP="00152452">
      <w:pPr>
        <w:spacing w:line="360" w:lineRule="auto"/>
        <w:jc w:val="both"/>
        <w:rPr>
          <w:rFonts w:ascii="Calibri" w:hAnsi="Calibri" w:cs="Calibri"/>
          <w:b/>
        </w:rPr>
      </w:pPr>
    </w:p>
    <w:p w14:paraId="5724B761" w14:textId="77777777" w:rsidR="00152452" w:rsidRPr="00DB65CC" w:rsidRDefault="00152452" w:rsidP="00152452">
      <w:pPr>
        <w:spacing w:line="360" w:lineRule="auto"/>
        <w:jc w:val="both"/>
        <w:rPr>
          <w:rFonts w:ascii="Calibri" w:hAnsi="Calibri" w:cs="Calibri"/>
        </w:rPr>
      </w:pPr>
      <w:r w:rsidRPr="00DB65CC">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69BED5D" w14:textId="77777777" w:rsidR="00152452" w:rsidRDefault="00152452" w:rsidP="00152452">
      <w:pPr>
        <w:spacing w:line="360" w:lineRule="auto"/>
        <w:jc w:val="both"/>
        <w:rPr>
          <w:rFonts w:ascii="Calibri" w:hAnsi="Calibri" w:cs="Calibri"/>
        </w:rPr>
      </w:pPr>
    </w:p>
    <w:p w14:paraId="16EDDC8F" w14:textId="77777777" w:rsidR="00C44182" w:rsidRPr="00DB65CC" w:rsidRDefault="00C44182" w:rsidP="00152452">
      <w:pPr>
        <w:spacing w:line="360" w:lineRule="auto"/>
        <w:jc w:val="both"/>
        <w:rPr>
          <w:rFonts w:ascii="Calibri" w:hAnsi="Calibri" w:cs="Calibri"/>
        </w:rPr>
      </w:pPr>
    </w:p>
    <w:p w14:paraId="3E331046" w14:textId="77777777" w:rsidR="00111ECF" w:rsidRPr="00DB65CC" w:rsidRDefault="00111ECF" w:rsidP="00111ECF">
      <w:pPr>
        <w:ind w:right="-1"/>
        <w:jc w:val="center"/>
        <w:rPr>
          <w:rFonts w:ascii="Calibri" w:hAnsi="Calibri" w:cs="Calibri"/>
          <w:lang w:eastAsia="en-US"/>
        </w:rPr>
      </w:pPr>
      <w:r>
        <w:rPr>
          <w:rFonts w:ascii="Calibri" w:hAnsi="Calibri" w:cs="Calibri"/>
          <w:b/>
          <w:bCs/>
        </w:rPr>
        <w:t xml:space="preserve">                                                                                                                      </w:t>
      </w:r>
      <w:r w:rsidR="00152452" w:rsidRPr="00DB65CC">
        <w:rPr>
          <w:rFonts w:ascii="Calibri" w:hAnsi="Calibri" w:cs="Calibri"/>
          <w:b/>
          <w:bCs/>
        </w:rPr>
        <w:t>…………………………………………..</w:t>
      </w:r>
      <w:r>
        <w:rPr>
          <w:rFonts w:ascii="Calibri" w:hAnsi="Calibri" w:cs="Calibri"/>
          <w:b/>
          <w:bCs/>
        </w:rPr>
        <w:br/>
      </w:r>
      <w:r>
        <w:rPr>
          <w:rFonts w:ascii="Calibri" w:hAnsi="Calibri" w:cs="Calibri"/>
          <w:i/>
          <w:iCs/>
          <w:sz w:val="20"/>
          <w:szCs w:val="20"/>
        </w:rPr>
        <w:t xml:space="preserve">                                                                                                                                               </w:t>
      </w:r>
      <w:r w:rsidRPr="00111ECF">
        <w:rPr>
          <w:rFonts w:ascii="Calibri" w:hAnsi="Calibri" w:cs="Calibri"/>
          <w:i/>
          <w:iCs/>
          <w:sz w:val="20"/>
          <w:szCs w:val="20"/>
        </w:rPr>
        <w:t>(Podpis</w:t>
      </w:r>
      <w:r>
        <w:rPr>
          <w:rFonts w:ascii="Calibri" w:hAnsi="Calibri" w:cs="Calibri"/>
          <w:i/>
          <w:iCs/>
          <w:sz w:val="20"/>
          <w:szCs w:val="20"/>
        </w:rPr>
        <w:t>)</w:t>
      </w:r>
    </w:p>
    <w:p w14:paraId="48041B5B" w14:textId="77777777" w:rsidR="00152452" w:rsidRPr="00DB65CC" w:rsidRDefault="00152452" w:rsidP="00152452">
      <w:pPr>
        <w:spacing w:line="360" w:lineRule="auto"/>
        <w:jc w:val="right"/>
        <w:rPr>
          <w:rFonts w:ascii="Calibri" w:hAnsi="Calibri" w:cs="Calibri"/>
          <w:b/>
          <w:bCs/>
        </w:rPr>
      </w:pPr>
    </w:p>
    <w:p w14:paraId="609A484D" w14:textId="77777777" w:rsidR="00152452" w:rsidRPr="00DB65CC" w:rsidRDefault="00152452" w:rsidP="00152452">
      <w:pPr>
        <w:rPr>
          <w:rFonts w:ascii="Calibri" w:hAnsi="Calibri" w:cs="Calibri"/>
          <w:b/>
        </w:rPr>
      </w:pPr>
    </w:p>
    <w:p w14:paraId="19D48E70" w14:textId="77777777" w:rsidR="00152452" w:rsidRDefault="00152452" w:rsidP="00152452">
      <w:pPr>
        <w:rPr>
          <w:rFonts w:ascii="Arial Narrow" w:hAnsi="Arial Narrow" w:cs="Arial"/>
          <w:b/>
        </w:rPr>
      </w:pPr>
    </w:p>
    <w:p w14:paraId="0A6917B6" w14:textId="77777777" w:rsidR="00152452" w:rsidRDefault="00152452" w:rsidP="00152452">
      <w:pPr>
        <w:rPr>
          <w:rFonts w:ascii="Arial Narrow" w:hAnsi="Arial Narrow" w:cs="Arial"/>
          <w:b/>
        </w:rPr>
      </w:pPr>
    </w:p>
    <w:p w14:paraId="7CBF5D5B" w14:textId="77777777" w:rsidR="00152452" w:rsidRDefault="00152452" w:rsidP="00152452">
      <w:pPr>
        <w:rPr>
          <w:rFonts w:ascii="Arial Narrow" w:hAnsi="Arial Narrow" w:cs="Arial"/>
          <w:b/>
        </w:rPr>
      </w:pPr>
    </w:p>
    <w:p w14:paraId="546D6DC2" w14:textId="77777777" w:rsidR="00152452" w:rsidRDefault="00152452" w:rsidP="00152452">
      <w:pPr>
        <w:rPr>
          <w:rFonts w:ascii="Arial Narrow" w:hAnsi="Arial Narrow" w:cs="Arial"/>
          <w:b/>
        </w:rPr>
      </w:pPr>
    </w:p>
    <w:p w14:paraId="05189581" w14:textId="77777777" w:rsidR="00152452" w:rsidRDefault="00152452" w:rsidP="00152452">
      <w:pPr>
        <w:rPr>
          <w:rFonts w:ascii="Arial Narrow" w:hAnsi="Arial Narrow" w:cs="Arial"/>
          <w:b/>
        </w:rPr>
      </w:pPr>
    </w:p>
    <w:p w14:paraId="1B2C2A2A" w14:textId="77777777" w:rsidR="00152452" w:rsidRDefault="00152452" w:rsidP="00152452">
      <w:pPr>
        <w:rPr>
          <w:rFonts w:ascii="Arial Narrow" w:hAnsi="Arial Narrow" w:cs="Arial"/>
          <w:b/>
        </w:rPr>
      </w:pPr>
    </w:p>
    <w:p w14:paraId="085A5EDC" w14:textId="77777777" w:rsidR="00152452" w:rsidRDefault="00152452" w:rsidP="00152452">
      <w:pPr>
        <w:rPr>
          <w:rFonts w:ascii="Arial Narrow" w:hAnsi="Arial Narrow" w:cs="Arial"/>
          <w:b/>
        </w:rPr>
      </w:pPr>
    </w:p>
    <w:p w14:paraId="0DF5C9FC" w14:textId="77777777" w:rsidR="00152452" w:rsidRDefault="00152452" w:rsidP="00152452">
      <w:pPr>
        <w:rPr>
          <w:rFonts w:ascii="Arial Narrow" w:hAnsi="Arial Narrow" w:cs="Arial"/>
          <w:b/>
        </w:rPr>
      </w:pPr>
    </w:p>
    <w:p w14:paraId="29527488" w14:textId="77777777" w:rsidR="00152452" w:rsidRDefault="00152452" w:rsidP="00152452">
      <w:pPr>
        <w:rPr>
          <w:rFonts w:ascii="Arial Narrow" w:hAnsi="Arial Narrow" w:cs="Arial"/>
          <w:b/>
        </w:rPr>
      </w:pPr>
    </w:p>
    <w:p w14:paraId="5B4D50C8" w14:textId="77777777" w:rsidR="00152452" w:rsidRDefault="00152452" w:rsidP="00152452">
      <w:pPr>
        <w:rPr>
          <w:rFonts w:ascii="Arial Narrow" w:hAnsi="Arial Narrow" w:cs="Arial"/>
          <w:b/>
        </w:rPr>
      </w:pPr>
    </w:p>
    <w:p w14:paraId="4020FE85" w14:textId="77777777" w:rsidR="00152452" w:rsidRDefault="00152452" w:rsidP="00152452">
      <w:pPr>
        <w:rPr>
          <w:rFonts w:ascii="Arial Narrow" w:hAnsi="Arial Narrow" w:cs="Arial"/>
          <w:b/>
        </w:rPr>
      </w:pPr>
    </w:p>
    <w:p w14:paraId="4CD10371" w14:textId="77777777" w:rsidR="00152452" w:rsidRDefault="00152452" w:rsidP="00152452">
      <w:pPr>
        <w:rPr>
          <w:rFonts w:ascii="Arial Narrow" w:hAnsi="Arial Narrow" w:cs="Arial"/>
          <w:b/>
        </w:rPr>
      </w:pPr>
    </w:p>
    <w:p w14:paraId="097DD8B3" w14:textId="77777777" w:rsidR="00152452" w:rsidRDefault="00152452" w:rsidP="00152452">
      <w:pPr>
        <w:rPr>
          <w:rFonts w:ascii="Arial Narrow" w:hAnsi="Arial Narrow" w:cs="Arial"/>
          <w:b/>
        </w:rPr>
      </w:pPr>
    </w:p>
    <w:p w14:paraId="3BEF0BEA" w14:textId="77777777" w:rsidR="00152452" w:rsidRDefault="00152452" w:rsidP="00152452">
      <w:pPr>
        <w:rPr>
          <w:rFonts w:ascii="Arial Narrow" w:hAnsi="Arial Narrow" w:cs="Arial"/>
          <w:b/>
        </w:rPr>
      </w:pPr>
    </w:p>
    <w:p w14:paraId="5CA8F562" w14:textId="77777777" w:rsidR="00152452" w:rsidRDefault="00152452" w:rsidP="00152452">
      <w:pPr>
        <w:rPr>
          <w:rFonts w:ascii="Arial Narrow" w:hAnsi="Arial Narrow" w:cs="Arial"/>
          <w:b/>
        </w:rPr>
      </w:pPr>
    </w:p>
    <w:p w14:paraId="58DAA796" w14:textId="77777777" w:rsidR="0005614E" w:rsidRDefault="0005614E" w:rsidP="0005614E">
      <w:pPr>
        <w:rPr>
          <w:rFonts w:ascii="Arial Narrow" w:hAnsi="Arial Narrow" w:cs="Arial"/>
          <w:sz w:val="28"/>
          <w:szCs w:val="28"/>
        </w:rPr>
      </w:pPr>
    </w:p>
    <w:p w14:paraId="575C106A" w14:textId="77777777" w:rsidR="00152452" w:rsidRPr="00E902E5" w:rsidRDefault="00152452" w:rsidP="0005614E">
      <w:pPr>
        <w:jc w:val="right"/>
        <w:rPr>
          <w:rFonts w:ascii="Calibri" w:hAnsi="Calibri" w:cs="Calibri"/>
          <w:b/>
          <w:bCs/>
          <w:color w:val="000000"/>
        </w:rPr>
      </w:pPr>
      <w:r w:rsidRPr="00E902E5">
        <w:rPr>
          <w:rFonts w:ascii="Calibri" w:hAnsi="Calibri" w:cs="Calibri"/>
          <w:b/>
          <w:bCs/>
          <w:color w:val="000000"/>
        </w:rPr>
        <w:t>Załącznik nr 5</w:t>
      </w:r>
      <w:r w:rsidR="00E902E5">
        <w:rPr>
          <w:rFonts w:ascii="Calibri" w:hAnsi="Calibri" w:cs="Calibri"/>
          <w:b/>
          <w:bCs/>
          <w:color w:val="000000"/>
        </w:rPr>
        <w:t xml:space="preserve">  do SWZ</w:t>
      </w:r>
    </w:p>
    <w:p w14:paraId="01EE9412" w14:textId="77777777" w:rsidR="00152452" w:rsidRPr="000657F6" w:rsidRDefault="00152452" w:rsidP="00152452">
      <w:pPr>
        <w:tabs>
          <w:tab w:val="center" w:pos="6480"/>
        </w:tabs>
        <w:autoSpaceDE w:val="0"/>
        <w:rPr>
          <w:rFonts w:ascii="Calibri" w:hAnsi="Calibri" w:cs="Calibri"/>
          <w:color w:val="000000"/>
        </w:rPr>
      </w:pPr>
    </w:p>
    <w:p w14:paraId="38B316AF" w14:textId="77777777" w:rsidR="00152452" w:rsidRPr="000657F6" w:rsidRDefault="00152452" w:rsidP="00152452">
      <w:pPr>
        <w:tabs>
          <w:tab w:val="right" w:pos="5760"/>
          <w:tab w:val="right" w:leader="dot" w:pos="9000"/>
        </w:tabs>
        <w:autoSpaceDE w:val="0"/>
        <w:rPr>
          <w:rFonts w:ascii="Calibri" w:hAnsi="Calibri" w:cs="Calibri"/>
          <w:i/>
          <w:iCs/>
          <w:color w:val="000000"/>
        </w:rPr>
      </w:pPr>
    </w:p>
    <w:p w14:paraId="497A0E7E" w14:textId="77777777" w:rsidR="00152452" w:rsidRPr="000657F6" w:rsidRDefault="00152452" w:rsidP="00152452">
      <w:pPr>
        <w:tabs>
          <w:tab w:val="center" w:pos="6480"/>
        </w:tabs>
        <w:rPr>
          <w:rFonts w:ascii="Calibri" w:hAnsi="Calibri" w:cs="Calibri"/>
          <w:i/>
          <w:iCs/>
          <w:color w:val="000000"/>
        </w:rPr>
      </w:pPr>
    </w:p>
    <w:p w14:paraId="6A8ADD39" w14:textId="77777777" w:rsidR="00152452" w:rsidRPr="000657F6" w:rsidRDefault="00152452" w:rsidP="00152452">
      <w:pPr>
        <w:tabs>
          <w:tab w:val="right" w:pos="5760"/>
          <w:tab w:val="right" w:leader="dot" w:pos="9000"/>
        </w:tabs>
        <w:rPr>
          <w:rFonts w:ascii="Calibri" w:hAnsi="Calibri" w:cs="Calibri"/>
          <w:color w:val="000000"/>
        </w:rPr>
      </w:pPr>
      <w:r w:rsidRPr="000657F6">
        <w:rPr>
          <w:rFonts w:ascii="Calibri" w:hAnsi="Calibri" w:cs="Calibri"/>
          <w:i/>
          <w:iCs/>
          <w:color w:val="000000"/>
        </w:rPr>
        <w:t>(pieczęć adresowa  firmy Wykonawcy)</w:t>
      </w:r>
    </w:p>
    <w:p w14:paraId="6C55D1A9" w14:textId="77777777" w:rsidR="00152452" w:rsidRPr="000657F6" w:rsidRDefault="00152452" w:rsidP="00152452">
      <w:pPr>
        <w:tabs>
          <w:tab w:val="right" w:pos="5760"/>
          <w:tab w:val="right" w:leader="dot" w:pos="9000"/>
        </w:tabs>
        <w:rPr>
          <w:rFonts w:ascii="Calibri" w:hAnsi="Calibri" w:cs="Calibri"/>
          <w:i/>
          <w:iCs/>
          <w:color w:val="000000"/>
        </w:rPr>
      </w:pPr>
    </w:p>
    <w:p w14:paraId="33592732" w14:textId="77777777" w:rsidR="00152452" w:rsidRPr="000657F6" w:rsidRDefault="00152452" w:rsidP="00152452">
      <w:pPr>
        <w:tabs>
          <w:tab w:val="right" w:pos="5760"/>
          <w:tab w:val="right" w:leader="dot" w:pos="9000"/>
        </w:tabs>
        <w:rPr>
          <w:rFonts w:ascii="Calibri" w:hAnsi="Calibri" w:cs="Calibri"/>
          <w:color w:val="000000"/>
        </w:rPr>
      </w:pPr>
      <w:r w:rsidRPr="000657F6">
        <w:rPr>
          <w:rFonts w:ascii="Calibri" w:hAnsi="Calibri" w:cs="Calibri"/>
          <w:i/>
          <w:iCs/>
          <w:color w:val="000000"/>
        </w:rPr>
        <w:tab/>
      </w:r>
    </w:p>
    <w:p w14:paraId="7E418B18" w14:textId="77777777" w:rsidR="00152452" w:rsidRPr="000657F6" w:rsidRDefault="00152452" w:rsidP="00152452">
      <w:pPr>
        <w:tabs>
          <w:tab w:val="center" w:pos="6480"/>
        </w:tabs>
        <w:rPr>
          <w:rFonts w:ascii="Calibri" w:hAnsi="Calibri" w:cs="Calibri"/>
          <w:color w:val="000000"/>
        </w:rPr>
      </w:pPr>
      <w:r w:rsidRPr="000657F6">
        <w:rPr>
          <w:rFonts w:ascii="Calibri" w:hAnsi="Calibri" w:cs="Calibri"/>
          <w:b/>
          <w:bCs/>
          <w:color w:val="000000"/>
        </w:rPr>
        <w:t xml:space="preserve">WYKAZ WYKONANYCH LUB WYKONYWANYCH W CIĄGU OSTATNICH TRZECH LAT </w:t>
      </w:r>
      <w:r w:rsidR="00A05F4D">
        <w:rPr>
          <w:rFonts w:ascii="Calibri" w:hAnsi="Calibri" w:cs="Calibri"/>
          <w:b/>
          <w:bCs/>
          <w:color w:val="000000"/>
        </w:rPr>
        <w:t>USŁUG</w:t>
      </w:r>
      <w:r w:rsidRPr="000657F6">
        <w:rPr>
          <w:rFonts w:ascii="Calibri" w:hAnsi="Calibri" w:cs="Calibri"/>
          <w:b/>
          <w:bCs/>
          <w:color w:val="000000"/>
        </w:rPr>
        <w:t xml:space="preserve"> </w:t>
      </w:r>
    </w:p>
    <w:p w14:paraId="33820112" w14:textId="77777777" w:rsidR="00152452" w:rsidRPr="000657F6" w:rsidRDefault="00152452" w:rsidP="00152452">
      <w:pPr>
        <w:pStyle w:val="pkt"/>
        <w:tabs>
          <w:tab w:val="left" w:pos="3780"/>
          <w:tab w:val="left" w:leader="dot" w:pos="8460"/>
        </w:tabs>
        <w:ind w:left="0" w:firstLine="0"/>
        <w:jc w:val="left"/>
        <w:rPr>
          <w:rFonts w:ascii="Calibri" w:hAnsi="Calibri" w:cs="Calibri"/>
          <w:color w:val="000000"/>
          <w:sz w:val="24"/>
          <w:szCs w:val="24"/>
        </w:rPr>
      </w:pPr>
    </w:p>
    <w:p w14:paraId="1D6FD201" w14:textId="77777777" w:rsidR="00152452" w:rsidRPr="000657F6" w:rsidRDefault="00152452" w:rsidP="00152452">
      <w:pPr>
        <w:pStyle w:val="pkt"/>
        <w:tabs>
          <w:tab w:val="left" w:pos="3780"/>
          <w:tab w:val="left" w:leader="dot" w:pos="8460"/>
        </w:tabs>
        <w:ind w:left="0" w:firstLine="0"/>
        <w:rPr>
          <w:rFonts w:ascii="Calibri" w:hAnsi="Calibri" w:cs="Calibri"/>
          <w:color w:val="000000"/>
        </w:rPr>
      </w:pPr>
      <w:r w:rsidRPr="000657F6">
        <w:rPr>
          <w:rFonts w:ascii="Calibri" w:hAnsi="Calibri" w:cs="Calibri"/>
          <w:color w:val="000000"/>
          <w:sz w:val="24"/>
          <w:szCs w:val="24"/>
        </w:rPr>
        <w:t xml:space="preserve">Niniejszym oświadczam, że w okresie ostatnich trzech lat, podmiot, który reprezentuje w niniejszym postępowaniu zrealizował/realizuje wymienione w tabeli </w:t>
      </w:r>
      <w:r>
        <w:rPr>
          <w:rFonts w:ascii="Calibri" w:hAnsi="Calibri" w:cs="Calibri"/>
          <w:color w:val="000000"/>
          <w:sz w:val="24"/>
          <w:szCs w:val="24"/>
        </w:rPr>
        <w:t>dostawy/</w:t>
      </w:r>
      <w:r w:rsidRPr="000657F6">
        <w:rPr>
          <w:rFonts w:ascii="Calibri" w:hAnsi="Calibri" w:cs="Calibri"/>
          <w:color w:val="000000"/>
          <w:sz w:val="24"/>
          <w:szCs w:val="24"/>
        </w:rPr>
        <w:t xml:space="preserve">usługi, o charakterze tożsamym z przedmiotem zamówienia określonym w SWZ.    </w:t>
      </w:r>
    </w:p>
    <w:p w14:paraId="65D82842" w14:textId="77777777" w:rsidR="00152452" w:rsidRPr="000657F6" w:rsidRDefault="00152452" w:rsidP="00FE225D">
      <w:pPr>
        <w:jc w:val="both"/>
        <w:rPr>
          <w:rFonts w:ascii="Calibri" w:hAnsi="Calibri" w:cs="Calibri"/>
          <w:color w:val="000000"/>
        </w:rPr>
      </w:pPr>
      <w:r w:rsidRPr="000657F6">
        <w:rPr>
          <w:rFonts w:ascii="Calibri" w:hAnsi="Calibri" w:cs="Calibri"/>
          <w:color w:val="000000"/>
        </w:rPr>
        <w:t>Wymagane informacje należy podać za okres ostatnich trzech lat, a w przypadku, gdy okres prowadzenia działalności jest krótszy – za ten okres.</w:t>
      </w:r>
    </w:p>
    <w:p w14:paraId="308D5926" w14:textId="77777777" w:rsidR="00152452" w:rsidRPr="000657F6" w:rsidRDefault="00152452" w:rsidP="00152452">
      <w:pPr>
        <w:pStyle w:val="pkt"/>
        <w:tabs>
          <w:tab w:val="left" w:pos="3780"/>
          <w:tab w:val="left" w:leader="dot" w:pos="8460"/>
        </w:tabs>
        <w:ind w:left="720" w:firstLine="0"/>
        <w:rPr>
          <w:rFonts w:ascii="Calibri" w:hAnsi="Calibri" w:cs="Calibri"/>
          <w:color w:val="000000"/>
          <w:sz w:val="24"/>
          <w:szCs w:val="24"/>
        </w:rPr>
      </w:pPr>
    </w:p>
    <w:tbl>
      <w:tblPr>
        <w:tblW w:w="10866" w:type="dxa"/>
        <w:tblInd w:w="-5" w:type="dxa"/>
        <w:tblLayout w:type="fixed"/>
        <w:tblCellMar>
          <w:left w:w="70" w:type="dxa"/>
          <w:right w:w="70" w:type="dxa"/>
        </w:tblCellMar>
        <w:tblLook w:val="0000" w:firstRow="0" w:lastRow="0" w:firstColumn="0" w:lastColumn="0" w:noHBand="0" w:noVBand="0"/>
      </w:tblPr>
      <w:tblGrid>
        <w:gridCol w:w="725"/>
        <w:gridCol w:w="3275"/>
        <w:gridCol w:w="2209"/>
        <w:gridCol w:w="2260"/>
        <w:gridCol w:w="2397"/>
      </w:tblGrid>
      <w:tr w:rsidR="00152452" w:rsidRPr="000657F6" w14:paraId="755EACB5" w14:textId="77777777" w:rsidTr="00FE225D">
        <w:trPr>
          <w:trHeight w:val="594"/>
        </w:trPr>
        <w:tc>
          <w:tcPr>
            <w:tcW w:w="725" w:type="dxa"/>
            <w:tcBorders>
              <w:top w:val="single" w:sz="4" w:space="0" w:color="000000"/>
              <w:left w:val="single" w:sz="4" w:space="0" w:color="000000"/>
              <w:bottom w:val="single" w:sz="4" w:space="0" w:color="000000"/>
            </w:tcBorders>
            <w:shd w:val="clear" w:color="auto" w:fill="auto"/>
            <w:vAlign w:val="center"/>
          </w:tcPr>
          <w:p w14:paraId="39A1D33B"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Lp.</w:t>
            </w:r>
          </w:p>
        </w:tc>
        <w:tc>
          <w:tcPr>
            <w:tcW w:w="3275" w:type="dxa"/>
            <w:tcBorders>
              <w:top w:val="single" w:sz="4" w:space="0" w:color="000000"/>
              <w:left w:val="single" w:sz="4" w:space="0" w:color="000000"/>
              <w:bottom w:val="single" w:sz="4" w:space="0" w:color="000000"/>
            </w:tcBorders>
            <w:shd w:val="clear" w:color="auto" w:fill="auto"/>
            <w:vAlign w:val="center"/>
          </w:tcPr>
          <w:p w14:paraId="103162C4"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 xml:space="preserve">Nazwa Zamawiającego </w:t>
            </w:r>
          </w:p>
          <w:p w14:paraId="51A6B4FF"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u którego wykonano lub wykonuje się zamówienie</w:t>
            </w:r>
          </w:p>
        </w:tc>
        <w:tc>
          <w:tcPr>
            <w:tcW w:w="2209" w:type="dxa"/>
            <w:tcBorders>
              <w:top w:val="single" w:sz="4" w:space="0" w:color="000000"/>
              <w:left w:val="single" w:sz="4" w:space="0" w:color="000000"/>
              <w:bottom w:val="single" w:sz="4" w:space="0" w:color="000000"/>
            </w:tcBorders>
            <w:shd w:val="clear" w:color="auto" w:fill="auto"/>
            <w:vAlign w:val="center"/>
          </w:tcPr>
          <w:p w14:paraId="037A7288"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Adres Zamawiającego</w:t>
            </w:r>
          </w:p>
        </w:tc>
        <w:tc>
          <w:tcPr>
            <w:tcW w:w="2260" w:type="dxa"/>
            <w:tcBorders>
              <w:top w:val="single" w:sz="4" w:space="0" w:color="000000"/>
              <w:left w:val="single" w:sz="4" w:space="0" w:color="000000"/>
              <w:bottom w:val="single" w:sz="4" w:space="0" w:color="000000"/>
            </w:tcBorders>
            <w:shd w:val="clear" w:color="auto" w:fill="auto"/>
            <w:vAlign w:val="center"/>
          </w:tcPr>
          <w:p w14:paraId="0B88815C"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Terminy realizacji zamówienia</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5182" w14:textId="77777777" w:rsidR="00152452" w:rsidRPr="000657F6" w:rsidRDefault="00152452" w:rsidP="00174563">
            <w:pPr>
              <w:jc w:val="center"/>
              <w:rPr>
                <w:rFonts w:ascii="Calibri" w:hAnsi="Calibri" w:cs="Calibri"/>
                <w:color w:val="000000"/>
              </w:rPr>
            </w:pPr>
            <w:r w:rsidRPr="000657F6">
              <w:rPr>
                <w:rFonts w:ascii="Calibri" w:hAnsi="Calibri" w:cs="Calibri"/>
                <w:color w:val="000000"/>
              </w:rPr>
              <w:t>Wartość zamówienia brutto</w:t>
            </w:r>
          </w:p>
        </w:tc>
      </w:tr>
      <w:tr w:rsidR="00152452" w:rsidRPr="000657F6" w14:paraId="320C2EA0" w14:textId="77777777" w:rsidTr="00FE225D">
        <w:trPr>
          <w:trHeight w:val="313"/>
        </w:trPr>
        <w:tc>
          <w:tcPr>
            <w:tcW w:w="725" w:type="dxa"/>
            <w:tcBorders>
              <w:top w:val="single" w:sz="4" w:space="0" w:color="000000"/>
              <w:left w:val="single" w:sz="4" w:space="0" w:color="000000"/>
              <w:bottom w:val="single" w:sz="4" w:space="0" w:color="000000"/>
            </w:tcBorders>
            <w:shd w:val="clear" w:color="auto" w:fill="auto"/>
            <w:vAlign w:val="center"/>
          </w:tcPr>
          <w:p w14:paraId="4C149CB5" w14:textId="77777777" w:rsidR="00152452" w:rsidRPr="000657F6" w:rsidRDefault="00152452" w:rsidP="00174563">
            <w:pPr>
              <w:snapToGrid w:val="0"/>
              <w:rPr>
                <w:rFonts w:ascii="Calibri" w:hAnsi="Calibri" w:cs="Calibri"/>
                <w:color w:val="000000"/>
              </w:rPr>
            </w:pPr>
          </w:p>
          <w:p w14:paraId="4DCC9675"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3CB4E404"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029C3B4F"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3E9BEE9C"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B741" w14:textId="77777777" w:rsidR="00152452" w:rsidRPr="000657F6" w:rsidRDefault="00152452" w:rsidP="00174563">
            <w:pPr>
              <w:snapToGrid w:val="0"/>
              <w:rPr>
                <w:rFonts w:ascii="Calibri" w:hAnsi="Calibri" w:cs="Calibri"/>
                <w:color w:val="000000"/>
              </w:rPr>
            </w:pPr>
          </w:p>
        </w:tc>
      </w:tr>
      <w:tr w:rsidR="00152452" w:rsidRPr="000657F6" w14:paraId="36BD181C" w14:textId="77777777" w:rsidTr="00FE225D">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18658D43" w14:textId="77777777" w:rsidR="00152452" w:rsidRPr="000657F6" w:rsidRDefault="00152452" w:rsidP="00174563">
            <w:pPr>
              <w:snapToGrid w:val="0"/>
              <w:rPr>
                <w:rFonts w:ascii="Calibri" w:hAnsi="Calibri" w:cs="Calibri"/>
                <w:color w:val="000000"/>
              </w:rPr>
            </w:pPr>
          </w:p>
          <w:p w14:paraId="0AE914B7"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2ACC6E00"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7FA4AE58"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6BC15695"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92A1" w14:textId="77777777" w:rsidR="00152452" w:rsidRPr="000657F6" w:rsidRDefault="00152452" w:rsidP="00174563">
            <w:pPr>
              <w:snapToGrid w:val="0"/>
              <w:rPr>
                <w:rFonts w:ascii="Calibri" w:hAnsi="Calibri" w:cs="Calibri"/>
                <w:color w:val="000000"/>
              </w:rPr>
            </w:pPr>
          </w:p>
        </w:tc>
      </w:tr>
      <w:tr w:rsidR="00152452" w:rsidRPr="000657F6" w14:paraId="3052D85B" w14:textId="77777777" w:rsidTr="00FE225D">
        <w:trPr>
          <w:trHeight w:val="353"/>
        </w:trPr>
        <w:tc>
          <w:tcPr>
            <w:tcW w:w="725" w:type="dxa"/>
            <w:tcBorders>
              <w:top w:val="single" w:sz="4" w:space="0" w:color="000000"/>
              <w:left w:val="single" w:sz="4" w:space="0" w:color="000000"/>
              <w:bottom w:val="single" w:sz="4" w:space="0" w:color="000000"/>
            </w:tcBorders>
            <w:shd w:val="clear" w:color="auto" w:fill="auto"/>
            <w:vAlign w:val="center"/>
          </w:tcPr>
          <w:p w14:paraId="0F52BA20" w14:textId="77777777" w:rsidR="00152452" w:rsidRPr="000657F6" w:rsidRDefault="00152452" w:rsidP="00174563">
            <w:pPr>
              <w:snapToGrid w:val="0"/>
              <w:rPr>
                <w:rFonts w:ascii="Calibri" w:hAnsi="Calibri" w:cs="Calibri"/>
                <w:color w:val="000000"/>
              </w:rPr>
            </w:pPr>
          </w:p>
          <w:p w14:paraId="73BB09D4"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697510A9"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4B0D0CF8"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EB75D4F"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38A05" w14:textId="77777777" w:rsidR="00152452" w:rsidRPr="000657F6" w:rsidRDefault="00152452" w:rsidP="00174563">
            <w:pPr>
              <w:snapToGrid w:val="0"/>
              <w:rPr>
                <w:rFonts w:ascii="Calibri" w:hAnsi="Calibri" w:cs="Calibri"/>
                <w:color w:val="000000"/>
              </w:rPr>
            </w:pPr>
          </w:p>
        </w:tc>
      </w:tr>
      <w:tr w:rsidR="00152452" w:rsidRPr="000657F6" w14:paraId="64814EC8" w14:textId="77777777" w:rsidTr="00FE225D">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7542DC51" w14:textId="77777777" w:rsidR="00152452" w:rsidRPr="000657F6" w:rsidRDefault="00152452" w:rsidP="00174563">
            <w:pPr>
              <w:snapToGrid w:val="0"/>
              <w:rPr>
                <w:rFonts w:ascii="Calibri" w:hAnsi="Calibri" w:cs="Calibri"/>
                <w:color w:val="000000"/>
              </w:rPr>
            </w:pPr>
          </w:p>
          <w:p w14:paraId="210B17A6"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4196F779"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57A0B153"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ABFAB39"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7D07" w14:textId="77777777" w:rsidR="00152452" w:rsidRPr="000657F6" w:rsidRDefault="00152452" w:rsidP="00174563">
            <w:pPr>
              <w:snapToGrid w:val="0"/>
              <w:rPr>
                <w:rFonts w:ascii="Calibri" w:hAnsi="Calibri" w:cs="Calibri"/>
                <w:color w:val="000000"/>
              </w:rPr>
            </w:pPr>
          </w:p>
        </w:tc>
      </w:tr>
      <w:tr w:rsidR="00152452" w:rsidRPr="000657F6" w14:paraId="0A8D8723" w14:textId="77777777" w:rsidTr="00FE225D">
        <w:trPr>
          <w:trHeight w:val="392"/>
        </w:trPr>
        <w:tc>
          <w:tcPr>
            <w:tcW w:w="725" w:type="dxa"/>
            <w:tcBorders>
              <w:top w:val="single" w:sz="4" w:space="0" w:color="000000"/>
              <w:left w:val="single" w:sz="4" w:space="0" w:color="000000"/>
              <w:bottom w:val="single" w:sz="4" w:space="0" w:color="000000"/>
            </w:tcBorders>
            <w:shd w:val="clear" w:color="auto" w:fill="auto"/>
            <w:vAlign w:val="center"/>
          </w:tcPr>
          <w:p w14:paraId="4FB8354F" w14:textId="77777777" w:rsidR="00152452" w:rsidRPr="000657F6" w:rsidRDefault="00152452" w:rsidP="00174563">
            <w:pPr>
              <w:snapToGrid w:val="0"/>
              <w:rPr>
                <w:rFonts w:ascii="Calibri" w:hAnsi="Calibri" w:cs="Calibri"/>
                <w:color w:val="000000"/>
              </w:rPr>
            </w:pPr>
          </w:p>
          <w:p w14:paraId="68E1EBB1" w14:textId="77777777" w:rsidR="00152452" w:rsidRPr="000657F6" w:rsidRDefault="00152452" w:rsidP="00174563">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3E1BD6E4" w14:textId="77777777" w:rsidR="00152452" w:rsidRPr="000657F6" w:rsidRDefault="00152452" w:rsidP="00174563">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4D0FD0C1" w14:textId="77777777" w:rsidR="00152452" w:rsidRPr="000657F6" w:rsidRDefault="00152452" w:rsidP="00174563">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72C8537A" w14:textId="77777777" w:rsidR="00152452" w:rsidRPr="000657F6" w:rsidRDefault="00152452" w:rsidP="00174563">
            <w:pPr>
              <w:snapToGrid w:val="0"/>
              <w:rPr>
                <w:rFonts w:ascii="Calibri" w:hAnsi="Calibri" w:cs="Calibri"/>
                <w:color w:val="000000"/>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6795" w14:textId="77777777" w:rsidR="00152452" w:rsidRPr="000657F6" w:rsidRDefault="00152452" w:rsidP="00174563">
            <w:pPr>
              <w:snapToGrid w:val="0"/>
              <w:rPr>
                <w:rFonts w:ascii="Calibri" w:hAnsi="Calibri" w:cs="Calibri"/>
                <w:color w:val="000000"/>
              </w:rPr>
            </w:pPr>
          </w:p>
        </w:tc>
      </w:tr>
    </w:tbl>
    <w:p w14:paraId="7286128B" w14:textId="77777777" w:rsidR="00152452" w:rsidRPr="000657F6" w:rsidRDefault="00152452" w:rsidP="00152452">
      <w:pPr>
        <w:rPr>
          <w:rFonts w:ascii="Calibri" w:hAnsi="Calibri" w:cs="Calibri"/>
          <w:color w:val="000000"/>
        </w:rPr>
      </w:pPr>
    </w:p>
    <w:p w14:paraId="1C824D9E" w14:textId="77777777" w:rsidR="00152452" w:rsidRPr="000657F6" w:rsidRDefault="00152452" w:rsidP="00152452">
      <w:pPr>
        <w:spacing w:line="360" w:lineRule="auto"/>
        <w:rPr>
          <w:rFonts w:ascii="Calibri" w:hAnsi="Calibri" w:cs="Calibri"/>
          <w:color w:val="000000"/>
        </w:rPr>
      </w:pPr>
    </w:p>
    <w:p w14:paraId="4DE86843" w14:textId="77777777" w:rsidR="00152452" w:rsidRPr="000657F6" w:rsidRDefault="00152452" w:rsidP="00152452">
      <w:pPr>
        <w:spacing w:line="360" w:lineRule="auto"/>
        <w:rPr>
          <w:rFonts w:ascii="Calibri" w:hAnsi="Calibri" w:cs="Calibri"/>
          <w:color w:val="000000"/>
        </w:rPr>
      </w:pPr>
      <w:r w:rsidRPr="000657F6">
        <w:rPr>
          <w:rFonts w:ascii="Calibri" w:hAnsi="Calibri" w:cs="Calibri"/>
          <w:color w:val="000000"/>
        </w:rPr>
        <w:t xml:space="preserve">W załączeniu dokumenty / referencje / potwierdzające należyte wykonanie/wykonywanie wyszczególnionych wyżej zamówień  </w:t>
      </w:r>
    </w:p>
    <w:p w14:paraId="67F49F37" w14:textId="77777777" w:rsidR="00152452" w:rsidRPr="000657F6" w:rsidRDefault="00152452" w:rsidP="00152452">
      <w:pPr>
        <w:spacing w:line="360" w:lineRule="auto"/>
        <w:rPr>
          <w:rFonts w:ascii="Calibri" w:hAnsi="Calibri" w:cs="Calibri"/>
          <w:color w:val="000000"/>
        </w:rPr>
      </w:pPr>
    </w:p>
    <w:p w14:paraId="2E8CE8C2" w14:textId="77777777" w:rsidR="00152452" w:rsidRPr="000657F6" w:rsidRDefault="00152452" w:rsidP="00152452">
      <w:pPr>
        <w:spacing w:line="360" w:lineRule="auto"/>
        <w:rPr>
          <w:rFonts w:ascii="Calibri" w:hAnsi="Calibri" w:cs="Calibri"/>
          <w:color w:val="000000"/>
        </w:rPr>
      </w:pPr>
    </w:p>
    <w:p w14:paraId="6ECA23E7" w14:textId="77777777" w:rsidR="00152452" w:rsidRPr="000657F6" w:rsidRDefault="00152452" w:rsidP="00152452">
      <w:pPr>
        <w:spacing w:line="360" w:lineRule="auto"/>
        <w:rPr>
          <w:rFonts w:ascii="Calibri" w:hAnsi="Calibri" w:cs="Calibri"/>
          <w:color w:val="000000"/>
        </w:rPr>
      </w:pPr>
      <w:r w:rsidRPr="000657F6">
        <w:rPr>
          <w:rFonts w:ascii="Calibri" w:hAnsi="Calibri" w:cs="Calibri"/>
          <w:color w:val="000000"/>
        </w:rPr>
        <w:t>Miejsce i data ...........................................................</w:t>
      </w:r>
    </w:p>
    <w:p w14:paraId="5BD0556B" w14:textId="77777777" w:rsidR="00152452" w:rsidRPr="000657F6" w:rsidRDefault="00152452" w:rsidP="00152452">
      <w:pPr>
        <w:widowControl w:val="0"/>
        <w:ind w:left="-284"/>
        <w:jc w:val="right"/>
        <w:rPr>
          <w:rFonts w:ascii="Calibri" w:hAnsi="Calibri" w:cs="Calibri"/>
          <w:color w:val="000000"/>
        </w:rPr>
      </w:pPr>
    </w:p>
    <w:p w14:paraId="6269D77D" w14:textId="77777777" w:rsidR="00152452" w:rsidRPr="00111ECF" w:rsidRDefault="00FE225D" w:rsidP="00FE225D">
      <w:pPr>
        <w:widowControl w:val="0"/>
        <w:ind w:left="-284"/>
        <w:jc w:val="center"/>
        <w:rPr>
          <w:rFonts w:ascii="Calibri" w:hAnsi="Calibri" w:cs="Calibri"/>
          <w:i/>
          <w:iCs/>
          <w:color w:val="000000"/>
          <w:sz w:val="22"/>
          <w:szCs w:val="22"/>
        </w:rPr>
      </w:pPr>
      <w:r w:rsidRPr="00111ECF">
        <w:rPr>
          <w:rFonts w:ascii="Calibri" w:hAnsi="Calibri" w:cs="Calibri"/>
          <w:i/>
          <w:iCs/>
          <w:color w:val="000000"/>
          <w:sz w:val="22"/>
          <w:szCs w:val="22"/>
        </w:rPr>
        <w:t xml:space="preserve">                                                                                                      </w:t>
      </w:r>
      <w:r w:rsidR="00152452" w:rsidRPr="00111ECF">
        <w:rPr>
          <w:rFonts w:ascii="Calibri" w:hAnsi="Calibri" w:cs="Calibri"/>
          <w:i/>
          <w:iCs/>
          <w:color w:val="000000"/>
          <w:sz w:val="22"/>
          <w:szCs w:val="22"/>
        </w:rPr>
        <w:t>........................................................................</w:t>
      </w:r>
    </w:p>
    <w:p w14:paraId="117CCCA6" w14:textId="77777777" w:rsidR="00152452" w:rsidRPr="00111ECF" w:rsidRDefault="00152452" w:rsidP="00FE225D">
      <w:pPr>
        <w:pStyle w:val="Tekstpodstawowy32"/>
        <w:ind w:left="5103"/>
        <w:jc w:val="center"/>
        <w:rPr>
          <w:rFonts w:ascii="Calibri" w:hAnsi="Calibri" w:cs="Calibri"/>
          <w:i/>
          <w:iCs/>
          <w:color w:val="000000"/>
          <w:sz w:val="22"/>
          <w:szCs w:val="22"/>
        </w:rPr>
      </w:pPr>
      <w:r w:rsidRPr="00111ECF">
        <w:rPr>
          <w:rFonts w:ascii="Calibri" w:hAnsi="Calibri" w:cs="Calibri"/>
          <w:i/>
          <w:iCs/>
          <w:color w:val="000000"/>
          <w:sz w:val="22"/>
          <w:szCs w:val="22"/>
        </w:rPr>
        <w:t xml:space="preserve">Podpisy i pieczątki imienne przedstawicieli </w:t>
      </w:r>
      <w:r w:rsidR="00FE225D" w:rsidRPr="00111ECF">
        <w:rPr>
          <w:rFonts w:ascii="Calibri" w:hAnsi="Calibri" w:cs="Calibri"/>
          <w:i/>
          <w:iCs/>
          <w:color w:val="000000"/>
          <w:sz w:val="22"/>
          <w:szCs w:val="22"/>
          <w:lang w:val="pl-PL"/>
        </w:rPr>
        <w:t xml:space="preserve">                 </w:t>
      </w:r>
      <w:r w:rsidRPr="00111ECF">
        <w:rPr>
          <w:rFonts w:ascii="Calibri" w:hAnsi="Calibri" w:cs="Calibri"/>
          <w:i/>
          <w:iCs/>
          <w:color w:val="000000"/>
          <w:sz w:val="22"/>
          <w:szCs w:val="22"/>
        </w:rPr>
        <w:t>Wykonawcy   upoważnionych do jego reprezentowania</w:t>
      </w:r>
    </w:p>
    <w:p w14:paraId="7BC3C7E7" w14:textId="77777777" w:rsidR="00FE225D" w:rsidRPr="006F1808" w:rsidRDefault="00FE225D" w:rsidP="00A1400C">
      <w:pPr>
        <w:pStyle w:val="Tekstpodstawowy32"/>
        <w:rPr>
          <w:rFonts w:ascii="Calibri" w:hAnsi="Calibri" w:cs="Calibri"/>
          <w:color w:val="000000"/>
          <w:sz w:val="24"/>
          <w:szCs w:val="24"/>
        </w:rPr>
      </w:pPr>
    </w:p>
    <w:p w14:paraId="20D8F3B0" w14:textId="77777777" w:rsidR="00A1400C" w:rsidRPr="00DB65CC" w:rsidRDefault="00A1400C" w:rsidP="00A1400C">
      <w:pPr>
        <w:pStyle w:val="Tekstpodstawowy32"/>
        <w:rPr>
          <w:rFonts w:ascii="Calibri" w:hAnsi="Calibri" w:cs="Calibri"/>
          <w:b/>
          <w:bCs/>
          <w:color w:val="000000"/>
          <w:sz w:val="24"/>
          <w:szCs w:val="24"/>
        </w:rPr>
      </w:pPr>
    </w:p>
    <w:p w14:paraId="3E0969B3" w14:textId="77777777" w:rsidR="00E902E5" w:rsidRDefault="00E902E5" w:rsidP="00152452">
      <w:pPr>
        <w:spacing w:line="360" w:lineRule="auto"/>
        <w:jc w:val="right"/>
        <w:rPr>
          <w:rFonts w:ascii="Calibri" w:hAnsi="Calibri" w:cs="Calibri"/>
          <w:b/>
        </w:rPr>
      </w:pPr>
    </w:p>
    <w:p w14:paraId="0A28CBCD" w14:textId="77777777" w:rsidR="00865A53" w:rsidRDefault="00865A53" w:rsidP="003D3023">
      <w:pPr>
        <w:spacing w:line="360" w:lineRule="auto"/>
        <w:rPr>
          <w:rFonts w:ascii="Calibri" w:hAnsi="Calibri" w:cs="Calibri"/>
          <w:b/>
        </w:rPr>
      </w:pPr>
    </w:p>
    <w:p w14:paraId="5A1F2DCB" w14:textId="77777777" w:rsidR="00152452" w:rsidRPr="00DB65CC" w:rsidRDefault="00152452" w:rsidP="00865A53">
      <w:pPr>
        <w:spacing w:line="360" w:lineRule="auto"/>
        <w:jc w:val="right"/>
        <w:rPr>
          <w:rFonts w:ascii="Calibri" w:hAnsi="Calibri" w:cs="Calibri"/>
          <w:b/>
        </w:rPr>
      </w:pPr>
      <w:r w:rsidRPr="00DB65CC">
        <w:rPr>
          <w:rFonts w:ascii="Calibri" w:hAnsi="Calibri" w:cs="Calibri"/>
          <w:b/>
        </w:rPr>
        <w:t>Załącznik nr 6 do SWZ</w:t>
      </w:r>
    </w:p>
    <w:p w14:paraId="792CB908"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lastRenderedPageBreak/>
        <w:t xml:space="preserve"> „Oświadczenie o przynależności lub braku przynależności</w:t>
      </w:r>
    </w:p>
    <w:p w14:paraId="43C36483"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do tej samej grupy kapitałowej”</w:t>
      </w:r>
    </w:p>
    <w:p w14:paraId="39F3D221" w14:textId="77777777" w:rsidR="00152452" w:rsidRPr="00DB65CC" w:rsidRDefault="00152452" w:rsidP="006F1808">
      <w:pPr>
        <w:pStyle w:val="Akapitzlist"/>
        <w:ind w:left="284"/>
        <w:jc w:val="both"/>
        <w:rPr>
          <w:sz w:val="24"/>
          <w:szCs w:val="24"/>
        </w:rPr>
      </w:pPr>
    </w:p>
    <w:p w14:paraId="59D0FBFA" w14:textId="2381E103" w:rsidR="00152452" w:rsidRPr="00C44182" w:rsidRDefault="00152452" w:rsidP="006F1808">
      <w:pPr>
        <w:pStyle w:val="Akapitzlist"/>
        <w:ind w:left="284"/>
        <w:jc w:val="both"/>
        <w:rPr>
          <w:b/>
          <w:sz w:val="24"/>
          <w:szCs w:val="24"/>
        </w:rPr>
      </w:pPr>
      <w:r w:rsidRPr="00DB65CC">
        <w:rPr>
          <w:sz w:val="24"/>
          <w:szCs w:val="24"/>
        </w:rPr>
        <w:t xml:space="preserve">W związku z udziałem w postępowaniu pn. </w:t>
      </w:r>
      <w:r w:rsidR="00B02637" w:rsidRPr="00B02637">
        <w:rPr>
          <w:b/>
          <w:sz w:val="24"/>
          <w:szCs w:val="24"/>
        </w:rPr>
        <w:t xml:space="preserve">„Odbiór, transport i utylizacja odpadów medycznych (o kodzie 18 01 02*,18 01 03*, 18 01 09*, </w:t>
      </w:r>
      <w:r w:rsidR="00B02637" w:rsidRPr="00B02637">
        <w:rPr>
          <w:b/>
          <w:bCs/>
          <w:sz w:val="24"/>
          <w:szCs w:val="24"/>
        </w:rPr>
        <w:t xml:space="preserve">18 01 08*, 18 01 82*) oraz odbiór, transport, odzysk </w:t>
      </w:r>
      <w:r w:rsidR="005E0596">
        <w:rPr>
          <w:b/>
          <w:bCs/>
          <w:sz w:val="24"/>
          <w:szCs w:val="24"/>
        </w:rPr>
        <w:br/>
      </w:r>
      <w:r w:rsidR="00B02637" w:rsidRPr="00B02637">
        <w:rPr>
          <w:b/>
          <w:bCs/>
          <w:sz w:val="24"/>
          <w:szCs w:val="24"/>
        </w:rPr>
        <w:t xml:space="preserve">i unieszkodliwianie odpadów komunalnych (o kodach 15 01 02, 20 03 01 i 20 01 08) </w:t>
      </w:r>
      <w:r w:rsidR="00B02637" w:rsidRPr="00B02637">
        <w:rPr>
          <w:b/>
          <w:sz w:val="24"/>
          <w:szCs w:val="24"/>
        </w:rPr>
        <w:t>dla Zespołu Opieki Zdrowotnej we Włoszczowie – Szpitala Powiatowego im. Jana Pawła II”</w:t>
      </w:r>
      <w:r w:rsidRPr="00DB65CC">
        <w:rPr>
          <w:sz w:val="24"/>
          <w:szCs w:val="24"/>
        </w:rPr>
        <w:t xml:space="preserve"> jako </w:t>
      </w:r>
      <w:r w:rsidRPr="00DB65CC">
        <w:rPr>
          <w:b/>
          <w:bCs/>
          <w:sz w:val="24"/>
          <w:szCs w:val="24"/>
        </w:rPr>
        <w:t>Wykonawca/ Podmiot udostępniający zasoby</w:t>
      </w:r>
      <w:r w:rsidRPr="00DB65CC">
        <w:rPr>
          <w:sz w:val="24"/>
          <w:szCs w:val="24"/>
        </w:rPr>
        <w:t>* ubiegający się o udzielenie</w:t>
      </w:r>
      <w:r w:rsidR="005E0596">
        <w:rPr>
          <w:sz w:val="24"/>
          <w:szCs w:val="24"/>
        </w:rPr>
        <w:br/>
      </w:r>
      <w:r w:rsidRPr="00DB65CC">
        <w:rPr>
          <w:sz w:val="24"/>
          <w:szCs w:val="24"/>
        </w:rPr>
        <w:t>zamówienia ………………………………………………………………………</w:t>
      </w:r>
      <w:r w:rsidR="006F1808">
        <w:rPr>
          <w:sz w:val="24"/>
          <w:szCs w:val="24"/>
        </w:rPr>
        <w:t>………………………….</w:t>
      </w:r>
      <w:r w:rsidRPr="00DB65CC">
        <w:rPr>
          <w:sz w:val="24"/>
          <w:szCs w:val="24"/>
        </w:rPr>
        <w:t xml:space="preserve"> </w:t>
      </w:r>
      <w:r w:rsidRPr="00DB65CC">
        <w:rPr>
          <w:i/>
          <w:iCs/>
          <w:sz w:val="24"/>
          <w:szCs w:val="24"/>
        </w:rPr>
        <w:t xml:space="preserve">(nazwa Wykonawcy) </w:t>
      </w:r>
      <w:r w:rsidRPr="00DB65CC">
        <w:rPr>
          <w:sz w:val="24"/>
          <w:szCs w:val="24"/>
        </w:rPr>
        <w:t>oświadczam, że:</w:t>
      </w:r>
    </w:p>
    <w:p w14:paraId="415F844E" w14:textId="77777777" w:rsidR="00152452" w:rsidRPr="00DB65CC" w:rsidRDefault="00152452" w:rsidP="00152452">
      <w:pPr>
        <w:pStyle w:val="Akapitzlist"/>
        <w:spacing w:line="360" w:lineRule="auto"/>
        <w:ind w:left="284"/>
        <w:jc w:val="both"/>
        <w:rPr>
          <w:sz w:val="24"/>
          <w:szCs w:val="24"/>
        </w:rPr>
      </w:pPr>
    </w:p>
    <w:p w14:paraId="0863800D" w14:textId="7BA3435D" w:rsidR="00152452" w:rsidRPr="0042162B" w:rsidRDefault="00152452" w:rsidP="00CD6CBB">
      <w:pPr>
        <w:pStyle w:val="Akapitzlist"/>
        <w:numPr>
          <w:ilvl w:val="0"/>
          <w:numId w:val="35"/>
        </w:numPr>
        <w:suppressAutoHyphens w:val="0"/>
        <w:spacing w:after="160" w:line="360" w:lineRule="auto"/>
        <w:contextualSpacing/>
        <w:jc w:val="both"/>
        <w:rPr>
          <w:sz w:val="24"/>
          <w:szCs w:val="24"/>
        </w:rPr>
      </w:pPr>
      <w:r w:rsidRPr="00DB65CC">
        <w:rPr>
          <w:sz w:val="24"/>
          <w:szCs w:val="24"/>
        </w:rPr>
        <w:t xml:space="preserve">nie przynależę do tej samej grupy </w:t>
      </w:r>
      <w:r w:rsidRPr="0042162B">
        <w:rPr>
          <w:sz w:val="24"/>
          <w:szCs w:val="24"/>
        </w:rPr>
        <w:t xml:space="preserve">kapitałowej w rozumieniu ustawy z dnia 16 lutego 2007 r. </w:t>
      </w:r>
      <w:r w:rsidR="00C44182" w:rsidRPr="0042162B">
        <w:rPr>
          <w:sz w:val="24"/>
          <w:szCs w:val="24"/>
        </w:rPr>
        <w:br/>
      </w:r>
      <w:r w:rsidRPr="0042162B">
        <w:rPr>
          <w:sz w:val="24"/>
          <w:szCs w:val="24"/>
        </w:rPr>
        <w:t>o ochronie konkurencji i konsumentów (Dz.U. z 202</w:t>
      </w:r>
      <w:r w:rsidR="00750FAB" w:rsidRPr="0042162B">
        <w:rPr>
          <w:sz w:val="24"/>
          <w:szCs w:val="24"/>
        </w:rPr>
        <w:t>3</w:t>
      </w:r>
      <w:r w:rsidRPr="0042162B">
        <w:rPr>
          <w:sz w:val="24"/>
          <w:szCs w:val="24"/>
        </w:rPr>
        <w:t xml:space="preserve"> r.</w:t>
      </w:r>
      <w:r w:rsidR="00D30915" w:rsidRPr="0042162B">
        <w:rPr>
          <w:sz w:val="24"/>
          <w:szCs w:val="24"/>
        </w:rPr>
        <w:t xml:space="preserve"> poz. </w:t>
      </w:r>
      <w:r w:rsidR="00750FAB" w:rsidRPr="0042162B">
        <w:rPr>
          <w:sz w:val="24"/>
          <w:szCs w:val="24"/>
        </w:rPr>
        <w:t>1689</w:t>
      </w:r>
      <w:r w:rsidRPr="0042162B">
        <w:rPr>
          <w:sz w:val="24"/>
          <w:szCs w:val="24"/>
        </w:rPr>
        <w:t>), z innym Wykonawcą, który złożył odrębną ofertę;</w:t>
      </w:r>
      <w:r w:rsidRPr="0042162B">
        <w:rPr>
          <w:rStyle w:val="Odwoanieprzypisudolnego"/>
          <w:sz w:val="24"/>
          <w:szCs w:val="24"/>
        </w:rPr>
        <w:footnoteReference w:id="1"/>
      </w:r>
    </w:p>
    <w:p w14:paraId="6C3432C9" w14:textId="1D4311E0" w:rsidR="00152452" w:rsidRPr="00DB65CC" w:rsidRDefault="00152452" w:rsidP="001C1F26">
      <w:pPr>
        <w:pStyle w:val="Akapitzlist"/>
        <w:numPr>
          <w:ilvl w:val="0"/>
          <w:numId w:val="35"/>
        </w:numPr>
        <w:suppressAutoHyphens w:val="0"/>
        <w:spacing w:after="160" w:line="360" w:lineRule="auto"/>
        <w:contextualSpacing/>
        <w:jc w:val="both"/>
        <w:rPr>
          <w:sz w:val="24"/>
          <w:szCs w:val="24"/>
        </w:rPr>
      </w:pPr>
      <w:r w:rsidRPr="0042162B">
        <w:rPr>
          <w:sz w:val="24"/>
          <w:szCs w:val="24"/>
        </w:rPr>
        <w:t>przynależę do tej samej grupy kapitałowej w rozumieniu ustawy z dnia 16 lutego 2007 r. o ochronie konkurencji i konsumentów (Dz.U. z 202</w:t>
      </w:r>
      <w:r w:rsidR="00750FAB" w:rsidRPr="0042162B">
        <w:rPr>
          <w:sz w:val="24"/>
          <w:szCs w:val="24"/>
        </w:rPr>
        <w:t>3</w:t>
      </w:r>
      <w:r w:rsidRPr="0042162B">
        <w:rPr>
          <w:sz w:val="24"/>
          <w:szCs w:val="24"/>
        </w:rPr>
        <w:t xml:space="preserve"> r.</w:t>
      </w:r>
      <w:r w:rsidR="00D30915" w:rsidRPr="0042162B">
        <w:rPr>
          <w:sz w:val="24"/>
          <w:szCs w:val="24"/>
        </w:rPr>
        <w:t xml:space="preserve"> poz. </w:t>
      </w:r>
      <w:r w:rsidR="00750FAB" w:rsidRPr="0042162B">
        <w:rPr>
          <w:sz w:val="24"/>
          <w:szCs w:val="24"/>
        </w:rPr>
        <w:t>1689</w:t>
      </w:r>
      <w:r w:rsidR="00D30915" w:rsidRPr="0042162B">
        <w:rPr>
          <w:sz w:val="24"/>
          <w:szCs w:val="24"/>
        </w:rPr>
        <w:t xml:space="preserve"> </w:t>
      </w:r>
      <w:r w:rsidRPr="0042162B">
        <w:rPr>
          <w:sz w:val="24"/>
          <w:szCs w:val="24"/>
        </w:rPr>
        <w:t>) z następującym</w:t>
      </w:r>
      <w:r w:rsidRPr="00DB65CC">
        <w:rPr>
          <w:sz w:val="24"/>
          <w:szCs w:val="24"/>
        </w:rPr>
        <w:t xml:space="preserve"> Wykonawcą, który złożył odrębną ofertę, tj.:</w:t>
      </w:r>
      <w:r w:rsidRPr="00DB65CC">
        <w:rPr>
          <w:sz w:val="24"/>
          <w:szCs w:val="24"/>
          <w:vertAlign w:val="superscript"/>
        </w:rPr>
        <w:t>1</w:t>
      </w:r>
    </w:p>
    <w:p w14:paraId="298D2E79" w14:textId="77777777" w:rsidR="00152452" w:rsidRPr="00DB65CC" w:rsidRDefault="00152452" w:rsidP="00152452">
      <w:pPr>
        <w:pStyle w:val="Akapitzlist"/>
        <w:spacing w:line="360" w:lineRule="auto"/>
        <w:ind w:left="644"/>
        <w:jc w:val="both"/>
        <w:rPr>
          <w:sz w:val="24"/>
          <w:szCs w:val="24"/>
        </w:rPr>
      </w:pPr>
      <w:r w:rsidRPr="00DB65CC">
        <w:rPr>
          <w:sz w:val="24"/>
          <w:szCs w:val="24"/>
        </w:rPr>
        <w:t>……………………………………………………………………………………………………………………………………</w:t>
      </w:r>
    </w:p>
    <w:p w14:paraId="283CAFB3" w14:textId="77777777" w:rsidR="00152452" w:rsidRPr="00DB65CC" w:rsidRDefault="00152452" w:rsidP="00152452">
      <w:pPr>
        <w:pStyle w:val="Akapitzlist"/>
        <w:spacing w:line="360" w:lineRule="auto"/>
        <w:ind w:left="644"/>
        <w:jc w:val="both"/>
        <w:rPr>
          <w:sz w:val="24"/>
          <w:szCs w:val="24"/>
        </w:rPr>
      </w:pPr>
      <w:r w:rsidRPr="00DB65CC">
        <w:rPr>
          <w:sz w:val="24"/>
          <w:szCs w:val="24"/>
        </w:rPr>
        <w:t>……………………………………………………………………………………………………………………………………</w:t>
      </w:r>
    </w:p>
    <w:p w14:paraId="3B2D3467" w14:textId="77777777" w:rsidR="00152452" w:rsidRPr="00DB65CC" w:rsidRDefault="00152452" w:rsidP="00152452">
      <w:pPr>
        <w:pStyle w:val="Akapitzlist"/>
        <w:spacing w:line="360" w:lineRule="auto"/>
        <w:ind w:left="644"/>
        <w:jc w:val="both"/>
        <w:rPr>
          <w:sz w:val="24"/>
          <w:szCs w:val="24"/>
        </w:rPr>
      </w:pPr>
      <w:r w:rsidRPr="00DB65CC">
        <w:rPr>
          <w:sz w:val="24"/>
          <w:szCs w:val="24"/>
        </w:rPr>
        <w:t>(nazwa i adres Wykonawcy, który przynależy do tej samej grupy kapitałowej i złożył odrębną ofertę)</w:t>
      </w:r>
    </w:p>
    <w:p w14:paraId="50402D1B" w14:textId="77777777" w:rsidR="00152452" w:rsidRPr="00DB65CC" w:rsidRDefault="00152452" w:rsidP="00152452">
      <w:pPr>
        <w:spacing w:line="360" w:lineRule="auto"/>
        <w:ind w:left="567"/>
        <w:jc w:val="both"/>
        <w:rPr>
          <w:rFonts w:ascii="Calibri" w:hAnsi="Calibri" w:cs="Calibri"/>
        </w:rPr>
      </w:pPr>
      <w:r w:rsidRPr="00DB65CC">
        <w:rPr>
          <w:rFonts w:ascii="Calibri" w:hAnsi="Calibri" w:cs="Calibri"/>
        </w:rPr>
        <w:t>Jednocześnie w celu wykazania braku podstawy wykluczenia składam dokumenty/informacje potwierdzające przygotowanie oferty niezależnie od Wykonawcy wskazanego w pkt 2 powyżej.</w:t>
      </w:r>
      <w:r w:rsidRPr="00DB65CC">
        <w:rPr>
          <w:rStyle w:val="Odwoanieprzypisudolnego"/>
          <w:rFonts w:ascii="Calibri" w:hAnsi="Calibri" w:cs="Calibri"/>
        </w:rPr>
        <w:footnoteReference w:id="2"/>
      </w:r>
    </w:p>
    <w:p w14:paraId="490F4EE8" w14:textId="77777777" w:rsidR="00152452" w:rsidRPr="00DB65CC" w:rsidRDefault="00152452" w:rsidP="00152452">
      <w:pPr>
        <w:spacing w:line="360" w:lineRule="auto"/>
        <w:jc w:val="both"/>
        <w:rPr>
          <w:rFonts w:ascii="Calibri" w:hAnsi="Calibri" w:cs="Calibri"/>
        </w:rPr>
      </w:pPr>
    </w:p>
    <w:p w14:paraId="6B52FBE9" w14:textId="77777777" w:rsidR="00152452" w:rsidRPr="00DB65CC" w:rsidRDefault="00152452" w:rsidP="00152452">
      <w:pPr>
        <w:spacing w:line="360" w:lineRule="auto"/>
        <w:jc w:val="both"/>
        <w:rPr>
          <w:rFonts w:ascii="Calibri" w:hAnsi="Calibri" w:cs="Calibri"/>
        </w:rPr>
      </w:pPr>
    </w:p>
    <w:p w14:paraId="69970D7B" w14:textId="77777777" w:rsidR="00152452" w:rsidRPr="00DB65CC" w:rsidRDefault="00152452" w:rsidP="00CD6CBB">
      <w:pPr>
        <w:pStyle w:val="Tekstpodstawowy32"/>
        <w:rPr>
          <w:rFonts w:ascii="Calibri" w:hAnsi="Calibri" w:cs="Calibri"/>
          <w:b/>
          <w:bCs/>
          <w:color w:val="000000"/>
          <w:sz w:val="24"/>
          <w:szCs w:val="24"/>
        </w:rPr>
      </w:pPr>
    </w:p>
    <w:p w14:paraId="62ED20FE" w14:textId="77777777" w:rsidR="00476EAB" w:rsidRDefault="00476EAB" w:rsidP="00FD724B">
      <w:pPr>
        <w:jc w:val="right"/>
        <w:rPr>
          <w:rFonts w:ascii="Calibri" w:hAnsi="Calibri" w:cs="Calibri"/>
          <w:color w:val="000000"/>
        </w:rPr>
      </w:pPr>
    </w:p>
    <w:p w14:paraId="3E178D09" w14:textId="77777777" w:rsidR="00862E1A" w:rsidRDefault="00862E1A" w:rsidP="00FD724B">
      <w:pPr>
        <w:jc w:val="right"/>
        <w:rPr>
          <w:rFonts w:ascii="Calibri" w:hAnsi="Calibri" w:cs="Calibri"/>
          <w:b/>
          <w:bCs/>
          <w:color w:val="000000"/>
        </w:rPr>
      </w:pPr>
    </w:p>
    <w:p w14:paraId="060B7EB2" w14:textId="77777777" w:rsidR="005E0596" w:rsidRDefault="005E0596" w:rsidP="00FD724B">
      <w:pPr>
        <w:jc w:val="right"/>
        <w:rPr>
          <w:rFonts w:ascii="Calibri" w:hAnsi="Calibri" w:cs="Calibri"/>
          <w:b/>
          <w:bCs/>
          <w:color w:val="000000"/>
        </w:rPr>
      </w:pPr>
    </w:p>
    <w:p w14:paraId="0E5E3CBC" w14:textId="77777777" w:rsidR="005E0596" w:rsidRDefault="005E0596" w:rsidP="00FD724B">
      <w:pPr>
        <w:jc w:val="right"/>
        <w:rPr>
          <w:rFonts w:ascii="Calibri" w:hAnsi="Calibri" w:cs="Calibri"/>
          <w:b/>
          <w:bCs/>
          <w:color w:val="000000"/>
        </w:rPr>
      </w:pPr>
    </w:p>
    <w:p w14:paraId="288A672A" w14:textId="77777777" w:rsidR="00862E1A" w:rsidRDefault="00862E1A" w:rsidP="00FD724B">
      <w:pPr>
        <w:jc w:val="right"/>
        <w:rPr>
          <w:rFonts w:ascii="Calibri" w:hAnsi="Calibri" w:cs="Calibri"/>
          <w:b/>
          <w:bCs/>
          <w:color w:val="000000"/>
        </w:rPr>
      </w:pPr>
    </w:p>
    <w:p w14:paraId="60A48861" w14:textId="77777777" w:rsidR="00862E1A" w:rsidRDefault="00862E1A" w:rsidP="00FD724B">
      <w:pPr>
        <w:jc w:val="right"/>
        <w:rPr>
          <w:rFonts w:ascii="Calibri" w:hAnsi="Calibri" w:cs="Calibri"/>
          <w:b/>
          <w:bCs/>
          <w:color w:val="000000"/>
        </w:rPr>
      </w:pPr>
    </w:p>
    <w:p w14:paraId="2310CE14" w14:textId="77777777" w:rsidR="00862E1A" w:rsidRDefault="00862E1A" w:rsidP="00FD724B">
      <w:pPr>
        <w:jc w:val="right"/>
        <w:rPr>
          <w:rFonts w:ascii="Calibri" w:hAnsi="Calibri" w:cs="Calibri"/>
          <w:b/>
          <w:bCs/>
          <w:color w:val="000000"/>
        </w:rPr>
      </w:pPr>
    </w:p>
    <w:p w14:paraId="56BE8AC3" w14:textId="77777777" w:rsidR="00152452" w:rsidRPr="00C4727C" w:rsidRDefault="00152452" w:rsidP="00FD724B">
      <w:pPr>
        <w:jc w:val="right"/>
        <w:rPr>
          <w:rFonts w:ascii="Calibri" w:hAnsi="Calibri" w:cs="Calibri"/>
          <w:b/>
          <w:bCs/>
          <w:color w:val="000000"/>
        </w:rPr>
      </w:pPr>
      <w:r w:rsidRPr="00C4727C">
        <w:rPr>
          <w:rFonts w:ascii="Calibri" w:hAnsi="Calibri" w:cs="Calibri"/>
          <w:b/>
          <w:bCs/>
          <w:color w:val="000000"/>
        </w:rPr>
        <w:lastRenderedPageBreak/>
        <w:t>Załącznik nr 7</w:t>
      </w:r>
      <w:r w:rsidR="00C4727C">
        <w:rPr>
          <w:rFonts w:ascii="Calibri" w:hAnsi="Calibri" w:cs="Calibri"/>
          <w:b/>
          <w:bCs/>
          <w:color w:val="000000"/>
        </w:rPr>
        <w:t xml:space="preserve"> do SWZ</w:t>
      </w:r>
    </w:p>
    <w:p w14:paraId="66DE4F34" w14:textId="77777777" w:rsidR="0005614E" w:rsidRDefault="0005614E" w:rsidP="00152452">
      <w:pPr>
        <w:ind w:left="5529" w:firstLine="283"/>
        <w:rPr>
          <w:rFonts w:ascii="Calibri" w:hAnsi="Calibri" w:cs="Calibri"/>
          <w:b/>
          <w:bCs/>
        </w:rPr>
      </w:pPr>
    </w:p>
    <w:p w14:paraId="79915B19" w14:textId="77777777" w:rsidR="00152452" w:rsidRPr="00DB65CC" w:rsidRDefault="00152452" w:rsidP="00152452">
      <w:pPr>
        <w:ind w:left="5529" w:firstLine="283"/>
        <w:rPr>
          <w:rFonts w:ascii="Calibri" w:hAnsi="Calibri" w:cs="Calibri"/>
          <w:b/>
          <w:bCs/>
        </w:rPr>
      </w:pPr>
      <w:r w:rsidRPr="00DB65CC">
        <w:rPr>
          <w:rFonts w:ascii="Calibri" w:hAnsi="Calibri" w:cs="Calibri"/>
          <w:b/>
          <w:bCs/>
        </w:rPr>
        <w:t>Zamawiający:</w:t>
      </w:r>
    </w:p>
    <w:p w14:paraId="5860CCC9" w14:textId="77777777" w:rsidR="00152452" w:rsidRPr="00DB65CC" w:rsidRDefault="00152452" w:rsidP="00152452">
      <w:pPr>
        <w:ind w:left="5529" w:firstLine="283"/>
        <w:rPr>
          <w:rFonts w:ascii="Calibri" w:hAnsi="Calibri" w:cs="Calibri"/>
          <w:b/>
          <w:bCs/>
        </w:rPr>
      </w:pPr>
    </w:p>
    <w:p w14:paraId="149D1ADB" w14:textId="77777777" w:rsidR="00152452" w:rsidRPr="00DB65CC" w:rsidRDefault="00152452" w:rsidP="00152452">
      <w:pPr>
        <w:ind w:left="5529" w:firstLine="283"/>
        <w:rPr>
          <w:rFonts w:ascii="Calibri" w:hAnsi="Calibri" w:cs="Calibri"/>
        </w:rPr>
      </w:pPr>
      <w:r w:rsidRPr="00DB65CC">
        <w:rPr>
          <w:rFonts w:ascii="Calibri" w:hAnsi="Calibri" w:cs="Calibri"/>
          <w:u w:val="single"/>
        </w:rPr>
        <w:t>Zespół Opieki Zdrowotnej we Włoszczowie</w:t>
      </w:r>
    </w:p>
    <w:p w14:paraId="6A1C033F" w14:textId="77777777" w:rsidR="00152452" w:rsidRPr="00DB65CC" w:rsidRDefault="00152452" w:rsidP="00152452">
      <w:pPr>
        <w:ind w:left="5529" w:firstLine="283"/>
        <w:rPr>
          <w:rFonts w:ascii="Calibri" w:hAnsi="Calibri" w:cs="Calibri"/>
        </w:rPr>
      </w:pPr>
      <w:r w:rsidRPr="00DB65CC">
        <w:rPr>
          <w:rFonts w:ascii="Calibri" w:hAnsi="Calibri" w:cs="Calibri"/>
        </w:rPr>
        <w:t xml:space="preserve">ul. Żeromskiego 28 </w:t>
      </w:r>
    </w:p>
    <w:p w14:paraId="4FB570DC" w14:textId="77777777" w:rsidR="00152452" w:rsidRPr="00DB65CC" w:rsidRDefault="00152452" w:rsidP="00152452">
      <w:pPr>
        <w:ind w:left="5529" w:firstLine="283"/>
        <w:rPr>
          <w:rFonts w:ascii="Calibri" w:hAnsi="Calibri" w:cs="Calibri"/>
          <w:b/>
          <w:bCs/>
        </w:rPr>
      </w:pPr>
      <w:r w:rsidRPr="00DB65CC">
        <w:rPr>
          <w:rFonts w:ascii="Calibri" w:hAnsi="Calibri" w:cs="Calibri"/>
        </w:rPr>
        <w:t>29-100 Włoszczowa</w:t>
      </w:r>
    </w:p>
    <w:p w14:paraId="7EB7941D" w14:textId="77777777" w:rsidR="00152452" w:rsidRPr="00DB65CC" w:rsidRDefault="00152452" w:rsidP="00CD6CBB">
      <w:pPr>
        <w:rPr>
          <w:rFonts w:ascii="Calibri" w:hAnsi="Calibri" w:cs="Calibri"/>
          <w:b/>
          <w:bCs/>
          <w:color w:val="000000"/>
        </w:rPr>
      </w:pPr>
    </w:p>
    <w:p w14:paraId="63BA27D3" w14:textId="77777777" w:rsidR="00152452" w:rsidRPr="00DB65CC" w:rsidRDefault="00152452" w:rsidP="00152452">
      <w:pPr>
        <w:rPr>
          <w:rFonts w:ascii="Calibri" w:hAnsi="Calibri" w:cs="Calibri"/>
          <w:b/>
        </w:rPr>
      </w:pPr>
      <w:r w:rsidRPr="00DB65CC">
        <w:rPr>
          <w:rFonts w:ascii="Calibri" w:hAnsi="Calibri" w:cs="Calibri"/>
          <w:b/>
        </w:rPr>
        <w:t>Wykonawca:</w:t>
      </w:r>
    </w:p>
    <w:p w14:paraId="7796BD43" w14:textId="77777777" w:rsidR="00152452" w:rsidRPr="00DB65CC" w:rsidRDefault="00152452" w:rsidP="00152452">
      <w:pPr>
        <w:rPr>
          <w:rFonts w:ascii="Calibri" w:hAnsi="Calibri" w:cs="Calibri"/>
          <w:b/>
        </w:rPr>
      </w:pPr>
    </w:p>
    <w:p w14:paraId="6CE7BDF4" w14:textId="77777777" w:rsidR="00152452" w:rsidRPr="00DB65CC" w:rsidRDefault="00152452" w:rsidP="00152452">
      <w:pPr>
        <w:spacing w:line="480" w:lineRule="auto"/>
        <w:ind w:right="5954"/>
        <w:rPr>
          <w:rFonts w:ascii="Calibri" w:hAnsi="Calibri" w:cs="Calibri"/>
        </w:rPr>
      </w:pPr>
      <w:r w:rsidRPr="00DB65CC">
        <w:rPr>
          <w:rFonts w:ascii="Calibri" w:hAnsi="Calibri" w:cs="Calibri"/>
        </w:rPr>
        <w:t>……………………………………………</w:t>
      </w:r>
    </w:p>
    <w:p w14:paraId="116F3B58" w14:textId="77777777" w:rsidR="00152452" w:rsidRPr="00DB65CC" w:rsidRDefault="00152452" w:rsidP="00152452">
      <w:pPr>
        <w:ind w:right="5953"/>
        <w:rPr>
          <w:rFonts w:ascii="Calibri" w:hAnsi="Calibri" w:cs="Calibri"/>
          <w:i/>
        </w:rPr>
      </w:pPr>
      <w:r w:rsidRPr="00DB65CC">
        <w:rPr>
          <w:rFonts w:ascii="Calibri" w:hAnsi="Calibri" w:cs="Calibri"/>
          <w:i/>
        </w:rPr>
        <w:t>(pełna nazwa/firma, adres, w zależności od podmiotu: NIP/PESEL, KRS/CEiDG)</w:t>
      </w:r>
    </w:p>
    <w:p w14:paraId="734462A0" w14:textId="77777777" w:rsidR="00152452" w:rsidRPr="00DB65CC" w:rsidRDefault="00152452" w:rsidP="00152452">
      <w:pPr>
        <w:rPr>
          <w:rFonts w:ascii="Calibri" w:hAnsi="Calibri" w:cs="Calibri"/>
          <w:u w:val="single"/>
        </w:rPr>
      </w:pPr>
      <w:r w:rsidRPr="00DB65CC">
        <w:rPr>
          <w:rFonts w:ascii="Calibri" w:hAnsi="Calibri" w:cs="Calibri"/>
          <w:u w:val="single"/>
        </w:rPr>
        <w:t>reprezentowany przez:</w:t>
      </w:r>
    </w:p>
    <w:p w14:paraId="21889527" w14:textId="77777777" w:rsidR="00152452" w:rsidRPr="00DB65CC" w:rsidRDefault="00152452" w:rsidP="00152452">
      <w:pPr>
        <w:rPr>
          <w:rFonts w:ascii="Calibri" w:hAnsi="Calibri" w:cs="Calibri"/>
          <w:u w:val="single"/>
        </w:rPr>
      </w:pPr>
    </w:p>
    <w:p w14:paraId="0FCECAEB" w14:textId="77777777" w:rsidR="00152452" w:rsidRPr="00DB65CC" w:rsidRDefault="00152452" w:rsidP="00152452">
      <w:pPr>
        <w:ind w:right="5954"/>
        <w:rPr>
          <w:rFonts w:ascii="Calibri" w:hAnsi="Calibri" w:cs="Calibri"/>
        </w:rPr>
      </w:pPr>
      <w:r w:rsidRPr="00DB65CC">
        <w:rPr>
          <w:rFonts w:ascii="Calibri" w:hAnsi="Calibri" w:cs="Calibri"/>
        </w:rPr>
        <w:t>……………………………………</w:t>
      </w:r>
    </w:p>
    <w:p w14:paraId="0B4B535E" w14:textId="77777777" w:rsidR="00152452" w:rsidRPr="00896310" w:rsidRDefault="00152452" w:rsidP="00152452">
      <w:pPr>
        <w:ind w:right="5953"/>
        <w:rPr>
          <w:rFonts w:ascii="Arial Narrow" w:hAnsi="Arial Narrow" w:cs="Arial"/>
          <w:i/>
          <w:sz w:val="16"/>
          <w:szCs w:val="16"/>
        </w:rPr>
      </w:pPr>
      <w:r w:rsidRPr="00896310">
        <w:rPr>
          <w:rFonts w:ascii="Arial Narrow" w:hAnsi="Arial Narrow" w:cs="Arial"/>
          <w:i/>
          <w:sz w:val="16"/>
          <w:szCs w:val="16"/>
        </w:rPr>
        <w:t>(imię, nazwisko, stanowisko/podstawa do reprezentacji)</w:t>
      </w:r>
    </w:p>
    <w:p w14:paraId="63CA0740" w14:textId="77777777" w:rsidR="00152452" w:rsidRPr="00DB65CC" w:rsidRDefault="00152452" w:rsidP="00152452">
      <w:pPr>
        <w:rPr>
          <w:rFonts w:ascii="Calibri" w:hAnsi="Calibri" w:cs="Calibri"/>
        </w:rPr>
      </w:pPr>
    </w:p>
    <w:p w14:paraId="588514BD" w14:textId="77777777" w:rsidR="00152452" w:rsidRPr="00DB65CC" w:rsidRDefault="00152452" w:rsidP="00152452">
      <w:pPr>
        <w:rPr>
          <w:rFonts w:ascii="Calibri" w:hAnsi="Calibri" w:cs="Calibri"/>
        </w:rPr>
      </w:pPr>
    </w:p>
    <w:p w14:paraId="0479857C"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u w:val="single"/>
        </w:rPr>
        <w:t xml:space="preserve">Oświadczenie wykonawcy </w:t>
      </w:r>
      <w:r w:rsidRPr="00DB65CC">
        <w:rPr>
          <w:rFonts w:ascii="Calibri" w:hAnsi="Calibri" w:cs="Calibri"/>
          <w:b/>
          <w:bCs/>
        </w:rPr>
        <w:t>Podmiotu udostępniającego zasoby*</w:t>
      </w:r>
    </w:p>
    <w:p w14:paraId="45028BF6"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rPr>
        <w:t>o aktualności informacji zawartych w oświadczeniu,</w:t>
      </w:r>
      <w:r w:rsidRPr="00DB65CC">
        <w:rPr>
          <w:rFonts w:ascii="Calibri" w:hAnsi="Calibri" w:cs="Calibri"/>
          <w:b/>
          <w:u w:val="single"/>
        </w:rPr>
        <w:t xml:space="preserve"> </w:t>
      </w:r>
    </w:p>
    <w:p w14:paraId="0DC032C3" w14:textId="77777777" w:rsidR="00152452" w:rsidRPr="00DB65CC" w:rsidRDefault="00152452" w:rsidP="00CD6CBB">
      <w:pPr>
        <w:spacing w:line="276" w:lineRule="auto"/>
        <w:jc w:val="center"/>
        <w:rPr>
          <w:rFonts w:ascii="Calibri" w:hAnsi="Calibri" w:cs="Calibri"/>
          <w:b/>
        </w:rPr>
      </w:pPr>
      <w:r w:rsidRPr="00DB65CC">
        <w:rPr>
          <w:rFonts w:ascii="Calibri" w:hAnsi="Calibri" w:cs="Calibri"/>
          <w:b/>
        </w:rPr>
        <w:t>o którym mowa w art. 125 ustawy z dnia 11 września 20</w:t>
      </w:r>
      <w:r w:rsidR="00C4727C">
        <w:rPr>
          <w:rFonts w:ascii="Calibri" w:hAnsi="Calibri" w:cs="Calibri"/>
          <w:b/>
        </w:rPr>
        <w:t>19</w:t>
      </w:r>
      <w:r w:rsidRPr="00DB65CC">
        <w:rPr>
          <w:rFonts w:ascii="Calibri" w:hAnsi="Calibri" w:cs="Calibri"/>
          <w:b/>
        </w:rPr>
        <w:t xml:space="preserve"> r. </w:t>
      </w:r>
    </w:p>
    <w:p w14:paraId="216826E0" w14:textId="77777777" w:rsidR="00152452" w:rsidRPr="00DB65CC" w:rsidRDefault="00152452" w:rsidP="00CD6CBB">
      <w:pPr>
        <w:spacing w:line="276" w:lineRule="auto"/>
        <w:jc w:val="center"/>
        <w:rPr>
          <w:rFonts w:ascii="Calibri" w:hAnsi="Calibri" w:cs="Calibri"/>
          <w:b/>
        </w:rPr>
      </w:pPr>
      <w:r w:rsidRPr="00DB65CC">
        <w:rPr>
          <w:rFonts w:ascii="Calibri" w:hAnsi="Calibri" w:cs="Calibri"/>
          <w:b/>
        </w:rPr>
        <w:t xml:space="preserve"> Prawo zamówień publicznych (dalej jako u</w:t>
      </w:r>
      <w:r w:rsidR="00C4727C">
        <w:rPr>
          <w:rFonts w:ascii="Calibri" w:hAnsi="Calibri" w:cs="Calibri"/>
          <w:b/>
        </w:rPr>
        <w:t>stawa Pzp.)</w:t>
      </w:r>
      <w:r w:rsidRPr="00DB65CC">
        <w:rPr>
          <w:rFonts w:ascii="Calibri" w:hAnsi="Calibri" w:cs="Calibri"/>
          <w:b/>
        </w:rPr>
        <w:t xml:space="preserve"> </w:t>
      </w:r>
    </w:p>
    <w:p w14:paraId="33A83685" w14:textId="77777777" w:rsidR="00152452" w:rsidRPr="00DB65CC" w:rsidRDefault="00152452" w:rsidP="00CD6CBB">
      <w:pPr>
        <w:spacing w:after="120" w:line="276" w:lineRule="auto"/>
        <w:jc w:val="center"/>
        <w:rPr>
          <w:rFonts w:ascii="Calibri" w:hAnsi="Calibri" w:cs="Calibri"/>
          <w:b/>
          <w:u w:val="single"/>
        </w:rPr>
      </w:pPr>
      <w:r w:rsidRPr="00DB65CC">
        <w:rPr>
          <w:rFonts w:ascii="Calibri" w:hAnsi="Calibri" w:cs="Calibri"/>
          <w:b/>
          <w:u w:val="single"/>
        </w:rPr>
        <w:t>w zakresie podstaw wykluczenia z postepowania określonych w SWZ</w:t>
      </w:r>
    </w:p>
    <w:p w14:paraId="5740494F" w14:textId="77777777" w:rsidR="00152452" w:rsidRPr="00DB65CC" w:rsidRDefault="00152452" w:rsidP="00152452">
      <w:pPr>
        <w:spacing w:after="120" w:line="360" w:lineRule="auto"/>
        <w:jc w:val="center"/>
        <w:rPr>
          <w:rFonts w:ascii="Calibri" w:hAnsi="Calibri" w:cs="Calibri"/>
          <w:b/>
        </w:rPr>
      </w:pPr>
    </w:p>
    <w:p w14:paraId="58492FFE" w14:textId="77777777" w:rsidR="00152452" w:rsidRPr="00DB65CC" w:rsidRDefault="00152452" w:rsidP="00CD6CBB">
      <w:pPr>
        <w:spacing w:line="276" w:lineRule="auto"/>
        <w:ind w:firstLine="709"/>
        <w:jc w:val="both"/>
        <w:rPr>
          <w:rFonts w:ascii="Calibri" w:hAnsi="Calibri" w:cs="Calibri"/>
          <w:b/>
        </w:rPr>
      </w:pPr>
      <w:r w:rsidRPr="00DB65CC">
        <w:rPr>
          <w:rFonts w:ascii="Calibri" w:hAnsi="Calibri" w:cs="Calibri"/>
        </w:rPr>
        <w:t>Na potrzeby postępowania o udzielenie zamówienia publicznego pn.</w:t>
      </w:r>
      <w:r w:rsidR="00CD6CBB" w:rsidRPr="00CD6CBB">
        <w:t xml:space="preserve"> </w:t>
      </w:r>
      <w:r w:rsidR="00CD6CBB" w:rsidRPr="00CD6CBB">
        <w:rPr>
          <w:rFonts w:ascii="Calibri" w:hAnsi="Calibri" w:cs="Calibri"/>
        </w:rPr>
        <w:t>„</w:t>
      </w:r>
      <w:r w:rsidR="00CD6CBB" w:rsidRPr="00CD6CBB">
        <w:rPr>
          <w:rFonts w:ascii="Calibri" w:hAnsi="Calibri" w:cs="Calibri"/>
          <w:b/>
          <w:bCs/>
        </w:rPr>
        <w:t>Odbiór, transport</w:t>
      </w:r>
      <w:r w:rsidR="00FB0C34">
        <w:rPr>
          <w:rFonts w:ascii="Calibri" w:hAnsi="Calibri" w:cs="Calibri"/>
          <w:b/>
          <w:bCs/>
        </w:rPr>
        <w:br/>
      </w:r>
      <w:r w:rsidR="00CD6CBB" w:rsidRPr="00CD6CBB">
        <w:rPr>
          <w:rFonts w:ascii="Calibri" w:hAnsi="Calibri" w:cs="Calibri"/>
          <w:b/>
          <w:bCs/>
        </w:rPr>
        <w:t>i utylizacja odpadów medycznych (o kodzie 18 01 02*,18 01 03*, 18 01 09*, 18 01 08*, 18 01 82*) oraz odbiór, transport, odzysk i unieszkodliwianie odpadów komunalnych (o kodach 15 01 02, 20 03 01 i 20 01 08) dla Zespołu Opieki Zdrowotnej we Włoszczowie – Szpitala Powiatowego im. Jana Pawła II”</w:t>
      </w:r>
      <w:r w:rsidRPr="00CD6CBB">
        <w:rPr>
          <w:rFonts w:ascii="Calibri" w:hAnsi="Calibri" w:cs="Calibri"/>
          <w:b/>
          <w:bCs/>
        </w:rPr>
        <w:t xml:space="preserve"> </w:t>
      </w:r>
      <w:r w:rsidRPr="00DB65CC">
        <w:rPr>
          <w:rFonts w:ascii="Calibri" w:hAnsi="Calibri" w:cs="Calibri"/>
        </w:rPr>
        <w:t>prowadzonego przez Zespół Opieki Zdrowotnej we Włoszczowie – Szpital Powiatowy im. Jana Pawła II</w:t>
      </w:r>
      <w:r w:rsidRPr="00DB65CC">
        <w:rPr>
          <w:rFonts w:ascii="Calibri" w:hAnsi="Calibri" w:cs="Calibri"/>
          <w:i/>
        </w:rPr>
        <w:t xml:space="preserve">, </w:t>
      </w:r>
      <w:r w:rsidRPr="00DB65CC">
        <w:rPr>
          <w:rFonts w:ascii="Calibri" w:hAnsi="Calibri" w:cs="Calibri"/>
        </w:rPr>
        <w:t>oświadczam, co następuje:</w:t>
      </w:r>
    </w:p>
    <w:p w14:paraId="0AC30A61" w14:textId="504CB85D" w:rsidR="00152452" w:rsidRPr="00DB65CC" w:rsidRDefault="00152452" w:rsidP="00CD6CBB">
      <w:pPr>
        <w:pStyle w:val="Akapitzlist"/>
        <w:suppressAutoHyphens w:val="0"/>
        <w:spacing w:after="160"/>
        <w:ind w:left="0"/>
        <w:contextualSpacing/>
        <w:jc w:val="both"/>
        <w:rPr>
          <w:color w:val="000000"/>
          <w:sz w:val="24"/>
          <w:szCs w:val="24"/>
        </w:rPr>
      </w:pPr>
      <w:r w:rsidRPr="00DB65CC">
        <w:rPr>
          <w:color w:val="000000"/>
          <w:sz w:val="24"/>
          <w:szCs w:val="24"/>
        </w:rPr>
        <w:t xml:space="preserve">Oświadczam, że informacje zawarte w oświadczeniu, o którym mowa w art. 125 ust 1 </w:t>
      </w:r>
      <w:r w:rsidR="00C4727C">
        <w:rPr>
          <w:color w:val="000000"/>
          <w:sz w:val="24"/>
          <w:szCs w:val="24"/>
        </w:rPr>
        <w:t xml:space="preserve">ustawy </w:t>
      </w:r>
      <w:proofErr w:type="spellStart"/>
      <w:r w:rsidR="00C4727C">
        <w:rPr>
          <w:color w:val="000000"/>
          <w:sz w:val="24"/>
          <w:szCs w:val="24"/>
        </w:rPr>
        <w:t>Pzp</w:t>
      </w:r>
      <w:proofErr w:type="spellEnd"/>
      <w:r w:rsidR="00C4727C">
        <w:rPr>
          <w:color w:val="000000"/>
          <w:sz w:val="24"/>
          <w:szCs w:val="24"/>
        </w:rPr>
        <w:t>.</w:t>
      </w:r>
      <w:r w:rsidR="005E0596">
        <w:rPr>
          <w:color w:val="000000"/>
          <w:sz w:val="24"/>
          <w:szCs w:val="24"/>
        </w:rPr>
        <w:br/>
      </w:r>
      <w:r w:rsidRPr="00DB65CC">
        <w:rPr>
          <w:color w:val="000000"/>
          <w:sz w:val="24"/>
          <w:szCs w:val="24"/>
        </w:rPr>
        <w:t xml:space="preserve"> w zakresie podstaw wykluczenia z postepowania określonych w SWZ o których mowa:</w:t>
      </w:r>
    </w:p>
    <w:p w14:paraId="7771DC50" w14:textId="77777777" w:rsidR="00152452" w:rsidRPr="001C1F26" w:rsidRDefault="00152452" w:rsidP="00CD6CBB">
      <w:pPr>
        <w:pStyle w:val="Akapitzlist"/>
        <w:numPr>
          <w:ilvl w:val="0"/>
          <w:numId w:val="40"/>
        </w:numPr>
        <w:suppressAutoHyphens w:val="0"/>
        <w:spacing w:after="160"/>
        <w:contextualSpacing/>
        <w:jc w:val="both"/>
        <w:rPr>
          <w:color w:val="000000"/>
          <w:sz w:val="24"/>
          <w:szCs w:val="24"/>
        </w:rPr>
      </w:pPr>
      <w:r w:rsidRPr="001C1F26">
        <w:rPr>
          <w:color w:val="000000"/>
          <w:sz w:val="24"/>
          <w:szCs w:val="24"/>
        </w:rPr>
        <w:t xml:space="preserve">w art. 108 ust 1 pkt 1, 3, 4, 5, 6 </w:t>
      </w:r>
      <w:r w:rsidR="00C4727C">
        <w:rPr>
          <w:color w:val="000000"/>
          <w:sz w:val="24"/>
          <w:szCs w:val="24"/>
        </w:rPr>
        <w:t>ustawy Pzp</w:t>
      </w:r>
      <w:r w:rsidRPr="001C1F26">
        <w:rPr>
          <w:color w:val="000000"/>
          <w:sz w:val="24"/>
          <w:szCs w:val="24"/>
        </w:rPr>
        <w:t>.,</w:t>
      </w:r>
    </w:p>
    <w:p w14:paraId="661DE84A" w14:textId="77777777" w:rsidR="00152452" w:rsidRPr="001C1F26" w:rsidRDefault="00152452" w:rsidP="00CD6CBB">
      <w:pPr>
        <w:pStyle w:val="Akapitzlist"/>
        <w:numPr>
          <w:ilvl w:val="0"/>
          <w:numId w:val="40"/>
        </w:numPr>
        <w:suppressAutoHyphens w:val="0"/>
        <w:spacing w:after="160"/>
        <w:contextualSpacing/>
        <w:jc w:val="both"/>
        <w:rPr>
          <w:color w:val="000000"/>
          <w:sz w:val="24"/>
          <w:szCs w:val="24"/>
        </w:rPr>
      </w:pPr>
      <w:r w:rsidRPr="001C1F26">
        <w:rPr>
          <w:color w:val="000000"/>
          <w:sz w:val="24"/>
          <w:szCs w:val="24"/>
        </w:rPr>
        <w:t xml:space="preserve">w art. 109 ust 1 pkt </w:t>
      </w:r>
      <w:r w:rsidR="00C4727C">
        <w:rPr>
          <w:color w:val="000000"/>
          <w:sz w:val="24"/>
          <w:szCs w:val="24"/>
        </w:rPr>
        <w:t xml:space="preserve">ustawy </w:t>
      </w:r>
      <w:r w:rsidR="00BD6295">
        <w:rPr>
          <w:color w:val="000000"/>
          <w:sz w:val="24"/>
          <w:szCs w:val="24"/>
        </w:rPr>
        <w:t xml:space="preserve">Pzp. </w:t>
      </w:r>
    </w:p>
    <w:p w14:paraId="24654935" w14:textId="77777777" w:rsidR="00152452" w:rsidRPr="001C1F26" w:rsidRDefault="00B52A20" w:rsidP="00CD6CBB">
      <w:pPr>
        <w:spacing w:line="276" w:lineRule="auto"/>
        <w:jc w:val="both"/>
        <w:rPr>
          <w:rFonts w:ascii="Calibri" w:hAnsi="Calibri" w:cs="Calibri"/>
        </w:rPr>
      </w:pPr>
      <w:r w:rsidRPr="001C1F26">
        <w:rPr>
          <w:rFonts w:ascii="Calibri" w:hAnsi="Calibri" w:cs="Calibri"/>
        </w:rPr>
        <w:t>pozostają aktualne</w:t>
      </w:r>
      <w:r w:rsidR="00152452" w:rsidRPr="001C1F26">
        <w:rPr>
          <w:rFonts w:ascii="Calibri" w:hAnsi="Calibri" w:cs="Calibri"/>
          <w:color w:val="000000"/>
        </w:rPr>
        <w:t xml:space="preserve"> oraz są zgodne z prawdą i zostały przedstawione z pełną świadomością konsekwencji wprowadzenia zamawiającego</w:t>
      </w:r>
      <w:r w:rsidR="00152452" w:rsidRPr="001C1F26">
        <w:rPr>
          <w:rFonts w:ascii="Calibri" w:hAnsi="Calibri" w:cs="Calibri"/>
        </w:rPr>
        <w:t xml:space="preserve"> w błąd przy przedstawianiu tych informacji.</w:t>
      </w:r>
    </w:p>
    <w:p w14:paraId="5CB6466D" w14:textId="77777777" w:rsidR="00152452" w:rsidRPr="001C1F26" w:rsidRDefault="00152452" w:rsidP="00152452">
      <w:pPr>
        <w:jc w:val="center"/>
        <w:rPr>
          <w:rFonts w:ascii="Calibri" w:hAnsi="Calibri" w:cs="Calibri"/>
        </w:rPr>
      </w:pPr>
    </w:p>
    <w:p w14:paraId="57B8AB13" w14:textId="77777777" w:rsidR="00CD6CBB" w:rsidRDefault="00CD6CBB" w:rsidP="00CD6CBB">
      <w:pPr>
        <w:jc w:val="right"/>
        <w:rPr>
          <w:rFonts w:ascii="Calibri" w:hAnsi="Calibri" w:cs="Calibri"/>
        </w:rPr>
      </w:pPr>
    </w:p>
    <w:p w14:paraId="6287CBD2" w14:textId="77777777" w:rsidR="00152452" w:rsidRPr="00CD6CBB" w:rsidRDefault="00CD6CBB" w:rsidP="00CD6CBB">
      <w:pPr>
        <w:jc w:val="right"/>
        <w:rPr>
          <w:rFonts w:ascii="Calibri" w:hAnsi="Calibri" w:cs="Calibri"/>
        </w:rPr>
      </w:pPr>
      <w:r w:rsidRPr="00CD6CBB">
        <w:rPr>
          <w:rFonts w:ascii="Calibri" w:hAnsi="Calibri" w:cs="Calibri"/>
        </w:rPr>
        <w:t>…………………………………………………</w:t>
      </w:r>
    </w:p>
    <w:p w14:paraId="0EA321EA" w14:textId="77777777" w:rsidR="00152452" w:rsidRPr="00FD724B" w:rsidRDefault="00152452" w:rsidP="00152452">
      <w:pPr>
        <w:rPr>
          <w:rFonts w:ascii="Calibri" w:hAnsi="Calibri" w:cs="Calibri"/>
          <w:sz w:val="20"/>
          <w:szCs w:val="20"/>
        </w:rPr>
      </w:pPr>
      <w:r w:rsidRPr="00DB65CC">
        <w:rPr>
          <w:rFonts w:ascii="Calibri" w:hAnsi="Calibri" w:cs="Calibri"/>
          <w:sz w:val="20"/>
          <w:szCs w:val="20"/>
        </w:rPr>
        <w:t>* Niepotrzebne skreślić</w:t>
      </w:r>
    </w:p>
    <w:p w14:paraId="2358D3B1" w14:textId="77777777" w:rsidR="00CD6CBB" w:rsidRDefault="00CD6CBB" w:rsidP="00152452">
      <w:pPr>
        <w:spacing w:line="360" w:lineRule="auto"/>
        <w:jc w:val="right"/>
        <w:rPr>
          <w:rFonts w:ascii="Calibri" w:hAnsi="Calibri" w:cs="Calibri"/>
          <w:b/>
        </w:rPr>
      </w:pPr>
    </w:p>
    <w:p w14:paraId="21BE044B" w14:textId="77777777" w:rsidR="00865A53" w:rsidRDefault="00865A53" w:rsidP="00152452">
      <w:pPr>
        <w:spacing w:line="360" w:lineRule="auto"/>
        <w:jc w:val="right"/>
        <w:rPr>
          <w:rFonts w:ascii="Calibri" w:hAnsi="Calibri" w:cs="Calibri"/>
          <w:b/>
        </w:rPr>
      </w:pPr>
    </w:p>
    <w:p w14:paraId="11B786AB" w14:textId="77777777" w:rsidR="00152452" w:rsidRPr="00DB65CC" w:rsidRDefault="00152452" w:rsidP="00152452">
      <w:pPr>
        <w:spacing w:line="360" w:lineRule="auto"/>
        <w:jc w:val="right"/>
        <w:rPr>
          <w:rFonts w:ascii="Calibri" w:hAnsi="Calibri" w:cs="Calibri"/>
          <w:b/>
        </w:rPr>
      </w:pPr>
      <w:r w:rsidRPr="00DB65CC">
        <w:rPr>
          <w:rFonts w:ascii="Calibri" w:hAnsi="Calibri" w:cs="Calibri"/>
          <w:b/>
        </w:rPr>
        <w:lastRenderedPageBreak/>
        <w:t>Załącznik nr 8 do SWZ</w:t>
      </w:r>
    </w:p>
    <w:p w14:paraId="48B6044B" w14:textId="77777777" w:rsidR="00152452" w:rsidRPr="00DB65CC" w:rsidRDefault="00152452" w:rsidP="00152452">
      <w:pPr>
        <w:spacing w:line="360" w:lineRule="auto"/>
        <w:jc w:val="right"/>
        <w:rPr>
          <w:rFonts w:ascii="Calibri" w:hAnsi="Calibri" w:cs="Calibri"/>
          <w:b/>
        </w:rPr>
      </w:pPr>
    </w:p>
    <w:p w14:paraId="09CF979A" w14:textId="77777777" w:rsidR="00152452" w:rsidRPr="00DB65CC" w:rsidRDefault="00152452" w:rsidP="00152452">
      <w:pPr>
        <w:spacing w:line="360" w:lineRule="auto"/>
        <w:jc w:val="right"/>
        <w:rPr>
          <w:rFonts w:ascii="Calibri" w:hAnsi="Calibri" w:cs="Calibri"/>
          <w:b/>
        </w:rPr>
      </w:pPr>
    </w:p>
    <w:p w14:paraId="7BF7A710" w14:textId="77777777" w:rsidR="00152452" w:rsidRPr="00DB65CC" w:rsidRDefault="00152452" w:rsidP="00152452">
      <w:pPr>
        <w:spacing w:line="360" w:lineRule="auto"/>
        <w:jc w:val="center"/>
        <w:rPr>
          <w:rFonts w:ascii="Calibri" w:hAnsi="Calibri" w:cs="Calibri"/>
          <w:b/>
        </w:rPr>
      </w:pPr>
      <w:r w:rsidRPr="00DB65CC">
        <w:rPr>
          <w:rFonts w:ascii="Calibri" w:hAnsi="Calibri" w:cs="Calibri"/>
          <w:b/>
        </w:rPr>
        <w:t xml:space="preserve"> „Oświadczenie Wykonawców wspólnie ubiegających się o udzielenie zamówienia”</w:t>
      </w:r>
    </w:p>
    <w:p w14:paraId="66D112E3" w14:textId="77777777" w:rsidR="00152452" w:rsidRPr="00DB65CC" w:rsidRDefault="00152452" w:rsidP="00152452">
      <w:pPr>
        <w:spacing w:line="360" w:lineRule="auto"/>
        <w:jc w:val="both"/>
        <w:rPr>
          <w:rFonts w:ascii="Calibri" w:hAnsi="Calibri" w:cs="Calibri"/>
          <w:b/>
        </w:rPr>
      </w:pPr>
    </w:p>
    <w:p w14:paraId="7DCE74E3" w14:textId="77777777" w:rsidR="00152452" w:rsidRPr="00DB65CC" w:rsidRDefault="00152452" w:rsidP="00152452">
      <w:pPr>
        <w:spacing w:line="360" w:lineRule="auto"/>
        <w:jc w:val="both"/>
        <w:rPr>
          <w:rFonts w:ascii="Calibri" w:hAnsi="Calibri" w:cs="Calibri"/>
          <w:bCs/>
        </w:rPr>
      </w:pPr>
      <w:r w:rsidRPr="00DB65CC">
        <w:rPr>
          <w:rFonts w:ascii="Calibri" w:hAnsi="Calibri" w:cs="Calibri"/>
          <w:bCs/>
        </w:rPr>
        <w:t>Jako Wykonawcy wspólnie ubiegający się o udzielenie zamówienia:</w:t>
      </w:r>
    </w:p>
    <w:p w14:paraId="74673447"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364D85E6"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57169701" w14:textId="77777777" w:rsidR="00152452" w:rsidRPr="00DB65CC" w:rsidRDefault="00152452" w:rsidP="001C1F26">
      <w:pPr>
        <w:pStyle w:val="Akapitzlist"/>
        <w:numPr>
          <w:ilvl w:val="0"/>
          <w:numId w:val="37"/>
        </w:numPr>
        <w:suppressAutoHyphens w:val="0"/>
        <w:spacing w:after="0" w:line="360" w:lineRule="auto"/>
        <w:ind w:left="426" w:hanging="426"/>
        <w:contextualSpacing/>
        <w:jc w:val="both"/>
        <w:rPr>
          <w:bCs/>
          <w:sz w:val="24"/>
          <w:szCs w:val="24"/>
        </w:rPr>
      </w:pPr>
      <w:r w:rsidRPr="00DB65CC">
        <w:rPr>
          <w:bCs/>
          <w:sz w:val="24"/>
          <w:szCs w:val="24"/>
        </w:rPr>
        <w:t>………………………………………………………………………………….. (nazwa i adres Wykonawcy)</w:t>
      </w:r>
    </w:p>
    <w:p w14:paraId="18ABE206" w14:textId="77777777" w:rsidR="00152452" w:rsidRPr="00DB65CC" w:rsidRDefault="00152452" w:rsidP="00152452">
      <w:pPr>
        <w:spacing w:line="360" w:lineRule="auto"/>
        <w:jc w:val="both"/>
        <w:rPr>
          <w:rFonts w:ascii="Calibri" w:hAnsi="Calibri" w:cs="Calibri"/>
        </w:rPr>
      </w:pPr>
      <w:r w:rsidRPr="00DB65CC">
        <w:rPr>
          <w:rFonts w:ascii="Calibri" w:hAnsi="Calibri" w:cs="Calibri"/>
          <w:bCs/>
        </w:rPr>
        <w:t xml:space="preserve"> w postępowaniu pn. </w:t>
      </w:r>
      <w:r w:rsidRPr="00DB65CC">
        <w:rPr>
          <w:rFonts w:ascii="Calibri" w:hAnsi="Calibri" w:cs="Calibri"/>
          <w:b/>
        </w:rPr>
        <w:t>…………………………………………..</w:t>
      </w:r>
      <w:r w:rsidRPr="00DB65CC">
        <w:rPr>
          <w:rFonts w:ascii="Calibri" w:hAnsi="Calibri" w:cs="Calibri"/>
          <w:b/>
          <w:bCs/>
        </w:rPr>
        <w:t xml:space="preserve"> </w:t>
      </w:r>
      <w:r w:rsidRPr="00DB65CC">
        <w:rPr>
          <w:rFonts w:ascii="Calibri" w:hAnsi="Calibri" w:cs="Calibri"/>
        </w:rPr>
        <w:t>oświadczamy, że:</w:t>
      </w:r>
    </w:p>
    <w:p w14:paraId="150ABFCC" w14:textId="77777777" w:rsidR="00152452" w:rsidRPr="00DB65CC" w:rsidRDefault="00152452" w:rsidP="00152452">
      <w:pPr>
        <w:spacing w:line="360" w:lineRule="auto"/>
        <w:jc w:val="both"/>
        <w:rPr>
          <w:rFonts w:ascii="Calibri" w:hAnsi="Calibri" w:cs="Calibri"/>
        </w:rPr>
      </w:pPr>
    </w:p>
    <w:p w14:paraId="586CB0C0" w14:textId="77777777" w:rsidR="00152452" w:rsidRPr="00DB65CC" w:rsidRDefault="00152452" w:rsidP="00152452">
      <w:pPr>
        <w:spacing w:line="360" w:lineRule="auto"/>
        <w:jc w:val="both"/>
        <w:rPr>
          <w:rFonts w:ascii="Calibri" w:hAnsi="Calibri" w:cs="Calibri"/>
        </w:rPr>
      </w:pPr>
    </w:p>
    <w:p w14:paraId="5CC5A611" w14:textId="77777777" w:rsidR="00152452" w:rsidRPr="00DB65CC" w:rsidRDefault="00152452" w:rsidP="001C1F26">
      <w:pPr>
        <w:pStyle w:val="Akapitzlist"/>
        <w:numPr>
          <w:ilvl w:val="0"/>
          <w:numId w:val="36"/>
        </w:numPr>
        <w:suppressAutoHyphens w:val="0"/>
        <w:spacing w:after="0" w:line="360" w:lineRule="auto"/>
        <w:ind w:left="284" w:hanging="284"/>
        <w:contextualSpacing/>
        <w:jc w:val="both"/>
        <w:rPr>
          <w:b/>
          <w:bCs/>
          <w:sz w:val="24"/>
          <w:szCs w:val="24"/>
        </w:rPr>
      </w:pPr>
      <w:r w:rsidRPr="00DB65CC">
        <w:rPr>
          <w:b/>
          <w:bCs/>
          <w:sz w:val="24"/>
          <w:szCs w:val="24"/>
        </w:rPr>
        <w:t>warunek udziału w postępowaniu, o którym mowa w rozdziale XI.I  ust. 1 lit d SWZ spełnia:</w:t>
      </w:r>
      <w:r w:rsidRPr="00DB65CC">
        <w:rPr>
          <w:sz w:val="24"/>
          <w:szCs w:val="24"/>
        </w:rPr>
        <w:t xml:space="preserve"> …………………………………………………………………………………………………</w:t>
      </w:r>
    </w:p>
    <w:p w14:paraId="2580BEBB" w14:textId="77777777" w:rsidR="00152452" w:rsidRPr="00DB65CC" w:rsidRDefault="00152452" w:rsidP="00152452">
      <w:pPr>
        <w:spacing w:line="360" w:lineRule="auto"/>
        <w:ind w:firstLine="284"/>
        <w:jc w:val="both"/>
        <w:rPr>
          <w:rFonts w:ascii="Calibri" w:hAnsi="Calibri" w:cs="Calibri"/>
        </w:rPr>
      </w:pPr>
      <w:r w:rsidRPr="00DB65CC">
        <w:rPr>
          <w:rFonts w:ascii="Calibri" w:hAnsi="Calibri" w:cs="Calibri"/>
        </w:rPr>
        <w:t>…………………………………………………………………………………………………………………………………………..</w:t>
      </w:r>
    </w:p>
    <w:p w14:paraId="5721DCA1" w14:textId="77777777" w:rsidR="00152452" w:rsidRPr="00DB65CC" w:rsidRDefault="00152452" w:rsidP="00152452">
      <w:pPr>
        <w:spacing w:line="360" w:lineRule="auto"/>
        <w:ind w:firstLine="284"/>
        <w:jc w:val="both"/>
        <w:rPr>
          <w:rFonts w:ascii="Calibri" w:hAnsi="Calibri" w:cs="Calibri"/>
        </w:rPr>
      </w:pPr>
      <w:r w:rsidRPr="00DB65CC">
        <w:rPr>
          <w:rFonts w:ascii="Calibri" w:hAnsi="Calibri" w:cs="Calibri"/>
        </w:rPr>
        <w:t>(wskazanie danych Wykonawcy spełniającego warunek)</w:t>
      </w:r>
    </w:p>
    <w:p w14:paraId="4919FE61" w14:textId="77777777" w:rsidR="00152452" w:rsidRPr="00DB65CC" w:rsidRDefault="00152452" w:rsidP="00152452">
      <w:pPr>
        <w:pStyle w:val="Akapitzlist"/>
        <w:spacing w:after="0" w:line="360" w:lineRule="auto"/>
        <w:ind w:left="284"/>
        <w:jc w:val="both"/>
        <w:rPr>
          <w:b/>
          <w:bCs/>
          <w:sz w:val="24"/>
          <w:szCs w:val="24"/>
        </w:rPr>
      </w:pPr>
      <w:r w:rsidRPr="00DB65CC">
        <w:rPr>
          <w:b/>
          <w:bCs/>
          <w:sz w:val="24"/>
          <w:szCs w:val="24"/>
        </w:rPr>
        <w:t>Oświadczamy, że wskazany powyżej Wykonawca wykona dostawy/usługi, do których spełnienie warunków, o których mowa w rozdziale XI.I  ust. 1 lit d SWZ jest wymagane, tj. zakres</w:t>
      </w:r>
      <w:r w:rsidR="00BD6295">
        <w:rPr>
          <w:b/>
          <w:bCs/>
          <w:sz w:val="24"/>
          <w:szCs w:val="24"/>
        </w:rPr>
        <w:t xml:space="preserve"> </w:t>
      </w:r>
      <w:r w:rsidRPr="00DB65CC">
        <w:rPr>
          <w:b/>
          <w:bCs/>
          <w:sz w:val="24"/>
          <w:szCs w:val="24"/>
        </w:rPr>
        <w:t>przedmiotowy określony w przedmiocie zamówienia.</w:t>
      </w:r>
    </w:p>
    <w:p w14:paraId="0540ACAE" w14:textId="77777777" w:rsidR="00152452" w:rsidRPr="00DB65CC" w:rsidRDefault="00152452" w:rsidP="00152452">
      <w:pPr>
        <w:jc w:val="center"/>
        <w:rPr>
          <w:rFonts w:ascii="Calibri" w:hAnsi="Calibri" w:cs="Calibri"/>
          <w:b/>
          <w:bCs/>
          <w:color w:val="000000"/>
        </w:rPr>
      </w:pPr>
    </w:p>
    <w:p w14:paraId="1D2D2FBB" w14:textId="77777777" w:rsidR="00152452" w:rsidRPr="00DB65CC" w:rsidRDefault="00152452" w:rsidP="00152452">
      <w:pPr>
        <w:rPr>
          <w:rFonts w:ascii="Calibri" w:hAnsi="Calibri" w:cs="Calibri"/>
        </w:rPr>
      </w:pPr>
    </w:p>
    <w:p w14:paraId="698CEC54" w14:textId="77777777" w:rsidR="00152452" w:rsidRPr="00DB65CC" w:rsidRDefault="00152452" w:rsidP="00152452">
      <w:pPr>
        <w:rPr>
          <w:rFonts w:ascii="Calibri" w:hAnsi="Calibri" w:cs="Calibri"/>
        </w:rPr>
      </w:pPr>
    </w:p>
    <w:p w14:paraId="5E5332B9" w14:textId="77777777" w:rsidR="00152452" w:rsidRPr="00DB65CC" w:rsidRDefault="00152452" w:rsidP="00152452">
      <w:pPr>
        <w:rPr>
          <w:rFonts w:ascii="Calibri" w:hAnsi="Calibri" w:cs="Calibri"/>
        </w:rPr>
      </w:pPr>
    </w:p>
    <w:p w14:paraId="38CDC5BD" w14:textId="77777777" w:rsidR="00152452" w:rsidRPr="00DB65CC" w:rsidRDefault="00152452" w:rsidP="00152452">
      <w:pPr>
        <w:rPr>
          <w:rFonts w:ascii="Calibri" w:hAnsi="Calibri" w:cs="Calibri"/>
        </w:rPr>
      </w:pPr>
    </w:p>
    <w:p w14:paraId="4927B807" w14:textId="77777777" w:rsidR="00152452" w:rsidRDefault="00152452" w:rsidP="00152452">
      <w:pPr>
        <w:rPr>
          <w:rFonts w:ascii="Arial Narrow" w:hAnsi="Arial Narrow" w:cs="Arial"/>
          <w:sz w:val="28"/>
          <w:szCs w:val="28"/>
        </w:rPr>
      </w:pPr>
    </w:p>
    <w:p w14:paraId="13CBD29E" w14:textId="77777777" w:rsidR="00152452" w:rsidRDefault="00152452" w:rsidP="00152452">
      <w:pPr>
        <w:rPr>
          <w:rFonts w:ascii="Arial Narrow" w:hAnsi="Arial Narrow" w:cs="Arial"/>
          <w:sz w:val="28"/>
          <w:szCs w:val="28"/>
        </w:rPr>
      </w:pPr>
    </w:p>
    <w:p w14:paraId="0D5BA45C" w14:textId="77777777" w:rsidR="00152452" w:rsidRDefault="00152452" w:rsidP="00152452">
      <w:pPr>
        <w:rPr>
          <w:rFonts w:ascii="Arial Narrow" w:hAnsi="Arial Narrow" w:cs="Arial"/>
          <w:sz w:val="28"/>
          <w:szCs w:val="28"/>
        </w:rPr>
      </w:pPr>
    </w:p>
    <w:p w14:paraId="0FBD104D" w14:textId="77777777" w:rsidR="00152452" w:rsidRDefault="00152452" w:rsidP="00152452">
      <w:pPr>
        <w:rPr>
          <w:rFonts w:ascii="Arial Narrow" w:hAnsi="Arial Narrow" w:cs="Arial"/>
          <w:sz w:val="28"/>
          <w:szCs w:val="28"/>
        </w:rPr>
      </w:pPr>
    </w:p>
    <w:p w14:paraId="63271A42" w14:textId="77777777" w:rsidR="00152452" w:rsidRDefault="00152452" w:rsidP="00152452">
      <w:pPr>
        <w:rPr>
          <w:rFonts w:ascii="Arial Narrow" w:hAnsi="Arial Narrow" w:cs="Arial"/>
          <w:sz w:val="28"/>
          <w:szCs w:val="28"/>
        </w:rPr>
      </w:pPr>
    </w:p>
    <w:p w14:paraId="6E275055" w14:textId="77777777" w:rsidR="00FE225D" w:rsidRDefault="00FE225D" w:rsidP="00152452">
      <w:pPr>
        <w:rPr>
          <w:rFonts w:ascii="Arial Narrow" w:hAnsi="Arial Narrow" w:cs="Arial"/>
          <w:sz w:val="28"/>
          <w:szCs w:val="28"/>
        </w:rPr>
      </w:pPr>
    </w:p>
    <w:p w14:paraId="7541BE78" w14:textId="77777777" w:rsidR="00FE225D" w:rsidRDefault="00FE225D" w:rsidP="00152452">
      <w:pPr>
        <w:rPr>
          <w:rFonts w:ascii="Arial Narrow" w:hAnsi="Arial Narrow" w:cs="Arial"/>
          <w:sz w:val="28"/>
          <w:szCs w:val="28"/>
        </w:rPr>
      </w:pPr>
    </w:p>
    <w:p w14:paraId="7634E984" w14:textId="77777777" w:rsidR="00FE225D" w:rsidRDefault="00FE225D" w:rsidP="00152452">
      <w:pPr>
        <w:rPr>
          <w:rFonts w:ascii="Arial Narrow" w:hAnsi="Arial Narrow" w:cs="Arial"/>
          <w:sz w:val="28"/>
          <w:szCs w:val="28"/>
        </w:rPr>
      </w:pPr>
    </w:p>
    <w:p w14:paraId="66EF6AC1" w14:textId="77777777" w:rsidR="00152452" w:rsidRDefault="00152452" w:rsidP="00152452">
      <w:pPr>
        <w:ind w:left="-284"/>
        <w:rPr>
          <w:rFonts w:ascii="Calibri" w:hAnsi="Calibri" w:cs="Calibri"/>
          <w:color w:val="000000"/>
        </w:rPr>
      </w:pPr>
    </w:p>
    <w:p w14:paraId="09DF6D6C" w14:textId="77777777" w:rsidR="000E6596" w:rsidRDefault="000E6596" w:rsidP="00152452">
      <w:pPr>
        <w:ind w:left="-284"/>
        <w:rPr>
          <w:rFonts w:ascii="Calibri" w:hAnsi="Calibri" w:cs="Calibri"/>
          <w:color w:val="000000"/>
        </w:rPr>
      </w:pPr>
    </w:p>
    <w:p w14:paraId="5B756CA6" w14:textId="77777777" w:rsidR="00ED0099" w:rsidRDefault="00ED0099" w:rsidP="00152452">
      <w:pPr>
        <w:ind w:left="-284"/>
        <w:jc w:val="right"/>
        <w:rPr>
          <w:rFonts w:ascii="Calibri" w:hAnsi="Calibri" w:cs="Calibri"/>
          <w:b/>
          <w:bCs/>
          <w:color w:val="000000"/>
        </w:rPr>
        <w:sectPr w:rsidR="00ED0099" w:rsidSect="00A2318C">
          <w:footerReference w:type="even" r:id="rId39"/>
          <w:footerReference w:type="default" r:id="rId40"/>
          <w:footerReference w:type="first" r:id="rId41"/>
          <w:pgSz w:w="11906" w:h="16838"/>
          <w:pgMar w:top="1134" w:right="992" w:bottom="1134" w:left="709" w:header="709" w:footer="709" w:gutter="0"/>
          <w:cols w:space="708"/>
          <w:docGrid w:linePitch="360"/>
        </w:sectPr>
      </w:pPr>
    </w:p>
    <w:p w14:paraId="42D600C9" w14:textId="77777777" w:rsidR="000E6596" w:rsidRPr="000E6596" w:rsidRDefault="000E6596" w:rsidP="000E6596">
      <w:pPr>
        <w:ind w:left="-284"/>
        <w:jc w:val="right"/>
        <w:rPr>
          <w:rFonts w:ascii="Calibri" w:hAnsi="Calibri" w:cs="Calibri"/>
          <w:color w:val="000000"/>
        </w:rPr>
      </w:pPr>
      <w:r w:rsidRPr="000657F6">
        <w:rPr>
          <w:rFonts w:ascii="Calibri" w:hAnsi="Calibri" w:cs="Calibri"/>
          <w:b/>
          <w:bCs/>
          <w:color w:val="000000"/>
        </w:rPr>
        <w:lastRenderedPageBreak/>
        <w:t xml:space="preserve">Załącznik </w:t>
      </w:r>
      <w:r w:rsidR="00BD6295">
        <w:rPr>
          <w:rFonts w:ascii="Calibri" w:hAnsi="Calibri" w:cs="Calibri"/>
          <w:b/>
          <w:bCs/>
          <w:color w:val="000000"/>
        </w:rPr>
        <w:t>n</w:t>
      </w:r>
      <w:r w:rsidRPr="000657F6">
        <w:rPr>
          <w:rFonts w:ascii="Calibri" w:hAnsi="Calibri" w:cs="Calibri"/>
          <w:b/>
          <w:bCs/>
          <w:color w:val="000000"/>
        </w:rPr>
        <w:t xml:space="preserve">r </w:t>
      </w:r>
      <w:r>
        <w:rPr>
          <w:rFonts w:ascii="Calibri" w:hAnsi="Calibri" w:cs="Calibri"/>
          <w:b/>
          <w:bCs/>
          <w:color w:val="000000"/>
        </w:rPr>
        <w:t>9</w:t>
      </w:r>
      <w:r w:rsidR="00BD6295">
        <w:rPr>
          <w:rFonts w:ascii="Calibri" w:hAnsi="Calibri" w:cs="Calibri"/>
          <w:b/>
          <w:bCs/>
          <w:color w:val="000000"/>
        </w:rPr>
        <w:t xml:space="preserve"> do SWZ</w:t>
      </w:r>
    </w:p>
    <w:p w14:paraId="26E8E8C0" w14:textId="77777777" w:rsidR="00FD724B" w:rsidRDefault="00FD724B" w:rsidP="00FD724B">
      <w:pPr>
        <w:rPr>
          <w:rFonts w:ascii="Calibri" w:hAnsi="Calibri" w:cs="Calibri"/>
          <w:b/>
          <w:bCs/>
          <w:color w:val="000000"/>
        </w:rPr>
      </w:pPr>
      <w:r>
        <w:rPr>
          <w:rFonts w:ascii="Calibri" w:hAnsi="Calibri" w:cs="Calibri"/>
          <w:b/>
          <w:bCs/>
          <w:color w:val="000000"/>
        </w:rPr>
        <w:t>Pakiet nr 1</w:t>
      </w:r>
    </w:p>
    <w:p w14:paraId="5035DD66" w14:textId="77777777" w:rsidR="00FE225D" w:rsidRDefault="00FE225D">
      <w:pPr>
        <w:jc w:val="center"/>
        <w:rPr>
          <w:rFonts w:ascii="Calibri" w:hAnsi="Calibri" w:cs="Calibri"/>
          <w:b/>
          <w:bCs/>
          <w:color w:val="000000"/>
        </w:rPr>
      </w:pPr>
    </w:p>
    <w:p w14:paraId="3D7B6F1E" w14:textId="77777777" w:rsidR="00C90DC4" w:rsidRPr="000657F6" w:rsidRDefault="00C90DC4">
      <w:pPr>
        <w:jc w:val="center"/>
        <w:rPr>
          <w:rFonts w:ascii="Calibri" w:hAnsi="Calibri" w:cs="Calibri"/>
          <w:color w:val="000000"/>
        </w:rPr>
      </w:pPr>
      <w:r w:rsidRPr="000657F6">
        <w:rPr>
          <w:rFonts w:ascii="Calibri" w:hAnsi="Calibri" w:cs="Calibri"/>
          <w:b/>
          <w:bCs/>
          <w:color w:val="000000"/>
        </w:rPr>
        <w:t xml:space="preserve">ISTOTNE POSTANOWIENIA UMOWY </w:t>
      </w:r>
    </w:p>
    <w:p w14:paraId="43629C4D" w14:textId="77777777" w:rsidR="00FD724B" w:rsidRPr="002B6D02" w:rsidRDefault="00C90DC4" w:rsidP="00FD724B">
      <w:pPr>
        <w:autoSpaceDN w:val="0"/>
        <w:jc w:val="center"/>
        <w:rPr>
          <w:rFonts w:ascii="Calibri" w:hAnsi="Calibri"/>
          <w:b/>
          <w:bCs/>
          <w:color w:val="000000"/>
        </w:rPr>
      </w:pPr>
      <w:r w:rsidRPr="000657F6">
        <w:rPr>
          <w:rFonts w:ascii="Calibri" w:hAnsi="Calibri" w:cs="Calibri"/>
          <w:b/>
          <w:bCs/>
          <w:color w:val="000000"/>
        </w:rPr>
        <w:t xml:space="preserve">NA </w:t>
      </w:r>
      <w:r w:rsidR="00FD724B" w:rsidRPr="002B6D02">
        <w:rPr>
          <w:rFonts w:ascii="Calibri" w:hAnsi="Calibri"/>
          <w:b/>
          <w:bCs/>
          <w:color w:val="000000"/>
        </w:rPr>
        <w:t xml:space="preserve">USŁUGĘ ODBIORU, TRANSPORTU I </w:t>
      </w:r>
      <w:r w:rsidR="00A0482D">
        <w:rPr>
          <w:rFonts w:ascii="Calibri" w:hAnsi="Calibri"/>
          <w:b/>
          <w:bCs/>
          <w:color w:val="000000"/>
        </w:rPr>
        <w:t xml:space="preserve">UTYLIZACJI </w:t>
      </w:r>
      <w:r w:rsidR="00FD724B" w:rsidRPr="002B6D02">
        <w:rPr>
          <w:rFonts w:ascii="Calibri" w:hAnsi="Calibri"/>
          <w:b/>
          <w:bCs/>
          <w:color w:val="000000"/>
        </w:rPr>
        <w:t>ODPADÓW MEDYCZNYCH</w:t>
      </w:r>
      <w:r w:rsidR="00FD724B">
        <w:rPr>
          <w:rFonts w:ascii="Calibri" w:hAnsi="Calibri"/>
          <w:b/>
          <w:bCs/>
          <w:color w:val="000000"/>
        </w:rPr>
        <w:t xml:space="preserve"> </w:t>
      </w:r>
    </w:p>
    <w:p w14:paraId="39131DF9" w14:textId="77777777" w:rsidR="00FD724B" w:rsidRPr="002B6D02" w:rsidRDefault="00FD724B" w:rsidP="00FD724B">
      <w:pPr>
        <w:autoSpaceDE w:val="0"/>
        <w:autoSpaceDN w:val="0"/>
        <w:jc w:val="center"/>
        <w:rPr>
          <w:rFonts w:ascii="Calibri" w:hAnsi="Calibri"/>
          <w:b/>
          <w:bCs/>
          <w:color w:val="000000"/>
        </w:rPr>
      </w:pPr>
      <w:r w:rsidRPr="002B6D02">
        <w:rPr>
          <w:rFonts w:ascii="Calibri" w:hAnsi="Calibri"/>
          <w:b/>
          <w:bCs/>
          <w:color w:val="000000"/>
        </w:rPr>
        <w:t xml:space="preserve">Z ZESPOŁU OPIEKI ZDROWOTNEJ WE WŁOSZCZOWIE – SZPITALA POWIATOWEGO </w:t>
      </w:r>
      <w:r w:rsidR="00511EBB">
        <w:rPr>
          <w:rFonts w:ascii="Calibri" w:hAnsi="Calibri"/>
          <w:b/>
          <w:bCs/>
          <w:color w:val="000000"/>
        </w:rPr>
        <w:br/>
      </w:r>
      <w:r w:rsidRPr="002B6D02">
        <w:rPr>
          <w:rFonts w:ascii="Calibri" w:hAnsi="Calibri"/>
          <w:b/>
          <w:bCs/>
          <w:color w:val="000000"/>
        </w:rPr>
        <w:t>IM. JANA PAWŁA II</w:t>
      </w:r>
    </w:p>
    <w:p w14:paraId="2D71B7CB" w14:textId="77777777" w:rsidR="00FD724B" w:rsidRDefault="00FD724B">
      <w:pPr>
        <w:pStyle w:val="Znak1"/>
        <w:rPr>
          <w:rFonts w:ascii="Calibri" w:hAnsi="Calibri" w:cs="Calibri"/>
          <w:color w:val="000000"/>
        </w:rPr>
      </w:pPr>
    </w:p>
    <w:p w14:paraId="7EA4B485" w14:textId="77777777" w:rsidR="00C90DC4" w:rsidRPr="000657F6" w:rsidRDefault="00C90DC4">
      <w:pPr>
        <w:pStyle w:val="Znak1"/>
        <w:rPr>
          <w:rFonts w:ascii="Calibri" w:hAnsi="Calibri" w:cs="Calibri"/>
          <w:color w:val="000000"/>
        </w:rPr>
      </w:pPr>
      <w:r w:rsidRPr="000657F6">
        <w:rPr>
          <w:rFonts w:ascii="Calibri" w:hAnsi="Calibri" w:cs="Calibri"/>
          <w:color w:val="000000"/>
        </w:rPr>
        <w:t xml:space="preserve">zawarta we Włoszczowie w dniu </w:t>
      </w:r>
      <w:r w:rsidRPr="000657F6">
        <w:rPr>
          <w:rFonts w:ascii="Calibri" w:hAnsi="Calibri" w:cs="Calibri"/>
          <w:b/>
          <w:color w:val="000000"/>
        </w:rPr>
        <w:t>…………………..</w:t>
      </w:r>
      <w:r w:rsidRPr="000657F6">
        <w:rPr>
          <w:rFonts w:ascii="Calibri" w:hAnsi="Calibri" w:cs="Calibri"/>
          <w:color w:val="000000"/>
        </w:rPr>
        <w:t xml:space="preserve"> roku pomiędzy:</w:t>
      </w:r>
    </w:p>
    <w:p w14:paraId="0FAE40FD" w14:textId="77777777" w:rsidR="00C90DC4" w:rsidRPr="000657F6" w:rsidRDefault="00C90DC4">
      <w:pPr>
        <w:pStyle w:val="Znak1"/>
        <w:rPr>
          <w:rFonts w:ascii="Calibri" w:hAnsi="Calibri" w:cs="Calibri"/>
          <w:b/>
          <w:bCs/>
          <w:color w:val="000000"/>
        </w:rPr>
      </w:pPr>
    </w:p>
    <w:p w14:paraId="2AFFE854" w14:textId="77777777" w:rsidR="00DA184F" w:rsidRDefault="00C90DC4" w:rsidP="00181FFE">
      <w:pPr>
        <w:pStyle w:val="Znak1"/>
        <w:numPr>
          <w:ilvl w:val="3"/>
          <w:numId w:val="85"/>
        </w:numPr>
        <w:ind w:left="284" w:hanging="284"/>
        <w:jc w:val="both"/>
        <w:rPr>
          <w:rFonts w:ascii="Calibri" w:hAnsi="Calibri" w:cs="Calibri"/>
          <w:color w:val="000000"/>
        </w:rPr>
      </w:pPr>
      <w:r w:rsidRPr="000657F6">
        <w:rPr>
          <w:rFonts w:ascii="Calibri" w:hAnsi="Calibri" w:cs="Calibri"/>
          <w:b/>
          <w:color w:val="000000"/>
        </w:rPr>
        <w:t>Zespołem Opieki Zdrowotnej we Włoszczowie – Szpital</w:t>
      </w:r>
      <w:r w:rsidR="00FD724B">
        <w:rPr>
          <w:rFonts w:ascii="Calibri" w:hAnsi="Calibri" w:cs="Calibri"/>
          <w:b/>
          <w:color w:val="000000"/>
        </w:rPr>
        <w:t xml:space="preserve"> </w:t>
      </w:r>
      <w:r w:rsidRPr="000657F6">
        <w:rPr>
          <w:rFonts w:ascii="Calibri" w:hAnsi="Calibri" w:cs="Calibri"/>
          <w:b/>
          <w:color w:val="000000"/>
        </w:rPr>
        <w:t xml:space="preserve">Powiatowy im. Jana Pawła II, </w:t>
      </w:r>
      <w:r w:rsidR="00ED0099">
        <w:rPr>
          <w:rFonts w:ascii="Calibri" w:hAnsi="Calibri" w:cs="Calibri"/>
          <w:b/>
          <w:color w:val="000000"/>
        </w:rPr>
        <w:br/>
      </w:r>
      <w:r w:rsidRPr="000657F6">
        <w:rPr>
          <w:rFonts w:ascii="Calibri" w:hAnsi="Calibri" w:cs="Calibri"/>
          <w:color w:val="000000"/>
        </w:rPr>
        <w:t>ul. Żeromskiego 28, 29-100 Włoszczowa</w:t>
      </w:r>
      <w:r w:rsidRPr="00106DEA">
        <w:rPr>
          <w:rFonts w:ascii="Calibri" w:hAnsi="Calibri" w:cs="Calibri"/>
          <w:bCs/>
          <w:color w:val="000000"/>
        </w:rPr>
        <w:t>;</w:t>
      </w:r>
      <w:r w:rsidRPr="000657F6">
        <w:rPr>
          <w:rFonts w:ascii="Calibri" w:hAnsi="Calibri" w:cs="Calibri"/>
          <w:b/>
          <w:color w:val="000000"/>
        </w:rPr>
        <w:t xml:space="preserve"> </w:t>
      </w:r>
      <w:r w:rsidRPr="000657F6">
        <w:rPr>
          <w:rFonts w:ascii="Calibri" w:hAnsi="Calibri" w:cs="Calibri"/>
          <w:color w:val="000000"/>
        </w:rPr>
        <w:t xml:space="preserve">wpisanym do rejestru stowarzyszeń, innych organizacji społecznych i zawodowych, fundacji i publicznych zakładów opieki zdrowotnej w Sądzie Rejonowym w Kielcach, X Wydział Gospodarczy pod </w:t>
      </w:r>
      <w:r w:rsidRPr="00865A53">
        <w:rPr>
          <w:rFonts w:ascii="Calibri" w:hAnsi="Calibri" w:cs="Calibri"/>
          <w:color w:val="000000"/>
        </w:rPr>
        <w:t xml:space="preserve">numerem KRS: 0000057160, NIP 6561855908, REGON 000304295, </w:t>
      </w:r>
      <w:r w:rsidRPr="00865A53">
        <w:rPr>
          <w:rFonts w:ascii="Calibri" w:hAnsi="Calibri" w:cs="Calibri"/>
          <w:iCs/>
          <w:color w:val="000000"/>
        </w:rPr>
        <w:t>zwa</w:t>
      </w:r>
      <w:r w:rsidRPr="000657F6">
        <w:rPr>
          <w:rFonts w:ascii="Calibri" w:hAnsi="Calibri" w:cs="Calibri"/>
          <w:iCs/>
          <w:color w:val="000000"/>
        </w:rPr>
        <w:t>nym dalej „</w:t>
      </w:r>
      <w:r w:rsidRPr="000657F6">
        <w:rPr>
          <w:rFonts w:ascii="Calibri" w:hAnsi="Calibri" w:cs="Calibri"/>
          <w:b/>
          <w:iCs/>
          <w:color w:val="000000"/>
        </w:rPr>
        <w:t>Zamawiającym</w:t>
      </w:r>
      <w:r w:rsidRPr="000657F6">
        <w:rPr>
          <w:rFonts w:ascii="Calibri" w:hAnsi="Calibri" w:cs="Calibri"/>
          <w:iCs/>
          <w:color w:val="000000"/>
        </w:rPr>
        <w:t xml:space="preserve">”, </w:t>
      </w:r>
      <w:r w:rsidRPr="000657F6">
        <w:rPr>
          <w:rFonts w:ascii="Calibri" w:hAnsi="Calibri" w:cs="Calibri"/>
          <w:color w:val="000000"/>
        </w:rPr>
        <w:t>reprezentowanym przez:</w:t>
      </w:r>
    </w:p>
    <w:p w14:paraId="36809DC2" w14:textId="77777777" w:rsidR="00DA184F" w:rsidRPr="00A02BE6" w:rsidRDefault="00DA184F" w:rsidP="00DA184F">
      <w:pPr>
        <w:ind w:left="567" w:hanging="283"/>
        <w:rPr>
          <w:rFonts w:ascii="Calibri" w:hAnsi="Calibri" w:cs="Calibri"/>
          <w:bCs/>
          <w:color w:val="000000"/>
        </w:rPr>
      </w:pPr>
      <w:r w:rsidRPr="00A02BE6">
        <w:rPr>
          <w:rFonts w:ascii="Calibri" w:hAnsi="Calibri" w:cs="Calibri"/>
          <w:bCs/>
          <w:color w:val="000000"/>
        </w:rPr>
        <w:t>-………………………………………………………………………….,</w:t>
      </w:r>
    </w:p>
    <w:p w14:paraId="7F30DAA3" w14:textId="77777777" w:rsidR="00DA184F" w:rsidRPr="00956059" w:rsidRDefault="00DA184F" w:rsidP="00DA184F">
      <w:pPr>
        <w:tabs>
          <w:tab w:val="left" w:pos="426"/>
        </w:tabs>
        <w:ind w:left="567" w:hanging="283"/>
        <w:rPr>
          <w:rFonts w:ascii="Calibri" w:hAnsi="Calibri" w:cs="Calibri"/>
          <w:color w:val="000000"/>
        </w:rPr>
      </w:pPr>
      <w:r w:rsidRPr="00956059">
        <w:rPr>
          <w:rFonts w:ascii="Calibri" w:hAnsi="Calibri" w:cs="Calibri"/>
          <w:b/>
          <w:color w:val="000000"/>
        </w:rPr>
        <w:t>-</w:t>
      </w:r>
      <w:r w:rsidRPr="00956059">
        <w:rPr>
          <w:rFonts w:ascii="Calibri" w:hAnsi="Calibri" w:cs="Calibri"/>
          <w:color w:val="000000"/>
        </w:rPr>
        <w:t xml:space="preserve"> przy kontrasygnacie</w:t>
      </w:r>
      <w:r w:rsidRPr="00A02BE6">
        <w:rPr>
          <w:rFonts w:ascii="Calibri" w:hAnsi="Calibri" w:cs="Calibri"/>
          <w:bCs/>
          <w:color w:val="000000"/>
        </w:rPr>
        <w:t xml:space="preserve">……………………………………………….., </w:t>
      </w:r>
    </w:p>
    <w:p w14:paraId="1040A424" w14:textId="77777777" w:rsidR="00C90DC4" w:rsidRPr="000657F6" w:rsidRDefault="00DA184F" w:rsidP="00DA184F">
      <w:pPr>
        <w:tabs>
          <w:tab w:val="left" w:pos="426"/>
        </w:tabs>
        <w:ind w:left="567" w:hanging="283"/>
        <w:rPr>
          <w:rFonts w:ascii="Calibri" w:hAnsi="Calibri" w:cs="Calibri"/>
          <w:color w:val="000000"/>
        </w:rPr>
      </w:pPr>
      <w:r w:rsidRPr="00956059">
        <w:rPr>
          <w:rFonts w:ascii="Calibri" w:hAnsi="Calibri" w:cs="Calibri"/>
          <w:iCs/>
          <w:color w:val="000000"/>
        </w:rPr>
        <w:t>zwanym dalej „</w:t>
      </w:r>
      <w:r w:rsidRPr="00956059">
        <w:rPr>
          <w:rFonts w:ascii="Calibri" w:hAnsi="Calibri" w:cs="Calibri"/>
          <w:b/>
          <w:iCs/>
          <w:color w:val="000000"/>
        </w:rPr>
        <w:t>Zamawiającym</w:t>
      </w:r>
      <w:r w:rsidRPr="00956059">
        <w:rPr>
          <w:rFonts w:ascii="Calibri" w:hAnsi="Calibri" w:cs="Calibri"/>
          <w:iCs/>
          <w:color w:val="000000"/>
        </w:rPr>
        <w:t>”,</w:t>
      </w:r>
    </w:p>
    <w:p w14:paraId="1AE5B58C" w14:textId="77777777" w:rsidR="00C90DC4" w:rsidRPr="000657F6" w:rsidRDefault="007C7648" w:rsidP="008E6C0A">
      <w:pPr>
        <w:pStyle w:val="Znak1"/>
        <w:ind w:left="284"/>
        <w:jc w:val="both"/>
        <w:rPr>
          <w:rFonts w:ascii="Calibri" w:hAnsi="Calibri" w:cs="Calibri"/>
          <w:color w:val="000000"/>
        </w:rPr>
      </w:pPr>
      <w:r w:rsidRPr="000657F6">
        <w:rPr>
          <w:rFonts w:ascii="Calibri" w:hAnsi="Calibri" w:cs="Calibri"/>
          <w:color w:val="000000"/>
        </w:rPr>
        <w:t>a</w:t>
      </w:r>
      <w:r w:rsidRPr="000657F6">
        <w:rPr>
          <w:rFonts w:ascii="Calibri" w:hAnsi="Calibri" w:cs="Calibri"/>
          <w:color w:val="000000"/>
        </w:rPr>
        <w:br/>
      </w:r>
    </w:p>
    <w:p w14:paraId="797285BC" w14:textId="77777777" w:rsidR="00DA184F" w:rsidRPr="00956059" w:rsidRDefault="00DA184F" w:rsidP="00181FFE">
      <w:pPr>
        <w:numPr>
          <w:ilvl w:val="0"/>
          <w:numId w:val="46"/>
        </w:numPr>
        <w:suppressAutoHyphens w:val="0"/>
        <w:autoSpaceDE w:val="0"/>
        <w:autoSpaceDN w:val="0"/>
        <w:ind w:left="284" w:hanging="284"/>
        <w:rPr>
          <w:rFonts w:ascii="Calibri" w:hAnsi="Calibri" w:cs="Calibri"/>
          <w:color w:val="000000"/>
        </w:rPr>
      </w:pPr>
      <w:r w:rsidRPr="00956059">
        <w:rPr>
          <w:rFonts w:ascii="Calibri" w:hAnsi="Calibri" w:cs="Calibri"/>
          <w:color w:val="000000"/>
        </w:rPr>
        <w:t xml:space="preserve">Nazwa firmy, adres, </w:t>
      </w:r>
    </w:p>
    <w:p w14:paraId="3981813F" w14:textId="77777777" w:rsidR="00DA184F" w:rsidRPr="00956059" w:rsidRDefault="00DA184F" w:rsidP="00DA184F">
      <w:pPr>
        <w:rPr>
          <w:rFonts w:ascii="Calibri" w:hAnsi="Calibri" w:cs="Calibri"/>
          <w:color w:val="000000"/>
        </w:rPr>
      </w:pPr>
      <w:r w:rsidRPr="00956059">
        <w:rPr>
          <w:rFonts w:ascii="Calibri" w:hAnsi="Calibri" w:cs="Calibri"/>
          <w:color w:val="000000"/>
        </w:rPr>
        <w:t>..............................................</w:t>
      </w:r>
    </w:p>
    <w:p w14:paraId="384822C8" w14:textId="77777777" w:rsidR="00DA184F" w:rsidRPr="00956059" w:rsidRDefault="00DA184F" w:rsidP="00DA184F">
      <w:pPr>
        <w:rPr>
          <w:rFonts w:ascii="Calibri" w:hAnsi="Calibri" w:cs="Calibri"/>
          <w:color w:val="000000"/>
        </w:rPr>
      </w:pPr>
      <w:r w:rsidRPr="00956059">
        <w:rPr>
          <w:rFonts w:ascii="Calibri" w:hAnsi="Calibri" w:cs="Calibri"/>
          <w:color w:val="000000"/>
        </w:rPr>
        <w:t>NIP………………… REGON………………..</w:t>
      </w:r>
    </w:p>
    <w:p w14:paraId="426B24C7" w14:textId="77777777" w:rsidR="00DA184F" w:rsidRDefault="00DA184F" w:rsidP="00DA184F">
      <w:pPr>
        <w:rPr>
          <w:rFonts w:ascii="Calibri" w:hAnsi="Calibri" w:cs="Calibri"/>
          <w:color w:val="000000"/>
        </w:rPr>
      </w:pPr>
      <w:r>
        <w:rPr>
          <w:rFonts w:ascii="Calibri" w:hAnsi="Calibri" w:cs="Calibri"/>
          <w:color w:val="000000"/>
        </w:rPr>
        <w:t>zwaną dalej „Wykonawcą”, reprezentowaną przez</w:t>
      </w:r>
    </w:p>
    <w:p w14:paraId="236EC322" w14:textId="77777777" w:rsidR="00DA184F" w:rsidRPr="00956059" w:rsidRDefault="00DA184F" w:rsidP="00DA184F">
      <w:pPr>
        <w:rPr>
          <w:rFonts w:ascii="Calibri" w:hAnsi="Calibri" w:cs="Calibri"/>
          <w:color w:val="000000"/>
        </w:rPr>
      </w:pPr>
      <w:r w:rsidRPr="00956059">
        <w:rPr>
          <w:rFonts w:ascii="Calibri" w:hAnsi="Calibri" w:cs="Calibri"/>
          <w:color w:val="000000"/>
        </w:rPr>
        <w:t xml:space="preserve">...................................................... </w:t>
      </w:r>
    </w:p>
    <w:p w14:paraId="6B40A4D9" w14:textId="77777777" w:rsidR="00DA184F" w:rsidRDefault="00DA184F" w:rsidP="00DA184F">
      <w:pPr>
        <w:pStyle w:val="Znak1"/>
        <w:jc w:val="both"/>
        <w:rPr>
          <w:rFonts w:ascii="Calibri" w:hAnsi="Calibri" w:cs="Calibri"/>
          <w:iCs/>
          <w:color w:val="000000"/>
        </w:rPr>
      </w:pPr>
    </w:p>
    <w:p w14:paraId="2A010D33" w14:textId="77777777" w:rsidR="00C90DC4" w:rsidRPr="007400DF" w:rsidRDefault="00C90DC4" w:rsidP="00DA184F">
      <w:pPr>
        <w:pStyle w:val="Znak1"/>
        <w:jc w:val="both"/>
        <w:rPr>
          <w:rFonts w:ascii="Calibri" w:hAnsi="Calibri" w:cs="Calibri"/>
          <w:color w:val="000000"/>
        </w:rPr>
      </w:pPr>
      <w:r w:rsidRPr="007400DF">
        <w:rPr>
          <w:rFonts w:ascii="Calibri" w:hAnsi="Calibri" w:cs="Calibri"/>
          <w:iCs/>
          <w:color w:val="000000"/>
        </w:rPr>
        <w:t>o następującej treści:</w:t>
      </w:r>
    </w:p>
    <w:p w14:paraId="05641474" w14:textId="77777777" w:rsidR="00C90DC4" w:rsidRPr="007400DF" w:rsidRDefault="00C90DC4">
      <w:pPr>
        <w:pStyle w:val="Znak1"/>
        <w:rPr>
          <w:rFonts w:ascii="Calibri" w:hAnsi="Calibri" w:cs="Calibri"/>
          <w:iCs/>
          <w:color w:val="000000"/>
        </w:rPr>
      </w:pPr>
    </w:p>
    <w:p w14:paraId="6B715F15" w14:textId="77777777" w:rsidR="00C90DC4" w:rsidRPr="007400DF" w:rsidRDefault="00C90DC4" w:rsidP="00B51A74">
      <w:pPr>
        <w:autoSpaceDE w:val="0"/>
        <w:jc w:val="both"/>
        <w:textAlignment w:val="baseline"/>
        <w:rPr>
          <w:rFonts w:ascii="Calibri" w:hAnsi="Calibri" w:cs="Calibri"/>
          <w:color w:val="000000"/>
        </w:rPr>
      </w:pPr>
      <w:r w:rsidRPr="007400DF">
        <w:rPr>
          <w:rFonts w:ascii="Calibri" w:hAnsi="Calibri" w:cs="Calibri"/>
          <w:color w:val="000000"/>
        </w:rPr>
        <w:t xml:space="preserve">Niniejsza Umowa została zawarta w wyniku rozstrzygnięcia </w:t>
      </w:r>
      <w:r w:rsidR="00FE225D" w:rsidRPr="007400DF">
        <w:rPr>
          <w:rFonts w:ascii="Calibri" w:hAnsi="Calibri" w:cs="Calibri"/>
          <w:color w:val="000000"/>
        </w:rPr>
        <w:t>trybu podstawowego bez negocjacji na podstawie art. 275 pkt 1</w:t>
      </w:r>
      <w:r w:rsidRPr="007400DF">
        <w:rPr>
          <w:rFonts w:ascii="Calibri" w:hAnsi="Calibri" w:cs="Calibri"/>
          <w:color w:val="000000"/>
        </w:rPr>
        <w:t>, przeprowadzonego na podstawie przepisów</w:t>
      </w:r>
      <w:r w:rsidR="00752709" w:rsidRPr="007400DF">
        <w:rPr>
          <w:rFonts w:ascii="Calibri" w:hAnsi="Calibri" w:cs="Calibri"/>
          <w:color w:val="000000"/>
        </w:rPr>
        <w:t xml:space="preserve"> </w:t>
      </w:r>
      <w:r w:rsidR="00BF58EF" w:rsidRPr="007400DF">
        <w:rPr>
          <w:rFonts w:ascii="Calibri" w:hAnsi="Calibri" w:cs="Calibri"/>
          <w:color w:val="000000"/>
          <w:lang w:eastAsia="pl-PL"/>
        </w:rPr>
        <w:t xml:space="preserve">ustawy z dnia 11 września 2019 r. – </w:t>
      </w:r>
      <w:r w:rsidR="00BF58EF">
        <w:rPr>
          <w:rFonts w:ascii="Calibri" w:hAnsi="Calibri" w:cs="Calibri"/>
          <w:color w:val="000000"/>
          <w:lang w:eastAsia="pl-PL"/>
        </w:rPr>
        <w:t xml:space="preserve">Prawo zamówień publicznych </w:t>
      </w:r>
      <w:r w:rsidR="007400DF">
        <w:rPr>
          <w:rFonts w:ascii="Calibri" w:hAnsi="Calibri" w:cs="Calibri"/>
          <w:color w:val="212529"/>
          <w:shd w:val="clear" w:color="auto" w:fill="FFFFFF"/>
        </w:rPr>
        <w:t>Dz.U.2023.1605 t.j.</w:t>
      </w:r>
      <w:r w:rsidR="00BF58EF">
        <w:rPr>
          <w:rFonts w:ascii="Calibri" w:hAnsi="Calibri" w:cs="Calibri"/>
          <w:color w:val="000000"/>
          <w:lang w:eastAsia="pl-PL"/>
        </w:rPr>
        <w:t>).</w:t>
      </w:r>
    </w:p>
    <w:p w14:paraId="7759AAA0" w14:textId="77777777" w:rsidR="00C90DC4" w:rsidRPr="007400DF" w:rsidRDefault="00C90DC4">
      <w:pPr>
        <w:pStyle w:val="Znak1"/>
        <w:jc w:val="both"/>
        <w:rPr>
          <w:rFonts w:ascii="Calibri" w:hAnsi="Calibri" w:cs="Calibri"/>
          <w:color w:val="000000"/>
        </w:rPr>
      </w:pPr>
      <w:r w:rsidRPr="007400DF">
        <w:rPr>
          <w:rFonts w:ascii="Calibri" w:hAnsi="Calibri" w:cs="Calibri"/>
          <w:color w:val="000000"/>
        </w:rPr>
        <w:t>Strony Umowy w wyniku tego rozstrzygnięcia ustalają, co następuje.</w:t>
      </w:r>
    </w:p>
    <w:p w14:paraId="45F3C206" w14:textId="77777777" w:rsidR="00C90DC4" w:rsidRPr="000657F6" w:rsidRDefault="00C90DC4">
      <w:pPr>
        <w:pStyle w:val="Znak1"/>
        <w:jc w:val="both"/>
        <w:rPr>
          <w:rFonts w:ascii="Calibri" w:hAnsi="Calibri" w:cs="Calibri"/>
          <w:color w:val="000000"/>
        </w:rPr>
      </w:pPr>
    </w:p>
    <w:p w14:paraId="33672A6F"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1</w:t>
      </w:r>
      <w:r w:rsidR="00846402">
        <w:rPr>
          <w:rFonts w:ascii="Calibri" w:hAnsi="Calibri" w:cs="Calibri"/>
          <w:b/>
          <w:bCs/>
          <w:color w:val="000000"/>
        </w:rPr>
        <w:br/>
        <w:t xml:space="preserve"> Przedmiot zamówienia</w:t>
      </w:r>
    </w:p>
    <w:p w14:paraId="17D3BE64" w14:textId="77777777" w:rsidR="00DA184F" w:rsidRPr="0042162B" w:rsidRDefault="00DA184F" w:rsidP="00181FFE">
      <w:pPr>
        <w:numPr>
          <w:ilvl w:val="0"/>
          <w:numId w:val="47"/>
        </w:numPr>
        <w:suppressAutoHyphens w:val="0"/>
        <w:autoSpaceDE w:val="0"/>
        <w:autoSpaceDN w:val="0"/>
        <w:ind w:left="284" w:hanging="284"/>
        <w:jc w:val="both"/>
        <w:rPr>
          <w:rFonts w:ascii="Calibri" w:hAnsi="Calibri" w:cs="Calibri"/>
        </w:rPr>
      </w:pPr>
      <w:r w:rsidRPr="00956059">
        <w:rPr>
          <w:rFonts w:ascii="Calibri" w:hAnsi="Calibri" w:cs="Calibri"/>
          <w:color w:val="000000"/>
        </w:rPr>
        <w:t xml:space="preserve">Przedmiotem niniejszej Umowy jest świadczenie przez Wykonawcę na rzecz Zamawiającego usługi polegającej na odbiorze, transporcie wraz z załadunkiem i rozładunkiem oraz </w:t>
      </w:r>
      <w:r w:rsidR="000C7A6F">
        <w:rPr>
          <w:rFonts w:ascii="Calibri" w:hAnsi="Calibri" w:cs="Calibri"/>
          <w:color w:val="000000"/>
        </w:rPr>
        <w:t>unieszkodliwiania</w:t>
      </w:r>
      <w:r w:rsidRPr="00956059">
        <w:rPr>
          <w:rFonts w:ascii="Calibri" w:hAnsi="Calibri" w:cs="Calibri"/>
          <w:color w:val="000000"/>
        </w:rPr>
        <w:t xml:space="preserve"> odpadów </w:t>
      </w:r>
      <w:r w:rsidR="000C7A6F">
        <w:rPr>
          <w:rFonts w:ascii="Calibri" w:hAnsi="Calibri" w:cs="Calibri"/>
          <w:color w:val="000000"/>
        </w:rPr>
        <w:t xml:space="preserve">medycznych </w:t>
      </w:r>
      <w:r w:rsidR="000C7A6F">
        <w:rPr>
          <w:rFonts w:ascii="Calibri" w:hAnsi="Calibri" w:cs="Calibri"/>
          <w:bCs/>
          <w:color w:val="000000"/>
        </w:rPr>
        <w:t>o kodach 18 01 02*, 18 01 03*,</w:t>
      </w:r>
      <w:r w:rsidR="008B5D25">
        <w:rPr>
          <w:rFonts w:ascii="Calibri" w:hAnsi="Calibri" w:cs="Calibri"/>
          <w:bCs/>
          <w:color w:val="000000"/>
        </w:rPr>
        <w:t xml:space="preserve"> </w:t>
      </w:r>
      <w:r w:rsidR="008B5D25">
        <w:rPr>
          <w:rFonts w:ascii="Calibri" w:hAnsi="Calibri" w:cs="Calibri"/>
        </w:rPr>
        <w:t>18 01 08*,</w:t>
      </w:r>
      <w:r w:rsidR="000C7A6F">
        <w:rPr>
          <w:rFonts w:ascii="Calibri" w:hAnsi="Calibri" w:cs="Calibri"/>
          <w:bCs/>
          <w:color w:val="000000"/>
        </w:rPr>
        <w:t xml:space="preserve"> 18 01 09*, 18 01 82*, </w:t>
      </w:r>
      <w:r>
        <w:rPr>
          <w:rFonts w:ascii="Calibri" w:hAnsi="Calibri" w:cs="Calibri"/>
          <w:color w:val="000000"/>
        </w:rPr>
        <w:t>zwanych</w:t>
      </w:r>
      <w:r w:rsidRPr="00956059">
        <w:rPr>
          <w:rFonts w:ascii="Calibri" w:hAnsi="Calibri" w:cs="Calibri"/>
          <w:color w:val="000000"/>
        </w:rPr>
        <w:t xml:space="preserve"> w dalej „odpadami” (pakiet n</w:t>
      </w:r>
      <w:r>
        <w:rPr>
          <w:rFonts w:ascii="Calibri" w:hAnsi="Calibri" w:cs="Calibri"/>
          <w:color w:val="000000"/>
        </w:rPr>
        <w:t>r 1</w:t>
      </w:r>
      <w:r w:rsidRPr="00956059">
        <w:rPr>
          <w:rFonts w:ascii="Calibri" w:hAnsi="Calibri" w:cs="Calibri"/>
          <w:color w:val="000000"/>
        </w:rPr>
        <w:t xml:space="preserve">) </w:t>
      </w:r>
      <w:r w:rsidRPr="00956059">
        <w:rPr>
          <w:rFonts w:ascii="Calibri" w:hAnsi="Calibri" w:cs="Calibri"/>
          <w:color w:val="000000"/>
          <w:szCs w:val="20"/>
        </w:rPr>
        <w:t>w zakładzie utylizacji zlokalizowanym na obszarze województwa, na którym zostały odpady wytworzone lub w miejscu najbliżej położonym</w:t>
      </w:r>
      <w:r w:rsidR="000C7A6F">
        <w:rPr>
          <w:rFonts w:ascii="Calibri" w:hAnsi="Calibri" w:cs="Calibri"/>
          <w:color w:val="000000"/>
          <w:szCs w:val="20"/>
        </w:rPr>
        <w:t xml:space="preserve"> </w:t>
      </w:r>
      <w:r w:rsidRPr="00956059">
        <w:rPr>
          <w:rFonts w:ascii="Calibri" w:hAnsi="Calibri" w:cs="Calibri"/>
          <w:color w:val="000000"/>
          <w:szCs w:val="20"/>
        </w:rPr>
        <w:t>miejsca ich wytwarzania,</w:t>
      </w:r>
      <w:r w:rsidRPr="00956059">
        <w:rPr>
          <w:rFonts w:ascii="Calibri" w:hAnsi="Calibri" w:cs="Calibri"/>
          <w:color w:val="000000"/>
        </w:rPr>
        <w:t xml:space="preserve"> zgodnie z postanowieniami Umowy oraz</w:t>
      </w:r>
      <w:r>
        <w:rPr>
          <w:rFonts w:ascii="Calibri" w:hAnsi="Calibri" w:cs="Calibri"/>
          <w:color w:val="000000"/>
        </w:rPr>
        <w:t xml:space="preserve"> </w:t>
      </w:r>
      <w:r w:rsidRPr="00956059">
        <w:rPr>
          <w:rFonts w:ascii="Calibri" w:hAnsi="Calibri" w:cs="Calibri"/>
          <w:color w:val="000000"/>
        </w:rPr>
        <w:t xml:space="preserve">obowiązującymi przepisami prawa, a w szczególności </w:t>
      </w:r>
      <w:r w:rsidRPr="00956059">
        <w:rPr>
          <w:rFonts w:ascii="Calibri" w:hAnsi="Calibri" w:cs="Calibri"/>
          <w:color w:val="000000"/>
          <w:szCs w:val="20"/>
        </w:rPr>
        <w:t xml:space="preserve">art. </w:t>
      </w:r>
      <w:r>
        <w:rPr>
          <w:rFonts w:ascii="Calibri" w:hAnsi="Calibri" w:cs="Calibri"/>
          <w:color w:val="000000"/>
          <w:szCs w:val="20"/>
        </w:rPr>
        <w:t xml:space="preserve">20 ustawy o odpadach z </w:t>
      </w:r>
      <w:r w:rsidR="00FB0EE1">
        <w:rPr>
          <w:rFonts w:ascii="Calibri" w:hAnsi="Calibri" w:cs="Calibri"/>
          <w:color w:val="000000"/>
        </w:rPr>
        <w:t xml:space="preserve">14 grudnia 2012 r. o </w:t>
      </w:r>
      <w:r w:rsidR="00FB0EE1" w:rsidRPr="0042162B">
        <w:rPr>
          <w:rFonts w:ascii="Calibri" w:hAnsi="Calibri" w:cs="Calibri"/>
        </w:rPr>
        <w:t>odpadach (</w:t>
      </w:r>
      <w:r w:rsidR="00FB0EE1" w:rsidRPr="0042162B">
        <w:rPr>
          <w:rStyle w:val="apple-style-span"/>
          <w:rFonts w:ascii="Calibri" w:hAnsi="Calibri" w:cs="Calibri"/>
        </w:rPr>
        <w:t>t.j. Dz.U. 2023.0.1587</w:t>
      </w:r>
      <w:r w:rsidR="00FB0EE1" w:rsidRPr="0042162B">
        <w:rPr>
          <w:rFonts w:ascii="Calibri" w:hAnsi="Calibri" w:cs="Calibri"/>
        </w:rPr>
        <w:t>)</w:t>
      </w:r>
      <w:r w:rsidR="00C82BC4" w:rsidRPr="0042162B">
        <w:rPr>
          <w:rFonts w:ascii="Calibri" w:hAnsi="Calibri" w:cs="Calibri"/>
          <w:szCs w:val="20"/>
        </w:rPr>
        <w:t>.</w:t>
      </w:r>
    </w:p>
    <w:p w14:paraId="4650AE1A" w14:textId="77777777" w:rsidR="0031237B" w:rsidRDefault="00DA184F" w:rsidP="0031237B">
      <w:pPr>
        <w:numPr>
          <w:ilvl w:val="0"/>
          <w:numId w:val="47"/>
        </w:numPr>
        <w:suppressAutoHyphens w:val="0"/>
        <w:autoSpaceDE w:val="0"/>
        <w:autoSpaceDN w:val="0"/>
        <w:ind w:left="284" w:hanging="284"/>
        <w:jc w:val="both"/>
        <w:rPr>
          <w:rFonts w:ascii="Calibri" w:hAnsi="Calibri" w:cs="Calibri"/>
          <w:color w:val="000000"/>
        </w:rPr>
      </w:pPr>
      <w:r w:rsidRPr="00F55C08">
        <w:rPr>
          <w:rFonts w:ascii="Calibri" w:hAnsi="Calibri" w:cs="Calibri"/>
          <w:color w:val="000000"/>
        </w:rPr>
        <w:t xml:space="preserve">Zamawiający powierza, a Wykonawca przyjmuje do wykonania świadczenie usług związanych z usuwaniem odpadów, o których mowa w ust. poprzedzającym niniejszego paragrafu, </w:t>
      </w:r>
      <w:r w:rsidRPr="00F55C08">
        <w:rPr>
          <w:rFonts w:ascii="Calibri" w:hAnsi="Calibri" w:cs="Calibri"/>
          <w:color w:val="000000"/>
        </w:rPr>
        <w:br/>
        <w:t>w ilości ok. 50.000 kg rocznie, w opakowaniach</w:t>
      </w:r>
      <w:r w:rsidRPr="00DA184F">
        <w:rPr>
          <w:rFonts w:ascii="Calibri" w:hAnsi="Calibri" w:cs="Calibri"/>
          <w:color w:val="000000"/>
        </w:rPr>
        <w:t xml:space="preserve"> Zamawiającego i z miejsca przez niego wskazanego.</w:t>
      </w:r>
    </w:p>
    <w:p w14:paraId="38B43E4F" w14:textId="68134526" w:rsidR="0031237B" w:rsidRPr="0031237B" w:rsidRDefault="0031237B" w:rsidP="0031237B">
      <w:pPr>
        <w:numPr>
          <w:ilvl w:val="0"/>
          <w:numId w:val="47"/>
        </w:numPr>
        <w:suppressAutoHyphens w:val="0"/>
        <w:autoSpaceDE w:val="0"/>
        <w:autoSpaceDN w:val="0"/>
        <w:ind w:left="284" w:hanging="284"/>
        <w:jc w:val="both"/>
        <w:rPr>
          <w:rFonts w:ascii="Calibri" w:hAnsi="Calibri" w:cs="Calibri"/>
          <w:color w:val="000000"/>
        </w:rPr>
      </w:pPr>
      <w:r w:rsidRPr="0031237B">
        <w:rPr>
          <w:rFonts w:ascii="Calibri" w:hAnsi="Calibri"/>
        </w:rPr>
        <w:t>Zamawiający wyraża zgodę na realizację części umowy przez podwykonawców.</w:t>
      </w:r>
    </w:p>
    <w:p w14:paraId="56AFFE1B" w14:textId="77777777" w:rsidR="0031237B" w:rsidRDefault="0031237B" w:rsidP="0031237B">
      <w:pPr>
        <w:suppressAutoHyphens w:val="0"/>
        <w:autoSpaceDE w:val="0"/>
        <w:autoSpaceDN w:val="0"/>
        <w:jc w:val="both"/>
        <w:rPr>
          <w:rFonts w:ascii="Calibri" w:hAnsi="Calibri" w:cs="Calibri"/>
          <w:color w:val="000000"/>
        </w:rPr>
      </w:pPr>
    </w:p>
    <w:p w14:paraId="7FE1C198" w14:textId="77777777" w:rsidR="00454A9D" w:rsidRPr="00DA184F" w:rsidRDefault="00454A9D" w:rsidP="00454A9D">
      <w:pPr>
        <w:suppressAutoHyphens w:val="0"/>
        <w:autoSpaceDE w:val="0"/>
        <w:autoSpaceDN w:val="0"/>
        <w:ind w:left="284"/>
        <w:jc w:val="both"/>
        <w:rPr>
          <w:rFonts w:ascii="Calibri" w:hAnsi="Calibri" w:cs="Calibri"/>
          <w:color w:val="000000"/>
        </w:rPr>
      </w:pPr>
    </w:p>
    <w:p w14:paraId="5CA31B85" w14:textId="77777777" w:rsidR="00002D9A" w:rsidRPr="000657F6" w:rsidRDefault="00002D9A">
      <w:pPr>
        <w:pStyle w:val="Znak1"/>
        <w:rPr>
          <w:rFonts w:ascii="Calibri" w:hAnsi="Calibri" w:cs="Calibri"/>
          <w:b/>
          <w:bCs/>
          <w:color w:val="000000"/>
        </w:rPr>
      </w:pPr>
    </w:p>
    <w:p w14:paraId="7863B307" w14:textId="77777777" w:rsidR="00795D17" w:rsidRDefault="00795D17">
      <w:pPr>
        <w:pStyle w:val="Znak1"/>
        <w:jc w:val="center"/>
        <w:rPr>
          <w:rFonts w:ascii="Calibri" w:eastAsia="Arial" w:hAnsi="Calibri" w:cs="Calibri"/>
          <w:b/>
          <w:bCs/>
          <w:color w:val="000000"/>
        </w:rPr>
      </w:pPr>
    </w:p>
    <w:p w14:paraId="23D7FB19" w14:textId="77777777" w:rsidR="00795D17" w:rsidRDefault="00795D17">
      <w:pPr>
        <w:pStyle w:val="Znak1"/>
        <w:jc w:val="center"/>
        <w:rPr>
          <w:rFonts w:ascii="Calibri" w:eastAsia="Arial" w:hAnsi="Calibri" w:cs="Calibri"/>
          <w:b/>
          <w:bCs/>
          <w:color w:val="000000"/>
        </w:rPr>
      </w:pPr>
    </w:p>
    <w:p w14:paraId="2FC8A2C2"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2</w:t>
      </w:r>
      <w:r w:rsidR="00846402">
        <w:rPr>
          <w:rFonts w:ascii="Calibri" w:hAnsi="Calibri" w:cs="Calibri"/>
          <w:b/>
          <w:bCs/>
          <w:color w:val="000000"/>
        </w:rPr>
        <w:br/>
        <w:t xml:space="preserve"> Wynagrodzenie</w:t>
      </w:r>
    </w:p>
    <w:p w14:paraId="3F18BA8D" w14:textId="77777777" w:rsidR="00002D9A" w:rsidRPr="002B6D02" w:rsidRDefault="00002D9A" w:rsidP="00181FFE">
      <w:pPr>
        <w:numPr>
          <w:ilvl w:val="0"/>
          <w:numId w:val="48"/>
        </w:numPr>
        <w:tabs>
          <w:tab w:val="left" w:pos="284"/>
          <w:tab w:val="center" w:pos="4536"/>
          <w:tab w:val="right" w:pos="9072"/>
        </w:tabs>
        <w:suppressAutoHyphens w:val="0"/>
        <w:autoSpaceDE w:val="0"/>
        <w:autoSpaceDN w:val="0"/>
        <w:ind w:left="284" w:hanging="284"/>
        <w:jc w:val="both"/>
        <w:rPr>
          <w:rFonts w:ascii="Calibri" w:hAnsi="Calibri"/>
          <w:color w:val="000000"/>
        </w:rPr>
      </w:pPr>
      <w:r w:rsidRPr="002B6D02">
        <w:rPr>
          <w:rFonts w:ascii="Calibri" w:hAnsi="Calibri"/>
          <w:color w:val="000000"/>
        </w:rPr>
        <w:t>Całkowita i nieprzekraczalna wartość przedmiotu Umowy wynosi ………………. złotych (słownie: …………………  ), tj. brutto …………………………… złotych (słownie ……………………………………….. )</w:t>
      </w:r>
    </w:p>
    <w:p w14:paraId="32B99767" w14:textId="77777777" w:rsidR="005611A3" w:rsidRPr="00F55C08" w:rsidRDefault="00002D9A" w:rsidP="00181FFE">
      <w:pPr>
        <w:numPr>
          <w:ilvl w:val="0"/>
          <w:numId w:val="48"/>
        </w:numPr>
        <w:tabs>
          <w:tab w:val="left" w:pos="284"/>
          <w:tab w:val="center" w:pos="4536"/>
          <w:tab w:val="right" w:pos="9072"/>
        </w:tabs>
        <w:suppressAutoHyphens w:val="0"/>
        <w:autoSpaceDE w:val="0"/>
        <w:autoSpaceDN w:val="0"/>
        <w:ind w:left="284" w:hanging="284"/>
        <w:jc w:val="both"/>
        <w:rPr>
          <w:rFonts w:ascii="Calibri" w:hAnsi="Calibri"/>
          <w:color w:val="000000"/>
        </w:rPr>
      </w:pPr>
      <w:r w:rsidRPr="002B6D02">
        <w:rPr>
          <w:rFonts w:ascii="Calibri" w:hAnsi="Calibri"/>
          <w:color w:val="000000"/>
        </w:rPr>
        <w:t xml:space="preserve">Cena netto usunięcia i utylizacji 1 kg odpadów wynosi …………. zł,( słownie: ………………………………. ),tj. brutto……………… zł (słownie: ……………………..) z VAT i została ustalona na podstawie </w:t>
      </w:r>
      <w:r w:rsidRPr="00F55C08">
        <w:rPr>
          <w:rFonts w:ascii="Calibri" w:hAnsi="Calibri"/>
          <w:color w:val="000000"/>
        </w:rPr>
        <w:t>oferty Wykonawcy z dnia ……………………… r . Cena zawiera wszystkie koszty Wykonawcy związane z wykonaniem przedmiotu Umowy</w:t>
      </w:r>
      <w:r w:rsidR="005611A3" w:rsidRPr="00F55C08">
        <w:rPr>
          <w:rFonts w:ascii="Calibri" w:hAnsi="Calibri"/>
          <w:color w:val="000000"/>
        </w:rPr>
        <w:t>.</w:t>
      </w:r>
    </w:p>
    <w:p w14:paraId="14F21EA4" w14:textId="77777777" w:rsidR="005611A3" w:rsidRPr="00F55C08" w:rsidRDefault="00002D9A" w:rsidP="00181FFE">
      <w:pPr>
        <w:numPr>
          <w:ilvl w:val="0"/>
          <w:numId w:val="48"/>
        </w:numPr>
        <w:tabs>
          <w:tab w:val="left" w:pos="284"/>
          <w:tab w:val="center" w:pos="4536"/>
          <w:tab w:val="right" w:pos="9072"/>
        </w:tabs>
        <w:suppressAutoHyphens w:val="0"/>
        <w:autoSpaceDE w:val="0"/>
        <w:autoSpaceDN w:val="0"/>
        <w:ind w:left="284" w:hanging="284"/>
        <w:jc w:val="both"/>
        <w:rPr>
          <w:rFonts w:ascii="Calibri" w:hAnsi="Calibri"/>
          <w:color w:val="000000"/>
        </w:rPr>
      </w:pPr>
      <w:r w:rsidRPr="00F55C08">
        <w:rPr>
          <w:rFonts w:ascii="Calibri" w:hAnsi="Calibri"/>
          <w:color w:val="000000"/>
        </w:rPr>
        <w:t>Ostateczna wartość Umowy uzależniona będzie od ilości przekazanych Wykonawcy odpadów medycznych i w związku z tym Wykonawcy nie przysługują żadne roszczenia w stosunku do Zamawiającego w przypadku, gdy wartość ta będzie niższa niż całkowita wartość Umowy.</w:t>
      </w:r>
    </w:p>
    <w:p w14:paraId="278E335A" w14:textId="77777777" w:rsidR="00FF6CBD" w:rsidRPr="00F55C08" w:rsidRDefault="00FF6CBD" w:rsidP="00181FFE">
      <w:pPr>
        <w:numPr>
          <w:ilvl w:val="0"/>
          <w:numId w:val="48"/>
        </w:numPr>
        <w:tabs>
          <w:tab w:val="left" w:pos="284"/>
          <w:tab w:val="center" w:pos="4536"/>
          <w:tab w:val="right" w:pos="9072"/>
        </w:tabs>
        <w:suppressAutoHyphens w:val="0"/>
        <w:autoSpaceDE w:val="0"/>
        <w:autoSpaceDN w:val="0"/>
        <w:ind w:left="284" w:hanging="284"/>
        <w:jc w:val="both"/>
        <w:rPr>
          <w:rFonts w:ascii="Calibri" w:hAnsi="Calibri"/>
          <w:color w:val="000000"/>
        </w:rPr>
      </w:pPr>
      <w:r w:rsidRPr="00F55C08">
        <w:rPr>
          <w:rFonts w:ascii="Calibri" w:hAnsi="Calibri"/>
          <w:color w:val="000000"/>
        </w:rPr>
        <w:t>Zamawiającemu przysługuje prawo do zmniejszenia ilości zamówienia, przy czym 30% przedmiotu zamówienia jest gwarantowan</w:t>
      </w:r>
      <w:r w:rsidR="001E0828" w:rsidRPr="00F55C08">
        <w:rPr>
          <w:rFonts w:ascii="Calibri" w:hAnsi="Calibri"/>
          <w:color w:val="000000"/>
        </w:rPr>
        <w:t>e</w:t>
      </w:r>
      <w:r w:rsidRPr="00F55C08">
        <w:rPr>
          <w:rFonts w:ascii="Calibri" w:hAnsi="Calibri"/>
          <w:color w:val="000000"/>
        </w:rPr>
        <w:t xml:space="preserve"> do realizacji. </w:t>
      </w:r>
    </w:p>
    <w:p w14:paraId="1554B8E6" w14:textId="77777777" w:rsidR="00C90DC4" w:rsidRPr="00F55C08" w:rsidRDefault="00C90DC4">
      <w:pPr>
        <w:pStyle w:val="Znak1"/>
        <w:rPr>
          <w:rFonts w:ascii="Calibri" w:hAnsi="Calibri" w:cs="Calibri"/>
          <w:color w:val="000000"/>
        </w:rPr>
      </w:pPr>
    </w:p>
    <w:p w14:paraId="6E4601AE" w14:textId="77777777" w:rsidR="00002D9A" w:rsidRPr="00F55C08" w:rsidRDefault="00002D9A" w:rsidP="00002D9A">
      <w:pPr>
        <w:autoSpaceDE w:val="0"/>
        <w:autoSpaceDN w:val="0"/>
        <w:jc w:val="center"/>
        <w:rPr>
          <w:rFonts w:ascii="Calibri" w:hAnsi="Calibri"/>
          <w:b/>
          <w:color w:val="000000"/>
        </w:rPr>
      </w:pPr>
      <w:r w:rsidRPr="00F55C08">
        <w:rPr>
          <w:rFonts w:ascii="Calibri" w:hAnsi="Calibri"/>
          <w:b/>
          <w:color w:val="000000"/>
        </w:rPr>
        <w:sym w:font="Arial" w:char="00A7"/>
      </w:r>
      <w:r w:rsidRPr="00F55C08">
        <w:rPr>
          <w:rFonts w:ascii="Calibri" w:hAnsi="Calibri"/>
          <w:b/>
          <w:color w:val="000000"/>
        </w:rPr>
        <w:t xml:space="preserve"> 3</w:t>
      </w:r>
      <w:r w:rsidR="00846402">
        <w:rPr>
          <w:rFonts w:ascii="Calibri" w:hAnsi="Calibri"/>
          <w:b/>
          <w:color w:val="000000"/>
        </w:rPr>
        <w:br/>
        <w:t xml:space="preserve"> Okres obowiązywania umowy</w:t>
      </w:r>
    </w:p>
    <w:p w14:paraId="0EBB5DE9" w14:textId="77777777" w:rsidR="001E0828" w:rsidRPr="00002D9A" w:rsidRDefault="00002D9A" w:rsidP="00002D9A">
      <w:pPr>
        <w:suppressAutoHyphens w:val="0"/>
        <w:autoSpaceDE w:val="0"/>
        <w:autoSpaceDN w:val="0"/>
        <w:jc w:val="both"/>
        <w:rPr>
          <w:rFonts w:ascii="Calibri" w:hAnsi="Calibri"/>
          <w:color w:val="000000"/>
        </w:rPr>
      </w:pPr>
      <w:r w:rsidRPr="002B6D02">
        <w:rPr>
          <w:rFonts w:ascii="Calibri" w:hAnsi="Calibri"/>
          <w:color w:val="000000"/>
        </w:rPr>
        <w:t>Umowa zawarta zostaje na okres od …………………… roku do …………………………. roku.</w:t>
      </w:r>
    </w:p>
    <w:p w14:paraId="450E6420" w14:textId="77777777" w:rsidR="00002D9A" w:rsidRDefault="00002D9A" w:rsidP="00002D9A">
      <w:pPr>
        <w:pStyle w:val="Znak1"/>
        <w:rPr>
          <w:rFonts w:ascii="Calibri" w:hAnsi="Calibri" w:cs="Calibri"/>
          <w:b/>
          <w:bCs/>
          <w:color w:val="000000"/>
        </w:rPr>
      </w:pPr>
    </w:p>
    <w:p w14:paraId="5423E71B" w14:textId="77777777" w:rsidR="00002D9A" w:rsidRPr="002B6D02" w:rsidRDefault="00002D9A" w:rsidP="00002D9A">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4</w:t>
      </w:r>
      <w:r w:rsidR="00846402">
        <w:rPr>
          <w:rFonts w:ascii="Calibri" w:hAnsi="Calibri"/>
          <w:b/>
          <w:color w:val="000000"/>
        </w:rPr>
        <w:br/>
        <w:t>Zobowiązania  Wykonawcy</w:t>
      </w:r>
    </w:p>
    <w:p w14:paraId="0065DB97"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szCs w:val="20"/>
        </w:rPr>
      </w:pPr>
      <w:r w:rsidRPr="00426EDA">
        <w:rPr>
          <w:rFonts w:ascii="Calibri" w:hAnsi="Calibri" w:cs="Calibri"/>
          <w:color w:val="000000"/>
          <w:szCs w:val="20"/>
        </w:rPr>
        <w:t>Odbiór odpadów</w:t>
      </w:r>
      <w:r w:rsidRPr="002B6D02">
        <w:rPr>
          <w:rFonts w:ascii="Calibri" w:hAnsi="Calibri" w:cs="Calibri"/>
          <w:color w:val="000000"/>
          <w:szCs w:val="20"/>
        </w:rPr>
        <w:t xml:space="preserve"> będących przedmiotem Umowy będzie odbywał się wyłącznie środkami transportu Wykonawcy zgodnie z Ustawą o przewozie towarów niebezpiecznych z dnia </w:t>
      </w:r>
      <w:r w:rsidRPr="002B6D02">
        <w:rPr>
          <w:rFonts w:ascii="Calibri" w:hAnsi="Calibri" w:cs="Calibri"/>
          <w:color w:val="000000"/>
          <w:szCs w:val="20"/>
        </w:rPr>
        <w:br/>
        <w:t>19 sierpnia 2011r. (Dz. U. 20</w:t>
      </w:r>
      <w:r w:rsidR="005611A3">
        <w:rPr>
          <w:rFonts w:ascii="Calibri" w:hAnsi="Calibri" w:cs="Calibri"/>
          <w:color w:val="000000"/>
          <w:szCs w:val="20"/>
        </w:rPr>
        <w:t>2</w:t>
      </w:r>
      <w:r w:rsidR="00507F5F">
        <w:rPr>
          <w:rFonts w:ascii="Calibri" w:hAnsi="Calibri" w:cs="Calibri"/>
          <w:color w:val="000000"/>
          <w:szCs w:val="20"/>
        </w:rPr>
        <w:t>2</w:t>
      </w:r>
      <w:r w:rsidRPr="002B6D02">
        <w:rPr>
          <w:rFonts w:ascii="Calibri" w:hAnsi="Calibri" w:cs="Calibri"/>
          <w:color w:val="000000"/>
          <w:szCs w:val="20"/>
        </w:rPr>
        <w:t xml:space="preserve"> poz. </w:t>
      </w:r>
      <w:r w:rsidR="00507F5F">
        <w:rPr>
          <w:rFonts w:ascii="Calibri" w:hAnsi="Calibri" w:cs="Calibri"/>
          <w:color w:val="000000"/>
          <w:szCs w:val="20"/>
        </w:rPr>
        <w:t>2147</w:t>
      </w:r>
      <w:r w:rsidRPr="002B6D02">
        <w:rPr>
          <w:rFonts w:ascii="Calibri" w:hAnsi="Calibri" w:cs="Calibri"/>
          <w:color w:val="000000"/>
          <w:szCs w:val="20"/>
        </w:rPr>
        <w:t>).</w:t>
      </w:r>
    </w:p>
    <w:p w14:paraId="5EA5EF18"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szCs w:val="20"/>
        </w:rPr>
      </w:pPr>
      <w:r w:rsidRPr="002B6D02">
        <w:rPr>
          <w:rFonts w:ascii="Calibri" w:hAnsi="Calibri" w:cs="Calibri"/>
          <w:color w:val="000000"/>
          <w:szCs w:val="20"/>
        </w:rPr>
        <w:t xml:space="preserve">Wykonawca zapewni odbiór i transport odpadów do miejsca ich unieszkodliwienia na własny koszt i odpowiedzialność. </w:t>
      </w:r>
    </w:p>
    <w:p w14:paraId="1ED25140"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szCs w:val="20"/>
        </w:rPr>
      </w:pPr>
      <w:r w:rsidRPr="002B6D02">
        <w:rPr>
          <w:rFonts w:ascii="Calibri" w:hAnsi="Calibri" w:cs="Calibri"/>
          <w:color w:val="000000"/>
          <w:szCs w:val="20"/>
        </w:rPr>
        <w:t>Wykonawca zobowiązany będzie do ważenia odpadów na miejscu odbioru, w obecności przedstawiciela Zamawiającego.</w:t>
      </w:r>
    </w:p>
    <w:p w14:paraId="0583CAD6" w14:textId="77777777" w:rsidR="00002D9A" w:rsidRPr="0042162B" w:rsidRDefault="00002D9A" w:rsidP="00181FFE">
      <w:pPr>
        <w:numPr>
          <w:ilvl w:val="1"/>
          <w:numId w:val="49"/>
        </w:numPr>
        <w:suppressAutoHyphens w:val="0"/>
        <w:spacing w:line="276" w:lineRule="auto"/>
        <w:ind w:left="284" w:hanging="284"/>
        <w:jc w:val="both"/>
        <w:rPr>
          <w:rFonts w:ascii="Calibri" w:hAnsi="Calibri" w:cs="Calibri"/>
          <w:szCs w:val="20"/>
        </w:rPr>
      </w:pPr>
      <w:r w:rsidRPr="002B6D02">
        <w:rPr>
          <w:rFonts w:ascii="Calibri" w:hAnsi="Calibri" w:cs="Calibri"/>
          <w:color w:val="000000"/>
          <w:szCs w:val="20"/>
        </w:rPr>
        <w:t>Wykonawca ponosi pełną odpowiedzialność odszkodowawczą wobec Zamawiającego za nieprzestrzeganie przepisów BHP, ppoż</w:t>
      </w:r>
      <w:r w:rsidR="007F6740">
        <w:rPr>
          <w:rFonts w:ascii="Calibri" w:hAnsi="Calibri" w:cs="Calibri"/>
          <w:color w:val="000000"/>
          <w:szCs w:val="20"/>
        </w:rPr>
        <w:t>.</w:t>
      </w:r>
      <w:r w:rsidRPr="002B6D02">
        <w:rPr>
          <w:rFonts w:ascii="Calibri" w:hAnsi="Calibri" w:cs="Calibri"/>
          <w:color w:val="000000"/>
          <w:szCs w:val="20"/>
        </w:rPr>
        <w:t xml:space="preserve"> oraz zaleceń jednostek kontrolujących – w zakresie świadczonych usług.</w:t>
      </w:r>
    </w:p>
    <w:p w14:paraId="2C092B44" w14:textId="23EECCF8" w:rsidR="00002D9A" w:rsidRPr="0042162B" w:rsidRDefault="00002D9A" w:rsidP="00181FFE">
      <w:pPr>
        <w:numPr>
          <w:ilvl w:val="1"/>
          <w:numId w:val="49"/>
        </w:numPr>
        <w:suppressAutoHyphens w:val="0"/>
        <w:spacing w:line="276" w:lineRule="auto"/>
        <w:ind w:left="284" w:hanging="284"/>
        <w:jc w:val="both"/>
        <w:rPr>
          <w:rFonts w:ascii="Calibri" w:hAnsi="Calibri" w:cs="Calibri"/>
          <w:szCs w:val="20"/>
        </w:rPr>
      </w:pPr>
      <w:r w:rsidRPr="0042162B">
        <w:rPr>
          <w:rFonts w:ascii="Calibri" w:hAnsi="Calibri"/>
        </w:rPr>
        <w:t xml:space="preserve">Wykonawca zobowiązany jest do odbioru odpadów </w:t>
      </w:r>
      <w:bookmarkStart w:id="27" w:name="_Hlk158807469"/>
      <w:r w:rsidRPr="0042162B">
        <w:rPr>
          <w:rFonts w:ascii="Calibri" w:hAnsi="Calibri"/>
        </w:rPr>
        <w:t xml:space="preserve">nie rzadziej niż raz w </w:t>
      </w:r>
      <w:r w:rsidR="00BD47EA" w:rsidRPr="0042162B">
        <w:rPr>
          <w:rFonts w:ascii="Calibri" w:hAnsi="Calibri"/>
        </w:rPr>
        <w:t>tygodniu</w:t>
      </w:r>
      <w:bookmarkEnd w:id="27"/>
      <w:r w:rsidRPr="0042162B">
        <w:rPr>
          <w:rFonts w:ascii="Calibri" w:hAnsi="Calibri"/>
        </w:rPr>
        <w:t xml:space="preserve">, w godzinach od 8:00 – 12:00. </w:t>
      </w:r>
      <w:r w:rsidR="00BD47EA" w:rsidRPr="0042162B">
        <w:rPr>
          <w:rFonts w:ascii="Calibri" w:hAnsi="Calibri"/>
        </w:rPr>
        <w:t xml:space="preserve">Dzień odbioru Wykonawca ustala z </w:t>
      </w:r>
      <w:r w:rsidR="00454BD2" w:rsidRPr="0042162B">
        <w:rPr>
          <w:rFonts w:ascii="Calibri" w:hAnsi="Calibri"/>
        </w:rPr>
        <w:t>Z</w:t>
      </w:r>
      <w:r w:rsidR="00BD47EA" w:rsidRPr="0042162B">
        <w:rPr>
          <w:rFonts w:ascii="Calibri" w:hAnsi="Calibri"/>
        </w:rPr>
        <w:t>amawiającym. Gdy</w:t>
      </w:r>
      <w:r w:rsidRPr="0042162B">
        <w:rPr>
          <w:rFonts w:ascii="Calibri" w:hAnsi="Calibri"/>
        </w:rPr>
        <w:t xml:space="preserve"> </w:t>
      </w:r>
      <w:r w:rsidR="00BD47EA" w:rsidRPr="0042162B">
        <w:rPr>
          <w:rFonts w:ascii="Calibri" w:hAnsi="Calibri"/>
        </w:rPr>
        <w:t>ustalony</w:t>
      </w:r>
      <w:r w:rsidRPr="0042162B">
        <w:rPr>
          <w:rFonts w:ascii="Calibri" w:hAnsi="Calibri"/>
        </w:rPr>
        <w:t xml:space="preserve"> </w:t>
      </w:r>
      <w:r w:rsidR="00BD47EA" w:rsidRPr="0042162B">
        <w:rPr>
          <w:rFonts w:ascii="Calibri" w:hAnsi="Calibri"/>
        </w:rPr>
        <w:t>dzień</w:t>
      </w:r>
      <w:r w:rsidRPr="0042162B">
        <w:rPr>
          <w:rFonts w:ascii="Calibri" w:hAnsi="Calibri"/>
        </w:rPr>
        <w:t xml:space="preserve"> </w:t>
      </w:r>
      <w:r w:rsidR="00BD47EA" w:rsidRPr="0042162B">
        <w:rPr>
          <w:rFonts w:ascii="Calibri" w:hAnsi="Calibri"/>
        </w:rPr>
        <w:t>jest</w:t>
      </w:r>
      <w:r w:rsidRPr="0042162B">
        <w:rPr>
          <w:rFonts w:ascii="Calibri" w:hAnsi="Calibri"/>
        </w:rPr>
        <w:t xml:space="preserve"> dni</w:t>
      </w:r>
      <w:r w:rsidR="00BD47EA" w:rsidRPr="0042162B">
        <w:rPr>
          <w:rFonts w:ascii="Calibri" w:hAnsi="Calibri"/>
        </w:rPr>
        <w:t xml:space="preserve">em </w:t>
      </w:r>
      <w:r w:rsidRPr="0042162B">
        <w:rPr>
          <w:rFonts w:ascii="Calibri" w:hAnsi="Calibri"/>
        </w:rPr>
        <w:t xml:space="preserve">wolnym od pracy, odbiór odpadów odbywać się będzie w dniu następnym po dniu wolnym od pracy. Wyjątek stanowią odpady, których okres przechowywania nie może przekroczyć 72 godzin </w:t>
      </w:r>
      <w:r w:rsidR="00BD47EA" w:rsidRPr="0042162B">
        <w:rPr>
          <w:rFonts w:ascii="Calibri" w:hAnsi="Calibri"/>
        </w:rPr>
        <w:br/>
      </w:r>
      <w:r w:rsidRPr="0042162B">
        <w:rPr>
          <w:rFonts w:ascii="Calibri" w:hAnsi="Calibri"/>
        </w:rPr>
        <w:t>i</w:t>
      </w:r>
      <w:r w:rsidRPr="0042162B">
        <w:rPr>
          <w:rFonts w:ascii="Calibri" w:hAnsi="Calibri"/>
          <w:vertAlign w:val="superscript"/>
        </w:rPr>
        <w:t xml:space="preserve"> </w:t>
      </w:r>
      <w:r w:rsidRPr="0042162B">
        <w:rPr>
          <w:rFonts w:ascii="Calibri" w:hAnsi="Calibri"/>
        </w:rPr>
        <w:t xml:space="preserve">które zostaną odebrane przez Wykonawcę w terminie 24 godzin od zgłoszenia dokonanego telefonicznego / faxem.  </w:t>
      </w:r>
    </w:p>
    <w:p w14:paraId="76CD9A07"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szCs w:val="20"/>
        </w:rPr>
      </w:pPr>
      <w:r w:rsidRPr="0042162B">
        <w:rPr>
          <w:rFonts w:ascii="Calibri" w:hAnsi="Calibri"/>
        </w:rPr>
        <w:t xml:space="preserve">Wykonawca oświadcza, iż posiadane przez niego i wykorzystywane do realizacji </w:t>
      </w:r>
      <w:r w:rsidRPr="002B6D02">
        <w:rPr>
          <w:rFonts w:ascii="Calibri" w:hAnsi="Calibri"/>
          <w:color w:val="000000"/>
        </w:rPr>
        <w:t>przedmiotu Umowy środki transportu odpadów, spełniają wszystkie normy stawiane przez polskie prawo w tym zakresie, a także, że posiada aktualne uprawnienia do wykonywania przedmiotu Umowy zgodnie z obowiązującymi przepisami, które przedstawi Zamawiającemu w terminie 3 dni od otrzymania stosownego wezwania w tym zakresie.</w:t>
      </w:r>
    </w:p>
    <w:p w14:paraId="489B05F0"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rPr>
      </w:pPr>
      <w:r w:rsidRPr="002B6D02">
        <w:rPr>
          <w:rFonts w:ascii="Calibri" w:hAnsi="Calibri"/>
          <w:color w:val="000000"/>
        </w:rPr>
        <w:t xml:space="preserve">Wykonawca jest </w:t>
      </w:r>
      <w:r w:rsidRPr="002B6D02">
        <w:rPr>
          <w:rFonts w:ascii="Calibri" w:hAnsi="Calibri" w:cs="Calibri"/>
          <w:color w:val="000000"/>
        </w:rPr>
        <w:t>zobowiązany zapewnić niezbędne do prawidłowego i starannego wykonania Umowy urządzenia, środki transportu, odpowiedni</w:t>
      </w:r>
      <w:r>
        <w:rPr>
          <w:rFonts w:ascii="Calibri" w:hAnsi="Calibri" w:cs="Calibri"/>
          <w:color w:val="000000"/>
        </w:rPr>
        <w:t>ą</w:t>
      </w:r>
      <w:r w:rsidRPr="002B6D02">
        <w:rPr>
          <w:rFonts w:ascii="Calibri" w:hAnsi="Calibri" w:cs="Calibri"/>
          <w:color w:val="000000"/>
        </w:rPr>
        <w:t xml:space="preserve"> liczbę pracowników;</w:t>
      </w:r>
    </w:p>
    <w:p w14:paraId="7E3FAAB7" w14:textId="77777777" w:rsidR="00002D9A" w:rsidRPr="002B6D02" w:rsidRDefault="00002D9A" w:rsidP="00181FFE">
      <w:pPr>
        <w:numPr>
          <w:ilvl w:val="1"/>
          <w:numId w:val="49"/>
        </w:numPr>
        <w:suppressAutoHyphens w:val="0"/>
        <w:spacing w:line="276" w:lineRule="auto"/>
        <w:ind w:left="284" w:hanging="284"/>
        <w:jc w:val="both"/>
        <w:rPr>
          <w:rFonts w:ascii="Calibri" w:hAnsi="Calibri" w:cs="Calibri"/>
          <w:color w:val="000000"/>
        </w:rPr>
      </w:pPr>
      <w:r w:rsidRPr="002B6D02">
        <w:rPr>
          <w:rFonts w:ascii="Calibri" w:hAnsi="Calibri" w:cs="Calibri"/>
          <w:color w:val="000000"/>
        </w:rPr>
        <w:t xml:space="preserve">W chwili odbioru odpadów od Zamawiającego przechodzą na Wykonawcę wszelkie obowiązki wynikające z przepisów prawa dotyczących odpadów. </w:t>
      </w:r>
    </w:p>
    <w:p w14:paraId="6B852936" w14:textId="77777777" w:rsidR="00830558" w:rsidRDefault="00002D9A" w:rsidP="00181FFE">
      <w:pPr>
        <w:numPr>
          <w:ilvl w:val="1"/>
          <w:numId w:val="49"/>
        </w:numPr>
        <w:suppressAutoHyphens w:val="0"/>
        <w:spacing w:line="276" w:lineRule="auto"/>
        <w:ind w:left="284" w:hanging="284"/>
        <w:jc w:val="both"/>
        <w:rPr>
          <w:rFonts w:ascii="Calibri" w:hAnsi="Calibri" w:cs="Calibri"/>
          <w:color w:val="000000"/>
        </w:rPr>
      </w:pPr>
      <w:r w:rsidRPr="002B6D02">
        <w:rPr>
          <w:rFonts w:ascii="Calibri" w:hAnsi="Calibri" w:cs="Calibri"/>
          <w:color w:val="000000"/>
        </w:rPr>
        <w:lastRenderedPageBreak/>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6E8AEAD6" w14:textId="77777777" w:rsidR="00002D9A" w:rsidRPr="00830558" w:rsidRDefault="00002D9A" w:rsidP="00181FFE">
      <w:pPr>
        <w:numPr>
          <w:ilvl w:val="1"/>
          <w:numId w:val="49"/>
        </w:numPr>
        <w:tabs>
          <w:tab w:val="left" w:pos="426"/>
        </w:tabs>
        <w:suppressAutoHyphens w:val="0"/>
        <w:spacing w:line="276" w:lineRule="auto"/>
        <w:ind w:left="284" w:hanging="284"/>
        <w:jc w:val="both"/>
        <w:rPr>
          <w:rFonts w:ascii="Calibri" w:hAnsi="Calibri" w:cs="Calibri"/>
          <w:color w:val="000000"/>
        </w:rPr>
      </w:pPr>
      <w:r w:rsidRPr="00830558">
        <w:rPr>
          <w:rFonts w:ascii="Calibri" w:hAnsi="Calibri" w:cs="Calibri"/>
          <w:color w:val="000000"/>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625FF513" w14:textId="77777777" w:rsidR="00002D9A" w:rsidRPr="00EB2D08" w:rsidRDefault="00002D9A" w:rsidP="00764D6A">
      <w:pPr>
        <w:suppressAutoHyphens w:val="0"/>
        <w:spacing w:line="276" w:lineRule="auto"/>
        <w:ind w:left="-142"/>
        <w:jc w:val="both"/>
        <w:rPr>
          <w:rFonts w:ascii="Calibri" w:hAnsi="Calibri" w:cs="Calibri"/>
          <w:color w:val="000000"/>
        </w:rPr>
      </w:pPr>
    </w:p>
    <w:p w14:paraId="1649B1F2" w14:textId="77777777" w:rsidR="00002D9A" w:rsidRPr="00002D9A" w:rsidRDefault="00002D9A" w:rsidP="00002D9A">
      <w:pPr>
        <w:tabs>
          <w:tab w:val="left" w:pos="426"/>
        </w:tabs>
        <w:autoSpaceDE w:val="0"/>
        <w:autoSpaceDN w:val="0"/>
        <w:ind w:left="284" w:hanging="284"/>
        <w:jc w:val="center"/>
        <w:rPr>
          <w:rFonts w:ascii="Calibri" w:hAnsi="Calibri"/>
          <w:b/>
          <w:color w:val="000000"/>
        </w:rPr>
      </w:pPr>
      <w:r w:rsidRPr="00002D9A">
        <w:rPr>
          <w:rFonts w:ascii="Calibri" w:hAnsi="Calibri"/>
          <w:b/>
          <w:color w:val="000000"/>
        </w:rPr>
        <w:sym w:font="Arial" w:char="00A7"/>
      </w:r>
      <w:r w:rsidRPr="00002D9A">
        <w:rPr>
          <w:rFonts w:ascii="Calibri" w:hAnsi="Calibri"/>
          <w:b/>
          <w:color w:val="000000"/>
        </w:rPr>
        <w:t xml:space="preserve"> 5</w:t>
      </w:r>
      <w:r w:rsidR="00846402">
        <w:rPr>
          <w:rFonts w:ascii="Calibri" w:hAnsi="Calibri"/>
          <w:b/>
          <w:color w:val="000000"/>
        </w:rPr>
        <w:br/>
        <w:t xml:space="preserve"> Warunki płatności</w:t>
      </w:r>
    </w:p>
    <w:p w14:paraId="243C54CD" w14:textId="77777777" w:rsidR="00764D6A" w:rsidRDefault="00002D9A" w:rsidP="00181FFE">
      <w:pPr>
        <w:numPr>
          <w:ilvl w:val="3"/>
          <w:numId w:val="50"/>
        </w:numPr>
        <w:overflowPunct w:val="0"/>
        <w:autoSpaceDE w:val="0"/>
        <w:ind w:left="284" w:hanging="284"/>
        <w:jc w:val="both"/>
        <w:textAlignment w:val="baseline"/>
        <w:rPr>
          <w:rFonts w:ascii="Calibri" w:hAnsi="Calibri" w:cs="Calibri"/>
          <w:color w:val="000000"/>
          <w:lang w:val="x-none"/>
        </w:rPr>
      </w:pPr>
      <w:r w:rsidRPr="00002D9A">
        <w:rPr>
          <w:rFonts w:ascii="Calibri" w:hAnsi="Calibri"/>
          <w:color w:val="000000"/>
          <w:lang w:val="x-none"/>
        </w:rPr>
        <w:t xml:space="preserve">Zapłata należności za wykonaną usługę nastąpi na podstawie wystawianej przez Wykonawcę comiesięcznej faktury, przelewem w terminie 60 dni licząc od dnia doręczenia faktury, </w:t>
      </w:r>
      <w:r w:rsidRPr="00002D9A">
        <w:rPr>
          <w:rFonts w:ascii="Calibri" w:hAnsi="Calibri" w:cs="Calibri"/>
          <w:color w:val="000000"/>
          <w:lang w:val="x-none"/>
        </w:rPr>
        <w:t>na rachunek bankowy wskazany w jej treści</w:t>
      </w:r>
      <w:r w:rsidRPr="00002D9A">
        <w:rPr>
          <w:rFonts w:ascii="Calibri" w:hAnsi="Calibri" w:cs="Calibri"/>
          <w:color w:val="000000"/>
          <w:lang w:val="x-none" w:eastAsia="pl-PL"/>
        </w:rPr>
        <w:t xml:space="preserve"> z zastrzeżeniem zastosowania mechanizmu podzielonej płatności polegającym na tym, że:</w:t>
      </w:r>
    </w:p>
    <w:p w14:paraId="398E05AE" w14:textId="77777777" w:rsidR="00764D6A" w:rsidRDefault="00764D6A" w:rsidP="00764D6A">
      <w:pPr>
        <w:overflowPunct w:val="0"/>
        <w:autoSpaceDE w:val="0"/>
        <w:ind w:left="786"/>
        <w:jc w:val="both"/>
        <w:textAlignment w:val="baseline"/>
        <w:rPr>
          <w:rFonts w:ascii="Calibri" w:hAnsi="Calibri" w:cs="Calibri"/>
          <w:color w:val="000000"/>
          <w:lang w:eastAsia="pl-PL"/>
        </w:rPr>
      </w:pPr>
      <w:r>
        <w:rPr>
          <w:rFonts w:ascii="Calibri" w:hAnsi="Calibri" w:cs="Calibri"/>
          <w:color w:val="000000"/>
        </w:rPr>
        <w:t xml:space="preserve">a) </w:t>
      </w:r>
      <w:r w:rsidR="00002D9A" w:rsidRPr="00002D9A">
        <w:rPr>
          <w:rFonts w:ascii="Calibri" w:hAnsi="Calibri" w:cs="Calibri"/>
          <w:color w:val="000000"/>
          <w:lang w:eastAsia="pl-PL"/>
        </w:rPr>
        <w:t>zapłaty kwoty odpowiadającej całości kwoty podatku wynikającej z otrzymanej faktury jest dokonywana na rachunek VAT</w:t>
      </w:r>
      <w:r>
        <w:rPr>
          <w:rFonts w:ascii="Calibri" w:hAnsi="Calibri" w:cs="Calibri"/>
          <w:color w:val="000000"/>
          <w:lang w:eastAsia="pl-PL"/>
        </w:rPr>
        <w:t>;</w:t>
      </w:r>
    </w:p>
    <w:p w14:paraId="187CA973" w14:textId="77777777" w:rsidR="00002D9A" w:rsidRPr="00764D6A" w:rsidRDefault="00764D6A" w:rsidP="00764D6A">
      <w:pPr>
        <w:overflowPunct w:val="0"/>
        <w:autoSpaceDE w:val="0"/>
        <w:ind w:left="786"/>
        <w:jc w:val="both"/>
        <w:textAlignment w:val="baseline"/>
        <w:rPr>
          <w:rFonts w:ascii="Calibri" w:hAnsi="Calibri" w:cs="Calibri"/>
          <w:color w:val="000000"/>
          <w:lang w:val="x-none"/>
        </w:rPr>
      </w:pPr>
      <w:r>
        <w:rPr>
          <w:rFonts w:ascii="Calibri" w:hAnsi="Calibri" w:cs="Calibri"/>
          <w:color w:val="000000"/>
          <w:lang w:eastAsia="pl-PL"/>
        </w:rPr>
        <w:t xml:space="preserve">b) </w:t>
      </w:r>
      <w:r w:rsidR="00002D9A" w:rsidRPr="00002D9A">
        <w:rPr>
          <w:rFonts w:ascii="Calibri" w:hAnsi="Calibri" w:cs="Calibri"/>
          <w:color w:val="000000"/>
          <w:lang w:eastAsia="pl-PL"/>
        </w:rPr>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17D4DF7" w14:textId="77777777" w:rsidR="00002D9A" w:rsidRDefault="00002D9A" w:rsidP="00181FFE">
      <w:pPr>
        <w:numPr>
          <w:ilvl w:val="0"/>
          <w:numId w:val="49"/>
        </w:numPr>
        <w:suppressAutoHyphens w:val="0"/>
        <w:spacing w:after="60"/>
        <w:ind w:left="284" w:right="108" w:hanging="284"/>
        <w:jc w:val="both"/>
        <w:rPr>
          <w:rFonts w:ascii="Calibri" w:hAnsi="Calibri" w:cs="Calibri"/>
          <w:color w:val="000000"/>
          <w:lang w:eastAsia="pl-PL"/>
        </w:rPr>
      </w:pPr>
      <w:r w:rsidRPr="00002D9A">
        <w:rPr>
          <w:rFonts w:ascii="Calibri" w:hAnsi="Calibri"/>
          <w:color w:val="000000"/>
        </w:rPr>
        <w:t>Podstawą wystawienia faktury będzie – dołączony każdorazowo do faktury wykaz ilościowy z datą odebranych odpadów potwierdzony przez pracownika Zamawiającego, przesłany Wykonawcy w ostatnim dniu roboczym danego miesiąca na adres email: ………..</w:t>
      </w:r>
    </w:p>
    <w:p w14:paraId="3F249E26" w14:textId="77777777" w:rsidR="00002D9A" w:rsidRDefault="00002D9A" w:rsidP="00181FFE">
      <w:pPr>
        <w:numPr>
          <w:ilvl w:val="0"/>
          <w:numId w:val="49"/>
        </w:numPr>
        <w:tabs>
          <w:tab w:val="left" w:pos="284"/>
        </w:tabs>
        <w:suppressAutoHyphens w:val="0"/>
        <w:spacing w:after="60"/>
        <w:ind w:left="284" w:right="108" w:hanging="284"/>
        <w:jc w:val="both"/>
        <w:rPr>
          <w:rFonts w:ascii="Calibri" w:hAnsi="Calibri" w:cs="Calibri"/>
          <w:color w:val="000000"/>
          <w:lang w:eastAsia="pl-PL"/>
        </w:rPr>
      </w:pPr>
      <w:r w:rsidRPr="00002D9A">
        <w:rPr>
          <w:rFonts w:ascii="Calibri" w:hAnsi="Calibri"/>
          <w:color w:val="000000"/>
        </w:rPr>
        <w:t>Za dzień spełnienia świadczenia pieniężnego uważa się datę obciążenia rachunku bankowego Zamawiającego.</w:t>
      </w:r>
    </w:p>
    <w:p w14:paraId="7AD3F217" w14:textId="77777777" w:rsidR="00002D9A" w:rsidRDefault="00002D9A" w:rsidP="00181FFE">
      <w:pPr>
        <w:numPr>
          <w:ilvl w:val="0"/>
          <w:numId w:val="49"/>
        </w:numPr>
        <w:tabs>
          <w:tab w:val="left" w:pos="284"/>
        </w:tabs>
        <w:suppressAutoHyphens w:val="0"/>
        <w:spacing w:after="60"/>
        <w:ind w:right="108"/>
        <w:jc w:val="both"/>
        <w:rPr>
          <w:rFonts w:ascii="Calibri" w:hAnsi="Calibri" w:cs="Calibri"/>
          <w:color w:val="000000"/>
          <w:lang w:eastAsia="pl-PL"/>
        </w:rPr>
      </w:pPr>
      <w:r w:rsidRPr="00002D9A">
        <w:rPr>
          <w:rFonts w:ascii="Calibri" w:hAnsi="Calibri"/>
          <w:color w:val="000000"/>
        </w:rPr>
        <w:t>Zakazuje się – pod rygorem nieważności – dokonywania przez Wykonawcę bez uprzedniej pisemnej zgody Zamawiającego cesji należności wynikających z niniejszej Umowy na rzecz osób trzecich.</w:t>
      </w:r>
    </w:p>
    <w:p w14:paraId="2FFB634D" w14:textId="77777777" w:rsidR="00002D9A" w:rsidRDefault="00002D9A" w:rsidP="00181FFE">
      <w:pPr>
        <w:numPr>
          <w:ilvl w:val="0"/>
          <w:numId w:val="49"/>
        </w:numPr>
        <w:tabs>
          <w:tab w:val="left" w:pos="349"/>
        </w:tabs>
        <w:suppressAutoHyphens w:val="0"/>
        <w:spacing w:after="60"/>
        <w:ind w:right="108"/>
        <w:jc w:val="both"/>
        <w:rPr>
          <w:rFonts w:ascii="Calibri" w:hAnsi="Calibri" w:cs="Calibri"/>
          <w:color w:val="000000"/>
          <w:lang w:eastAsia="pl-PL"/>
        </w:rPr>
      </w:pPr>
      <w:r w:rsidRPr="00002D9A">
        <w:rPr>
          <w:rFonts w:ascii="Calibri" w:hAnsi="Calibri"/>
          <w:color w:val="00000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A1D600E" w14:textId="77777777" w:rsidR="00764D6A" w:rsidRDefault="00002D9A" w:rsidP="00181FFE">
      <w:pPr>
        <w:numPr>
          <w:ilvl w:val="0"/>
          <w:numId w:val="49"/>
        </w:numPr>
        <w:tabs>
          <w:tab w:val="left" w:pos="349"/>
        </w:tabs>
        <w:suppressAutoHyphens w:val="0"/>
        <w:spacing w:after="60"/>
        <w:ind w:right="108"/>
        <w:jc w:val="both"/>
        <w:rPr>
          <w:rFonts w:ascii="Calibri" w:hAnsi="Calibri" w:cs="Calibri"/>
          <w:color w:val="000000"/>
          <w:lang w:eastAsia="pl-PL"/>
        </w:rPr>
      </w:pPr>
      <w:r w:rsidRPr="00002D9A">
        <w:rPr>
          <w:rFonts w:ascii="Calibri" w:hAnsi="Calibri"/>
          <w:color w:val="000000"/>
        </w:rPr>
        <w:t>Naruszenie zakazu określonego w ust. 4 i 5, skutkować będzie dla Wykonawcy obowiązkiem zapłaty na rzecz Zamawiającego kary umownej w wysokości scedowanego/spełnionego przez osobę trzecią świadczenia.</w:t>
      </w:r>
    </w:p>
    <w:p w14:paraId="33FAE62F" w14:textId="77777777" w:rsidR="0053224C" w:rsidRPr="0053224C" w:rsidRDefault="0053224C" w:rsidP="0053224C">
      <w:pPr>
        <w:tabs>
          <w:tab w:val="left" w:pos="349"/>
        </w:tabs>
        <w:suppressAutoHyphens w:val="0"/>
        <w:spacing w:after="60"/>
        <w:ind w:left="360" w:right="108"/>
        <w:jc w:val="both"/>
        <w:rPr>
          <w:rFonts w:ascii="Calibri" w:hAnsi="Calibri" w:cs="Calibri"/>
          <w:color w:val="000000"/>
          <w:lang w:eastAsia="pl-PL"/>
        </w:rPr>
      </w:pPr>
    </w:p>
    <w:p w14:paraId="3B5D5E89" w14:textId="77777777" w:rsidR="00002D9A" w:rsidRPr="002B6D02" w:rsidRDefault="00002D9A" w:rsidP="00002D9A">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6</w:t>
      </w:r>
      <w:r w:rsidR="00795D17">
        <w:rPr>
          <w:rFonts w:ascii="Calibri" w:hAnsi="Calibri"/>
          <w:b/>
          <w:color w:val="000000"/>
        </w:rPr>
        <w:br/>
        <w:t>Wymagania Zamawiającego</w:t>
      </w:r>
    </w:p>
    <w:p w14:paraId="08006FDC" w14:textId="77777777" w:rsidR="00002D9A" w:rsidRPr="002B6D02" w:rsidRDefault="00002D9A" w:rsidP="00002D9A">
      <w:pPr>
        <w:autoSpaceDE w:val="0"/>
        <w:autoSpaceDN w:val="0"/>
        <w:jc w:val="both"/>
        <w:rPr>
          <w:rFonts w:ascii="Calibri" w:hAnsi="Calibri"/>
          <w:color w:val="000000"/>
        </w:rPr>
      </w:pPr>
      <w:r w:rsidRPr="002B6D02">
        <w:rPr>
          <w:rFonts w:ascii="Calibri" w:hAnsi="Calibri"/>
          <w:color w:val="000000"/>
        </w:rPr>
        <w:t xml:space="preserve">W uzasadnionych okolicznościach, Zamawiający ma prawo żądać usunięcia odpadów częściej niż dwa razy w miesiącu. W takim wypadku Wykonawca jest zobowiązany odebrać odpady w terminie ustalonym z Zamawiającym a w przypadku nieustalenia tego terminu, w terminie wyznaczonym jednostronnie przez Zamawiającego, nie krótszym jednak niż 48 godzin od dnia otrzymania stosownego wezwania. Postanowienia § 4 ust. </w:t>
      </w:r>
      <w:r w:rsidR="005611A3">
        <w:rPr>
          <w:rFonts w:ascii="Calibri" w:hAnsi="Calibri"/>
          <w:color w:val="000000"/>
        </w:rPr>
        <w:t>5</w:t>
      </w:r>
      <w:r w:rsidRPr="002B6D02">
        <w:rPr>
          <w:rFonts w:ascii="Calibri" w:hAnsi="Calibri"/>
          <w:color w:val="000000"/>
        </w:rPr>
        <w:t xml:space="preserve"> Umowy stosuje się odpowiednio.</w:t>
      </w:r>
    </w:p>
    <w:p w14:paraId="13D00658" w14:textId="77777777" w:rsidR="00795D17" w:rsidRDefault="00795D17" w:rsidP="00863493">
      <w:pPr>
        <w:autoSpaceDE w:val="0"/>
        <w:autoSpaceDN w:val="0"/>
        <w:rPr>
          <w:rFonts w:ascii="Calibri" w:hAnsi="Calibri"/>
          <w:b/>
          <w:color w:val="000000"/>
        </w:rPr>
      </w:pPr>
    </w:p>
    <w:p w14:paraId="2E901305" w14:textId="77777777" w:rsidR="00764D6A" w:rsidRPr="002B6D02" w:rsidRDefault="00764D6A" w:rsidP="00764D6A">
      <w:pPr>
        <w:autoSpaceDE w:val="0"/>
        <w:autoSpaceDN w:val="0"/>
        <w:jc w:val="center"/>
        <w:rPr>
          <w:rFonts w:ascii="Calibri" w:hAnsi="Calibri"/>
          <w:b/>
          <w:color w:val="000000"/>
        </w:rPr>
      </w:pPr>
      <w:r w:rsidRPr="002B6D02">
        <w:rPr>
          <w:rFonts w:ascii="Calibri" w:hAnsi="Calibri"/>
          <w:b/>
          <w:color w:val="000000"/>
        </w:rPr>
        <w:lastRenderedPageBreak/>
        <w:sym w:font="Arial" w:char="00A7"/>
      </w:r>
      <w:r w:rsidRPr="002B6D02">
        <w:rPr>
          <w:rFonts w:ascii="Calibri" w:hAnsi="Calibri"/>
          <w:b/>
          <w:color w:val="000000"/>
        </w:rPr>
        <w:t xml:space="preserve"> 7</w:t>
      </w:r>
      <w:r w:rsidR="00846402">
        <w:rPr>
          <w:rFonts w:ascii="Calibri" w:hAnsi="Calibri"/>
          <w:b/>
          <w:color w:val="000000"/>
        </w:rPr>
        <w:br/>
        <w:t xml:space="preserve"> Odstąpienie od umowy</w:t>
      </w:r>
    </w:p>
    <w:p w14:paraId="6836715E" w14:textId="77777777" w:rsidR="00764D6A" w:rsidRPr="002B6D02" w:rsidRDefault="00764D6A" w:rsidP="00181FFE">
      <w:pPr>
        <w:numPr>
          <w:ilvl w:val="0"/>
          <w:numId w:val="51"/>
        </w:numPr>
        <w:tabs>
          <w:tab w:val="num" w:pos="284"/>
          <w:tab w:val="num" w:pos="426"/>
        </w:tabs>
        <w:suppressAutoHyphens w:val="0"/>
        <w:ind w:left="284" w:hanging="284"/>
        <w:jc w:val="both"/>
        <w:rPr>
          <w:rFonts w:ascii="Calibri" w:hAnsi="Calibri"/>
          <w:color w:val="000000"/>
        </w:rPr>
      </w:pPr>
      <w:r w:rsidRPr="002B6D02">
        <w:rPr>
          <w:rFonts w:ascii="Calibri" w:hAnsi="Calibri"/>
          <w:color w:val="000000"/>
        </w:rPr>
        <w:t xml:space="preserve">Zamawiający może odstąpić od Umowy w przypadku niewykonania lub nienależytego wykonania przez Wykonawcę postanowień Umowy. </w:t>
      </w:r>
    </w:p>
    <w:p w14:paraId="0BA81917" w14:textId="77777777" w:rsidR="00764D6A" w:rsidRPr="002B6D02" w:rsidRDefault="00764D6A" w:rsidP="00181FFE">
      <w:pPr>
        <w:numPr>
          <w:ilvl w:val="0"/>
          <w:numId w:val="51"/>
        </w:numPr>
        <w:tabs>
          <w:tab w:val="num" w:pos="284"/>
          <w:tab w:val="num" w:pos="360"/>
        </w:tabs>
        <w:suppressAutoHyphens w:val="0"/>
        <w:autoSpaceDE w:val="0"/>
        <w:autoSpaceDN w:val="0"/>
        <w:ind w:left="284" w:hanging="284"/>
        <w:jc w:val="both"/>
        <w:rPr>
          <w:rFonts w:ascii="Calibri" w:hAnsi="Calibri"/>
          <w:color w:val="000000"/>
        </w:rPr>
      </w:pPr>
      <w:r w:rsidRPr="002B6D02">
        <w:rPr>
          <w:rFonts w:ascii="Calibri" w:hAnsi="Calibri"/>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zadąć jedynie wynagrodzenia należnego mu z tytułu wykonania części Umowy.</w:t>
      </w:r>
    </w:p>
    <w:p w14:paraId="4AD73716" w14:textId="77777777" w:rsidR="00764D6A" w:rsidRDefault="00764D6A" w:rsidP="00181FFE">
      <w:pPr>
        <w:numPr>
          <w:ilvl w:val="0"/>
          <w:numId w:val="51"/>
        </w:numPr>
        <w:tabs>
          <w:tab w:val="num" w:pos="284"/>
          <w:tab w:val="left" w:pos="360"/>
        </w:tabs>
        <w:suppressAutoHyphens w:val="0"/>
        <w:overflowPunct w:val="0"/>
        <w:autoSpaceDE w:val="0"/>
        <w:autoSpaceDN w:val="0"/>
        <w:adjustRightInd w:val="0"/>
        <w:ind w:left="284" w:hanging="284"/>
        <w:jc w:val="both"/>
        <w:rPr>
          <w:rFonts w:ascii="Calibri" w:hAnsi="Calibri"/>
          <w:color w:val="000000"/>
        </w:rPr>
      </w:pPr>
      <w:r w:rsidRPr="002B6D02">
        <w:rPr>
          <w:rFonts w:ascii="Calibri" w:hAnsi="Calibri"/>
          <w:color w:val="000000"/>
        </w:rPr>
        <w:t>Z prawa odstąpienia od Umowy – bez względu na jego przyczynę Zamawiający może skorzystać w terminie końcowym określonym w § 3.</w:t>
      </w:r>
    </w:p>
    <w:p w14:paraId="3D691584" w14:textId="77777777" w:rsidR="00764D6A" w:rsidRPr="002B6D02" w:rsidRDefault="00764D6A" w:rsidP="00764D6A">
      <w:pPr>
        <w:tabs>
          <w:tab w:val="left" w:pos="360"/>
        </w:tabs>
        <w:suppressAutoHyphens w:val="0"/>
        <w:overflowPunct w:val="0"/>
        <w:autoSpaceDE w:val="0"/>
        <w:autoSpaceDN w:val="0"/>
        <w:adjustRightInd w:val="0"/>
        <w:ind w:left="284"/>
        <w:jc w:val="both"/>
        <w:rPr>
          <w:rFonts w:ascii="Calibri" w:hAnsi="Calibri"/>
          <w:color w:val="000000"/>
        </w:rPr>
      </w:pPr>
    </w:p>
    <w:p w14:paraId="036B5095" w14:textId="77777777" w:rsidR="0077564E" w:rsidRDefault="00764D6A" w:rsidP="00A64773">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8</w:t>
      </w:r>
      <w:r w:rsidR="00846402">
        <w:rPr>
          <w:rFonts w:ascii="Calibri" w:hAnsi="Calibri"/>
          <w:b/>
          <w:color w:val="000000"/>
        </w:rPr>
        <w:br/>
        <w:t xml:space="preserve"> Kary umowne</w:t>
      </w:r>
    </w:p>
    <w:p w14:paraId="46FF1F9F" w14:textId="7700B144" w:rsidR="00764D6A" w:rsidRPr="007243D1" w:rsidRDefault="00764D6A" w:rsidP="00181FFE">
      <w:pPr>
        <w:numPr>
          <w:ilvl w:val="0"/>
          <w:numId w:val="79"/>
        </w:numPr>
        <w:autoSpaceDE w:val="0"/>
        <w:autoSpaceDN w:val="0"/>
        <w:ind w:left="283" w:hanging="141"/>
        <w:jc w:val="both"/>
        <w:rPr>
          <w:rFonts w:ascii="Calibri" w:hAnsi="Calibri"/>
          <w:color w:val="000000"/>
        </w:rPr>
      </w:pPr>
      <w:r w:rsidRPr="002B6D02">
        <w:rPr>
          <w:rFonts w:ascii="Calibri" w:hAnsi="Calibri"/>
          <w:color w:val="000000"/>
        </w:rPr>
        <w:t xml:space="preserve">Wykonawca zapłaci Zamawiającemu kary umowne w przypadku nieterminowych odbiorów bądź odmowy odbioru odpadów </w:t>
      </w:r>
      <w:r w:rsidR="003B197C">
        <w:rPr>
          <w:rFonts w:ascii="Calibri" w:hAnsi="Calibri"/>
          <w:color w:val="000000"/>
        </w:rPr>
        <w:t xml:space="preserve">w całości lub części </w:t>
      </w:r>
      <w:r w:rsidRPr="002B6D02">
        <w:rPr>
          <w:rFonts w:ascii="Calibri" w:hAnsi="Calibri"/>
          <w:color w:val="000000"/>
        </w:rPr>
        <w:t xml:space="preserve">w wysokości </w:t>
      </w:r>
      <w:r w:rsidR="003B197C">
        <w:rPr>
          <w:rFonts w:ascii="Calibri" w:hAnsi="Calibri"/>
          <w:color w:val="000000"/>
        </w:rPr>
        <w:t>1.000,00 zł</w:t>
      </w:r>
      <w:r w:rsidRPr="002B6D02">
        <w:rPr>
          <w:rFonts w:ascii="Calibri" w:hAnsi="Calibri"/>
          <w:color w:val="000000"/>
        </w:rPr>
        <w:t xml:space="preserve"> brutto </w:t>
      </w:r>
      <w:r w:rsidR="003B197C">
        <w:rPr>
          <w:rFonts w:ascii="Calibri" w:hAnsi="Calibri"/>
          <w:color w:val="000000"/>
        </w:rPr>
        <w:t>z</w:t>
      </w:r>
      <w:r w:rsidRPr="002B6D02">
        <w:rPr>
          <w:rFonts w:ascii="Calibri" w:hAnsi="Calibri"/>
          <w:color w:val="000000"/>
        </w:rPr>
        <w:t xml:space="preserve">a każdy </w:t>
      </w:r>
      <w:r w:rsidR="0051463C">
        <w:rPr>
          <w:rFonts w:ascii="Calibri" w:hAnsi="Calibri"/>
          <w:color w:val="000000"/>
        </w:rPr>
        <w:t xml:space="preserve">zawiniony (zwłoka) </w:t>
      </w:r>
      <w:r w:rsidRPr="002B6D02">
        <w:rPr>
          <w:rFonts w:ascii="Calibri" w:hAnsi="Calibri"/>
          <w:color w:val="000000"/>
        </w:rPr>
        <w:t xml:space="preserve">przypadek odbioru odpadów poza terminem określonym w § 4 ust. </w:t>
      </w:r>
      <w:r w:rsidR="005611A3">
        <w:rPr>
          <w:rFonts w:ascii="Calibri" w:hAnsi="Calibri"/>
          <w:color w:val="000000"/>
        </w:rPr>
        <w:t>5</w:t>
      </w:r>
      <w:r w:rsidRPr="002B6D02">
        <w:rPr>
          <w:rFonts w:ascii="Calibri" w:hAnsi="Calibri"/>
          <w:color w:val="000000"/>
        </w:rPr>
        <w:t xml:space="preserve"> </w:t>
      </w:r>
      <w:r w:rsidRPr="007243D1">
        <w:rPr>
          <w:rFonts w:ascii="Calibri" w:hAnsi="Calibri"/>
          <w:color w:val="000000"/>
        </w:rPr>
        <w:t>oraz § 6 Umowy</w:t>
      </w:r>
      <w:r w:rsidR="003B197C" w:rsidRPr="003B197C">
        <w:rPr>
          <w:rFonts w:ascii="Calibri" w:hAnsi="Calibri"/>
          <w:color w:val="000000"/>
        </w:rPr>
        <w:t xml:space="preserve"> </w:t>
      </w:r>
      <w:r w:rsidR="003B197C" w:rsidRPr="002B6D02">
        <w:rPr>
          <w:rFonts w:ascii="Calibri" w:hAnsi="Calibri"/>
          <w:color w:val="000000"/>
        </w:rPr>
        <w:t xml:space="preserve">bądź odmowy odbioru odpadów </w:t>
      </w:r>
      <w:r w:rsidR="003B197C">
        <w:rPr>
          <w:rFonts w:ascii="Calibri" w:hAnsi="Calibri"/>
          <w:color w:val="000000"/>
        </w:rPr>
        <w:t>w całości lub części</w:t>
      </w:r>
      <w:r w:rsidRPr="007243D1">
        <w:rPr>
          <w:rFonts w:ascii="Calibri" w:hAnsi="Calibri"/>
          <w:color w:val="000000"/>
        </w:rPr>
        <w:t>.</w:t>
      </w:r>
    </w:p>
    <w:p w14:paraId="446CF925" w14:textId="77777777" w:rsidR="00764D6A" w:rsidRPr="007243D1" w:rsidRDefault="00764D6A" w:rsidP="00181FFE">
      <w:pPr>
        <w:numPr>
          <w:ilvl w:val="0"/>
          <w:numId w:val="80"/>
        </w:numPr>
        <w:suppressAutoHyphens w:val="0"/>
        <w:ind w:left="284"/>
        <w:jc w:val="both"/>
        <w:rPr>
          <w:rFonts w:ascii="Calibri" w:hAnsi="Calibri"/>
          <w:color w:val="000000"/>
        </w:rPr>
      </w:pPr>
      <w:bookmarkStart w:id="28" w:name="_Hlk56117578"/>
      <w:r w:rsidRPr="007243D1">
        <w:rPr>
          <w:rFonts w:ascii="Calibri" w:hAnsi="Calibri"/>
          <w:color w:val="000000"/>
        </w:rPr>
        <w:t xml:space="preserve">Wykonawca zapłaci Zamawiającemu kary umowne </w:t>
      </w:r>
      <w:r w:rsidRPr="007243D1">
        <w:rPr>
          <w:rFonts w:ascii="Calibri" w:hAnsi="Calibri"/>
          <w:color w:val="000000"/>
          <w:spacing w:val="5"/>
        </w:rPr>
        <w:t>za każdy ujawniony przypadek niespełnienia wymogu zatrudnienia na umowę o pracę</w:t>
      </w:r>
      <w:r w:rsidRPr="007243D1">
        <w:rPr>
          <w:rFonts w:ascii="Calibri" w:hAnsi="Calibri"/>
          <w:color w:val="000000"/>
        </w:rPr>
        <w:t xml:space="preserve"> </w:t>
      </w:r>
      <w:r w:rsidRPr="007243D1">
        <w:rPr>
          <w:rFonts w:ascii="Calibri" w:hAnsi="Calibri"/>
          <w:color w:val="000000"/>
          <w:spacing w:val="5"/>
        </w:rPr>
        <w:t>w wysokości 500 zł (pięćset) złotych.</w:t>
      </w:r>
    </w:p>
    <w:bookmarkEnd w:id="28"/>
    <w:p w14:paraId="239EC6E0" w14:textId="77777777" w:rsidR="00764D6A" w:rsidRPr="002B6D02" w:rsidRDefault="00764D6A" w:rsidP="00181FFE">
      <w:pPr>
        <w:numPr>
          <w:ilvl w:val="0"/>
          <w:numId w:val="80"/>
        </w:numPr>
        <w:suppressAutoHyphens w:val="0"/>
        <w:ind w:left="284" w:hanging="284"/>
        <w:jc w:val="both"/>
        <w:rPr>
          <w:rFonts w:ascii="Calibri" w:hAnsi="Calibri"/>
          <w:color w:val="000000"/>
        </w:rPr>
      </w:pPr>
      <w:r w:rsidRPr="007243D1">
        <w:rPr>
          <w:rFonts w:ascii="Calibri" w:hAnsi="Calibri"/>
          <w:color w:val="000000"/>
        </w:rPr>
        <w:t>Zamawiający może</w:t>
      </w:r>
      <w:r w:rsidRPr="002B6D02">
        <w:rPr>
          <w:rFonts w:ascii="Calibri" w:hAnsi="Calibri"/>
          <w:color w:val="000000"/>
        </w:rPr>
        <w:t xml:space="preserve"> naliczyć Wykonawcy karę umowną w wysokości 10 % wartości brutto</w:t>
      </w:r>
      <w:r w:rsidR="00863493">
        <w:rPr>
          <w:rFonts w:ascii="Calibri" w:hAnsi="Calibri"/>
          <w:color w:val="000000"/>
        </w:rPr>
        <w:t xml:space="preserve"> </w:t>
      </w:r>
      <w:r w:rsidRPr="002B6D02">
        <w:rPr>
          <w:rFonts w:ascii="Calibri" w:hAnsi="Calibri"/>
          <w:color w:val="000000"/>
        </w:rPr>
        <w:t>określonej w § 2 ust. 1 Umowy w przypadku odstąpienia od Umowy przez Zamawiającego z przyczyn leżących po stronie Wykonawcy.</w:t>
      </w:r>
    </w:p>
    <w:p w14:paraId="1D404F53" w14:textId="77777777" w:rsidR="00764D6A" w:rsidRPr="002B6D02" w:rsidRDefault="00764D6A" w:rsidP="00181FFE">
      <w:pPr>
        <w:numPr>
          <w:ilvl w:val="0"/>
          <w:numId w:val="80"/>
        </w:numPr>
        <w:tabs>
          <w:tab w:val="left" w:pos="284"/>
        </w:tabs>
        <w:suppressAutoHyphens w:val="0"/>
        <w:ind w:left="284" w:hanging="284"/>
        <w:jc w:val="both"/>
        <w:rPr>
          <w:rFonts w:ascii="Calibri" w:hAnsi="Calibri"/>
          <w:color w:val="000000"/>
        </w:rPr>
      </w:pPr>
      <w:r w:rsidRPr="002B6D02">
        <w:rPr>
          <w:rFonts w:ascii="Calibri" w:hAnsi="Calibri"/>
          <w:color w:val="000000"/>
        </w:rPr>
        <w:t>W przypadku, gdy szkoda rzeczywista poniesiona przez Zamawiającego przewyższa wysokość kar umownych – Zamawiający zastrzega sobie prawo dochodzenia pełnego odszkodowania na zasadach ogólnych, określonych przepisami kodeksu cywilnego.</w:t>
      </w:r>
    </w:p>
    <w:p w14:paraId="472FF5B9" w14:textId="77777777" w:rsidR="00764D6A" w:rsidRPr="002B6D02" w:rsidRDefault="00764D6A" w:rsidP="00181FFE">
      <w:pPr>
        <w:numPr>
          <w:ilvl w:val="0"/>
          <w:numId w:val="80"/>
        </w:numPr>
        <w:tabs>
          <w:tab w:val="left" w:pos="284"/>
        </w:tabs>
        <w:suppressAutoHyphens w:val="0"/>
        <w:ind w:left="284" w:hanging="284"/>
        <w:jc w:val="both"/>
        <w:rPr>
          <w:rFonts w:ascii="Calibri" w:hAnsi="Calibri"/>
          <w:color w:val="000000"/>
        </w:rPr>
      </w:pPr>
      <w:r w:rsidRPr="002B6D02">
        <w:rPr>
          <w:rFonts w:ascii="Calibri" w:hAnsi="Calibri"/>
          <w:color w:val="000000"/>
        </w:rPr>
        <w:t>Kary umowne płatne będą w terminie 7 dni, licząc od dnia otrzymania przez Wykonawcę stosownej noty na rachunek bankowy wskazany w jej treści.</w:t>
      </w:r>
    </w:p>
    <w:p w14:paraId="15F29A7E" w14:textId="77777777" w:rsidR="00764D6A" w:rsidRPr="002B6D02" w:rsidRDefault="00764D6A" w:rsidP="00181FFE">
      <w:pPr>
        <w:numPr>
          <w:ilvl w:val="0"/>
          <w:numId w:val="80"/>
        </w:numPr>
        <w:tabs>
          <w:tab w:val="left" w:pos="284"/>
        </w:tabs>
        <w:suppressAutoHyphens w:val="0"/>
        <w:ind w:left="284" w:hanging="284"/>
        <w:jc w:val="both"/>
        <w:rPr>
          <w:rFonts w:ascii="Calibri" w:hAnsi="Calibri"/>
          <w:color w:val="000000"/>
        </w:rPr>
      </w:pPr>
      <w:r w:rsidRPr="002B6D02">
        <w:rPr>
          <w:rFonts w:ascii="Calibri" w:hAnsi="Calibri"/>
          <w:color w:val="000000"/>
        </w:rPr>
        <w:t>Zamawiający ma prawo potrącać kary umowne z wynagrodzenia Wykonawcy, na co Wykonawca wyraża zgodę.</w:t>
      </w:r>
    </w:p>
    <w:p w14:paraId="171D96E9" w14:textId="77777777" w:rsidR="00764D6A" w:rsidRPr="002B6D02" w:rsidRDefault="00764D6A" w:rsidP="00181FFE">
      <w:pPr>
        <w:numPr>
          <w:ilvl w:val="0"/>
          <w:numId w:val="80"/>
        </w:numPr>
        <w:tabs>
          <w:tab w:val="left" w:pos="284"/>
        </w:tabs>
        <w:ind w:left="284" w:hanging="284"/>
        <w:jc w:val="both"/>
        <w:rPr>
          <w:rFonts w:ascii="Calibri" w:hAnsi="Calibri" w:cs="Calibri"/>
          <w:color w:val="000000"/>
        </w:rPr>
      </w:pPr>
      <w:bookmarkStart w:id="29" w:name="_Hlk56117793"/>
      <w:r w:rsidRPr="002B6D02">
        <w:rPr>
          <w:rFonts w:ascii="Calibri" w:hAnsi="Calibri" w:cs="Calibri"/>
          <w:color w:val="000000"/>
        </w:rPr>
        <w:t>Postanowienia dotyczące kar umownych i odszkodowania uzupełniającego pozostają w mocy również w przypadku odstąpienia od Umowy przez którąkolwiek ze Stron.</w:t>
      </w:r>
    </w:p>
    <w:p w14:paraId="653338E4" w14:textId="77777777" w:rsidR="0051463C" w:rsidRDefault="00764D6A" w:rsidP="00181FFE">
      <w:pPr>
        <w:numPr>
          <w:ilvl w:val="0"/>
          <w:numId w:val="80"/>
        </w:numPr>
        <w:tabs>
          <w:tab w:val="left" w:pos="284"/>
        </w:tabs>
        <w:ind w:left="0" w:firstLine="0"/>
        <w:jc w:val="both"/>
        <w:rPr>
          <w:rFonts w:ascii="Calibri" w:hAnsi="Calibri" w:cs="Calibri"/>
          <w:color w:val="000000"/>
        </w:rPr>
      </w:pPr>
      <w:r w:rsidRPr="002B6D02">
        <w:rPr>
          <w:rFonts w:ascii="Calibri" w:hAnsi="Calibri" w:cs="Calibri"/>
          <w:color w:val="000000"/>
        </w:rPr>
        <w:t>Kary umowne mogą podlegać sumowaniu.</w:t>
      </w:r>
    </w:p>
    <w:p w14:paraId="791A7145" w14:textId="77777777" w:rsidR="0051463C" w:rsidRPr="0051463C" w:rsidRDefault="0051463C" w:rsidP="00181FFE">
      <w:pPr>
        <w:numPr>
          <w:ilvl w:val="0"/>
          <w:numId w:val="80"/>
        </w:numPr>
        <w:tabs>
          <w:tab w:val="left" w:pos="284"/>
        </w:tabs>
        <w:ind w:left="284" w:hanging="284"/>
        <w:jc w:val="both"/>
        <w:rPr>
          <w:rFonts w:ascii="Calibri" w:hAnsi="Calibri" w:cs="Calibri"/>
          <w:color w:val="000000"/>
        </w:rPr>
      </w:pPr>
      <w:r w:rsidRPr="0051463C">
        <w:rPr>
          <w:rFonts w:ascii="Calibri" w:hAnsi="Calibri" w:cs="Calibri"/>
          <w:color w:val="000000"/>
        </w:rPr>
        <w:t>Maksymalna łączna wysokość naliczonych kar umownych nie może przekroczyć 30 % wartości brutto umowy.</w:t>
      </w:r>
    </w:p>
    <w:p w14:paraId="06785A3B" w14:textId="77777777" w:rsidR="00764D6A" w:rsidRPr="002B6D02" w:rsidRDefault="00764D6A" w:rsidP="00181FFE">
      <w:pPr>
        <w:numPr>
          <w:ilvl w:val="0"/>
          <w:numId w:val="80"/>
        </w:numPr>
        <w:suppressAutoHyphens w:val="0"/>
        <w:ind w:left="284" w:hanging="426"/>
        <w:jc w:val="both"/>
        <w:rPr>
          <w:rFonts w:ascii="Calibri" w:hAnsi="Calibri" w:cs="Calibri"/>
          <w:color w:val="000000"/>
        </w:rPr>
      </w:pPr>
      <w:r w:rsidRPr="002B6D02">
        <w:rPr>
          <w:rFonts w:ascii="Calibri" w:hAnsi="Calibri" w:cs="Calibri"/>
          <w:color w:val="000000"/>
        </w:rPr>
        <w:t>Jeśli Wykonawca nie przystąpi do realizacji Umowy w zakreślonych w niej terminach, Zamawiający może powierzyć wykonanie tych czynności osobie trzeciej na koszt</w:t>
      </w:r>
      <w:r w:rsidR="00215CAF">
        <w:rPr>
          <w:rFonts w:ascii="Calibri" w:hAnsi="Calibri" w:cs="Calibri"/>
          <w:color w:val="000000"/>
        </w:rPr>
        <w:t xml:space="preserve"> </w:t>
      </w:r>
      <w:r w:rsidRPr="002B6D02">
        <w:rPr>
          <w:rFonts w:ascii="Calibri" w:hAnsi="Calibri" w:cs="Calibri"/>
          <w:color w:val="000000"/>
        </w:rPr>
        <w:t>i ryzyko Wykonawcy, nie tracąc przy tym żadnych uprawnień.</w:t>
      </w:r>
    </w:p>
    <w:bookmarkEnd w:id="29"/>
    <w:p w14:paraId="522A4E24" w14:textId="77777777" w:rsidR="00764D6A" w:rsidRPr="002B6D02" w:rsidRDefault="00764D6A" w:rsidP="00764D6A">
      <w:pPr>
        <w:autoSpaceDE w:val="0"/>
        <w:autoSpaceDN w:val="0"/>
        <w:jc w:val="center"/>
        <w:rPr>
          <w:rFonts w:ascii="Calibri" w:hAnsi="Calibri"/>
          <w:color w:val="000000"/>
        </w:rPr>
      </w:pPr>
    </w:p>
    <w:p w14:paraId="3C04AA92" w14:textId="77777777" w:rsidR="00764D6A" w:rsidRPr="002B6D02" w:rsidRDefault="00764D6A" w:rsidP="00764D6A">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9</w:t>
      </w:r>
    </w:p>
    <w:p w14:paraId="1A1087AC" w14:textId="77777777" w:rsidR="00764D6A" w:rsidRPr="002B6D02" w:rsidRDefault="00764D6A" w:rsidP="00764D6A">
      <w:pPr>
        <w:autoSpaceDE w:val="0"/>
        <w:autoSpaceDN w:val="0"/>
        <w:jc w:val="both"/>
        <w:rPr>
          <w:rFonts w:ascii="Calibri" w:hAnsi="Calibri"/>
          <w:color w:val="000000"/>
        </w:rPr>
      </w:pPr>
      <w:r w:rsidRPr="002B6D02">
        <w:rPr>
          <w:rFonts w:ascii="Calibri" w:hAnsi="Calibri"/>
          <w:color w:val="000000"/>
        </w:rPr>
        <w:t>W sprawach nie uregulowanych niniejszą umową stosuje się przepisy Kodeksu Cywilnego, ustawy o odpadach oraz ustawy prawo zamówień publicznych.</w:t>
      </w:r>
    </w:p>
    <w:p w14:paraId="073182CA" w14:textId="77777777" w:rsidR="00764D6A" w:rsidRPr="002B6D02" w:rsidRDefault="00764D6A" w:rsidP="00764D6A">
      <w:pPr>
        <w:autoSpaceDE w:val="0"/>
        <w:autoSpaceDN w:val="0"/>
        <w:jc w:val="center"/>
        <w:rPr>
          <w:rFonts w:ascii="Calibri" w:hAnsi="Calibri"/>
          <w:color w:val="000000"/>
        </w:rPr>
      </w:pPr>
    </w:p>
    <w:p w14:paraId="117346CB" w14:textId="77777777" w:rsidR="00764D6A" w:rsidRPr="002B6D02" w:rsidRDefault="00764D6A" w:rsidP="00764D6A">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10</w:t>
      </w:r>
    </w:p>
    <w:p w14:paraId="0E6F9132" w14:textId="77777777" w:rsidR="00764D6A" w:rsidRPr="005D6538" w:rsidRDefault="00764D6A" w:rsidP="00181FFE">
      <w:pPr>
        <w:numPr>
          <w:ilvl w:val="0"/>
          <w:numId w:val="53"/>
        </w:numPr>
        <w:tabs>
          <w:tab w:val="clear" w:pos="720"/>
          <w:tab w:val="num" w:pos="0"/>
        </w:tabs>
        <w:overflowPunct w:val="0"/>
        <w:autoSpaceDE w:val="0"/>
        <w:ind w:left="284" w:hanging="284"/>
        <w:jc w:val="both"/>
        <w:textAlignment w:val="baseline"/>
        <w:rPr>
          <w:rFonts w:ascii="Calibri" w:hAnsi="Calibri" w:cs="Calibri"/>
          <w:color w:val="000000"/>
          <w:lang w:val="x-none"/>
        </w:rPr>
      </w:pPr>
      <w:r w:rsidRPr="002B6D02">
        <w:rPr>
          <w:rFonts w:ascii="Calibri" w:hAnsi="Calibri" w:cs="Calibri"/>
          <w:color w:val="000000"/>
          <w:lang w:val="x-none"/>
        </w:rPr>
        <w:t xml:space="preserve">Wykonawca zobowiązuje się, że dochodzenie zaległych należności wynikających z niniejszej Umowy w </w:t>
      </w:r>
      <w:r w:rsidRPr="005D6538">
        <w:rPr>
          <w:rFonts w:ascii="Calibri" w:hAnsi="Calibri" w:cs="Calibri"/>
          <w:color w:val="000000"/>
          <w:lang w:val="x-none"/>
        </w:rPr>
        <w:t>postępowaniu procesowym, poprzedzone będzie postępowaniem pojednawczym wskazanym w art. 184-186 kodeksu postępowania cywilnego.</w:t>
      </w:r>
    </w:p>
    <w:p w14:paraId="6921EE86" w14:textId="77777777" w:rsidR="00C0324A" w:rsidRPr="006F1808" w:rsidRDefault="00764D6A" w:rsidP="00181FFE">
      <w:pPr>
        <w:numPr>
          <w:ilvl w:val="0"/>
          <w:numId w:val="53"/>
        </w:numPr>
        <w:tabs>
          <w:tab w:val="clear" w:pos="720"/>
          <w:tab w:val="num" w:pos="0"/>
        </w:tabs>
        <w:overflowPunct w:val="0"/>
        <w:autoSpaceDE w:val="0"/>
        <w:ind w:left="284" w:hanging="284"/>
        <w:jc w:val="both"/>
        <w:textAlignment w:val="baseline"/>
        <w:rPr>
          <w:rFonts w:ascii="Calibri" w:hAnsi="Calibri" w:cs="Calibri"/>
          <w:color w:val="000000"/>
          <w:lang w:val="x-none"/>
        </w:rPr>
      </w:pPr>
      <w:r w:rsidRPr="005D6538">
        <w:rPr>
          <w:rFonts w:ascii="Calibri" w:hAnsi="Calibri" w:cs="Calibri"/>
          <w:color w:val="000000"/>
          <w:lang w:val="x-none"/>
        </w:rPr>
        <w:t xml:space="preserve">Wszelkie </w:t>
      </w:r>
      <w:r w:rsidRPr="007243D1">
        <w:rPr>
          <w:rFonts w:ascii="Calibri" w:hAnsi="Calibri" w:cs="Calibri"/>
          <w:color w:val="000000"/>
          <w:lang w:val="x-none"/>
        </w:rPr>
        <w:t>spory powstałe na tle niniejszej Umowy, Strony zgodnie poddają – po przeprowadzeniu postępowania, o którym mowa w ust. 1 powyżej - pod rozstrzygnięcie sądu właściwego dla siedziby Zamawiającego.</w:t>
      </w:r>
    </w:p>
    <w:p w14:paraId="55C86FD5" w14:textId="77777777" w:rsidR="00764D6A" w:rsidRPr="00F55C08" w:rsidRDefault="00764D6A" w:rsidP="00764D6A">
      <w:pPr>
        <w:autoSpaceDE w:val="0"/>
        <w:autoSpaceDN w:val="0"/>
        <w:jc w:val="center"/>
        <w:rPr>
          <w:rFonts w:ascii="Calibri" w:hAnsi="Calibri" w:cs="Calibri"/>
          <w:b/>
          <w:color w:val="000000"/>
        </w:rPr>
      </w:pPr>
      <w:r w:rsidRPr="00F55C08">
        <w:rPr>
          <w:rFonts w:ascii="Calibri" w:hAnsi="Calibri" w:cs="Calibri"/>
          <w:b/>
          <w:color w:val="000000"/>
        </w:rPr>
        <w:lastRenderedPageBreak/>
        <w:sym w:font="Arial" w:char="00A7"/>
      </w:r>
      <w:r w:rsidRPr="00F55C08">
        <w:rPr>
          <w:rFonts w:ascii="Calibri" w:hAnsi="Calibri" w:cs="Calibri"/>
          <w:b/>
          <w:color w:val="000000"/>
        </w:rPr>
        <w:t xml:space="preserve"> 11</w:t>
      </w:r>
      <w:r w:rsidR="00FB001E">
        <w:rPr>
          <w:rFonts w:ascii="Calibri" w:hAnsi="Calibri" w:cs="Calibri"/>
          <w:b/>
          <w:color w:val="000000"/>
        </w:rPr>
        <w:br/>
        <w:t xml:space="preserve"> Zatrudnienie osób</w:t>
      </w:r>
    </w:p>
    <w:p w14:paraId="05772077" w14:textId="22BCF036" w:rsidR="00B57F64" w:rsidRPr="009E11FC" w:rsidRDefault="00B57F64" w:rsidP="009E11FC">
      <w:pPr>
        <w:numPr>
          <w:ilvl w:val="1"/>
          <w:numId w:val="68"/>
        </w:numPr>
        <w:ind w:left="426"/>
        <w:jc w:val="both"/>
        <w:rPr>
          <w:rFonts w:ascii="Calibri" w:hAnsi="Calibri" w:cs="Calibri"/>
          <w:color w:val="000000"/>
          <w:lang w:val="x-none" w:eastAsia="pl-PL"/>
        </w:rPr>
      </w:pPr>
      <w:r w:rsidRPr="00F55C08">
        <w:rPr>
          <w:rFonts w:ascii="Calibri" w:hAnsi="Calibri" w:cs="Calibri"/>
          <w:color w:val="000000"/>
        </w:rPr>
        <w:t>Zamawiający wymaga, aby przez cały okres realizacji robót, Wykonawca lub Podwykonawca zatrudniał na umowę o pracę w rozumieniu Kodeksu Pracy, osoby wykonujące następujące czynności</w:t>
      </w:r>
      <w:r w:rsidR="008D285E" w:rsidRPr="0042162B">
        <w:rPr>
          <w:rFonts w:ascii="Calibri" w:hAnsi="Calibri" w:cs="Calibri"/>
        </w:rPr>
        <w:t>,</w:t>
      </w:r>
      <w:r w:rsidRPr="0042162B">
        <w:rPr>
          <w:rFonts w:ascii="Calibri" w:hAnsi="Calibri" w:cs="Calibri"/>
        </w:rPr>
        <w:t xml:space="preserve"> w zakresie realizacji zamówienia, których wykonanie polega na wykonywaniu pracy</w:t>
      </w:r>
      <w:r w:rsidR="008D285E" w:rsidRPr="0042162B">
        <w:rPr>
          <w:rFonts w:ascii="Calibri" w:hAnsi="Calibri" w:cs="Calibri"/>
        </w:rPr>
        <w:t xml:space="preserve"> </w:t>
      </w:r>
      <w:r w:rsidRPr="0042162B">
        <w:rPr>
          <w:rFonts w:ascii="Calibri" w:hAnsi="Calibri" w:cs="Calibri"/>
        </w:rPr>
        <w:t>w sposób określony w art. 22 §1 ustawy z dnia 26 czerwca 1974 r. Kodeks pracy (</w:t>
      </w:r>
      <w:r w:rsidR="00AD0B9E" w:rsidRPr="0042162B">
        <w:rPr>
          <w:rFonts w:ascii="Calibri" w:hAnsi="Calibri" w:cs="Calibri"/>
          <w:lang w:eastAsia="pl-PL"/>
        </w:rPr>
        <w:t xml:space="preserve">t.j. Dz. U. </w:t>
      </w:r>
      <w:r w:rsidR="00FB0C34" w:rsidRPr="0042162B">
        <w:rPr>
          <w:rFonts w:ascii="Calibri" w:hAnsi="Calibri" w:cs="Calibri"/>
          <w:lang w:eastAsia="pl-PL"/>
        </w:rPr>
        <w:br/>
      </w:r>
      <w:r w:rsidR="00AD0B9E" w:rsidRPr="0042162B">
        <w:rPr>
          <w:rFonts w:ascii="Calibri" w:hAnsi="Calibri" w:cs="Calibri"/>
          <w:lang w:eastAsia="pl-PL"/>
        </w:rPr>
        <w:t>z 2023</w:t>
      </w:r>
      <w:r w:rsidR="00F644D1" w:rsidRPr="0042162B">
        <w:rPr>
          <w:rFonts w:ascii="Calibri" w:hAnsi="Calibri" w:cs="Calibri"/>
          <w:lang w:eastAsia="pl-PL"/>
        </w:rPr>
        <w:t xml:space="preserve"> r., poz. </w:t>
      </w:r>
      <w:r w:rsidR="00AD0B9E" w:rsidRPr="0042162B">
        <w:rPr>
          <w:rFonts w:ascii="Calibri" w:hAnsi="Calibri" w:cs="Calibri"/>
          <w:lang w:eastAsia="pl-PL"/>
        </w:rPr>
        <w:t>1465</w:t>
      </w:r>
      <w:r w:rsidRPr="0042162B">
        <w:rPr>
          <w:rFonts w:ascii="Calibri" w:hAnsi="Calibri" w:cs="Calibri"/>
        </w:rPr>
        <w:t>)</w:t>
      </w:r>
      <w:r w:rsidR="009E11FC">
        <w:rPr>
          <w:rFonts w:ascii="Calibri" w:hAnsi="Calibri" w:cs="Calibri"/>
        </w:rPr>
        <w:t>,</w:t>
      </w:r>
      <w:r w:rsidR="009E11FC" w:rsidRPr="009E11FC">
        <w:rPr>
          <w:rFonts w:ascii="Calibri" w:hAnsi="Calibri" w:cs="Calibri"/>
          <w:color w:val="000000"/>
        </w:rPr>
        <w:t xml:space="preserve"> </w:t>
      </w:r>
      <w:r w:rsidR="009E11FC" w:rsidRPr="00F55C08">
        <w:rPr>
          <w:rFonts w:ascii="Calibri" w:hAnsi="Calibri" w:cs="Calibri"/>
          <w:color w:val="000000"/>
        </w:rPr>
        <w:t xml:space="preserve">tj. </w:t>
      </w:r>
      <w:r w:rsidR="009E11FC" w:rsidRPr="00F55C08">
        <w:rPr>
          <w:rFonts w:ascii="Calibri" w:hAnsi="Calibri" w:cs="Calibri"/>
          <w:color w:val="000000"/>
          <w:lang w:val="x-none" w:eastAsia="pl-PL"/>
        </w:rPr>
        <w:t xml:space="preserve">czynności w zakresie realizacji zamówienia bezpośrednio związane </w:t>
      </w:r>
      <w:r w:rsidR="009E11FC">
        <w:rPr>
          <w:rFonts w:ascii="Calibri" w:hAnsi="Calibri" w:cs="Calibri"/>
          <w:color w:val="000000"/>
          <w:lang w:val="x-none" w:eastAsia="pl-PL"/>
        </w:rPr>
        <w:br/>
      </w:r>
      <w:r w:rsidR="009E11FC" w:rsidRPr="00F55C08">
        <w:rPr>
          <w:rFonts w:ascii="Calibri" w:hAnsi="Calibri" w:cs="Calibri"/>
          <w:color w:val="000000"/>
          <w:lang w:val="x-none" w:eastAsia="pl-PL"/>
        </w:rPr>
        <w:t>z wykonywaniem usługi (tzw. pracowników fizycznych).</w:t>
      </w:r>
    </w:p>
    <w:p w14:paraId="46251FCA" w14:textId="77777777" w:rsidR="00B57F64" w:rsidRPr="0042162B" w:rsidRDefault="00B57F64" w:rsidP="00181FFE">
      <w:pPr>
        <w:pStyle w:val="Tekstpodstawowy"/>
        <w:numPr>
          <w:ilvl w:val="1"/>
          <w:numId w:val="68"/>
        </w:numPr>
        <w:suppressAutoHyphens w:val="0"/>
        <w:spacing w:line="276" w:lineRule="auto"/>
        <w:ind w:left="426" w:hanging="426"/>
        <w:jc w:val="both"/>
        <w:rPr>
          <w:rFonts w:ascii="Calibri" w:hAnsi="Calibri" w:cs="Calibri"/>
        </w:rPr>
      </w:pPr>
      <w:r w:rsidRPr="0042162B">
        <w:rPr>
          <w:rFonts w:ascii="Calibri" w:hAnsi="Calibri" w:cs="Calibri"/>
        </w:rPr>
        <w:t xml:space="preserve">Przed </w:t>
      </w:r>
      <w:r w:rsidR="00C0324A" w:rsidRPr="0042162B">
        <w:rPr>
          <w:rFonts w:ascii="Calibri" w:hAnsi="Calibri" w:cs="Calibri"/>
          <w:lang w:val="pl-PL"/>
        </w:rPr>
        <w:t>podpisaniem umowy</w:t>
      </w:r>
      <w:r w:rsidRPr="0042162B">
        <w:rPr>
          <w:rFonts w:ascii="Calibri" w:hAnsi="Calibri" w:cs="Calibri"/>
        </w:rPr>
        <w:t xml:space="preserve"> Wykonawca dostarczy Zamawiającemu oświadczenie o zatrudnieniu osób, na podstawie umowy o pracę, w zakresie wskazanym w ust. 1.</w:t>
      </w:r>
    </w:p>
    <w:p w14:paraId="194168D1" w14:textId="77777777" w:rsidR="00B57F64" w:rsidRPr="00F55C08" w:rsidRDefault="00B57F64" w:rsidP="00181FFE">
      <w:pPr>
        <w:pStyle w:val="Tekstpodstawowy"/>
        <w:numPr>
          <w:ilvl w:val="1"/>
          <w:numId w:val="68"/>
        </w:numPr>
        <w:suppressAutoHyphens w:val="0"/>
        <w:spacing w:line="276" w:lineRule="auto"/>
        <w:ind w:left="426" w:hanging="426"/>
        <w:jc w:val="both"/>
        <w:rPr>
          <w:rFonts w:ascii="Calibri" w:hAnsi="Calibri" w:cs="Calibri"/>
          <w:color w:val="000000"/>
        </w:rPr>
      </w:pPr>
      <w:r w:rsidRPr="00F55C08">
        <w:rPr>
          <w:rFonts w:ascii="Calibri" w:hAnsi="Calibri" w:cs="Calibri"/>
          <w:color w:val="000000"/>
        </w:rPr>
        <w:t xml:space="preserve">Niedostarczenie wymaganego oświadczenia może skutkować odmową </w:t>
      </w:r>
      <w:r w:rsidR="00C0324A" w:rsidRPr="00F55C08">
        <w:rPr>
          <w:rFonts w:ascii="Calibri" w:hAnsi="Calibri" w:cs="Calibri"/>
          <w:color w:val="000000"/>
          <w:lang w:val="pl-PL"/>
        </w:rPr>
        <w:t>podpisania</w:t>
      </w:r>
      <w:r w:rsidRPr="00F55C08">
        <w:rPr>
          <w:rFonts w:ascii="Calibri" w:hAnsi="Calibri" w:cs="Calibri"/>
          <w:color w:val="000000"/>
        </w:rPr>
        <w:t xml:space="preserve"> przez Zamawiającego </w:t>
      </w:r>
      <w:r w:rsidR="00C0324A" w:rsidRPr="00F55C08">
        <w:rPr>
          <w:rFonts w:ascii="Calibri" w:hAnsi="Calibri" w:cs="Calibri"/>
          <w:color w:val="000000"/>
          <w:lang w:val="pl-PL"/>
        </w:rPr>
        <w:t>umowy</w:t>
      </w:r>
      <w:r w:rsidRPr="00F55C08">
        <w:rPr>
          <w:rFonts w:ascii="Calibri" w:hAnsi="Calibri" w:cs="Calibri"/>
          <w:color w:val="000000"/>
        </w:rPr>
        <w:t>, przy czym okoliczność taka traktowana będzie jako przyczyna zawiniona przez Wykonawcę.</w:t>
      </w:r>
    </w:p>
    <w:p w14:paraId="7D5EEAFF" w14:textId="77777777" w:rsidR="00B57F64" w:rsidRPr="00F55C08" w:rsidRDefault="00B57F64" w:rsidP="00181FFE">
      <w:pPr>
        <w:pStyle w:val="Tekstpodstawowy"/>
        <w:numPr>
          <w:ilvl w:val="1"/>
          <w:numId w:val="68"/>
        </w:numPr>
        <w:suppressAutoHyphens w:val="0"/>
        <w:spacing w:line="276" w:lineRule="auto"/>
        <w:ind w:left="426" w:hanging="426"/>
        <w:jc w:val="both"/>
        <w:rPr>
          <w:rFonts w:ascii="Calibri" w:hAnsi="Calibri" w:cs="Calibri"/>
          <w:color w:val="000000"/>
        </w:rPr>
      </w:pPr>
      <w:r w:rsidRPr="00F55C08">
        <w:rPr>
          <w:rFonts w:ascii="Calibri" w:hAnsi="Calibri" w:cs="Calibri"/>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6A2702" w14:textId="77777777" w:rsidR="00B57F64" w:rsidRPr="00F55C08" w:rsidRDefault="00B57F64" w:rsidP="00181FFE">
      <w:pPr>
        <w:pStyle w:val="Standard"/>
        <w:widowControl w:val="0"/>
        <w:numPr>
          <w:ilvl w:val="0"/>
          <w:numId w:val="70"/>
        </w:numPr>
        <w:spacing w:line="276" w:lineRule="auto"/>
        <w:ind w:left="851" w:hanging="425"/>
        <w:jc w:val="both"/>
        <w:rPr>
          <w:rFonts w:ascii="Calibri" w:hAnsi="Calibri" w:cs="Calibri"/>
          <w:color w:val="000000"/>
        </w:rPr>
      </w:pPr>
      <w:r w:rsidRPr="00F55C08">
        <w:rPr>
          <w:rFonts w:ascii="Calibri" w:hAnsi="Calibri" w:cs="Calibri"/>
          <w:color w:val="000000"/>
        </w:rPr>
        <w:t>żądania oświadczeń i dokumentów w zakresie potwierdzenia spełniania ww. wymogów i dokonywania ich oceny,</w:t>
      </w:r>
    </w:p>
    <w:p w14:paraId="2C6740A2" w14:textId="77777777" w:rsidR="00B57F64" w:rsidRPr="00F55C08" w:rsidRDefault="00B57F64" w:rsidP="00181FFE">
      <w:pPr>
        <w:pStyle w:val="Standard"/>
        <w:widowControl w:val="0"/>
        <w:numPr>
          <w:ilvl w:val="0"/>
          <w:numId w:val="70"/>
        </w:numPr>
        <w:spacing w:line="276" w:lineRule="auto"/>
        <w:ind w:left="851" w:hanging="425"/>
        <w:jc w:val="both"/>
        <w:rPr>
          <w:rFonts w:ascii="Calibri" w:hAnsi="Calibri" w:cs="Calibri"/>
          <w:color w:val="000000"/>
        </w:rPr>
      </w:pPr>
      <w:r w:rsidRPr="00F55C08">
        <w:rPr>
          <w:rFonts w:ascii="Calibri" w:hAnsi="Calibri" w:cs="Calibri"/>
          <w:color w:val="000000"/>
        </w:rPr>
        <w:t>żądania wyjaśnień w przypadku wątpliwości w zakresie potwierdzenia spełniania ww. wymogów,</w:t>
      </w:r>
    </w:p>
    <w:p w14:paraId="10275694" w14:textId="77777777" w:rsidR="00B57F64" w:rsidRPr="00F55C08" w:rsidRDefault="00B57F64" w:rsidP="00181FFE">
      <w:pPr>
        <w:pStyle w:val="Standard"/>
        <w:widowControl w:val="0"/>
        <w:numPr>
          <w:ilvl w:val="0"/>
          <w:numId w:val="70"/>
        </w:numPr>
        <w:spacing w:line="276" w:lineRule="auto"/>
        <w:ind w:left="851" w:hanging="425"/>
        <w:jc w:val="both"/>
        <w:rPr>
          <w:rFonts w:ascii="Calibri" w:hAnsi="Calibri" w:cs="Calibri"/>
          <w:color w:val="000000"/>
        </w:rPr>
      </w:pPr>
      <w:r w:rsidRPr="00F55C08">
        <w:rPr>
          <w:rFonts w:ascii="Calibri" w:hAnsi="Calibri" w:cs="Calibri"/>
          <w:color w:val="000000"/>
        </w:rPr>
        <w:t>przeprowadzania kontroli na miejscu wykonywania świadczenia.</w:t>
      </w:r>
    </w:p>
    <w:p w14:paraId="5031296E" w14:textId="77777777" w:rsidR="00B57F64" w:rsidRPr="00F55C08" w:rsidRDefault="00B57F64" w:rsidP="00181FFE">
      <w:pPr>
        <w:pStyle w:val="Standard"/>
        <w:widowControl w:val="0"/>
        <w:numPr>
          <w:ilvl w:val="1"/>
          <w:numId w:val="68"/>
        </w:numPr>
        <w:spacing w:line="276" w:lineRule="auto"/>
        <w:ind w:left="426" w:right="108" w:hanging="426"/>
        <w:jc w:val="both"/>
        <w:rPr>
          <w:rFonts w:ascii="Calibri" w:hAnsi="Calibri" w:cs="Calibri"/>
          <w:color w:val="000000"/>
        </w:rPr>
      </w:pPr>
      <w:bookmarkStart w:id="30" w:name="_Hlk158795331"/>
      <w:r w:rsidRPr="00F55C08">
        <w:rPr>
          <w:rFonts w:ascii="Calibri" w:hAnsi="Calibri" w:cs="Calibri"/>
          <w:color w:val="00000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90F4D9C" w14:textId="77777777" w:rsidR="00B57F64" w:rsidRPr="00F55C08" w:rsidRDefault="00B57F64" w:rsidP="00181FFE">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w:t>
      </w:r>
      <w:r w:rsidR="009531BE">
        <w:rPr>
          <w:rFonts w:ascii="Calibri" w:hAnsi="Calibri" w:cs="Calibri"/>
          <w:color w:val="000000"/>
        </w:rPr>
        <w:t xml:space="preserve"> </w:t>
      </w:r>
      <w:r w:rsidRPr="00F55C08">
        <w:rPr>
          <w:rFonts w:ascii="Calibri" w:hAnsi="Calibri" w:cs="Calibri"/>
          <w:color w:val="000000"/>
        </w:rPr>
        <w:t>wykonują osoby zatrudnione na podstawie umowy o pracę wraz ze wskazaniem liczby tych osób, rodzaju umowy o pracę i wymiaru etatu oraz podpis osoby uprawnionej do złożenia oświadczenia w imieniu Wykonawcy lub Podwykonawcy;</w:t>
      </w:r>
    </w:p>
    <w:p w14:paraId="2B211BAF" w14:textId="77777777" w:rsidR="00B57F64" w:rsidRPr="00F55C08" w:rsidRDefault="00B57F64" w:rsidP="00181FFE">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poświadczoną za zgodność z oryginałem odpowiednio przez Wykonawcę</w:t>
      </w:r>
      <w:r w:rsidR="007F6740">
        <w:rPr>
          <w:rFonts w:ascii="Calibri" w:hAnsi="Calibri" w:cs="Calibri"/>
          <w:color w:val="000000"/>
        </w:rPr>
        <w:t xml:space="preserve"> </w:t>
      </w:r>
      <w:r w:rsidRPr="00F55C08">
        <w:rPr>
          <w:rFonts w:ascii="Calibri" w:hAnsi="Calibri" w:cs="Calibri"/>
          <w:color w:val="000000"/>
        </w:rPr>
        <w:t>lub Podwykonawcę kopię umowy/umów o pracę osób wykonujących w trakcie realizacji zamówienia czynności, których dotyczy ww. oświadczenie Wykonawcy</w:t>
      </w:r>
      <w:r w:rsidR="00CC4DD3">
        <w:rPr>
          <w:rFonts w:ascii="Calibri" w:hAnsi="Calibri" w:cs="Calibri"/>
          <w:color w:val="000000"/>
        </w:rPr>
        <w:t xml:space="preserve"> </w:t>
      </w:r>
      <w:r w:rsidRPr="00F55C08">
        <w:rPr>
          <w:rFonts w:ascii="Calibri" w:hAnsi="Calibri" w:cs="Calibri"/>
          <w:color w:val="000000"/>
        </w:rPr>
        <w:t xml:space="preserve">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jak: data zawarcia umowy, rodzaj umowy o pracę </w:t>
      </w:r>
      <w:r w:rsidRPr="00F55C08">
        <w:rPr>
          <w:rFonts w:ascii="Calibri" w:hAnsi="Calibri" w:cs="Calibri"/>
          <w:color w:val="000000"/>
        </w:rPr>
        <w:lastRenderedPageBreak/>
        <w:t>i wymiar etatu powinny być możliwe do zidentyfikowania.</w:t>
      </w:r>
    </w:p>
    <w:p w14:paraId="302FE363" w14:textId="77777777" w:rsidR="00B57F64" w:rsidRPr="00F55C08" w:rsidRDefault="00B57F64" w:rsidP="00181FFE">
      <w:pPr>
        <w:pStyle w:val="Standard"/>
        <w:widowControl w:val="0"/>
        <w:numPr>
          <w:ilvl w:val="0"/>
          <w:numId w:val="69"/>
        </w:numPr>
        <w:spacing w:line="276" w:lineRule="auto"/>
        <w:ind w:left="851" w:hanging="425"/>
        <w:jc w:val="both"/>
        <w:rPr>
          <w:rFonts w:ascii="Calibri" w:hAnsi="Calibri" w:cs="Calibri"/>
          <w:color w:val="000000"/>
        </w:rPr>
      </w:pPr>
      <w:r w:rsidRPr="00F55C08">
        <w:rPr>
          <w:rFonts w:ascii="Calibri" w:hAnsi="Calibri" w:cs="Calibri"/>
          <w:color w:val="000000"/>
        </w:rPr>
        <w:t>Oświadczenie zatrudnionego pracownika.</w:t>
      </w:r>
    </w:p>
    <w:p w14:paraId="38332C80" w14:textId="77777777" w:rsidR="00B57F64" w:rsidRPr="00F55C08" w:rsidRDefault="00B57F64" w:rsidP="00181FFE">
      <w:pPr>
        <w:pStyle w:val="Standard"/>
        <w:widowControl w:val="0"/>
        <w:numPr>
          <w:ilvl w:val="1"/>
          <w:numId w:val="68"/>
        </w:numPr>
        <w:tabs>
          <w:tab w:val="left" w:pos="0"/>
        </w:tabs>
        <w:spacing w:line="276" w:lineRule="auto"/>
        <w:ind w:left="426" w:right="108" w:hanging="426"/>
        <w:jc w:val="both"/>
        <w:rPr>
          <w:rFonts w:ascii="Calibri" w:hAnsi="Calibri" w:cs="Calibri"/>
          <w:color w:val="000000"/>
        </w:rPr>
      </w:pPr>
      <w:r w:rsidRPr="00F55C08">
        <w:rPr>
          <w:rFonts w:ascii="Calibri" w:hAnsi="Calibri" w:cs="Calibri"/>
          <w:color w:val="000000"/>
        </w:rPr>
        <w:t>W przypadku uzasadnionych wątpliwości co do przestrzegania zasad pracy przez Wykonawcę lub Podwykonawcę, Zamawiający może zwrócić się o przeprowadzenie kontroli przez Państwową Inspekcję Pracy.</w:t>
      </w:r>
    </w:p>
    <w:bookmarkEnd w:id="30"/>
    <w:p w14:paraId="1E3EF4AE" w14:textId="77777777" w:rsidR="00764D6A" w:rsidRPr="005D6538" w:rsidRDefault="00764D6A" w:rsidP="00764D6A">
      <w:pPr>
        <w:autoSpaceDE w:val="0"/>
        <w:autoSpaceDN w:val="0"/>
        <w:ind w:left="426"/>
        <w:jc w:val="both"/>
        <w:rPr>
          <w:rFonts w:ascii="Calibri" w:hAnsi="Calibri" w:cs="Calibri"/>
          <w:bCs/>
          <w:color w:val="000000"/>
        </w:rPr>
      </w:pPr>
    </w:p>
    <w:p w14:paraId="703D8A4E" w14:textId="77777777" w:rsidR="00764D6A" w:rsidRPr="005D6538" w:rsidRDefault="00764D6A" w:rsidP="00764D6A">
      <w:pPr>
        <w:autoSpaceDE w:val="0"/>
        <w:autoSpaceDN w:val="0"/>
        <w:jc w:val="center"/>
        <w:rPr>
          <w:rFonts w:ascii="Calibri" w:hAnsi="Calibri" w:cs="Calibri"/>
          <w:b/>
          <w:color w:val="000000"/>
        </w:rPr>
      </w:pPr>
      <w:r w:rsidRPr="005D6538">
        <w:rPr>
          <w:rFonts w:ascii="Calibri" w:hAnsi="Calibri" w:cs="Calibri"/>
          <w:b/>
          <w:color w:val="000000"/>
        </w:rPr>
        <w:sym w:font="Arial" w:char="00A7"/>
      </w:r>
      <w:r w:rsidRPr="005D6538">
        <w:rPr>
          <w:rFonts w:ascii="Calibri" w:hAnsi="Calibri" w:cs="Calibri"/>
          <w:b/>
          <w:color w:val="000000"/>
        </w:rPr>
        <w:t xml:space="preserve"> 12</w:t>
      </w:r>
      <w:r w:rsidR="00A64773">
        <w:rPr>
          <w:rFonts w:ascii="Calibri" w:hAnsi="Calibri" w:cs="Calibri"/>
          <w:b/>
          <w:color w:val="000000"/>
        </w:rPr>
        <w:t xml:space="preserve"> </w:t>
      </w:r>
      <w:r w:rsidR="00FB001E">
        <w:rPr>
          <w:rFonts w:ascii="Calibri" w:hAnsi="Calibri" w:cs="Calibri"/>
          <w:b/>
          <w:color w:val="000000"/>
        </w:rPr>
        <w:br/>
        <w:t xml:space="preserve"> Dane osobowe</w:t>
      </w:r>
    </w:p>
    <w:p w14:paraId="03EFBD0A" w14:textId="77777777" w:rsidR="00764D6A" w:rsidRPr="002B6D02" w:rsidRDefault="00764D6A" w:rsidP="00181FFE">
      <w:pPr>
        <w:numPr>
          <w:ilvl w:val="0"/>
          <w:numId w:val="54"/>
        </w:numPr>
        <w:tabs>
          <w:tab w:val="clear" w:pos="720"/>
        </w:tabs>
        <w:suppressAutoHyphens w:val="0"/>
        <w:spacing w:before="60"/>
        <w:ind w:left="284" w:hanging="284"/>
        <w:contextualSpacing/>
        <w:jc w:val="both"/>
        <w:rPr>
          <w:rFonts w:ascii="Calibri" w:eastAsia="Calibri" w:hAnsi="Calibri" w:cs="Calibri"/>
          <w:color w:val="000000"/>
        </w:rPr>
      </w:pPr>
      <w:r w:rsidRPr="002B6D02">
        <w:rPr>
          <w:rFonts w:ascii="Calibri" w:eastAsia="Calibri" w:hAnsi="Calibri" w:cs="Calibr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1F33CEEC" w14:textId="77777777" w:rsidR="00764D6A" w:rsidRPr="002B6D02" w:rsidRDefault="00764D6A" w:rsidP="00181FFE">
      <w:pPr>
        <w:numPr>
          <w:ilvl w:val="0"/>
          <w:numId w:val="54"/>
        </w:numPr>
        <w:tabs>
          <w:tab w:val="clear" w:pos="720"/>
          <w:tab w:val="num" w:pos="0"/>
        </w:tabs>
        <w:suppressAutoHyphens w:val="0"/>
        <w:spacing w:before="60"/>
        <w:ind w:left="284" w:hanging="284"/>
        <w:contextualSpacing/>
        <w:jc w:val="both"/>
        <w:rPr>
          <w:rFonts w:ascii="Calibri" w:eastAsia="Calibri" w:hAnsi="Calibri" w:cs="Calibri"/>
          <w:color w:val="000000"/>
        </w:rPr>
      </w:pPr>
      <w:r w:rsidRPr="002B6D02">
        <w:rPr>
          <w:rFonts w:ascii="Calibri" w:eastAsia="Calibri" w:hAnsi="Calibri" w:cs="Calibri"/>
          <w:iCs/>
          <w:color w:val="000000"/>
        </w:rPr>
        <w:t>W stosunku do ww. danych osobowych Strony działają w zgodzie z obowiązkami nałożonymi na nie odpowiednio przez przepisy dotyczące ochrony danych osobowych, w szczególności RODO i lokalne regulacje wydane na podstawie RODO.</w:t>
      </w:r>
    </w:p>
    <w:p w14:paraId="2196069B" w14:textId="77777777" w:rsidR="00764D6A" w:rsidRPr="002B6D02" w:rsidRDefault="00764D6A" w:rsidP="00181FFE">
      <w:pPr>
        <w:numPr>
          <w:ilvl w:val="0"/>
          <w:numId w:val="54"/>
        </w:numPr>
        <w:tabs>
          <w:tab w:val="clear" w:pos="720"/>
        </w:tabs>
        <w:suppressAutoHyphens w:val="0"/>
        <w:spacing w:before="60"/>
        <w:ind w:left="284" w:hanging="284"/>
        <w:contextualSpacing/>
        <w:jc w:val="both"/>
        <w:rPr>
          <w:rFonts w:ascii="Calibri" w:eastAsia="Calibri" w:hAnsi="Calibri" w:cs="Calibri"/>
          <w:color w:val="000000"/>
        </w:rPr>
      </w:pPr>
      <w:r w:rsidRPr="002B6D02">
        <w:rPr>
          <w:rFonts w:ascii="Calibri" w:eastAsia="Calibri" w:hAnsi="Calibri" w:cs="Calibri"/>
          <w:iCs/>
          <w:color w:val="000000"/>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13883E1B" w14:textId="77777777" w:rsidR="00764D6A" w:rsidRPr="002B6D02" w:rsidRDefault="00764D6A" w:rsidP="00764D6A">
      <w:pPr>
        <w:autoSpaceDE w:val="0"/>
        <w:autoSpaceDN w:val="0"/>
        <w:jc w:val="center"/>
        <w:rPr>
          <w:rFonts w:ascii="Calibri" w:hAnsi="Calibri"/>
          <w:b/>
          <w:color w:val="000000"/>
        </w:rPr>
      </w:pPr>
      <w:bookmarkStart w:id="31" w:name="_Hlk121988535"/>
    </w:p>
    <w:p w14:paraId="6CC34475" w14:textId="77777777" w:rsidR="00764D6A" w:rsidRPr="002B6D02" w:rsidRDefault="00764D6A" w:rsidP="00764D6A">
      <w:pPr>
        <w:autoSpaceDE w:val="0"/>
        <w:autoSpaceDN w:val="0"/>
        <w:jc w:val="center"/>
        <w:rPr>
          <w:rFonts w:ascii="Calibri" w:hAnsi="Calibri"/>
          <w:b/>
          <w:color w:val="000000"/>
        </w:rPr>
      </w:pPr>
      <w:r w:rsidRPr="002B6D02">
        <w:rPr>
          <w:rFonts w:ascii="Calibri" w:hAnsi="Calibri"/>
          <w:b/>
          <w:color w:val="000000"/>
        </w:rPr>
        <w:sym w:font="Arial" w:char="00A7"/>
      </w:r>
      <w:r w:rsidRPr="002B6D02">
        <w:rPr>
          <w:rFonts w:ascii="Calibri" w:hAnsi="Calibri"/>
          <w:b/>
          <w:color w:val="000000"/>
        </w:rPr>
        <w:t xml:space="preserve"> 13</w:t>
      </w:r>
      <w:r w:rsidR="00FB001E">
        <w:rPr>
          <w:rFonts w:ascii="Calibri" w:hAnsi="Calibri"/>
          <w:b/>
          <w:color w:val="000000"/>
        </w:rPr>
        <w:br/>
        <w:t xml:space="preserve"> Zmiana umowy</w:t>
      </w:r>
    </w:p>
    <w:p w14:paraId="1A26349E" w14:textId="77777777" w:rsidR="00FE4FEA" w:rsidRPr="00616906" w:rsidRDefault="00FE4FEA" w:rsidP="00181FFE">
      <w:pPr>
        <w:numPr>
          <w:ilvl w:val="0"/>
          <w:numId w:val="77"/>
        </w:numPr>
        <w:tabs>
          <w:tab w:val="clear" w:pos="720"/>
          <w:tab w:val="num" w:pos="284"/>
        </w:tabs>
        <w:autoSpaceDE w:val="0"/>
        <w:spacing w:line="276" w:lineRule="auto"/>
        <w:ind w:left="284" w:hanging="284"/>
        <w:jc w:val="both"/>
        <w:rPr>
          <w:rFonts w:ascii="Calibri" w:hAnsi="Calibri" w:cs="Calibri"/>
        </w:rPr>
      </w:pPr>
      <w:r w:rsidRPr="00616906">
        <w:rPr>
          <w:rFonts w:ascii="Calibri" w:hAnsi="Calibri" w:cs="Calibri"/>
          <w:color w:val="000000"/>
        </w:rPr>
        <w:t>Umowa może zostać zmieniona w następujących sytuacjach:</w:t>
      </w:r>
    </w:p>
    <w:p w14:paraId="46BD4B78"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gdy nastąpi zmiana przepisów podatkowych w zakresie zmiany stawki podatku VAT lub podatku akcyzowego. W przypadku wprowadzenia zmiany stawki podatku VAT, zmianie ulegnie stawka podatku VAT oraz wartość podatku VAT,</w:t>
      </w:r>
    </w:p>
    <w:p w14:paraId="67050BAA"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 objętych niniejszą Umową,</w:t>
      </w:r>
    </w:p>
    <w:p w14:paraId="479D6721"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wystąpienia zmian powszechnie obowiązujących przepisów prawa w zakresie mającym wpływ na realizację Umowy - w zakresie dostosowania postanowień Umowy do zmiany przepisów prawa,</w:t>
      </w:r>
    </w:p>
    <w:p w14:paraId="7C8A25D1"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opóźnień w realizacji Umowy o ile zmiana taka jest korzystna dla Zamawiającego lub jest konieczna w celu prawidłowej realizacji Umowy,</w:t>
      </w:r>
    </w:p>
    <w:p w14:paraId="5AD9B20B"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zmiany nazwy oraz formy prawnej Stron - w zakresie dostosowania umowy do tych zmian,</w:t>
      </w:r>
      <w:r w:rsidRPr="00616906">
        <w:rPr>
          <w:rFonts w:ascii="Calibri" w:hAnsi="Calibri" w:cs="Calibri"/>
        </w:rPr>
        <w:t xml:space="preserve"> </w:t>
      </w:r>
    </w:p>
    <w:p w14:paraId="6C903838"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3C9AF95"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t>zmiany terminu wykonania zamówienia (skrócenie/wydłużenie, wstrzymaniem</w:t>
      </w:r>
      <w:r w:rsidR="0077564E">
        <w:rPr>
          <w:rFonts w:ascii="Calibri" w:hAnsi="Calibri" w:cs="Calibri"/>
          <w:color w:val="000000"/>
        </w:rPr>
        <w:t xml:space="preserve"> </w:t>
      </w:r>
      <w:r w:rsidRPr="00616906">
        <w:rPr>
          <w:rFonts w:ascii="Calibri" w:hAnsi="Calibri" w:cs="Calibri"/>
          <w:color w:val="000000"/>
        </w:rPr>
        <w:t>/</w:t>
      </w:r>
      <w:r w:rsidR="0077564E">
        <w:rPr>
          <w:rFonts w:ascii="Calibri" w:hAnsi="Calibri" w:cs="Calibri"/>
          <w:color w:val="000000"/>
        </w:rPr>
        <w:t xml:space="preserve"> </w:t>
      </w:r>
      <w:r w:rsidRPr="00616906">
        <w:rPr>
          <w:rFonts w:ascii="Calibri" w:hAnsi="Calibri" w:cs="Calibri"/>
          <w:color w:val="000000"/>
        </w:rPr>
        <w:t>przerwaniem wykonania Umowy z przyczyn zależnych od Zamawiającego lub będących następstwem zaistnienia siły wyższej,</w:t>
      </w:r>
    </w:p>
    <w:p w14:paraId="1B61CF0F"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color w:val="000000"/>
        </w:rPr>
        <w:lastRenderedPageBreak/>
        <w:t xml:space="preserve">niewykorzystania wartości Umowy przez okres </w:t>
      </w:r>
      <w:r w:rsidRPr="00616906">
        <w:rPr>
          <w:rFonts w:ascii="Calibri" w:hAnsi="Calibri" w:cs="Calibri"/>
          <w:b/>
          <w:color w:val="000000"/>
        </w:rPr>
        <w:t>12 m-cy</w:t>
      </w:r>
      <w:r w:rsidRPr="00616906">
        <w:rPr>
          <w:rFonts w:ascii="Calibri" w:hAnsi="Calibri" w:cs="Calibri"/>
          <w:color w:val="000000"/>
        </w:rPr>
        <w:t xml:space="preserve"> od daty zawarcia Umowy, Zamawiający przewiduje możliwość przedłużenia okresu obowiązywania Umowy na czas określony, nie dłużej jednak niż do wykorzystania wartości Umowy.</w:t>
      </w:r>
    </w:p>
    <w:p w14:paraId="12512388" w14:textId="77777777" w:rsidR="00FE4FEA" w:rsidRPr="00616906" w:rsidRDefault="00FE4FEA" w:rsidP="00181FFE">
      <w:pPr>
        <w:numPr>
          <w:ilvl w:val="0"/>
          <w:numId w:val="78"/>
        </w:numPr>
        <w:autoSpaceDE w:val="0"/>
        <w:spacing w:line="276" w:lineRule="auto"/>
        <w:ind w:left="709"/>
        <w:jc w:val="both"/>
        <w:rPr>
          <w:rFonts w:ascii="Calibri" w:hAnsi="Calibri" w:cs="Calibri"/>
        </w:rPr>
      </w:pPr>
      <w:r w:rsidRPr="00616906">
        <w:rPr>
          <w:rFonts w:ascii="Calibri" w:hAnsi="Calibri" w:cs="Calibri"/>
        </w:rPr>
        <w:t>zmiany w</w:t>
      </w:r>
      <w:r w:rsidRPr="00616906">
        <w:rPr>
          <w:rFonts w:ascii="Calibri" w:hAnsi="Calibri" w:cs="Calibri"/>
          <w:lang w:eastAsia="pl-PL"/>
        </w:rPr>
        <w:t>ynagrodzenia Wykonawcy, w przypadku zmiany cen materiałów lub kosztów związanych z realizacją zamówienia w stosunku do kosztów i cen zawartych w ofercie</w:t>
      </w:r>
      <w:r w:rsidRPr="00616906">
        <w:rPr>
          <w:rFonts w:ascii="Calibri" w:hAnsi="Calibri" w:cs="Calibri"/>
          <w:i/>
          <w:lang w:eastAsia="pl-PL"/>
        </w:rPr>
        <w:t xml:space="preserve">, </w:t>
      </w:r>
      <w:r w:rsidRPr="00616906">
        <w:rPr>
          <w:rFonts w:ascii="Calibri" w:hAnsi="Calibri" w:cs="Calibri"/>
          <w:lang w:eastAsia="pl-PL"/>
        </w:rPr>
        <w:t>z zastrzeżeniem, że:</w:t>
      </w:r>
    </w:p>
    <w:p w14:paraId="4DCCCAE8"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poziom zmiany ceny materiałów lub kosztów uprawniający strony do żądania zmiany wynagrodzenia ustalany będzie na podstawie wskaźnika cen towarów i usług konsumpcyjnych ogłoszonego w komunikacie prezesa GUS za miesiąc odpowiadający 6 miesiącowi od zawarcia umowy/aneksu w porównaniu</w:t>
      </w:r>
      <w:r w:rsidR="009531BE">
        <w:rPr>
          <w:rFonts w:ascii="Calibri" w:hAnsi="Calibri" w:cs="Calibri"/>
          <w:lang w:eastAsia="pl-PL"/>
        </w:rPr>
        <w:t xml:space="preserve"> </w:t>
      </w:r>
      <w:r w:rsidRPr="00616906">
        <w:rPr>
          <w:rFonts w:ascii="Calibri" w:hAnsi="Calibri" w:cs="Calibri"/>
          <w:lang w:eastAsia="pl-PL"/>
        </w:rP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44911074"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rPr>
      </w:pPr>
      <w:r w:rsidRPr="00616906">
        <w:rPr>
          <w:rFonts w:ascii="Calibri" w:hAnsi="Calibri" w:cs="Calibri"/>
          <w:lang w:eastAsia="pl-PL"/>
        </w:rPr>
        <w:t xml:space="preserve"> termin uprawniający do zgłoszenia żądania ustalenia zmiany wynagrodzenia nastąpi 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0C311ABE"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 przedkładana kalkulacja, o której mowa w § 1</w:t>
      </w:r>
      <w:r w:rsidR="00A64773">
        <w:rPr>
          <w:rFonts w:ascii="Calibri" w:hAnsi="Calibri" w:cs="Calibri"/>
          <w:lang w:eastAsia="pl-PL"/>
        </w:rPr>
        <w:t>3</w:t>
      </w:r>
      <w:r w:rsidRPr="00616906">
        <w:rPr>
          <w:rFonts w:ascii="Calibri" w:hAnsi="Calibri" w:cs="Calibri"/>
          <w:lang w:eastAsia="pl-PL"/>
        </w:rPr>
        <w:t xml:space="preserve"> ust. 1, pkt 9) lit. a) - musi zawierać podanie cen jednostkowych i całkowitych, ilości poszczególnych materiałów i kosztów dla każdego produktu oraz procentowy udział kosztu w cenie oferty wraz z wykazaniem/udowodnieniem podstawy przyjęcia takiej wyceny</w:t>
      </w:r>
      <w:r w:rsidR="0077564E">
        <w:rPr>
          <w:rFonts w:ascii="Calibri" w:hAnsi="Calibri" w:cs="Calibri"/>
          <w:lang w:eastAsia="pl-PL"/>
        </w:rPr>
        <w:t xml:space="preserve"> </w:t>
      </w:r>
      <w:r w:rsidRPr="00616906">
        <w:rPr>
          <w:rFonts w:ascii="Calibri" w:hAnsi="Calibri" w:cs="Calibri"/>
          <w:lang w:eastAsia="pl-PL"/>
        </w:rPr>
        <w:t>(faktury</w:t>
      </w:r>
      <w:r w:rsidR="0077564E">
        <w:rPr>
          <w:rFonts w:ascii="Calibri" w:hAnsi="Calibri" w:cs="Calibri"/>
          <w:lang w:eastAsia="pl-PL"/>
        </w:rPr>
        <w:t xml:space="preserve"> </w:t>
      </w:r>
      <w:r w:rsidRPr="00616906">
        <w:rPr>
          <w:rFonts w:ascii="Calibri" w:hAnsi="Calibri" w:cs="Calibri"/>
          <w:lang w:eastAsia="pl-PL"/>
        </w:rPr>
        <w:t>/umowy</w:t>
      </w:r>
      <w:r w:rsidR="0077564E">
        <w:rPr>
          <w:rFonts w:ascii="Calibri" w:hAnsi="Calibri" w:cs="Calibri"/>
          <w:lang w:eastAsia="pl-PL"/>
        </w:rPr>
        <w:t xml:space="preserve"> </w:t>
      </w:r>
      <w:r w:rsidRPr="00616906">
        <w:rPr>
          <w:rFonts w:ascii="Calibri" w:hAnsi="Calibri" w:cs="Calibri"/>
          <w:lang w:eastAsia="pl-PL"/>
        </w:rPr>
        <w:t>/publicznie dostępne dane o średniej cenie towaru z dnia składania oferty);</w:t>
      </w:r>
    </w:p>
    <w:p w14:paraId="52DBB461"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tylko wyspecyfikowane w kalkulacji kosztów materiały jej składowe należycie wykazane (udowodnione) i wyliczone będą stanowić podstawę do dokonania ewentualnej waloryzacji wynagrodzenia. </w:t>
      </w:r>
    </w:p>
    <w:p w14:paraId="51A3C068"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zmiana wynagrodzenia, w przypadku określonym w § 1</w:t>
      </w:r>
      <w:r w:rsidR="00A64773">
        <w:rPr>
          <w:rFonts w:ascii="Calibri" w:hAnsi="Calibri" w:cs="Calibri"/>
          <w:lang w:eastAsia="pl-PL"/>
        </w:rPr>
        <w:t>3</w:t>
      </w:r>
      <w:r w:rsidRPr="00616906">
        <w:rPr>
          <w:rFonts w:ascii="Calibri" w:hAnsi="Calibri" w:cs="Calibri"/>
          <w:lang w:eastAsia="pl-PL"/>
        </w:rPr>
        <w:t xml:space="preserve">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1</w:t>
      </w:r>
      <w:r w:rsidR="00A64773">
        <w:rPr>
          <w:rFonts w:ascii="Calibri" w:hAnsi="Calibri" w:cs="Calibri"/>
          <w:lang w:eastAsia="pl-PL"/>
        </w:rPr>
        <w:t>3</w:t>
      </w:r>
      <w:r w:rsidRPr="00616906">
        <w:rPr>
          <w:rFonts w:ascii="Calibri" w:hAnsi="Calibri" w:cs="Calibri"/>
          <w:lang w:eastAsia="pl-PL"/>
        </w:rPr>
        <w:t xml:space="preserve"> ust. 1, pkt 9) lit. a).</w:t>
      </w:r>
    </w:p>
    <w:p w14:paraId="12194773" w14:textId="77777777" w:rsidR="00FE4FEA" w:rsidRPr="00616906" w:rsidRDefault="008102B8"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Pr>
          <w:rFonts w:ascii="Calibri" w:hAnsi="Calibri" w:cs="Calibri"/>
          <w:lang w:eastAsia="pl-PL"/>
        </w:rPr>
        <w:t>n</w:t>
      </w:r>
      <w:r w:rsidR="00FE4FEA" w:rsidRPr="00616906">
        <w:rPr>
          <w:rFonts w:ascii="Calibri" w:hAnsi="Calibri" w:cs="Calibri"/>
          <w:lang w:eastAsia="pl-PL"/>
        </w:rPr>
        <w:t>a żądanie Zamawiającego, Wykonawca zobowiązany będzie do złożenia wyjaśnień, w terminie 14 dni od doręczenia żądania.</w:t>
      </w:r>
    </w:p>
    <w:p w14:paraId="6ED6CF4E" w14:textId="77777777" w:rsidR="00FE4FEA" w:rsidRPr="00616906" w:rsidRDefault="00FE4FEA" w:rsidP="00FE4FEA">
      <w:pPr>
        <w:numPr>
          <w:ilvl w:val="1"/>
          <w:numId w:val="3"/>
        </w:numPr>
        <w:shd w:val="clear" w:color="auto" w:fill="FFFFFF"/>
        <w:tabs>
          <w:tab w:val="clear" w:pos="1440"/>
        </w:tabs>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  zmiana cen materiałów lub kosztów następować będzie o wzrost/spadek ceny danego materiału lub kosztu wyspecyfikowanego w kalkulacji – nie więcej jednak niż o 10 % od ceny wskazanej w kalkulacji.</w:t>
      </w:r>
    </w:p>
    <w:p w14:paraId="41DBDCF2" w14:textId="77777777" w:rsidR="00FE4FEA" w:rsidRPr="00616906" w:rsidRDefault="00FE4FEA" w:rsidP="00FE4FEA">
      <w:pPr>
        <w:numPr>
          <w:ilvl w:val="1"/>
          <w:numId w:val="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shd w:val="clear" w:color="auto" w:fill="FFFFFF"/>
          <w:lang w:eastAsia="pl-PL"/>
        </w:rPr>
        <w:t xml:space="preserve">maksymalna wartość zmiany wynagrodzenia, jaką dopuszcza Zamawiający w efekcie zastosowania postanowień niniejszego punktu, wynosi 5 % wartości </w:t>
      </w:r>
      <w:r w:rsidRPr="00616906">
        <w:rPr>
          <w:rFonts w:ascii="Calibri" w:hAnsi="Calibri" w:cs="Calibri"/>
          <w:lang w:eastAsia="pl-PL"/>
        </w:rPr>
        <w:t xml:space="preserve">ceny całkowitej podanej w ofercie Wykonawcy </w:t>
      </w:r>
      <w:r w:rsidRPr="00616906">
        <w:rPr>
          <w:rFonts w:ascii="Calibri" w:hAnsi="Calibri" w:cs="Calibri"/>
          <w:shd w:val="clear" w:color="auto" w:fill="FFFFFF"/>
          <w:lang w:eastAsia="pl-PL"/>
        </w:rPr>
        <w:t>brutto.</w:t>
      </w:r>
    </w:p>
    <w:p w14:paraId="2AB80243" w14:textId="77777777" w:rsidR="00FE4FEA" w:rsidRPr="00616906" w:rsidRDefault="00FE4FEA" w:rsidP="00181FFE">
      <w:pPr>
        <w:numPr>
          <w:ilvl w:val="0"/>
          <w:numId w:val="77"/>
        </w:numPr>
        <w:tabs>
          <w:tab w:val="clear" w:pos="720"/>
        </w:tabs>
        <w:autoSpaceDE w:val="0"/>
        <w:spacing w:line="276" w:lineRule="auto"/>
        <w:ind w:left="284" w:hanging="284"/>
        <w:jc w:val="both"/>
        <w:rPr>
          <w:rFonts w:ascii="Calibri" w:hAnsi="Calibri" w:cs="Calibri"/>
        </w:rPr>
      </w:pPr>
      <w:r w:rsidRPr="00616906">
        <w:rPr>
          <w:rFonts w:ascii="Calibri" w:hAnsi="Calibri" w:cs="Calibri"/>
        </w:rPr>
        <w:t>Zmiana wynagrodzenia, o której mowa powyżej, po jej zaakceptowaniu przez Zamawiającego obowiązywać będzie od dnia wejścia w życie przepisów regulujących te zmiany, chyba że przepisy stanowić będą inaczej, z zastrzeżeniem § 1</w:t>
      </w:r>
      <w:r w:rsidR="00A64773">
        <w:rPr>
          <w:rFonts w:ascii="Calibri" w:hAnsi="Calibri" w:cs="Calibri"/>
        </w:rPr>
        <w:t>3</w:t>
      </w:r>
      <w:r w:rsidRPr="00616906">
        <w:rPr>
          <w:rFonts w:ascii="Calibri" w:hAnsi="Calibri" w:cs="Calibri"/>
        </w:rPr>
        <w:t xml:space="preserve"> ust. 4 (na podstawie aneksu).</w:t>
      </w:r>
    </w:p>
    <w:p w14:paraId="703B8FB7" w14:textId="77777777" w:rsidR="00FE4FEA" w:rsidRPr="0042162B" w:rsidRDefault="00FE4FEA" w:rsidP="00181FFE">
      <w:pPr>
        <w:numPr>
          <w:ilvl w:val="0"/>
          <w:numId w:val="77"/>
        </w:numPr>
        <w:tabs>
          <w:tab w:val="clear" w:pos="720"/>
        </w:tabs>
        <w:autoSpaceDE w:val="0"/>
        <w:spacing w:line="276" w:lineRule="auto"/>
        <w:ind w:left="284" w:hanging="284"/>
        <w:jc w:val="both"/>
        <w:rPr>
          <w:rFonts w:asciiTheme="minorHAnsi" w:hAnsiTheme="minorHAnsi" w:cstheme="minorHAnsi"/>
        </w:rPr>
      </w:pPr>
      <w:r w:rsidRPr="00616906">
        <w:rPr>
          <w:rFonts w:ascii="Calibri" w:hAnsi="Calibri" w:cs="Calibri"/>
        </w:rPr>
        <w:lastRenderedPageBreak/>
        <w:t>Strony zgodnie potwierdzają, iż zmiana wynagrodzenia o której mowa w § 1</w:t>
      </w:r>
      <w:r w:rsidR="00A64773">
        <w:rPr>
          <w:rFonts w:ascii="Calibri" w:hAnsi="Calibri" w:cs="Calibri"/>
        </w:rPr>
        <w:t>3</w:t>
      </w:r>
      <w:r w:rsidRPr="00616906">
        <w:rPr>
          <w:rFonts w:ascii="Calibri" w:hAnsi="Calibri" w:cs="Calibri"/>
        </w:rPr>
        <w:t xml:space="preserve"> ust. 1 może być dokonana również na korzyść Zamawiającego. W takim przypadku postanowienia § 1</w:t>
      </w:r>
      <w:r w:rsidR="00A64773">
        <w:rPr>
          <w:rFonts w:ascii="Calibri" w:hAnsi="Calibri" w:cs="Calibri"/>
        </w:rPr>
        <w:t>3</w:t>
      </w:r>
      <w:r w:rsidRPr="00616906">
        <w:rPr>
          <w:rFonts w:ascii="Calibri" w:hAnsi="Calibri" w:cs="Calibri"/>
        </w:rPr>
        <w:t xml:space="preserve"> ust. 1 pkt 9) </w:t>
      </w:r>
      <w:r w:rsidRPr="0042162B">
        <w:rPr>
          <w:rFonts w:asciiTheme="minorHAnsi" w:hAnsiTheme="minorHAnsi" w:cstheme="minorHAnsi"/>
        </w:rPr>
        <w:t>stosuje się odpowiednio.</w:t>
      </w:r>
    </w:p>
    <w:p w14:paraId="6E51F1C6" w14:textId="77777777" w:rsidR="0042162B" w:rsidRPr="0042162B" w:rsidRDefault="00FE4FEA" w:rsidP="0042162B">
      <w:pPr>
        <w:numPr>
          <w:ilvl w:val="0"/>
          <w:numId w:val="77"/>
        </w:numPr>
        <w:tabs>
          <w:tab w:val="clear" w:pos="720"/>
          <w:tab w:val="num" w:pos="-142"/>
        </w:tabs>
        <w:autoSpaceDE w:val="0"/>
        <w:spacing w:line="276" w:lineRule="auto"/>
        <w:ind w:left="284" w:hanging="426"/>
        <w:jc w:val="both"/>
        <w:rPr>
          <w:rFonts w:asciiTheme="minorHAnsi" w:hAnsiTheme="minorHAnsi" w:cstheme="minorHAnsi"/>
        </w:rPr>
      </w:pPr>
      <w:r w:rsidRPr="0042162B">
        <w:rPr>
          <w:rFonts w:asciiTheme="minorHAnsi" w:hAnsiTheme="minorHAnsi" w:cstheme="minorHAnsi"/>
          <w:bCs/>
          <w:color w:val="000000"/>
        </w:rPr>
        <w:t>Wszelkie zmiany postanowień Umowy mogą nastąpić za zgodą obu Stron wyrażoną na piśmie pod rygorem nieważności takiej zmiany (aneks).</w:t>
      </w:r>
    </w:p>
    <w:p w14:paraId="552C3010" w14:textId="25AD3B6D" w:rsidR="0042162B" w:rsidRPr="0042162B" w:rsidRDefault="0042162B" w:rsidP="0042162B">
      <w:pPr>
        <w:numPr>
          <w:ilvl w:val="0"/>
          <w:numId w:val="77"/>
        </w:numPr>
        <w:tabs>
          <w:tab w:val="clear" w:pos="720"/>
          <w:tab w:val="num" w:pos="-142"/>
        </w:tabs>
        <w:autoSpaceDE w:val="0"/>
        <w:spacing w:line="276" w:lineRule="auto"/>
        <w:ind w:left="284" w:hanging="426"/>
        <w:jc w:val="both"/>
        <w:rPr>
          <w:rFonts w:asciiTheme="minorHAnsi" w:hAnsiTheme="minorHAnsi" w:cstheme="minorHAnsi"/>
        </w:rPr>
      </w:pPr>
      <w:r w:rsidRPr="0042162B">
        <w:rPr>
          <w:rFonts w:asciiTheme="minorHAnsi" w:hAnsiTheme="minorHAnsi" w:cstheme="minorHAnsi"/>
          <w:lang w:eastAsia="pl-PL"/>
        </w:rPr>
        <w:t xml:space="preserve">Wykonawca, którego wynagrodzenie zostało zmienione zgodnie z § 13 ust. 1 pkt 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B3CCBE7" w14:textId="77777777"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 xml:space="preserve">1) przedmiotem umowy są usługi; </w:t>
      </w:r>
    </w:p>
    <w:p w14:paraId="093DD449" w14:textId="53ED000F"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2) okres obowiązywania umowy przekracza 6 miesięcy.</w:t>
      </w:r>
    </w:p>
    <w:p w14:paraId="3FA7E02B" w14:textId="193B0BBB" w:rsidR="001C5203" w:rsidRDefault="00FE4FEA" w:rsidP="00181FFE">
      <w:pPr>
        <w:numPr>
          <w:ilvl w:val="0"/>
          <w:numId w:val="77"/>
        </w:numPr>
        <w:tabs>
          <w:tab w:val="clear" w:pos="720"/>
          <w:tab w:val="num" w:pos="284"/>
        </w:tabs>
        <w:autoSpaceDE w:val="0"/>
        <w:spacing w:line="276" w:lineRule="auto"/>
        <w:ind w:left="284" w:hanging="426"/>
        <w:jc w:val="both"/>
        <w:rPr>
          <w:rFonts w:ascii="Calibri" w:hAnsi="Calibri" w:cs="Calibri"/>
        </w:rPr>
      </w:pPr>
      <w:r w:rsidRPr="00616906">
        <w:rPr>
          <w:rFonts w:ascii="Calibri" w:hAnsi="Calibri" w:cs="Calibri"/>
          <w:color w:val="00000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bookmarkEnd w:id="31"/>
    </w:p>
    <w:p w14:paraId="264FAB3D" w14:textId="77777777" w:rsidR="00764D6A" w:rsidRPr="001C5203" w:rsidRDefault="00764D6A" w:rsidP="00181FFE">
      <w:pPr>
        <w:numPr>
          <w:ilvl w:val="0"/>
          <w:numId w:val="77"/>
        </w:numPr>
        <w:tabs>
          <w:tab w:val="clear" w:pos="720"/>
          <w:tab w:val="num" w:pos="284"/>
        </w:tabs>
        <w:autoSpaceDE w:val="0"/>
        <w:spacing w:line="276" w:lineRule="auto"/>
        <w:ind w:left="284" w:hanging="426"/>
        <w:jc w:val="both"/>
        <w:rPr>
          <w:rFonts w:ascii="Calibri" w:hAnsi="Calibri" w:cs="Calibri"/>
        </w:rPr>
      </w:pPr>
      <w:r w:rsidRPr="001C5203">
        <w:rPr>
          <w:rFonts w:ascii="Calibri" w:hAnsi="Calibri"/>
          <w:color w:val="000000"/>
        </w:rPr>
        <w:t>Umowę spisano w dwóch jednobrzmiących egzemplarzach, po jednym dla każdej ze stron.</w:t>
      </w:r>
    </w:p>
    <w:p w14:paraId="5968FFED" w14:textId="77777777" w:rsidR="00764D6A" w:rsidRPr="002B6D02" w:rsidRDefault="00764D6A" w:rsidP="007F6740">
      <w:pPr>
        <w:autoSpaceDE w:val="0"/>
        <w:autoSpaceDN w:val="0"/>
        <w:jc w:val="both"/>
        <w:rPr>
          <w:rFonts w:ascii="Calibri" w:hAnsi="Calibri"/>
          <w:color w:val="000000"/>
        </w:rPr>
      </w:pPr>
    </w:p>
    <w:p w14:paraId="2C2F0CDA" w14:textId="77777777" w:rsidR="00764D6A" w:rsidRPr="002B6D02" w:rsidRDefault="00764D6A" w:rsidP="00764D6A">
      <w:pPr>
        <w:autoSpaceDE w:val="0"/>
        <w:autoSpaceDN w:val="0"/>
        <w:rPr>
          <w:rFonts w:ascii="Calibri" w:hAnsi="Calibri"/>
          <w:color w:val="000000"/>
        </w:rPr>
      </w:pPr>
    </w:p>
    <w:p w14:paraId="240CD44C" w14:textId="77777777" w:rsidR="00764D6A" w:rsidRPr="002B6D02" w:rsidRDefault="00764D6A" w:rsidP="00764D6A">
      <w:pPr>
        <w:autoSpaceDE w:val="0"/>
        <w:autoSpaceDN w:val="0"/>
        <w:rPr>
          <w:rFonts w:ascii="Calibri" w:hAnsi="Calibri"/>
          <w:color w:val="000000"/>
        </w:rPr>
      </w:pPr>
      <w:r w:rsidRPr="002B6D02">
        <w:rPr>
          <w:rFonts w:ascii="Calibri" w:hAnsi="Calibri"/>
          <w:color w:val="000000"/>
        </w:rPr>
        <w:t>Załączniki:</w:t>
      </w:r>
    </w:p>
    <w:p w14:paraId="1B393DEE" w14:textId="77777777" w:rsidR="00764D6A" w:rsidRPr="002B6D02" w:rsidRDefault="00764D6A" w:rsidP="00181FFE">
      <w:pPr>
        <w:numPr>
          <w:ilvl w:val="0"/>
          <w:numId w:val="52"/>
        </w:numPr>
        <w:suppressAutoHyphens w:val="0"/>
        <w:autoSpaceDE w:val="0"/>
        <w:autoSpaceDN w:val="0"/>
        <w:rPr>
          <w:rFonts w:ascii="Calibri" w:hAnsi="Calibri"/>
          <w:color w:val="000000"/>
        </w:rPr>
      </w:pPr>
      <w:r w:rsidRPr="002B6D02">
        <w:rPr>
          <w:rFonts w:ascii="Calibri" w:hAnsi="Calibri"/>
          <w:color w:val="000000"/>
        </w:rPr>
        <w:t>Oferta Wykonawcy;</w:t>
      </w:r>
    </w:p>
    <w:p w14:paraId="7E099086" w14:textId="77777777" w:rsidR="00764D6A" w:rsidRPr="002B6D02" w:rsidRDefault="00764D6A" w:rsidP="00181FFE">
      <w:pPr>
        <w:numPr>
          <w:ilvl w:val="0"/>
          <w:numId w:val="52"/>
        </w:numPr>
        <w:suppressAutoHyphens w:val="0"/>
        <w:autoSpaceDE w:val="0"/>
        <w:autoSpaceDN w:val="0"/>
        <w:rPr>
          <w:rFonts w:ascii="Calibri" w:hAnsi="Calibri"/>
          <w:color w:val="000000"/>
        </w:rPr>
      </w:pPr>
      <w:r w:rsidRPr="002B6D02">
        <w:rPr>
          <w:rFonts w:ascii="Calibri" w:hAnsi="Calibri"/>
          <w:color w:val="000000"/>
        </w:rPr>
        <w:t xml:space="preserve">KRS Wykonawcy </w:t>
      </w:r>
    </w:p>
    <w:p w14:paraId="4FFA664E" w14:textId="77777777" w:rsidR="00764D6A" w:rsidRPr="002B6D02" w:rsidRDefault="00764D6A" w:rsidP="00764D6A">
      <w:pPr>
        <w:autoSpaceDE w:val="0"/>
        <w:autoSpaceDN w:val="0"/>
        <w:rPr>
          <w:rFonts w:ascii="Calibri" w:hAnsi="Calibri"/>
          <w:color w:val="000000"/>
        </w:rPr>
      </w:pPr>
    </w:p>
    <w:p w14:paraId="5433A177" w14:textId="77777777" w:rsidR="0005614E" w:rsidRDefault="0005614E" w:rsidP="00764D6A">
      <w:pPr>
        <w:pStyle w:val="Znak1"/>
        <w:jc w:val="center"/>
        <w:rPr>
          <w:rFonts w:ascii="Calibri" w:hAnsi="Calibri" w:cs="Calibri"/>
          <w:b/>
          <w:bCs/>
          <w:color w:val="000000"/>
        </w:rPr>
      </w:pPr>
    </w:p>
    <w:p w14:paraId="5BC637FB" w14:textId="77777777" w:rsidR="00E81000" w:rsidRDefault="00E81000">
      <w:pPr>
        <w:pStyle w:val="Znak1"/>
        <w:rPr>
          <w:rFonts w:ascii="Calibri" w:hAnsi="Calibri" w:cs="Calibri"/>
          <w:color w:val="000000"/>
        </w:rPr>
      </w:pPr>
    </w:p>
    <w:p w14:paraId="5E5E8BA6" w14:textId="77777777" w:rsidR="00693010" w:rsidRDefault="00693010">
      <w:pPr>
        <w:pStyle w:val="Znak1"/>
        <w:rPr>
          <w:rFonts w:ascii="Calibri" w:hAnsi="Calibri" w:cs="Calibri"/>
          <w:color w:val="000000"/>
        </w:rPr>
      </w:pPr>
    </w:p>
    <w:p w14:paraId="6C20359F" w14:textId="77777777" w:rsidR="003004CA" w:rsidRDefault="003004CA">
      <w:pPr>
        <w:pStyle w:val="Znak1"/>
        <w:rPr>
          <w:rFonts w:ascii="Calibri" w:hAnsi="Calibri" w:cs="Calibri"/>
          <w:color w:val="000000"/>
        </w:rPr>
      </w:pPr>
    </w:p>
    <w:p w14:paraId="2AB5F831" w14:textId="77777777" w:rsidR="00E81000" w:rsidRPr="000657F6" w:rsidRDefault="00E81000">
      <w:pPr>
        <w:pStyle w:val="Znak1"/>
        <w:rPr>
          <w:rFonts w:ascii="Calibri" w:hAnsi="Calibri" w:cs="Calibri"/>
          <w:color w:val="000000"/>
        </w:rPr>
      </w:pPr>
    </w:p>
    <w:p w14:paraId="21FF4B24" w14:textId="77777777" w:rsidR="0005614E" w:rsidRDefault="00675FBD" w:rsidP="00FE038B">
      <w:pPr>
        <w:rPr>
          <w:rFonts w:ascii="Calibri" w:hAnsi="Calibri" w:cs="Calibri"/>
          <w:b/>
          <w:bCs/>
          <w:color w:val="000000"/>
        </w:rPr>
      </w:pPr>
      <w:r>
        <w:rPr>
          <w:rFonts w:ascii="Calibri" w:hAnsi="Calibri" w:cs="Calibri"/>
          <w:b/>
          <w:bCs/>
          <w:color w:val="000000"/>
        </w:rPr>
        <w:tab/>
      </w:r>
      <w:r w:rsidR="000E6596">
        <w:rPr>
          <w:rFonts w:ascii="Calibri" w:hAnsi="Calibri" w:cs="Calibri"/>
          <w:b/>
          <w:bCs/>
          <w:color w:val="000000"/>
        </w:rPr>
        <w:t xml:space="preserve">  </w:t>
      </w:r>
      <w:r w:rsidR="00C90DC4" w:rsidRPr="000657F6">
        <w:rPr>
          <w:rFonts w:ascii="Calibri" w:hAnsi="Calibri" w:cs="Calibri"/>
          <w:b/>
          <w:bCs/>
          <w:color w:val="000000"/>
        </w:rPr>
        <w:t>ZAMAWIAJĄCY                                                                            WYKONAWC</w:t>
      </w:r>
      <w:bookmarkStart w:id="32" w:name="_DV_C939"/>
      <w:bookmarkEnd w:id="32"/>
      <w:r w:rsidR="0005614E">
        <w:rPr>
          <w:rFonts w:ascii="Calibri" w:hAnsi="Calibri" w:cs="Calibri"/>
          <w:b/>
          <w:bCs/>
          <w:color w:val="000000"/>
        </w:rPr>
        <w:t>A</w:t>
      </w:r>
    </w:p>
    <w:p w14:paraId="59F267AA" w14:textId="77777777" w:rsidR="0005614E" w:rsidRDefault="0005614E" w:rsidP="00FE038B">
      <w:pPr>
        <w:rPr>
          <w:rFonts w:ascii="Calibri" w:hAnsi="Calibri" w:cs="Calibri"/>
          <w:b/>
          <w:bCs/>
          <w:color w:val="000000"/>
        </w:rPr>
      </w:pPr>
    </w:p>
    <w:p w14:paraId="437FB874" w14:textId="77777777" w:rsidR="0005614E" w:rsidRDefault="0005614E" w:rsidP="00FE038B">
      <w:pPr>
        <w:rPr>
          <w:rFonts w:ascii="Calibri" w:hAnsi="Calibri" w:cs="Calibri"/>
          <w:b/>
          <w:bCs/>
          <w:color w:val="000000"/>
        </w:rPr>
      </w:pPr>
    </w:p>
    <w:p w14:paraId="15D40FDD" w14:textId="77777777" w:rsidR="0005614E" w:rsidRDefault="0005614E" w:rsidP="00FE038B">
      <w:pPr>
        <w:rPr>
          <w:rFonts w:ascii="Calibri" w:hAnsi="Calibri" w:cs="Calibri"/>
          <w:b/>
          <w:bCs/>
          <w:color w:val="000000"/>
        </w:rPr>
      </w:pPr>
    </w:p>
    <w:p w14:paraId="03713CF9" w14:textId="77777777" w:rsidR="0005614E" w:rsidRDefault="0005614E" w:rsidP="00FE038B">
      <w:pPr>
        <w:rPr>
          <w:rFonts w:ascii="Calibri" w:hAnsi="Calibri" w:cs="Calibri"/>
          <w:b/>
          <w:bCs/>
          <w:color w:val="000000"/>
        </w:rPr>
      </w:pPr>
    </w:p>
    <w:p w14:paraId="2A3CCBF7" w14:textId="77777777" w:rsidR="00533A9B" w:rsidRDefault="00533A9B" w:rsidP="00FE038B">
      <w:pPr>
        <w:rPr>
          <w:rFonts w:ascii="Calibri" w:hAnsi="Calibri" w:cs="Calibri"/>
          <w:b/>
          <w:bCs/>
          <w:color w:val="000000"/>
        </w:rPr>
      </w:pPr>
    </w:p>
    <w:p w14:paraId="79697C59" w14:textId="77777777" w:rsidR="00533A9B" w:rsidRDefault="00533A9B" w:rsidP="00FE038B">
      <w:pPr>
        <w:rPr>
          <w:rFonts w:ascii="Calibri" w:hAnsi="Calibri" w:cs="Calibri"/>
          <w:b/>
          <w:bCs/>
          <w:color w:val="000000"/>
        </w:rPr>
      </w:pPr>
    </w:p>
    <w:p w14:paraId="5ED45652" w14:textId="77777777" w:rsidR="00533A9B" w:rsidRDefault="00533A9B" w:rsidP="00FE038B">
      <w:pPr>
        <w:rPr>
          <w:rFonts w:ascii="Calibri" w:hAnsi="Calibri" w:cs="Calibri"/>
          <w:b/>
          <w:bCs/>
          <w:color w:val="000000"/>
        </w:rPr>
      </w:pPr>
    </w:p>
    <w:p w14:paraId="13006886" w14:textId="77777777" w:rsidR="0005614E" w:rsidRDefault="0005614E" w:rsidP="00FE038B">
      <w:pPr>
        <w:rPr>
          <w:rFonts w:ascii="Calibri" w:hAnsi="Calibri" w:cs="Calibri"/>
          <w:b/>
          <w:bCs/>
          <w:color w:val="000000"/>
        </w:rPr>
      </w:pPr>
    </w:p>
    <w:p w14:paraId="11B6A344" w14:textId="77777777" w:rsidR="0053224C" w:rsidRDefault="0053224C" w:rsidP="00FE038B">
      <w:pPr>
        <w:rPr>
          <w:rFonts w:ascii="Calibri" w:hAnsi="Calibri" w:cs="Calibri"/>
          <w:b/>
          <w:bCs/>
          <w:color w:val="000000"/>
        </w:rPr>
      </w:pPr>
    </w:p>
    <w:p w14:paraId="2F1B318E" w14:textId="77777777" w:rsidR="000A1834" w:rsidRDefault="000A1834" w:rsidP="00FE038B">
      <w:pPr>
        <w:rPr>
          <w:rFonts w:ascii="Calibri" w:hAnsi="Calibri" w:cs="Calibri"/>
          <w:b/>
          <w:bCs/>
          <w:color w:val="000000"/>
        </w:rPr>
      </w:pPr>
    </w:p>
    <w:p w14:paraId="25E13DEB" w14:textId="77777777" w:rsidR="000A1834" w:rsidRDefault="000A1834" w:rsidP="00FE038B">
      <w:pPr>
        <w:rPr>
          <w:rFonts w:ascii="Calibri" w:hAnsi="Calibri" w:cs="Calibri"/>
          <w:b/>
          <w:bCs/>
          <w:color w:val="000000"/>
        </w:rPr>
      </w:pPr>
    </w:p>
    <w:p w14:paraId="26A21F3A" w14:textId="77777777" w:rsidR="00164CF0" w:rsidRDefault="00164CF0" w:rsidP="00FE038B">
      <w:pPr>
        <w:rPr>
          <w:rFonts w:ascii="Calibri" w:hAnsi="Calibri" w:cs="Calibri"/>
          <w:b/>
          <w:bCs/>
          <w:color w:val="000000"/>
        </w:rPr>
      </w:pPr>
    </w:p>
    <w:p w14:paraId="3494BE66" w14:textId="77777777" w:rsidR="00164CF0" w:rsidRDefault="00164CF0" w:rsidP="00FE038B">
      <w:pPr>
        <w:rPr>
          <w:rFonts w:ascii="Calibri" w:hAnsi="Calibri" w:cs="Calibri"/>
          <w:b/>
          <w:bCs/>
          <w:color w:val="000000"/>
        </w:rPr>
      </w:pPr>
    </w:p>
    <w:p w14:paraId="49593016" w14:textId="77777777" w:rsidR="00164CF0" w:rsidRDefault="00164CF0" w:rsidP="00FE038B">
      <w:pPr>
        <w:rPr>
          <w:rFonts w:ascii="Calibri" w:hAnsi="Calibri" w:cs="Calibri"/>
          <w:b/>
          <w:bCs/>
          <w:color w:val="000000"/>
        </w:rPr>
      </w:pPr>
    </w:p>
    <w:p w14:paraId="7D969E72" w14:textId="77777777" w:rsidR="00164CF0" w:rsidRDefault="00164CF0" w:rsidP="00FE038B">
      <w:pPr>
        <w:rPr>
          <w:rFonts w:ascii="Calibri" w:hAnsi="Calibri" w:cs="Calibri"/>
          <w:b/>
          <w:bCs/>
          <w:color w:val="000000"/>
        </w:rPr>
      </w:pPr>
    </w:p>
    <w:p w14:paraId="16496F2E" w14:textId="77777777" w:rsidR="00164CF0" w:rsidRDefault="00164CF0" w:rsidP="00FE038B">
      <w:pPr>
        <w:rPr>
          <w:rFonts w:ascii="Calibri" w:hAnsi="Calibri" w:cs="Calibri"/>
          <w:b/>
          <w:bCs/>
          <w:color w:val="000000"/>
        </w:rPr>
      </w:pPr>
    </w:p>
    <w:p w14:paraId="1A3B039E" w14:textId="77777777" w:rsidR="00164CF0" w:rsidRDefault="00164CF0" w:rsidP="00FE038B">
      <w:pPr>
        <w:rPr>
          <w:rFonts w:ascii="Calibri" w:hAnsi="Calibri" w:cs="Calibri"/>
          <w:b/>
          <w:bCs/>
          <w:color w:val="000000"/>
        </w:rPr>
      </w:pPr>
    </w:p>
    <w:p w14:paraId="650677F2" w14:textId="77777777" w:rsidR="00164CF0" w:rsidRDefault="00164CF0" w:rsidP="00FE038B">
      <w:pPr>
        <w:rPr>
          <w:rFonts w:ascii="Calibri" w:hAnsi="Calibri" w:cs="Calibri"/>
          <w:b/>
          <w:bCs/>
          <w:color w:val="000000"/>
        </w:rPr>
      </w:pPr>
    </w:p>
    <w:p w14:paraId="64476EB7" w14:textId="77777777" w:rsidR="00764D6A" w:rsidRDefault="00764D6A" w:rsidP="00764D6A">
      <w:pPr>
        <w:rPr>
          <w:rFonts w:ascii="Calibri" w:hAnsi="Calibri" w:cs="Calibri"/>
          <w:b/>
          <w:bCs/>
          <w:color w:val="000000"/>
        </w:rPr>
      </w:pPr>
      <w:r>
        <w:rPr>
          <w:rFonts w:ascii="Calibri" w:hAnsi="Calibri" w:cs="Calibri"/>
          <w:b/>
          <w:bCs/>
          <w:color w:val="000000"/>
        </w:rPr>
        <w:lastRenderedPageBreak/>
        <w:t>Pakiet nr 2</w:t>
      </w:r>
    </w:p>
    <w:p w14:paraId="236F5832" w14:textId="77777777" w:rsidR="00764D6A" w:rsidRDefault="00764D6A" w:rsidP="00764D6A">
      <w:pPr>
        <w:jc w:val="center"/>
        <w:rPr>
          <w:rFonts w:ascii="Calibri" w:hAnsi="Calibri" w:cs="Calibri"/>
          <w:b/>
          <w:bCs/>
          <w:color w:val="000000"/>
        </w:rPr>
      </w:pPr>
    </w:p>
    <w:p w14:paraId="0197375B" w14:textId="77777777" w:rsidR="00764D6A" w:rsidRDefault="00764D6A" w:rsidP="00764D6A">
      <w:pPr>
        <w:jc w:val="center"/>
        <w:rPr>
          <w:rFonts w:ascii="Calibri" w:hAnsi="Calibri" w:cs="Calibri"/>
          <w:b/>
          <w:bCs/>
          <w:color w:val="000000"/>
        </w:rPr>
      </w:pPr>
      <w:r w:rsidRPr="000657F6">
        <w:rPr>
          <w:rFonts w:ascii="Calibri" w:hAnsi="Calibri" w:cs="Calibri"/>
          <w:b/>
          <w:bCs/>
          <w:color w:val="000000"/>
        </w:rPr>
        <w:t xml:space="preserve">ISTOTNE POSTANOWIENIA UMOWY </w:t>
      </w:r>
    </w:p>
    <w:p w14:paraId="21335296" w14:textId="77777777" w:rsidR="00533A9B" w:rsidRPr="00685E06" w:rsidRDefault="00533A9B" w:rsidP="00533A9B">
      <w:pPr>
        <w:suppressAutoHyphens w:val="0"/>
        <w:autoSpaceDN w:val="0"/>
        <w:jc w:val="center"/>
        <w:rPr>
          <w:rFonts w:ascii="Calibri" w:hAnsi="Calibri" w:cs="Arial"/>
          <w:b/>
          <w:bCs/>
          <w:lang w:eastAsia="pl-PL"/>
        </w:rPr>
      </w:pPr>
      <w:r w:rsidRPr="00685E06">
        <w:rPr>
          <w:rFonts w:ascii="Calibri" w:hAnsi="Calibri" w:cs="Arial"/>
          <w:b/>
          <w:bCs/>
          <w:lang w:eastAsia="pl-PL"/>
        </w:rPr>
        <w:t>NA USŁUGĘ</w:t>
      </w:r>
      <w:r>
        <w:rPr>
          <w:rFonts w:ascii="Calibri" w:hAnsi="Calibri" w:cs="Arial"/>
          <w:b/>
          <w:bCs/>
          <w:lang w:eastAsia="pl-PL"/>
        </w:rPr>
        <w:t xml:space="preserve"> </w:t>
      </w:r>
      <w:r w:rsidRPr="00685E06">
        <w:rPr>
          <w:rFonts w:ascii="Calibri" w:hAnsi="Calibri" w:cs="Arial"/>
          <w:b/>
          <w:bCs/>
          <w:lang w:eastAsia="pl-PL"/>
        </w:rPr>
        <w:t>ODBIORU, TRANSPORTU</w:t>
      </w:r>
      <w:r>
        <w:rPr>
          <w:rFonts w:ascii="Calibri" w:hAnsi="Calibri" w:cs="Arial"/>
          <w:b/>
          <w:bCs/>
          <w:lang w:eastAsia="pl-PL"/>
        </w:rPr>
        <w:t xml:space="preserve">, </w:t>
      </w:r>
      <w:r w:rsidRPr="00685E06">
        <w:rPr>
          <w:rFonts w:ascii="Calibri" w:hAnsi="Calibri" w:cs="Arial"/>
          <w:b/>
          <w:bCs/>
          <w:lang w:eastAsia="pl-PL"/>
        </w:rPr>
        <w:t>ODZYSKU I UNIESZKODLIWIANIA ODPADÓW KOMUNALNYCH Z ZESPOŁU OPIEKI ZDROWOTNEJ WE WŁOSZCZOWIE</w:t>
      </w:r>
    </w:p>
    <w:p w14:paraId="48F404A2" w14:textId="77777777" w:rsidR="00764D6A" w:rsidRDefault="00764D6A" w:rsidP="00764D6A">
      <w:pPr>
        <w:pStyle w:val="Znak1"/>
        <w:rPr>
          <w:rFonts w:ascii="Calibri" w:hAnsi="Calibri" w:cs="Calibri"/>
          <w:color w:val="000000"/>
        </w:rPr>
      </w:pPr>
    </w:p>
    <w:p w14:paraId="54628C69" w14:textId="77777777" w:rsidR="00764D6A" w:rsidRPr="000657F6" w:rsidRDefault="00764D6A" w:rsidP="00764D6A">
      <w:pPr>
        <w:pStyle w:val="Znak1"/>
        <w:rPr>
          <w:rFonts w:ascii="Calibri" w:hAnsi="Calibri" w:cs="Calibri"/>
          <w:color w:val="000000"/>
        </w:rPr>
      </w:pPr>
      <w:r w:rsidRPr="000657F6">
        <w:rPr>
          <w:rFonts w:ascii="Calibri" w:hAnsi="Calibri" w:cs="Calibri"/>
          <w:color w:val="000000"/>
        </w:rPr>
        <w:t xml:space="preserve">zawarta we Włoszczowie w dniu </w:t>
      </w:r>
      <w:r w:rsidRPr="000657F6">
        <w:rPr>
          <w:rFonts w:ascii="Calibri" w:hAnsi="Calibri" w:cs="Calibri"/>
          <w:b/>
          <w:color w:val="000000"/>
        </w:rPr>
        <w:t>…………………..</w:t>
      </w:r>
      <w:r w:rsidRPr="000657F6">
        <w:rPr>
          <w:rFonts w:ascii="Calibri" w:hAnsi="Calibri" w:cs="Calibri"/>
          <w:color w:val="000000"/>
        </w:rPr>
        <w:t xml:space="preserve"> roku pomiędzy:</w:t>
      </w:r>
    </w:p>
    <w:p w14:paraId="63B17A4C" w14:textId="77777777" w:rsidR="00764D6A" w:rsidRPr="000657F6" w:rsidRDefault="00764D6A" w:rsidP="00764D6A">
      <w:pPr>
        <w:pStyle w:val="Znak1"/>
        <w:rPr>
          <w:rFonts w:ascii="Calibri" w:hAnsi="Calibri" w:cs="Calibri"/>
          <w:b/>
          <w:bCs/>
          <w:color w:val="000000"/>
        </w:rPr>
      </w:pPr>
    </w:p>
    <w:p w14:paraId="2AADB3DD" w14:textId="77777777" w:rsidR="00764D6A" w:rsidRDefault="00764D6A" w:rsidP="00181FFE">
      <w:pPr>
        <w:pStyle w:val="Znak1"/>
        <w:numPr>
          <w:ilvl w:val="1"/>
          <w:numId w:val="54"/>
        </w:numPr>
        <w:tabs>
          <w:tab w:val="clear" w:pos="1080"/>
          <w:tab w:val="num" w:pos="284"/>
        </w:tabs>
        <w:ind w:left="284"/>
        <w:jc w:val="both"/>
        <w:rPr>
          <w:rFonts w:ascii="Calibri" w:hAnsi="Calibri" w:cs="Calibri"/>
          <w:color w:val="000000"/>
        </w:rPr>
      </w:pPr>
      <w:r w:rsidRPr="000657F6">
        <w:rPr>
          <w:rFonts w:ascii="Calibri" w:hAnsi="Calibri" w:cs="Calibri"/>
          <w:b/>
          <w:color w:val="000000"/>
        </w:rPr>
        <w:t>Zespołem Opieki Zdrowotnej we Włoszczowie – Szpital</w:t>
      </w:r>
      <w:r>
        <w:rPr>
          <w:rFonts w:ascii="Calibri" w:hAnsi="Calibri" w:cs="Calibri"/>
          <w:b/>
          <w:color w:val="000000"/>
        </w:rPr>
        <w:t xml:space="preserve"> </w:t>
      </w:r>
      <w:r w:rsidRPr="000657F6">
        <w:rPr>
          <w:rFonts w:ascii="Calibri" w:hAnsi="Calibri" w:cs="Calibri"/>
          <w:b/>
          <w:color w:val="000000"/>
        </w:rPr>
        <w:t xml:space="preserve">Powiatowy im. Jana Pawła II, </w:t>
      </w:r>
      <w:r>
        <w:rPr>
          <w:rFonts w:ascii="Calibri" w:hAnsi="Calibri" w:cs="Calibri"/>
          <w:b/>
          <w:color w:val="000000"/>
        </w:rPr>
        <w:br/>
      </w:r>
      <w:r w:rsidRPr="000657F6">
        <w:rPr>
          <w:rFonts w:ascii="Calibri" w:hAnsi="Calibri" w:cs="Calibri"/>
          <w:color w:val="000000"/>
        </w:rPr>
        <w:t>ul. Żeromskiego 28, 29-100 Włoszczowa</w:t>
      </w:r>
      <w:r w:rsidRPr="00106DEA">
        <w:rPr>
          <w:rFonts w:ascii="Calibri" w:hAnsi="Calibri" w:cs="Calibri"/>
          <w:bCs/>
          <w:color w:val="000000"/>
        </w:rPr>
        <w:t>;</w:t>
      </w:r>
      <w:r w:rsidRPr="000657F6">
        <w:rPr>
          <w:rFonts w:ascii="Calibri" w:hAnsi="Calibri" w:cs="Calibri"/>
          <w:b/>
          <w:color w:val="000000"/>
        </w:rPr>
        <w:t xml:space="preserve"> </w:t>
      </w:r>
      <w:r w:rsidRPr="000657F6">
        <w:rPr>
          <w:rFonts w:ascii="Calibri" w:hAnsi="Calibri" w:cs="Calibri"/>
          <w:color w:val="000000"/>
        </w:rPr>
        <w:t xml:space="preserve">wpisanym do rejestru stowarzyszeń, innych organizacji społecznych i zawodowych, fundacji i publicznych zakładów opieki zdrowotnej w Sądzie Rejonowym w Kielcach, X Wydział Gospodarczy pod numerem </w:t>
      </w:r>
      <w:r w:rsidRPr="000657F6">
        <w:rPr>
          <w:rFonts w:ascii="Calibri" w:hAnsi="Calibri" w:cs="Calibri"/>
          <w:b/>
          <w:color w:val="000000"/>
        </w:rPr>
        <w:t>KRS: 0000057160, NIP 656-18-55-908, REGON 000304295,</w:t>
      </w:r>
      <w:r w:rsidRPr="000657F6">
        <w:rPr>
          <w:rFonts w:ascii="Calibri" w:hAnsi="Calibri" w:cs="Calibri"/>
          <w:color w:val="000000"/>
        </w:rPr>
        <w:t xml:space="preserve"> </w:t>
      </w:r>
      <w:r w:rsidRPr="000657F6">
        <w:rPr>
          <w:rFonts w:ascii="Calibri" w:hAnsi="Calibri" w:cs="Calibri"/>
          <w:iCs/>
          <w:color w:val="000000"/>
        </w:rPr>
        <w:t>zwanym dalej „</w:t>
      </w:r>
      <w:r w:rsidRPr="000657F6">
        <w:rPr>
          <w:rFonts w:ascii="Calibri" w:hAnsi="Calibri" w:cs="Calibri"/>
          <w:b/>
          <w:iCs/>
          <w:color w:val="000000"/>
        </w:rPr>
        <w:t>Zamawiającym</w:t>
      </w:r>
      <w:r w:rsidRPr="000657F6">
        <w:rPr>
          <w:rFonts w:ascii="Calibri" w:hAnsi="Calibri" w:cs="Calibri"/>
          <w:iCs/>
          <w:color w:val="000000"/>
        </w:rPr>
        <w:t xml:space="preserve">”, </w:t>
      </w:r>
      <w:r w:rsidRPr="000657F6">
        <w:rPr>
          <w:rFonts w:ascii="Calibri" w:hAnsi="Calibri" w:cs="Calibri"/>
          <w:color w:val="000000"/>
        </w:rPr>
        <w:t>reprezentowanym przez:</w:t>
      </w:r>
    </w:p>
    <w:p w14:paraId="64DA0198" w14:textId="77777777" w:rsidR="00764D6A" w:rsidRPr="00A02BE6" w:rsidRDefault="00764D6A" w:rsidP="00764D6A">
      <w:pPr>
        <w:ind w:left="567" w:hanging="283"/>
        <w:rPr>
          <w:rFonts w:ascii="Calibri" w:hAnsi="Calibri" w:cs="Calibri"/>
          <w:bCs/>
          <w:color w:val="000000"/>
        </w:rPr>
      </w:pPr>
      <w:r w:rsidRPr="00A02BE6">
        <w:rPr>
          <w:rFonts w:ascii="Calibri" w:hAnsi="Calibri" w:cs="Calibri"/>
          <w:bCs/>
          <w:color w:val="000000"/>
        </w:rPr>
        <w:t>-………………………………………………………………………….,</w:t>
      </w:r>
    </w:p>
    <w:p w14:paraId="1A7C1C08" w14:textId="77777777" w:rsidR="00764D6A" w:rsidRPr="00956059" w:rsidRDefault="00764D6A" w:rsidP="00764D6A">
      <w:pPr>
        <w:tabs>
          <w:tab w:val="left" w:pos="426"/>
        </w:tabs>
        <w:ind w:left="567" w:hanging="283"/>
        <w:rPr>
          <w:rFonts w:ascii="Calibri" w:hAnsi="Calibri" w:cs="Calibri"/>
          <w:color w:val="000000"/>
        </w:rPr>
      </w:pPr>
      <w:r w:rsidRPr="00956059">
        <w:rPr>
          <w:rFonts w:ascii="Calibri" w:hAnsi="Calibri" w:cs="Calibri"/>
          <w:b/>
          <w:color w:val="000000"/>
        </w:rPr>
        <w:t>-</w:t>
      </w:r>
      <w:r w:rsidRPr="00956059">
        <w:rPr>
          <w:rFonts w:ascii="Calibri" w:hAnsi="Calibri" w:cs="Calibri"/>
          <w:color w:val="000000"/>
        </w:rPr>
        <w:t xml:space="preserve"> przy kontrasygnacie</w:t>
      </w:r>
      <w:r w:rsidRPr="00A02BE6">
        <w:rPr>
          <w:rFonts w:ascii="Calibri" w:hAnsi="Calibri" w:cs="Calibri"/>
          <w:bCs/>
          <w:color w:val="000000"/>
        </w:rPr>
        <w:t xml:space="preserve">……………………………………………….., </w:t>
      </w:r>
    </w:p>
    <w:p w14:paraId="264C2365" w14:textId="77777777" w:rsidR="00764D6A" w:rsidRPr="000657F6" w:rsidRDefault="00764D6A" w:rsidP="00764D6A">
      <w:pPr>
        <w:tabs>
          <w:tab w:val="left" w:pos="426"/>
        </w:tabs>
        <w:ind w:left="567" w:hanging="283"/>
        <w:rPr>
          <w:rFonts w:ascii="Calibri" w:hAnsi="Calibri" w:cs="Calibri"/>
          <w:color w:val="000000"/>
        </w:rPr>
      </w:pPr>
      <w:r w:rsidRPr="00956059">
        <w:rPr>
          <w:rFonts w:ascii="Calibri" w:hAnsi="Calibri" w:cs="Calibri"/>
          <w:iCs/>
          <w:color w:val="000000"/>
        </w:rPr>
        <w:t>zwanym dalej „</w:t>
      </w:r>
      <w:r w:rsidRPr="00956059">
        <w:rPr>
          <w:rFonts w:ascii="Calibri" w:hAnsi="Calibri" w:cs="Calibri"/>
          <w:b/>
          <w:iCs/>
          <w:color w:val="000000"/>
        </w:rPr>
        <w:t>Zamawiającym</w:t>
      </w:r>
      <w:r w:rsidRPr="00956059">
        <w:rPr>
          <w:rFonts w:ascii="Calibri" w:hAnsi="Calibri" w:cs="Calibri"/>
          <w:iCs/>
          <w:color w:val="000000"/>
        </w:rPr>
        <w:t>”,</w:t>
      </w:r>
    </w:p>
    <w:p w14:paraId="51F68DEA" w14:textId="77777777" w:rsidR="00533A9B" w:rsidRDefault="00764D6A" w:rsidP="00533A9B">
      <w:pPr>
        <w:pStyle w:val="Znak1"/>
        <w:ind w:left="284"/>
        <w:jc w:val="both"/>
        <w:rPr>
          <w:rFonts w:ascii="Calibri" w:hAnsi="Calibri" w:cs="Calibri"/>
          <w:color w:val="000000"/>
        </w:rPr>
      </w:pPr>
      <w:r w:rsidRPr="000657F6">
        <w:rPr>
          <w:rFonts w:ascii="Calibri" w:hAnsi="Calibri" w:cs="Calibri"/>
          <w:color w:val="000000"/>
        </w:rPr>
        <w:t>a</w:t>
      </w:r>
    </w:p>
    <w:p w14:paraId="7AAF3AFF" w14:textId="77777777" w:rsidR="00764D6A" w:rsidRPr="00956059" w:rsidRDefault="00764D6A" w:rsidP="00181FFE">
      <w:pPr>
        <w:pStyle w:val="Znak1"/>
        <w:numPr>
          <w:ilvl w:val="1"/>
          <w:numId w:val="54"/>
        </w:numPr>
        <w:tabs>
          <w:tab w:val="clear" w:pos="1080"/>
          <w:tab w:val="num" w:pos="284"/>
        </w:tabs>
        <w:ind w:left="284"/>
        <w:jc w:val="both"/>
        <w:rPr>
          <w:rFonts w:ascii="Calibri" w:hAnsi="Calibri" w:cs="Calibri"/>
          <w:color w:val="000000"/>
        </w:rPr>
      </w:pPr>
      <w:r w:rsidRPr="00956059">
        <w:rPr>
          <w:rFonts w:ascii="Calibri" w:hAnsi="Calibri" w:cs="Calibri"/>
          <w:color w:val="000000"/>
        </w:rPr>
        <w:t xml:space="preserve">Nazwa firmy, adres, </w:t>
      </w:r>
    </w:p>
    <w:p w14:paraId="2F77458B" w14:textId="77777777" w:rsidR="00764D6A" w:rsidRPr="00956059" w:rsidRDefault="00764D6A" w:rsidP="00764D6A">
      <w:pPr>
        <w:rPr>
          <w:rFonts w:ascii="Calibri" w:hAnsi="Calibri" w:cs="Calibri"/>
          <w:color w:val="000000"/>
        </w:rPr>
      </w:pPr>
      <w:r w:rsidRPr="00956059">
        <w:rPr>
          <w:rFonts w:ascii="Calibri" w:hAnsi="Calibri" w:cs="Calibri"/>
          <w:color w:val="000000"/>
        </w:rPr>
        <w:t>..............................................</w:t>
      </w:r>
    </w:p>
    <w:p w14:paraId="0DB3B78C" w14:textId="77777777" w:rsidR="00764D6A" w:rsidRPr="00956059" w:rsidRDefault="00764D6A" w:rsidP="00764D6A">
      <w:pPr>
        <w:rPr>
          <w:rFonts w:ascii="Calibri" w:hAnsi="Calibri" w:cs="Calibri"/>
          <w:color w:val="000000"/>
        </w:rPr>
      </w:pPr>
      <w:r w:rsidRPr="00956059">
        <w:rPr>
          <w:rFonts w:ascii="Calibri" w:hAnsi="Calibri" w:cs="Calibri"/>
          <w:color w:val="000000"/>
        </w:rPr>
        <w:t>NIP………………… REGON………………..</w:t>
      </w:r>
    </w:p>
    <w:p w14:paraId="4295255D" w14:textId="77777777" w:rsidR="00764D6A" w:rsidRPr="00956059" w:rsidRDefault="00764D6A" w:rsidP="00764D6A">
      <w:pPr>
        <w:rPr>
          <w:rFonts w:ascii="Calibri" w:hAnsi="Calibri" w:cs="Calibri"/>
          <w:color w:val="000000"/>
        </w:rPr>
      </w:pPr>
      <w:r w:rsidRPr="00956059">
        <w:rPr>
          <w:rFonts w:ascii="Calibri" w:hAnsi="Calibri" w:cs="Calibri"/>
          <w:color w:val="000000"/>
        </w:rPr>
        <w:t>zwaną dalej „Wykonawcą”, reprezentowaną przez</w:t>
      </w:r>
    </w:p>
    <w:p w14:paraId="6EC740C4" w14:textId="77777777" w:rsidR="00764D6A" w:rsidRPr="00956059" w:rsidRDefault="00764D6A" w:rsidP="00764D6A">
      <w:pPr>
        <w:rPr>
          <w:rFonts w:ascii="Calibri" w:hAnsi="Calibri" w:cs="Calibri"/>
          <w:color w:val="000000"/>
        </w:rPr>
      </w:pPr>
      <w:r w:rsidRPr="00956059">
        <w:rPr>
          <w:rFonts w:ascii="Calibri" w:hAnsi="Calibri" w:cs="Calibri"/>
          <w:color w:val="000000"/>
        </w:rPr>
        <w:t xml:space="preserve">...................................................... </w:t>
      </w:r>
    </w:p>
    <w:p w14:paraId="6D0C9331" w14:textId="77777777" w:rsidR="00764D6A" w:rsidRDefault="00764D6A" w:rsidP="00764D6A">
      <w:pPr>
        <w:pStyle w:val="Znak1"/>
        <w:jc w:val="both"/>
        <w:rPr>
          <w:rFonts w:ascii="Calibri" w:hAnsi="Calibri" w:cs="Calibri"/>
          <w:iCs/>
          <w:color w:val="000000"/>
        </w:rPr>
      </w:pPr>
    </w:p>
    <w:p w14:paraId="16779F89" w14:textId="77777777" w:rsidR="00764D6A" w:rsidRPr="000657F6" w:rsidRDefault="00764D6A" w:rsidP="00764D6A">
      <w:pPr>
        <w:pStyle w:val="Znak1"/>
        <w:jc w:val="both"/>
        <w:rPr>
          <w:rFonts w:ascii="Calibri" w:hAnsi="Calibri" w:cs="Calibri"/>
          <w:color w:val="000000"/>
        </w:rPr>
      </w:pPr>
      <w:r w:rsidRPr="000657F6">
        <w:rPr>
          <w:rFonts w:ascii="Calibri" w:hAnsi="Calibri" w:cs="Calibri"/>
          <w:iCs/>
          <w:color w:val="000000"/>
        </w:rPr>
        <w:t>o następującej treści:</w:t>
      </w:r>
    </w:p>
    <w:p w14:paraId="0630116E" w14:textId="77777777" w:rsidR="00764D6A" w:rsidRPr="000657F6" w:rsidRDefault="00764D6A" w:rsidP="00764D6A">
      <w:pPr>
        <w:pStyle w:val="Znak1"/>
        <w:rPr>
          <w:rFonts w:ascii="Calibri" w:hAnsi="Calibri" w:cs="Calibri"/>
          <w:iCs/>
          <w:color w:val="000000"/>
        </w:rPr>
      </w:pPr>
    </w:p>
    <w:p w14:paraId="7D196773" w14:textId="77777777" w:rsidR="00764D6A" w:rsidRPr="00D268C2" w:rsidRDefault="00764D6A" w:rsidP="00764D6A">
      <w:pPr>
        <w:autoSpaceDE w:val="0"/>
        <w:jc w:val="both"/>
        <w:textAlignment w:val="baseline"/>
        <w:rPr>
          <w:rFonts w:ascii="Calibri" w:hAnsi="Calibri" w:cs="Calibri"/>
          <w:color w:val="000000"/>
        </w:rPr>
      </w:pPr>
      <w:r w:rsidRPr="00D268C2">
        <w:rPr>
          <w:rFonts w:ascii="Calibri" w:hAnsi="Calibri" w:cs="Calibri"/>
          <w:color w:val="000000"/>
        </w:rPr>
        <w:t xml:space="preserve">Niniejsza Umowa została zawarta w wyniku rozstrzygnięcia trybu podstawowego bez negocjacji na podstawie art. 275 pkt 1, przeprowadzonego na podstawie przepisów </w:t>
      </w:r>
      <w:r w:rsidRPr="00D268C2">
        <w:rPr>
          <w:rFonts w:ascii="Calibri" w:hAnsi="Calibri" w:cs="Calibri"/>
          <w:color w:val="000000"/>
          <w:lang w:eastAsia="pl-PL"/>
        </w:rPr>
        <w:t>ustawy z dnia 11 września 2019 r. – Prawo zamówień</w:t>
      </w:r>
      <w:r>
        <w:rPr>
          <w:rFonts w:ascii="Calibri" w:hAnsi="Calibri" w:cs="Calibri"/>
          <w:color w:val="000000"/>
          <w:lang w:eastAsia="pl-PL"/>
        </w:rPr>
        <w:t xml:space="preserve"> publicznych (</w:t>
      </w:r>
      <w:r w:rsidR="00183026">
        <w:rPr>
          <w:rFonts w:ascii="Calibri" w:hAnsi="Calibri" w:cs="Calibri"/>
          <w:color w:val="212529"/>
          <w:shd w:val="clear" w:color="auto" w:fill="FFFFFF"/>
        </w:rPr>
        <w:t>Dz.U.2023.1605 t.j.</w:t>
      </w:r>
      <w:r>
        <w:rPr>
          <w:rFonts w:ascii="Calibri" w:hAnsi="Calibri" w:cs="Calibri"/>
          <w:color w:val="000000"/>
          <w:lang w:eastAsia="pl-PL"/>
        </w:rPr>
        <w:t>).</w:t>
      </w:r>
      <w:r w:rsidR="00AA10AF">
        <w:rPr>
          <w:rFonts w:ascii="Calibri" w:hAnsi="Calibri" w:cs="Calibri"/>
          <w:color w:val="000000"/>
          <w:lang w:eastAsia="pl-PL"/>
        </w:rPr>
        <w:t>=</w:t>
      </w:r>
    </w:p>
    <w:p w14:paraId="52A29359" w14:textId="77777777" w:rsidR="00764D6A" w:rsidRPr="00D268C2" w:rsidRDefault="00764D6A" w:rsidP="00764D6A">
      <w:pPr>
        <w:pStyle w:val="Znak1"/>
        <w:jc w:val="both"/>
        <w:rPr>
          <w:rFonts w:ascii="Calibri" w:hAnsi="Calibri" w:cs="Calibri"/>
          <w:color w:val="000000"/>
        </w:rPr>
      </w:pPr>
      <w:r w:rsidRPr="00D268C2">
        <w:rPr>
          <w:rFonts w:ascii="Calibri" w:hAnsi="Calibri" w:cs="Calibri"/>
          <w:color w:val="000000"/>
        </w:rPr>
        <w:t>Strony Umowy w wyniku tego rozstrzygnięcia ustalają, co następuje.</w:t>
      </w:r>
    </w:p>
    <w:p w14:paraId="41FB9ED0" w14:textId="77777777" w:rsidR="00764D6A" w:rsidRDefault="00764D6A" w:rsidP="00764D6A">
      <w:pPr>
        <w:pStyle w:val="Znak1"/>
        <w:jc w:val="both"/>
        <w:rPr>
          <w:rFonts w:ascii="Calibri" w:hAnsi="Calibri" w:cs="Calibri"/>
          <w:color w:val="000000"/>
        </w:rPr>
      </w:pPr>
    </w:p>
    <w:p w14:paraId="6D087776" w14:textId="77777777" w:rsidR="00DC7AB4" w:rsidRDefault="00DC7AB4" w:rsidP="00533A9B">
      <w:pPr>
        <w:suppressAutoHyphens w:val="0"/>
        <w:autoSpaceDE w:val="0"/>
        <w:autoSpaceDN w:val="0"/>
        <w:jc w:val="center"/>
        <w:rPr>
          <w:rFonts w:ascii="Calibri" w:hAnsi="Calibri" w:cs="Arial"/>
          <w:b/>
          <w:bCs/>
          <w:lang w:eastAsia="pl-PL"/>
        </w:rPr>
      </w:pPr>
    </w:p>
    <w:p w14:paraId="78DBEB44"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1</w:t>
      </w:r>
    </w:p>
    <w:p w14:paraId="27DD8438"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Przedmiot umowy</w:t>
      </w:r>
    </w:p>
    <w:p w14:paraId="78261D33" w14:textId="77777777" w:rsidR="00533A9B" w:rsidRPr="0042162B" w:rsidRDefault="00533A9B" w:rsidP="00181FFE">
      <w:pPr>
        <w:numPr>
          <w:ilvl w:val="0"/>
          <w:numId w:val="55"/>
        </w:numPr>
        <w:tabs>
          <w:tab w:val="clear" w:pos="720"/>
        </w:tabs>
        <w:suppressAutoHyphens w:val="0"/>
        <w:ind w:left="426" w:hanging="426"/>
        <w:jc w:val="both"/>
        <w:rPr>
          <w:rFonts w:ascii="Calibri" w:hAnsi="Calibri" w:cs="Calibri"/>
          <w:lang w:eastAsia="pl-PL"/>
        </w:rPr>
      </w:pPr>
      <w:r>
        <w:rPr>
          <w:rFonts w:ascii="Calibri" w:hAnsi="Calibri" w:cs="Calibri"/>
          <w:lang w:eastAsia="pl-PL"/>
        </w:rPr>
        <w:t xml:space="preserve">Przedmiotem niniejszej umowy jest świadczenie przez Wykonawcę usługi polegającej </w:t>
      </w:r>
      <w:r w:rsidR="00180867">
        <w:rPr>
          <w:rFonts w:ascii="Calibri" w:hAnsi="Calibri" w:cs="Calibri"/>
          <w:lang w:eastAsia="pl-PL"/>
        </w:rPr>
        <w:br/>
      </w:r>
      <w:r>
        <w:rPr>
          <w:rFonts w:ascii="Calibri" w:hAnsi="Calibri" w:cs="Calibri"/>
          <w:lang w:eastAsia="pl-PL"/>
        </w:rPr>
        <w:t xml:space="preserve">na ciągłym i powtarzającym </w:t>
      </w:r>
      <w:r>
        <w:rPr>
          <w:rFonts w:ascii="Calibri" w:hAnsi="Calibri" w:cs="Calibri"/>
          <w:color w:val="000000"/>
          <w:lang w:eastAsia="pl-PL"/>
        </w:rPr>
        <w:t xml:space="preserve">się odbiorze, transporcie </w:t>
      </w:r>
      <w:r w:rsidR="00180867">
        <w:rPr>
          <w:rFonts w:ascii="Calibri" w:hAnsi="Calibri" w:cs="Calibri"/>
          <w:color w:val="000000"/>
          <w:lang w:eastAsia="pl-PL"/>
        </w:rPr>
        <w:t xml:space="preserve">i </w:t>
      </w:r>
      <w:r w:rsidR="00180867" w:rsidRPr="0042162B">
        <w:rPr>
          <w:rFonts w:ascii="Calibri" w:hAnsi="Calibri" w:cs="Calibri"/>
          <w:lang w:eastAsia="pl-PL"/>
        </w:rPr>
        <w:t xml:space="preserve">przetwarzaniu </w:t>
      </w:r>
      <w:r w:rsidRPr="0042162B">
        <w:rPr>
          <w:rFonts w:ascii="Calibri" w:hAnsi="Calibri" w:cs="Calibri"/>
          <w:lang w:eastAsia="pl-PL"/>
        </w:rPr>
        <w:t xml:space="preserve">odpadów komunalnych w rozumieniu ustawy z dnia </w:t>
      </w:r>
      <w:r w:rsidR="00FB0EE1" w:rsidRPr="0042162B">
        <w:rPr>
          <w:rFonts w:ascii="Calibri" w:hAnsi="Calibri" w:cs="Calibri"/>
        </w:rPr>
        <w:t>14 grudnia 2012 r. o odpadach (</w:t>
      </w:r>
      <w:r w:rsidR="00FB0EE1" w:rsidRPr="0042162B">
        <w:rPr>
          <w:rStyle w:val="apple-style-span"/>
          <w:rFonts w:ascii="Calibri" w:hAnsi="Calibri" w:cs="Calibri"/>
        </w:rPr>
        <w:t>t.j. Dz.U. 2023.0.1587</w:t>
      </w:r>
      <w:r w:rsidR="00FB0EE1" w:rsidRPr="0042162B">
        <w:rPr>
          <w:rFonts w:ascii="Calibri" w:hAnsi="Calibri" w:cs="Calibri"/>
        </w:rPr>
        <w:t>)</w:t>
      </w:r>
      <w:r w:rsidRPr="0042162B">
        <w:rPr>
          <w:rFonts w:ascii="Calibri" w:hAnsi="Calibri" w:cs="Calibri"/>
          <w:lang w:eastAsia="pl-PL"/>
        </w:rPr>
        <w:t>, oznaczonych kodem 20 03 01, odpadów oznaczonych kodem 15 01 02 oraz odpadów pokonsumpcyjnych oznaczonych kodem 20 01 08,</w:t>
      </w:r>
      <w:r w:rsidR="00180867" w:rsidRPr="0042162B">
        <w:rPr>
          <w:rFonts w:ascii="Calibri" w:hAnsi="Calibri" w:cs="Calibri"/>
          <w:lang w:eastAsia="pl-PL"/>
        </w:rPr>
        <w:t xml:space="preserve"> wytworzonych przez</w:t>
      </w:r>
      <w:r w:rsidRPr="0042162B">
        <w:rPr>
          <w:rFonts w:ascii="Calibri" w:hAnsi="Calibri" w:cs="Calibri"/>
          <w:lang w:eastAsia="pl-PL"/>
        </w:rPr>
        <w:t xml:space="preserve"> Zesp</w:t>
      </w:r>
      <w:r w:rsidR="00180867" w:rsidRPr="0042162B">
        <w:rPr>
          <w:rFonts w:ascii="Calibri" w:hAnsi="Calibri" w:cs="Calibri"/>
          <w:lang w:eastAsia="pl-PL"/>
        </w:rPr>
        <w:t>ół</w:t>
      </w:r>
      <w:r w:rsidRPr="0042162B">
        <w:rPr>
          <w:rFonts w:ascii="Calibri" w:hAnsi="Calibri" w:cs="Calibri"/>
          <w:lang w:eastAsia="pl-PL"/>
        </w:rPr>
        <w:t xml:space="preserve"> Opieki Zdrowotnej we Włoszczowe</w:t>
      </w:r>
      <w:r w:rsidR="00180867" w:rsidRPr="0042162B">
        <w:rPr>
          <w:rFonts w:ascii="Calibri" w:hAnsi="Calibri" w:cs="Calibri"/>
          <w:lang w:eastAsia="pl-PL"/>
        </w:rPr>
        <w:t xml:space="preserve"> – Szpital Powiatowy im. Jana Pawła II</w:t>
      </w:r>
      <w:r w:rsidRPr="0042162B">
        <w:rPr>
          <w:rFonts w:ascii="Calibri" w:hAnsi="Calibri" w:cs="Calibri"/>
          <w:lang w:eastAsia="pl-PL"/>
        </w:rPr>
        <w:t xml:space="preserve"> zwanych dalej „odpadami”</w:t>
      </w:r>
      <w:r w:rsidR="00C67171" w:rsidRPr="0042162B">
        <w:rPr>
          <w:rFonts w:ascii="Calibri" w:hAnsi="Calibri" w:cs="Calibri"/>
          <w:lang w:eastAsia="pl-PL"/>
        </w:rPr>
        <w:t xml:space="preserve"> </w:t>
      </w:r>
      <w:r w:rsidRPr="0042162B">
        <w:rPr>
          <w:rFonts w:ascii="Calibri" w:hAnsi="Calibri" w:cs="Calibri"/>
          <w:lang w:eastAsia="pl-PL"/>
        </w:rPr>
        <w:t>zgodnie</w:t>
      </w:r>
      <w:r w:rsidR="00C67171" w:rsidRPr="0042162B">
        <w:rPr>
          <w:rFonts w:ascii="Calibri" w:hAnsi="Calibri" w:cs="Calibri"/>
          <w:lang w:eastAsia="pl-PL"/>
        </w:rPr>
        <w:t xml:space="preserve"> </w:t>
      </w:r>
      <w:r w:rsidRPr="0042162B">
        <w:rPr>
          <w:rFonts w:ascii="Calibri" w:hAnsi="Calibri" w:cs="Calibri"/>
          <w:lang w:eastAsia="pl-PL"/>
        </w:rPr>
        <w:t>z</w:t>
      </w:r>
      <w:r w:rsidR="00C67171" w:rsidRPr="0042162B">
        <w:rPr>
          <w:rFonts w:ascii="Calibri" w:hAnsi="Calibri" w:cs="Calibri"/>
          <w:lang w:eastAsia="pl-PL"/>
        </w:rPr>
        <w:t xml:space="preserve"> </w:t>
      </w:r>
      <w:r w:rsidRPr="0042162B">
        <w:rPr>
          <w:rFonts w:ascii="Calibri" w:hAnsi="Calibri" w:cs="Calibri"/>
          <w:lang w:eastAsia="pl-PL"/>
        </w:rPr>
        <w:t>niniejszą</w:t>
      </w:r>
      <w:r w:rsidR="00C67171" w:rsidRPr="0042162B">
        <w:rPr>
          <w:rFonts w:ascii="Calibri" w:hAnsi="Calibri" w:cs="Calibri"/>
          <w:lang w:eastAsia="pl-PL"/>
        </w:rPr>
        <w:t xml:space="preserve"> </w:t>
      </w:r>
      <w:r w:rsidRPr="0042162B">
        <w:rPr>
          <w:rFonts w:ascii="Calibri" w:hAnsi="Calibri" w:cs="Calibri"/>
          <w:lang w:eastAsia="pl-PL"/>
        </w:rPr>
        <w:t>umową  oraz przepisami prawa</w:t>
      </w:r>
      <w:r w:rsidR="00C67171" w:rsidRPr="0042162B">
        <w:rPr>
          <w:rFonts w:ascii="Calibri" w:hAnsi="Calibri" w:cs="Calibri"/>
          <w:lang w:eastAsia="pl-PL"/>
        </w:rPr>
        <w:t xml:space="preserve"> </w:t>
      </w:r>
      <w:r w:rsidRPr="0042162B">
        <w:rPr>
          <w:rFonts w:ascii="Calibri" w:hAnsi="Calibri" w:cs="Calibri"/>
          <w:lang w:eastAsia="pl-PL"/>
        </w:rPr>
        <w:t>obowiązującymi w tym zakresie.</w:t>
      </w:r>
    </w:p>
    <w:p w14:paraId="693B2AF5" w14:textId="77777777" w:rsidR="00533A9B" w:rsidRPr="0042162B" w:rsidRDefault="00533A9B" w:rsidP="00181FFE">
      <w:pPr>
        <w:numPr>
          <w:ilvl w:val="0"/>
          <w:numId w:val="56"/>
        </w:numPr>
        <w:tabs>
          <w:tab w:val="clear" w:pos="72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Zamawiający powierza a Wykonawca przyjmuje do wykonania świadczenie usług</w:t>
      </w:r>
      <w:r w:rsidR="00C67171" w:rsidRPr="0042162B">
        <w:rPr>
          <w:rFonts w:ascii="Calibri" w:hAnsi="Calibri" w:cs="Arial"/>
          <w:lang w:eastAsia="pl-PL"/>
        </w:rPr>
        <w:t xml:space="preserve"> </w:t>
      </w:r>
      <w:r w:rsidRPr="0042162B">
        <w:rPr>
          <w:rFonts w:ascii="Calibri" w:hAnsi="Calibri" w:cs="Arial"/>
          <w:lang w:eastAsia="pl-PL"/>
        </w:rPr>
        <w:t>związanych</w:t>
      </w:r>
      <w:r w:rsidR="00C67171" w:rsidRPr="0042162B">
        <w:rPr>
          <w:rFonts w:ascii="Calibri" w:hAnsi="Calibri" w:cs="Arial"/>
          <w:lang w:eastAsia="pl-PL"/>
        </w:rPr>
        <w:t xml:space="preserve"> </w:t>
      </w:r>
      <w:r w:rsidRPr="0042162B">
        <w:rPr>
          <w:rFonts w:ascii="Calibri" w:hAnsi="Calibri" w:cs="Arial"/>
          <w:lang w:eastAsia="pl-PL"/>
        </w:rPr>
        <w:t>z odbiorem, transportem</w:t>
      </w:r>
      <w:r w:rsidR="00180867" w:rsidRPr="0042162B">
        <w:rPr>
          <w:rFonts w:ascii="Calibri" w:hAnsi="Calibri" w:cs="Arial"/>
          <w:lang w:eastAsia="pl-PL"/>
        </w:rPr>
        <w:t xml:space="preserve"> i przetwarzaniem</w:t>
      </w:r>
      <w:r w:rsidRPr="0042162B">
        <w:rPr>
          <w:rFonts w:ascii="Calibri" w:hAnsi="Calibri" w:cs="Arial"/>
          <w:lang w:eastAsia="pl-PL"/>
        </w:rPr>
        <w:t xml:space="preserve"> odpadów z miejsca wskazanego przez Zamawiającego.</w:t>
      </w:r>
    </w:p>
    <w:p w14:paraId="1DEBD58B" w14:textId="77777777" w:rsidR="00533A9B" w:rsidRPr="0042162B" w:rsidRDefault="00533A9B" w:rsidP="00181FFE">
      <w:pPr>
        <w:numPr>
          <w:ilvl w:val="0"/>
          <w:numId w:val="56"/>
        </w:numPr>
        <w:tabs>
          <w:tab w:val="clear" w:pos="72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Wykonawca zobowiązuje się do dostarczenia na czas trwania umowy pojemników</w:t>
      </w:r>
      <w:r w:rsidRPr="0042162B">
        <w:rPr>
          <w:rFonts w:ascii="Calibri" w:hAnsi="Calibri" w:cs="Arial"/>
          <w:lang w:eastAsia="pl-PL"/>
        </w:rPr>
        <w:br/>
      </w:r>
      <w:r w:rsidR="003254DC" w:rsidRPr="0042162B">
        <w:rPr>
          <w:rFonts w:ascii="Calibri" w:hAnsi="Calibri" w:cs="Arial"/>
          <w:lang w:eastAsia="pl-PL"/>
        </w:rPr>
        <w:t>o pojemności 7000 litrów ( 7 m</w:t>
      </w:r>
      <w:r w:rsidR="003254DC" w:rsidRPr="0042162B">
        <w:rPr>
          <w:rFonts w:ascii="Calibri" w:hAnsi="Calibri" w:cs="Arial"/>
          <w:vertAlign w:val="superscript"/>
          <w:lang w:eastAsia="pl-PL"/>
        </w:rPr>
        <w:t>3</w:t>
      </w:r>
      <w:r w:rsidR="003254DC" w:rsidRPr="0042162B">
        <w:rPr>
          <w:rFonts w:ascii="Calibri" w:hAnsi="Calibri" w:cs="Arial"/>
          <w:lang w:eastAsia="pl-PL"/>
        </w:rPr>
        <w:t xml:space="preserve">) </w:t>
      </w:r>
      <w:r w:rsidRPr="0042162B">
        <w:rPr>
          <w:rFonts w:ascii="Calibri" w:hAnsi="Calibri" w:cs="Arial"/>
          <w:lang w:eastAsia="pl-PL"/>
        </w:rPr>
        <w:t xml:space="preserve">w ilości </w:t>
      </w:r>
      <w:r w:rsidR="00BC17AC" w:rsidRPr="0042162B">
        <w:rPr>
          <w:rFonts w:ascii="Calibri" w:hAnsi="Calibri" w:cs="Arial"/>
          <w:lang w:eastAsia="pl-PL"/>
        </w:rPr>
        <w:t>2</w:t>
      </w:r>
      <w:r w:rsidRPr="0042162B">
        <w:rPr>
          <w:rFonts w:ascii="Calibri" w:hAnsi="Calibri" w:cs="Arial"/>
          <w:lang w:eastAsia="pl-PL"/>
        </w:rPr>
        <w:t xml:space="preserve"> szt.</w:t>
      </w:r>
      <w:r w:rsidR="00BC17AC" w:rsidRPr="0042162B">
        <w:rPr>
          <w:rFonts w:ascii="Calibri" w:hAnsi="Calibri" w:cs="Arial"/>
          <w:lang w:eastAsia="pl-PL"/>
        </w:rPr>
        <w:t>, na odpady komunalne zmieszane i papier.</w:t>
      </w:r>
    </w:p>
    <w:p w14:paraId="7B6BF57B" w14:textId="77777777" w:rsidR="00533A9B" w:rsidRPr="0042162B" w:rsidRDefault="00533A9B"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 xml:space="preserve">Wykonawca zobowiązuje się do dostarczenia na czas trwania umowy pojemników </w:t>
      </w:r>
      <w:r w:rsidR="00180867" w:rsidRPr="0042162B">
        <w:rPr>
          <w:rFonts w:ascii="Calibri" w:hAnsi="Calibri" w:cs="Arial"/>
          <w:lang w:eastAsia="pl-PL"/>
        </w:rPr>
        <w:t>do segregowania</w:t>
      </w:r>
      <w:r w:rsidRPr="0042162B">
        <w:rPr>
          <w:rFonts w:ascii="Calibri" w:hAnsi="Calibri" w:cs="Arial"/>
          <w:lang w:eastAsia="pl-PL"/>
        </w:rPr>
        <w:t xml:space="preserve"> odpadów komunalnych – opakowania z tworzyw sztucznych i szkła w ilości 4 szt. o pojemności 1100 litrów ( 1,1 m</w:t>
      </w:r>
      <w:r w:rsidRPr="0042162B">
        <w:rPr>
          <w:rFonts w:ascii="Calibri" w:hAnsi="Calibri" w:cs="Arial"/>
          <w:vertAlign w:val="superscript"/>
          <w:lang w:eastAsia="pl-PL"/>
        </w:rPr>
        <w:t>3</w:t>
      </w:r>
      <w:r w:rsidRPr="0042162B">
        <w:rPr>
          <w:rFonts w:ascii="Calibri" w:hAnsi="Calibri" w:cs="Arial"/>
          <w:lang w:eastAsia="pl-PL"/>
        </w:rPr>
        <w:t>) każdy.</w:t>
      </w:r>
    </w:p>
    <w:p w14:paraId="77B57487" w14:textId="77777777" w:rsidR="00C67171" w:rsidRPr="0042162B" w:rsidRDefault="00533A9B"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Arial"/>
          <w:lang w:eastAsia="pl-PL"/>
        </w:rPr>
        <w:t>Wykonawca zobowiązuje się do dostarczenia na czas trwania umowy jednego pojemnika</w:t>
      </w:r>
      <w:r w:rsidRPr="0042162B">
        <w:rPr>
          <w:rFonts w:ascii="Calibri" w:hAnsi="Calibri" w:cs="Arial"/>
          <w:lang w:eastAsia="pl-PL"/>
        </w:rPr>
        <w:br/>
        <w:t>na odpady pokonsumpcyjne (szczelnie zamykanego) o pojemności 240 litrów.</w:t>
      </w:r>
    </w:p>
    <w:p w14:paraId="07446132" w14:textId="77777777" w:rsidR="00C67171" w:rsidRPr="0042162B" w:rsidRDefault="00C67171"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cs="Calibri"/>
          <w:lang w:eastAsia="ar-SA"/>
        </w:rPr>
        <w:lastRenderedPageBreak/>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65518245" w14:textId="77777777" w:rsidR="00C67171" w:rsidRPr="005D26B8" w:rsidRDefault="00C67171"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sidRPr="0042162B">
        <w:rPr>
          <w:rFonts w:ascii="Calibri" w:hAnsi="Calibri"/>
        </w:rPr>
        <w:t xml:space="preserve">Zamawiającemu przysługuje prawo do zmniejszenia ilości zamówienia, przy czym 30% przedmiotu zamówienia jest gwarantowane do realizacji. </w:t>
      </w:r>
    </w:p>
    <w:p w14:paraId="369AD4DA" w14:textId="55AEDA9C" w:rsidR="005D26B8" w:rsidRPr="0042162B" w:rsidRDefault="005D26B8" w:rsidP="00181FFE">
      <w:pPr>
        <w:numPr>
          <w:ilvl w:val="0"/>
          <w:numId w:val="56"/>
        </w:numPr>
        <w:tabs>
          <w:tab w:val="clear" w:pos="720"/>
          <w:tab w:val="num" w:pos="0"/>
        </w:tabs>
        <w:suppressAutoHyphens w:val="0"/>
        <w:autoSpaceDE w:val="0"/>
        <w:autoSpaceDN w:val="0"/>
        <w:ind w:left="426" w:hanging="426"/>
        <w:jc w:val="both"/>
        <w:rPr>
          <w:rFonts w:ascii="Calibri" w:hAnsi="Calibri" w:cs="Arial"/>
          <w:lang w:eastAsia="pl-PL"/>
        </w:rPr>
      </w:pPr>
      <w:r>
        <w:rPr>
          <w:rFonts w:ascii="Calibri" w:hAnsi="Calibri"/>
        </w:rPr>
        <w:t>Zamawiający wyraża zgodę na realizację części umowy przez podwykonawców.</w:t>
      </w:r>
    </w:p>
    <w:p w14:paraId="02FF795F" w14:textId="77777777" w:rsidR="00764D6A" w:rsidRPr="0042162B" w:rsidRDefault="00764D6A" w:rsidP="00764D6A">
      <w:pPr>
        <w:pStyle w:val="Znak1"/>
        <w:rPr>
          <w:rFonts w:ascii="Calibri" w:hAnsi="Calibri" w:cs="Calibri"/>
          <w:b/>
          <w:bCs/>
        </w:rPr>
      </w:pPr>
    </w:p>
    <w:p w14:paraId="1DDFDEFF" w14:textId="77777777" w:rsidR="00533A9B" w:rsidRPr="0042162B" w:rsidRDefault="00533A9B" w:rsidP="00533A9B">
      <w:pPr>
        <w:suppressAutoHyphens w:val="0"/>
        <w:autoSpaceDE w:val="0"/>
        <w:autoSpaceDN w:val="0"/>
        <w:jc w:val="center"/>
        <w:rPr>
          <w:rFonts w:ascii="Calibri" w:hAnsi="Calibri" w:cs="Arial"/>
          <w:b/>
          <w:bCs/>
          <w:lang w:eastAsia="pl-PL"/>
        </w:rPr>
      </w:pPr>
      <w:r w:rsidRPr="0042162B">
        <w:rPr>
          <w:rFonts w:ascii="Calibri" w:hAnsi="Calibri" w:cs="Arial"/>
          <w:b/>
          <w:bCs/>
          <w:lang w:eastAsia="pl-PL"/>
        </w:rPr>
        <w:sym w:font="Arial" w:char="00A7"/>
      </w:r>
      <w:r w:rsidRPr="0042162B">
        <w:rPr>
          <w:rFonts w:ascii="Calibri" w:hAnsi="Calibri" w:cs="Arial"/>
          <w:b/>
          <w:bCs/>
          <w:lang w:eastAsia="pl-PL"/>
        </w:rPr>
        <w:t xml:space="preserve"> 2</w:t>
      </w:r>
    </w:p>
    <w:p w14:paraId="307A99EF" w14:textId="77777777" w:rsidR="00533A9B" w:rsidRPr="0042162B" w:rsidRDefault="00533A9B" w:rsidP="00533A9B">
      <w:pPr>
        <w:suppressAutoHyphens w:val="0"/>
        <w:autoSpaceDE w:val="0"/>
        <w:autoSpaceDN w:val="0"/>
        <w:jc w:val="center"/>
        <w:rPr>
          <w:rFonts w:ascii="Calibri" w:hAnsi="Calibri" w:cs="Arial"/>
          <w:b/>
          <w:bCs/>
          <w:lang w:eastAsia="pl-PL"/>
        </w:rPr>
      </w:pPr>
      <w:r w:rsidRPr="0042162B">
        <w:rPr>
          <w:rFonts w:ascii="Calibri" w:hAnsi="Calibri" w:cs="Arial"/>
          <w:b/>
          <w:bCs/>
          <w:lang w:eastAsia="pl-PL"/>
        </w:rPr>
        <w:t>Zobowiązania Wykonawcy</w:t>
      </w:r>
    </w:p>
    <w:p w14:paraId="6A702044" w14:textId="77777777" w:rsidR="00533A9B" w:rsidRPr="0042162B" w:rsidRDefault="00533A9B" w:rsidP="00533A9B">
      <w:pPr>
        <w:suppressAutoHyphens w:val="0"/>
        <w:autoSpaceDE w:val="0"/>
        <w:autoSpaceDN w:val="0"/>
        <w:rPr>
          <w:rFonts w:ascii="Calibri" w:hAnsi="Calibri" w:cs="Arial"/>
          <w:lang w:eastAsia="pl-PL"/>
        </w:rPr>
      </w:pPr>
      <w:r w:rsidRPr="0042162B">
        <w:rPr>
          <w:rFonts w:ascii="Calibri" w:hAnsi="Calibri" w:cs="Arial"/>
          <w:lang w:eastAsia="pl-PL"/>
        </w:rPr>
        <w:t>1. Wykonawca zobowiązuje się do:</w:t>
      </w:r>
    </w:p>
    <w:p w14:paraId="6A92C49D" w14:textId="77777777" w:rsidR="00533A9B" w:rsidRPr="0042162B" w:rsidRDefault="00533A9B" w:rsidP="00181FFE">
      <w:pPr>
        <w:numPr>
          <w:ilvl w:val="0"/>
          <w:numId w:val="60"/>
        </w:numPr>
        <w:suppressAutoHyphens w:val="0"/>
        <w:autoSpaceDE w:val="0"/>
        <w:autoSpaceDN w:val="0"/>
        <w:jc w:val="both"/>
        <w:rPr>
          <w:rFonts w:ascii="Calibri" w:hAnsi="Calibri" w:cs="Arial"/>
          <w:strike/>
          <w:lang w:eastAsia="pl-PL"/>
        </w:rPr>
      </w:pPr>
      <w:r w:rsidRPr="0042162B">
        <w:rPr>
          <w:rFonts w:ascii="Calibri" w:hAnsi="Calibri" w:cs="Arial"/>
          <w:lang w:eastAsia="pl-PL"/>
        </w:rPr>
        <w:t xml:space="preserve">bezpłatnego wyposażenia Zamawiającego w pojemniki do gromadzenia odpadów komunalnych i pokonsumpcyjnych o których mowa w </w:t>
      </w:r>
      <w:r w:rsidRPr="0042162B">
        <w:rPr>
          <w:rFonts w:ascii="Calibri" w:hAnsi="Calibri" w:cs="Arial"/>
          <w:bCs/>
          <w:lang w:eastAsia="pl-PL"/>
        </w:rPr>
        <w:t>§ 1</w:t>
      </w:r>
    </w:p>
    <w:p w14:paraId="1B8DBB2A"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opróżniania pojemników z odpadów oraz ich przekazywania podmiotowi prowadzącemu działalność w zakresie odzysku lub unieszkodliwiania,</w:t>
      </w:r>
    </w:p>
    <w:p w14:paraId="275204F7"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na żądanie Zamawiającego przedstawiania dokumentów potwierdzających przekazanie odpadów podmiotowi o którym mowa w ust. „b”,</w:t>
      </w:r>
    </w:p>
    <w:p w14:paraId="10952EE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realizowania usługi zgodnie z obowiązującymi w tym zakresie przepisami prawa,</w:t>
      </w:r>
    </w:p>
    <w:p w14:paraId="46343B97"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zapewnienia niezbędnych do prawidłowego i starannego wykonania umowy urządzeń, środków transportu, odpowiedniej liczby pracowników itp.,</w:t>
      </w:r>
    </w:p>
    <w:p w14:paraId="5CDEDF21"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dostarczenia do miejsca odbioru odpadów i ustawienia uzgodnionej ilości i rodzaju pojemników,</w:t>
      </w:r>
    </w:p>
    <w:p w14:paraId="6D22D59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wymiany i naprawy na własny koszt pojemników w przypadku uszkodzeń lub zużycia,</w:t>
      </w:r>
    </w:p>
    <w:p w14:paraId="6C68210C"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 xml:space="preserve">opróżniania pojemników na odpady o kodzie 20 03 01 i kodzie 15 01 02  dwa razy </w:t>
      </w:r>
      <w:r w:rsidRPr="0042162B">
        <w:rPr>
          <w:rFonts w:ascii="Calibri" w:hAnsi="Calibri" w:cs="Arial"/>
          <w:lang w:eastAsia="pl-PL"/>
        </w:rPr>
        <w:br/>
        <w:t>w tygodniu tj. we wtorki i piątki w godzinach od 7:30 do 14:00, gdy wymienione dni są dniami wolnymi od pracy w dniu następnym po dniu wolnym od pracy, w razie konieczności Zleceniobiorca będzie zobowiązany do wykonania dodatkowej usługi po telefonicznym zgłoszeniu takiego zapotrzebowania potwierdzonym faksem lub pisemnie,</w:t>
      </w:r>
    </w:p>
    <w:p w14:paraId="71C8AF7C"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mycia i dezynfekcji kontenerów nie rzadziej niż raz w tygodniu,</w:t>
      </w:r>
    </w:p>
    <w:p w14:paraId="3B011811"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wymiany pojemnika do gromadzenia odpadów pokonsumpcyjnych (odebranie pojemnika z odpadami i dostarczenie czystego, sterylnego pojemnika) o kodzie 20 01 08  nie rzadziej niż dwa razy w tygodniu, tj. we wtorki i piątki w godzinach od 7:30 do 14:00, gdy wymienione dni są dniami wolnymi od pracy w dniu następnym po dniu wolnym od pracy, w razie konieczności Zleceniobiorca będzie zobowiązany do wykonania dodatkowej usługi po telefonicznym zgłoszeniu takiego zapotrzebowania potwierdzonym faksem lub pisemnie,</w:t>
      </w:r>
    </w:p>
    <w:p w14:paraId="34050CEF"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 xml:space="preserve">usuwania odpadów komunalnych zalegających poza pojemnikami z powodu ich przepełnienia,    </w:t>
      </w:r>
      <w:r w:rsidRPr="0042162B">
        <w:rPr>
          <w:rFonts w:ascii="Calibri" w:hAnsi="Calibri" w:cs="Arial"/>
          <w:b/>
          <w:bCs/>
          <w:lang w:eastAsia="pl-PL"/>
        </w:rPr>
        <w:t xml:space="preserve"> </w:t>
      </w:r>
    </w:p>
    <w:p w14:paraId="40CDEE9D"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zapewnienia warunków bezpieczeństwa w obszarze wykonywania usługi oraz</w:t>
      </w:r>
      <w:r w:rsidR="009531BE" w:rsidRPr="0042162B">
        <w:rPr>
          <w:rFonts w:ascii="Calibri" w:hAnsi="Calibri" w:cs="Arial"/>
          <w:lang w:eastAsia="pl-PL"/>
        </w:rPr>
        <w:t xml:space="preserve"> </w:t>
      </w:r>
      <w:r w:rsidRPr="0042162B">
        <w:rPr>
          <w:rFonts w:ascii="Calibri" w:hAnsi="Calibri" w:cs="Arial"/>
          <w:lang w:eastAsia="pl-PL"/>
        </w:rPr>
        <w:t>uporządkowanie terenu po każdym odbiorze,</w:t>
      </w:r>
    </w:p>
    <w:p w14:paraId="3747C2F2" w14:textId="77777777" w:rsidR="00533A9B" w:rsidRPr="0042162B" w:rsidRDefault="00533A9B" w:rsidP="00181FFE">
      <w:pPr>
        <w:numPr>
          <w:ilvl w:val="0"/>
          <w:numId w:val="60"/>
        </w:numPr>
        <w:suppressAutoHyphens w:val="0"/>
        <w:autoSpaceDE w:val="0"/>
        <w:autoSpaceDN w:val="0"/>
        <w:jc w:val="both"/>
        <w:rPr>
          <w:rFonts w:ascii="Calibri" w:hAnsi="Calibri" w:cs="Arial"/>
          <w:lang w:eastAsia="pl-PL"/>
        </w:rPr>
      </w:pPr>
      <w:r w:rsidRPr="0042162B">
        <w:rPr>
          <w:rFonts w:ascii="Calibri" w:hAnsi="Calibri" w:cs="Arial"/>
          <w:lang w:eastAsia="pl-PL"/>
        </w:rPr>
        <w:t>przestrzeganie przepisów bhp oraz ppoż. w czasie świadczenia usługi na terenie obiektów Zamawiającego.</w:t>
      </w:r>
    </w:p>
    <w:p w14:paraId="570E8372" w14:textId="77777777" w:rsidR="00533A9B" w:rsidRPr="0042162B" w:rsidRDefault="00533A9B" w:rsidP="00181FFE">
      <w:pPr>
        <w:numPr>
          <w:ilvl w:val="0"/>
          <w:numId w:val="55"/>
        </w:numPr>
        <w:tabs>
          <w:tab w:val="num" w:pos="360"/>
        </w:tabs>
        <w:suppressAutoHyphens w:val="0"/>
        <w:autoSpaceDE w:val="0"/>
        <w:autoSpaceDN w:val="0"/>
        <w:ind w:left="360"/>
        <w:jc w:val="both"/>
        <w:rPr>
          <w:rFonts w:ascii="Calibri" w:hAnsi="Calibri" w:cs="Arial"/>
          <w:lang w:eastAsia="pl-PL"/>
        </w:rPr>
      </w:pPr>
      <w:r w:rsidRPr="0042162B">
        <w:rPr>
          <w:rFonts w:ascii="Calibri" w:hAnsi="Calibri" w:cs="Arial"/>
          <w:lang w:eastAsia="pl-PL"/>
        </w:rPr>
        <w:t xml:space="preserve">W chwili odbioru odpadów od Zamawiającego na Wykonawcę przechodzą wszelkie obowiązki wynikające z przepisów prawa dotyczących odpadów. </w:t>
      </w:r>
    </w:p>
    <w:p w14:paraId="62D59BD5" w14:textId="77777777" w:rsidR="00533A9B" w:rsidRPr="008D27C6" w:rsidRDefault="000708AC" w:rsidP="00181FFE">
      <w:pPr>
        <w:numPr>
          <w:ilvl w:val="0"/>
          <w:numId w:val="55"/>
        </w:numPr>
        <w:tabs>
          <w:tab w:val="left" w:pos="360"/>
        </w:tabs>
        <w:suppressAutoHyphens w:val="0"/>
        <w:autoSpaceDE w:val="0"/>
        <w:autoSpaceDN w:val="0"/>
        <w:ind w:left="360"/>
        <w:jc w:val="both"/>
        <w:rPr>
          <w:rFonts w:ascii="Calibri" w:hAnsi="Calibri" w:cs="Arial"/>
          <w:lang w:eastAsia="pl-PL"/>
        </w:rPr>
      </w:pPr>
      <w:r w:rsidRPr="0042162B">
        <w:rPr>
          <w:rFonts w:ascii="Calibri" w:hAnsi="Calibri" w:cs="Arial"/>
          <w:lang w:eastAsia="pl-PL"/>
        </w:rPr>
        <w:t>Wykonawca</w:t>
      </w:r>
      <w:r w:rsidR="00533A9B" w:rsidRPr="0042162B">
        <w:rPr>
          <w:rFonts w:ascii="Calibri" w:hAnsi="Calibri" w:cs="Arial"/>
          <w:lang w:eastAsia="pl-PL"/>
        </w:rPr>
        <w:t xml:space="preserve"> oświadcza, że posiada aktualne uprawnienia do wykonywania przedmiotu umowy, zgodnie z obowiązującymi przepisami prawa </w:t>
      </w:r>
      <w:r w:rsidR="00533A9B" w:rsidRPr="008D27C6">
        <w:rPr>
          <w:rFonts w:ascii="Calibri" w:hAnsi="Calibri" w:cs="Arial"/>
          <w:lang w:eastAsia="pl-PL"/>
        </w:rPr>
        <w:t>i przedstawi je na każde żądanie Zamawiającemu w terminie 3 dni od otrzymania stosownego pisma.</w:t>
      </w:r>
    </w:p>
    <w:p w14:paraId="37C8180A" w14:textId="77777777" w:rsidR="00533A9B" w:rsidRPr="00685E06" w:rsidRDefault="000708AC" w:rsidP="00181FFE">
      <w:pPr>
        <w:numPr>
          <w:ilvl w:val="0"/>
          <w:numId w:val="55"/>
        </w:numPr>
        <w:tabs>
          <w:tab w:val="left" w:pos="360"/>
        </w:tabs>
        <w:suppressAutoHyphens w:val="0"/>
        <w:autoSpaceDE w:val="0"/>
        <w:autoSpaceDN w:val="0"/>
        <w:ind w:left="360"/>
        <w:jc w:val="both"/>
        <w:rPr>
          <w:rFonts w:ascii="Calibri" w:hAnsi="Calibri" w:cs="Arial"/>
          <w:lang w:eastAsia="pl-PL"/>
        </w:rPr>
      </w:pPr>
      <w:r>
        <w:rPr>
          <w:rFonts w:ascii="Calibri" w:hAnsi="Calibri" w:cs="Arial"/>
          <w:lang w:eastAsia="pl-PL"/>
        </w:rPr>
        <w:t>Wykonawca</w:t>
      </w:r>
      <w:r w:rsidR="00533A9B" w:rsidRPr="008D27C6">
        <w:rPr>
          <w:rFonts w:ascii="Calibri" w:hAnsi="Calibri" w:cs="Arial"/>
          <w:lang w:eastAsia="pl-PL"/>
        </w:rPr>
        <w:t xml:space="preserve"> oświadcza, że posiada warunki techniczne, konieczne do wykonania usług</w:t>
      </w:r>
      <w:r w:rsidR="00533A9B">
        <w:rPr>
          <w:rFonts w:ascii="Calibri" w:hAnsi="Calibri" w:cs="Arial"/>
          <w:lang w:eastAsia="pl-PL"/>
        </w:rPr>
        <w:t xml:space="preserve"> </w:t>
      </w:r>
      <w:r w:rsidR="00533A9B" w:rsidRPr="008D27C6">
        <w:rPr>
          <w:rFonts w:ascii="Calibri" w:hAnsi="Calibri" w:cs="Arial"/>
          <w:lang w:eastAsia="pl-PL"/>
        </w:rPr>
        <w:t>objętych zakresem przedmiotowym niniejszej umowy.</w:t>
      </w:r>
    </w:p>
    <w:p w14:paraId="124F136C" w14:textId="77777777" w:rsidR="00533A9B" w:rsidRDefault="00533A9B" w:rsidP="00533A9B">
      <w:pPr>
        <w:tabs>
          <w:tab w:val="left" w:pos="360"/>
        </w:tabs>
        <w:suppressAutoHyphens w:val="0"/>
        <w:autoSpaceDE w:val="0"/>
        <w:autoSpaceDN w:val="0"/>
        <w:ind w:left="360"/>
        <w:jc w:val="both"/>
        <w:rPr>
          <w:rFonts w:ascii="Calibri" w:hAnsi="Calibri" w:cs="Arial"/>
          <w:lang w:eastAsia="pl-PL"/>
        </w:rPr>
      </w:pPr>
    </w:p>
    <w:p w14:paraId="7EA8DD43" w14:textId="77777777" w:rsidR="00FB001E" w:rsidRDefault="00FB001E" w:rsidP="00533A9B">
      <w:pPr>
        <w:tabs>
          <w:tab w:val="left" w:pos="360"/>
        </w:tabs>
        <w:suppressAutoHyphens w:val="0"/>
        <w:autoSpaceDE w:val="0"/>
        <w:autoSpaceDN w:val="0"/>
        <w:ind w:left="360"/>
        <w:jc w:val="center"/>
        <w:rPr>
          <w:rFonts w:ascii="Calibri" w:hAnsi="Calibri" w:cs="Arial"/>
          <w:b/>
          <w:bCs/>
          <w:lang w:eastAsia="pl-PL"/>
        </w:rPr>
      </w:pPr>
    </w:p>
    <w:p w14:paraId="2F3D5B09" w14:textId="77777777" w:rsidR="00533A9B" w:rsidRPr="00A02BE6" w:rsidRDefault="00533A9B" w:rsidP="00533A9B">
      <w:pPr>
        <w:tabs>
          <w:tab w:val="left" w:pos="360"/>
        </w:tabs>
        <w:suppressAutoHyphens w:val="0"/>
        <w:autoSpaceDE w:val="0"/>
        <w:autoSpaceDN w:val="0"/>
        <w:ind w:left="360"/>
        <w:jc w:val="center"/>
        <w:rPr>
          <w:rFonts w:ascii="Calibri" w:hAnsi="Calibri" w:cs="Arial"/>
          <w:lang w:eastAsia="pl-PL"/>
        </w:rPr>
      </w:pPr>
      <w:r w:rsidRPr="008D27C6">
        <w:rPr>
          <w:rFonts w:ascii="Calibri" w:hAnsi="Calibri" w:cs="Arial"/>
          <w:b/>
          <w:bCs/>
          <w:lang w:eastAsia="pl-PL"/>
        </w:rPr>
        <w:sym w:font="Arial" w:char="00A7"/>
      </w:r>
      <w:r w:rsidRPr="00A02BE6">
        <w:rPr>
          <w:rFonts w:ascii="Calibri" w:hAnsi="Calibri" w:cs="Arial"/>
          <w:b/>
          <w:bCs/>
          <w:lang w:eastAsia="pl-PL"/>
        </w:rPr>
        <w:t xml:space="preserve"> 3</w:t>
      </w:r>
    </w:p>
    <w:p w14:paraId="5FDA404F"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Zobowiązania Zamawiającego</w:t>
      </w:r>
    </w:p>
    <w:p w14:paraId="52E200F2" w14:textId="77777777" w:rsidR="00533A9B" w:rsidRPr="008D27C6" w:rsidRDefault="00533A9B" w:rsidP="00533A9B">
      <w:pPr>
        <w:keepNext/>
        <w:suppressAutoHyphens w:val="0"/>
        <w:autoSpaceDE w:val="0"/>
        <w:autoSpaceDN w:val="0"/>
        <w:jc w:val="both"/>
        <w:outlineLvl w:val="3"/>
        <w:rPr>
          <w:rFonts w:ascii="Calibri" w:hAnsi="Calibri" w:cs="Arial"/>
          <w:bCs/>
          <w:lang w:eastAsia="pl-PL"/>
        </w:rPr>
      </w:pPr>
      <w:r w:rsidRPr="008D27C6">
        <w:rPr>
          <w:rFonts w:ascii="Calibri" w:hAnsi="Calibri" w:cs="Arial"/>
          <w:bCs/>
          <w:lang w:eastAsia="pl-PL"/>
        </w:rPr>
        <w:t>Zamawiający zobowiązuje się do:</w:t>
      </w:r>
    </w:p>
    <w:p w14:paraId="434B337B"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gromadzenia odpadów wyłącznie w przeznaczonych do tego pojemnikach,</w:t>
      </w:r>
    </w:p>
    <w:p w14:paraId="3702E148"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zapewnienia swobodnego dostępu do pojemników, a w przypadku czasowej przeszkody, do przeniesienia pojemników w miejsce dostępne dla pojazdów przeznaczonych do wywozu odpadów,</w:t>
      </w:r>
    </w:p>
    <w:p w14:paraId="04895AB5"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likwidacji przeszkód oraz zapewnienia dróg dojazdowych w ciągu roku</w:t>
      </w:r>
      <w:r w:rsidR="00EC283B">
        <w:rPr>
          <w:rFonts w:ascii="Calibri" w:hAnsi="Calibri" w:cs="Arial"/>
          <w:lang w:eastAsia="pl-PL"/>
        </w:rPr>
        <w:t xml:space="preserve"> </w:t>
      </w:r>
      <w:r w:rsidRPr="008D27C6">
        <w:rPr>
          <w:rFonts w:ascii="Calibri" w:hAnsi="Calibri" w:cs="Arial"/>
          <w:lang w:eastAsia="pl-PL"/>
        </w:rPr>
        <w:t>a zwłaszcza odśnieżanie zimą wraz z zapewnieniem możliwości manewru sprzętu,</w:t>
      </w:r>
    </w:p>
    <w:p w14:paraId="2469732D"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używania pojemników zgodnie z ich przeznaczeniem i wymogami prawidłowej</w:t>
      </w:r>
      <w:r w:rsidR="007F6740">
        <w:rPr>
          <w:rFonts w:ascii="Calibri" w:hAnsi="Calibri" w:cs="Arial"/>
          <w:lang w:eastAsia="pl-PL"/>
        </w:rPr>
        <w:t xml:space="preserve"> </w:t>
      </w:r>
      <w:r w:rsidRPr="008D27C6">
        <w:rPr>
          <w:rFonts w:ascii="Calibri" w:hAnsi="Calibri" w:cs="Arial"/>
          <w:lang w:eastAsia="pl-PL"/>
        </w:rPr>
        <w:t>eksploatacji,</w:t>
      </w:r>
    </w:p>
    <w:p w14:paraId="7C743945" w14:textId="77777777" w:rsidR="00533A9B" w:rsidRPr="008D27C6" w:rsidRDefault="00533A9B" w:rsidP="00181FFE">
      <w:pPr>
        <w:numPr>
          <w:ilvl w:val="1"/>
          <w:numId w:val="57"/>
        </w:numPr>
        <w:tabs>
          <w:tab w:val="clear" w:pos="1140"/>
        </w:tabs>
        <w:suppressAutoHyphens w:val="0"/>
        <w:ind w:left="567"/>
        <w:jc w:val="both"/>
        <w:rPr>
          <w:rFonts w:ascii="Calibri" w:hAnsi="Calibri" w:cs="Arial"/>
          <w:lang w:eastAsia="pl-PL"/>
        </w:rPr>
      </w:pPr>
      <w:r w:rsidRPr="008D27C6">
        <w:rPr>
          <w:rFonts w:ascii="Calibri" w:hAnsi="Calibri" w:cs="Arial"/>
          <w:lang w:eastAsia="pl-PL"/>
        </w:rPr>
        <w:t xml:space="preserve">niedopuszczania do uszkadzania pojemników na gromadzenie odpadów wynikłe z niewłaściwego użytkowania pojemników, palenia odpadów lub gromadzenia w nich odpadów innych niż komunalne.   </w:t>
      </w:r>
    </w:p>
    <w:p w14:paraId="11C6078D" w14:textId="77777777" w:rsidR="00533A9B" w:rsidRPr="008D27C6" w:rsidRDefault="00533A9B" w:rsidP="00533A9B">
      <w:pPr>
        <w:suppressAutoHyphens w:val="0"/>
        <w:autoSpaceDE w:val="0"/>
        <w:autoSpaceDN w:val="0"/>
        <w:jc w:val="both"/>
        <w:rPr>
          <w:rFonts w:ascii="Calibri" w:hAnsi="Calibri" w:cs="Arial"/>
          <w:lang w:eastAsia="pl-PL"/>
        </w:rPr>
      </w:pPr>
      <w:r w:rsidRPr="008D27C6">
        <w:rPr>
          <w:rFonts w:ascii="Calibri" w:hAnsi="Calibri" w:cs="Arial"/>
          <w:lang w:eastAsia="pl-PL"/>
        </w:rPr>
        <w:t xml:space="preserve">    </w:t>
      </w:r>
    </w:p>
    <w:p w14:paraId="751C6CE2"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4</w:t>
      </w:r>
    </w:p>
    <w:p w14:paraId="5E8A10F0"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t xml:space="preserve">Współpraca </w:t>
      </w:r>
    </w:p>
    <w:p w14:paraId="71B8A452" w14:textId="77777777" w:rsidR="00AC3296" w:rsidRDefault="00533A9B" w:rsidP="00181FFE">
      <w:pPr>
        <w:numPr>
          <w:ilvl w:val="0"/>
          <w:numId w:val="58"/>
        </w:numPr>
        <w:tabs>
          <w:tab w:val="clear" w:pos="720"/>
          <w:tab w:val="num" w:pos="426"/>
        </w:tabs>
        <w:suppressAutoHyphens w:val="0"/>
        <w:autoSpaceDE w:val="0"/>
        <w:autoSpaceDN w:val="0"/>
        <w:ind w:left="426"/>
        <w:jc w:val="both"/>
        <w:rPr>
          <w:rFonts w:ascii="Calibri" w:hAnsi="Calibri" w:cs="Arial"/>
          <w:lang w:eastAsia="pl-PL"/>
        </w:rPr>
      </w:pPr>
      <w:r w:rsidRPr="008D27C6">
        <w:rPr>
          <w:rFonts w:ascii="Calibri" w:hAnsi="Calibri" w:cs="Arial"/>
          <w:lang w:eastAsia="pl-PL"/>
        </w:rPr>
        <w:t>Strony zobowiązują się w okresie trwania niniejszej umowy do wzajemnej współpracy.</w:t>
      </w:r>
    </w:p>
    <w:p w14:paraId="5384D586" w14:textId="77777777" w:rsidR="00533A9B" w:rsidRPr="00AC3296" w:rsidRDefault="00533A9B" w:rsidP="00181FFE">
      <w:pPr>
        <w:numPr>
          <w:ilvl w:val="0"/>
          <w:numId w:val="58"/>
        </w:numPr>
        <w:tabs>
          <w:tab w:val="clear" w:pos="720"/>
          <w:tab w:val="num" w:pos="426"/>
        </w:tabs>
        <w:suppressAutoHyphens w:val="0"/>
        <w:autoSpaceDE w:val="0"/>
        <w:autoSpaceDN w:val="0"/>
        <w:ind w:left="426"/>
        <w:jc w:val="both"/>
        <w:rPr>
          <w:rFonts w:ascii="Calibri" w:hAnsi="Calibri" w:cs="Arial"/>
          <w:lang w:eastAsia="pl-PL"/>
        </w:rPr>
      </w:pPr>
      <w:r w:rsidRPr="00AC3296">
        <w:rPr>
          <w:rFonts w:ascii="Calibri" w:hAnsi="Calibri" w:cs="Arial"/>
          <w:lang w:eastAsia="pl-PL"/>
        </w:rPr>
        <w:t>Osobami upoważnionymi do składania, uzgadniania i realizacji spraw bieżących:</w:t>
      </w:r>
    </w:p>
    <w:p w14:paraId="2A0059B6" w14:textId="77777777" w:rsidR="00AC3296" w:rsidRDefault="00533A9B" w:rsidP="00181FFE">
      <w:pPr>
        <w:numPr>
          <w:ilvl w:val="1"/>
          <w:numId w:val="58"/>
        </w:numPr>
        <w:tabs>
          <w:tab w:val="clear" w:pos="1440"/>
          <w:tab w:val="num" w:pos="851"/>
        </w:tabs>
        <w:suppressAutoHyphens w:val="0"/>
        <w:autoSpaceDE w:val="0"/>
        <w:autoSpaceDN w:val="0"/>
        <w:ind w:left="851"/>
        <w:jc w:val="both"/>
        <w:rPr>
          <w:rFonts w:ascii="Calibri" w:hAnsi="Calibri" w:cs="Arial"/>
          <w:lang w:eastAsia="pl-PL"/>
        </w:rPr>
      </w:pPr>
      <w:r w:rsidRPr="008D27C6">
        <w:rPr>
          <w:rFonts w:ascii="Calibri" w:hAnsi="Calibri" w:cs="Arial"/>
          <w:lang w:eastAsia="pl-PL"/>
        </w:rPr>
        <w:t>ze strony Wykonawcy ………………………………………,</w:t>
      </w:r>
    </w:p>
    <w:p w14:paraId="6A7E6166" w14:textId="77777777" w:rsidR="00533A9B" w:rsidRPr="00AC3296" w:rsidRDefault="00533A9B" w:rsidP="00181FFE">
      <w:pPr>
        <w:numPr>
          <w:ilvl w:val="1"/>
          <w:numId w:val="58"/>
        </w:numPr>
        <w:tabs>
          <w:tab w:val="clear" w:pos="1440"/>
          <w:tab w:val="num" w:pos="851"/>
        </w:tabs>
        <w:suppressAutoHyphens w:val="0"/>
        <w:autoSpaceDE w:val="0"/>
        <w:autoSpaceDN w:val="0"/>
        <w:ind w:left="851"/>
        <w:jc w:val="both"/>
        <w:rPr>
          <w:rFonts w:ascii="Calibri" w:hAnsi="Calibri" w:cs="Arial"/>
          <w:lang w:eastAsia="pl-PL"/>
        </w:rPr>
      </w:pPr>
      <w:r w:rsidRPr="00AC3296">
        <w:rPr>
          <w:rFonts w:ascii="Calibri" w:hAnsi="Calibri" w:cs="Arial"/>
          <w:color w:val="000000"/>
          <w:lang w:eastAsia="pl-PL"/>
        </w:rPr>
        <w:t>ze strony Zamawiającego - ………………………………</w:t>
      </w:r>
      <w:r w:rsidR="00AC3296">
        <w:rPr>
          <w:rFonts w:ascii="Calibri" w:hAnsi="Calibri" w:cs="Arial"/>
          <w:color w:val="000000"/>
          <w:lang w:eastAsia="pl-PL"/>
        </w:rPr>
        <w:t>,</w:t>
      </w:r>
    </w:p>
    <w:p w14:paraId="0D6B6E6F" w14:textId="77777777" w:rsidR="00533A9B" w:rsidRPr="008D27C6" w:rsidRDefault="00533A9B" w:rsidP="000C65B8">
      <w:pPr>
        <w:suppressAutoHyphens w:val="0"/>
        <w:autoSpaceDE w:val="0"/>
        <w:autoSpaceDN w:val="0"/>
        <w:ind w:left="720" w:hanging="720"/>
        <w:jc w:val="both"/>
        <w:rPr>
          <w:rFonts w:ascii="Calibri" w:hAnsi="Calibri" w:cs="Arial"/>
          <w:lang w:eastAsia="pl-PL"/>
        </w:rPr>
      </w:pPr>
      <w:r w:rsidRPr="008D27C6">
        <w:rPr>
          <w:rFonts w:ascii="Calibri" w:hAnsi="Calibri" w:cs="Arial"/>
          <w:lang w:eastAsia="pl-PL"/>
        </w:rPr>
        <w:t xml:space="preserve">3.  Umowa zawarta zostaje na okres od …………..  do ……….. </w:t>
      </w:r>
    </w:p>
    <w:p w14:paraId="6D784CC6" w14:textId="77777777" w:rsidR="00533A9B" w:rsidRPr="008D27C6" w:rsidRDefault="00533A9B" w:rsidP="000C65B8">
      <w:pPr>
        <w:suppressAutoHyphens w:val="0"/>
        <w:autoSpaceDE w:val="0"/>
        <w:autoSpaceDN w:val="0"/>
        <w:ind w:hanging="720"/>
        <w:jc w:val="both"/>
        <w:rPr>
          <w:rFonts w:ascii="Calibri" w:hAnsi="Calibri" w:cs="Arial"/>
          <w:lang w:eastAsia="pl-PL"/>
        </w:rPr>
      </w:pPr>
    </w:p>
    <w:p w14:paraId="3B262777"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5</w:t>
      </w:r>
    </w:p>
    <w:p w14:paraId="41C4CA7C" w14:textId="77777777" w:rsidR="00533A9B" w:rsidRPr="008D27C6" w:rsidRDefault="00533A9B" w:rsidP="00533A9B">
      <w:pPr>
        <w:keepNext/>
        <w:suppressAutoHyphens w:val="0"/>
        <w:autoSpaceDE w:val="0"/>
        <w:autoSpaceDN w:val="0"/>
        <w:jc w:val="center"/>
        <w:outlineLvl w:val="3"/>
        <w:rPr>
          <w:rFonts w:ascii="Calibri" w:hAnsi="Calibri" w:cs="Arial"/>
          <w:lang w:eastAsia="pl-PL"/>
        </w:rPr>
      </w:pPr>
      <w:r w:rsidRPr="008D27C6">
        <w:rPr>
          <w:rFonts w:ascii="Calibri" w:hAnsi="Calibri" w:cs="Arial"/>
          <w:b/>
          <w:lang w:eastAsia="pl-PL"/>
        </w:rPr>
        <w:t>Wynagrodzenie i warunki płatności</w:t>
      </w:r>
    </w:p>
    <w:p w14:paraId="4AEA6CE5"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Całkowita i nieprzekraczalna wartość przedmiotu Umowy wynosi ………………. złotych (słownie: …………………  ), tj. brutto …………………………… złotych (słownie ……………………………………….. ).</w:t>
      </w:r>
    </w:p>
    <w:p w14:paraId="1E6079C4" w14:textId="77777777" w:rsidR="00D23269" w:rsidRPr="00694D8C" w:rsidRDefault="00D23269" w:rsidP="00181FFE">
      <w:pPr>
        <w:numPr>
          <w:ilvl w:val="0"/>
          <w:numId w:val="86"/>
        </w:numPr>
        <w:tabs>
          <w:tab w:val="clear" w:pos="720"/>
        </w:tabs>
        <w:ind w:left="426"/>
        <w:jc w:val="both"/>
        <w:rPr>
          <w:rFonts w:ascii="Calibri" w:hAnsi="Calibri" w:cs="Arial"/>
          <w:lang w:eastAsia="pl-PL"/>
        </w:rPr>
      </w:pPr>
      <w:r w:rsidRPr="00694D8C">
        <w:rPr>
          <w:rFonts w:ascii="Calibri" w:hAnsi="Calibri" w:cs="Arial"/>
          <w:lang w:eastAsia="pl-PL"/>
        </w:rPr>
        <w:t>Cena netto usunięcia i utylizacji 1 m</w:t>
      </w:r>
      <w:r w:rsidRPr="00694D8C">
        <w:rPr>
          <w:rFonts w:ascii="Calibri" w:hAnsi="Calibri" w:cs="Arial"/>
          <w:vertAlign w:val="superscript"/>
          <w:lang w:eastAsia="pl-PL"/>
        </w:rPr>
        <w:t>3</w:t>
      </w:r>
      <w:r w:rsidRPr="00694D8C">
        <w:rPr>
          <w:rFonts w:ascii="Calibri" w:hAnsi="Calibri" w:cs="Arial"/>
          <w:lang w:eastAsia="pl-PL"/>
        </w:rPr>
        <w:t xml:space="preserve"> odpadów wynosi …………. zł, ( słownie: ………………………………. ), tj. brutto……………… zł (słownie: ……………………..) z VAT i została ustalona na podstawie oferty Wykonawcy z dnia ……………………… r . </w:t>
      </w:r>
    </w:p>
    <w:p w14:paraId="762C0F3E" w14:textId="77777777" w:rsidR="00D23269" w:rsidRPr="00694D8C" w:rsidRDefault="00D23269" w:rsidP="00181FFE">
      <w:pPr>
        <w:numPr>
          <w:ilvl w:val="0"/>
          <w:numId w:val="86"/>
        </w:numPr>
        <w:tabs>
          <w:tab w:val="clear" w:pos="720"/>
        </w:tabs>
        <w:ind w:left="426"/>
        <w:jc w:val="both"/>
        <w:rPr>
          <w:rFonts w:ascii="Calibri" w:hAnsi="Calibri" w:cs="Arial"/>
          <w:lang w:eastAsia="pl-PL"/>
        </w:rPr>
      </w:pPr>
      <w:r w:rsidRPr="00694D8C">
        <w:rPr>
          <w:rFonts w:ascii="Calibri" w:hAnsi="Calibri" w:cs="Arial"/>
          <w:lang w:eastAsia="pl-PL"/>
        </w:rPr>
        <w:t>Cena zawiera wszystkie koszty Wykonawcy związane z wykonaniem przedmiotu Umowy, w szczególności, dzierżawa pojemników, odbiór wraz z załadunkiem, transport, odzysk lub unieszkodliwianie odpadów, w tym segregowanych, zgodnie z obowiązującymi w tym zakresie przepisami oraz dzierżawa pojemników.</w:t>
      </w:r>
    </w:p>
    <w:p w14:paraId="1351C2D3"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Dzierżawa pojemników obejmuje koszty dostawy pojemników do odbioru odpadów, wszelkie koszty związane z bieżącym zużyciem i naprawami pojemników w okresie eksploatacji, koszty wymiany pojemników zużytych i uszkodzonych oraz koszty usunięcia pojemników po zakończeniu umowy.</w:t>
      </w:r>
    </w:p>
    <w:p w14:paraId="42ABD186"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Ostateczna wartość Umowy uzależniona będzie od ilości przekazanych Wykonawcy odpadów </w:t>
      </w:r>
      <w:r w:rsidRPr="00694D8C">
        <w:rPr>
          <w:rFonts w:ascii="Calibri" w:hAnsi="Calibri" w:cs="Arial"/>
          <w:lang w:eastAsia="pl-PL"/>
        </w:rPr>
        <w:br/>
        <w:t>i w związku z tym Wykonawcy nie przysługują żadne roszczenia w stosunku do Zamawiającego w przypadku, gdy wartość ta będzie niższa niż całkowita wartość Umowy.</w:t>
      </w:r>
    </w:p>
    <w:p w14:paraId="5491D659"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Rozliczanie za usuwanie odpadów odbywać się będzie miesięcznie na podstawie faktur wystawionych przez Wykonawcę. </w:t>
      </w:r>
    </w:p>
    <w:p w14:paraId="79D8F7E9"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Zapłata należności za wykonaną usługę nastąpi na podstawie wystawianej przez Wykonawcę comiesięcznej faktury, przelewem w terminie 60 dni licząc od dnia doręczenia faktury, na rachunek bankowy wskazany w jej treści z zastrzeżeniem zastosowania mechanizmu podzielonej płatności polegającym na tym, że:</w:t>
      </w:r>
    </w:p>
    <w:p w14:paraId="13AB8ED9" w14:textId="77777777" w:rsidR="00D23269" w:rsidRPr="00694D8C" w:rsidRDefault="00D23269" w:rsidP="00181FFE">
      <w:pPr>
        <w:numPr>
          <w:ilvl w:val="1"/>
          <w:numId w:val="86"/>
        </w:numPr>
        <w:tabs>
          <w:tab w:val="clear" w:pos="1440"/>
        </w:tabs>
        <w:suppressAutoHyphens w:val="0"/>
        <w:autoSpaceDE w:val="0"/>
        <w:autoSpaceDN w:val="0"/>
        <w:ind w:left="709"/>
        <w:jc w:val="both"/>
        <w:rPr>
          <w:rFonts w:ascii="Calibri" w:hAnsi="Calibri" w:cs="Arial"/>
          <w:lang w:eastAsia="pl-PL"/>
        </w:rPr>
      </w:pPr>
      <w:r w:rsidRPr="00694D8C">
        <w:rPr>
          <w:rFonts w:ascii="Calibri" w:hAnsi="Calibri" w:cs="Arial"/>
          <w:lang w:eastAsia="pl-PL"/>
        </w:rPr>
        <w:t>zapłaty kwoty odpowiadającej całości kwoty podatku wynikającej z otrzymanej faktury jest dokonywana na rachunek VAT;</w:t>
      </w:r>
    </w:p>
    <w:p w14:paraId="3793CF35" w14:textId="77777777" w:rsidR="00D23269" w:rsidRPr="00694D8C" w:rsidRDefault="00D23269" w:rsidP="00181FFE">
      <w:pPr>
        <w:numPr>
          <w:ilvl w:val="1"/>
          <w:numId w:val="86"/>
        </w:numPr>
        <w:tabs>
          <w:tab w:val="clear" w:pos="1440"/>
        </w:tabs>
        <w:suppressAutoHyphens w:val="0"/>
        <w:autoSpaceDE w:val="0"/>
        <w:autoSpaceDN w:val="0"/>
        <w:ind w:left="709"/>
        <w:jc w:val="both"/>
        <w:rPr>
          <w:rFonts w:ascii="Calibri" w:hAnsi="Calibri" w:cs="Arial"/>
          <w:lang w:eastAsia="pl-PL"/>
        </w:rPr>
      </w:pPr>
      <w:r w:rsidRPr="00694D8C">
        <w:rPr>
          <w:rFonts w:ascii="Calibri" w:hAnsi="Calibri" w:cs="Arial"/>
          <w:lang w:eastAsia="pl-PL"/>
        </w:rPr>
        <w:lastRenderedPageBreak/>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3C80FCD2"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Podstawą wystawienia faktury będzie – dołączony każdorazowo do faktury wykaz ilościowy </w:t>
      </w:r>
      <w:r w:rsidRPr="00694D8C">
        <w:rPr>
          <w:rFonts w:ascii="Calibri" w:hAnsi="Calibri" w:cs="Arial"/>
          <w:lang w:eastAsia="pl-PL"/>
        </w:rPr>
        <w:br/>
        <w:t>z datą odebranych odpadów potwierdzony przez pracownika Zamawiającego, przesłany Wykonawcy w ostatnim dniu roboczym danego miesiąca na adres email: ………..</w:t>
      </w:r>
    </w:p>
    <w:p w14:paraId="3B6FD297"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 dzień spełnienia świadczenia pieniężnego uważa się datę obciążenia rachunku bankowego Zamawiającego.</w:t>
      </w:r>
    </w:p>
    <w:p w14:paraId="4BEEBD93" w14:textId="77777777" w:rsidR="00D23269" w:rsidRPr="00694D8C"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Zakazuje się – pod rygorem nieważności – dokonywania przez Wykonawcę bez uprzedniej pisemnej zgody Zamawiającego cesji należności wynikających z niniejszej Umowy na rzecz osób trzecich.</w:t>
      </w:r>
    </w:p>
    <w:p w14:paraId="0F4861BE" w14:textId="3FEDE5CC" w:rsidR="00D23269"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694D8C">
        <w:rPr>
          <w:rFonts w:ascii="Calibri" w:hAnsi="Calibri" w:cs="Arial"/>
          <w:lang w:eastAsia="pl-PL"/>
        </w:rPr>
        <w:t xml:space="preserve">Wyklucza się stosowanie przez strony umowy konstrukcji prawnej, o której mowa w art. 518 Kodeksu Cywilnego (w szczególności Wykonawca nie może zawrzeć umowy poręczenia </w:t>
      </w:r>
      <w:r>
        <w:rPr>
          <w:rFonts w:ascii="Calibri" w:hAnsi="Calibri" w:cs="Arial"/>
          <w:lang w:eastAsia="pl-PL"/>
        </w:rPr>
        <w:br/>
      </w:r>
      <w:r w:rsidRPr="00694D8C">
        <w:rPr>
          <w:rFonts w:ascii="Calibri" w:hAnsi="Calibri" w:cs="Arial"/>
          <w:lang w:eastAsia="pl-PL"/>
        </w:rPr>
        <w:t>z podmiotem trzecim) oraz wszelkich innych konstrukcji prawnych skutkujących zmianą podmiotową po stronie wierzyciela.</w:t>
      </w:r>
    </w:p>
    <w:p w14:paraId="159E63CD" w14:textId="02FBF3A8" w:rsidR="00697A49" w:rsidRPr="00D23269" w:rsidRDefault="00D23269" w:rsidP="00181FFE">
      <w:pPr>
        <w:numPr>
          <w:ilvl w:val="0"/>
          <w:numId w:val="86"/>
        </w:numPr>
        <w:tabs>
          <w:tab w:val="clear" w:pos="720"/>
        </w:tabs>
        <w:suppressAutoHyphens w:val="0"/>
        <w:autoSpaceDE w:val="0"/>
        <w:autoSpaceDN w:val="0"/>
        <w:ind w:left="426"/>
        <w:jc w:val="both"/>
        <w:rPr>
          <w:rFonts w:ascii="Calibri" w:hAnsi="Calibri" w:cs="Arial"/>
          <w:lang w:eastAsia="pl-PL"/>
        </w:rPr>
      </w:pPr>
      <w:r w:rsidRPr="00D23269">
        <w:rPr>
          <w:rFonts w:ascii="Calibri" w:hAnsi="Calibri" w:cs="Arial"/>
          <w:lang w:eastAsia="pl-PL"/>
        </w:rPr>
        <w:t>Naruszenie zakazu określonego w ust. 1</w:t>
      </w:r>
      <w:r>
        <w:rPr>
          <w:rFonts w:ascii="Calibri" w:hAnsi="Calibri" w:cs="Arial"/>
          <w:lang w:eastAsia="pl-PL"/>
        </w:rPr>
        <w:t>0</w:t>
      </w:r>
      <w:r w:rsidRPr="00D23269">
        <w:rPr>
          <w:rFonts w:ascii="Calibri" w:hAnsi="Calibri" w:cs="Arial"/>
          <w:lang w:eastAsia="pl-PL"/>
        </w:rPr>
        <w:t xml:space="preserve"> i 1</w:t>
      </w:r>
      <w:r>
        <w:rPr>
          <w:rFonts w:ascii="Calibri" w:hAnsi="Calibri" w:cs="Arial"/>
          <w:lang w:eastAsia="pl-PL"/>
        </w:rPr>
        <w:t>1</w:t>
      </w:r>
      <w:r w:rsidRPr="00D23269">
        <w:rPr>
          <w:rFonts w:ascii="Calibri" w:hAnsi="Calibri" w:cs="Arial"/>
          <w:lang w:eastAsia="pl-PL"/>
        </w:rPr>
        <w:t xml:space="preserve"> skutkować będzie dla Wykonawcy obowiązkiem zapłaty na rzecz Zamawiającego kary umownej w wysokości scedowanego/spełnionego przez osobę trzecią świadczenia.</w:t>
      </w:r>
    </w:p>
    <w:p w14:paraId="78675CA7" w14:textId="77777777" w:rsidR="00533A9B" w:rsidRPr="008D27C6" w:rsidRDefault="00533A9B" w:rsidP="00533A9B">
      <w:pPr>
        <w:suppressAutoHyphens w:val="0"/>
        <w:autoSpaceDE w:val="0"/>
        <w:autoSpaceDN w:val="0"/>
        <w:jc w:val="center"/>
        <w:rPr>
          <w:rFonts w:ascii="Calibri" w:hAnsi="Calibri" w:cs="Map Symbols"/>
          <w:b/>
          <w:bCs/>
          <w:lang w:eastAsia="pl-PL"/>
        </w:rPr>
      </w:pPr>
      <w:r w:rsidRPr="008D27C6">
        <w:rPr>
          <w:rFonts w:ascii="Calibri" w:hAnsi="Calibri" w:cs="Map Symbols"/>
          <w:b/>
          <w:bCs/>
          <w:lang w:eastAsia="pl-PL"/>
        </w:rPr>
        <w:sym w:font="Arial" w:char="00A7"/>
      </w:r>
      <w:r w:rsidRPr="008D27C6">
        <w:rPr>
          <w:rFonts w:ascii="Calibri" w:hAnsi="Calibri" w:cs="Map Symbols"/>
          <w:b/>
          <w:bCs/>
          <w:lang w:eastAsia="pl-PL"/>
        </w:rPr>
        <w:t xml:space="preserve"> 6</w:t>
      </w:r>
    </w:p>
    <w:p w14:paraId="305A60D0" w14:textId="77777777" w:rsidR="00AC3296" w:rsidRDefault="00533A9B" w:rsidP="00AC3296">
      <w:pPr>
        <w:suppressAutoHyphens w:val="0"/>
        <w:autoSpaceDE w:val="0"/>
        <w:autoSpaceDN w:val="0"/>
        <w:jc w:val="center"/>
        <w:rPr>
          <w:rFonts w:ascii="Calibri" w:hAnsi="Calibri" w:cs="Arial"/>
          <w:b/>
          <w:bCs/>
          <w:lang w:eastAsia="pl-PL"/>
        </w:rPr>
      </w:pPr>
      <w:r w:rsidRPr="008D27C6">
        <w:rPr>
          <w:rFonts w:ascii="Calibri" w:hAnsi="Calibri" w:cs="Map Symbols"/>
          <w:b/>
          <w:lang w:eastAsia="pl-PL"/>
        </w:rPr>
        <w:t>Odpowiedzialność Wykonawcy</w:t>
      </w:r>
    </w:p>
    <w:p w14:paraId="1640E601" w14:textId="16BF3200"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8D27C6">
        <w:rPr>
          <w:rFonts w:ascii="Calibri" w:hAnsi="Calibri" w:cs="Arial"/>
          <w:bCs/>
          <w:lang w:eastAsia="pl-PL"/>
        </w:rPr>
        <w:t xml:space="preserve">Wykonawca zobowiązuje się zapewnić wykonanie przedmiotu umowy z należytą starannością </w:t>
      </w:r>
      <w:r w:rsidR="00D23269">
        <w:rPr>
          <w:rFonts w:ascii="Calibri" w:hAnsi="Calibri" w:cs="Arial"/>
          <w:bCs/>
          <w:lang w:eastAsia="pl-PL"/>
        </w:rPr>
        <w:br/>
      </w:r>
      <w:r w:rsidRPr="008D27C6">
        <w:rPr>
          <w:rFonts w:ascii="Calibri" w:hAnsi="Calibri" w:cs="Arial"/>
          <w:bCs/>
          <w:lang w:eastAsia="pl-PL"/>
        </w:rPr>
        <w:t>i zgodnie z obowiązującymi przepisami.</w:t>
      </w:r>
    </w:p>
    <w:p w14:paraId="52C4710E" w14:textId="77777777"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Map Symbols"/>
          <w:lang w:eastAsia="pl-PL"/>
        </w:rPr>
        <w:t>W przypadku niestarannego wadliwego wykonania usługi Wykonawca zobowiązany jest na wezwanie Zamawiającego do niezwłocznego usunięcia nieprawidłowości.</w:t>
      </w:r>
    </w:p>
    <w:p w14:paraId="553204DF" w14:textId="77777777" w:rsidR="000E6596" w:rsidRDefault="00533A9B"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Arial"/>
          <w:bCs/>
          <w:lang w:eastAsia="pl-PL"/>
        </w:rPr>
        <w:t>Wszystkie reklamacje dotyczące nieterminowego lub niepełnego wykonania usługi oraz jakości wykonywanej usługi Zamawiający przekaże niezwłocznie Wykonawcy pod numer telefonu …………………………., i potwierdzi na piśmie.</w:t>
      </w:r>
    </w:p>
    <w:p w14:paraId="7AF1B03B" w14:textId="77777777" w:rsidR="00533A9B" w:rsidRPr="000E6596" w:rsidRDefault="00AC3296" w:rsidP="00181FFE">
      <w:pPr>
        <w:numPr>
          <w:ilvl w:val="0"/>
          <w:numId w:val="59"/>
        </w:numPr>
        <w:tabs>
          <w:tab w:val="clear" w:pos="720"/>
          <w:tab w:val="num" w:pos="426"/>
        </w:tabs>
        <w:suppressAutoHyphens w:val="0"/>
        <w:autoSpaceDE w:val="0"/>
        <w:autoSpaceDN w:val="0"/>
        <w:ind w:left="426"/>
        <w:jc w:val="both"/>
        <w:rPr>
          <w:rFonts w:ascii="Calibri" w:hAnsi="Calibri" w:cs="Arial"/>
          <w:b/>
          <w:bCs/>
          <w:lang w:eastAsia="pl-PL"/>
        </w:rPr>
      </w:pPr>
      <w:r w:rsidRPr="000E6596">
        <w:rPr>
          <w:rFonts w:ascii="Calibri" w:hAnsi="Calibri" w:cs="Arial"/>
          <w:bCs/>
          <w:lang w:eastAsia="pl-PL"/>
        </w:rPr>
        <w:t xml:space="preserve">W </w:t>
      </w:r>
      <w:r w:rsidR="00533A9B" w:rsidRPr="000E6596">
        <w:rPr>
          <w:rFonts w:ascii="Calibri" w:hAnsi="Calibri" w:cs="Arial"/>
          <w:bCs/>
          <w:lang w:eastAsia="pl-PL"/>
        </w:rPr>
        <w:t xml:space="preserve">przypadku wstrzymania przez właściwy organ działalności Wykonawcy lub utraty zezwolenia na prowadzenie przez Wykonawcę działalności w zakresie usług wykonywanych na podstawie niniejszej umowy Wykonawca powiadomi </w:t>
      </w:r>
      <w:r w:rsidR="000708AC" w:rsidRPr="000E6596">
        <w:rPr>
          <w:rFonts w:ascii="Calibri" w:hAnsi="Calibri" w:cs="Arial"/>
          <w:bCs/>
          <w:lang w:eastAsia="pl-PL"/>
        </w:rPr>
        <w:t>niezwłocznie Zamawiającego</w:t>
      </w:r>
      <w:r w:rsidR="00533A9B" w:rsidRPr="000E6596">
        <w:rPr>
          <w:rFonts w:ascii="Calibri" w:hAnsi="Calibri" w:cs="Arial"/>
          <w:bCs/>
          <w:lang w:eastAsia="pl-PL"/>
        </w:rPr>
        <w:t xml:space="preserve">.       </w:t>
      </w:r>
      <w:r w:rsidR="00533A9B" w:rsidRPr="000E6596">
        <w:rPr>
          <w:rFonts w:ascii="Calibri" w:hAnsi="Calibri" w:cs="Arial"/>
          <w:lang w:eastAsia="pl-PL"/>
        </w:rPr>
        <w:t xml:space="preserve"> </w:t>
      </w:r>
    </w:p>
    <w:p w14:paraId="2502C3BE" w14:textId="77777777" w:rsidR="00533A9B" w:rsidRPr="00685E06" w:rsidRDefault="00533A9B" w:rsidP="00533A9B">
      <w:pPr>
        <w:keepNext/>
        <w:suppressAutoHyphens w:val="0"/>
        <w:autoSpaceDE w:val="0"/>
        <w:autoSpaceDN w:val="0"/>
        <w:ind w:left="284"/>
        <w:jc w:val="both"/>
        <w:outlineLvl w:val="3"/>
        <w:rPr>
          <w:rFonts w:ascii="Calibri" w:hAnsi="Calibri" w:cs="Arial"/>
          <w:bCs/>
          <w:lang w:eastAsia="pl-PL"/>
        </w:rPr>
      </w:pPr>
    </w:p>
    <w:p w14:paraId="761C10AF"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7</w:t>
      </w:r>
    </w:p>
    <w:p w14:paraId="2DB90069" w14:textId="77777777" w:rsidR="00533A9B" w:rsidRPr="008D27C6" w:rsidRDefault="00533A9B" w:rsidP="00533A9B">
      <w:pPr>
        <w:keepNext/>
        <w:suppressAutoHyphens w:val="0"/>
        <w:autoSpaceDE w:val="0"/>
        <w:autoSpaceDN w:val="0"/>
        <w:jc w:val="center"/>
        <w:outlineLvl w:val="3"/>
        <w:rPr>
          <w:rFonts w:ascii="Calibri" w:hAnsi="Calibri" w:cs="Arial"/>
          <w:b/>
          <w:lang w:eastAsia="pl-PL"/>
        </w:rPr>
      </w:pPr>
      <w:r w:rsidRPr="008D27C6">
        <w:rPr>
          <w:rFonts w:ascii="Calibri" w:hAnsi="Calibri" w:cs="Arial"/>
          <w:b/>
          <w:lang w:eastAsia="pl-PL"/>
        </w:rPr>
        <w:t>Odstąpienie od umowy</w:t>
      </w:r>
    </w:p>
    <w:p w14:paraId="2D519948" w14:textId="77777777" w:rsid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8D27C6">
        <w:rPr>
          <w:rFonts w:ascii="Calibri" w:hAnsi="Calibri" w:cs="Arial"/>
          <w:lang w:eastAsia="pl-PL"/>
        </w:rPr>
        <w:t xml:space="preserve">Zamawiający może odstąpić od umowy w przypadku niewykonania lub nienależytego wykonania przez Wykonawcę postanowień umowy. </w:t>
      </w:r>
    </w:p>
    <w:p w14:paraId="2E723088" w14:textId="77777777" w:rsid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0E6596">
        <w:rPr>
          <w:rFonts w:ascii="Calibri" w:hAnsi="Calibri" w:cs="Arial"/>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000708AC">
        <w:rPr>
          <w:rFonts w:ascii="Calibri" w:hAnsi="Calibri" w:cs="Arial"/>
          <w:lang w:eastAsia="pl-PL"/>
        </w:rPr>
        <w:t>Wykonawca</w:t>
      </w:r>
      <w:r w:rsidRPr="000E6596">
        <w:rPr>
          <w:rFonts w:ascii="Calibri" w:hAnsi="Calibri" w:cs="Arial"/>
          <w:lang w:eastAsia="pl-PL"/>
        </w:rPr>
        <w:t xml:space="preserve"> może zadąć jedynie wynagrodzenia należnego mu z tytułu wykonania części umowy.</w:t>
      </w:r>
    </w:p>
    <w:p w14:paraId="6DBC8EEB" w14:textId="77777777" w:rsidR="00533A9B" w:rsidRPr="000E6596" w:rsidRDefault="00533A9B" w:rsidP="00181FFE">
      <w:pPr>
        <w:numPr>
          <w:ilvl w:val="0"/>
          <w:numId w:val="62"/>
        </w:numPr>
        <w:tabs>
          <w:tab w:val="clear" w:pos="780"/>
          <w:tab w:val="num" w:pos="0"/>
        </w:tabs>
        <w:suppressAutoHyphens w:val="0"/>
        <w:ind w:left="426" w:hanging="284"/>
        <w:jc w:val="both"/>
        <w:rPr>
          <w:rFonts w:ascii="Calibri" w:hAnsi="Calibri" w:cs="Arial"/>
          <w:lang w:eastAsia="pl-PL"/>
        </w:rPr>
      </w:pPr>
      <w:r w:rsidRPr="000E6596">
        <w:rPr>
          <w:rFonts w:ascii="Calibri" w:hAnsi="Calibri"/>
          <w:lang w:eastAsia="pl-PL"/>
        </w:rPr>
        <w:t>Z prawa odstąpienia od umowy – bez względu na jego przyczynę Zamawiający może skorzystać w terminie końcowym określonym w § 4 ust. 3.</w:t>
      </w:r>
    </w:p>
    <w:p w14:paraId="75C3D271" w14:textId="77777777" w:rsidR="00533A9B" w:rsidRPr="00A02BE6" w:rsidRDefault="00533A9B" w:rsidP="00533A9B">
      <w:pPr>
        <w:suppressAutoHyphens w:val="0"/>
        <w:overflowPunct w:val="0"/>
        <w:autoSpaceDE w:val="0"/>
        <w:autoSpaceDN w:val="0"/>
        <w:adjustRightInd w:val="0"/>
        <w:ind w:left="284"/>
        <w:jc w:val="both"/>
        <w:textAlignment w:val="baseline"/>
        <w:rPr>
          <w:rFonts w:ascii="Calibri" w:hAnsi="Calibri"/>
          <w:lang w:eastAsia="pl-PL"/>
        </w:rPr>
      </w:pPr>
    </w:p>
    <w:p w14:paraId="746D29AA"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sym w:font="Arial" w:char="00A7"/>
      </w:r>
      <w:r w:rsidRPr="008D27C6">
        <w:rPr>
          <w:rFonts w:ascii="Calibri" w:hAnsi="Calibri" w:cs="Arial"/>
          <w:b/>
          <w:bCs/>
          <w:lang w:eastAsia="pl-PL"/>
        </w:rPr>
        <w:t xml:space="preserve"> 8</w:t>
      </w:r>
    </w:p>
    <w:p w14:paraId="1AE45F43" w14:textId="77777777" w:rsidR="00533A9B" w:rsidRPr="008D27C6" w:rsidRDefault="00533A9B" w:rsidP="00533A9B">
      <w:pPr>
        <w:suppressAutoHyphens w:val="0"/>
        <w:autoSpaceDE w:val="0"/>
        <w:autoSpaceDN w:val="0"/>
        <w:jc w:val="center"/>
        <w:rPr>
          <w:rFonts w:ascii="Calibri" w:hAnsi="Calibri" w:cs="Arial"/>
          <w:b/>
          <w:bCs/>
          <w:lang w:eastAsia="pl-PL"/>
        </w:rPr>
      </w:pPr>
      <w:r w:rsidRPr="008D27C6">
        <w:rPr>
          <w:rFonts w:ascii="Calibri" w:hAnsi="Calibri" w:cs="Arial"/>
          <w:b/>
          <w:bCs/>
          <w:lang w:eastAsia="pl-PL"/>
        </w:rPr>
        <w:t>Kary umowne</w:t>
      </w:r>
    </w:p>
    <w:p w14:paraId="46275499" w14:textId="0E8971B9"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8D27C6">
        <w:rPr>
          <w:rFonts w:ascii="Calibri" w:hAnsi="Calibri" w:cs="Arial"/>
          <w:lang w:eastAsia="pl-PL"/>
        </w:rPr>
        <w:t xml:space="preserve">Wykonawca zapłaci Zamawiającemu kary umowne w przypadku </w:t>
      </w:r>
      <w:r w:rsidR="000708AC">
        <w:rPr>
          <w:rFonts w:ascii="Calibri" w:hAnsi="Calibri" w:cs="Arial"/>
          <w:lang w:eastAsia="pl-PL"/>
        </w:rPr>
        <w:t>zawinion</w:t>
      </w:r>
      <w:r w:rsidR="00D23269">
        <w:rPr>
          <w:rFonts w:ascii="Calibri" w:hAnsi="Calibri" w:cs="Arial"/>
          <w:lang w:eastAsia="pl-PL"/>
        </w:rPr>
        <w:t>ej</w:t>
      </w:r>
      <w:r w:rsidR="000708AC">
        <w:rPr>
          <w:rFonts w:ascii="Calibri" w:hAnsi="Calibri" w:cs="Arial"/>
          <w:lang w:eastAsia="pl-PL"/>
        </w:rPr>
        <w:t xml:space="preserve"> (zwłok</w:t>
      </w:r>
      <w:r w:rsidR="003721ED">
        <w:rPr>
          <w:rFonts w:ascii="Calibri" w:hAnsi="Calibri" w:cs="Arial"/>
          <w:lang w:eastAsia="pl-PL"/>
        </w:rPr>
        <w:t>i</w:t>
      </w:r>
      <w:r w:rsidR="009531BE">
        <w:rPr>
          <w:rFonts w:ascii="Calibri" w:hAnsi="Calibri" w:cs="Arial"/>
          <w:lang w:eastAsia="pl-PL"/>
        </w:rPr>
        <w:t xml:space="preserve">) </w:t>
      </w:r>
      <w:r w:rsidRPr="008D27C6">
        <w:rPr>
          <w:rFonts w:ascii="Calibri" w:hAnsi="Calibri" w:cs="Arial"/>
          <w:lang w:eastAsia="pl-PL"/>
        </w:rPr>
        <w:t xml:space="preserve">nieterminowych odbiorów bądź odmowy odbioru odpadów w wysokości </w:t>
      </w:r>
      <w:r w:rsidR="00D23269">
        <w:rPr>
          <w:rFonts w:ascii="Calibri" w:hAnsi="Calibri" w:cs="Arial"/>
          <w:lang w:eastAsia="pl-PL"/>
        </w:rPr>
        <w:t>800,00 zł</w:t>
      </w:r>
      <w:r w:rsidRPr="008D27C6">
        <w:rPr>
          <w:rFonts w:ascii="Calibri" w:hAnsi="Calibri" w:cs="Arial"/>
          <w:lang w:eastAsia="pl-PL"/>
        </w:rPr>
        <w:t xml:space="preserve"> za każdy przypadek odbioru odpadów poza terminem określonym w § 2 ust. 1 lit. </w:t>
      </w:r>
      <w:r w:rsidRPr="00F55C08">
        <w:rPr>
          <w:rFonts w:ascii="Calibri" w:hAnsi="Calibri" w:cs="Arial"/>
          <w:color w:val="000000"/>
          <w:lang w:eastAsia="pl-PL"/>
        </w:rPr>
        <w:t>h i § 2 ust. 1 lit. j umowy.</w:t>
      </w:r>
    </w:p>
    <w:p w14:paraId="6DE54174" w14:textId="77777777"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F55C08">
        <w:rPr>
          <w:rFonts w:ascii="Calibri" w:hAnsi="Calibri" w:cs="Arial"/>
          <w:color w:val="000000"/>
          <w:lang w:eastAsia="pl-PL"/>
        </w:rPr>
        <w:lastRenderedPageBreak/>
        <w:t>Zamawiający może naliczyć Wykonawcy karę umowną w wysokości 10 % wartości określonej w </w:t>
      </w:r>
      <w:r w:rsidR="003721ED">
        <w:rPr>
          <w:rFonts w:ascii="Calibri" w:hAnsi="Calibri" w:cs="Arial"/>
          <w:color w:val="000000"/>
          <w:lang w:eastAsia="pl-PL"/>
        </w:rPr>
        <w:br/>
      </w:r>
      <w:r w:rsidRPr="00F55C08">
        <w:rPr>
          <w:rFonts w:ascii="Calibri" w:hAnsi="Calibri" w:cs="Arial"/>
          <w:color w:val="000000"/>
          <w:lang w:eastAsia="pl-PL"/>
        </w:rPr>
        <w:t>§ 5 ust. 1 umowy w przypadku odstąpienia od umowy przez Zamawiającego z przyczyn leżących po stronie Wykonawcy.</w:t>
      </w:r>
    </w:p>
    <w:p w14:paraId="0F0CF11C" w14:textId="77777777" w:rsidR="000E6596" w:rsidRPr="00F55C08" w:rsidRDefault="00533A9B" w:rsidP="00181FFE">
      <w:pPr>
        <w:numPr>
          <w:ilvl w:val="0"/>
          <w:numId w:val="63"/>
        </w:numPr>
        <w:suppressAutoHyphens w:val="0"/>
        <w:ind w:left="426"/>
        <w:jc w:val="both"/>
        <w:rPr>
          <w:rFonts w:ascii="Calibri" w:hAnsi="Calibri" w:cs="Arial"/>
          <w:color w:val="000000"/>
          <w:lang w:eastAsia="pl-PL"/>
        </w:rPr>
      </w:pPr>
      <w:r w:rsidRPr="00F55C08">
        <w:rPr>
          <w:rFonts w:ascii="Calibri" w:hAnsi="Calibri"/>
          <w:color w:val="000000"/>
        </w:rPr>
        <w:t xml:space="preserve">Wykonawca zapłaci Zamawiającemu kary umowne </w:t>
      </w:r>
      <w:r w:rsidRPr="00F55C08">
        <w:rPr>
          <w:rFonts w:ascii="Calibri" w:hAnsi="Calibri"/>
          <w:color w:val="000000"/>
          <w:spacing w:val="5"/>
        </w:rPr>
        <w:t>za każdy ujawniony przypadek</w:t>
      </w:r>
      <w:r w:rsidR="003721ED">
        <w:rPr>
          <w:rFonts w:ascii="Calibri" w:hAnsi="Calibri"/>
          <w:color w:val="000000"/>
          <w:spacing w:val="5"/>
        </w:rPr>
        <w:t xml:space="preserve"> </w:t>
      </w:r>
      <w:r w:rsidRPr="00F55C08">
        <w:rPr>
          <w:rFonts w:ascii="Calibri" w:hAnsi="Calibri"/>
          <w:color w:val="000000"/>
          <w:spacing w:val="5"/>
        </w:rPr>
        <w:t>niespełnienia wymogu zatrudnienia na umowę o pracę</w:t>
      </w:r>
      <w:r w:rsidRPr="00F55C08">
        <w:rPr>
          <w:rFonts w:ascii="Calibri" w:hAnsi="Calibri"/>
          <w:color w:val="000000"/>
        </w:rPr>
        <w:t xml:space="preserve"> </w:t>
      </w:r>
      <w:r w:rsidRPr="00F55C08">
        <w:rPr>
          <w:rFonts w:ascii="Calibri" w:hAnsi="Calibri"/>
          <w:color w:val="000000"/>
          <w:spacing w:val="5"/>
        </w:rPr>
        <w:t>w wysokości 500 zł (pięćset) złotych.</w:t>
      </w:r>
    </w:p>
    <w:p w14:paraId="7E8A7D49" w14:textId="77777777" w:rsidR="000E6596" w:rsidRDefault="00533A9B" w:rsidP="00181FFE">
      <w:pPr>
        <w:numPr>
          <w:ilvl w:val="0"/>
          <w:numId w:val="63"/>
        </w:numPr>
        <w:suppressAutoHyphens w:val="0"/>
        <w:ind w:left="426"/>
        <w:jc w:val="both"/>
        <w:rPr>
          <w:rFonts w:ascii="Calibri" w:hAnsi="Calibri" w:cs="Arial"/>
          <w:lang w:eastAsia="pl-PL"/>
        </w:rPr>
      </w:pPr>
      <w:r w:rsidRPr="00F55C08">
        <w:rPr>
          <w:rFonts w:ascii="Calibri" w:hAnsi="Calibri" w:cs="Arial"/>
          <w:color w:val="000000"/>
          <w:lang w:eastAsia="pl-PL"/>
        </w:rPr>
        <w:t>W przypadku, gdy szkoda rzeczywista poniesiona przez Zamawiającego przewyższa wysokość kar umownych – Zamawiający zastrzega sobie prawo dochodzenia pełnego odszkodowania na zasadach ogólnych, określonych</w:t>
      </w:r>
      <w:r w:rsidRPr="000E6596">
        <w:rPr>
          <w:rFonts w:ascii="Calibri" w:hAnsi="Calibri" w:cs="Arial"/>
          <w:lang w:eastAsia="pl-PL"/>
        </w:rPr>
        <w:t xml:space="preserve"> przepisami kodeksu cywilnego.</w:t>
      </w:r>
    </w:p>
    <w:p w14:paraId="21F5499D"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Kary umowne płatne będą w terminie 7 dni, licząc od dnia otrzymania przez Wykonawcę stosownej noty, na rachunek bankowy wskazany w jej treści.</w:t>
      </w:r>
    </w:p>
    <w:p w14:paraId="5A15DBAF"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Zamawiający ma prawo potrącać kary umowne z wynagrodzenia Wykonawcy.</w:t>
      </w:r>
    </w:p>
    <w:p w14:paraId="1399A5A3" w14:textId="77777777" w:rsidR="000E6596"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Postanowienia dotyczące kar umownych i odszkodowania uzupełniającego pozostają w mocy również w przypadku odstąpienia od Umowy przez którąkolwiek ze Stron.</w:t>
      </w:r>
    </w:p>
    <w:p w14:paraId="0874289F" w14:textId="77777777" w:rsidR="0051463C"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Kary umowne mogą podlegać sumowaniu.</w:t>
      </w:r>
    </w:p>
    <w:p w14:paraId="6B471D66" w14:textId="77777777" w:rsidR="0051463C" w:rsidRPr="0051463C" w:rsidRDefault="0051463C" w:rsidP="00181FFE">
      <w:pPr>
        <w:numPr>
          <w:ilvl w:val="0"/>
          <w:numId w:val="63"/>
        </w:numPr>
        <w:suppressAutoHyphens w:val="0"/>
        <w:ind w:left="426"/>
        <w:jc w:val="both"/>
        <w:rPr>
          <w:rFonts w:ascii="Calibri" w:hAnsi="Calibri" w:cs="Arial"/>
          <w:lang w:eastAsia="pl-PL"/>
        </w:rPr>
      </w:pPr>
      <w:r w:rsidRPr="0051463C">
        <w:rPr>
          <w:rFonts w:ascii="Calibri" w:hAnsi="Calibri" w:cs="Calibri"/>
          <w:color w:val="000000"/>
        </w:rPr>
        <w:t>Maksymalna łączna wysokość naliczonych kar umownych nie może przekroczyć 30 % wartości brutto umowy.</w:t>
      </w:r>
    </w:p>
    <w:p w14:paraId="223FB064" w14:textId="77777777" w:rsidR="000E6596" w:rsidRPr="00C67171" w:rsidRDefault="00533A9B" w:rsidP="00181FFE">
      <w:pPr>
        <w:numPr>
          <w:ilvl w:val="0"/>
          <w:numId w:val="63"/>
        </w:numPr>
        <w:suppressAutoHyphens w:val="0"/>
        <w:ind w:left="426"/>
        <w:jc w:val="both"/>
        <w:rPr>
          <w:rFonts w:ascii="Calibri" w:hAnsi="Calibri" w:cs="Arial"/>
          <w:lang w:eastAsia="pl-PL"/>
        </w:rPr>
      </w:pPr>
      <w:r w:rsidRPr="000E6596">
        <w:rPr>
          <w:rFonts w:ascii="Calibri" w:hAnsi="Calibri" w:cs="Arial"/>
          <w:lang w:eastAsia="pl-PL"/>
        </w:rPr>
        <w:t xml:space="preserve">Jeśli Wykonawca nie przystąpi do realizacji Umowy w zakreślonych w niej terminach, </w:t>
      </w:r>
      <w:r w:rsidRPr="000E6596">
        <w:rPr>
          <w:rFonts w:ascii="Calibri" w:hAnsi="Calibri" w:cs="Calibri"/>
          <w:lang w:eastAsia="pl-PL"/>
        </w:rPr>
        <w:t>Zamawiający może powierzyć wykonanie tych czynności osobie trzeciej na koszt i ryzyko Wykonawcy, nie tracąc przy tym żadnych uprawnień.</w:t>
      </w:r>
    </w:p>
    <w:p w14:paraId="005EBA2F" w14:textId="77777777" w:rsidR="000708AC" w:rsidRPr="00F55C08" w:rsidRDefault="000708AC" w:rsidP="00533A9B">
      <w:pPr>
        <w:autoSpaceDE w:val="0"/>
        <w:autoSpaceDN w:val="0"/>
        <w:jc w:val="center"/>
        <w:rPr>
          <w:rFonts w:ascii="Calibri" w:hAnsi="Calibri" w:cs="Calibri"/>
          <w:b/>
          <w:color w:val="000000"/>
        </w:rPr>
      </w:pPr>
    </w:p>
    <w:p w14:paraId="2686C487" w14:textId="77777777" w:rsidR="00D23269" w:rsidRPr="00D23269" w:rsidRDefault="00D23269" w:rsidP="00D23269">
      <w:pPr>
        <w:autoSpaceDE w:val="0"/>
        <w:autoSpaceDN w:val="0"/>
        <w:jc w:val="center"/>
        <w:rPr>
          <w:rFonts w:ascii="Calibri" w:hAnsi="Calibri" w:cs="Calibri"/>
          <w:b/>
        </w:rPr>
      </w:pPr>
      <w:r w:rsidRPr="00D23269">
        <w:rPr>
          <w:rFonts w:ascii="Calibri" w:hAnsi="Calibri" w:cs="Calibri"/>
          <w:b/>
        </w:rPr>
        <w:sym w:font="Arial" w:char="00A7"/>
      </w:r>
      <w:r w:rsidRPr="00D23269">
        <w:rPr>
          <w:rFonts w:ascii="Calibri" w:hAnsi="Calibri" w:cs="Calibri"/>
          <w:b/>
        </w:rPr>
        <w:t xml:space="preserve"> 9</w:t>
      </w:r>
      <w:r w:rsidRPr="00D23269">
        <w:rPr>
          <w:rFonts w:ascii="Calibri" w:hAnsi="Calibri" w:cs="Calibri"/>
          <w:b/>
        </w:rPr>
        <w:br/>
        <w:t>Zatrudnienie  osób</w:t>
      </w:r>
    </w:p>
    <w:p w14:paraId="1B2E3C39" w14:textId="77777777" w:rsidR="00D23269" w:rsidRPr="00D23269" w:rsidRDefault="00D23269" w:rsidP="00181FFE">
      <w:pPr>
        <w:numPr>
          <w:ilvl w:val="1"/>
          <w:numId w:val="72"/>
        </w:numPr>
        <w:ind w:left="426"/>
        <w:jc w:val="both"/>
        <w:rPr>
          <w:rFonts w:ascii="Calibri" w:hAnsi="Calibri" w:cs="Calibri"/>
          <w:lang w:val="x-none" w:eastAsia="pl-PL"/>
        </w:rPr>
      </w:pPr>
      <w:r w:rsidRPr="00D23269">
        <w:rPr>
          <w:rFonts w:ascii="Calibri" w:hAnsi="Calibri" w:cs="Calibri"/>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(t.j. Dz. U. z 2022 r. poz. 1510), tj. </w:t>
      </w:r>
      <w:r w:rsidRPr="00D23269">
        <w:rPr>
          <w:rFonts w:ascii="Calibri" w:hAnsi="Calibri" w:cs="Calibri"/>
          <w:lang w:val="x-none" w:eastAsia="pl-PL"/>
        </w:rPr>
        <w:t>czynności w zakresie realizacji zamówienia bezpośrednio związane z wykonywaniem usługi (tzw. pracowników fizycznych).</w:t>
      </w:r>
    </w:p>
    <w:p w14:paraId="57C90DA1"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Przed </w:t>
      </w:r>
      <w:r w:rsidRPr="00D23269">
        <w:rPr>
          <w:rFonts w:ascii="Calibri" w:hAnsi="Calibri" w:cs="Calibri"/>
        </w:rPr>
        <w:t>podpisaniem umowy</w:t>
      </w:r>
      <w:r w:rsidRPr="00D23269">
        <w:rPr>
          <w:rFonts w:ascii="Calibri" w:hAnsi="Calibri" w:cs="Calibri"/>
          <w:lang w:val="x-none"/>
        </w:rPr>
        <w:t xml:space="preserve"> Wykonawca dostarczy Zamawiającemu oświadczenie o zatrudnieniu osób, na podstawie umowy o pracę, w zakresie wskazanym w ust. 1.</w:t>
      </w:r>
    </w:p>
    <w:p w14:paraId="571CB8CC"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Niedostarczenie wymaganego oświadczenia może skutkować odmową </w:t>
      </w:r>
      <w:r w:rsidRPr="00D23269">
        <w:rPr>
          <w:rFonts w:ascii="Calibri" w:hAnsi="Calibri" w:cs="Calibri"/>
        </w:rPr>
        <w:t>podpisania</w:t>
      </w:r>
      <w:r w:rsidRPr="00D23269">
        <w:rPr>
          <w:rFonts w:ascii="Calibri" w:hAnsi="Calibri" w:cs="Calibri"/>
          <w:lang w:val="x-none"/>
        </w:rPr>
        <w:t xml:space="preserve"> przez Zamawiającego </w:t>
      </w:r>
      <w:r w:rsidRPr="00D23269">
        <w:rPr>
          <w:rFonts w:ascii="Calibri" w:hAnsi="Calibri" w:cs="Calibri"/>
        </w:rPr>
        <w:t>umowy</w:t>
      </w:r>
      <w:r w:rsidRPr="00D23269">
        <w:rPr>
          <w:rFonts w:ascii="Calibri" w:hAnsi="Calibri" w:cs="Calibri"/>
          <w:lang w:val="x-none"/>
        </w:rPr>
        <w:t>, przy czym okoliczność taka traktowana będzie jako przyczyna zawiniona przez Wykonawcę.</w:t>
      </w:r>
    </w:p>
    <w:p w14:paraId="03EA45C0" w14:textId="77777777" w:rsidR="00D23269" w:rsidRPr="00D23269" w:rsidRDefault="00D23269" w:rsidP="00181FFE">
      <w:pPr>
        <w:numPr>
          <w:ilvl w:val="1"/>
          <w:numId w:val="72"/>
        </w:numPr>
        <w:suppressAutoHyphens w:val="0"/>
        <w:spacing w:line="276" w:lineRule="auto"/>
        <w:ind w:left="426" w:hanging="426"/>
        <w:jc w:val="both"/>
        <w:rPr>
          <w:rFonts w:ascii="Calibri" w:hAnsi="Calibri" w:cs="Calibri"/>
          <w:lang w:val="x-none"/>
        </w:rPr>
      </w:pPr>
      <w:r w:rsidRPr="00D23269">
        <w:rPr>
          <w:rFonts w:ascii="Calibri" w:hAnsi="Calibri" w:cs="Calibri"/>
          <w:lang w:val="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D828FD8" w14:textId="77777777" w:rsidR="00D23269" w:rsidRPr="00D23269" w:rsidRDefault="00D23269" w:rsidP="00181FFE">
      <w:pPr>
        <w:widowControl w:val="0"/>
        <w:numPr>
          <w:ilvl w:val="0"/>
          <w:numId w:val="73"/>
        </w:numPr>
        <w:spacing w:line="276" w:lineRule="auto"/>
        <w:jc w:val="both"/>
        <w:textAlignment w:val="baseline"/>
        <w:rPr>
          <w:rFonts w:ascii="Calibri" w:eastAsia="SimSun" w:hAnsi="Calibri" w:cs="Calibri"/>
          <w:kern w:val="1"/>
          <w:lang w:bidi="hi-IN"/>
        </w:rPr>
      </w:pPr>
      <w:r w:rsidRPr="00D23269">
        <w:rPr>
          <w:rFonts w:ascii="Calibri" w:eastAsia="SimSun" w:hAnsi="Calibri" w:cs="Calibri"/>
          <w:kern w:val="1"/>
          <w:lang w:bidi="hi-IN"/>
        </w:rPr>
        <w:t>żądania oświadczeń i dokumentów w zakresie potwierdzenia spełniania ww. wymogów i dokonywania ich oceny,</w:t>
      </w:r>
    </w:p>
    <w:p w14:paraId="24D53B0B" w14:textId="77777777" w:rsidR="00D23269" w:rsidRPr="00D23269" w:rsidRDefault="00D23269" w:rsidP="00181FFE">
      <w:pPr>
        <w:widowControl w:val="0"/>
        <w:numPr>
          <w:ilvl w:val="0"/>
          <w:numId w:val="73"/>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żądania wyjaśnień w przypadku wątpliwości w zakresie potwierdzenia spełniania ww. wymogów,</w:t>
      </w:r>
    </w:p>
    <w:p w14:paraId="2346EC37" w14:textId="77777777" w:rsidR="00D23269" w:rsidRPr="00D23269" w:rsidRDefault="00D23269" w:rsidP="00181FFE">
      <w:pPr>
        <w:widowControl w:val="0"/>
        <w:numPr>
          <w:ilvl w:val="0"/>
          <w:numId w:val="73"/>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przeprowadzania kontroli na miejscu wykonywania świadczenia.</w:t>
      </w:r>
    </w:p>
    <w:p w14:paraId="72E0BDF0" w14:textId="77777777" w:rsidR="00D23269" w:rsidRPr="00D23269" w:rsidRDefault="00D23269" w:rsidP="00181FFE">
      <w:pPr>
        <w:widowControl w:val="0"/>
        <w:numPr>
          <w:ilvl w:val="1"/>
          <w:numId w:val="72"/>
        </w:numPr>
        <w:spacing w:line="276" w:lineRule="auto"/>
        <w:ind w:left="426" w:right="108" w:hanging="426"/>
        <w:jc w:val="both"/>
        <w:textAlignment w:val="baseline"/>
        <w:rPr>
          <w:rFonts w:ascii="Calibri" w:eastAsia="SimSun" w:hAnsi="Calibri" w:cs="Calibri"/>
          <w:kern w:val="1"/>
          <w:lang w:bidi="hi-IN"/>
        </w:rPr>
      </w:pPr>
      <w:r w:rsidRPr="00D23269">
        <w:rPr>
          <w:rFonts w:ascii="Calibri" w:eastAsia="SimSun" w:hAnsi="Calibri" w:cs="Calibri"/>
          <w:kern w:val="1"/>
          <w:lang w:bidi="hi-IN"/>
        </w:rPr>
        <w:t xml:space="preserve">W trakcie realizacji zamówienia na każde wezwanie Zamawiającego w wyznaczonym </w:t>
      </w:r>
      <w:r w:rsidRPr="00D23269">
        <w:rPr>
          <w:rFonts w:ascii="Calibri" w:eastAsia="SimSun" w:hAnsi="Calibri" w:cs="Calibri"/>
          <w:kern w:val="1"/>
          <w:lang w:bidi="hi-IN"/>
        </w:rPr>
        <w:br/>
        <w:t>w tym wezwaniu terminie nie krótszym niż 3 dni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2E396BA" w14:textId="77777777" w:rsidR="00D23269" w:rsidRPr="00D23269" w:rsidRDefault="00D23269" w:rsidP="00181FFE">
      <w:pPr>
        <w:widowControl w:val="0"/>
        <w:numPr>
          <w:ilvl w:val="0"/>
          <w:numId w:val="74"/>
        </w:numPr>
        <w:spacing w:line="276" w:lineRule="auto"/>
        <w:jc w:val="both"/>
        <w:textAlignment w:val="baseline"/>
        <w:rPr>
          <w:rFonts w:ascii="Calibri" w:eastAsia="SimSun" w:hAnsi="Calibri" w:cs="Calibri"/>
          <w:kern w:val="1"/>
          <w:lang w:bidi="hi-IN"/>
        </w:rPr>
      </w:pPr>
      <w:r w:rsidRPr="00D23269">
        <w:rPr>
          <w:rFonts w:ascii="Calibri" w:eastAsia="SimSun" w:hAnsi="Calibri" w:cs="Calibri"/>
          <w:kern w:val="1"/>
          <w:lang w:bidi="hi-IN"/>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1A1ED5" w14:textId="77777777" w:rsidR="00D23269" w:rsidRPr="00D23269" w:rsidRDefault="00D23269" w:rsidP="00181FFE">
      <w:pPr>
        <w:widowControl w:val="0"/>
        <w:numPr>
          <w:ilvl w:val="0"/>
          <w:numId w:val="74"/>
        </w:numPr>
        <w:spacing w:line="276" w:lineRule="auto"/>
        <w:ind w:left="709" w:hanging="283"/>
        <w:jc w:val="both"/>
        <w:textAlignment w:val="baseline"/>
        <w:rPr>
          <w:rFonts w:ascii="Calibri" w:eastAsia="SimSun" w:hAnsi="Calibri" w:cs="Calibri"/>
          <w:kern w:val="1"/>
          <w:lang w:bidi="hi-IN"/>
        </w:rPr>
      </w:pPr>
      <w:r w:rsidRPr="00D23269">
        <w:rPr>
          <w:rFonts w:ascii="Calibri" w:eastAsia="SimSun" w:hAnsi="Calibri" w:cs="Calibri"/>
          <w:kern w:val="1"/>
          <w:lang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imion, nazwisk, adresów, nr PESEL pracowników). Informacje takie jak: data zawarcia umowy, rodzaj umowy o pracę i wymiar etatu powinny być możliwe do zidentyfikowania.</w:t>
      </w:r>
    </w:p>
    <w:p w14:paraId="651DB33C" w14:textId="77777777" w:rsidR="00D23269" w:rsidRPr="00D23269" w:rsidRDefault="00D23269" w:rsidP="00181FFE">
      <w:pPr>
        <w:widowControl w:val="0"/>
        <w:numPr>
          <w:ilvl w:val="0"/>
          <w:numId w:val="74"/>
        </w:numPr>
        <w:spacing w:line="276" w:lineRule="auto"/>
        <w:ind w:left="851" w:hanging="425"/>
        <w:jc w:val="both"/>
        <w:textAlignment w:val="baseline"/>
        <w:rPr>
          <w:rFonts w:ascii="Calibri" w:eastAsia="SimSun" w:hAnsi="Calibri" w:cs="Calibri"/>
          <w:kern w:val="1"/>
          <w:lang w:bidi="hi-IN"/>
        </w:rPr>
      </w:pPr>
      <w:r w:rsidRPr="00D23269">
        <w:rPr>
          <w:rFonts w:ascii="Calibri" w:eastAsia="SimSun" w:hAnsi="Calibri" w:cs="Calibri"/>
          <w:kern w:val="1"/>
          <w:lang w:bidi="hi-IN"/>
        </w:rPr>
        <w:t>Oświadczenie zatrudnionego pracownika.</w:t>
      </w:r>
    </w:p>
    <w:p w14:paraId="3F71E72E" w14:textId="77777777" w:rsidR="00D23269" w:rsidRPr="00D23269" w:rsidRDefault="00D23269" w:rsidP="00181FFE">
      <w:pPr>
        <w:widowControl w:val="0"/>
        <w:numPr>
          <w:ilvl w:val="1"/>
          <w:numId w:val="72"/>
        </w:numPr>
        <w:tabs>
          <w:tab w:val="left" w:pos="0"/>
        </w:tabs>
        <w:spacing w:line="276" w:lineRule="auto"/>
        <w:ind w:left="426" w:right="108" w:hanging="426"/>
        <w:jc w:val="both"/>
        <w:textAlignment w:val="baseline"/>
        <w:rPr>
          <w:rFonts w:ascii="Calibri" w:eastAsia="SimSun" w:hAnsi="Calibri" w:cs="Calibri"/>
          <w:kern w:val="1"/>
          <w:lang w:bidi="hi-IN"/>
        </w:rPr>
      </w:pPr>
      <w:r w:rsidRPr="00D23269">
        <w:rPr>
          <w:rFonts w:ascii="Calibri" w:eastAsia="SimSun" w:hAnsi="Calibri" w:cs="Calibri"/>
          <w:kern w:val="1"/>
          <w:lang w:bidi="hi-IN"/>
        </w:rPr>
        <w:t>W przypadku uzasadnionych wątpliwości co do przestrzegania zasad pracy przez Wykonawcę lub Podwykonawcę, Zamawiający może zwrócić się o przeprowadzenie kontroli przez Państwową Inspekcję Pracy.</w:t>
      </w:r>
    </w:p>
    <w:p w14:paraId="0FBE9626" w14:textId="77777777" w:rsidR="00D23269" w:rsidRPr="00D23269" w:rsidRDefault="00D23269" w:rsidP="00D23269">
      <w:pPr>
        <w:autoSpaceDE w:val="0"/>
        <w:autoSpaceDN w:val="0"/>
        <w:ind w:left="426"/>
        <w:jc w:val="both"/>
        <w:rPr>
          <w:rFonts w:ascii="Calibri" w:hAnsi="Calibri" w:cs="Calibri"/>
          <w:bCs/>
        </w:rPr>
      </w:pPr>
    </w:p>
    <w:p w14:paraId="1D92D964" w14:textId="77777777" w:rsidR="00D23269" w:rsidRPr="00D23269" w:rsidRDefault="00D23269" w:rsidP="00D23269">
      <w:pPr>
        <w:autoSpaceDE w:val="0"/>
        <w:autoSpaceDN w:val="0"/>
        <w:jc w:val="center"/>
        <w:rPr>
          <w:rFonts w:ascii="Calibri" w:hAnsi="Calibri"/>
          <w:b/>
        </w:rPr>
      </w:pPr>
      <w:r w:rsidRPr="00D23269">
        <w:rPr>
          <w:rFonts w:ascii="Calibri" w:hAnsi="Calibri"/>
          <w:b/>
        </w:rPr>
        <w:sym w:font="Arial" w:char="00A7"/>
      </w:r>
      <w:r w:rsidRPr="00D23269">
        <w:rPr>
          <w:rFonts w:ascii="Calibri" w:hAnsi="Calibri"/>
          <w:b/>
        </w:rPr>
        <w:t xml:space="preserve"> 10</w:t>
      </w:r>
      <w:r w:rsidRPr="00D23269">
        <w:rPr>
          <w:rFonts w:ascii="Calibri" w:hAnsi="Calibri"/>
          <w:b/>
        </w:rPr>
        <w:br/>
        <w:t xml:space="preserve"> Dane osobowe</w:t>
      </w:r>
    </w:p>
    <w:p w14:paraId="25AAA3E7"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1E5E8ED7"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W stosunku do ww. danych osobowych Strony działają w zgodzie z obowiązkami nałożonymi na nie odpowiednio przez przepisy dotyczące ochrony danych osobowych, w szczególności RODO i lokalne regulacje wydane na podstawie RODO.</w:t>
      </w:r>
    </w:p>
    <w:p w14:paraId="2C9A913E" w14:textId="77777777" w:rsidR="00D23269" w:rsidRPr="00D23269" w:rsidRDefault="00D23269" w:rsidP="00181FFE">
      <w:pPr>
        <w:numPr>
          <w:ilvl w:val="0"/>
          <w:numId w:val="64"/>
        </w:numPr>
        <w:tabs>
          <w:tab w:val="clear" w:pos="1560"/>
        </w:tabs>
        <w:suppressAutoHyphens w:val="0"/>
        <w:spacing w:before="60"/>
        <w:ind w:left="426" w:hanging="284"/>
        <w:contextualSpacing/>
        <w:jc w:val="both"/>
        <w:rPr>
          <w:rFonts w:ascii="Calibri" w:eastAsia="Calibri" w:hAnsi="Calibri" w:cs="Calibri"/>
        </w:rPr>
      </w:pPr>
      <w:r w:rsidRPr="00D23269">
        <w:rPr>
          <w:rFonts w:ascii="Calibri" w:eastAsia="Calibri" w:hAnsi="Calibri" w:cs="Calibri"/>
          <w:iCs/>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40C2C7C6" w14:textId="77777777" w:rsidR="00D23269" w:rsidRPr="00D23269" w:rsidRDefault="00D23269" w:rsidP="00D23269">
      <w:pPr>
        <w:suppressAutoHyphens w:val="0"/>
        <w:autoSpaceDE w:val="0"/>
        <w:autoSpaceDN w:val="0"/>
        <w:ind w:left="2280"/>
        <w:rPr>
          <w:rFonts w:ascii="Calibri" w:hAnsi="Calibri" w:cs="Arial"/>
          <w:b/>
          <w:bCs/>
          <w:lang w:eastAsia="pl-PL"/>
        </w:rPr>
      </w:pPr>
    </w:p>
    <w:p w14:paraId="0B76BF04" w14:textId="77777777" w:rsidR="00D23269" w:rsidRPr="00D23269" w:rsidRDefault="00D23269" w:rsidP="00D23269">
      <w:pPr>
        <w:suppressAutoHyphens w:val="0"/>
        <w:autoSpaceDE w:val="0"/>
        <w:autoSpaceDN w:val="0"/>
        <w:ind w:left="2280"/>
        <w:rPr>
          <w:rFonts w:ascii="Calibri" w:hAnsi="Calibri" w:cs="Arial"/>
          <w:b/>
          <w:bCs/>
          <w:lang w:eastAsia="pl-PL"/>
        </w:rPr>
      </w:pPr>
      <w:r w:rsidRPr="00D23269">
        <w:rPr>
          <w:rFonts w:ascii="Calibri" w:hAnsi="Calibri" w:cs="Arial"/>
          <w:b/>
          <w:bCs/>
          <w:lang w:eastAsia="pl-PL"/>
        </w:rPr>
        <w:t xml:space="preserve">                                             § 11</w:t>
      </w:r>
      <w:r w:rsidRPr="00D23269">
        <w:rPr>
          <w:rFonts w:ascii="Calibri" w:hAnsi="Calibri" w:cs="Arial"/>
          <w:b/>
          <w:bCs/>
          <w:lang w:eastAsia="pl-PL"/>
        </w:rPr>
        <w:br/>
        <w:t xml:space="preserve">                                Zmiana umowy</w:t>
      </w:r>
    </w:p>
    <w:p w14:paraId="658AA5E3" w14:textId="77777777" w:rsidR="00D23269" w:rsidRPr="00D23269" w:rsidRDefault="00D23269" w:rsidP="00181FFE">
      <w:pPr>
        <w:numPr>
          <w:ilvl w:val="0"/>
          <w:numId w:val="81"/>
        </w:numPr>
        <w:autoSpaceDE w:val="0"/>
        <w:spacing w:line="276" w:lineRule="auto"/>
        <w:jc w:val="both"/>
        <w:rPr>
          <w:rFonts w:ascii="Calibri" w:hAnsi="Calibri" w:cs="Calibri"/>
        </w:rPr>
      </w:pPr>
      <w:r w:rsidRPr="00D23269">
        <w:rPr>
          <w:rFonts w:ascii="Calibri" w:hAnsi="Calibri" w:cs="Calibri"/>
        </w:rPr>
        <w:t>Umowa może zostać zmieniona w następujących sytuacjach:</w:t>
      </w:r>
    </w:p>
    <w:p w14:paraId="130AE077"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gdy nastąpi zmiana przepisów podatkowych w zakresie zmiany stawki podatku VAT lub podatku akcyzowego. W przypadku wprowadzenia zmiany stawki podatku VAT, zmianie ulegnie stawka podatku VAT oraz wartość podatku VAT,</w:t>
      </w:r>
    </w:p>
    <w:p w14:paraId="2351F765"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co do wysokości wynagrodzenia netto lub brutto w przypadku, gdy zmiana ta jest korzystna dla Zamawiającego, tj. w przypadku obniżenia wartości netto lub brutto wynagrodzenia </w:t>
      </w:r>
      <w:r w:rsidRPr="00D23269">
        <w:rPr>
          <w:rFonts w:ascii="Calibri" w:hAnsi="Calibri" w:cs="Calibri"/>
        </w:rPr>
        <w:lastRenderedPageBreak/>
        <w:t>Wykonawcy, bez równoczesnej zmiany zakresu Przedmiotu Umowy także w wypadku zmian w obowiązujących przepisach prawa, mających wpływ na wartość dostaw objętych niniejszą Umową,</w:t>
      </w:r>
    </w:p>
    <w:p w14:paraId="1A8CA015"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wystąpienia zmian powszechnie obowiązujących przepisów prawa w zakresie mającym wpływ na realizację Umowy - w zakresie dostosowania postanowień Umowy do zmiany przepisów prawa,</w:t>
      </w:r>
    </w:p>
    <w:p w14:paraId="1FE5F68F"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opóźnień w realizacji Umowy o ile zmiana taka jest korzystna dla Zamawiającego lub jest konieczna w celu prawidłowej realizacji Umowy,</w:t>
      </w:r>
    </w:p>
    <w:p w14:paraId="543096E0"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zmiany nazwy oraz formy prawnej Stron - w zakresie dostosowania umowy do tych zmian, </w:t>
      </w:r>
    </w:p>
    <w:p w14:paraId="671901CA"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5668A3C"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zmiany terminu wykonania zamówienia (skrócenie/wydłużenie, wstrzymaniem / przerwaniem wykonania Umowy z przyczyn zależnych od Zamawiającego lub będących następstwem zaistnienia siły wyższej,</w:t>
      </w:r>
    </w:p>
    <w:p w14:paraId="09D1F033"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 xml:space="preserve">niewykorzystania wartości Umowy przez okres </w:t>
      </w:r>
      <w:r w:rsidRPr="00D23269">
        <w:rPr>
          <w:rFonts w:ascii="Calibri" w:hAnsi="Calibri" w:cs="Calibri"/>
          <w:bCs/>
        </w:rPr>
        <w:t>do dnia</w:t>
      </w:r>
      <w:r w:rsidRPr="00D23269">
        <w:rPr>
          <w:rFonts w:ascii="Calibri" w:hAnsi="Calibri" w:cs="Calibri"/>
          <w:b/>
        </w:rPr>
        <w:t xml:space="preserve"> </w:t>
      </w:r>
      <w:r w:rsidRPr="00D23269">
        <w:rPr>
          <w:rFonts w:ascii="Calibri" w:hAnsi="Calibri"/>
        </w:rPr>
        <w:t xml:space="preserve">23.02.2024 </w:t>
      </w:r>
      <w:r w:rsidRPr="00D23269">
        <w:rPr>
          <w:rFonts w:ascii="Calibri" w:hAnsi="Calibri" w:cs="Calibri"/>
        </w:rPr>
        <w:t>od daty zawarcia Umowy, Zamawiający przewiduje możliwość przedłużenia okresu obowiązywania Umowy na czas określony, nie dłużej jednak niż do wykorzystania wartości Umowy.</w:t>
      </w:r>
    </w:p>
    <w:p w14:paraId="55F8842E" w14:textId="77777777" w:rsidR="00D23269" w:rsidRPr="00D23269" w:rsidRDefault="00D23269" w:rsidP="00181FFE">
      <w:pPr>
        <w:numPr>
          <w:ilvl w:val="0"/>
          <w:numId w:val="82"/>
        </w:numPr>
        <w:autoSpaceDE w:val="0"/>
        <w:spacing w:line="276" w:lineRule="auto"/>
        <w:ind w:left="709"/>
        <w:jc w:val="both"/>
        <w:rPr>
          <w:rFonts w:ascii="Calibri" w:hAnsi="Calibri" w:cs="Calibri"/>
        </w:rPr>
      </w:pPr>
      <w:r w:rsidRPr="00D23269">
        <w:rPr>
          <w:rFonts w:ascii="Calibri" w:hAnsi="Calibri" w:cs="Calibri"/>
        </w:rPr>
        <w:t>zmiany w</w:t>
      </w:r>
      <w:r w:rsidRPr="00D23269">
        <w:rPr>
          <w:rFonts w:ascii="Calibri" w:hAnsi="Calibri" w:cs="Calibri"/>
          <w:lang w:eastAsia="pl-PL"/>
        </w:rPr>
        <w:t>ynagrodzenia Wykonawcy, w przypadku zmiany cen materiałów lub kosztów związanych z realizacją zamówienia w stosunku do kosztów i cen zawartych w ofercie</w:t>
      </w:r>
      <w:r w:rsidRPr="00D23269">
        <w:rPr>
          <w:rFonts w:ascii="Calibri" w:hAnsi="Calibri" w:cs="Calibri"/>
          <w:i/>
          <w:lang w:eastAsia="pl-PL"/>
        </w:rPr>
        <w:t xml:space="preserve">, </w:t>
      </w:r>
      <w:r w:rsidRPr="00D23269">
        <w:rPr>
          <w:rFonts w:ascii="Calibri" w:hAnsi="Calibri" w:cs="Calibri"/>
          <w:lang w:eastAsia="pl-PL"/>
        </w:rPr>
        <w:t>z zastrzeżeniem, że:</w:t>
      </w:r>
    </w:p>
    <w:p w14:paraId="39F3C6A2"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poziom zmiany ceny materiałów lub kosztów uprawniający strony do żądania zmiany wynagrodzenia ustalany będzie na podstawie wskaźnika cen towarów </w:t>
      </w:r>
      <w:r w:rsidRPr="00D23269">
        <w:rPr>
          <w:rFonts w:ascii="Calibri" w:hAnsi="Calibri" w:cs="Calibri"/>
          <w:lang w:eastAsia="pl-PL"/>
        </w:rPr>
        <w:br/>
        <w:t>i usług konsumpcyjnych ogłoszonego w komunikacie prezesa GUS za miesiąc odpowiadający 6 miesiącowi od zawarcia umowy/aneksu w porównaniu</w:t>
      </w:r>
      <w:r w:rsidRPr="00D23269">
        <w:rPr>
          <w:rFonts w:ascii="Calibri" w:hAnsi="Calibri" w:cs="Calibri"/>
          <w:lang w:eastAsia="pl-PL"/>
        </w:rPr>
        <w:b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5817FA3C"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rPr>
      </w:pPr>
      <w:r w:rsidRPr="00D23269">
        <w:rPr>
          <w:rFonts w:ascii="Calibri" w:hAnsi="Calibri" w:cs="Calibri"/>
          <w:lang w:eastAsia="pl-PL"/>
        </w:rPr>
        <w:t xml:space="preserve"> termin uprawniający do zgłoszenia żądania ustalenia zmiany wynagrodzenia nastąpi 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2AE7B148"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 przedkładana kalkulacja, o której mowa w § 11 ust. 1, pkt 9) lit. a) - musi zawierać podanie cen jednostkowych i całkowitych, ilości poszczególnych materiałów i kosztów dla każdego produktu oraz procentowy udział kosztu w cenie oferty wraz z wykazaniem/udowodnieniem podstawy przyjęcia takiej wyceny (faktury /umowy /publicznie dostępne dane o średniej cenie towaru z dnia składania oferty);</w:t>
      </w:r>
    </w:p>
    <w:p w14:paraId="1588D6B3"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lastRenderedPageBreak/>
        <w:t xml:space="preserve">tylko wyspecyfikowane w kalkulacji kosztów materiały jej składowe należycie wykazane (udowodnione) i wyliczone będą stanowić podstawę do dokonania ewentualnej waloryzacji wynagrodzenia. </w:t>
      </w:r>
    </w:p>
    <w:p w14:paraId="3DA145B4"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zmiana wynagrodzenia, w przypadku określonym w § 11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11 ust. 1, pkt 9) lit. a).</w:t>
      </w:r>
    </w:p>
    <w:p w14:paraId="6EFBD877"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na żądanie Zamawiającego, Wykonawca zobowiązany będzie do złożenia wyjaśnień, w terminie 14 dni od doręczenia żądania.</w:t>
      </w:r>
    </w:p>
    <w:p w14:paraId="4EAC3169"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lang w:eastAsia="pl-PL"/>
        </w:rPr>
        <w:t xml:space="preserve">  zmiana cen materiałów lub kosztów następować będzie o wzrost/spadek ceny danego materiału lub kosztu wyspecyfikowanego w kalkulacji – nie więcej jednak niż o 10 % od ceny wskazanej w kalkulacji.</w:t>
      </w:r>
    </w:p>
    <w:p w14:paraId="3EF05D70" w14:textId="77777777" w:rsidR="00D23269" w:rsidRPr="00D23269" w:rsidRDefault="00D23269" w:rsidP="005D26B8">
      <w:pPr>
        <w:numPr>
          <w:ilvl w:val="1"/>
          <w:numId w:val="89"/>
        </w:numPr>
        <w:shd w:val="clear" w:color="auto" w:fill="FFFFFF"/>
        <w:suppressAutoHyphens w:val="0"/>
        <w:spacing w:after="72" w:line="276" w:lineRule="auto"/>
        <w:contextualSpacing/>
        <w:jc w:val="both"/>
        <w:rPr>
          <w:rFonts w:ascii="Calibri" w:hAnsi="Calibri" w:cs="Calibri"/>
          <w:lang w:eastAsia="pl-PL"/>
        </w:rPr>
      </w:pPr>
      <w:r w:rsidRPr="00D23269">
        <w:rPr>
          <w:rFonts w:ascii="Calibri" w:hAnsi="Calibri" w:cs="Calibri"/>
          <w:shd w:val="clear" w:color="auto" w:fill="FFFFFF"/>
          <w:lang w:eastAsia="pl-PL"/>
        </w:rPr>
        <w:t xml:space="preserve">maksymalna wartość zmiany wynagrodzenia, jaką dopuszcza Zamawiający w efekcie zastosowania postanowień niniejszego punktu, wynosi 5 % wartości </w:t>
      </w:r>
      <w:r w:rsidRPr="00D23269">
        <w:rPr>
          <w:rFonts w:ascii="Calibri" w:hAnsi="Calibri" w:cs="Calibri"/>
          <w:lang w:eastAsia="pl-PL"/>
        </w:rPr>
        <w:t xml:space="preserve">ceny całkowitej podanej w ofercie Wykonawcy </w:t>
      </w:r>
      <w:r w:rsidRPr="00D23269">
        <w:rPr>
          <w:rFonts w:ascii="Calibri" w:hAnsi="Calibri" w:cs="Calibri"/>
          <w:shd w:val="clear" w:color="auto" w:fill="FFFFFF"/>
          <w:lang w:eastAsia="pl-PL"/>
        </w:rPr>
        <w:t>brutto.</w:t>
      </w:r>
    </w:p>
    <w:p w14:paraId="263D78CA" w14:textId="77777777" w:rsidR="00D23269" w:rsidRPr="00D23269" w:rsidRDefault="00D23269" w:rsidP="00181FFE">
      <w:pPr>
        <w:numPr>
          <w:ilvl w:val="0"/>
          <w:numId w:val="81"/>
        </w:numPr>
        <w:autoSpaceDE w:val="0"/>
        <w:spacing w:line="276" w:lineRule="auto"/>
        <w:ind w:left="284" w:hanging="284"/>
        <w:jc w:val="both"/>
        <w:rPr>
          <w:rFonts w:ascii="Calibri" w:hAnsi="Calibri" w:cs="Calibri"/>
        </w:rPr>
      </w:pPr>
      <w:r w:rsidRPr="00D23269">
        <w:rPr>
          <w:rFonts w:ascii="Calibri" w:hAnsi="Calibri" w:cs="Calibri"/>
        </w:rPr>
        <w:t>Zmiana wynagrodzenia, o której mowa powyżej, po jej zaakceptowaniu przez Zamawiającego obowiązywać będzie od dnia wejścia w życie przepisów regulujących te zmiany, chyba że przepisy stanowić będą inaczej, z zastrzeżeniem § 11 ust. 4 (na podstawie aneksu).</w:t>
      </w:r>
    </w:p>
    <w:p w14:paraId="1F4FB4D4" w14:textId="77777777" w:rsidR="00D23269" w:rsidRPr="00D23269" w:rsidRDefault="00D23269" w:rsidP="00181FFE">
      <w:pPr>
        <w:numPr>
          <w:ilvl w:val="0"/>
          <w:numId w:val="81"/>
        </w:numPr>
        <w:autoSpaceDE w:val="0"/>
        <w:spacing w:line="276" w:lineRule="auto"/>
        <w:ind w:left="284" w:hanging="284"/>
        <w:jc w:val="both"/>
        <w:rPr>
          <w:rFonts w:ascii="Calibri" w:hAnsi="Calibri" w:cs="Calibri"/>
        </w:rPr>
      </w:pPr>
      <w:r w:rsidRPr="00D23269">
        <w:rPr>
          <w:rFonts w:ascii="Calibri" w:hAnsi="Calibri" w:cs="Calibri"/>
        </w:rPr>
        <w:t>Strony zgodnie potwierdzają, iż zmiana wynagrodzenia o której mowa w § 11 ust. 1 może być dokonana również na korzyść Zamawiającego. W takim przypadku postanowienia § 11 ust. 1 pkt 9) stosuje się odpowiednio.</w:t>
      </w:r>
    </w:p>
    <w:p w14:paraId="112015C5" w14:textId="77777777" w:rsidR="0042162B" w:rsidRDefault="00D23269" w:rsidP="0042162B">
      <w:pPr>
        <w:numPr>
          <w:ilvl w:val="0"/>
          <w:numId w:val="81"/>
        </w:numPr>
        <w:tabs>
          <w:tab w:val="clear" w:pos="720"/>
        </w:tabs>
        <w:autoSpaceDE w:val="0"/>
        <w:spacing w:line="276" w:lineRule="auto"/>
        <w:ind w:left="284" w:hanging="426"/>
        <w:jc w:val="both"/>
        <w:rPr>
          <w:rFonts w:ascii="Calibri" w:hAnsi="Calibri" w:cs="Calibri"/>
        </w:rPr>
      </w:pPr>
      <w:r w:rsidRPr="00D23269">
        <w:rPr>
          <w:rFonts w:ascii="Calibri" w:hAnsi="Calibri" w:cs="Calibri"/>
          <w:bCs/>
        </w:rPr>
        <w:t>Wszelkie zmiany postanowień Umowy mogą nastąpić za zgodą obu Stron wyrażoną na piśmie pod rygorem nieważności takiej zmiany (aneks).</w:t>
      </w:r>
    </w:p>
    <w:p w14:paraId="4A6043FF" w14:textId="03F2B540" w:rsidR="0042162B" w:rsidRPr="0042162B" w:rsidRDefault="0042162B" w:rsidP="0042162B">
      <w:pPr>
        <w:numPr>
          <w:ilvl w:val="0"/>
          <w:numId w:val="81"/>
        </w:numPr>
        <w:tabs>
          <w:tab w:val="clear" w:pos="720"/>
        </w:tabs>
        <w:autoSpaceDE w:val="0"/>
        <w:spacing w:line="276" w:lineRule="auto"/>
        <w:ind w:left="284" w:hanging="426"/>
        <w:jc w:val="both"/>
        <w:rPr>
          <w:rFonts w:ascii="Calibri" w:hAnsi="Calibri" w:cs="Calibri"/>
        </w:rPr>
      </w:pPr>
      <w:r w:rsidRPr="0042162B">
        <w:rPr>
          <w:rFonts w:asciiTheme="minorHAnsi" w:hAnsiTheme="minorHAnsi" w:cstheme="minorHAnsi"/>
          <w:lang w:eastAsia="pl-PL"/>
        </w:rPr>
        <w:t xml:space="preserve">Wykonawca, którego wynagrodzenie zostało zmienione zgodnie z § 13 ust. 1 pkt 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A1D72CA" w14:textId="77777777"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 xml:space="preserve">1) przedmiotem umowy są usługi; </w:t>
      </w:r>
    </w:p>
    <w:p w14:paraId="4939D2FE" w14:textId="16EFDEEA" w:rsidR="0042162B" w:rsidRPr="0042162B" w:rsidRDefault="0042162B" w:rsidP="0042162B">
      <w:pPr>
        <w:shd w:val="clear" w:color="auto" w:fill="FFFFFF"/>
        <w:suppressAutoHyphens w:val="0"/>
        <w:spacing w:after="72"/>
        <w:ind w:left="284"/>
        <w:jc w:val="both"/>
        <w:rPr>
          <w:rFonts w:asciiTheme="minorHAnsi" w:hAnsiTheme="minorHAnsi" w:cstheme="minorHAnsi"/>
          <w:lang w:eastAsia="pl-PL"/>
        </w:rPr>
      </w:pPr>
      <w:r w:rsidRPr="0042162B">
        <w:rPr>
          <w:rFonts w:asciiTheme="minorHAnsi" w:hAnsiTheme="minorHAnsi" w:cstheme="minorHAnsi"/>
          <w:lang w:eastAsia="pl-PL"/>
        </w:rPr>
        <w:t>2) okres obowiązywania umowy przekracza 6 miesięcy.</w:t>
      </w:r>
    </w:p>
    <w:p w14:paraId="4D6A4120" w14:textId="3BFF38FB" w:rsidR="00D23269" w:rsidRPr="00D23269" w:rsidRDefault="00D23269" w:rsidP="00181FFE">
      <w:pPr>
        <w:numPr>
          <w:ilvl w:val="0"/>
          <w:numId w:val="81"/>
        </w:numPr>
        <w:tabs>
          <w:tab w:val="clear" w:pos="720"/>
          <w:tab w:val="num" w:pos="284"/>
        </w:tabs>
        <w:autoSpaceDE w:val="0"/>
        <w:spacing w:line="276" w:lineRule="auto"/>
        <w:ind w:left="284" w:hanging="426"/>
        <w:jc w:val="both"/>
        <w:rPr>
          <w:rFonts w:ascii="Calibri" w:hAnsi="Calibri" w:cs="Calibri"/>
        </w:rPr>
      </w:pPr>
      <w:r w:rsidRPr="00D23269">
        <w:rPr>
          <w:rFonts w:ascii="Calibri" w:hAnsi="Calibri" w:cs="Calibri"/>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0051513B" w14:textId="77777777" w:rsidR="00D23269" w:rsidRPr="00D23269" w:rsidRDefault="00D23269" w:rsidP="00D23269">
      <w:pPr>
        <w:suppressAutoHyphens w:val="0"/>
        <w:autoSpaceDE w:val="0"/>
        <w:autoSpaceDN w:val="0"/>
        <w:rPr>
          <w:rFonts w:ascii="Calibri" w:hAnsi="Calibri" w:cs="Arial"/>
          <w:b/>
          <w:bCs/>
          <w:lang w:eastAsia="pl-PL"/>
        </w:rPr>
      </w:pPr>
    </w:p>
    <w:p w14:paraId="4AA5E76D" w14:textId="77777777" w:rsidR="00D23269" w:rsidRPr="00D23269" w:rsidRDefault="00D23269" w:rsidP="00D23269">
      <w:pPr>
        <w:suppressAutoHyphens w:val="0"/>
        <w:autoSpaceDE w:val="0"/>
        <w:autoSpaceDN w:val="0"/>
        <w:jc w:val="center"/>
        <w:rPr>
          <w:rFonts w:ascii="Calibri" w:hAnsi="Calibri" w:cs="Arial"/>
          <w:b/>
          <w:bCs/>
          <w:lang w:eastAsia="pl-PL"/>
        </w:rPr>
      </w:pPr>
      <w:r w:rsidRPr="00D23269">
        <w:rPr>
          <w:rFonts w:ascii="Calibri" w:hAnsi="Calibri" w:cs="Arial"/>
          <w:b/>
          <w:bCs/>
          <w:lang w:eastAsia="pl-PL"/>
        </w:rPr>
        <w:t>§ 12</w:t>
      </w:r>
    </w:p>
    <w:p w14:paraId="59AC13C5" w14:textId="77777777" w:rsidR="00D23269" w:rsidRPr="00D23269" w:rsidRDefault="00D23269" w:rsidP="00D23269">
      <w:pPr>
        <w:suppressAutoHyphens w:val="0"/>
        <w:jc w:val="center"/>
        <w:outlineLvl w:val="6"/>
        <w:rPr>
          <w:rFonts w:ascii="Calibri" w:hAnsi="Calibri" w:cs="Arial"/>
          <w:b/>
          <w:lang w:eastAsia="pl-PL"/>
        </w:rPr>
      </w:pPr>
      <w:r w:rsidRPr="00D23269">
        <w:rPr>
          <w:rFonts w:ascii="Calibri" w:hAnsi="Calibri" w:cs="Arial"/>
          <w:b/>
          <w:lang w:eastAsia="pl-PL"/>
        </w:rPr>
        <w:t>Postanowienia końcowe</w:t>
      </w:r>
    </w:p>
    <w:p w14:paraId="397F4642"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Wykonawca nie może przenieść wierzytelności na osobę trzecią bez zgody Zamawiającego wyrażonej w formie pisemnej pod rygorem nieważności.</w:t>
      </w:r>
    </w:p>
    <w:p w14:paraId="62B715B6"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4C8C8C0"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lastRenderedPageBreak/>
        <w:t>Naruszenie zakazu określonego w ust. 1 i 2, skutkować będzie dla Wykonawcy obowiązkiem zapłaty na rzecz Zamawiającego kary umownej w wysokości scedowanego/spełnionego przez osobę trzecią świadczenia.</w:t>
      </w:r>
    </w:p>
    <w:p w14:paraId="45CA3B3A"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Wszelkie spory wynikłe na tle realizacji niniejszej umowy rozstrzygane będą polubownie.</w:t>
      </w:r>
    </w:p>
    <w:p w14:paraId="7A4EF2DD"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Wykonawca zobowiązuje się, że dochodzenie zaległych należności wynikających z niniejszej umowy w postępowaniu procesowym, poprzedzone będzie postępowaniem pojednawczym wskazanym a art. 184-186 kodeksu postępowania cywilnego.</w:t>
      </w:r>
      <w:bookmarkStart w:id="33" w:name="_Hlk56117390"/>
    </w:p>
    <w:p w14:paraId="41C7FD79"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Jeżeli strony nie osiągną kompromisu wówczas</w:t>
      </w:r>
      <w:r w:rsidRPr="00D23269">
        <w:rPr>
          <w:rFonts w:ascii="Calibri" w:hAnsi="Calibri" w:cs="Calibri"/>
          <w:lang w:eastAsia="pl-PL"/>
        </w:rPr>
        <w:t xml:space="preserve"> wszelkie spory powstałe na tle niniejszej Umowy, Strony zgodnie poddają </w:t>
      </w:r>
      <w:r w:rsidRPr="00D23269">
        <w:rPr>
          <w:rFonts w:ascii="Calibri" w:hAnsi="Calibri" w:cs="Calibri Light"/>
          <w:lang w:eastAsia="pl-PL"/>
        </w:rPr>
        <w:t xml:space="preserve">– po przeprowadzeniu postępowania, o którym mowa w ust. 5 powyżej - </w:t>
      </w:r>
      <w:r w:rsidRPr="00D23269">
        <w:rPr>
          <w:rFonts w:ascii="Calibri" w:hAnsi="Calibri" w:cs="Calibri"/>
          <w:lang w:eastAsia="pl-PL"/>
        </w:rPr>
        <w:t>pod rozstrzygnięcie sądu właściwego dla siedziby Zamawiającego.</w:t>
      </w:r>
      <w:bookmarkEnd w:id="33"/>
    </w:p>
    <w:p w14:paraId="3053E818"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 xml:space="preserve">W sprawach nieuregulowanych niniejszą umową mają zastosowanie przepisy Kodeksu Cywilnego, ustawy prawo zamówień publicznych oraz ustawy o odpadach. </w:t>
      </w:r>
    </w:p>
    <w:p w14:paraId="1DFBB218" w14:textId="77777777" w:rsidR="00D23269" w:rsidRPr="00D23269" w:rsidRDefault="00D23269" w:rsidP="00181FFE">
      <w:pPr>
        <w:numPr>
          <w:ilvl w:val="0"/>
          <w:numId w:val="61"/>
        </w:numPr>
        <w:tabs>
          <w:tab w:val="clear" w:pos="870"/>
          <w:tab w:val="num" w:pos="0"/>
        </w:tabs>
        <w:suppressAutoHyphens w:val="0"/>
        <w:ind w:left="426" w:hanging="284"/>
        <w:jc w:val="both"/>
        <w:rPr>
          <w:rFonts w:ascii="Calibri" w:hAnsi="Calibri" w:cs="Arial"/>
          <w:lang w:eastAsia="pl-PL"/>
        </w:rPr>
      </w:pPr>
      <w:r w:rsidRPr="00D23269">
        <w:rPr>
          <w:rFonts w:ascii="Calibri" w:hAnsi="Calibri" w:cs="Arial"/>
          <w:lang w:eastAsia="pl-PL"/>
        </w:rPr>
        <w:t xml:space="preserve">Umowę sporządzono w dwóch jednobrzmiących egzemplarzach, po jednym dla każdej ze stron umowy.  </w:t>
      </w:r>
    </w:p>
    <w:p w14:paraId="5BEC003C" w14:textId="77777777" w:rsidR="00D23269" w:rsidRPr="00D23269" w:rsidRDefault="00D23269" w:rsidP="00D23269">
      <w:pPr>
        <w:autoSpaceDE w:val="0"/>
        <w:autoSpaceDN w:val="0"/>
        <w:rPr>
          <w:rFonts w:ascii="Calibri" w:hAnsi="Calibri"/>
        </w:rPr>
      </w:pPr>
    </w:p>
    <w:p w14:paraId="07D1DC83" w14:textId="77777777" w:rsidR="00D23269" w:rsidRPr="00D23269" w:rsidRDefault="00D23269" w:rsidP="00D23269">
      <w:pPr>
        <w:autoSpaceDE w:val="0"/>
        <w:autoSpaceDN w:val="0"/>
        <w:rPr>
          <w:rFonts w:ascii="Calibri" w:hAnsi="Calibri"/>
        </w:rPr>
      </w:pPr>
      <w:r w:rsidRPr="00D23269">
        <w:rPr>
          <w:rFonts w:ascii="Calibri" w:hAnsi="Calibri"/>
        </w:rPr>
        <w:t>Załączniki:</w:t>
      </w:r>
    </w:p>
    <w:p w14:paraId="1905317C" w14:textId="77777777" w:rsidR="00D23269" w:rsidRPr="00D23269" w:rsidRDefault="00D23269" w:rsidP="00181FFE">
      <w:pPr>
        <w:numPr>
          <w:ilvl w:val="0"/>
          <w:numId w:val="75"/>
        </w:numPr>
        <w:suppressAutoHyphens w:val="0"/>
        <w:autoSpaceDE w:val="0"/>
        <w:autoSpaceDN w:val="0"/>
        <w:rPr>
          <w:rFonts w:ascii="Calibri" w:hAnsi="Calibri"/>
        </w:rPr>
      </w:pPr>
      <w:r w:rsidRPr="00D23269">
        <w:rPr>
          <w:rFonts w:ascii="Calibri" w:hAnsi="Calibri"/>
        </w:rPr>
        <w:t>Oferta Wykonawcy;</w:t>
      </w:r>
    </w:p>
    <w:p w14:paraId="774815BF" w14:textId="77777777" w:rsidR="00D23269" w:rsidRPr="00D23269" w:rsidRDefault="00D23269" w:rsidP="00181FFE">
      <w:pPr>
        <w:numPr>
          <w:ilvl w:val="0"/>
          <w:numId w:val="75"/>
        </w:numPr>
        <w:suppressAutoHyphens w:val="0"/>
        <w:autoSpaceDE w:val="0"/>
        <w:autoSpaceDN w:val="0"/>
        <w:rPr>
          <w:rFonts w:ascii="Calibri" w:hAnsi="Calibri"/>
        </w:rPr>
      </w:pPr>
      <w:r w:rsidRPr="00D23269">
        <w:rPr>
          <w:rFonts w:ascii="Calibri" w:hAnsi="Calibri"/>
        </w:rPr>
        <w:t xml:space="preserve">KRS Wykonawcy </w:t>
      </w:r>
    </w:p>
    <w:p w14:paraId="237726F7" w14:textId="77777777" w:rsidR="00D23269" w:rsidRPr="00D23269" w:rsidRDefault="00D23269" w:rsidP="00D23269">
      <w:pPr>
        <w:rPr>
          <w:rFonts w:ascii="Calibri" w:hAnsi="Calibri" w:cs="Calibri"/>
        </w:rPr>
      </w:pPr>
    </w:p>
    <w:p w14:paraId="2D1E9ED5" w14:textId="77777777" w:rsidR="00D23269" w:rsidRPr="00D23269" w:rsidRDefault="00D23269" w:rsidP="00D23269">
      <w:pPr>
        <w:rPr>
          <w:rFonts w:ascii="Calibri" w:hAnsi="Calibri" w:cs="Calibri"/>
        </w:rPr>
      </w:pPr>
    </w:p>
    <w:p w14:paraId="3991A503" w14:textId="40804008" w:rsidR="000E6596" w:rsidRPr="000657F6" w:rsidRDefault="00D23269" w:rsidP="00D23269">
      <w:pPr>
        <w:rPr>
          <w:rFonts w:ascii="Calibri" w:hAnsi="Calibri" w:cs="Calibri"/>
          <w:color w:val="000000"/>
        </w:rPr>
      </w:pPr>
      <w:r w:rsidRPr="00D23269">
        <w:rPr>
          <w:rFonts w:ascii="Calibri" w:hAnsi="Calibri" w:cs="Calibri"/>
          <w:b/>
          <w:bCs/>
        </w:rPr>
        <w:tab/>
      </w:r>
      <w:r w:rsidRPr="00D23269">
        <w:rPr>
          <w:rFonts w:ascii="Calibri" w:hAnsi="Calibri" w:cs="Calibri"/>
          <w:b/>
          <w:bCs/>
        </w:rPr>
        <w:tab/>
      </w:r>
    </w:p>
    <w:p w14:paraId="23742D4C" w14:textId="77777777" w:rsidR="006524C3" w:rsidRPr="000E6596" w:rsidRDefault="00764D6A" w:rsidP="000E6596">
      <w:pPr>
        <w:rPr>
          <w:rFonts w:ascii="Calibri" w:hAnsi="Calibri" w:cs="Calibri"/>
          <w:b/>
          <w:bCs/>
          <w:color w:val="000000"/>
        </w:rPr>
      </w:pPr>
      <w:r>
        <w:rPr>
          <w:rFonts w:ascii="Calibri" w:hAnsi="Calibri" w:cs="Calibri"/>
          <w:b/>
          <w:bCs/>
          <w:color w:val="000000"/>
        </w:rPr>
        <w:tab/>
      </w:r>
      <w:r>
        <w:rPr>
          <w:rFonts w:ascii="Calibri" w:hAnsi="Calibri" w:cs="Calibri"/>
          <w:b/>
          <w:bCs/>
          <w:color w:val="000000"/>
        </w:rPr>
        <w:tab/>
      </w:r>
      <w:r w:rsidRPr="000657F6">
        <w:rPr>
          <w:rFonts w:ascii="Calibri" w:hAnsi="Calibri" w:cs="Calibri"/>
          <w:b/>
          <w:bCs/>
          <w:color w:val="000000"/>
        </w:rPr>
        <w:t>ZAMAWIAJĄCY                                                                            WYKONAWC</w:t>
      </w:r>
      <w:r>
        <w:rPr>
          <w:rFonts w:ascii="Calibri" w:hAnsi="Calibri" w:cs="Calibri"/>
          <w:b/>
          <w:bCs/>
          <w:color w:val="000000"/>
        </w:rPr>
        <w:t>A</w:t>
      </w:r>
    </w:p>
    <w:sectPr w:rsidR="006524C3" w:rsidRPr="000E6596" w:rsidSect="00A2318C">
      <w:pgSz w:w="11906" w:h="16838"/>
      <w:pgMar w:top="993" w:right="99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13D5" w14:textId="77777777" w:rsidR="00A2318C" w:rsidRDefault="00A2318C">
      <w:r>
        <w:separator/>
      </w:r>
    </w:p>
  </w:endnote>
  <w:endnote w:type="continuationSeparator" w:id="0">
    <w:p w14:paraId="3636A27F" w14:textId="77777777" w:rsidR="00A2318C" w:rsidRDefault="00A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altName w:val="Times New Roman"/>
    <w:charset w:val="EE"/>
    <w:family w:val="roman"/>
    <w:pitch w:val="variable"/>
  </w:font>
  <w:font w:name="OpenSymbol">
    <w:charset w:val="00"/>
    <w:family w:val="auto"/>
    <w:pitch w:val="variable"/>
    <w:sig w:usb0="800000AF" w:usb1="1001ECEA" w:usb2="00000000" w:usb3="00000000" w:csb0="80000001"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mbria, Cambria">
    <w:altName w:val="Arial"/>
    <w:charset w:val="00"/>
    <w:family w:val="swiss"/>
    <w:pitch w:val="default"/>
  </w:font>
  <w:font w:name="Trebuchet MS">
    <w:panose1 w:val="020B0603020202020204"/>
    <w:charset w:val="EE"/>
    <w:family w:val="swiss"/>
    <w:pitch w:val="variable"/>
    <w:sig w:usb0="00000687" w:usb1="00000000" w:usb2="00000000" w:usb3="00000000" w:csb0="0000009F" w:csb1="00000000"/>
  </w:font>
  <w:font w:name="Map Symbols">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6C18" w14:textId="77777777" w:rsidR="00FF6CBD" w:rsidRDefault="00FF6CBD">
    <w:pPr>
      <w:pStyle w:val="Stopka"/>
      <w:jc w:val="right"/>
    </w:pPr>
    <w:r>
      <w:fldChar w:fldCharType="begin"/>
    </w:r>
    <w:r>
      <w:instrText xml:space="preserve"> PAGE </w:instrText>
    </w:r>
    <w:r>
      <w:fldChar w:fldCharType="separate"/>
    </w:r>
    <w:r w:rsidR="00893A08">
      <w:rPr>
        <w:noProof/>
      </w:rPr>
      <w:t>26</w:t>
    </w:r>
    <w:r>
      <w:fldChar w:fldCharType="end"/>
    </w:r>
  </w:p>
  <w:p w14:paraId="57598C50" w14:textId="77777777" w:rsidR="00FF6CBD" w:rsidRDefault="00FF6C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261E" w14:textId="77777777" w:rsidR="00FF6CBD" w:rsidRDefault="00FF6C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E2D0" w14:textId="77777777" w:rsidR="00FF6CBD" w:rsidRDefault="00FF6CB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D9F" w14:textId="77777777" w:rsidR="00FF6CBD" w:rsidRDefault="00FF6CB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FAD4" w14:textId="77777777" w:rsidR="00FF6CBD" w:rsidRDefault="00FF6C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2693" w14:textId="77777777" w:rsidR="00FF6CBD" w:rsidRDefault="00FF6CB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2761"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D66E" w14:textId="77777777" w:rsidR="00A2318C" w:rsidRDefault="00A2318C">
      <w:r>
        <w:separator/>
      </w:r>
    </w:p>
  </w:footnote>
  <w:footnote w:type="continuationSeparator" w:id="0">
    <w:p w14:paraId="72A31D6A" w14:textId="77777777" w:rsidR="00A2318C" w:rsidRDefault="00A2318C">
      <w:r>
        <w:continuationSeparator/>
      </w:r>
    </w:p>
  </w:footnote>
  <w:footnote w:id="1">
    <w:p w14:paraId="07B60051" w14:textId="77777777" w:rsidR="00152452" w:rsidRPr="00DB65CC" w:rsidRDefault="00152452" w:rsidP="00152452">
      <w:pPr>
        <w:pStyle w:val="Tekstprzypisudolnego"/>
        <w:rPr>
          <w:rFonts w:ascii="Calibri" w:hAnsi="Calibri" w:cs="Calibri"/>
        </w:rPr>
      </w:pPr>
      <w:r>
        <w:rPr>
          <w:rStyle w:val="Odwoanieprzypisudolnego"/>
        </w:rPr>
        <w:footnoteRef/>
      </w:r>
      <w:r>
        <w:t xml:space="preserve"> </w:t>
      </w:r>
      <w:r w:rsidRPr="00DB65CC">
        <w:rPr>
          <w:rFonts w:ascii="Calibri" w:hAnsi="Calibri" w:cs="Calibri"/>
        </w:rPr>
        <w:t xml:space="preserve">niepotrzebne skreślić lub usunąć </w:t>
      </w:r>
    </w:p>
  </w:footnote>
  <w:footnote w:id="2">
    <w:p w14:paraId="6C36D9E5" w14:textId="77777777" w:rsidR="00152452" w:rsidRDefault="00152452" w:rsidP="00476EAB">
      <w:pPr>
        <w:pStyle w:val="Tekstprzypisudolnego"/>
        <w:ind w:left="0" w:firstLine="0"/>
      </w:pPr>
      <w:r w:rsidRPr="00DB65CC">
        <w:rPr>
          <w:rStyle w:val="Odwoanieprzypisudolnego"/>
          <w:rFonts w:ascii="Calibri" w:hAnsi="Calibri" w:cs="Calibri"/>
        </w:rPr>
        <w:footnoteRef/>
      </w:r>
      <w:r w:rsidRPr="00DB65CC">
        <w:rPr>
          <w:rFonts w:ascii="Calibri" w:hAnsi="Calibri" w:cs="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numFmt w:val="bullet"/>
      <w:lvlText w:val=""/>
      <w:lvlJc w:val="left"/>
      <w:pPr>
        <w:tabs>
          <w:tab w:val="num" w:pos="0"/>
        </w:tabs>
        <w:ind w:left="567" w:hanging="227"/>
      </w:pPr>
      <w:rPr>
        <w:rFonts w:ascii="Symbol" w:hAnsi="Symbol" w:cs="Symbol"/>
      </w:r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0E"/>
    <w:multiLevelType w:val="multilevel"/>
    <w:tmpl w:val="2DF8CC8E"/>
    <w:name w:val="WW8Num14"/>
    <w:lvl w:ilvl="0">
      <w:start w:val="1"/>
      <w:numFmt w:val="decimal"/>
      <w:lvlText w:val="%1."/>
      <w:lvlJc w:val="left"/>
      <w:pPr>
        <w:tabs>
          <w:tab w:val="num" w:pos="720"/>
        </w:tabs>
        <w:ind w:left="720" w:hanging="692"/>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6"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5"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7" w15:restartNumberingAfterBreak="0">
    <w:nsid w:val="0000001D"/>
    <w:multiLevelType w:val="multilevel"/>
    <w:tmpl w:val="0000001D"/>
    <w:name w:val="WW8Num29"/>
    <w:lvl w:ilvl="0">
      <w:numFmt w:val="bullet"/>
      <w:lvlText w:val=""/>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cs="Calibri"/>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8"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30"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1"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7"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9"/>
    <w:multiLevelType w:val="multilevel"/>
    <w:tmpl w:val="66CC07F4"/>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F"/>
    <w:multiLevelType w:val="multilevel"/>
    <w:tmpl w:val="0000002F"/>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0"/>
    <w:multiLevelType w:val="singleLevel"/>
    <w:tmpl w:val="86AE2622"/>
    <w:name w:val="WW8Num54"/>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45"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2"/>
    <w:multiLevelType w:val="multilevel"/>
    <w:tmpl w:val="F2426AC2"/>
    <w:name w:val="WW8Num56"/>
    <w:lvl w:ilvl="0">
      <w:start w:val="1"/>
      <w:numFmt w:val="decimal"/>
      <w:lvlText w:val="%1."/>
      <w:lvlJc w:val="left"/>
      <w:pPr>
        <w:tabs>
          <w:tab w:val="num" w:pos="766"/>
        </w:tabs>
        <w:ind w:left="766" w:hanging="692"/>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8"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9"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3"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6"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9"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5"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7"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0000004B"/>
    <w:multiLevelType w:val="multilevel"/>
    <w:tmpl w:val="290CFDD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0000004C"/>
    <w:multiLevelType w:val="multilevel"/>
    <w:tmpl w:val="1E2C08E8"/>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1"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2"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3"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4" w15:restartNumberingAfterBreak="0">
    <w:nsid w:val="018F66A1"/>
    <w:multiLevelType w:val="hybridMultilevel"/>
    <w:tmpl w:val="CDF843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044509D7"/>
    <w:multiLevelType w:val="hybridMultilevel"/>
    <w:tmpl w:val="794E1978"/>
    <w:lvl w:ilvl="0" w:tplc="914A35FA">
      <w:start w:val="1"/>
      <w:numFmt w:val="decimal"/>
      <w:lvlText w:val="%1."/>
      <w:lvlJc w:val="left"/>
      <w:pPr>
        <w:ind w:left="720" w:hanging="360"/>
      </w:pPr>
      <w:rPr>
        <w:rFonts w:ascii="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69E14E7"/>
    <w:multiLevelType w:val="hybridMultilevel"/>
    <w:tmpl w:val="D5EEAEB4"/>
    <w:lvl w:ilvl="0" w:tplc="9A40341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B7408D6"/>
    <w:multiLevelType w:val="multilevel"/>
    <w:tmpl w:val="0000000F"/>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10D90FA8"/>
    <w:multiLevelType w:val="hybridMultilevel"/>
    <w:tmpl w:val="B1ACC868"/>
    <w:lvl w:ilvl="0" w:tplc="F684CC66">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0DD1C0A"/>
    <w:multiLevelType w:val="multilevel"/>
    <w:tmpl w:val="C4DE2D98"/>
    <w:lvl w:ilvl="0">
      <w:start w:val="6"/>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2" w15:restartNumberingAfterBreak="0">
    <w:nsid w:val="136C55A1"/>
    <w:multiLevelType w:val="hybridMultilevel"/>
    <w:tmpl w:val="8AE60BC6"/>
    <w:lvl w:ilvl="0" w:tplc="1890AEE0">
      <w:start w:val="1"/>
      <w:numFmt w:val="decimal"/>
      <w:lvlText w:val="%1."/>
      <w:lvlJc w:val="left"/>
      <w:pPr>
        <w:tabs>
          <w:tab w:val="num" w:pos="780"/>
        </w:tabs>
        <w:ind w:left="78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4F813CD"/>
    <w:multiLevelType w:val="hybridMultilevel"/>
    <w:tmpl w:val="98E4108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19C13032"/>
    <w:multiLevelType w:val="multilevel"/>
    <w:tmpl w:val="5D7A97C8"/>
    <w:lvl w:ilvl="0">
      <w:start w:val="1"/>
      <w:numFmt w:val="lowerLetter"/>
      <w:lvlText w:val="%1)"/>
      <w:lvlJc w:val="left"/>
      <w:pPr>
        <w:ind w:left="1080" w:hanging="360"/>
      </w:pPr>
      <w:rPr>
        <w:rFonts w:ascii="Calibri" w:eastAsia="Arial" w:hAnsi="Calibri" w:cs="Arial" w:hint="default"/>
        <w:b w:val="0"/>
        <w:bCs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5" w15:restartNumberingAfterBreak="0">
    <w:nsid w:val="1E6D7F3E"/>
    <w:multiLevelType w:val="hybridMultilevel"/>
    <w:tmpl w:val="BBE6F19E"/>
    <w:lvl w:ilvl="0" w:tplc="A588D20E">
      <w:start w:val="7"/>
      <w:numFmt w:val="upperRoman"/>
      <w:lvlText w:val="%1."/>
      <w:lvlJc w:val="left"/>
      <w:pPr>
        <w:ind w:left="1080" w:hanging="720"/>
      </w:pPr>
      <w:rPr>
        <w:rFonts w:hint="default"/>
        <w:b/>
        <w:u w:val="none"/>
      </w:rPr>
    </w:lvl>
    <w:lvl w:ilvl="1" w:tplc="04150019">
      <w:start w:val="1"/>
      <w:numFmt w:val="lowerLetter"/>
      <w:lvlText w:val="%2."/>
      <w:lvlJc w:val="left"/>
      <w:pPr>
        <w:ind w:left="1440" w:hanging="360"/>
      </w:pPr>
    </w:lvl>
    <w:lvl w:ilvl="2" w:tplc="F30EE120">
      <w:start w:val="1"/>
      <w:numFmt w:val="lowerLetter"/>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7" w15:restartNumberingAfterBreak="0">
    <w:nsid w:val="20521717"/>
    <w:multiLevelType w:val="multilevel"/>
    <w:tmpl w:val="19FE8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2390E02"/>
    <w:multiLevelType w:val="hybridMultilevel"/>
    <w:tmpl w:val="30A6D228"/>
    <w:lvl w:ilvl="0" w:tplc="3E106FE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3F221F0"/>
    <w:multiLevelType w:val="hybridMultilevel"/>
    <w:tmpl w:val="BC58F3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25A31F00"/>
    <w:multiLevelType w:val="hybridMultilevel"/>
    <w:tmpl w:val="A8C06D20"/>
    <w:lvl w:ilvl="0" w:tplc="0415000F">
      <w:start w:val="1"/>
      <w:numFmt w:val="decimal"/>
      <w:lvlText w:val="%1."/>
      <w:lvlJc w:val="left"/>
      <w:pPr>
        <w:tabs>
          <w:tab w:val="num" w:pos="720"/>
        </w:tabs>
        <w:ind w:left="720" w:hanging="360"/>
      </w:pPr>
    </w:lvl>
    <w:lvl w:ilvl="1" w:tplc="E318B4E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7053595"/>
    <w:multiLevelType w:val="multilevel"/>
    <w:tmpl w:val="A618637E"/>
    <w:lvl w:ilvl="0">
      <w:start w:val="1"/>
      <w:numFmt w:val="decimal"/>
      <w:lvlText w:val="%1."/>
      <w:lvlJc w:val="left"/>
      <w:pPr>
        <w:ind w:left="360" w:hanging="360"/>
      </w:pPr>
      <w:rPr>
        <w:rFonts w:ascii="Calibri" w:hAnsi="Calibri" w:cs="Calibri" w:hint="default"/>
        <w:b w:val="0"/>
        <w:bCs w:val="0"/>
        <w:i w:val="0"/>
        <w:iCs w:val="0"/>
        <w:color w:val="auto"/>
      </w:rPr>
    </w:lvl>
    <w:lvl w:ilvl="1">
      <w:start w:val="1"/>
      <w:numFmt w:val="decimal"/>
      <w:lvlText w:val="%2."/>
      <w:lvlJc w:val="left"/>
      <w:pPr>
        <w:ind w:left="444" w:hanging="444"/>
      </w:pPr>
      <w:rPr>
        <w:rFonts w:hint="default"/>
        <w:b w:val="0"/>
        <w:bCs w:val="0"/>
        <w:i w:val="0"/>
        <w:iCs w:val="0"/>
        <w:color w:val="auto"/>
        <w:sz w:val="24"/>
        <w:szCs w:val="20"/>
      </w:rPr>
    </w:lvl>
    <w:lvl w:ilvl="2">
      <w:numFmt w:val="none"/>
      <w:lvlText w:val=""/>
      <w:lvlJc w:val="left"/>
      <w:pPr>
        <w:tabs>
          <w:tab w:val="num" w:pos="360"/>
        </w:tabs>
      </w:pPr>
      <w:rPr>
        <w:rFonts w:cs="Times New Roman"/>
      </w:rPr>
    </w:lvl>
    <w:lvl w:ilvl="3">
      <w:start w:val="1"/>
      <w:numFmt w:val="decimal"/>
      <w:isLgl/>
      <w:lvlText w:val="%1.%2.%3.%4."/>
      <w:lvlJc w:val="left"/>
      <w:pPr>
        <w:ind w:left="1800" w:hanging="720"/>
      </w:pPr>
      <w:rPr>
        <w:rFonts w:cs="Times New Roman" w:hint="default"/>
        <w:b/>
        <w:bCs/>
      </w:rPr>
    </w:lvl>
    <w:lvl w:ilvl="4">
      <w:start w:val="1"/>
      <w:numFmt w:val="decimal"/>
      <w:isLgl/>
      <w:lvlText w:val="%1.%2.%3.%4.%5."/>
      <w:lvlJc w:val="left"/>
      <w:pPr>
        <w:ind w:left="2520" w:hanging="1080"/>
      </w:pPr>
      <w:rPr>
        <w:rFonts w:cs="Times New Roman" w:hint="default"/>
        <w:b/>
        <w:bCs/>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4"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2FDD67B7"/>
    <w:multiLevelType w:val="hybridMultilevel"/>
    <w:tmpl w:val="F2900A76"/>
    <w:lvl w:ilvl="0" w:tplc="04150017">
      <w:start w:val="1"/>
      <w:numFmt w:val="lowerLetter"/>
      <w:lvlText w:val="%1)"/>
      <w:lvlJc w:val="left"/>
      <w:pPr>
        <w:tabs>
          <w:tab w:val="num" w:pos="2137"/>
        </w:tabs>
        <w:ind w:left="2137" w:hanging="360"/>
      </w:pPr>
      <w:rPr>
        <w:rFonts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97" w15:restartNumberingAfterBreak="0">
    <w:nsid w:val="2FFB59C8"/>
    <w:multiLevelType w:val="hybridMultilevel"/>
    <w:tmpl w:val="712C1DCA"/>
    <w:lvl w:ilvl="0" w:tplc="0415000F">
      <w:start w:val="1"/>
      <w:numFmt w:val="decimal"/>
      <w:lvlText w:val="%1."/>
      <w:lvlJc w:val="left"/>
      <w:pPr>
        <w:tabs>
          <w:tab w:val="num" w:pos="870"/>
        </w:tabs>
        <w:ind w:left="870" w:hanging="360"/>
      </w:p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98"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48169C4"/>
    <w:multiLevelType w:val="hybridMultilevel"/>
    <w:tmpl w:val="BBBA5A4E"/>
    <w:lvl w:ilvl="0" w:tplc="FFFFFFFF">
      <w:start w:val="1"/>
      <w:numFmt w:val="decimal"/>
      <w:lvlText w:val="%1)"/>
      <w:lvlJc w:val="left"/>
      <w:pPr>
        <w:ind w:left="1778" w:hanging="360"/>
      </w:pPr>
      <w:rPr>
        <w:rFonts w:hint="default"/>
        <w:b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1" w15:restartNumberingAfterBreak="0">
    <w:nsid w:val="35430DC2"/>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54C7015"/>
    <w:multiLevelType w:val="hybridMultilevel"/>
    <w:tmpl w:val="B5448BEC"/>
    <w:lvl w:ilvl="0" w:tplc="0415000F">
      <w:start w:val="1"/>
      <w:numFmt w:val="decimal"/>
      <w:lvlText w:val="%1."/>
      <w:lvlJc w:val="left"/>
      <w:pPr>
        <w:tabs>
          <w:tab w:val="num" w:pos="720"/>
        </w:tabs>
        <w:ind w:left="720" w:hanging="360"/>
      </w:pPr>
    </w:lvl>
    <w:lvl w:ilvl="1" w:tplc="67FEE67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58B5877"/>
    <w:multiLevelType w:val="hybridMultilevel"/>
    <w:tmpl w:val="59A45944"/>
    <w:lvl w:ilvl="0" w:tplc="440E2EF6">
      <w:start w:val="1"/>
      <w:numFmt w:val="decimal"/>
      <w:lvlText w:val="%1."/>
      <w:lvlJc w:val="left"/>
      <w:pPr>
        <w:tabs>
          <w:tab w:val="num" w:pos="420"/>
        </w:tabs>
        <w:ind w:left="420" w:hanging="360"/>
      </w:pPr>
    </w:lvl>
    <w:lvl w:ilvl="1" w:tplc="21EEED06">
      <w:start w:val="1"/>
      <w:numFmt w:val="lowerLetter"/>
      <w:lvlText w:val="%2)"/>
      <w:lvlJc w:val="left"/>
      <w:pPr>
        <w:tabs>
          <w:tab w:val="num" w:pos="1140"/>
        </w:tabs>
        <w:ind w:left="11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37F319B7"/>
    <w:multiLevelType w:val="hybridMultilevel"/>
    <w:tmpl w:val="3CFE3A48"/>
    <w:lvl w:ilvl="0" w:tplc="4712037A">
      <w:start w:val="1"/>
      <w:numFmt w:val="decimal"/>
      <w:lvlText w:val="%1."/>
      <w:lvlJc w:val="left"/>
      <w:pPr>
        <w:tabs>
          <w:tab w:val="num" w:pos="720"/>
        </w:tabs>
        <w:ind w:left="720" w:hanging="360"/>
      </w:pPr>
      <w:rPr>
        <w:rFonts w:ascii="Calibri" w:eastAsia="Times New Roman" w:hAnsi="Calibri" w:cs="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3B2A7F7E"/>
    <w:multiLevelType w:val="multilevel"/>
    <w:tmpl w:val="00000006"/>
    <w:lvl w:ilvl="0">
      <w:start w:val="1"/>
      <w:numFmt w:val="decimal"/>
      <w:lvlText w:val="%1."/>
      <w:lvlJc w:val="left"/>
      <w:pPr>
        <w:tabs>
          <w:tab w:val="num" w:pos="0"/>
        </w:tabs>
        <w:ind w:left="360" w:hanging="360"/>
      </w:pPr>
      <w:rPr>
        <w:b/>
        <w:color w:val="000000"/>
        <w:sz w:val="24"/>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6" w15:restartNumberingAfterBreak="0">
    <w:nsid w:val="3CFA738E"/>
    <w:multiLevelType w:val="hybridMultilevel"/>
    <w:tmpl w:val="2550B4EA"/>
    <w:lvl w:ilvl="0" w:tplc="3842AA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1A7D23"/>
    <w:multiLevelType w:val="hybridMultilevel"/>
    <w:tmpl w:val="DBAC0D9C"/>
    <w:lvl w:ilvl="0" w:tplc="7DB29FF0">
      <w:start w:val="1"/>
      <w:numFmt w:val="lowerLetter"/>
      <w:lvlText w:val="%1)"/>
      <w:lvlJc w:val="left"/>
      <w:pPr>
        <w:ind w:left="720" w:hanging="360"/>
      </w:pPr>
      <w:rPr>
        <w:rFonts w:hint="default"/>
        <w:b w:val="0"/>
        <w:bCs w:val="0"/>
        <w:i w:val="0"/>
        <w:iCs/>
      </w:rPr>
    </w:lvl>
    <w:lvl w:ilvl="1" w:tplc="C5CEF802">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8E6486"/>
    <w:multiLevelType w:val="hybridMultilevel"/>
    <w:tmpl w:val="CBC6DFD6"/>
    <w:lvl w:ilvl="0" w:tplc="671E8578">
      <w:start w:val="1"/>
      <w:numFmt w:val="upperRoman"/>
      <w:lvlText w:val="%1."/>
      <w:lvlJc w:val="right"/>
      <w:pPr>
        <w:ind w:left="720" w:hanging="360"/>
      </w:pPr>
      <w:rPr>
        <w:b/>
        <w:bCs/>
        <w:color w:val="000000"/>
      </w:rPr>
    </w:lvl>
    <w:lvl w:ilvl="1" w:tplc="9FD2DEB2">
      <w:start w:val="1"/>
      <w:numFmt w:val="decimal"/>
      <w:lvlText w:val="%2)"/>
      <w:lvlJc w:val="left"/>
      <w:pPr>
        <w:ind w:left="1440" w:hanging="360"/>
      </w:pPr>
      <w:rPr>
        <w:rFonts w:hint="default"/>
        <w:b w:val="0"/>
        <w:bCs/>
      </w:rPr>
    </w:lvl>
    <w:lvl w:ilvl="2" w:tplc="EACE688E">
      <w:start w:val="1"/>
      <w:numFmt w:val="lowerLetter"/>
      <w:lvlText w:val="%3)"/>
      <w:lvlJc w:val="left"/>
      <w:pPr>
        <w:ind w:left="2340" w:hanging="36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A31131"/>
    <w:multiLevelType w:val="hybridMultilevel"/>
    <w:tmpl w:val="7AB2A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F65C3D"/>
    <w:multiLevelType w:val="hybridMultilevel"/>
    <w:tmpl w:val="76A07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1BC7913"/>
    <w:multiLevelType w:val="multilevel"/>
    <w:tmpl w:val="81D8A14C"/>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2" w15:restartNumberingAfterBreak="0">
    <w:nsid w:val="426E31E5"/>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69036B"/>
    <w:multiLevelType w:val="hybridMultilevel"/>
    <w:tmpl w:val="A320854A"/>
    <w:lvl w:ilvl="0" w:tplc="2B6AFA84">
      <w:start w:val="1"/>
      <w:numFmt w:val="lowerLetter"/>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786"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467C4D58"/>
    <w:multiLevelType w:val="hybridMultilevel"/>
    <w:tmpl w:val="CED209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15:restartNumberingAfterBreak="0">
    <w:nsid w:val="47CE6EB6"/>
    <w:multiLevelType w:val="hybridMultilevel"/>
    <w:tmpl w:val="CBC6DFD6"/>
    <w:lvl w:ilvl="0" w:tplc="FFFFFFFF">
      <w:start w:val="1"/>
      <w:numFmt w:val="upperRoman"/>
      <w:lvlText w:val="%1."/>
      <w:lvlJc w:val="right"/>
      <w:pPr>
        <w:ind w:left="720" w:hanging="360"/>
      </w:pPr>
      <w:rPr>
        <w:b/>
        <w:bCs/>
        <w:color w:val="000000"/>
      </w:rPr>
    </w:lvl>
    <w:lvl w:ilvl="1" w:tplc="FFFFFFFF">
      <w:start w:val="1"/>
      <w:numFmt w:val="decimal"/>
      <w:lvlText w:val="%2)"/>
      <w:lvlJc w:val="left"/>
      <w:pPr>
        <w:ind w:left="1211" w:hanging="360"/>
      </w:pPr>
      <w:rPr>
        <w:rFonts w:hint="default"/>
        <w:b w:val="0"/>
        <w:bCs/>
      </w:rPr>
    </w:lvl>
    <w:lvl w:ilvl="2" w:tplc="FFFFFFFF">
      <w:start w:val="1"/>
      <w:numFmt w:val="lowerLetter"/>
      <w:lvlText w:val="%3)"/>
      <w:lvlJc w:val="left"/>
      <w:pPr>
        <w:ind w:left="2340" w:hanging="360"/>
      </w:pPr>
      <w:rPr>
        <w:rFonts w:ascii="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83E2917"/>
    <w:multiLevelType w:val="hybridMultilevel"/>
    <w:tmpl w:val="252A2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9CE284B"/>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1045450"/>
    <w:multiLevelType w:val="hybridMultilevel"/>
    <w:tmpl w:val="8AE60BC6"/>
    <w:lvl w:ilvl="0" w:tplc="1890AEE0">
      <w:start w:val="1"/>
      <w:numFmt w:val="decimal"/>
      <w:lvlText w:val="%1."/>
      <w:lvlJc w:val="left"/>
      <w:pPr>
        <w:tabs>
          <w:tab w:val="num" w:pos="780"/>
        </w:tabs>
        <w:ind w:left="78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4"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6" w15:restartNumberingAfterBreak="0">
    <w:nsid w:val="60BC5349"/>
    <w:multiLevelType w:val="hybridMultilevel"/>
    <w:tmpl w:val="CDF84382"/>
    <w:lvl w:ilvl="0" w:tplc="5B8EBC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0257AA"/>
    <w:multiLevelType w:val="hybridMultilevel"/>
    <w:tmpl w:val="9D74E664"/>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623E3C5D"/>
    <w:multiLevelType w:val="multilevel"/>
    <w:tmpl w:val="F40ABD16"/>
    <w:lvl w:ilvl="0">
      <w:start w:val="1"/>
      <w:numFmt w:val="decimal"/>
      <w:lvlText w:val="%1."/>
      <w:lvlJc w:val="left"/>
      <w:pPr>
        <w:tabs>
          <w:tab w:val="num" w:pos="1560"/>
        </w:tabs>
        <w:ind w:left="2280" w:hanging="360"/>
      </w:pPr>
      <w:rPr>
        <w:rFonts w:ascii="Calibri" w:hAnsi="Calibri" w:cs="Calibri" w:hint="default"/>
        <w:iCs/>
        <w:sz w:val="22"/>
        <w:szCs w:val="22"/>
      </w:rPr>
    </w:lvl>
    <w:lvl w:ilvl="1">
      <w:start w:val="1"/>
      <w:numFmt w:val="lowerLetter"/>
      <w:lvlText w:val="%2."/>
      <w:lvlJc w:val="left"/>
      <w:pPr>
        <w:tabs>
          <w:tab w:val="num" w:pos="1560"/>
        </w:tabs>
        <w:ind w:left="3000" w:hanging="360"/>
      </w:pPr>
    </w:lvl>
    <w:lvl w:ilvl="2">
      <w:start w:val="1"/>
      <w:numFmt w:val="lowerRoman"/>
      <w:lvlText w:val="%3."/>
      <w:lvlJc w:val="right"/>
      <w:pPr>
        <w:tabs>
          <w:tab w:val="num" w:pos="1560"/>
        </w:tabs>
        <w:ind w:left="3720" w:hanging="180"/>
      </w:pPr>
    </w:lvl>
    <w:lvl w:ilvl="3">
      <w:start w:val="1"/>
      <w:numFmt w:val="decimal"/>
      <w:lvlText w:val="%4."/>
      <w:lvlJc w:val="left"/>
      <w:pPr>
        <w:tabs>
          <w:tab w:val="num" w:pos="1560"/>
        </w:tabs>
        <w:ind w:left="4440" w:hanging="360"/>
      </w:pPr>
    </w:lvl>
    <w:lvl w:ilvl="4">
      <w:start w:val="1"/>
      <w:numFmt w:val="lowerLetter"/>
      <w:lvlText w:val="%5."/>
      <w:lvlJc w:val="left"/>
      <w:pPr>
        <w:tabs>
          <w:tab w:val="num" w:pos="1560"/>
        </w:tabs>
        <w:ind w:left="5160" w:hanging="360"/>
      </w:pPr>
    </w:lvl>
    <w:lvl w:ilvl="5">
      <w:start w:val="1"/>
      <w:numFmt w:val="lowerRoman"/>
      <w:lvlText w:val="%6."/>
      <w:lvlJc w:val="right"/>
      <w:pPr>
        <w:tabs>
          <w:tab w:val="num" w:pos="1560"/>
        </w:tabs>
        <w:ind w:left="5880" w:hanging="180"/>
      </w:pPr>
    </w:lvl>
    <w:lvl w:ilvl="6">
      <w:start w:val="1"/>
      <w:numFmt w:val="decimal"/>
      <w:lvlText w:val="%7."/>
      <w:lvlJc w:val="left"/>
      <w:pPr>
        <w:tabs>
          <w:tab w:val="num" w:pos="1560"/>
        </w:tabs>
        <w:ind w:left="6600" w:hanging="360"/>
      </w:pPr>
    </w:lvl>
    <w:lvl w:ilvl="7">
      <w:start w:val="1"/>
      <w:numFmt w:val="lowerLetter"/>
      <w:lvlText w:val="%8."/>
      <w:lvlJc w:val="left"/>
      <w:pPr>
        <w:tabs>
          <w:tab w:val="num" w:pos="1560"/>
        </w:tabs>
        <w:ind w:left="7320" w:hanging="360"/>
      </w:pPr>
    </w:lvl>
    <w:lvl w:ilvl="8">
      <w:start w:val="1"/>
      <w:numFmt w:val="lowerRoman"/>
      <w:lvlText w:val="%9."/>
      <w:lvlJc w:val="right"/>
      <w:pPr>
        <w:tabs>
          <w:tab w:val="num" w:pos="1560"/>
        </w:tabs>
        <w:ind w:left="8040" w:hanging="180"/>
      </w:pPr>
    </w:lvl>
  </w:abstractNum>
  <w:abstractNum w:abstractNumId="129" w15:restartNumberingAfterBreak="0">
    <w:nsid w:val="62FE7552"/>
    <w:multiLevelType w:val="multilevel"/>
    <w:tmpl w:val="8766C31E"/>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b w:val="0"/>
        <w:i w:val="0"/>
        <w:iCs/>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0"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8026819"/>
    <w:multiLevelType w:val="hybridMultilevel"/>
    <w:tmpl w:val="98E41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69146C9D"/>
    <w:multiLevelType w:val="multilevel"/>
    <w:tmpl w:val="32C4EA0A"/>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3" w15:restartNumberingAfterBreak="0">
    <w:nsid w:val="6C746E3A"/>
    <w:multiLevelType w:val="hybridMultilevel"/>
    <w:tmpl w:val="D4263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E27044"/>
    <w:multiLevelType w:val="multilevel"/>
    <w:tmpl w:val="BF98CE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C00A8C"/>
    <w:multiLevelType w:val="hybridMultilevel"/>
    <w:tmpl w:val="F40AC004"/>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401399"/>
    <w:multiLevelType w:val="hybridMultilevel"/>
    <w:tmpl w:val="F8905D2C"/>
    <w:lvl w:ilvl="0" w:tplc="21BEDA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F46CB3"/>
    <w:multiLevelType w:val="hybridMultilevel"/>
    <w:tmpl w:val="C2C20CAC"/>
    <w:lvl w:ilvl="0" w:tplc="3866F4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096135"/>
    <w:multiLevelType w:val="multilevel"/>
    <w:tmpl w:val="BF98CE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A096F66"/>
    <w:multiLevelType w:val="multilevel"/>
    <w:tmpl w:val="A8C652D2"/>
    <w:lvl w:ilvl="0">
      <w:start w:val="1"/>
      <w:numFmt w:val="decimal"/>
      <w:lvlText w:val="%1."/>
      <w:lvlJc w:val="left"/>
      <w:pPr>
        <w:ind w:left="72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7C4232BB"/>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EBC4B77"/>
    <w:multiLevelType w:val="multilevel"/>
    <w:tmpl w:val="C8E8111C"/>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44" w15:restartNumberingAfterBreak="0">
    <w:nsid w:val="7FB50C0A"/>
    <w:multiLevelType w:val="hybridMultilevel"/>
    <w:tmpl w:val="6E38CF9E"/>
    <w:lvl w:ilvl="0" w:tplc="EEC6D29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44034339">
    <w:abstractNumId w:val="0"/>
  </w:num>
  <w:num w:numId="2" w16cid:durableId="981353210">
    <w:abstractNumId w:val="2"/>
  </w:num>
  <w:num w:numId="3" w16cid:durableId="941034287">
    <w:abstractNumId w:val="12"/>
  </w:num>
  <w:num w:numId="4" w16cid:durableId="1199584458">
    <w:abstractNumId w:val="30"/>
  </w:num>
  <w:num w:numId="5" w16cid:durableId="2051371324">
    <w:abstractNumId w:val="38"/>
  </w:num>
  <w:num w:numId="6" w16cid:durableId="1706783556">
    <w:abstractNumId w:val="48"/>
  </w:num>
  <w:num w:numId="7" w16cid:durableId="1401098856">
    <w:abstractNumId w:val="55"/>
  </w:num>
  <w:num w:numId="8" w16cid:durableId="1362827419">
    <w:abstractNumId w:val="68"/>
  </w:num>
  <w:num w:numId="9" w16cid:durableId="424115692">
    <w:abstractNumId w:val="69"/>
  </w:num>
  <w:num w:numId="10" w16cid:durableId="511797129">
    <w:abstractNumId w:val="70"/>
  </w:num>
  <w:num w:numId="11" w16cid:durableId="1244996914">
    <w:abstractNumId w:val="73"/>
  </w:num>
  <w:num w:numId="12" w16cid:durableId="883491595">
    <w:abstractNumId w:val="26"/>
  </w:num>
  <w:num w:numId="13" w16cid:durableId="1886600398">
    <w:abstractNumId w:val="9"/>
  </w:num>
  <w:num w:numId="14" w16cid:durableId="1504970371">
    <w:abstractNumId w:val="108"/>
  </w:num>
  <w:num w:numId="15" w16cid:durableId="2001888581">
    <w:abstractNumId w:val="124"/>
  </w:num>
  <w:num w:numId="16" w16cid:durableId="1656299408">
    <w:abstractNumId w:val="89"/>
  </w:num>
  <w:num w:numId="17" w16cid:durableId="101265243">
    <w:abstractNumId w:val="122"/>
  </w:num>
  <w:num w:numId="18" w16cid:durableId="2109739036">
    <w:abstractNumId w:val="122"/>
    <w:lvlOverride w:ilvl="1">
      <w:lvl w:ilvl="1">
        <w:numFmt w:val="lowerLetter"/>
        <w:lvlText w:val="%2."/>
        <w:lvlJc w:val="left"/>
      </w:lvl>
    </w:lvlOverride>
  </w:num>
  <w:num w:numId="19" w16cid:durableId="989092087">
    <w:abstractNumId w:val="114"/>
    <w:lvlOverride w:ilvl="0">
      <w:lvl w:ilvl="0">
        <w:numFmt w:val="decimal"/>
        <w:lvlText w:val="%1."/>
        <w:lvlJc w:val="left"/>
      </w:lvl>
    </w:lvlOverride>
    <w:lvlOverride w:ilvl="1">
      <w:lvl w:ilvl="1">
        <w:numFmt w:val="lowerLetter"/>
        <w:lvlText w:val="%2."/>
        <w:lvlJc w:val="left"/>
      </w:lvl>
    </w:lvlOverride>
  </w:num>
  <w:num w:numId="20" w16cid:durableId="1241528293">
    <w:abstractNumId w:val="87"/>
    <w:lvlOverride w:ilvl="1">
      <w:lvl w:ilvl="1">
        <w:numFmt w:val="lowerLetter"/>
        <w:lvlText w:val="%2."/>
        <w:lvlJc w:val="left"/>
      </w:lvl>
    </w:lvlOverride>
  </w:num>
  <w:num w:numId="21" w16cid:durableId="205528773">
    <w:abstractNumId w:val="113"/>
  </w:num>
  <w:num w:numId="22" w16cid:durableId="620845984">
    <w:abstractNumId w:val="94"/>
  </w:num>
  <w:num w:numId="23" w16cid:durableId="1244757052">
    <w:abstractNumId w:val="123"/>
  </w:num>
  <w:num w:numId="24" w16cid:durableId="1875993020">
    <w:abstractNumId w:val="141"/>
  </w:num>
  <w:num w:numId="25" w16cid:durableId="743643873">
    <w:abstractNumId w:val="107"/>
  </w:num>
  <w:num w:numId="26" w16cid:durableId="1888644227">
    <w:abstractNumId w:val="111"/>
  </w:num>
  <w:num w:numId="27" w16cid:durableId="1008409755">
    <w:abstractNumId w:val="84"/>
  </w:num>
  <w:num w:numId="28" w16cid:durableId="389502778">
    <w:abstractNumId w:val="95"/>
  </w:num>
  <w:num w:numId="29" w16cid:durableId="39869227">
    <w:abstractNumId w:val="137"/>
  </w:num>
  <w:num w:numId="30" w16cid:durableId="1193304263">
    <w:abstractNumId w:val="99"/>
  </w:num>
  <w:num w:numId="31" w16cid:durableId="267736551">
    <w:abstractNumId w:val="77"/>
  </w:num>
  <w:num w:numId="32" w16cid:durableId="1373075950">
    <w:abstractNumId w:val="129"/>
  </w:num>
  <w:num w:numId="33" w16cid:durableId="26371422">
    <w:abstractNumId w:val="79"/>
  </w:num>
  <w:num w:numId="34" w16cid:durableId="130707448">
    <w:abstractNumId w:val="135"/>
  </w:num>
  <w:num w:numId="35" w16cid:durableId="1579901174">
    <w:abstractNumId w:val="92"/>
  </w:num>
  <w:num w:numId="36" w16cid:durableId="36399801">
    <w:abstractNumId w:val="98"/>
  </w:num>
  <w:num w:numId="37" w16cid:durableId="218563730">
    <w:abstractNumId w:val="130"/>
  </w:num>
  <w:num w:numId="38" w16cid:durableId="73360593">
    <w:abstractNumId w:val="86"/>
  </w:num>
  <w:num w:numId="39" w16cid:durableId="2125493952">
    <w:abstractNumId w:val="75"/>
  </w:num>
  <w:num w:numId="40" w16cid:durableId="1806509079">
    <w:abstractNumId w:val="117"/>
  </w:num>
  <w:num w:numId="41" w16cid:durableId="963198641">
    <w:abstractNumId w:val="13"/>
  </w:num>
  <w:num w:numId="42" w16cid:durableId="1367875355">
    <w:abstractNumId w:val="133"/>
  </w:num>
  <w:num w:numId="43" w16cid:durableId="2011326066">
    <w:abstractNumId w:val="106"/>
  </w:num>
  <w:num w:numId="44" w16cid:durableId="2085756054">
    <w:abstractNumId w:val="85"/>
  </w:num>
  <w:num w:numId="45" w16cid:durableId="1427070850">
    <w:abstractNumId w:val="138"/>
  </w:num>
  <w:num w:numId="46" w16cid:durableId="1337998475">
    <w:abstractNumId w:val="144"/>
  </w:num>
  <w:num w:numId="47" w16cid:durableId="1658654781">
    <w:abstractNumId w:val="109"/>
  </w:num>
  <w:num w:numId="48" w16cid:durableId="724914456">
    <w:abstractNumId w:val="119"/>
  </w:num>
  <w:num w:numId="49" w16cid:durableId="1485585389">
    <w:abstractNumId w:val="93"/>
  </w:num>
  <w:num w:numId="50" w16cid:durableId="5948235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347271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3267065">
    <w:abstractNumId w:val="126"/>
  </w:num>
  <w:num w:numId="53" w16cid:durableId="1065831579">
    <w:abstractNumId w:val="42"/>
  </w:num>
  <w:num w:numId="54" w16cid:durableId="502747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9427685">
    <w:abstractNumId w:val="90"/>
  </w:num>
  <w:num w:numId="56" w16cid:durableId="248469528">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52677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48784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225687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10547440">
    <w:abstractNumId w:val="115"/>
  </w:num>
  <w:num w:numId="61" w16cid:durableId="1640917632">
    <w:abstractNumId w:val="97"/>
  </w:num>
  <w:num w:numId="62" w16cid:durableId="1920826197">
    <w:abstractNumId w:val="121"/>
  </w:num>
  <w:num w:numId="63" w16cid:durableId="835614015">
    <w:abstractNumId w:val="110"/>
  </w:num>
  <w:num w:numId="64" w16cid:durableId="1184127388">
    <w:abstractNumId w:val="128"/>
  </w:num>
  <w:num w:numId="65" w16cid:durableId="1576435363">
    <w:abstractNumId w:val="143"/>
  </w:num>
  <w:num w:numId="66" w16cid:durableId="220555395">
    <w:abstractNumId w:val="125"/>
  </w:num>
  <w:num w:numId="67" w16cid:durableId="1194615452">
    <w:abstractNumId w:val="76"/>
  </w:num>
  <w:num w:numId="68" w16cid:durableId="1035689575">
    <w:abstractNumId w:val="142"/>
  </w:num>
  <w:num w:numId="69" w16cid:durableId="1730297856">
    <w:abstractNumId w:val="134"/>
  </w:num>
  <w:num w:numId="70" w16cid:durableId="1944415031">
    <w:abstractNumId w:val="112"/>
  </w:num>
  <w:num w:numId="71" w16cid:durableId="1994983922">
    <w:abstractNumId w:val="100"/>
  </w:num>
  <w:num w:numId="72" w16cid:durableId="1276250797">
    <w:abstractNumId w:val="101"/>
  </w:num>
  <w:num w:numId="73" w16cid:durableId="1237281427">
    <w:abstractNumId w:val="120"/>
  </w:num>
  <w:num w:numId="74" w16cid:durableId="1179346162">
    <w:abstractNumId w:val="140"/>
  </w:num>
  <w:num w:numId="75" w16cid:durableId="1457680192">
    <w:abstractNumId w:val="74"/>
  </w:num>
  <w:num w:numId="76" w16cid:durableId="933243703">
    <w:abstractNumId w:val="118"/>
  </w:num>
  <w:num w:numId="77" w16cid:durableId="444811861">
    <w:abstractNumId w:val="14"/>
  </w:num>
  <w:num w:numId="78" w16cid:durableId="1378159375">
    <w:abstractNumId w:val="131"/>
  </w:num>
  <w:num w:numId="79" w16cid:durableId="1725250434">
    <w:abstractNumId w:val="80"/>
  </w:num>
  <w:num w:numId="80" w16cid:durableId="833495533">
    <w:abstractNumId w:val="88"/>
  </w:num>
  <w:num w:numId="81" w16cid:durableId="703602964">
    <w:abstractNumId w:val="78"/>
  </w:num>
  <w:num w:numId="82" w16cid:durableId="772095771">
    <w:abstractNumId w:val="83"/>
  </w:num>
  <w:num w:numId="83" w16cid:durableId="386758555">
    <w:abstractNumId w:val="139"/>
  </w:num>
  <w:num w:numId="84" w16cid:durableId="1300720543">
    <w:abstractNumId w:val="96"/>
  </w:num>
  <w:num w:numId="85" w16cid:durableId="27225077">
    <w:abstractNumId w:val="81"/>
  </w:num>
  <w:num w:numId="86" w16cid:durableId="175190702">
    <w:abstractNumId w:val="91"/>
  </w:num>
  <w:num w:numId="87" w16cid:durableId="119501586">
    <w:abstractNumId w:val="127"/>
  </w:num>
  <w:num w:numId="88" w16cid:durableId="1906524498">
    <w:abstractNumId w:val="105"/>
  </w:num>
  <w:num w:numId="89" w16cid:durableId="544492690">
    <w:abstractNumId w:val="1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1204"/>
    <w:rsid w:val="00001FDA"/>
    <w:rsid w:val="00002D9A"/>
    <w:rsid w:val="00005079"/>
    <w:rsid w:val="000058FC"/>
    <w:rsid w:val="00011F79"/>
    <w:rsid w:val="000122C0"/>
    <w:rsid w:val="0001372B"/>
    <w:rsid w:val="000207F3"/>
    <w:rsid w:val="00021777"/>
    <w:rsid w:val="00023924"/>
    <w:rsid w:val="00024D65"/>
    <w:rsid w:val="0002722D"/>
    <w:rsid w:val="000311C6"/>
    <w:rsid w:val="0003169B"/>
    <w:rsid w:val="00032D74"/>
    <w:rsid w:val="00034E1C"/>
    <w:rsid w:val="00035FD2"/>
    <w:rsid w:val="0004096E"/>
    <w:rsid w:val="00041FDB"/>
    <w:rsid w:val="00043438"/>
    <w:rsid w:val="00046CF5"/>
    <w:rsid w:val="00046F66"/>
    <w:rsid w:val="00051AB7"/>
    <w:rsid w:val="00051F55"/>
    <w:rsid w:val="00052D70"/>
    <w:rsid w:val="00052DC9"/>
    <w:rsid w:val="00053700"/>
    <w:rsid w:val="000544FA"/>
    <w:rsid w:val="00055253"/>
    <w:rsid w:val="000555AB"/>
    <w:rsid w:val="0005614E"/>
    <w:rsid w:val="00057171"/>
    <w:rsid w:val="000612EC"/>
    <w:rsid w:val="000657F6"/>
    <w:rsid w:val="00067689"/>
    <w:rsid w:val="000707D9"/>
    <w:rsid w:val="000708AC"/>
    <w:rsid w:val="00071050"/>
    <w:rsid w:val="00071904"/>
    <w:rsid w:val="00081DB0"/>
    <w:rsid w:val="0008241D"/>
    <w:rsid w:val="00082FC4"/>
    <w:rsid w:val="00083A3D"/>
    <w:rsid w:val="00083A78"/>
    <w:rsid w:val="00087D51"/>
    <w:rsid w:val="000905E8"/>
    <w:rsid w:val="00094546"/>
    <w:rsid w:val="00094DB9"/>
    <w:rsid w:val="0009625F"/>
    <w:rsid w:val="00097178"/>
    <w:rsid w:val="000A0138"/>
    <w:rsid w:val="000A06AB"/>
    <w:rsid w:val="000A1834"/>
    <w:rsid w:val="000A316C"/>
    <w:rsid w:val="000A3F9B"/>
    <w:rsid w:val="000A42EE"/>
    <w:rsid w:val="000A4918"/>
    <w:rsid w:val="000B16AD"/>
    <w:rsid w:val="000C1BA7"/>
    <w:rsid w:val="000C65B8"/>
    <w:rsid w:val="000C7A6F"/>
    <w:rsid w:val="000D0B6C"/>
    <w:rsid w:val="000D0E09"/>
    <w:rsid w:val="000D3704"/>
    <w:rsid w:val="000D7144"/>
    <w:rsid w:val="000E227E"/>
    <w:rsid w:val="000E6036"/>
    <w:rsid w:val="000E6596"/>
    <w:rsid w:val="000E6E82"/>
    <w:rsid w:val="000E75B0"/>
    <w:rsid w:val="000E771C"/>
    <w:rsid w:val="000E7B38"/>
    <w:rsid w:val="000F0E56"/>
    <w:rsid w:val="000F1F74"/>
    <w:rsid w:val="000F2A0E"/>
    <w:rsid w:val="000F2ABE"/>
    <w:rsid w:val="000F388A"/>
    <w:rsid w:val="000F3F1B"/>
    <w:rsid w:val="000F7C6C"/>
    <w:rsid w:val="000F7FAF"/>
    <w:rsid w:val="001002BC"/>
    <w:rsid w:val="00100C3B"/>
    <w:rsid w:val="0010114B"/>
    <w:rsid w:val="0010182E"/>
    <w:rsid w:val="00106DEA"/>
    <w:rsid w:val="00106FCC"/>
    <w:rsid w:val="00107463"/>
    <w:rsid w:val="00107E3D"/>
    <w:rsid w:val="0011127F"/>
    <w:rsid w:val="00111ECF"/>
    <w:rsid w:val="001158FF"/>
    <w:rsid w:val="00127FFC"/>
    <w:rsid w:val="00131045"/>
    <w:rsid w:val="00132839"/>
    <w:rsid w:val="001346C4"/>
    <w:rsid w:val="001355F2"/>
    <w:rsid w:val="00135EBF"/>
    <w:rsid w:val="001360E7"/>
    <w:rsid w:val="001361B2"/>
    <w:rsid w:val="0014303F"/>
    <w:rsid w:val="00144585"/>
    <w:rsid w:val="00152452"/>
    <w:rsid w:val="00152717"/>
    <w:rsid w:val="00153141"/>
    <w:rsid w:val="0015461A"/>
    <w:rsid w:val="00155ADF"/>
    <w:rsid w:val="00164CF0"/>
    <w:rsid w:val="00171B18"/>
    <w:rsid w:val="0017333D"/>
    <w:rsid w:val="00174563"/>
    <w:rsid w:val="00177004"/>
    <w:rsid w:val="001778C7"/>
    <w:rsid w:val="001803F0"/>
    <w:rsid w:val="00180867"/>
    <w:rsid w:val="00180C3C"/>
    <w:rsid w:val="001815DB"/>
    <w:rsid w:val="00181FFE"/>
    <w:rsid w:val="00183026"/>
    <w:rsid w:val="00183A72"/>
    <w:rsid w:val="001857BD"/>
    <w:rsid w:val="00185924"/>
    <w:rsid w:val="00191D2D"/>
    <w:rsid w:val="0019665A"/>
    <w:rsid w:val="00197622"/>
    <w:rsid w:val="0019795E"/>
    <w:rsid w:val="001A175F"/>
    <w:rsid w:val="001A1836"/>
    <w:rsid w:val="001B4136"/>
    <w:rsid w:val="001B4194"/>
    <w:rsid w:val="001C0C7A"/>
    <w:rsid w:val="001C0FC5"/>
    <w:rsid w:val="001C1D31"/>
    <w:rsid w:val="001C1F26"/>
    <w:rsid w:val="001C2813"/>
    <w:rsid w:val="001C439C"/>
    <w:rsid w:val="001C5203"/>
    <w:rsid w:val="001C7B7E"/>
    <w:rsid w:val="001D4DDE"/>
    <w:rsid w:val="001D5D14"/>
    <w:rsid w:val="001E0828"/>
    <w:rsid w:val="001E1D19"/>
    <w:rsid w:val="001E294B"/>
    <w:rsid w:val="001E4E41"/>
    <w:rsid w:val="001F25F8"/>
    <w:rsid w:val="001F280E"/>
    <w:rsid w:val="001F6613"/>
    <w:rsid w:val="002034F0"/>
    <w:rsid w:val="00205177"/>
    <w:rsid w:val="00205E30"/>
    <w:rsid w:val="00211204"/>
    <w:rsid w:val="00211467"/>
    <w:rsid w:val="00213159"/>
    <w:rsid w:val="00215CAF"/>
    <w:rsid w:val="00215D8C"/>
    <w:rsid w:val="002176A5"/>
    <w:rsid w:val="00222A16"/>
    <w:rsid w:val="00226F40"/>
    <w:rsid w:val="002274C0"/>
    <w:rsid w:val="00231453"/>
    <w:rsid w:val="00241252"/>
    <w:rsid w:val="00244CED"/>
    <w:rsid w:val="00245DDE"/>
    <w:rsid w:val="002461AA"/>
    <w:rsid w:val="0024793B"/>
    <w:rsid w:val="0025236D"/>
    <w:rsid w:val="00253AEE"/>
    <w:rsid w:val="00254D65"/>
    <w:rsid w:val="00256235"/>
    <w:rsid w:val="00257E81"/>
    <w:rsid w:val="00260941"/>
    <w:rsid w:val="00263099"/>
    <w:rsid w:val="00263C02"/>
    <w:rsid w:val="00264A66"/>
    <w:rsid w:val="00266388"/>
    <w:rsid w:val="00275CA7"/>
    <w:rsid w:val="00282C12"/>
    <w:rsid w:val="00287309"/>
    <w:rsid w:val="0029169A"/>
    <w:rsid w:val="002922A3"/>
    <w:rsid w:val="002929C2"/>
    <w:rsid w:val="002952F2"/>
    <w:rsid w:val="002959C0"/>
    <w:rsid w:val="00296A9F"/>
    <w:rsid w:val="00297A1E"/>
    <w:rsid w:val="002A05E3"/>
    <w:rsid w:val="002A22B5"/>
    <w:rsid w:val="002A5DBC"/>
    <w:rsid w:val="002A5F81"/>
    <w:rsid w:val="002A7074"/>
    <w:rsid w:val="002B440E"/>
    <w:rsid w:val="002B48EC"/>
    <w:rsid w:val="002B4B0E"/>
    <w:rsid w:val="002B5612"/>
    <w:rsid w:val="002B5EAA"/>
    <w:rsid w:val="002B6338"/>
    <w:rsid w:val="002B679B"/>
    <w:rsid w:val="002C2E60"/>
    <w:rsid w:val="002C654B"/>
    <w:rsid w:val="002D0B32"/>
    <w:rsid w:val="002D165C"/>
    <w:rsid w:val="002D6557"/>
    <w:rsid w:val="002D684A"/>
    <w:rsid w:val="002D7BB2"/>
    <w:rsid w:val="002E10CE"/>
    <w:rsid w:val="002E49EA"/>
    <w:rsid w:val="002E66DB"/>
    <w:rsid w:val="002E6AE2"/>
    <w:rsid w:val="002E716B"/>
    <w:rsid w:val="002E7F7A"/>
    <w:rsid w:val="002F1DE8"/>
    <w:rsid w:val="002F3A68"/>
    <w:rsid w:val="003004CA"/>
    <w:rsid w:val="00301C1D"/>
    <w:rsid w:val="00305F76"/>
    <w:rsid w:val="0031049E"/>
    <w:rsid w:val="003116D4"/>
    <w:rsid w:val="0031236E"/>
    <w:rsid w:val="0031237B"/>
    <w:rsid w:val="003161D2"/>
    <w:rsid w:val="00324E1D"/>
    <w:rsid w:val="003254DC"/>
    <w:rsid w:val="003303AA"/>
    <w:rsid w:val="003309AD"/>
    <w:rsid w:val="00331651"/>
    <w:rsid w:val="00331E8C"/>
    <w:rsid w:val="00333786"/>
    <w:rsid w:val="00334C70"/>
    <w:rsid w:val="0033646C"/>
    <w:rsid w:val="00350812"/>
    <w:rsid w:val="00350A1B"/>
    <w:rsid w:val="00351601"/>
    <w:rsid w:val="00351CEB"/>
    <w:rsid w:val="00352F77"/>
    <w:rsid w:val="00354369"/>
    <w:rsid w:val="00366628"/>
    <w:rsid w:val="00366A58"/>
    <w:rsid w:val="00366EA3"/>
    <w:rsid w:val="003721ED"/>
    <w:rsid w:val="00374C1D"/>
    <w:rsid w:val="0037516E"/>
    <w:rsid w:val="00380291"/>
    <w:rsid w:val="00380DD0"/>
    <w:rsid w:val="00386580"/>
    <w:rsid w:val="003908AF"/>
    <w:rsid w:val="0039661C"/>
    <w:rsid w:val="00396B2B"/>
    <w:rsid w:val="00396BE9"/>
    <w:rsid w:val="00397FFA"/>
    <w:rsid w:val="003A403B"/>
    <w:rsid w:val="003A4100"/>
    <w:rsid w:val="003A4FD7"/>
    <w:rsid w:val="003A5393"/>
    <w:rsid w:val="003B0FDD"/>
    <w:rsid w:val="003B197C"/>
    <w:rsid w:val="003B2041"/>
    <w:rsid w:val="003B4C2F"/>
    <w:rsid w:val="003B589D"/>
    <w:rsid w:val="003C002A"/>
    <w:rsid w:val="003C2AA6"/>
    <w:rsid w:val="003C3F05"/>
    <w:rsid w:val="003C7BCE"/>
    <w:rsid w:val="003D24CA"/>
    <w:rsid w:val="003D2602"/>
    <w:rsid w:val="003D3023"/>
    <w:rsid w:val="003D31E9"/>
    <w:rsid w:val="003D7495"/>
    <w:rsid w:val="003E3981"/>
    <w:rsid w:val="003E57A5"/>
    <w:rsid w:val="003E7C1A"/>
    <w:rsid w:val="003F1D5B"/>
    <w:rsid w:val="003F4091"/>
    <w:rsid w:val="003F48C7"/>
    <w:rsid w:val="0040219A"/>
    <w:rsid w:val="004046DD"/>
    <w:rsid w:val="0041117F"/>
    <w:rsid w:val="0041400D"/>
    <w:rsid w:val="00415517"/>
    <w:rsid w:val="004165E9"/>
    <w:rsid w:val="0042162B"/>
    <w:rsid w:val="00421F46"/>
    <w:rsid w:val="0042352B"/>
    <w:rsid w:val="00430644"/>
    <w:rsid w:val="00431527"/>
    <w:rsid w:val="0043264D"/>
    <w:rsid w:val="0043600C"/>
    <w:rsid w:val="004409F6"/>
    <w:rsid w:val="0044455F"/>
    <w:rsid w:val="004461C9"/>
    <w:rsid w:val="00446E58"/>
    <w:rsid w:val="004479E2"/>
    <w:rsid w:val="004523BC"/>
    <w:rsid w:val="004541A4"/>
    <w:rsid w:val="004543A9"/>
    <w:rsid w:val="00454A9D"/>
    <w:rsid w:val="00454BD2"/>
    <w:rsid w:val="00457683"/>
    <w:rsid w:val="00457D22"/>
    <w:rsid w:val="00467F6A"/>
    <w:rsid w:val="00472184"/>
    <w:rsid w:val="00472D70"/>
    <w:rsid w:val="00475037"/>
    <w:rsid w:val="00475C4E"/>
    <w:rsid w:val="00476EAB"/>
    <w:rsid w:val="004802FE"/>
    <w:rsid w:val="00480B48"/>
    <w:rsid w:val="00490775"/>
    <w:rsid w:val="00490A3B"/>
    <w:rsid w:val="00494526"/>
    <w:rsid w:val="00495E43"/>
    <w:rsid w:val="00496229"/>
    <w:rsid w:val="00497CF0"/>
    <w:rsid w:val="004A1E33"/>
    <w:rsid w:val="004A25B5"/>
    <w:rsid w:val="004A58A8"/>
    <w:rsid w:val="004A6651"/>
    <w:rsid w:val="004B0082"/>
    <w:rsid w:val="004B7907"/>
    <w:rsid w:val="004C1B7F"/>
    <w:rsid w:val="004C2A21"/>
    <w:rsid w:val="004C4C74"/>
    <w:rsid w:val="004C5EF3"/>
    <w:rsid w:val="004C6A11"/>
    <w:rsid w:val="004C6CB0"/>
    <w:rsid w:val="004D0895"/>
    <w:rsid w:val="004D0C1E"/>
    <w:rsid w:val="004D1159"/>
    <w:rsid w:val="004D3029"/>
    <w:rsid w:val="004D66B3"/>
    <w:rsid w:val="004E159C"/>
    <w:rsid w:val="004E28A1"/>
    <w:rsid w:val="004E29ED"/>
    <w:rsid w:val="004F26C0"/>
    <w:rsid w:val="004F6E30"/>
    <w:rsid w:val="004F7E33"/>
    <w:rsid w:val="00502824"/>
    <w:rsid w:val="00507372"/>
    <w:rsid w:val="00507F5F"/>
    <w:rsid w:val="00511EBB"/>
    <w:rsid w:val="00512225"/>
    <w:rsid w:val="0051463C"/>
    <w:rsid w:val="005147CA"/>
    <w:rsid w:val="00515049"/>
    <w:rsid w:val="005170FD"/>
    <w:rsid w:val="00523D58"/>
    <w:rsid w:val="0052667A"/>
    <w:rsid w:val="0053224C"/>
    <w:rsid w:val="00533A9B"/>
    <w:rsid w:val="00542112"/>
    <w:rsid w:val="005423B4"/>
    <w:rsid w:val="00543A00"/>
    <w:rsid w:val="005465A5"/>
    <w:rsid w:val="005524B7"/>
    <w:rsid w:val="005539B8"/>
    <w:rsid w:val="00554172"/>
    <w:rsid w:val="00555B53"/>
    <w:rsid w:val="005603D8"/>
    <w:rsid w:val="005611A3"/>
    <w:rsid w:val="005627E9"/>
    <w:rsid w:val="00565A98"/>
    <w:rsid w:val="005672ED"/>
    <w:rsid w:val="0057150E"/>
    <w:rsid w:val="00572E4F"/>
    <w:rsid w:val="00573D54"/>
    <w:rsid w:val="005874C0"/>
    <w:rsid w:val="005874FA"/>
    <w:rsid w:val="00592352"/>
    <w:rsid w:val="005924D0"/>
    <w:rsid w:val="00593009"/>
    <w:rsid w:val="00593E63"/>
    <w:rsid w:val="005963B4"/>
    <w:rsid w:val="0059646D"/>
    <w:rsid w:val="00597F2F"/>
    <w:rsid w:val="005A0ECD"/>
    <w:rsid w:val="005A3F85"/>
    <w:rsid w:val="005A4825"/>
    <w:rsid w:val="005A75A9"/>
    <w:rsid w:val="005A7FFE"/>
    <w:rsid w:val="005B01FD"/>
    <w:rsid w:val="005B113D"/>
    <w:rsid w:val="005B2162"/>
    <w:rsid w:val="005B2202"/>
    <w:rsid w:val="005B6251"/>
    <w:rsid w:val="005B6A1E"/>
    <w:rsid w:val="005C3105"/>
    <w:rsid w:val="005C3122"/>
    <w:rsid w:val="005C507C"/>
    <w:rsid w:val="005D052F"/>
    <w:rsid w:val="005D06B3"/>
    <w:rsid w:val="005D26B8"/>
    <w:rsid w:val="005D3013"/>
    <w:rsid w:val="005D5886"/>
    <w:rsid w:val="005D71E4"/>
    <w:rsid w:val="005E0596"/>
    <w:rsid w:val="005E27F3"/>
    <w:rsid w:val="005E4DA9"/>
    <w:rsid w:val="005E6146"/>
    <w:rsid w:val="005E6DC7"/>
    <w:rsid w:val="005E79F4"/>
    <w:rsid w:val="005E7F9E"/>
    <w:rsid w:val="005F29E6"/>
    <w:rsid w:val="005F3326"/>
    <w:rsid w:val="005F39D5"/>
    <w:rsid w:val="005F5BDA"/>
    <w:rsid w:val="005F79FA"/>
    <w:rsid w:val="005F7FA9"/>
    <w:rsid w:val="0060093A"/>
    <w:rsid w:val="00604901"/>
    <w:rsid w:val="00606FB1"/>
    <w:rsid w:val="00610B13"/>
    <w:rsid w:val="00611C5E"/>
    <w:rsid w:val="0061203C"/>
    <w:rsid w:val="0061377C"/>
    <w:rsid w:val="00613A95"/>
    <w:rsid w:val="006179BC"/>
    <w:rsid w:val="00620044"/>
    <w:rsid w:val="0062786E"/>
    <w:rsid w:val="00633314"/>
    <w:rsid w:val="006339CB"/>
    <w:rsid w:val="00634346"/>
    <w:rsid w:val="006347B7"/>
    <w:rsid w:val="006369D1"/>
    <w:rsid w:val="006402D2"/>
    <w:rsid w:val="00643031"/>
    <w:rsid w:val="00643CB6"/>
    <w:rsid w:val="006455F3"/>
    <w:rsid w:val="006459CB"/>
    <w:rsid w:val="006474FF"/>
    <w:rsid w:val="00647840"/>
    <w:rsid w:val="006524C3"/>
    <w:rsid w:val="00652708"/>
    <w:rsid w:val="00656EA1"/>
    <w:rsid w:val="0066181E"/>
    <w:rsid w:val="0066567B"/>
    <w:rsid w:val="00671594"/>
    <w:rsid w:val="00672A1C"/>
    <w:rsid w:val="0067538F"/>
    <w:rsid w:val="00675FBD"/>
    <w:rsid w:val="00681E84"/>
    <w:rsid w:val="006852E7"/>
    <w:rsid w:val="00685B8D"/>
    <w:rsid w:val="00690E1C"/>
    <w:rsid w:val="00693010"/>
    <w:rsid w:val="00693112"/>
    <w:rsid w:val="0069348D"/>
    <w:rsid w:val="00693666"/>
    <w:rsid w:val="006953CF"/>
    <w:rsid w:val="00696218"/>
    <w:rsid w:val="00696B44"/>
    <w:rsid w:val="0069728D"/>
    <w:rsid w:val="00697A49"/>
    <w:rsid w:val="006A0B11"/>
    <w:rsid w:val="006A1198"/>
    <w:rsid w:val="006A1EB5"/>
    <w:rsid w:val="006A1FC8"/>
    <w:rsid w:val="006A220A"/>
    <w:rsid w:val="006A43D3"/>
    <w:rsid w:val="006A681F"/>
    <w:rsid w:val="006A7324"/>
    <w:rsid w:val="006B1477"/>
    <w:rsid w:val="006B1583"/>
    <w:rsid w:val="006B19DB"/>
    <w:rsid w:val="006B1F9B"/>
    <w:rsid w:val="006B2435"/>
    <w:rsid w:val="006B467E"/>
    <w:rsid w:val="006B4FEB"/>
    <w:rsid w:val="006B5212"/>
    <w:rsid w:val="006C08EB"/>
    <w:rsid w:val="006C4243"/>
    <w:rsid w:val="006D0852"/>
    <w:rsid w:val="006D2AE7"/>
    <w:rsid w:val="006D39D4"/>
    <w:rsid w:val="006D5724"/>
    <w:rsid w:val="006D7117"/>
    <w:rsid w:val="006D7D27"/>
    <w:rsid w:val="006D7DE0"/>
    <w:rsid w:val="006E1541"/>
    <w:rsid w:val="006E20E0"/>
    <w:rsid w:val="006E49AE"/>
    <w:rsid w:val="006E49DB"/>
    <w:rsid w:val="006E5939"/>
    <w:rsid w:val="006E6BF2"/>
    <w:rsid w:val="006E6C36"/>
    <w:rsid w:val="006E7261"/>
    <w:rsid w:val="006F0373"/>
    <w:rsid w:val="006F0867"/>
    <w:rsid w:val="006F0C9A"/>
    <w:rsid w:val="006F1808"/>
    <w:rsid w:val="006F3504"/>
    <w:rsid w:val="006F5A16"/>
    <w:rsid w:val="006F5F39"/>
    <w:rsid w:val="006F75D1"/>
    <w:rsid w:val="006F7E9C"/>
    <w:rsid w:val="00701284"/>
    <w:rsid w:val="00703080"/>
    <w:rsid w:val="007075C7"/>
    <w:rsid w:val="0071112B"/>
    <w:rsid w:val="00713414"/>
    <w:rsid w:val="0071363F"/>
    <w:rsid w:val="007150C8"/>
    <w:rsid w:val="00716800"/>
    <w:rsid w:val="007218C6"/>
    <w:rsid w:val="007243D1"/>
    <w:rsid w:val="00725C0A"/>
    <w:rsid w:val="00726E7A"/>
    <w:rsid w:val="00730D99"/>
    <w:rsid w:val="00732A91"/>
    <w:rsid w:val="00733F1A"/>
    <w:rsid w:val="00734941"/>
    <w:rsid w:val="00736157"/>
    <w:rsid w:val="00736942"/>
    <w:rsid w:val="0073767D"/>
    <w:rsid w:val="007400DF"/>
    <w:rsid w:val="00740C49"/>
    <w:rsid w:val="007440D0"/>
    <w:rsid w:val="00746F69"/>
    <w:rsid w:val="00747B45"/>
    <w:rsid w:val="00750FAB"/>
    <w:rsid w:val="007523A4"/>
    <w:rsid w:val="00752709"/>
    <w:rsid w:val="0075362F"/>
    <w:rsid w:val="007542AE"/>
    <w:rsid w:val="00754499"/>
    <w:rsid w:val="007548C3"/>
    <w:rsid w:val="00754EE5"/>
    <w:rsid w:val="00756BAE"/>
    <w:rsid w:val="00756CE8"/>
    <w:rsid w:val="007578BF"/>
    <w:rsid w:val="0076037A"/>
    <w:rsid w:val="00764D6A"/>
    <w:rsid w:val="00765593"/>
    <w:rsid w:val="007714E7"/>
    <w:rsid w:val="0077183B"/>
    <w:rsid w:val="00773210"/>
    <w:rsid w:val="007754CA"/>
    <w:rsid w:val="0077564E"/>
    <w:rsid w:val="00777C4E"/>
    <w:rsid w:val="00780475"/>
    <w:rsid w:val="0078051F"/>
    <w:rsid w:val="00780BEF"/>
    <w:rsid w:val="00781A72"/>
    <w:rsid w:val="00784C71"/>
    <w:rsid w:val="007855FC"/>
    <w:rsid w:val="007870D2"/>
    <w:rsid w:val="00787360"/>
    <w:rsid w:val="00792F53"/>
    <w:rsid w:val="00794367"/>
    <w:rsid w:val="00795D17"/>
    <w:rsid w:val="00795DBF"/>
    <w:rsid w:val="00795E95"/>
    <w:rsid w:val="00796C41"/>
    <w:rsid w:val="0079740C"/>
    <w:rsid w:val="007A4967"/>
    <w:rsid w:val="007A7AFA"/>
    <w:rsid w:val="007B1B98"/>
    <w:rsid w:val="007B24C9"/>
    <w:rsid w:val="007B67E6"/>
    <w:rsid w:val="007B7595"/>
    <w:rsid w:val="007B7667"/>
    <w:rsid w:val="007C0EF3"/>
    <w:rsid w:val="007C155E"/>
    <w:rsid w:val="007C37F1"/>
    <w:rsid w:val="007C6DB5"/>
    <w:rsid w:val="007C6FD1"/>
    <w:rsid w:val="007C7648"/>
    <w:rsid w:val="007C7817"/>
    <w:rsid w:val="007D0737"/>
    <w:rsid w:val="007D2684"/>
    <w:rsid w:val="007D3894"/>
    <w:rsid w:val="007D38D8"/>
    <w:rsid w:val="007D42E8"/>
    <w:rsid w:val="007D77E2"/>
    <w:rsid w:val="007D7E41"/>
    <w:rsid w:val="007E1C08"/>
    <w:rsid w:val="007E28FE"/>
    <w:rsid w:val="007E5839"/>
    <w:rsid w:val="007E6452"/>
    <w:rsid w:val="007F3CA8"/>
    <w:rsid w:val="007F4921"/>
    <w:rsid w:val="007F6740"/>
    <w:rsid w:val="007F7A47"/>
    <w:rsid w:val="0080046D"/>
    <w:rsid w:val="00801A53"/>
    <w:rsid w:val="00804780"/>
    <w:rsid w:val="008050E2"/>
    <w:rsid w:val="0081022C"/>
    <w:rsid w:val="008102B8"/>
    <w:rsid w:val="0081048E"/>
    <w:rsid w:val="0081089F"/>
    <w:rsid w:val="00811E6E"/>
    <w:rsid w:val="0081252A"/>
    <w:rsid w:val="0081660E"/>
    <w:rsid w:val="008202BF"/>
    <w:rsid w:val="00820FCB"/>
    <w:rsid w:val="00821B54"/>
    <w:rsid w:val="0082256F"/>
    <w:rsid w:val="0082453D"/>
    <w:rsid w:val="00824674"/>
    <w:rsid w:val="008254B8"/>
    <w:rsid w:val="00827E68"/>
    <w:rsid w:val="00830558"/>
    <w:rsid w:val="008327A2"/>
    <w:rsid w:val="00840505"/>
    <w:rsid w:val="00844A97"/>
    <w:rsid w:val="00846402"/>
    <w:rsid w:val="00846BA2"/>
    <w:rsid w:val="00847476"/>
    <w:rsid w:val="00852989"/>
    <w:rsid w:val="0085308D"/>
    <w:rsid w:val="00854CE6"/>
    <w:rsid w:val="008566FF"/>
    <w:rsid w:val="00856711"/>
    <w:rsid w:val="00862B7E"/>
    <w:rsid w:val="00862E1A"/>
    <w:rsid w:val="00863493"/>
    <w:rsid w:val="00865A53"/>
    <w:rsid w:val="00870188"/>
    <w:rsid w:val="00872A96"/>
    <w:rsid w:val="00883E0B"/>
    <w:rsid w:val="00884E47"/>
    <w:rsid w:val="00885F01"/>
    <w:rsid w:val="00886721"/>
    <w:rsid w:val="00887697"/>
    <w:rsid w:val="0089009F"/>
    <w:rsid w:val="008903CB"/>
    <w:rsid w:val="00891365"/>
    <w:rsid w:val="00893A08"/>
    <w:rsid w:val="00894E8F"/>
    <w:rsid w:val="00895101"/>
    <w:rsid w:val="008960B0"/>
    <w:rsid w:val="00897200"/>
    <w:rsid w:val="008978CD"/>
    <w:rsid w:val="008A0C69"/>
    <w:rsid w:val="008A3411"/>
    <w:rsid w:val="008B1B04"/>
    <w:rsid w:val="008B2305"/>
    <w:rsid w:val="008B529B"/>
    <w:rsid w:val="008B5BAD"/>
    <w:rsid w:val="008B5D25"/>
    <w:rsid w:val="008C05D5"/>
    <w:rsid w:val="008C158E"/>
    <w:rsid w:val="008C2F3D"/>
    <w:rsid w:val="008C6C97"/>
    <w:rsid w:val="008C79E2"/>
    <w:rsid w:val="008D0C0D"/>
    <w:rsid w:val="008D285E"/>
    <w:rsid w:val="008D3431"/>
    <w:rsid w:val="008D547D"/>
    <w:rsid w:val="008D5E65"/>
    <w:rsid w:val="008D7BE8"/>
    <w:rsid w:val="008E12D1"/>
    <w:rsid w:val="008E177A"/>
    <w:rsid w:val="008E3BA6"/>
    <w:rsid w:val="008E6C0A"/>
    <w:rsid w:val="008F321D"/>
    <w:rsid w:val="009044A8"/>
    <w:rsid w:val="009060EF"/>
    <w:rsid w:val="009156E5"/>
    <w:rsid w:val="009171EC"/>
    <w:rsid w:val="00917E5D"/>
    <w:rsid w:val="0092337A"/>
    <w:rsid w:val="009236CC"/>
    <w:rsid w:val="00926134"/>
    <w:rsid w:val="009262C1"/>
    <w:rsid w:val="00926EDB"/>
    <w:rsid w:val="00927DFA"/>
    <w:rsid w:val="009333E8"/>
    <w:rsid w:val="00934791"/>
    <w:rsid w:val="00934D5C"/>
    <w:rsid w:val="00943563"/>
    <w:rsid w:val="009448AE"/>
    <w:rsid w:val="009461DB"/>
    <w:rsid w:val="00950686"/>
    <w:rsid w:val="009531BE"/>
    <w:rsid w:val="0095512D"/>
    <w:rsid w:val="0095676D"/>
    <w:rsid w:val="00956832"/>
    <w:rsid w:val="00960E86"/>
    <w:rsid w:val="009615F8"/>
    <w:rsid w:val="00961842"/>
    <w:rsid w:val="00962A1D"/>
    <w:rsid w:val="0096302E"/>
    <w:rsid w:val="00964278"/>
    <w:rsid w:val="009706A8"/>
    <w:rsid w:val="009709F5"/>
    <w:rsid w:val="00974138"/>
    <w:rsid w:val="0097570E"/>
    <w:rsid w:val="00977E36"/>
    <w:rsid w:val="0098200B"/>
    <w:rsid w:val="00984668"/>
    <w:rsid w:val="00985F83"/>
    <w:rsid w:val="00987A5F"/>
    <w:rsid w:val="00994A5A"/>
    <w:rsid w:val="00994F51"/>
    <w:rsid w:val="00994FF4"/>
    <w:rsid w:val="00995F99"/>
    <w:rsid w:val="00996693"/>
    <w:rsid w:val="00996A30"/>
    <w:rsid w:val="00996A60"/>
    <w:rsid w:val="0099733D"/>
    <w:rsid w:val="009A086C"/>
    <w:rsid w:val="009A2BBB"/>
    <w:rsid w:val="009A2CE9"/>
    <w:rsid w:val="009A3DBC"/>
    <w:rsid w:val="009B0E49"/>
    <w:rsid w:val="009B2047"/>
    <w:rsid w:val="009B62BD"/>
    <w:rsid w:val="009C0D17"/>
    <w:rsid w:val="009C3650"/>
    <w:rsid w:val="009C3EAA"/>
    <w:rsid w:val="009C48C8"/>
    <w:rsid w:val="009C5952"/>
    <w:rsid w:val="009C7524"/>
    <w:rsid w:val="009C7802"/>
    <w:rsid w:val="009D32EB"/>
    <w:rsid w:val="009D526B"/>
    <w:rsid w:val="009D53C9"/>
    <w:rsid w:val="009D7383"/>
    <w:rsid w:val="009E11FC"/>
    <w:rsid w:val="009E1F07"/>
    <w:rsid w:val="009E478B"/>
    <w:rsid w:val="00A00B4A"/>
    <w:rsid w:val="00A0133F"/>
    <w:rsid w:val="00A0482D"/>
    <w:rsid w:val="00A04F2C"/>
    <w:rsid w:val="00A05C03"/>
    <w:rsid w:val="00A05F4D"/>
    <w:rsid w:val="00A06BDD"/>
    <w:rsid w:val="00A1037E"/>
    <w:rsid w:val="00A1400C"/>
    <w:rsid w:val="00A14388"/>
    <w:rsid w:val="00A14891"/>
    <w:rsid w:val="00A16239"/>
    <w:rsid w:val="00A21420"/>
    <w:rsid w:val="00A21D9D"/>
    <w:rsid w:val="00A221B6"/>
    <w:rsid w:val="00A22EBE"/>
    <w:rsid w:val="00A2318C"/>
    <w:rsid w:val="00A25B89"/>
    <w:rsid w:val="00A25D33"/>
    <w:rsid w:val="00A26D5E"/>
    <w:rsid w:val="00A26D73"/>
    <w:rsid w:val="00A30390"/>
    <w:rsid w:val="00A30DAC"/>
    <w:rsid w:val="00A35565"/>
    <w:rsid w:val="00A41BE3"/>
    <w:rsid w:val="00A42183"/>
    <w:rsid w:val="00A44BB6"/>
    <w:rsid w:val="00A46B91"/>
    <w:rsid w:val="00A46FB1"/>
    <w:rsid w:val="00A47131"/>
    <w:rsid w:val="00A5188C"/>
    <w:rsid w:val="00A54125"/>
    <w:rsid w:val="00A562F1"/>
    <w:rsid w:val="00A57CDB"/>
    <w:rsid w:val="00A64773"/>
    <w:rsid w:val="00A7112D"/>
    <w:rsid w:val="00A770EF"/>
    <w:rsid w:val="00A77ACE"/>
    <w:rsid w:val="00A80315"/>
    <w:rsid w:val="00A8145B"/>
    <w:rsid w:val="00A83694"/>
    <w:rsid w:val="00A865B7"/>
    <w:rsid w:val="00A87211"/>
    <w:rsid w:val="00A921B8"/>
    <w:rsid w:val="00AA05A3"/>
    <w:rsid w:val="00AA10AF"/>
    <w:rsid w:val="00AA5E2F"/>
    <w:rsid w:val="00AB4EAE"/>
    <w:rsid w:val="00AB7A7D"/>
    <w:rsid w:val="00AC058B"/>
    <w:rsid w:val="00AC2FB1"/>
    <w:rsid w:val="00AC3296"/>
    <w:rsid w:val="00AC3761"/>
    <w:rsid w:val="00AC3C53"/>
    <w:rsid w:val="00AC60C3"/>
    <w:rsid w:val="00AC758A"/>
    <w:rsid w:val="00AD0B9E"/>
    <w:rsid w:val="00AD18A2"/>
    <w:rsid w:val="00AD1B88"/>
    <w:rsid w:val="00AD1CF4"/>
    <w:rsid w:val="00AD2C4B"/>
    <w:rsid w:val="00AD5B89"/>
    <w:rsid w:val="00AD6113"/>
    <w:rsid w:val="00AD6B92"/>
    <w:rsid w:val="00AD6DF7"/>
    <w:rsid w:val="00AE0B53"/>
    <w:rsid w:val="00AE16D7"/>
    <w:rsid w:val="00AE22B8"/>
    <w:rsid w:val="00AE2857"/>
    <w:rsid w:val="00AE70D4"/>
    <w:rsid w:val="00AF0F9F"/>
    <w:rsid w:val="00AF23F4"/>
    <w:rsid w:val="00AF5FBE"/>
    <w:rsid w:val="00AF6D00"/>
    <w:rsid w:val="00B02314"/>
    <w:rsid w:val="00B02328"/>
    <w:rsid w:val="00B02637"/>
    <w:rsid w:val="00B02647"/>
    <w:rsid w:val="00B02E40"/>
    <w:rsid w:val="00B06D15"/>
    <w:rsid w:val="00B117F1"/>
    <w:rsid w:val="00B143DD"/>
    <w:rsid w:val="00B147EC"/>
    <w:rsid w:val="00B160FB"/>
    <w:rsid w:val="00B240CF"/>
    <w:rsid w:val="00B25C5E"/>
    <w:rsid w:val="00B26E3E"/>
    <w:rsid w:val="00B301DA"/>
    <w:rsid w:val="00B32667"/>
    <w:rsid w:val="00B33FAB"/>
    <w:rsid w:val="00B34225"/>
    <w:rsid w:val="00B374DD"/>
    <w:rsid w:val="00B43856"/>
    <w:rsid w:val="00B44540"/>
    <w:rsid w:val="00B44F28"/>
    <w:rsid w:val="00B51A74"/>
    <w:rsid w:val="00B5253F"/>
    <w:rsid w:val="00B52A20"/>
    <w:rsid w:val="00B542CB"/>
    <w:rsid w:val="00B5475B"/>
    <w:rsid w:val="00B564AE"/>
    <w:rsid w:val="00B56662"/>
    <w:rsid w:val="00B56D97"/>
    <w:rsid w:val="00B57F64"/>
    <w:rsid w:val="00B62C54"/>
    <w:rsid w:val="00B63E07"/>
    <w:rsid w:val="00B650D6"/>
    <w:rsid w:val="00B66CE9"/>
    <w:rsid w:val="00B70F81"/>
    <w:rsid w:val="00B720A7"/>
    <w:rsid w:val="00B73E95"/>
    <w:rsid w:val="00B750F4"/>
    <w:rsid w:val="00B8030E"/>
    <w:rsid w:val="00B84362"/>
    <w:rsid w:val="00B853A5"/>
    <w:rsid w:val="00B90ACD"/>
    <w:rsid w:val="00B94AB7"/>
    <w:rsid w:val="00B95CEA"/>
    <w:rsid w:val="00B95FC9"/>
    <w:rsid w:val="00B97681"/>
    <w:rsid w:val="00B9793E"/>
    <w:rsid w:val="00BA2C3C"/>
    <w:rsid w:val="00BA3DD9"/>
    <w:rsid w:val="00BB0794"/>
    <w:rsid w:val="00BB182B"/>
    <w:rsid w:val="00BB3D43"/>
    <w:rsid w:val="00BB43DD"/>
    <w:rsid w:val="00BB4C9F"/>
    <w:rsid w:val="00BB4E9C"/>
    <w:rsid w:val="00BB6BBE"/>
    <w:rsid w:val="00BB7C7F"/>
    <w:rsid w:val="00BC0D08"/>
    <w:rsid w:val="00BC17AC"/>
    <w:rsid w:val="00BC1832"/>
    <w:rsid w:val="00BC24EC"/>
    <w:rsid w:val="00BC265E"/>
    <w:rsid w:val="00BC2831"/>
    <w:rsid w:val="00BC541E"/>
    <w:rsid w:val="00BC64D3"/>
    <w:rsid w:val="00BD3A4B"/>
    <w:rsid w:val="00BD47EA"/>
    <w:rsid w:val="00BD49E3"/>
    <w:rsid w:val="00BD541C"/>
    <w:rsid w:val="00BD628D"/>
    <w:rsid w:val="00BD6295"/>
    <w:rsid w:val="00BE1C79"/>
    <w:rsid w:val="00BE2026"/>
    <w:rsid w:val="00BE4685"/>
    <w:rsid w:val="00BE6CB8"/>
    <w:rsid w:val="00BF1FCF"/>
    <w:rsid w:val="00BF4965"/>
    <w:rsid w:val="00BF58EF"/>
    <w:rsid w:val="00BF5B8B"/>
    <w:rsid w:val="00C0324A"/>
    <w:rsid w:val="00C03A25"/>
    <w:rsid w:val="00C058CB"/>
    <w:rsid w:val="00C10FB3"/>
    <w:rsid w:val="00C1146B"/>
    <w:rsid w:val="00C1297F"/>
    <w:rsid w:val="00C16231"/>
    <w:rsid w:val="00C21CA5"/>
    <w:rsid w:val="00C22215"/>
    <w:rsid w:val="00C230A0"/>
    <w:rsid w:val="00C323C9"/>
    <w:rsid w:val="00C3335A"/>
    <w:rsid w:val="00C33A57"/>
    <w:rsid w:val="00C34D12"/>
    <w:rsid w:val="00C34E2F"/>
    <w:rsid w:val="00C3501E"/>
    <w:rsid w:val="00C35049"/>
    <w:rsid w:val="00C40BE2"/>
    <w:rsid w:val="00C4141B"/>
    <w:rsid w:val="00C4195E"/>
    <w:rsid w:val="00C44182"/>
    <w:rsid w:val="00C44691"/>
    <w:rsid w:val="00C44DC9"/>
    <w:rsid w:val="00C4727C"/>
    <w:rsid w:val="00C50E98"/>
    <w:rsid w:val="00C51F7B"/>
    <w:rsid w:val="00C6004A"/>
    <w:rsid w:val="00C604ED"/>
    <w:rsid w:val="00C614B7"/>
    <w:rsid w:val="00C6193A"/>
    <w:rsid w:val="00C646A2"/>
    <w:rsid w:val="00C67171"/>
    <w:rsid w:val="00C70102"/>
    <w:rsid w:val="00C70BBE"/>
    <w:rsid w:val="00C70D7D"/>
    <w:rsid w:val="00C71920"/>
    <w:rsid w:val="00C721F5"/>
    <w:rsid w:val="00C72280"/>
    <w:rsid w:val="00C74FE2"/>
    <w:rsid w:val="00C75D97"/>
    <w:rsid w:val="00C769C4"/>
    <w:rsid w:val="00C76DE9"/>
    <w:rsid w:val="00C81923"/>
    <w:rsid w:val="00C82BC4"/>
    <w:rsid w:val="00C86168"/>
    <w:rsid w:val="00C86E28"/>
    <w:rsid w:val="00C87C14"/>
    <w:rsid w:val="00C90DC4"/>
    <w:rsid w:val="00C92C6D"/>
    <w:rsid w:val="00C92C70"/>
    <w:rsid w:val="00C93229"/>
    <w:rsid w:val="00C95430"/>
    <w:rsid w:val="00C95638"/>
    <w:rsid w:val="00CA00C8"/>
    <w:rsid w:val="00CA01BF"/>
    <w:rsid w:val="00CA20F8"/>
    <w:rsid w:val="00CA2E26"/>
    <w:rsid w:val="00CA40BC"/>
    <w:rsid w:val="00CA466B"/>
    <w:rsid w:val="00CA6742"/>
    <w:rsid w:val="00CA7E0D"/>
    <w:rsid w:val="00CB109F"/>
    <w:rsid w:val="00CB1259"/>
    <w:rsid w:val="00CB15C4"/>
    <w:rsid w:val="00CB2711"/>
    <w:rsid w:val="00CB2C60"/>
    <w:rsid w:val="00CB3F4D"/>
    <w:rsid w:val="00CB601E"/>
    <w:rsid w:val="00CB66F9"/>
    <w:rsid w:val="00CB67AA"/>
    <w:rsid w:val="00CB6CA9"/>
    <w:rsid w:val="00CC1B65"/>
    <w:rsid w:val="00CC4C1E"/>
    <w:rsid w:val="00CC4DD3"/>
    <w:rsid w:val="00CC5FF8"/>
    <w:rsid w:val="00CD3A16"/>
    <w:rsid w:val="00CD69F0"/>
    <w:rsid w:val="00CD6CBB"/>
    <w:rsid w:val="00CE05B2"/>
    <w:rsid w:val="00CE3FDC"/>
    <w:rsid w:val="00CE775A"/>
    <w:rsid w:val="00CE7FD2"/>
    <w:rsid w:val="00CF0C69"/>
    <w:rsid w:val="00CF3310"/>
    <w:rsid w:val="00CF5457"/>
    <w:rsid w:val="00CF56A0"/>
    <w:rsid w:val="00CF64FD"/>
    <w:rsid w:val="00CF66C3"/>
    <w:rsid w:val="00D012FB"/>
    <w:rsid w:val="00D01B89"/>
    <w:rsid w:val="00D04CEA"/>
    <w:rsid w:val="00D066EF"/>
    <w:rsid w:val="00D110B4"/>
    <w:rsid w:val="00D11C3C"/>
    <w:rsid w:val="00D12CB2"/>
    <w:rsid w:val="00D14F17"/>
    <w:rsid w:val="00D15C18"/>
    <w:rsid w:val="00D16532"/>
    <w:rsid w:val="00D1698F"/>
    <w:rsid w:val="00D16FD3"/>
    <w:rsid w:val="00D20BDA"/>
    <w:rsid w:val="00D218E2"/>
    <w:rsid w:val="00D23269"/>
    <w:rsid w:val="00D2618C"/>
    <w:rsid w:val="00D268C2"/>
    <w:rsid w:val="00D303D6"/>
    <w:rsid w:val="00D30915"/>
    <w:rsid w:val="00D319EC"/>
    <w:rsid w:val="00D32A1B"/>
    <w:rsid w:val="00D4007C"/>
    <w:rsid w:val="00D4210D"/>
    <w:rsid w:val="00D427FC"/>
    <w:rsid w:val="00D43417"/>
    <w:rsid w:val="00D4740B"/>
    <w:rsid w:val="00D50616"/>
    <w:rsid w:val="00D5103B"/>
    <w:rsid w:val="00D5355C"/>
    <w:rsid w:val="00D54F5E"/>
    <w:rsid w:val="00D55FDA"/>
    <w:rsid w:val="00D57D37"/>
    <w:rsid w:val="00D60B28"/>
    <w:rsid w:val="00D63027"/>
    <w:rsid w:val="00D6414A"/>
    <w:rsid w:val="00D65585"/>
    <w:rsid w:val="00D72B59"/>
    <w:rsid w:val="00D7537C"/>
    <w:rsid w:val="00D80C53"/>
    <w:rsid w:val="00D83305"/>
    <w:rsid w:val="00D83659"/>
    <w:rsid w:val="00D83844"/>
    <w:rsid w:val="00D93309"/>
    <w:rsid w:val="00D9362D"/>
    <w:rsid w:val="00D93EE7"/>
    <w:rsid w:val="00DA184F"/>
    <w:rsid w:val="00DA39CA"/>
    <w:rsid w:val="00DB222B"/>
    <w:rsid w:val="00DB34DD"/>
    <w:rsid w:val="00DB4D6C"/>
    <w:rsid w:val="00DB65CC"/>
    <w:rsid w:val="00DB6611"/>
    <w:rsid w:val="00DB6E00"/>
    <w:rsid w:val="00DC0698"/>
    <w:rsid w:val="00DC292F"/>
    <w:rsid w:val="00DC51F1"/>
    <w:rsid w:val="00DC5349"/>
    <w:rsid w:val="00DC5B52"/>
    <w:rsid w:val="00DC715C"/>
    <w:rsid w:val="00DC7AB4"/>
    <w:rsid w:val="00DD00F0"/>
    <w:rsid w:val="00DD3EC9"/>
    <w:rsid w:val="00DD745C"/>
    <w:rsid w:val="00DD7D4F"/>
    <w:rsid w:val="00DE0415"/>
    <w:rsid w:val="00DE1A37"/>
    <w:rsid w:val="00DE5AF8"/>
    <w:rsid w:val="00DF08D0"/>
    <w:rsid w:val="00DF1F63"/>
    <w:rsid w:val="00DF5A5D"/>
    <w:rsid w:val="00E00F45"/>
    <w:rsid w:val="00E016D2"/>
    <w:rsid w:val="00E04F27"/>
    <w:rsid w:val="00E05E45"/>
    <w:rsid w:val="00E06BA2"/>
    <w:rsid w:val="00E06D46"/>
    <w:rsid w:val="00E07BD3"/>
    <w:rsid w:val="00E07D2C"/>
    <w:rsid w:val="00E11AF8"/>
    <w:rsid w:val="00E15940"/>
    <w:rsid w:val="00E1729C"/>
    <w:rsid w:val="00E21017"/>
    <w:rsid w:val="00E22F6C"/>
    <w:rsid w:val="00E264EB"/>
    <w:rsid w:val="00E26C33"/>
    <w:rsid w:val="00E3221C"/>
    <w:rsid w:val="00E33000"/>
    <w:rsid w:val="00E338E1"/>
    <w:rsid w:val="00E35FAB"/>
    <w:rsid w:val="00E40723"/>
    <w:rsid w:val="00E42628"/>
    <w:rsid w:val="00E433F1"/>
    <w:rsid w:val="00E451AB"/>
    <w:rsid w:val="00E52697"/>
    <w:rsid w:val="00E52B15"/>
    <w:rsid w:val="00E531D6"/>
    <w:rsid w:val="00E60EB7"/>
    <w:rsid w:val="00E62872"/>
    <w:rsid w:val="00E62F4F"/>
    <w:rsid w:val="00E65594"/>
    <w:rsid w:val="00E6600C"/>
    <w:rsid w:val="00E66ED3"/>
    <w:rsid w:val="00E70FA8"/>
    <w:rsid w:val="00E72AB0"/>
    <w:rsid w:val="00E736C2"/>
    <w:rsid w:val="00E73B27"/>
    <w:rsid w:val="00E74A0E"/>
    <w:rsid w:val="00E7690E"/>
    <w:rsid w:val="00E77327"/>
    <w:rsid w:val="00E775D9"/>
    <w:rsid w:val="00E80737"/>
    <w:rsid w:val="00E81000"/>
    <w:rsid w:val="00E83471"/>
    <w:rsid w:val="00E83C11"/>
    <w:rsid w:val="00E860C3"/>
    <w:rsid w:val="00E902E5"/>
    <w:rsid w:val="00E968DE"/>
    <w:rsid w:val="00EA159A"/>
    <w:rsid w:val="00EA33CF"/>
    <w:rsid w:val="00EA410A"/>
    <w:rsid w:val="00EA69ED"/>
    <w:rsid w:val="00EB09EE"/>
    <w:rsid w:val="00EB3482"/>
    <w:rsid w:val="00EB3CD9"/>
    <w:rsid w:val="00EB53FE"/>
    <w:rsid w:val="00EB5F3C"/>
    <w:rsid w:val="00EB63A4"/>
    <w:rsid w:val="00EC283B"/>
    <w:rsid w:val="00EC6D3F"/>
    <w:rsid w:val="00ED0099"/>
    <w:rsid w:val="00ED2ECD"/>
    <w:rsid w:val="00ED5672"/>
    <w:rsid w:val="00ED648F"/>
    <w:rsid w:val="00ED785A"/>
    <w:rsid w:val="00EE2350"/>
    <w:rsid w:val="00EE272E"/>
    <w:rsid w:val="00EE4EB5"/>
    <w:rsid w:val="00EE4F4C"/>
    <w:rsid w:val="00EE5C62"/>
    <w:rsid w:val="00EE72AF"/>
    <w:rsid w:val="00EF00FB"/>
    <w:rsid w:val="00EF2590"/>
    <w:rsid w:val="00EF6229"/>
    <w:rsid w:val="00EF778F"/>
    <w:rsid w:val="00F04458"/>
    <w:rsid w:val="00F06B07"/>
    <w:rsid w:val="00F077B1"/>
    <w:rsid w:val="00F1052C"/>
    <w:rsid w:val="00F1068C"/>
    <w:rsid w:val="00F10F43"/>
    <w:rsid w:val="00F11760"/>
    <w:rsid w:val="00F11A25"/>
    <w:rsid w:val="00F1284B"/>
    <w:rsid w:val="00F135E1"/>
    <w:rsid w:val="00F14C02"/>
    <w:rsid w:val="00F1621B"/>
    <w:rsid w:val="00F20CBB"/>
    <w:rsid w:val="00F256AF"/>
    <w:rsid w:val="00F32D9A"/>
    <w:rsid w:val="00F35C1F"/>
    <w:rsid w:val="00F37175"/>
    <w:rsid w:val="00F37F99"/>
    <w:rsid w:val="00F402D9"/>
    <w:rsid w:val="00F41313"/>
    <w:rsid w:val="00F41EDD"/>
    <w:rsid w:val="00F444EC"/>
    <w:rsid w:val="00F469DA"/>
    <w:rsid w:val="00F471EF"/>
    <w:rsid w:val="00F47D7A"/>
    <w:rsid w:val="00F5374A"/>
    <w:rsid w:val="00F53F43"/>
    <w:rsid w:val="00F552C4"/>
    <w:rsid w:val="00F55C08"/>
    <w:rsid w:val="00F569F5"/>
    <w:rsid w:val="00F627A1"/>
    <w:rsid w:val="00F630AA"/>
    <w:rsid w:val="00F63346"/>
    <w:rsid w:val="00F644D1"/>
    <w:rsid w:val="00F64D2E"/>
    <w:rsid w:val="00F700E6"/>
    <w:rsid w:val="00F70A21"/>
    <w:rsid w:val="00F70ADD"/>
    <w:rsid w:val="00F70ADF"/>
    <w:rsid w:val="00F70E0D"/>
    <w:rsid w:val="00F71918"/>
    <w:rsid w:val="00F76F80"/>
    <w:rsid w:val="00F77771"/>
    <w:rsid w:val="00F812D0"/>
    <w:rsid w:val="00F8698E"/>
    <w:rsid w:val="00F86991"/>
    <w:rsid w:val="00F92E8F"/>
    <w:rsid w:val="00FA1379"/>
    <w:rsid w:val="00FA1EB9"/>
    <w:rsid w:val="00FA38D1"/>
    <w:rsid w:val="00FB001E"/>
    <w:rsid w:val="00FB0527"/>
    <w:rsid w:val="00FB0C34"/>
    <w:rsid w:val="00FB0EE1"/>
    <w:rsid w:val="00FB28F5"/>
    <w:rsid w:val="00FB362B"/>
    <w:rsid w:val="00FB419D"/>
    <w:rsid w:val="00FB4F6C"/>
    <w:rsid w:val="00FB66EC"/>
    <w:rsid w:val="00FB7427"/>
    <w:rsid w:val="00FC02F0"/>
    <w:rsid w:val="00FC0B3B"/>
    <w:rsid w:val="00FC180F"/>
    <w:rsid w:val="00FC1EFF"/>
    <w:rsid w:val="00FC26ED"/>
    <w:rsid w:val="00FC345C"/>
    <w:rsid w:val="00FC3BED"/>
    <w:rsid w:val="00FC4E64"/>
    <w:rsid w:val="00FC516E"/>
    <w:rsid w:val="00FC7622"/>
    <w:rsid w:val="00FD1E7C"/>
    <w:rsid w:val="00FD42FD"/>
    <w:rsid w:val="00FD4817"/>
    <w:rsid w:val="00FD67D4"/>
    <w:rsid w:val="00FD724B"/>
    <w:rsid w:val="00FD7CBA"/>
    <w:rsid w:val="00FD7EFD"/>
    <w:rsid w:val="00FE038B"/>
    <w:rsid w:val="00FE0E82"/>
    <w:rsid w:val="00FE1631"/>
    <w:rsid w:val="00FE1EFC"/>
    <w:rsid w:val="00FE225D"/>
    <w:rsid w:val="00FE3DC3"/>
    <w:rsid w:val="00FE4FEA"/>
    <w:rsid w:val="00FE502C"/>
    <w:rsid w:val="00FE56E6"/>
    <w:rsid w:val="00FE6CAB"/>
    <w:rsid w:val="00FE7BE5"/>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7B2DF7"/>
  <w15:chartTrackingRefBased/>
  <w15:docId w15:val="{2196020E-829C-4A30-ADD9-B375F35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3C002A"/>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0058FC"/>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058FC"/>
    <w:pPr>
      <w:numPr>
        <w:ilvl w:val="6"/>
        <w:numId w:val="1"/>
      </w:numPr>
      <w:spacing w:before="240" w:after="60"/>
      <w:outlineLvl w:val="6"/>
    </w:pPr>
  </w:style>
  <w:style w:type="paragraph" w:styleId="Nagwek8">
    <w:name w:val="heading 8"/>
    <w:basedOn w:val="Normalny"/>
    <w:next w:val="Normalny"/>
    <w:link w:val="Nagwek8Znak"/>
    <w:qFormat/>
    <w:rsid w:val="000058FC"/>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character" w:customStyle="1" w:styleId="Tekstpodstawowywcity2Znak">
    <w:name w:val="Tekst podstawowy wcięty 2 Znak"/>
    <w:link w:val="Tekstpodstawowywcity2"/>
    <w:rPr>
      <w:rFonts w:cs="Times New Roman"/>
      <w:sz w:val="24"/>
      <w:szCs w:val="24"/>
      <w:lang w:val="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rPr>
      <w:rFonts w:cs="Times New Roman"/>
      <w:lang w:val="pl-PL"/>
    </w:rPr>
  </w:style>
  <w:style w:type="character" w:customStyle="1" w:styleId="TekstdymkaZnak">
    <w:name w:val="Tekst dymka Znak"/>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rPr>
      <w:color w:val="800080"/>
      <w:u w:val="single"/>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rPr>
      <w:color w:val="000000"/>
      <w:sz w:val="22"/>
    </w:rPr>
  </w:style>
  <w:style w:type="character" w:customStyle="1" w:styleId="ListLabel40">
    <w:name w:val="ListLabel 40"/>
    <w:rPr>
      <w:rFonts w:ascii="Times New Roman" w:hAnsi="Times New Roman" w:cs="Times New Roman"/>
      <w:sz w:val="22"/>
    </w:rPr>
  </w:style>
  <w:style w:type="character" w:customStyle="1" w:styleId="ListLabel41">
    <w:name w:val="ListLabel 41"/>
    <w:rPr>
      <w:rFonts w:ascii="Times New Roman" w:hAnsi="Times New Roman" w:cs="Times New Roman"/>
    </w:rPr>
  </w:style>
  <w:style w:type="character" w:customStyle="1" w:styleId="ListLabel42">
    <w:name w:val="ListLabel 42"/>
    <w:rPr>
      <w:rFonts w:ascii="Times New Roman" w:hAnsi="Times New Roman" w:cs="Times New Roman"/>
    </w:rPr>
  </w:style>
  <w:style w:type="character" w:customStyle="1" w:styleId="ListLabel43">
    <w:name w:val="ListLabel 43"/>
    <w:rPr>
      <w:rFonts w:ascii="Times New Roman" w:hAnsi="Times New Roman" w:cs="Times New Roman"/>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8">
    <w:name w:val="ListLabel 48"/>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uiPriority w:val="99"/>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rsid w:val="004461C9"/>
    <w:rPr>
      <w:sz w:val="20"/>
      <w:szCs w:val="2"/>
      <w:lang w:val="x-none"/>
    </w:rPr>
  </w:style>
  <w:style w:type="paragraph" w:styleId="Stopka">
    <w:name w:val="footer"/>
    <w:basedOn w:val="Normalny"/>
    <w:link w:val="StopkaZnak1"/>
    <w:pPr>
      <w:tabs>
        <w:tab w:val="center" w:pos="4536"/>
        <w:tab w:val="right" w:pos="9072"/>
      </w:tabs>
    </w:pPr>
    <w:rPr>
      <w:lang w:val="x-none"/>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pPr>
      <w:ind w:left="720" w:hanging="720"/>
      <w:jc w:val="both"/>
    </w:pPr>
    <w:rPr>
      <w:sz w:val="20"/>
      <w:szCs w:val="20"/>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6"/>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1"/>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qFormat/>
  </w:style>
  <w:style w:type="paragraph" w:customStyle="1" w:styleId="Znak10">
    <w:name w:val="Znak1"/>
    <w:basedOn w:val="Normalny"/>
  </w:style>
  <w:style w:type="paragraph" w:customStyle="1" w:styleId="Znak13">
    <w:name w:val="Znak13"/>
    <w:basedOn w:val="Normalny"/>
  </w:style>
  <w:style w:type="paragraph" w:customStyle="1" w:styleId="Standard">
    <w:name w:val="Standard"/>
    <w:qFormat/>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uiPriority w:val="34"/>
    <w:qFormat/>
    <w:rsid w:val="00CB3F4D"/>
    <w:pPr>
      <w:spacing w:after="200" w:line="276" w:lineRule="auto"/>
      <w:ind w:left="720"/>
    </w:pPr>
    <w:rPr>
      <w:rFonts w:ascii="Calibri" w:eastAsia="Calibri" w:hAnsi="Calibri" w:cs="Calibri"/>
      <w:sz w:val="22"/>
      <w:szCs w:val="22"/>
    </w:rPr>
  </w:style>
  <w:style w:type="character" w:customStyle="1" w:styleId="TekstprzypisudolnegoZnak1">
    <w:name w:val="Tekst przypisu dolnego Znak1"/>
    <w:link w:val="Tekstprzypisudolnego"/>
    <w:locked/>
    <w:rsid w:val="00386580"/>
    <w:rPr>
      <w:lang w:eastAsia="zh-CN"/>
    </w:rPr>
  </w:style>
  <w:style w:type="character" w:customStyle="1" w:styleId="NagwekZnak1">
    <w:name w:val="Nagłówek Znak1"/>
    <w:link w:val="Nagwek"/>
    <w:locked/>
    <w:rsid w:val="00386580"/>
    <w:rPr>
      <w:sz w:val="24"/>
      <w:szCs w:val="24"/>
      <w:lang w:val="x-none" w:eastAsia="zh-CN"/>
    </w:rPr>
  </w:style>
  <w:style w:type="character" w:customStyle="1" w:styleId="StopkaZnak1">
    <w:name w:val="Stopka Znak1"/>
    <w:link w:val="Stopka"/>
    <w:locked/>
    <w:rsid w:val="00386580"/>
    <w:rPr>
      <w:sz w:val="24"/>
      <w:szCs w:val="24"/>
      <w:lang w:val="x-none" w:eastAsia="zh-CN"/>
    </w:rPr>
  </w:style>
  <w:style w:type="character" w:customStyle="1" w:styleId="TekstpodstawowywcityZnak1">
    <w:name w:val="Tekst podstawowy wcięty Znak1"/>
    <w:link w:val="Tekstpodstawowywcity"/>
    <w:locked/>
    <w:rsid w:val="00386580"/>
    <w:rPr>
      <w:sz w:val="24"/>
      <w:szCs w:val="24"/>
      <w:lang w:val="x-none" w:eastAsia="zh-CN"/>
    </w:rPr>
  </w:style>
  <w:style w:type="character" w:customStyle="1" w:styleId="TekstdymkaZnak1">
    <w:name w:val="Tekst dymka Znak1"/>
    <w:link w:val="Tekstdymka"/>
    <w:locked/>
    <w:rsid w:val="004461C9"/>
    <w:rPr>
      <w:szCs w:val="2"/>
      <w:lang w:val="x-none"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Tekstpodstawowy2Znak1">
    <w:name w:val="Tekst podstawowy 2 Znak1"/>
    <w:rsid w:val="00386580"/>
    <w:rPr>
      <w:sz w:val="24"/>
      <w:szCs w:val="24"/>
      <w:lang w:eastAsia="zh-CN"/>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2Znak1">
    <w:name w:val="Tekst podstawowy wcięty 2 Znak1"/>
    <w:rsid w:val="00386580"/>
    <w:rPr>
      <w:sz w:val="24"/>
      <w:szCs w:val="24"/>
      <w:lang w:eastAsia="zh-CN"/>
    </w:rPr>
  </w:style>
  <w:style w:type="paragraph" w:styleId="Tekstkomentarza">
    <w:name w:val="annotation text"/>
    <w:basedOn w:val="Normalny"/>
    <w:link w:val="TekstkomentarzaZnak"/>
    <w:semiHidden/>
    <w:rsid w:val="00386580"/>
    <w:pPr>
      <w:suppressAutoHyphens w:val="0"/>
    </w:pPr>
    <w:rPr>
      <w:sz w:val="20"/>
      <w:szCs w:val="20"/>
      <w:lang w:eastAsia="pl-PL"/>
    </w:rPr>
  </w:style>
  <w:style w:type="character" w:customStyle="1" w:styleId="TekstkomentarzaZnak1">
    <w:name w:val="Tekst komentarza Znak1"/>
    <w:rsid w:val="00386580"/>
    <w:rPr>
      <w:lang w:eastAsia="zh-CN"/>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Tekstpodstawowy3Znak1">
    <w:name w:val="Tekst podstawowy 3 Znak1"/>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character" w:customStyle="1" w:styleId="TekstpodstawowyZnak1">
    <w:name w:val="Tekst podstawowy Znak1"/>
    <w:link w:val="Tekstpodstawowy"/>
    <w:rsid w:val="00DD00F0"/>
    <w:rPr>
      <w:sz w:val="24"/>
      <w:szCs w:val="24"/>
      <w:lang w:val="x-none"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nhideWhenUsed/>
    <w:rsid w:val="005603D8"/>
    <w:rPr>
      <w:color w:val="605E5C"/>
      <w:shd w:val="clear" w:color="auto" w:fill="E1DFDD"/>
    </w:rPr>
  </w:style>
  <w:style w:type="paragraph" w:styleId="Bezodstpw">
    <w:name w:val="No Spacing"/>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paragraph" w:customStyle="1" w:styleId="arimr">
    <w:name w:val="arimr"/>
    <w:basedOn w:val="Normalny"/>
    <w:rsid w:val="00152452"/>
    <w:pPr>
      <w:widowControl w:val="0"/>
      <w:suppressAutoHyphens w:val="0"/>
      <w:snapToGrid w:val="0"/>
      <w:spacing w:line="360" w:lineRule="auto"/>
    </w:pPr>
    <w:rPr>
      <w:szCs w:val="20"/>
      <w:lang w:val="en-US" w:eastAsia="pl-PL"/>
    </w:rPr>
  </w:style>
  <w:style w:type="character" w:customStyle="1" w:styleId="Domylnaczcionkaakapitu4">
    <w:name w:val="Domyślna czcionka akapitu4"/>
    <w:rsid w:val="000058FC"/>
  </w:style>
  <w:style w:type="paragraph" w:customStyle="1" w:styleId="Normalny1">
    <w:name w:val="Normalny1"/>
    <w:rsid w:val="000058FC"/>
    <w:pPr>
      <w:widowControl w:val="0"/>
      <w:suppressAutoHyphens/>
      <w:spacing w:before="40" w:after="40"/>
      <w:jc w:val="both"/>
    </w:pPr>
    <w:rPr>
      <w:rFonts w:ascii="Tahoma" w:hAnsi="Tahoma" w:cs="Tahoma"/>
      <w:sz w:val="24"/>
      <w:szCs w:val="24"/>
      <w:lang w:bidi="hi-IN"/>
    </w:rPr>
  </w:style>
  <w:style w:type="character" w:customStyle="1" w:styleId="Nagwek6Znak">
    <w:name w:val="Nagłówek 6 Znak"/>
    <w:link w:val="Nagwek6"/>
    <w:rsid w:val="000058FC"/>
    <w:rPr>
      <w:rFonts w:ascii="Calibri" w:hAnsi="Calibri"/>
      <w:b/>
      <w:bCs/>
      <w:sz w:val="22"/>
      <w:szCs w:val="22"/>
      <w:lang w:eastAsia="zh-CN"/>
    </w:rPr>
  </w:style>
  <w:style w:type="character" w:customStyle="1" w:styleId="Nagwek7Znak">
    <w:name w:val="Nagłówek 7 Znak"/>
    <w:link w:val="Nagwek7"/>
    <w:rsid w:val="000058FC"/>
    <w:rPr>
      <w:sz w:val="24"/>
      <w:szCs w:val="24"/>
      <w:lang w:eastAsia="zh-CN"/>
    </w:rPr>
  </w:style>
  <w:style w:type="character" w:customStyle="1" w:styleId="Nagwek8Znak">
    <w:name w:val="Nagłówek 8 Znak"/>
    <w:link w:val="Nagwek8"/>
    <w:rsid w:val="000058FC"/>
    <w:rPr>
      <w:i/>
      <w:iCs/>
      <w:sz w:val="24"/>
      <w:szCs w:val="24"/>
      <w:lang w:eastAsia="zh-CN"/>
    </w:rPr>
  </w:style>
  <w:style w:type="character" w:customStyle="1" w:styleId="WW8Num11z1">
    <w:name w:val="WW8Num11z1"/>
    <w:rsid w:val="000058FC"/>
    <w:rPr>
      <w:rFonts w:ascii="Courier New" w:hAnsi="Courier New" w:cs="Courier New" w:hint="default"/>
    </w:rPr>
  </w:style>
  <w:style w:type="character" w:customStyle="1" w:styleId="WW8Num11z2">
    <w:name w:val="WW8Num11z2"/>
    <w:rsid w:val="000058FC"/>
    <w:rPr>
      <w:rFonts w:ascii="Wingdings" w:hAnsi="Wingdings" w:cs="Wingdings" w:hint="default"/>
    </w:rPr>
  </w:style>
  <w:style w:type="character" w:customStyle="1" w:styleId="WW8Num11z3">
    <w:name w:val="WW8Num11z3"/>
    <w:rsid w:val="000058FC"/>
    <w:rPr>
      <w:rFonts w:ascii="Calibri" w:hAnsi="Calibri" w:cs="Calibri" w:hint="default"/>
    </w:rPr>
  </w:style>
  <w:style w:type="character" w:customStyle="1" w:styleId="WW8Num11z6">
    <w:name w:val="WW8Num11z6"/>
    <w:rsid w:val="000058FC"/>
    <w:rPr>
      <w:rFonts w:ascii="Symbol" w:hAnsi="Symbol" w:cs="Symbol" w:hint="default"/>
    </w:rPr>
  </w:style>
  <w:style w:type="character" w:customStyle="1" w:styleId="WW8Num16z1">
    <w:name w:val="WW8Num16z1"/>
    <w:rsid w:val="000058FC"/>
  </w:style>
  <w:style w:type="character" w:customStyle="1" w:styleId="WW8Num16z2">
    <w:name w:val="WW8Num16z2"/>
    <w:rsid w:val="000058FC"/>
  </w:style>
  <w:style w:type="character" w:customStyle="1" w:styleId="WW8Num16z3">
    <w:name w:val="WW8Num16z3"/>
    <w:rsid w:val="000058FC"/>
  </w:style>
  <w:style w:type="character" w:customStyle="1" w:styleId="WW8Num16z4">
    <w:name w:val="WW8Num16z4"/>
    <w:rsid w:val="000058FC"/>
  </w:style>
  <w:style w:type="character" w:customStyle="1" w:styleId="WW8Num16z5">
    <w:name w:val="WW8Num16z5"/>
    <w:rsid w:val="000058FC"/>
  </w:style>
  <w:style w:type="character" w:customStyle="1" w:styleId="WW8Num16z6">
    <w:name w:val="WW8Num16z6"/>
    <w:rsid w:val="000058FC"/>
  </w:style>
  <w:style w:type="character" w:customStyle="1" w:styleId="WW8Num16z7">
    <w:name w:val="WW8Num16z7"/>
    <w:rsid w:val="000058FC"/>
  </w:style>
  <w:style w:type="character" w:customStyle="1" w:styleId="WW8Num16z8">
    <w:name w:val="WW8Num16z8"/>
    <w:rsid w:val="000058FC"/>
  </w:style>
  <w:style w:type="character" w:customStyle="1" w:styleId="WW8Num17z1">
    <w:name w:val="WW8Num17z1"/>
    <w:rsid w:val="000058FC"/>
  </w:style>
  <w:style w:type="character" w:customStyle="1" w:styleId="WW8Num17z2">
    <w:name w:val="WW8Num17z2"/>
    <w:rsid w:val="000058FC"/>
  </w:style>
  <w:style w:type="character" w:customStyle="1" w:styleId="WW8Num17z3">
    <w:name w:val="WW8Num17z3"/>
    <w:rsid w:val="000058FC"/>
  </w:style>
  <w:style w:type="character" w:customStyle="1" w:styleId="WW8Num17z4">
    <w:name w:val="WW8Num17z4"/>
    <w:rsid w:val="000058FC"/>
  </w:style>
  <w:style w:type="character" w:customStyle="1" w:styleId="WW8Num17z5">
    <w:name w:val="WW8Num17z5"/>
    <w:rsid w:val="000058FC"/>
  </w:style>
  <w:style w:type="character" w:customStyle="1" w:styleId="WW8Num17z6">
    <w:name w:val="WW8Num17z6"/>
    <w:rsid w:val="000058FC"/>
  </w:style>
  <w:style w:type="character" w:customStyle="1" w:styleId="WW8Num17z7">
    <w:name w:val="WW8Num17z7"/>
    <w:rsid w:val="000058FC"/>
  </w:style>
  <w:style w:type="character" w:customStyle="1" w:styleId="WW8Num17z8">
    <w:name w:val="WW8Num17z8"/>
    <w:rsid w:val="000058FC"/>
  </w:style>
  <w:style w:type="character" w:customStyle="1" w:styleId="WW8Num22z2">
    <w:name w:val="WW8Num22z2"/>
    <w:rsid w:val="000058FC"/>
  </w:style>
  <w:style w:type="character" w:customStyle="1" w:styleId="WW8Num22z3">
    <w:name w:val="WW8Num22z3"/>
    <w:rsid w:val="000058FC"/>
  </w:style>
  <w:style w:type="character" w:customStyle="1" w:styleId="WW8Num22z4">
    <w:name w:val="WW8Num22z4"/>
    <w:rsid w:val="000058FC"/>
  </w:style>
  <w:style w:type="character" w:customStyle="1" w:styleId="WW8Num22z5">
    <w:name w:val="WW8Num22z5"/>
    <w:rsid w:val="000058FC"/>
  </w:style>
  <w:style w:type="character" w:customStyle="1" w:styleId="WW8Num22z6">
    <w:name w:val="WW8Num22z6"/>
    <w:rsid w:val="000058FC"/>
  </w:style>
  <w:style w:type="character" w:customStyle="1" w:styleId="WW8Num22z7">
    <w:name w:val="WW8Num22z7"/>
    <w:rsid w:val="000058FC"/>
  </w:style>
  <w:style w:type="character" w:customStyle="1" w:styleId="WW8Num22z8">
    <w:name w:val="WW8Num22z8"/>
    <w:rsid w:val="000058FC"/>
  </w:style>
  <w:style w:type="character" w:customStyle="1" w:styleId="WW8Num27z1">
    <w:name w:val="WW8Num27z1"/>
    <w:rsid w:val="000058FC"/>
  </w:style>
  <w:style w:type="character" w:customStyle="1" w:styleId="WW8Num27z2">
    <w:name w:val="WW8Num27z2"/>
    <w:rsid w:val="000058FC"/>
  </w:style>
  <w:style w:type="character" w:customStyle="1" w:styleId="WW8Num27z3">
    <w:name w:val="WW8Num27z3"/>
    <w:rsid w:val="000058FC"/>
  </w:style>
  <w:style w:type="character" w:customStyle="1" w:styleId="WW8Num27z4">
    <w:name w:val="WW8Num27z4"/>
    <w:rsid w:val="000058FC"/>
  </w:style>
  <w:style w:type="character" w:customStyle="1" w:styleId="WW8Num27z5">
    <w:name w:val="WW8Num27z5"/>
    <w:rsid w:val="000058FC"/>
  </w:style>
  <w:style w:type="character" w:customStyle="1" w:styleId="WW8Num27z6">
    <w:name w:val="WW8Num27z6"/>
    <w:rsid w:val="000058FC"/>
  </w:style>
  <w:style w:type="character" w:customStyle="1" w:styleId="WW8Num27z7">
    <w:name w:val="WW8Num27z7"/>
    <w:rsid w:val="000058FC"/>
  </w:style>
  <w:style w:type="character" w:customStyle="1" w:styleId="WW8Num27z8">
    <w:name w:val="WW8Num27z8"/>
    <w:rsid w:val="000058FC"/>
  </w:style>
  <w:style w:type="character" w:customStyle="1" w:styleId="WW8Num31z2">
    <w:name w:val="WW8Num31z2"/>
    <w:rsid w:val="000058FC"/>
  </w:style>
  <w:style w:type="character" w:customStyle="1" w:styleId="WW8Num31z3">
    <w:name w:val="WW8Num31z3"/>
    <w:rsid w:val="000058FC"/>
  </w:style>
  <w:style w:type="character" w:customStyle="1" w:styleId="WW8Num31z4">
    <w:name w:val="WW8Num31z4"/>
    <w:rsid w:val="000058FC"/>
  </w:style>
  <w:style w:type="character" w:customStyle="1" w:styleId="WW8Num31z5">
    <w:name w:val="WW8Num31z5"/>
    <w:rsid w:val="000058FC"/>
  </w:style>
  <w:style w:type="character" w:customStyle="1" w:styleId="WW8Num31z6">
    <w:name w:val="WW8Num31z6"/>
    <w:rsid w:val="000058FC"/>
  </w:style>
  <w:style w:type="character" w:customStyle="1" w:styleId="WW8Num31z7">
    <w:name w:val="WW8Num31z7"/>
    <w:rsid w:val="000058FC"/>
  </w:style>
  <w:style w:type="character" w:customStyle="1" w:styleId="WW8Num31z8">
    <w:name w:val="WW8Num31z8"/>
    <w:rsid w:val="000058FC"/>
  </w:style>
  <w:style w:type="character" w:customStyle="1" w:styleId="WW8Num32z1">
    <w:name w:val="WW8Num32z1"/>
    <w:rsid w:val="000058FC"/>
    <w:rPr>
      <w:b w:val="0"/>
      <w:i w:val="0"/>
      <w:sz w:val="22"/>
      <w:szCs w:val="22"/>
    </w:rPr>
  </w:style>
  <w:style w:type="character" w:customStyle="1" w:styleId="WW8Num32z2">
    <w:name w:val="WW8Num32z2"/>
    <w:rsid w:val="000058FC"/>
  </w:style>
  <w:style w:type="character" w:customStyle="1" w:styleId="WW8Num32z3">
    <w:name w:val="WW8Num32z3"/>
    <w:rsid w:val="000058FC"/>
  </w:style>
  <w:style w:type="character" w:customStyle="1" w:styleId="WW8Num32z4">
    <w:name w:val="WW8Num32z4"/>
    <w:rsid w:val="000058FC"/>
  </w:style>
  <w:style w:type="character" w:customStyle="1" w:styleId="WW8Num32z5">
    <w:name w:val="WW8Num32z5"/>
    <w:rsid w:val="000058FC"/>
  </w:style>
  <w:style w:type="character" w:customStyle="1" w:styleId="WW8Num32z6">
    <w:name w:val="WW8Num32z6"/>
    <w:rsid w:val="000058FC"/>
  </w:style>
  <w:style w:type="character" w:customStyle="1" w:styleId="WW8Num32z7">
    <w:name w:val="WW8Num32z7"/>
    <w:rsid w:val="000058FC"/>
  </w:style>
  <w:style w:type="character" w:customStyle="1" w:styleId="WW8Num32z8">
    <w:name w:val="WW8Num32z8"/>
    <w:rsid w:val="000058FC"/>
  </w:style>
  <w:style w:type="character" w:customStyle="1" w:styleId="WW8Num36z1">
    <w:name w:val="WW8Num36z1"/>
    <w:rsid w:val="000058FC"/>
    <w:rPr>
      <w:rFonts w:cs="Times New Roman"/>
    </w:rPr>
  </w:style>
  <w:style w:type="character" w:customStyle="1" w:styleId="WW8Num43z3">
    <w:name w:val="WW8Num43z3"/>
    <w:rsid w:val="000058FC"/>
  </w:style>
  <w:style w:type="character" w:customStyle="1" w:styleId="WW8Num43z4">
    <w:name w:val="WW8Num43z4"/>
    <w:rsid w:val="000058FC"/>
  </w:style>
  <w:style w:type="character" w:customStyle="1" w:styleId="WW8Num43z5">
    <w:name w:val="WW8Num43z5"/>
    <w:rsid w:val="000058FC"/>
  </w:style>
  <w:style w:type="character" w:customStyle="1" w:styleId="WW8Num43z6">
    <w:name w:val="WW8Num43z6"/>
    <w:rsid w:val="000058FC"/>
  </w:style>
  <w:style w:type="character" w:customStyle="1" w:styleId="WW8Num43z7">
    <w:name w:val="WW8Num43z7"/>
    <w:rsid w:val="000058FC"/>
  </w:style>
  <w:style w:type="character" w:customStyle="1" w:styleId="WW8Num43z8">
    <w:name w:val="WW8Num43z8"/>
    <w:rsid w:val="000058FC"/>
  </w:style>
  <w:style w:type="character" w:customStyle="1" w:styleId="WW8Num48z2">
    <w:name w:val="WW8Num48z2"/>
    <w:rsid w:val="000058FC"/>
    <w:rPr>
      <w:rFonts w:ascii="Wingdings" w:hAnsi="Wingdings" w:cs="Wingdings"/>
    </w:rPr>
  </w:style>
  <w:style w:type="character" w:customStyle="1" w:styleId="WW8Num48z3">
    <w:name w:val="WW8Num48z3"/>
    <w:rsid w:val="000058FC"/>
    <w:rPr>
      <w:rFonts w:ascii="Symbol" w:hAnsi="Symbol" w:cs="Symbol"/>
    </w:rPr>
  </w:style>
  <w:style w:type="character" w:customStyle="1" w:styleId="WW8Num48z4">
    <w:name w:val="WW8Num48z4"/>
    <w:rsid w:val="000058FC"/>
    <w:rPr>
      <w:rFonts w:ascii="Courier New" w:hAnsi="Courier New" w:cs="Courier New"/>
    </w:rPr>
  </w:style>
  <w:style w:type="character" w:customStyle="1" w:styleId="WW8Num49z1">
    <w:name w:val="WW8Num49z1"/>
    <w:rsid w:val="000058FC"/>
    <w:rPr>
      <w:rFonts w:ascii="Courier New" w:hAnsi="Courier New" w:cs="Courier New"/>
    </w:rPr>
  </w:style>
  <w:style w:type="character" w:customStyle="1" w:styleId="WW8Num49z2">
    <w:name w:val="WW8Num49z2"/>
    <w:rsid w:val="000058FC"/>
    <w:rPr>
      <w:rFonts w:ascii="Wingdings" w:hAnsi="Wingdings" w:cs="Wingdings"/>
    </w:rPr>
  </w:style>
  <w:style w:type="character" w:customStyle="1" w:styleId="WW8Num49z3">
    <w:name w:val="WW8Num49z3"/>
    <w:rsid w:val="000058FC"/>
    <w:rPr>
      <w:rFonts w:ascii="Symbol" w:hAnsi="Symbol" w:cs="Symbol"/>
    </w:rPr>
  </w:style>
  <w:style w:type="character" w:customStyle="1" w:styleId="WW8Num57z2">
    <w:name w:val="WW8Num57z2"/>
    <w:rsid w:val="000058FC"/>
  </w:style>
  <w:style w:type="character" w:customStyle="1" w:styleId="WW8Num57z3">
    <w:name w:val="WW8Num57z3"/>
    <w:rsid w:val="000058FC"/>
  </w:style>
  <w:style w:type="character" w:customStyle="1" w:styleId="WW8Num57z4">
    <w:name w:val="WW8Num57z4"/>
    <w:rsid w:val="000058FC"/>
  </w:style>
  <w:style w:type="character" w:customStyle="1" w:styleId="WW8Num57z5">
    <w:name w:val="WW8Num57z5"/>
    <w:rsid w:val="000058FC"/>
  </w:style>
  <w:style w:type="character" w:customStyle="1" w:styleId="WW8Num57z6">
    <w:name w:val="WW8Num57z6"/>
    <w:rsid w:val="000058FC"/>
  </w:style>
  <w:style w:type="character" w:customStyle="1" w:styleId="WW8Num57z7">
    <w:name w:val="WW8Num57z7"/>
    <w:rsid w:val="000058FC"/>
  </w:style>
  <w:style w:type="character" w:customStyle="1" w:styleId="WW8Num57z8">
    <w:name w:val="WW8Num57z8"/>
    <w:rsid w:val="000058FC"/>
  </w:style>
  <w:style w:type="character" w:customStyle="1" w:styleId="WW8Num58z1">
    <w:name w:val="WW8Num58z1"/>
    <w:rsid w:val="000058FC"/>
  </w:style>
  <w:style w:type="character" w:customStyle="1" w:styleId="WW8Num58z2">
    <w:name w:val="WW8Num58z2"/>
    <w:rsid w:val="000058FC"/>
  </w:style>
  <w:style w:type="character" w:customStyle="1" w:styleId="WW8Num58z3">
    <w:name w:val="WW8Num58z3"/>
    <w:rsid w:val="000058FC"/>
  </w:style>
  <w:style w:type="character" w:customStyle="1" w:styleId="WW8Num58z4">
    <w:name w:val="WW8Num58z4"/>
    <w:rsid w:val="000058FC"/>
  </w:style>
  <w:style w:type="character" w:customStyle="1" w:styleId="WW8Num58z5">
    <w:name w:val="WW8Num58z5"/>
    <w:rsid w:val="000058FC"/>
  </w:style>
  <w:style w:type="character" w:customStyle="1" w:styleId="WW8Num58z6">
    <w:name w:val="WW8Num58z6"/>
    <w:rsid w:val="000058FC"/>
  </w:style>
  <w:style w:type="character" w:customStyle="1" w:styleId="WW8Num58z7">
    <w:name w:val="WW8Num58z7"/>
    <w:rsid w:val="000058FC"/>
  </w:style>
  <w:style w:type="character" w:customStyle="1" w:styleId="WW8Num58z8">
    <w:name w:val="WW8Num58z8"/>
    <w:rsid w:val="000058FC"/>
  </w:style>
  <w:style w:type="character" w:customStyle="1" w:styleId="WW8Num62z2">
    <w:name w:val="WW8Num62z2"/>
    <w:rsid w:val="000058FC"/>
  </w:style>
  <w:style w:type="character" w:customStyle="1" w:styleId="WW8Num62z3">
    <w:name w:val="WW8Num62z3"/>
    <w:rsid w:val="000058FC"/>
  </w:style>
  <w:style w:type="character" w:customStyle="1" w:styleId="WW8Num62z4">
    <w:name w:val="WW8Num62z4"/>
    <w:rsid w:val="000058FC"/>
  </w:style>
  <w:style w:type="character" w:customStyle="1" w:styleId="WW8Num62z5">
    <w:name w:val="WW8Num62z5"/>
    <w:rsid w:val="000058FC"/>
  </w:style>
  <w:style w:type="character" w:customStyle="1" w:styleId="WW8Num62z6">
    <w:name w:val="WW8Num62z6"/>
    <w:rsid w:val="000058FC"/>
  </w:style>
  <w:style w:type="character" w:customStyle="1" w:styleId="WW8Num62z7">
    <w:name w:val="WW8Num62z7"/>
    <w:rsid w:val="000058FC"/>
  </w:style>
  <w:style w:type="character" w:customStyle="1" w:styleId="WW8Num62z8">
    <w:name w:val="WW8Num62z8"/>
    <w:rsid w:val="000058FC"/>
  </w:style>
  <w:style w:type="character" w:customStyle="1" w:styleId="WW8Num65z2">
    <w:name w:val="WW8Num65z2"/>
    <w:rsid w:val="000058FC"/>
  </w:style>
  <w:style w:type="character" w:customStyle="1" w:styleId="WW8Num65z3">
    <w:name w:val="WW8Num65z3"/>
    <w:rsid w:val="000058FC"/>
  </w:style>
  <w:style w:type="character" w:customStyle="1" w:styleId="WW8Num65z4">
    <w:name w:val="WW8Num65z4"/>
    <w:rsid w:val="000058FC"/>
  </w:style>
  <w:style w:type="character" w:customStyle="1" w:styleId="WW8Num65z5">
    <w:name w:val="WW8Num65z5"/>
    <w:rsid w:val="000058FC"/>
  </w:style>
  <w:style w:type="character" w:customStyle="1" w:styleId="WW8Num65z6">
    <w:name w:val="WW8Num65z6"/>
    <w:rsid w:val="000058FC"/>
  </w:style>
  <w:style w:type="character" w:customStyle="1" w:styleId="WW8Num65z7">
    <w:name w:val="WW8Num65z7"/>
    <w:rsid w:val="000058FC"/>
  </w:style>
  <w:style w:type="character" w:customStyle="1" w:styleId="WW8Num65z8">
    <w:name w:val="WW8Num65z8"/>
    <w:rsid w:val="000058FC"/>
  </w:style>
  <w:style w:type="character" w:customStyle="1" w:styleId="WW8Num70z1">
    <w:name w:val="WW8Num70z1"/>
    <w:rsid w:val="000058FC"/>
  </w:style>
  <w:style w:type="character" w:customStyle="1" w:styleId="WW8Num70z3">
    <w:name w:val="WW8Num70z3"/>
    <w:rsid w:val="000058FC"/>
  </w:style>
  <w:style w:type="character" w:customStyle="1" w:styleId="WW8Num70z4">
    <w:name w:val="WW8Num70z4"/>
    <w:rsid w:val="000058FC"/>
  </w:style>
  <w:style w:type="character" w:customStyle="1" w:styleId="WW8Num70z5">
    <w:name w:val="WW8Num70z5"/>
    <w:rsid w:val="000058FC"/>
  </w:style>
  <w:style w:type="character" w:customStyle="1" w:styleId="WW8Num70z6">
    <w:name w:val="WW8Num70z6"/>
    <w:rsid w:val="000058FC"/>
  </w:style>
  <w:style w:type="character" w:customStyle="1" w:styleId="WW8Num70z7">
    <w:name w:val="WW8Num70z7"/>
    <w:rsid w:val="000058FC"/>
  </w:style>
  <w:style w:type="character" w:customStyle="1" w:styleId="WW8Num70z8">
    <w:name w:val="WW8Num70z8"/>
    <w:rsid w:val="000058FC"/>
  </w:style>
  <w:style w:type="character" w:customStyle="1" w:styleId="WW8Num74z1">
    <w:name w:val="WW8Num74z1"/>
    <w:rsid w:val="000058FC"/>
  </w:style>
  <w:style w:type="character" w:customStyle="1" w:styleId="WW8Num74z2">
    <w:name w:val="WW8Num74z2"/>
    <w:rsid w:val="000058FC"/>
  </w:style>
  <w:style w:type="character" w:customStyle="1" w:styleId="WW8Num74z3">
    <w:name w:val="WW8Num74z3"/>
    <w:rsid w:val="000058FC"/>
  </w:style>
  <w:style w:type="character" w:customStyle="1" w:styleId="WW8Num74z4">
    <w:name w:val="WW8Num74z4"/>
    <w:rsid w:val="000058FC"/>
  </w:style>
  <w:style w:type="character" w:customStyle="1" w:styleId="WW8Num74z5">
    <w:name w:val="WW8Num74z5"/>
    <w:rsid w:val="000058FC"/>
  </w:style>
  <w:style w:type="character" w:customStyle="1" w:styleId="WW8Num74z6">
    <w:name w:val="WW8Num74z6"/>
    <w:rsid w:val="000058FC"/>
  </w:style>
  <w:style w:type="character" w:customStyle="1" w:styleId="WW8Num74z7">
    <w:name w:val="WW8Num74z7"/>
    <w:rsid w:val="000058FC"/>
  </w:style>
  <w:style w:type="character" w:customStyle="1" w:styleId="WW8Num74z8">
    <w:name w:val="WW8Num74z8"/>
    <w:rsid w:val="000058FC"/>
  </w:style>
  <w:style w:type="character" w:customStyle="1" w:styleId="WW8Num76z1">
    <w:name w:val="WW8Num76z1"/>
    <w:rsid w:val="000058FC"/>
    <w:rPr>
      <w:rFonts w:cs="Calibri"/>
    </w:rPr>
  </w:style>
  <w:style w:type="character" w:customStyle="1" w:styleId="WW8Num76z2">
    <w:name w:val="WW8Num76z2"/>
    <w:rsid w:val="000058FC"/>
    <w:rPr>
      <w:rFonts w:ascii="Wingdings" w:hAnsi="Wingdings" w:cs="Wingdings"/>
    </w:rPr>
  </w:style>
  <w:style w:type="character" w:customStyle="1" w:styleId="WW8Num76z4">
    <w:name w:val="WW8Num76z4"/>
    <w:rsid w:val="000058FC"/>
    <w:rPr>
      <w:rFonts w:ascii="Courier New" w:hAnsi="Courier New" w:cs="Courier New"/>
    </w:rPr>
  </w:style>
  <w:style w:type="character" w:customStyle="1" w:styleId="WW8Num79z0">
    <w:name w:val="WW8Num79z0"/>
    <w:rsid w:val="000058FC"/>
    <w:rPr>
      <w:rFonts w:ascii="Calibri" w:hAnsi="Calibri" w:cs="Calibri" w:hint="default"/>
      <w:b w:val="0"/>
      <w:i w:val="0"/>
      <w:strike w:val="0"/>
      <w:dstrike w:val="0"/>
      <w:color w:val="auto"/>
      <w:w w:val="100"/>
      <w:sz w:val="24"/>
      <w:szCs w:val="24"/>
      <w:u w:val="none"/>
    </w:rPr>
  </w:style>
  <w:style w:type="character" w:customStyle="1" w:styleId="WW8Num79z1">
    <w:name w:val="WW8Num79z1"/>
    <w:rsid w:val="000058FC"/>
    <w:rPr>
      <w:b w:val="0"/>
      <w:i w:val="0"/>
      <w:sz w:val="22"/>
      <w:szCs w:val="22"/>
    </w:rPr>
  </w:style>
  <w:style w:type="character" w:customStyle="1" w:styleId="WW8Num79z2">
    <w:name w:val="WW8Num79z2"/>
    <w:rsid w:val="000058FC"/>
  </w:style>
  <w:style w:type="character" w:customStyle="1" w:styleId="WW8Num79z3">
    <w:name w:val="WW8Num79z3"/>
    <w:rsid w:val="000058FC"/>
  </w:style>
  <w:style w:type="character" w:customStyle="1" w:styleId="WW8Num79z4">
    <w:name w:val="WW8Num79z4"/>
    <w:rsid w:val="000058FC"/>
  </w:style>
  <w:style w:type="character" w:customStyle="1" w:styleId="WW8Num79z5">
    <w:name w:val="WW8Num79z5"/>
    <w:rsid w:val="000058FC"/>
  </w:style>
  <w:style w:type="character" w:customStyle="1" w:styleId="WW8Num79z6">
    <w:name w:val="WW8Num79z6"/>
    <w:rsid w:val="000058FC"/>
  </w:style>
  <w:style w:type="character" w:customStyle="1" w:styleId="WW8Num79z7">
    <w:name w:val="WW8Num79z7"/>
    <w:rsid w:val="000058FC"/>
  </w:style>
  <w:style w:type="character" w:customStyle="1" w:styleId="WW8Num79z8">
    <w:name w:val="WW8Num79z8"/>
    <w:rsid w:val="000058FC"/>
  </w:style>
  <w:style w:type="character" w:customStyle="1" w:styleId="WW8Num80z0">
    <w:name w:val="WW8Num80z0"/>
    <w:rsid w:val="000058FC"/>
    <w:rPr>
      <w:rFonts w:ascii="Calibri" w:hAnsi="Calibri" w:cs="Calibri" w:hint="default"/>
      <w:b w:val="0"/>
      <w:i w:val="0"/>
      <w:strike w:val="0"/>
      <w:dstrike w:val="0"/>
      <w:color w:val="auto"/>
      <w:w w:val="100"/>
      <w:sz w:val="24"/>
      <w:szCs w:val="24"/>
      <w:u w:val="none"/>
    </w:rPr>
  </w:style>
  <w:style w:type="character" w:customStyle="1" w:styleId="WW8Num80z1">
    <w:name w:val="WW8Num80z1"/>
    <w:rsid w:val="000058FC"/>
    <w:rPr>
      <w:b w:val="0"/>
      <w:i w:val="0"/>
      <w:sz w:val="22"/>
      <w:szCs w:val="22"/>
    </w:rPr>
  </w:style>
  <w:style w:type="character" w:customStyle="1" w:styleId="WW8Num80z2">
    <w:name w:val="WW8Num80z2"/>
    <w:rsid w:val="000058FC"/>
  </w:style>
  <w:style w:type="character" w:customStyle="1" w:styleId="WW8Num80z3">
    <w:name w:val="WW8Num80z3"/>
    <w:rsid w:val="000058FC"/>
  </w:style>
  <w:style w:type="character" w:customStyle="1" w:styleId="WW8Num80z4">
    <w:name w:val="WW8Num80z4"/>
    <w:rsid w:val="000058FC"/>
  </w:style>
  <w:style w:type="character" w:customStyle="1" w:styleId="WW8Num80z5">
    <w:name w:val="WW8Num80z5"/>
    <w:rsid w:val="000058FC"/>
  </w:style>
  <w:style w:type="character" w:customStyle="1" w:styleId="WW8Num80z6">
    <w:name w:val="WW8Num80z6"/>
    <w:rsid w:val="000058FC"/>
  </w:style>
  <w:style w:type="character" w:customStyle="1" w:styleId="WW8Num80z7">
    <w:name w:val="WW8Num80z7"/>
    <w:rsid w:val="000058FC"/>
  </w:style>
  <w:style w:type="character" w:customStyle="1" w:styleId="WW8Num80z8">
    <w:name w:val="WW8Num80z8"/>
    <w:rsid w:val="000058FC"/>
  </w:style>
  <w:style w:type="character" w:customStyle="1" w:styleId="WW8Num81z0">
    <w:name w:val="WW8Num81z0"/>
    <w:rsid w:val="000058FC"/>
    <w:rPr>
      <w:rFonts w:cs="Times New Roman"/>
    </w:rPr>
  </w:style>
  <w:style w:type="character" w:customStyle="1" w:styleId="WW8Num82z0">
    <w:name w:val="WW8Num82z0"/>
    <w:rsid w:val="000058FC"/>
    <w:rPr>
      <w:rFonts w:ascii="Calibri" w:hAnsi="Calibri" w:cs="Times New Roman" w:hint="default"/>
    </w:rPr>
  </w:style>
  <w:style w:type="character" w:customStyle="1" w:styleId="WW8Num82z2">
    <w:name w:val="WW8Num82z2"/>
    <w:rsid w:val="000058FC"/>
    <w:rPr>
      <w:rFonts w:cs="Times New Roman"/>
    </w:rPr>
  </w:style>
  <w:style w:type="character" w:customStyle="1" w:styleId="WW8Num83z0">
    <w:name w:val="WW8Num83z0"/>
    <w:rsid w:val="000058FC"/>
    <w:rPr>
      <w:rFonts w:cs="Calibri"/>
    </w:rPr>
  </w:style>
  <w:style w:type="character" w:customStyle="1" w:styleId="WW8Num83z1">
    <w:name w:val="WW8Num83z1"/>
    <w:rsid w:val="000058FC"/>
    <w:rPr>
      <w:rFonts w:cs="Times New Roman"/>
    </w:rPr>
  </w:style>
  <w:style w:type="character" w:customStyle="1" w:styleId="WW8Num84z2">
    <w:name w:val="WW8Num84z2"/>
    <w:rsid w:val="000058FC"/>
  </w:style>
  <w:style w:type="character" w:customStyle="1" w:styleId="WW8Num84z3">
    <w:name w:val="WW8Num84z3"/>
    <w:rsid w:val="000058FC"/>
  </w:style>
  <w:style w:type="character" w:customStyle="1" w:styleId="WW8Num84z4">
    <w:name w:val="WW8Num84z4"/>
    <w:rsid w:val="000058FC"/>
  </w:style>
  <w:style w:type="character" w:customStyle="1" w:styleId="WW8Num84z5">
    <w:name w:val="WW8Num84z5"/>
    <w:rsid w:val="000058FC"/>
  </w:style>
  <w:style w:type="character" w:customStyle="1" w:styleId="WW8Num84z6">
    <w:name w:val="WW8Num84z6"/>
    <w:rsid w:val="000058FC"/>
  </w:style>
  <w:style w:type="character" w:customStyle="1" w:styleId="WW8Num84z7">
    <w:name w:val="WW8Num84z7"/>
    <w:rsid w:val="000058FC"/>
  </w:style>
  <w:style w:type="character" w:customStyle="1" w:styleId="WW8Num84z8">
    <w:name w:val="WW8Num84z8"/>
    <w:rsid w:val="000058FC"/>
  </w:style>
  <w:style w:type="character" w:customStyle="1" w:styleId="WW8Num85z0">
    <w:name w:val="WW8Num85z0"/>
    <w:rsid w:val="000058FC"/>
    <w:rPr>
      <w:rFonts w:ascii="Calibri" w:hAnsi="Calibri" w:cs="Times New Roman" w:hint="default"/>
    </w:rPr>
  </w:style>
  <w:style w:type="character" w:customStyle="1" w:styleId="WW8Num85z1">
    <w:name w:val="WW8Num85z1"/>
    <w:rsid w:val="000058FC"/>
  </w:style>
  <w:style w:type="character" w:customStyle="1" w:styleId="WW8Num85z2">
    <w:name w:val="WW8Num85z2"/>
    <w:rsid w:val="000058FC"/>
  </w:style>
  <w:style w:type="character" w:customStyle="1" w:styleId="WW8Num85z3">
    <w:name w:val="WW8Num85z3"/>
    <w:rsid w:val="000058FC"/>
  </w:style>
  <w:style w:type="character" w:customStyle="1" w:styleId="WW8Num85z4">
    <w:name w:val="WW8Num85z4"/>
    <w:rsid w:val="000058FC"/>
  </w:style>
  <w:style w:type="character" w:customStyle="1" w:styleId="WW8Num85z5">
    <w:name w:val="WW8Num85z5"/>
    <w:rsid w:val="000058FC"/>
  </w:style>
  <w:style w:type="character" w:customStyle="1" w:styleId="WW8Num85z6">
    <w:name w:val="WW8Num85z6"/>
    <w:rsid w:val="000058FC"/>
  </w:style>
  <w:style w:type="character" w:customStyle="1" w:styleId="WW8Num85z7">
    <w:name w:val="WW8Num85z7"/>
    <w:rsid w:val="000058FC"/>
  </w:style>
  <w:style w:type="character" w:customStyle="1" w:styleId="WW8Num85z8">
    <w:name w:val="WW8Num85z8"/>
    <w:rsid w:val="000058FC"/>
  </w:style>
  <w:style w:type="character" w:customStyle="1" w:styleId="WW8Num86z0">
    <w:name w:val="WW8Num86z0"/>
    <w:rsid w:val="000058FC"/>
    <w:rPr>
      <w:rFonts w:ascii="Calibri" w:hAnsi="Calibri" w:cs="Calibri" w:hint="default"/>
    </w:rPr>
  </w:style>
  <w:style w:type="character" w:customStyle="1" w:styleId="WW8Num86z1">
    <w:name w:val="WW8Num86z1"/>
    <w:rsid w:val="000058FC"/>
  </w:style>
  <w:style w:type="character" w:customStyle="1" w:styleId="WW8Num86z2">
    <w:name w:val="WW8Num86z2"/>
    <w:rsid w:val="000058FC"/>
  </w:style>
  <w:style w:type="character" w:customStyle="1" w:styleId="WW8Num86z3">
    <w:name w:val="WW8Num86z3"/>
    <w:rsid w:val="000058FC"/>
  </w:style>
  <w:style w:type="character" w:customStyle="1" w:styleId="WW8Num86z4">
    <w:name w:val="WW8Num86z4"/>
    <w:rsid w:val="000058FC"/>
  </w:style>
  <w:style w:type="character" w:customStyle="1" w:styleId="WW8Num86z5">
    <w:name w:val="WW8Num86z5"/>
    <w:rsid w:val="000058FC"/>
  </w:style>
  <w:style w:type="character" w:customStyle="1" w:styleId="WW8Num86z6">
    <w:name w:val="WW8Num86z6"/>
    <w:rsid w:val="000058FC"/>
  </w:style>
  <w:style w:type="character" w:customStyle="1" w:styleId="WW8Num86z7">
    <w:name w:val="WW8Num86z7"/>
    <w:rsid w:val="000058FC"/>
  </w:style>
  <w:style w:type="character" w:customStyle="1" w:styleId="WW8Num86z8">
    <w:name w:val="WW8Num86z8"/>
    <w:rsid w:val="000058FC"/>
  </w:style>
  <w:style w:type="character" w:customStyle="1" w:styleId="WW8Num87z0">
    <w:name w:val="WW8Num87z0"/>
    <w:rsid w:val="000058FC"/>
    <w:rPr>
      <w:rFonts w:cs="Times New Roman" w:hint="default"/>
    </w:rPr>
  </w:style>
  <w:style w:type="character" w:customStyle="1" w:styleId="WW8Num87z1">
    <w:name w:val="WW8Num87z1"/>
    <w:rsid w:val="000058FC"/>
  </w:style>
  <w:style w:type="character" w:customStyle="1" w:styleId="WW8Num87z2">
    <w:name w:val="WW8Num87z2"/>
    <w:rsid w:val="000058FC"/>
  </w:style>
  <w:style w:type="character" w:customStyle="1" w:styleId="WW8Num87z3">
    <w:name w:val="WW8Num87z3"/>
    <w:rsid w:val="000058FC"/>
  </w:style>
  <w:style w:type="character" w:customStyle="1" w:styleId="WW8Num87z4">
    <w:name w:val="WW8Num87z4"/>
    <w:rsid w:val="000058FC"/>
  </w:style>
  <w:style w:type="character" w:customStyle="1" w:styleId="WW8Num87z5">
    <w:name w:val="WW8Num87z5"/>
    <w:rsid w:val="000058FC"/>
  </w:style>
  <w:style w:type="character" w:customStyle="1" w:styleId="WW8Num87z6">
    <w:name w:val="WW8Num87z6"/>
    <w:rsid w:val="000058FC"/>
  </w:style>
  <w:style w:type="character" w:customStyle="1" w:styleId="WW8Num87z7">
    <w:name w:val="WW8Num87z7"/>
    <w:rsid w:val="000058FC"/>
  </w:style>
  <w:style w:type="character" w:customStyle="1" w:styleId="WW8Num87z8">
    <w:name w:val="WW8Num87z8"/>
    <w:rsid w:val="000058FC"/>
  </w:style>
  <w:style w:type="character" w:customStyle="1" w:styleId="WW8Num88z0">
    <w:name w:val="WW8Num88z0"/>
    <w:rsid w:val="000058FC"/>
    <w:rPr>
      <w:rFonts w:cs="Times New Roman"/>
    </w:rPr>
  </w:style>
  <w:style w:type="character" w:customStyle="1" w:styleId="WW8Num89z0">
    <w:name w:val="WW8Num89z0"/>
    <w:rsid w:val="000058FC"/>
    <w:rPr>
      <w:rFonts w:cs="Times New Roman"/>
    </w:rPr>
  </w:style>
  <w:style w:type="character" w:customStyle="1" w:styleId="WW8Num90z0">
    <w:name w:val="WW8Num90z0"/>
    <w:rsid w:val="000058FC"/>
    <w:rPr>
      <w:rFonts w:ascii="Calibri" w:hAnsi="Calibri" w:cs="Arial Narrow" w:hint="default"/>
      <w:b w:val="0"/>
      <w:bCs/>
    </w:rPr>
  </w:style>
  <w:style w:type="character" w:customStyle="1" w:styleId="WW8Num90z1">
    <w:name w:val="WW8Num90z1"/>
    <w:rsid w:val="000058FC"/>
  </w:style>
  <w:style w:type="character" w:customStyle="1" w:styleId="WW8Num90z2">
    <w:name w:val="WW8Num90z2"/>
    <w:rsid w:val="000058FC"/>
  </w:style>
  <w:style w:type="character" w:customStyle="1" w:styleId="WW8Num90z3">
    <w:name w:val="WW8Num90z3"/>
    <w:rsid w:val="000058FC"/>
  </w:style>
  <w:style w:type="character" w:customStyle="1" w:styleId="WW8Num90z4">
    <w:name w:val="WW8Num90z4"/>
    <w:rsid w:val="000058FC"/>
  </w:style>
  <w:style w:type="character" w:customStyle="1" w:styleId="WW8Num90z5">
    <w:name w:val="WW8Num90z5"/>
    <w:rsid w:val="000058FC"/>
  </w:style>
  <w:style w:type="character" w:customStyle="1" w:styleId="WW8Num90z6">
    <w:name w:val="WW8Num90z6"/>
    <w:rsid w:val="000058FC"/>
  </w:style>
  <w:style w:type="character" w:customStyle="1" w:styleId="WW8Num90z7">
    <w:name w:val="WW8Num90z7"/>
    <w:rsid w:val="000058FC"/>
  </w:style>
  <w:style w:type="character" w:customStyle="1" w:styleId="WW8Num90z8">
    <w:name w:val="WW8Num90z8"/>
    <w:rsid w:val="000058FC"/>
  </w:style>
  <w:style w:type="character" w:customStyle="1" w:styleId="WW8Num91z0">
    <w:name w:val="WW8Num91z0"/>
    <w:rsid w:val="000058FC"/>
    <w:rPr>
      <w:rFonts w:cs="Calibri"/>
      <w:spacing w:val="-6"/>
    </w:rPr>
  </w:style>
  <w:style w:type="character" w:customStyle="1" w:styleId="WW8Num91z1">
    <w:name w:val="WW8Num91z1"/>
    <w:rsid w:val="000058FC"/>
  </w:style>
  <w:style w:type="character" w:customStyle="1" w:styleId="WW8Num91z2">
    <w:name w:val="WW8Num91z2"/>
    <w:rsid w:val="000058FC"/>
  </w:style>
  <w:style w:type="character" w:customStyle="1" w:styleId="WW8Num91z3">
    <w:name w:val="WW8Num91z3"/>
    <w:rsid w:val="000058FC"/>
  </w:style>
  <w:style w:type="character" w:customStyle="1" w:styleId="WW8Num91z4">
    <w:name w:val="WW8Num91z4"/>
    <w:rsid w:val="000058FC"/>
  </w:style>
  <w:style w:type="character" w:customStyle="1" w:styleId="WW8Num91z5">
    <w:name w:val="WW8Num91z5"/>
    <w:rsid w:val="000058FC"/>
  </w:style>
  <w:style w:type="character" w:customStyle="1" w:styleId="WW8Num91z6">
    <w:name w:val="WW8Num91z6"/>
    <w:rsid w:val="000058FC"/>
  </w:style>
  <w:style w:type="character" w:customStyle="1" w:styleId="WW8Num91z7">
    <w:name w:val="WW8Num91z7"/>
    <w:rsid w:val="000058FC"/>
  </w:style>
  <w:style w:type="character" w:customStyle="1" w:styleId="WW8Num91z8">
    <w:name w:val="WW8Num91z8"/>
    <w:rsid w:val="000058FC"/>
  </w:style>
  <w:style w:type="character" w:customStyle="1" w:styleId="WW8Num92z0">
    <w:name w:val="WW8Num92z0"/>
    <w:rsid w:val="000058FC"/>
    <w:rPr>
      <w:rFonts w:cs="Times New Roman"/>
    </w:rPr>
  </w:style>
  <w:style w:type="character" w:customStyle="1" w:styleId="WW8Num93z0">
    <w:name w:val="WW8Num93z0"/>
    <w:rsid w:val="000058FC"/>
    <w:rPr>
      <w:rFonts w:cs="Times New Roman"/>
    </w:rPr>
  </w:style>
  <w:style w:type="character" w:customStyle="1" w:styleId="WW8Num94z0">
    <w:name w:val="WW8Num94z0"/>
    <w:rsid w:val="000058FC"/>
    <w:rPr>
      <w:rFonts w:cs="Calibri" w:hint="default"/>
    </w:rPr>
  </w:style>
  <w:style w:type="character" w:customStyle="1" w:styleId="WW8Num94z1">
    <w:name w:val="WW8Num94z1"/>
    <w:rsid w:val="000058FC"/>
  </w:style>
  <w:style w:type="character" w:customStyle="1" w:styleId="WW8Num94z2">
    <w:name w:val="WW8Num94z2"/>
    <w:rsid w:val="000058FC"/>
  </w:style>
  <w:style w:type="character" w:customStyle="1" w:styleId="WW8Num94z3">
    <w:name w:val="WW8Num94z3"/>
    <w:rsid w:val="000058FC"/>
  </w:style>
  <w:style w:type="character" w:customStyle="1" w:styleId="WW8Num94z4">
    <w:name w:val="WW8Num94z4"/>
    <w:rsid w:val="000058FC"/>
  </w:style>
  <w:style w:type="character" w:customStyle="1" w:styleId="WW8Num94z5">
    <w:name w:val="WW8Num94z5"/>
    <w:rsid w:val="000058FC"/>
  </w:style>
  <w:style w:type="character" w:customStyle="1" w:styleId="WW8Num94z6">
    <w:name w:val="WW8Num94z6"/>
    <w:rsid w:val="000058FC"/>
  </w:style>
  <w:style w:type="character" w:customStyle="1" w:styleId="WW8Num94z7">
    <w:name w:val="WW8Num94z7"/>
    <w:rsid w:val="000058FC"/>
  </w:style>
  <w:style w:type="character" w:customStyle="1" w:styleId="WW8Num94z8">
    <w:name w:val="WW8Num94z8"/>
    <w:rsid w:val="000058FC"/>
  </w:style>
  <w:style w:type="character" w:customStyle="1" w:styleId="WW8Num95z0">
    <w:name w:val="WW8Num95z0"/>
    <w:rsid w:val="000058FC"/>
    <w:rPr>
      <w:rFonts w:ascii="Times New Roman" w:hAnsi="Times New Roman" w:cs="Times New Roman"/>
      <w:sz w:val="18"/>
      <w:szCs w:val="18"/>
      <w:vertAlign w:val="superscript"/>
    </w:rPr>
  </w:style>
  <w:style w:type="character" w:customStyle="1" w:styleId="WW8Num95z2">
    <w:name w:val="WW8Num95z2"/>
    <w:rsid w:val="000058FC"/>
    <w:rPr>
      <w:rFonts w:ascii="Wingdings" w:hAnsi="Wingdings" w:cs="Wingdings"/>
    </w:rPr>
  </w:style>
  <w:style w:type="character" w:customStyle="1" w:styleId="WW8Num95z3">
    <w:name w:val="WW8Num95z3"/>
    <w:rsid w:val="000058FC"/>
    <w:rPr>
      <w:rFonts w:ascii="Symbol" w:hAnsi="Symbol" w:cs="Symbol"/>
    </w:rPr>
  </w:style>
  <w:style w:type="character" w:customStyle="1" w:styleId="WW8Num95z4">
    <w:name w:val="WW8Num95z4"/>
    <w:rsid w:val="000058FC"/>
    <w:rPr>
      <w:rFonts w:ascii="Courier New" w:hAnsi="Courier New" w:cs="Courier New"/>
    </w:rPr>
  </w:style>
  <w:style w:type="character" w:customStyle="1" w:styleId="WW8Num96z0">
    <w:name w:val="WW8Num96z0"/>
    <w:rsid w:val="000058FC"/>
    <w:rPr>
      <w:rFonts w:ascii="Times New Roman" w:hAnsi="Times New Roman" w:cs="Times New Roman"/>
    </w:rPr>
  </w:style>
  <w:style w:type="character" w:customStyle="1" w:styleId="WW8Num96z1">
    <w:name w:val="WW8Num96z1"/>
    <w:rsid w:val="000058FC"/>
    <w:rPr>
      <w:rFonts w:ascii="Courier New" w:hAnsi="Courier New" w:cs="Courier New"/>
    </w:rPr>
  </w:style>
  <w:style w:type="character" w:customStyle="1" w:styleId="WW8Num96z2">
    <w:name w:val="WW8Num96z2"/>
    <w:rsid w:val="000058FC"/>
    <w:rPr>
      <w:rFonts w:ascii="Wingdings" w:hAnsi="Wingdings" w:cs="Wingdings"/>
    </w:rPr>
  </w:style>
  <w:style w:type="character" w:customStyle="1" w:styleId="WW8Num96z3">
    <w:name w:val="WW8Num96z3"/>
    <w:rsid w:val="000058FC"/>
    <w:rPr>
      <w:rFonts w:ascii="Symbol" w:hAnsi="Symbol" w:cs="Symbol"/>
    </w:rPr>
  </w:style>
  <w:style w:type="character" w:customStyle="1" w:styleId="WW8Num97z0">
    <w:name w:val="WW8Num97z0"/>
    <w:rsid w:val="000058FC"/>
    <w:rPr>
      <w:rFonts w:ascii="Arial Narrow" w:hAnsi="Arial Narrow" w:cs="Times New Roman"/>
      <w:sz w:val="18"/>
      <w:szCs w:val="18"/>
    </w:rPr>
  </w:style>
  <w:style w:type="character" w:customStyle="1" w:styleId="WW8Num98z0">
    <w:name w:val="WW8Num98z0"/>
    <w:rsid w:val="000058FC"/>
    <w:rPr>
      <w:rFonts w:ascii="Arial Narrow" w:hAnsi="Arial Narrow" w:cs="Times New Roman"/>
      <w:sz w:val="18"/>
      <w:szCs w:val="18"/>
    </w:rPr>
  </w:style>
  <w:style w:type="character" w:customStyle="1" w:styleId="WW8Num99z0">
    <w:name w:val="WW8Num99z0"/>
    <w:rsid w:val="000058FC"/>
    <w:rPr>
      <w:rFonts w:ascii="Symbol" w:hAnsi="Symbol" w:cs="Symbol"/>
    </w:rPr>
  </w:style>
  <w:style w:type="character" w:customStyle="1" w:styleId="WW8Num99z1">
    <w:name w:val="WW8Num99z1"/>
    <w:rsid w:val="000058FC"/>
    <w:rPr>
      <w:rFonts w:ascii="Courier New" w:hAnsi="Courier New" w:cs="Courier New"/>
    </w:rPr>
  </w:style>
  <w:style w:type="character" w:customStyle="1" w:styleId="WW8Num99z2">
    <w:name w:val="WW8Num99z2"/>
    <w:rsid w:val="000058FC"/>
    <w:rPr>
      <w:rFonts w:ascii="Wingdings" w:hAnsi="Wingdings" w:cs="Wingdings"/>
    </w:rPr>
  </w:style>
  <w:style w:type="character" w:customStyle="1" w:styleId="WW8Num100z0">
    <w:name w:val="WW8Num100z0"/>
    <w:rsid w:val="000058FC"/>
    <w:rPr>
      <w:rFonts w:cs="Times New Roman"/>
    </w:rPr>
  </w:style>
  <w:style w:type="character" w:customStyle="1" w:styleId="WW8Num101z0">
    <w:name w:val="WW8Num101z0"/>
    <w:rsid w:val="000058FC"/>
    <w:rPr>
      <w:rFonts w:cs="Calibri"/>
    </w:rPr>
  </w:style>
  <w:style w:type="character" w:customStyle="1" w:styleId="WW8Num101z1">
    <w:name w:val="WW8Num101z1"/>
    <w:rsid w:val="000058FC"/>
  </w:style>
  <w:style w:type="character" w:customStyle="1" w:styleId="WW8Num101z2">
    <w:name w:val="WW8Num101z2"/>
    <w:rsid w:val="000058FC"/>
  </w:style>
  <w:style w:type="character" w:customStyle="1" w:styleId="WW8Num101z3">
    <w:name w:val="WW8Num101z3"/>
    <w:rsid w:val="000058FC"/>
  </w:style>
  <w:style w:type="character" w:customStyle="1" w:styleId="WW8Num101z4">
    <w:name w:val="WW8Num101z4"/>
    <w:rsid w:val="000058FC"/>
  </w:style>
  <w:style w:type="character" w:customStyle="1" w:styleId="WW8Num101z5">
    <w:name w:val="WW8Num101z5"/>
    <w:rsid w:val="000058FC"/>
  </w:style>
  <w:style w:type="character" w:customStyle="1" w:styleId="WW8Num101z6">
    <w:name w:val="WW8Num101z6"/>
    <w:rsid w:val="000058FC"/>
  </w:style>
  <w:style w:type="character" w:customStyle="1" w:styleId="WW8Num101z7">
    <w:name w:val="WW8Num101z7"/>
    <w:rsid w:val="000058FC"/>
  </w:style>
  <w:style w:type="character" w:customStyle="1" w:styleId="WW8Num101z8">
    <w:name w:val="WW8Num101z8"/>
    <w:rsid w:val="000058FC"/>
  </w:style>
  <w:style w:type="character" w:customStyle="1" w:styleId="WW8Num102z0">
    <w:name w:val="WW8Num102z0"/>
    <w:rsid w:val="000058FC"/>
    <w:rPr>
      <w:rFonts w:cs="Calibri"/>
    </w:rPr>
  </w:style>
  <w:style w:type="character" w:customStyle="1" w:styleId="WW8Num102z1">
    <w:name w:val="WW8Num102z1"/>
    <w:rsid w:val="000058FC"/>
  </w:style>
  <w:style w:type="character" w:customStyle="1" w:styleId="WW8Num102z2">
    <w:name w:val="WW8Num102z2"/>
    <w:rsid w:val="000058FC"/>
  </w:style>
  <w:style w:type="character" w:customStyle="1" w:styleId="WW8Num102z3">
    <w:name w:val="WW8Num102z3"/>
    <w:rsid w:val="000058FC"/>
  </w:style>
  <w:style w:type="character" w:customStyle="1" w:styleId="WW8Num102z4">
    <w:name w:val="WW8Num102z4"/>
    <w:rsid w:val="000058FC"/>
  </w:style>
  <w:style w:type="character" w:customStyle="1" w:styleId="WW8Num102z5">
    <w:name w:val="WW8Num102z5"/>
    <w:rsid w:val="000058FC"/>
  </w:style>
  <w:style w:type="character" w:customStyle="1" w:styleId="WW8Num102z6">
    <w:name w:val="WW8Num102z6"/>
    <w:rsid w:val="000058FC"/>
  </w:style>
  <w:style w:type="character" w:customStyle="1" w:styleId="WW8Num102z7">
    <w:name w:val="WW8Num102z7"/>
    <w:rsid w:val="000058FC"/>
  </w:style>
  <w:style w:type="character" w:customStyle="1" w:styleId="WW8Num102z8">
    <w:name w:val="WW8Num102z8"/>
    <w:rsid w:val="000058FC"/>
  </w:style>
  <w:style w:type="character" w:customStyle="1" w:styleId="WW8Num103z0">
    <w:name w:val="WW8Num103z0"/>
    <w:rsid w:val="000058FC"/>
    <w:rPr>
      <w:rFonts w:cs="Calibri"/>
    </w:rPr>
  </w:style>
  <w:style w:type="character" w:customStyle="1" w:styleId="WW8Num103z1">
    <w:name w:val="WW8Num103z1"/>
    <w:rsid w:val="000058FC"/>
  </w:style>
  <w:style w:type="character" w:customStyle="1" w:styleId="WW8Num103z2">
    <w:name w:val="WW8Num103z2"/>
    <w:rsid w:val="000058FC"/>
  </w:style>
  <w:style w:type="character" w:customStyle="1" w:styleId="WW8Num103z3">
    <w:name w:val="WW8Num103z3"/>
    <w:rsid w:val="000058FC"/>
  </w:style>
  <w:style w:type="character" w:customStyle="1" w:styleId="WW8Num103z4">
    <w:name w:val="WW8Num103z4"/>
    <w:rsid w:val="000058FC"/>
  </w:style>
  <w:style w:type="character" w:customStyle="1" w:styleId="WW8Num103z5">
    <w:name w:val="WW8Num103z5"/>
    <w:rsid w:val="000058FC"/>
  </w:style>
  <w:style w:type="character" w:customStyle="1" w:styleId="WW8Num103z6">
    <w:name w:val="WW8Num103z6"/>
    <w:rsid w:val="000058FC"/>
  </w:style>
  <w:style w:type="character" w:customStyle="1" w:styleId="WW8Num103z7">
    <w:name w:val="WW8Num103z7"/>
    <w:rsid w:val="000058FC"/>
  </w:style>
  <w:style w:type="character" w:customStyle="1" w:styleId="WW8Num103z8">
    <w:name w:val="WW8Num103z8"/>
    <w:rsid w:val="000058FC"/>
  </w:style>
  <w:style w:type="character" w:customStyle="1" w:styleId="WW8Num104z0">
    <w:name w:val="WW8Num104z0"/>
    <w:rsid w:val="000058FC"/>
    <w:rPr>
      <w:rFonts w:cs="Calibri"/>
    </w:rPr>
  </w:style>
  <w:style w:type="character" w:customStyle="1" w:styleId="WW8Num104z1">
    <w:name w:val="WW8Num104z1"/>
    <w:rsid w:val="000058FC"/>
  </w:style>
  <w:style w:type="character" w:customStyle="1" w:styleId="WW8Num104z2">
    <w:name w:val="WW8Num104z2"/>
    <w:rsid w:val="000058FC"/>
  </w:style>
  <w:style w:type="character" w:customStyle="1" w:styleId="WW8Num104z3">
    <w:name w:val="WW8Num104z3"/>
    <w:rsid w:val="000058FC"/>
  </w:style>
  <w:style w:type="character" w:customStyle="1" w:styleId="WW8Num104z4">
    <w:name w:val="WW8Num104z4"/>
    <w:rsid w:val="000058FC"/>
  </w:style>
  <w:style w:type="character" w:customStyle="1" w:styleId="WW8Num104z5">
    <w:name w:val="WW8Num104z5"/>
    <w:rsid w:val="000058FC"/>
  </w:style>
  <w:style w:type="character" w:customStyle="1" w:styleId="WW8Num104z6">
    <w:name w:val="WW8Num104z6"/>
    <w:rsid w:val="000058FC"/>
  </w:style>
  <w:style w:type="character" w:customStyle="1" w:styleId="WW8Num104z7">
    <w:name w:val="WW8Num104z7"/>
    <w:rsid w:val="000058FC"/>
  </w:style>
  <w:style w:type="character" w:customStyle="1" w:styleId="WW8Num104z8">
    <w:name w:val="WW8Num104z8"/>
    <w:rsid w:val="000058FC"/>
  </w:style>
  <w:style w:type="character" w:customStyle="1" w:styleId="WW8Num105z0">
    <w:name w:val="WW8Num105z0"/>
    <w:rsid w:val="000058FC"/>
    <w:rPr>
      <w:rFonts w:cs="Calibri"/>
    </w:rPr>
  </w:style>
  <w:style w:type="character" w:customStyle="1" w:styleId="WW8Num105z1">
    <w:name w:val="WW8Num105z1"/>
    <w:rsid w:val="000058FC"/>
  </w:style>
  <w:style w:type="character" w:customStyle="1" w:styleId="WW8Num105z2">
    <w:name w:val="WW8Num105z2"/>
    <w:rsid w:val="000058FC"/>
  </w:style>
  <w:style w:type="character" w:customStyle="1" w:styleId="WW8Num105z3">
    <w:name w:val="WW8Num105z3"/>
    <w:rsid w:val="000058FC"/>
  </w:style>
  <w:style w:type="character" w:customStyle="1" w:styleId="WW8Num105z4">
    <w:name w:val="WW8Num105z4"/>
    <w:rsid w:val="000058FC"/>
  </w:style>
  <w:style w:type="character" w:customStyle="1" w:styleId="WW8Num105z5">
    <w:name w:val="WW8Num105z5"/>
    <w:rsid w:val="000058FC"/>
  </w:style>
  <w:style w:type="character" w:customStyle="1" w:styleId="WW8Num105z6">
    <w:name w:val="WW8Num105z6"/>
    <w:rsid w:val="000058FC"/>
  </w:style>
  <w:style w:type="character" w:customStyle="1" w:styleId="WW8Num105z7">
    <w:name w:val="WW8Num105z7"/>
    <w:rsid w:val="000058FC"/>
  </w:style>
  <w:style w:type="character" w:customStyle="1" w:styleId="WW8Num105z8">
    <w:name w:val="WW8Num105z8"/>
    <w:rsid w:val="000058FC"/>
  </w:style>
  <w:style w:type="character" w:customStyle="1" w:styleId="WW8Num106z0">
    <w:name w:val="WW8Num106z0"/>
    <w:rsid w:val="000058FC"/>
    <w:rPr>
      <w:rFonts w:cs="Times New Roman"/>
    </w:rPr>
  </w:style>
  <w:style w:type="character" w:customStyle="1" w:styleId="WW8Num107z0">
    <w:name w:val="WW8Num107z0"/>
    <w:rsid w:val="000058FC"/>
    <w:rPr>
      <w:rFonts w:ascii="Calibri" w:hAnsi="Calibri" w:cs="Times New Roman"/>
    </w:rPr>
  </w:style>
  <w:style w:type="character" w:customStyle="1" w:styleId="WW8Num108z0">
    <w:name w:val="WW8Num108z0"/>
    <w:rsid w:val="000058FC"/>
    <w:rPr>
      <w:rFonts w:cs="Times New Roman"/>
      <w:sz w:val="24"/>
    </w:rPr>
  </w:style>
  <w:style w:type="character" w:customStyle="1" w:styleId="WW8Num108z2">
    <w:name w:val="WW8Num108z2"/>
    <w:rsid w:val="000058FC"/>
    <w:rPr>
      <w:rFonts w:cs="Calibri"/>
      <w:color w:val="00000A"/>
      <w:sz w:val="24"/>
      <w:szCs w:val="24"/>
    </w:rPr>
  </w:style>
  <w:style w:type="character" w:customStyle="1" w:styleId="WW8Num108z3">
    <w:name w:val="WW8Num108z3"/>
    <w:rsid w:val="000058FC"/>
    <w:rPr>
      <w:rFonts w:cs="Times New Roman"/>
    </w:rPr>
  </w:style>
  <w:style w:type="character" w:customStyle="1" w:styleId="WW8Num109z0">
    <w:name w:val="WW8Num109z0"/>
    <w:rsid w:val="000058FC"/>
    <w:rPr>
      <w:rFonts w:cs="Times New Roman"/>
    </w:rPr>
  </w:style>
  <w:style w:type="character" w:customStyle="1" w:styleId="WW8Num110z0">
    <w:name w:val="WW8Num110z0"/>
    <w:rsid w:val="000058FC"/>
  </w:style>
  <w:style w:type="character" w:customStyle="1" w:styleId="WW8Num110z1">
    <w:name w:val="WW8Num110z1"/>
    <w:rsid w:val="000058FC"/>
  </w:style>
  <w:style w:type="character" w:customStyle="1" w:styleId="WW8Num110z2">
    <w:name w:val="WW8Num110z2"/>
    <w:rsid w:val="000058FC"/>
  </w:style>
  <w:style w:type="character" w:customStyle="1" w:styleId="WW8Num110z3">
    <w:name w:val="WW8Num110z3"/>
    <w:rsid w:val="000058FC"/>
  </w:style>
  <w:style w:type="character" w:customStyle="1" w:styleId="WW8Num110z4">
    <w:name w:val="WW8Num110z4"/>
    <w:rsid w:val="000058FC"/>
  </w:style>
  <w:style w:type="character" w:customStyle="1" w:styleId="WW8Num110z5">
    <w:name w:val="WW8Num110z5"/>
    <w:rsid w:val="000058FC"/>
  </w:style>
  <w:style w:type="character" w:customStyle="1" w:styleId="WW8Num110z6">
    <w:name w:val="WW8Num110z6"/>
    <w:rsid w:val="000058FC"/>
  </w:style>
  <w:style w:type="character" w:customStyle="1" w:styleId="WW8Num110z7">
    <w:name w:val="WW8Num110z7"/>
    <w:rsid w:val="000058FC"/>
  </w:style>
  <w:style w:type="character" w:customStyle="1" w:styleId="WW8Num110z8">
    <w:name w:val="WW8Num110z8"/>
    <w:rsid w:val="000058FC"/>
  </w:style>
  <w:style w:type="character" w:customStyle="1" w:styleId="WW8Num42z1">
    <w:name w:val="WW8Num42z1"/>
    <w:rsid w:val="000058FC"/>
    <w:rPr>
      <w:rFonts w:cs="Times New Roman"/>
    </w:rPr>
  </w:style>
  <w:style w:type="character" w:customStyle="1" w:styleId="WW8Num76z3">
    <w:name w:val="WW8Num76z3"/>
    <w:rsid w:val="000058FC"/>
  </w:style>
  <w:style w:type="character" w:customStyle="1" w:styleId="WW8Num76z5">
    <w:name w:val="WW8Num76z5"/>
    <w:rsid w:val="000058FC"/>
  </w:style>
  <w:style w:type="character" w:customStyle="1" w:styleId="WW8Num76z6">
    <w:name w:val="WW8Num76z6"/>
    <w:rsid w:val="000058FC"/>
  </w:style>
  <w:style w:type="character" w:customStyle="1" w:styleId="WW8Num76z7">
    <w:name w:val="WW8Num76z7"/>
    <w:rsid w:val="000058FC"/>
  </w:style>
  <w:style w:type="character" w:customStyle="1" w:styleId="WW8Num76z8">
    <w:name w:val="WW8Num76z8"/>
    <w:rsid w:val="000058FC"/>
  </w:style>
  <w:style w:type="character" w:customStyle="1" w:styleId="WW8Num81z1">
    <w:name w:val="WW8Num81z1"/>
    <w:rsid w:val="000058FC"/>
    <w:rPr>
      <w:rFonts w:ascii="Courier New" w:hAnsi="Courier New" w:cs="Courier New"/>
    </w:rPr>
  </w:style>
  <w:style w:type="character" w:customStyle="1" w:styleId="WW8Num81z2">
    <w:name w:val="WW8Num81z2"/>
    <w:rsid w:val="000058FC"/>
    <w:rPr>
      <w:rFonts w:ascii="Wingdings" w:hAnsi="Wingdings" w:cs="Wingdings"/>
    </w:rPr>
  </w:style>
  <w:style w:type="character" w:customStyle="1" w:styleId="WW8Num82z1">
    <w:name w:val="WW8Num82z1"/>
    <w:rsid w:val="000058FC"/>
  </w:style>
  <w:style w:type="character" w:customStyle="1" w:styleId="WW8Num82z3">
    <w:name w:val="WW8Num82z3"/>
    <w:rsid w:val="000058FC"/>
  </w:style>
  <w:style w:type="character" w:customStyle="1" w:styleId="WW8Num82z4">
    <w:name w:val="WW8Num82z4"/>
    <w:rsid w:val="000058FC"/>
  </w:style>
  <w:style w:type="character" w:customStyle="1" w:styleId="WW8Num82z5">
    <w:name w:val="WW8Num82z5"/>
    <w:rsid w:val="000058FC"/>
  </w:style>
  <w:style w:type="character" w:customStyle="1" w:styleId="WW8Num82z6">
    <w:name w:val="WW8Num82z6"/>
    <w:rsid w:val="000058FC"/>
  </w:style>
  <w:style w:type="character" w:customStyle="1" w:styleId="WW8Num82z7">
    <w:name w:val="WW8Num82z7"/>
    <w:rsid w:val="000058FC"/>
  </w:style>
  <w:style w:type="character" w:customStyle="1" w:styleId="WW8Num82z8">
    <w:name w:val="WW8Num82z8"/>
    <w:rsid w:val="000058FC"/>
  </w:style>
  <w:style w:type="character" w:customStyle="1" w:styleId="WW8Num83z2">
    <w:name w:val="WW8Num83z2"/>
    <w:rsid w:val="000058FC"/>
    <w:rPr>
      <w:rFonts w:ascii="Wingdings" w:hAnsi="Wingdings" w:cs="Wingdings" w:hint="default"/>
      <w:sz w:val="20"/>
    </w:rPr>
  </w:style>
  <w:style w:type="character" w:customStyle="1" w:styleId="WW8Num88z1">
    <w:name w:val="WW8Num88z1"/>
    <w:rsid w:val="000058FC"/>
  </w:style>
  <w:style w:type="character" w:customStyle="1" w:styleId="WW8Num88z2">
    <w:name w:val="WW8Num88z2"/>
    <w:rsid w:val="000058FC"/>
  </w:style>
  <w:style w:type="character" w:customStyle="1" w:styleId="WW8Num88z3">
    <w:name w:val="WW8Num88z3"/>
    <w:rsid w:val="000058FC"/>
  </w:style>
  <w:style w:type="character" w:customStyle="1" w:styleId="WW8Num88z4">
    <w:name w:val="WW8Num88z4"/>
    <w:rsid w:val="000058FC"/>
  </w:style>
  <w:style w:type="character" w:customStyle="1" w:styleId="WW8Num88z5">
    <w:name w:val="WW8Num88z5"/>
    <w:rsid w:val="000058FC"/>
  </w:style>
  <w:style w:type="character" w:customStyle="1" w:styleId="WW8Num88z6">
    <w:name w:val="WW8Num88z6"/>
    <w:rsid w:val="000058FC"/>
  </w:style>
  <w:style w:type="character" w:customStyle="1" w:styleId="WW8Num88z7">
    <w:name w:val="WW8Num88z7"/>
    <w:rsid w:val="000058FC"/>
  </w:style>
  <w:style w:type="character" w:customStyle="1" w:styleId="WW8Num88z8">
    <w:name w:val="WW8Num88z8"/>
    <w:rsid w:val="000058FC"/>
  </w:style>
  <w:style w:type="character" w:customStyle="1" w:styleId="WW8Num95z1">
    <w:name w:val="WW8Num95z1"/>
    <w:rsid w:val="000058FC"/>
  </w:style>
  <w:style w:type="character" w:customStyle="1" w:styleId="WW8Num95z5">
    <w:name w:val="WW8Num95z5"/>
    <w:rsid w:val="000058FC"/>
  </w:style>
  <w:style w:type="character" w:customStyle="1" w:styleId="WW8Num95z6">
    <w:name w:val="WW8Num95z6"/>
    <w:rsid w:val="000058FC"/>
  </w:style>
  <w:style w:type="character" w:customStyle="1" w:styleId="WW8Num95z7">
    <w:name w:val="WW8Num95z7"/>
    <w:rsid w:val="000058FC"/>
  </w:style>
  <w:style w:type="character" w:customStyle="1" w:styleId="WW8Num95z8">
    <w:name w:val="WW8Num95z8"/>
    <w:rsid w:val="000058FC"/>
  </w:style>
  <w:style w:type="character" w:customStyle="1" w:styleId="WW8Num97z1">
    <w:name w:val="WW8Num97z1"/>
    <w:rsid w:val="000058FC"/>
  </w:style>
  <w:style w:type="character" w:customStyle="1" w:styleId="WW8Num97z2">
    <w:name w:val="WW8Num97z2"/>
    <w:rsid w:val="000058FC"/>
  </w:style>
  <w:style w:type="character" w:customStyle="1" w:styleId="WW8Num97z3">
    <w:name w:val="WW8Num97z3"/>
    <w:rsid w:val="000058FC"/>
  </w:style>
  <w:style w:type="character" w:customStyle="1" w:styleId="WW8Num97z4">
    <w:name w:val="WW8Num97z4"/>
    <w:rsid w:val="000058FC"/>
  </w:style>
  <w:style w:type="character" w:customStyle="1" w:styleId="WW8Num97z5">
    <w:name w:val="WW8Num97z5"/>
    <w:rsid w:val="000058FC"/>
  </w:style>
  <w:style w:type="character" w:customStyle="1" w:styleId="WW8Num97z6">
    <w:name w:val="WW8Num97z6"/>
    <w:rsid w:val="000058FC"/>
  </w:style>
  <w:style w:type="character" w:customStyle="1" w:styleId="WW8Num97z7">
    <w:name w:val="WW8Num97z7"/>
    <w:rsid w:val="000058FC"/>
  </w:style>
  <w:style w:type="character" w:customStyle="1" w:styleId="WW8Num97z8">
    <w:name w:val="WW8Num97z8"/>
    <w:rsid w:val="000058FC"/>
  </w:style>
  <w:style w:type="character" w:customStyle="1" w:styleId="WW8Num98z1">
    <w:name w:val="WW8Num98z1"/>
    <w:rsid w:val="000058FC"/>
  </w:style>
  <w:style w:type="character" w:customStyle="1" w:styleId="WW8Num98z2">
    <w:name w:val="WW8Num98z2"/>
    <w:rsid w:val="000058FC"/>
  </w:style>
  <w:style w:type="character" w:customStyle="1" w:styleId="WW8Num98z3">
    <w:name w:val="WW8Num98z3"/>
    <w:rsid w:val="000058FC"/>
  </w:style>
  <w:style w:type="character" w:customStyle="1" w:styleId="WW8Num98z4">
    <w:name w:val="WW8Num98z4"/>
    <w:rsid w:val="000058FC"/>
  </w:style>
  <w:style w:type="character" w:customStyle="1" w:styleId="WW8Num98z5">
    <w:name w:val="WW8Num98z5"/>
    <w:rsid w:val="000058FC"/>
  </w:style>
  <w:style w:type="character" w:customStyle="1" w:styleId="WW8Num98z6">
    <w:name w:val="WW8Num98z6"/>
    <w:rsid w:val="000058FC"/>
  </w:style>
  <w:style w:type="character" w:customStyle="1" w:styleId="WW8Num98z7">
    <w:name w:val="WW8Num98z7"/>
    <w:rsid w:val="000058FC"/>
  </w:style>
  <w:style w:type="character" w:customStyle="1" w:styleId="WW8Num98z8">
    <w:name w:val="WW8Num98z8"/>
    <w:rsid w:val="000058FC"/>
  </w:style>
  <w:style w:type="character" w:customStyle="1" w:styleId="WW8Num100z1">
    <w:name w:val="WW8Num100z1"/>
    <w:rsid w:val="000058FC"/>
  </w:style>
  <w:style w:type="character" w:customStyle="1" w:styleId="WW8Num100z2">
    <w:name w:val="WW8Num100z2"/>
    <w:rsid w:val="000058FC"/>
  </w:style>
  <w:style w:type="character" w:customStyle="1" w:styleId="WW8Num100z3">
    <w:name w:val="WW8Num100z3"/>
    <w:rsid w:val="000058FC"/>
  </w:style>
  <w:style w:type="character" w:customStyle="1" w:styleId="WW8Num100z4">
    <w:name w:val="WW8Num100z4"/>
    <w:rsid w:val="000058FC"/>
  </w:style>
  <w:style w:type="character" w:customStyle="1" w:styleId="WW8Num100z5">
    <w:name w:val="WW8Num100z5"/>
    <w:rsid w:val="000058FC"/>
  </w:style>
  <w:style w:type="character" w:customStyle="1" w:styleId="WW8Num100z6">
    <w:name w:val="WW8Num100z6"/>
    <w:rsid w:val="000058FC"/>
  </w:style>
  <w:style w:type="character" w:customStyle="1" w:styleId="WW8Num100z7">
    <w:name w:val="WW8Num100z7"/>
    <w:rsid w:val="000058FC"/>
  </w:style>
  <w:style w:type="character" w:customStyle="1" w:styleId="WW8Num100z8">
    <w:name w:val="WW8Num100z8"/>
    <w:rsid w:val="000058FC"/>
  </w:style>
  <w:style w:type="character" w:customStyle="1" w:styleId="WW8Num106z1">
    <w:name w:val="WW8Num106z1"/>
    <w:rsid w:val="000058FC"/>
    <w:rPr>
      <w:rFonts w:cs="Times New Roman"/>
    </w:rPr>
  </w:style>
  <w:style w:type="character" w:customStyle="1" w:styleId="WW8Num107z1">
    <w:name w:val="WW8Num107z1"/>
    <w:rsid w:val="000058FC"/>
  </w:style>
  <w:style w:type="character" w:customStyle="1" w:styleId="WW8Num107z2">
    <w:name w:val="WW8Num107z2"/>
    <w:rsid w:val="000058FC"/>
  </w:style>
  <w:style w:type="character" w:customStyle="1" w:styleId="WW8Num107z3">
    <w:name w:val="WW8Num107z3"/>
    <w:rsid w:val="000058FC"/>
  </w:style>
  <w:style w:type="character" w:customStyle="1" w:styleId="WW8Num107z4">
    <w:name w:val="WW8Num107z4"/>
    <w:rsid w:val="000058FC"/>
  </w:style>
  <w:style w:type="character" w:customStyle="1" w:styleId="WW8Num107z5">
    <w:name w:val="WW8Num107z5"/>
    <w:rsid w:val="000058FC"/>
  </w:style>
  <w:style w:type="character" w:customStyle="1" w:styleId="WW8Num107z6">
    <w:name w:val="WW8Num107z6"/>
    <w:rsid w:val="000058FC"/>
  </w:style>
  <w:style w:type="character" w:customStyle="1" w:styleId="WW8Num107z7">
    <w:name w:val="WW8Num107z7"/>
    <w:rsid w:val="000058FC"/>
  </w:style>
  <w:style w:type="character" w:customStyle="1" w:styleId="WW8Num107z8">
    <w:name w:val="WW8Num107z8"/>
    <w:rsid w:val="000058FC"/>
  </w:style>
  <w:style w:type="character" w:customStyle="1" w:styleId="WW8Num108z1">
    <w:name w:val="WW8Num108z1"/>
    <w:rsid w:val="000058FC"/>
    <w:rPr>
      <w:rFonts w:ascii="Courier New" w:hAnsi="Courier New" w:cs="Courier New"/>
    </w:rPr>
  </w:style>
  <w:style w:type="character" w:customStyle="1" w:styleId="WW8Num112z0">
    <w:name w:val="WW8Num112z0"/>
    <w:rsid w:val="000058FC"/>
    <w:rPr>
      <w:rFonts w:ascii="Times New Roman" w:eastAsia="Times New Roman" w:hAnsi="Times New Roman" w:cs="Times New Roman"/>
      <w:sz w:val="18"/>
      <w:szCs w:val="18"/>
      <w:vertAlign w:val="superscript"/>
    </w:rPr>
  </w:style>
  <w:style w:type="character" w:customStyle="1" w:styleId="WW8Num112z2">
    <w:name w:val="WW8Num112z2"/>
    <w:rsid w:val="000058FC"/>
    <w:rPr>
      <w:rFonts w:ascii="Wingdings" w:hAnsi="Wingdings" w:cs="Wingdings"/>
    </w:rPr>
  </w:style>
  <w:style w:type="character" w:customStyle="1" w:styleId="WW8Num112z3">
    <w:name w:val="WW8Num112z3"/>
    <w:rsid w:val="000058FC"/>
    <w:rPr>
      <w:rFonts w:ascii="Symbol" w:hAnsi="Symbol" w:cs="Symbol"/>
    </w:rPr>
  </w:style>
  <w:style w:type="character" w:customStyle="1" w:styleId="WW8Num112z4">
    <w:name w:val="WW8Num112z4"/>
    <w:rsid w:val="000058FC"/>
    <w:rPr>
      <w:rFonts w:ascii="Courier New" w:hAnsi="Courier New" w:cs="Courier New"/>
    </w:rPr>
  </w:style>
  <w:style w:type="character" w:customStyle="1" w:styleId="WW8Num113z0">
    <w:name w:val="WW8Num113z0"/>
    <w:rsid w:val="000058FC"/>
    <w:rPr>
      <w:rFonts w:cs="Times New Roman"/>
    </w:rPr>
  </w:style>
  <w:style w:type="character" w:customStyle="1" w:styleId="WW8Num114z0">
    <w:name w:val="WW8Num114z0"/>
    <w:rsid w:val="000058FC"/>
    <w:rPr>
      <w:rFonts w:cs="Calibri"/>
    </w:rPr>
  </w:style>
  <w:style w:type="character" w:customStyle="1" w:styleId="WW8Num114z1">
    <w:name w:val="WW8Num114z1"/>
    <w:rsid w:val="000058FC"/>
  </w:style>
  <w:style w:type="character" w:customStyle="1" w:styleId="WW8Num114z2">
    <w:name w:val="WW8Num114z2"/>
    <w:rsid w:val="000058FC"/>
  </w:style>
  <w:style w:type="character" w:customStyle="1" w:styleId="WW8Num114z3">
    <w:name w:val="WW8Num114z3"/>
    <w:rsid w:val="000058FC"/>
  </w:style>
  <w:style w:type="character" w:customStyle="1" w:styleId="WW8Num114z4">
    <w:name w:val="WW8Num114z4"/>
    <w:rsid w:val="000058FC"/>
  </w:style>
  <w:style w:type="character" w:customStyle="1" w:styleId="WW8Num114z5">
    <w:name w:val="WW8Num114z5"/>
    <w:rsid w:val="000058FC"/>
  </w:style>
  <w:style w:type="character" w:customStyle="1" w:styleId="WW8Num114z6">
    <w:name w:val="WW8Num114z6"/>
    <w:rsid w:val="000058FC"/>
  </w:style>
  <w:style w:type="character" w:customStyle="1" w:styleId="WW8Num114z7">
    <w:name w:val="WW8Num114z7"/>
    <w:rsid w:val="000058FC"/>
  </w:style>
  <w:style w:type="character" w:customStyle="1" w:styleId="WW8Num114z8">
    <w:name w:val="WW8Num114z8"/>
    <w:rsid w:val="000058FC"/>
  </w:style>
  <w:style w:type="character" w:customStyle="1" w:styleId="WW8Num115z0">
    <w:name w:val="WW8Num115z0"/>
    <w:rsid w:val="000058FC"/>
    <w:rPr>
      <w:rFonts w:cs="Calibri"/>
    </w:rPr>
  </w:style>
  <w:style w:type="character" w:customStyle="1" w:styleId="WW8Num115z1">
    <w:name w:val="WW8Num115z1"/>
    <w:rsid w:val="000058FC"/>
  </w:style>
  <w:style w:type="character" w:customStyle="1" w:styleId="WW8Num115z2">
    <w:name w:val="WW8Num115z2"/>
    <w:rsid w:val="000058FC"/>
  </w:style>
  <w:style w:type="character" w:customStyle="1" w:styleId="WW8Num115z3">
    <w:name w:val="WW8Num115z3"/>
    <w:rsid w:val="000058FC"/>
  </w:style>
  <w:style w:type="character" w:customStyle="1" w:styleId="WW8Num115z4">
    <w:name w:val="WW8Num115z4"/>
    <w:rsid w:val="000058FC"/>
  </w:style>
  <w:style w:type="character" w:customStyle="1" w:styleId="WW8Num115z5">
    <w:name w:val="WW8Num115z5"/>
    <w:rsid w:val="000058FC"/>
  </w:style>
  <w:style w:type="character" w:customStyle="1" w:styleId="WW8Num115z6">
    <w:name w:val="WW8Num115z6"/>
    <w:rsid w:val="000058FC"/>
  </w:style>
  <w:style w:type="character" w:customStyle="1" w:styleId="WW8Num115z7">
    <w:name w:val="WW8Num115z7"/>
    <w:rsid w:val="000058FC"/>
  </w:style>
  <w:style w:type="character" w:customStyle="1" w:styleId="WW8Num115z8">
    <w:name w:val="WW8Num115z8"/>
    <w:rsid w:val="000058FC"/>
  </w:style>
  <w:style w:type="character" w:customStyle="1" w:styleId="WW8Num116z0">
    <w:name w:val="WW8Num116z0"/>
    <w:rsid w:val="000058FC"/>
    <w:rPr>
      <w:rFonts w:ascii="Calibri" w:hAnsi="Calibri" w:cs="Times New Roman"/>
    </w:rPr>
  </w:style>
  <w:style w:type="character" w:customStyle="1" w:styleId="WW8NumSt35z1">
    <w:name w:val="WW8NumSt35z1"/>
    <w:rsid w:val="000058FC"/>
  </w:style>
  <w:style w:type="character" w:customStyle="1" w:styleId="WW8NumSt35z2">
    <w:name w:val="WW8NumSt35z2"/>
    <w:rsid w:val="000058FC"/>
  </w:style>
  <w:style w:type="character" w:customStyle="1" w:styleId="WW8NumSt35z3">
    <w:name w:val="WW8NumSt35z3"/>
    <w:rsid w:val="000058FC"/>
  </w:style>
  <w:style w:type="character" w:customStyle="1" w:styleId="WW8NumSt35z4">
    <w:name w:val="WW8NumSt35z4"/>
    <w:rsid w:val="000058FC"/>
  </w:style>
  <w:style w:type="character" w:customStyle="1" w:styleId="WW8NumSt35z5">
    <w:name w:val="WW8NumSt35z5"/>
    <w:rsid w:val="000058FC"/>
  </w:style>
  <w:style w:type="character" w:customStyle="1" w:styleId="WW8NumSt35z6">
    <w:name w:val="WW8NumSt35z6"/>
    <w:rsid w:val="000058FC"/>
  </w:style>
  <w:style w:type="character" w:customStyle="1" w:styleId="WW8NumSt35z7">
    <w:name w:val="WW8NumSt35z7"/>
    <w:rsid w:val="000058FC"/>
  </w:style>
  <w:style w:type="character" w:customStyle="1" w:styleId="WW8NumSt35z8">
    <w:name w:val="WW8NumSt35z8"/>
    <w:rsid w:val="000058FC"/>
  </w:style>
  <w:style w:type="character" w:customStyle="1" w:styleId="WW8NumSt44z0">
    <w:name w:val="WW8NumSt44z0"/>
    <w:rsid w:val="000058FC"/>
    <w:rPr>
      <w:rFonts w:cs="Times New Roman"/>
    </w:rPr>
  </w:style>
  <w:style w:type="character" w:customStyle="1" w:styleId="WW8NumSt89z1">
    <w:name w:val="WW8NumSt89z1"/>
    <w:rsid w:val="000058FC"/>
  </w:style>
  <w:style w:type="character" w:customStyle="1" w:styleId="WW8NumSt89z2">
    <w:name w:val="WW8NumSt89z2"/>
    <w:rsid w:val="000058FC"/>
  </w:style>
  <w:style w:type="character" w:customStyle="1" w:styleId="WW8NumSt89z3">
    <w:name w:val="WW8NumSt89z3"/>
    <w:rsid w:val="000058FC"/>
  </w:style>
  <w:style w:type="character" w:customStyle="1" w:styleId="WW8NumSt89z4">
    <w:name w:val="WW8NumSt89z4"/>
    <w:rsid w:val="000058FC"/>
  </w:style>
  <w:style w:type="character" w:customStyle="1" w:styleId="WW8NumSt89z5">
    <w:name w:val="WW8NumSt89z5"/>
    <w:rsid w:val="000058FC"/>
  </w:style>
  <w:style w:type="character" w:customStyle="1" w:styleId="WW8NumSt89z6">
    <w:name w:val="WW8NumSt89z6"/>
    <w:rsid w:val="000058FC"/>
  </w:style>
  <w:style w:type="character" w:customStyle="1" w:styleId="WW8NumSt89z7">
    <w:name w:val="WW8NumSt89z7"/>
    <w:rsid w:val="000058FC"/>
  </w:style>
  <w:style w:type="character" w:customStyle="1" w:styleId="WW8NumSt89z8">
    <w:name w:val="WW8NumSt89z8"/>
    <w:rsid w:val="000058FC"/>
  </w:style>
  <w:style w:type="character" w:customStyle="1" w:styleId="WW8NumSt90z1">
    <w:name w:val="WW8NumSt90z1"/>
    <w:rsid w:val="000058FC"/>
  </w:style>
  <w:style w:type="character" w:customStyle="1" w:styleId="WW8NumSt90z2">
    <w:name w:val="WW8NumSt90z2"/>
    <w:rsid w:val="000058FC"/>
  </w:style>
  <w:style w:type="character" w:customStyle="1" w:styleId="WW8NumSt90z3">
    <w:name w:val="WW8NumSt90z3"/>
    <w:rsid w:val="000058FC"/>
  </w:style>
  <w:style w:type="character" w:customStyle="1" w:styleId="WW8NumSt90z4">
    <w:name w:val="WW8NumSt90z4"/>
    <w:rsid w:val="000058FC"/>
  </w:style>
  <w:style w:type="character" w:customStyle="1" w:styleId="WW8NumSt90z5">
    <w:name w:val="WW8NumSt90z5"/>
    <w:rsid w:val="000058FC"/>
  </w:style>
  <w:style w:type="character" w:customStyle="1" w:styleId="WW8NumSt90z6">
    <w:name w:val="WW8NumSt90z6"/>
    <w:rsid w:val="000058FC"/>
  </w:style>
  <w:style w:type="character" w:customStyle="1" w:styleId="WW8NumSt90z7">
    <w:name w:val="WW8NumSt90z7"/>
    <w:rsid w:val="000058FC"/>
  </w:style>
  <w:style w:type="character" w:customStyle="1" w:styleId="WW8NumSt90z8">
    <w:name w:val="WW8NumSt90z8"/>
    <w:rsid w:val="000058FC"/>
  </w:style>
  <w:style w:type="character" w:customStyle="1" w:styleId="WW8NumSt91z1">
    <w:name w:val="WW8NumSt91z1"/>
    <w:rsid w:val="000058FC"/>
  </w:style>
  <w:style w:type="character" w:customStyle="1" w:styleId="WW8NumSt91z2">
    <w:name w:val="WW8NumSt91z2"/>
    <w:rsid w:val="000058FC"/>
  </w:style>
  <w:style w:type="character" w:customStyle="1" w:styleId="WW8NumSt91z3">
    <w:name w:val="WW8NumSt91z3"/>
    <w:rsid w:val="000058FC"/>
  </w:style>
  <w:style w:type="character" w:customStyle="1" w:styleId="WW8NumSt91z4">
    <w:name w:val="WW8NumSt91z4"/>
    <w:rsid w:val="000058FC"/>
  </w:style>
  <w:style w:type="character" w:customStyle="1" w:styleId="WW8NumSt91z5">
    <w:name w:val="WW8NumSt91z5"/>
    <w:rsid w:val="000058FC"/>
  </w:style>
  <w:style w:type="character" w:customStyle="1" w:styleId="WW8NumSt91z6">
    <w:name w:val="WW8NumSt91z6"/>
    <w:rsid w:val="000058FC"/>
  </w:style>
  <w:style w:type="character" w:customStyle="1" w:styleId="WW8NumSt91z7">
    <w:name w:val="WW8NumSt91z7"/>
    <w:rsid w:val="000058FC"/>
  </w:style>
  <w:style w:type="character" w:customStyle="1" w:styleId="WW8NumSt91z8">
    <w:name w:val="WW8NumSt91z8"/>
    <w:rsid w:val="000058FC"/>
  </w:style>
  <w:style w:type="character" w:customStyle="1" w:styleId="WW8Num45z2">
    <w:name w:val="WW8Num45z2"/>
    <w:rsid w:val="000058FC"/>
  </w:style>
  <w:style w:type="character" w:customStyle="1" w:styleId="WW8Num45z4">
    <w:name w:val="WW8Num45z4"/>
    <w:rsid w:val="000058FC"/>
  </w:style>
  <w:style w:type="character" w:customStyle="1" w:styleId="WW8Num45z5">
    <w:name w:val="WW8Num45z5"/>
    <w:rsid w:val="000058FC"/>
  </w:style>
  <w:style w:type="character" w:customStyle="1" w:styleId="WW8Num45z6">
    <w:name w:val="WW8Num45z6"/>
    <w:rsid w:val="000058FC"/>
  </w:style>
  <w:style w:type="character" w:customStyle="1" w:styleId="WW8Num45z7">
    <w:name w:val="WW8Num45z7"/>
    <w:rsid w:val="000058FC"/>
  </w:style>
  <w:style w:type="character" w:customStyle="1" w:styleId="WW8Num45z8">
    <w:name w:val="WW8Num45z8"/>
    <w:rsid w:val="000058FC"/>
  </w:style>
  <w:style w:type="character" w:customStyle="1" w:styleId="WW8Num48z1">
    <w:name w:val="WW8Num48z1"/>
    <w:rsid w:val="000058FC"/>
  </w:style>
  <w:style w:type="character" w:customStyle="1" w:styleId="WW8Num48z5">
    <w:name w:val="WW8Num48z5"/>
    <w:rsid w:val="000058FC"/>
  </w:style>
  <w:style w:type="character" w:customStyle="1" w:styleId="WW8Num48z6">
    <w:name w:val="WW8Num48z6"/>
    <w:rsid w:val="000058FC"/>
  </w:style>
  <w:style w:type="character" w:customStyle="1" w:styleId="WW8Num48z7">
    <w:name w:val="WW8Num48z7"/>
    <w:rsid w:val="000058FC"/>
  </w:style>
  <w:style w:type="character" w:customStyle="1" w:styleId="WW8Num48z8">
    <w:name w:val="WW8Num48z8"/>
    <w:rsid w:val="000058FC"/>
  </w:style>
  <w:style w:type="character" w:customStyle="1" w:styleId="WW8Num49z4">
    <w:name w:val="WW8Num49z4"/>
    <w:rsid w:val="000058FC"/>
  </w:style>
  <w:style w:type="character" w:customStyle="1" w:styleId="WW8Num49z5">
    <w:name w:val="WW8Num49z5"/>
    <w:rsid w:val="000058FC"/>
  </w:style>
  <w:style w:type="character" w:customStyle="1" w:styleId="WW8Num49z6">
    <w:name w:val="WW8Num49z6"/>
    <w:rsid w:val="000058FC"/>
  </w:style>
  <w:style w:type="character" w:customStyle="1" w:styleId="WW8Num49z7">
    <w:name w:val="WW8Num49z7"/>
    <w:rsid w:val="000058FC"/>
  </w:style>
  <w:style w:type="character" w:customStyle="1" w:styleId="WW8Num49z8">
    <w:name w:val="WW8Num49z8"/>
    <w:rsid w:val="000058FC"/>
  </w:style>
  <w:style w:type="character" w:customStyle="1" w:styleId="WW8Num53z1">
    <w:name w:val="WW8Num53z1"/>
    <w:rsid w:val="000058FC"/>
    <w:rPr>
      <w:rFonts w:ascii="Times New Roman" w:eastAsia="Times New Roman" w:hAnsi="Times New Roman" w:cs="Times New Roman"/>
    </w:rPr>
  </w:style>
  <w:style w:type="character" w:customStyle="1" w:styleId="WW8Num53z2">
    <w:name w:val="WW8Num53z2"/>
    <w:rsid w:val="000058FC"/>
    <w:rPr>
      <w:rFonts w:cs="Times New Roman"/>
    </w:rPr>
  </w:style>
  <w:style w:type="character" w:customStyle="1" w:styleId="WW8Num53z3">
    <w:name w:val="WW8Num53z3"/>
    <w:rsid w:val="000058FC"/>
  </w:style>
  <w:style w:type="character" w:customStyle="1" w:styleId="WW8Num53z4">
    <w:name w:val="WW8Num53z4"/>
    <w:rsid w:val="000058FC"/>
  </w:style>
  <w:style w:type="character" w:customStyle="1" w:styleId="WW8Num53z5">
    <w:name w:val="WW8Num53z5"/>
    <w:rsid w:val="000058FC"/>
  </w:style>
  <w:style w:type="character" w:customStyle="1" w:styleId="WW8Num53z6">
    <w:name w:val="WW8Num53z6"/>
    <w:rsid w:val="000058FC"/>
  </w:style>
  <w:style w:type="character" w:customStyle="1" w:styleId="WW8Num53z7">
    <w:name w:val="WW8Num53z7"/>
    <w:rsid w:val="000058FC"/>
  </w:style>
  <w:style w:type="character" w:customStyle="1" w:styleId="WW8Num53z8">
    <w:name w:val="WW8Num53z8"/>
    <w:rsid w:val="000058FC"/>
  </w:style>
  <w:style w:type="character" w:customStyle="1" w:styleId="WW8Num42z2">
    <w:name w:val="WW8Num42z2"/>
    <w:rsid w:val="000058FC"/>
    <w:rPr>
      <w:rFonts w:ascii="Wingdings" w:hAnsi="Wingdings" w:cs="Wingdings" w:hint="default"/>
    </w:rPr>
  </w:style>
  <w:style w:type="character" w:customStyle="1" w:styleId="Heading1Char">
    <w:name w:val="Heading 1 Char"/>
    <w:rsid w:val="000058FC"/>
    <w:rPr>
      <w:b/>
      <w:bCs/>
      <w:sz w:val="24"/>
      <w:szCs w:val="24"/>
      <w:lang w:val="pl-PL"/>
    </w:rPr>
  </w:style>
  <w:style w:type="character" w:customStyle="1" w:styleId="Heading2Char">
    <w:name w:val="Heading 2 Char"/>
    <w:rsid w:val="000058FC"/>
    <w:rPr>
      <w:b/>
      <w:bCs/>
      <w:color w:val="000000"/>
      <w:sz w:val="24"/>
      <w:szCs w:val="24"/>
      <w:lang w:val="pl-PL"/>
    </w:rPr>
  </w:style>
  <w:style w:type="character" w:customStyle="1" w:styleId="Heading3Char">
    <w:name w:val="Heading 3 Char"/>
    <w:rsid w:val="000058FC"/>
    <w:rPr>
      <w:b/>
      <w:bCs/>
      <w:sz w:val="24"/>
      <w:szCs w:val="24"/>
      <w:lang w:val="pl-PL"/>
    </w:rPr>
  </w:style>
  <w:style w:type="character" w:customStyle="1" w:styleId="Heading4Char">
    <w:name w:val="Heading 4 Char"/>
    <w:rsid w:val="000058FC"/>
    <w:rPr>
      <w:b/>
      <w:bCs/>
      <w:sz w:val="28"/>
      <w:szCs w:val="28"/>
      <w:lang w:val="pl-PL"/>
    </w:rPr>
  </w:style>
  <w:style w:type="character" w:customStyle="1" w:styleId="Heading5Char">
    <w:name w:val="Heading 5 Char"/>
    <w:rsid w:val="000058FC"/>
    <w:rPr>
      <w:b/>
      <w:bCs/>
      <w:i/>
      <w:iCs/>
      <w:sz w:val="26"/>
      <w:szCs w:val="26"/>
      <w:lang w:val="pl-PL"/>
    </w:rPr>
  </w:style>
  <w:style w:type="character" w:customStyle="1" w:styleId="Heading8Char">
    <w:name w:val="Heading 8 Char"/>
    <w:rsid w:val="000058FC"/>
    <w:rPr>
      <w:b/>
      <w:bCs/>
      <w:sz w:val="24"/>
      <w:szCs w:val="24"/>
      <w:lang w:val="pl-PL"/>
    </w:rPr>
  </w:style>
  <w:style w:type="character" w:customStyle="1" w:styleId="HeaderChar">
    <w:name w:val="Header Char"/>
    <w:rsid w:val="000058FC"/>
    <w:rPr>
      <w:sz w:val="24"/>
      <w:szCs w:val="24"/>
      <w:lang w:val="pl-PL"/>
    </w:rPr>
  </w:style>
  <w:style w:type="character" w:customStyle="1" w:styleId="BodyTextIndent3Char">
    <w:name w:val="Body Text Indent 3 Char"/>
    <w:rsid w:val="000058FC"/>
    <w:rPr>
      <w:sz w:val="24"/>
      <w:szCs w:val="24"/>
      <w:lang w:val="pl-PL"/>
    </w:rPr>
  </w:style>
  <w:style w:type="character" w:customStyle="1" w:styleId="TitleChar">
    <w:name w:val="Title Char"/>
    <w:rsid w:val="000058FC"/>
    <w:rPr>
      <w:b/>
      <w:bCs/>
      <w:sz w:val="24"/>
      <w:szCs w:val="24"/>
      <w:lang w:val="pl-PL"/>
    </w:rPr>
  </w:style>
  <w:style w:type="character" w:customStyle="1" w:styleId="BodyTextIndent2Char">
    <w:name w:val="Body Text Indent 2 Char"/>
    <w:rsid w:val="000058FC"/>
    <w:rPr>
      <w:sz w:val="24"/>
      <w:szCs w:val="24"/>
      <w:lang w:val="pl-PL"/>
    </w:rPr>
  </w:style>
  <w:style w:type="character" w:customStyle="1" w:styleId="BodyTextIndentChar">
    <w:name w:val="Body Text Indent Char"/>
    <w:rsid w:val="000058FC"/>
    <w:rPr>
      <w:sz w:val="24"/>
      <w:szCs w:val="24"/>
      <w:lang w:val="pl-PL"/>
    </w:rPr>
  </w:style>
  <w:style w:type="character" w:customStyle="1" w:styleId="BalloonTextChar">
    <w:name w:val="Balloon Text Char"/>
    <w:rsid w:val="000058FC"/>
    <w:rPr>
      <w:rFonts w:ascii="Tahoma" w:hAnsi="Tahoma" w:cs="Tahoma"/>
      <w:sz w:val="16"/>
      <w:szCs w:val="16"/>
      <w:lang w:val="pl-PL"/>
    </w:rPr>
  </w:style>
  <w:style w:type="character" w:customStyle="1" w:styleId="FooterChar">
    <w:name w:val="Footer Char"/>
    <w:rsid w:val="000058FC"/>
    <w:rPr>
      <w:rFonts w:ascii="Univers-PL" w:eastAsia="Univers-PL" w:hAnsi="Univers-PL" w:cs="Univers-PL"/>
      <w:sz w:val="19"/>
      <w:szCs w:val="19"/>
      <w:lang w:val="pl-PL"/>
    </w:rPr>
  </w:style>
  <w:style w:type="character" w:customStyle="1" w:styleId="TematkomentarzaZnak">
    <w:name w:val="Temat komentarza Znak"/>
    <w:rsid w:val="000058FC"/>
    <w:rPr>
      <w:rFonts w:cs="Times New Roman"/>
      <w:b/>
      <w:bCs/>
      <w:lang w:val="pl-PL"/>
    </w:rPr>
  </w:style>
  <w:style w:type="character" w:customStyle="1" w:styleId="st">
    <w:name w:val="st"/>
    <w:rsid w:val="000058FC"/>
  </w:style>
  <w:style w:type="character" w:customStyle="1" w:styleId="T6">
    <w:name w:val="T6"/>
    <w:rsid w:val="000058FC"/>
  </w:style>
  <w:style w:type="character" w:customStyle="1" w:styleId="T14">
    <w:name w:val="T14"/>
    <w:rsid w:val="000058FC"/>
  </w:style>
  <w:style w:type="character" w:customStyle="1" w:styleId="ZnakZnak21">
    <w:name w:val="Znak Znak21"/>
    <w:rsid w:val="000058FC"/>
    <w:rPr>
      <w:rFonts w:ascii="Cambria" w:hAnsi="Cambria" w:cs="Cambria"/>
      <w:b/>
      <w:bCs/>
      <w:kern w:val="2"/>
      <w:sz w:val="32"/>
      <w:szCs w:val="32"/>
    </w:rPr>
  </w:style>
  <w:style w:type="character" w:customStyle="1" w:styleId="ZnakZnak22">
    <w:name w:val="Znak Znak22"/>
    <w:rsid w:val="000058FC"/>
    <w:rPr>
      <w:b/>
      <w:bCs/>
      <w:sz w:val="24"/>
      <w:szCs w:val="24"/>
      <w:lang w:val="pl-PL"/>
    </w:rPr>
  </w:style>
  <w:style w:type="character" w:customStyle="1" w:styleId="ZnakZnak18">
    <w:name w:val="Znak Znak18"/>
    <w:rsid w:val="000058FC"/>
    <w:rPr>
      <w:b/>
      <w:bCs/>
      <w:i/>
      <w:iCs/>
      <w:sz w:val="26"/>
      <w:szCs w:val="26"/>
      <w:lang w:val="pl-PL"/>
    </w:rPr>
  </w:style>
  <w:style w:type="character" w:customStyle="1" w:styleId="ZnakZnak221">
    <w:name w:val="Znak Znak221"/>
    <w:rsid w:val="000058FC"/>
    <w:rPr>
      <w:b/>
      <w:bCs/>
      <w:sz w:val="24"/>
      <w:szCs w:val="24"/>
      <w:lang w:val="pl-PL"/>
    </w:rPr>
  </w:style>
  <w:style w:type="character" w:customStyle="1" w:styleId="TekstprzypisukocowegoZnak">
    <w:name w:val="Tekst przypisu końcowego Znak"/>
    <w:basedOn w:val="Domylnaczcionkaakapitu2"/>
    <w:rsid w:val="000058FC"/>
  </w:style>
  <w:style w:type="character" w:customStyle="1" w:styleId="cpvcode">
    <w:name w:val="cpvcode"/>
    <w:rsid w:val="000058FC"/>
  </w:style>
  <w:style w:type="character" w:styleId="Uwydatnienie">
    <w:name w:val="Emphasis"/>
    <w:qFormat/>
    <w:rsid w:val="000058FC"/>
    <w:rPr>
      <w:i/>
      <w:iCs/>
    </w:rPr>
  </w:style>
  <w:style w:type="character" w:customStyle="1" w:styleId="Odwoanieprzypisudolnego1">
    <w:name w:val="Odwołanie przypisu dolnego1"/>
    <w:rsid w:val="000058FC"/>
    <w:rPr>
      <w:vertAlign w:val="superscript"/>
    </w:rPr>
  </w:style>
  <w:style w:type="character" w:customStyle="1" w:styleId="Odwoanieprzypisukocowego1">
    <w:name w:val="Odwołanie przypisu końcowego1"/>
    <w:rsid w:val="000058FC"/>
    <w:rPr>
      <w:vertAlign w:val="superscript"/>
    </w:rPr>
  </w:style>
  <w:style w:type="character" w:customStyle="1" w:styleId="WW8Num2z1">
    <w:name w:val="WW8Num2z1"/>
    <w:rsid w:val="000058FC"/>
    <w:rPr>
      <w:rFonts w:cs="Times New Roman"/>
    </w:rPr>
  </w:style>
  <w:style w:type="character" w:customStyle="1" w:styleId="Odwoanieprzypisudolnego2">
    <w:name w:val="Odwołanie przypisu dolnego2"/>
    <w:rsid w:val="000058FC"/>
    <w:rPr>
      <w:vertAlign w:val="superscript"/>
    </w:rPr>
  </w:style>
  <w:style w:type="character" w:customStyle="1" w:styleId="ListLabel13">
    <w:name w:val="ListLabel 13"/>
    <w:rsid w:val="000058FC"/>
    <w:rPr>
      <w:rFonts w:ascii="Calibri" w:hAnsi="Calibri" w:cs="Times New Roman"/>
      <w:color w:val="00000A"/>
      <w:sz w:val="22"/>
      <w:szCs w:val="22"/>
    </w:rPr>
  </w:style>
  <w:style w:type="character" w:customStyle="1" w:styleId="ListLabel14">
    <w:name w:val="ListLabel 14"/>
    <w:rsid w:val="000058FC"/>
    <w:rPr>
      <w:rFonts w:cs="Times New Roman"/>
    </w:rPr>
  </w:style>
  <w:style w:type="character" w:customStyle="1" w:styleId="ListLabel15">
    <w:name w:val="ListLabel 15"/>
    <w:rsid w:val="000058FC"/>
    <w:rPr>
      <w:rFonts w:cs="Times New Roman"/>
    </w:rPr>
  </w:style>
  <w:style w:type="character" w:customStyle="1" w:styleId="ListLabel16">
    <w:name w:val="ListLabel 16"/>
    <w:rsid w:val="000058FC"/>
    <w:rPr>
      <w:rFonts w:cs="Times New Roman"/>
    </w:rPr>
  </w:style>
  <w:style w:type="character" w:customStyle="1" w:styleId="ListLabel17">
    <w:name w:val="ListLabel 17"/>
    <w:rsid w:val="000058FC"/>
    <w:rPr>
      <w:rFonts w:cs="Times New Roman"/>
    </w:rPr>
  </w:style>
  <w:style w:type="character" w:customStyle="1" w:styleId="ListLabel18">
    <w:name w:val="ListLabel 18"/>
    <w:rsid w:val="000058FC"/>
    <w:rPr>
      <w:rFonts w:cs="Times New Roman"/>
    </w:rPr>
  </w:style>
  <w:style w:type="character" w:customStyle="1" w:styleId="ListLabel19">
    <w:name w:val="ListLabel 19"/>
    <w:rsid w:val="000058FC"/>
    <w:rPr>
      <w:rFonts w:cs="Times New Roman"/>
    </w:rPr>
  </w:style>
  <w:style w:type="character" w:customStyle="1" w:styleId="ListLabel20">
    <w:name w:val="ListLabel 20"/>
    <w:rsid w:val="000058FC"/>
    <w:rPr>
      <w:rFonts w:cs="Times New Roman"/>
    </w:rPr>
  </w:style>
  <w:style w:type="character" w:customStyle="1" w:styleId="ListLabel21">
    <w:name w:val="ListLabel 21"/>
    <w:rsid w:val="000058FC"/>
    <w:rPr>
      <w:rFonts w:cs="Times New Roman"/>
    </w:rPr>
  </w:style>
  <w:style w:type="character" w:customStyle="1" w:styleId="ListLabel22">
    <w:name w:val="ListLabel 22"/>
    <w:rsid w:val="000058FC"/>
    <w:rPr>
      <w:rFonts w:ascii="Calibri" w:hAnsi="Calibri" w:cs="Times New Roman"/>
      <w:sz w:val="22"/>
      <w:szCs w:val="24"/>
    </w:rPr>
  </w:style>
  <w:style w:type="character" w:customStyle="1" w:styleId="ListLabel23">
    <w:name w:val="ListLabel 23"/>
    <w:rsid w:val="000058FC"/>
    <w:rPr>
      <w:rFonts w:cs="Times New Roman"/>
    </w:rPr>
  </w:style>
  <w:style w:type="character" w:customStyle="1" w:styleId="ListLabel24">
    <w:name w:val="ListLabel 24"/>
    <w:rsid w:val="000058FC"/>
    <w:rPr>
      <w:rFonts w:cs="Times New Roman"/>
    </w:rPr>
  </w:style>
  <w:style w:type="character" w:customStyle="1" w:styleId="ListLabel25">
    <w:name w:val="ListLabel 25"/>
    <w:rsid w:val="000058FC"/>
    <w:rPr>
      <w:rFonts w:cs="Times New Roman"/>
    </w:rPr>
  </w:style>
  <w:style w:type="character" w:customStyle="1" w:styleId="ListLabel26">
    <w:name w:val="ListLabel 26"/>
    <w:rsid w:val="000058FC"/>
    <w:rPr>
      <w:rFonts w:cs="Times New Roman"/>
    </w:rPr>
  </w:style>
  <w:style w:type="character" w:customStyle="1" w:styleId="ListLabel27">
    <w:name w:val="ListLabel 27"/>
    <w:rsid w:val="000058FC"/>
    <w:rPr>
      <w:rFonts w:cs="Times New Roman"/>
    </w:rPr>
  </w:style>
  <w:style w:type="character" w:customStyle="1" w:styleId="ListLabel28">
    <w:name w:val="ListLabel 28"/>
    <w:rsid w:val="000058FC"/>
    <w:rPr>
      <w:rFonts w:cs="Times New Roman"/>
    </w:rPr>
  </w:style>
  <w:style w:type="character" w:customStyle="1" w:styleId="ListLabel29">
    <w:name w:val="ListLabel 29"/>
    <w:rsid w:val="000058FC"/>
    <w:rPr>
      <w:rFonts w:cs="Times New Roman"/>
    </w:rPr>
  </w:style>
  <w:style w:type="character" w:customStyle="1" w:styleId="ListLabel30">
    <w:name w:val="ListLabel 30"/>
    <w:rsid w:val="000058FC"/>
    <w:rPr>
      <w:rFonts w:cs="Times New Roman"/>
    </w:rPr>
  </w:style>
  <w:style w:type="character" w:customStyle="1" w:styleId="ListLabel31">
    <w:name w:val="ListLabel 31"/>
    <w:rsid w:val="000058FC"/>
    <w:rPr>
      <w:rFonts w:ascii="Calibri" w:hAnsi="Calibri" w:cs="Calibri"/>
      <w:sz w:val="22"/>
      <w:szCs w:val="22"/>
    </w:rPr>
  </w:style>
  <w:style w:type="character" w:customStyle="1" w:styleId="Odwoanieprzypisukocowego2">
    <w:name w:val="Odwołanie przypisu końcowego2"/>
    <w:rsid w:val="000058FC"/>
    <w:rPr>
      <w:vertAlign w:val="superscript"/>
    </w:rPr>
  </w:style>
  <w:style w:type="character" w:customStyle="1" w:styleId="FootnoteSymbol">
    <w:name w:val="Footnote Symbol"/>
    <w:rsid w:val="000058FC"/>
  </w:style>
  <w:style w:type="character" w:customStyle="1" w:styleId="EndnoteSymbol">
    <w:name w:val="Endnote Symbol"/>
    <w:rsid w:val="000058FC"/>
  </w:style>
  <w:style w:type="character" w:customStyle="1" w:styleId="Internetlink">
    <w:name w:val="Internet link"/>
    <w:rsid w:val="000058FC"/>
    <w:rPr>
      <w:color w:val="000080"/>
      <w:u w:val="single"/>
    </w:rPr>
  </w:style>
  <w:style w:type="character" w:customStyle="1" w:styleId="VisitedInternetLink">
    <w:name w:val="Visited Internet Link"/>
    <w:rsid w:val="000058FC"/>
    <w:rPr>
      <w:color w:val="800000"/>
      <w:u w:val="single"/>
    </w:rPr>
  </w:style>
  <w:style w:type="character" w:customStyle="1" w:styleId="BulletSymbols">
    <w:name w:val="Bullet Symbols"/>
    <w:rsid w:val="000058FC"/>
    <w:rPr>
      <w:rFonts w:ascii="OpenSymbol" w:eastAsia="OpenSymbol" w:hAnsi="OpenSymbol" w:cs="OpenSymbol"/>
    </w:rPr>
  </w:style>
  <w:style w:type="paragraph" w:customStyle="1" w:styleId="Nagwek40">
    <w:name w:val="Nagłówek4"/>
    <w:basedOn w:val="Normalny"/>
    <w:next w:val="Tekstpodstawowy"/>
    <w:rsid w:val="000058FC"/>
    <w:pPr>
      <w:keepNext/>
      <w:spacing w:before="240" w:after="120"/>
    </w:pPr>
    <w:rPr>
      <w:rFonts w:ascii="Liberation Sans" w:eastAsia="Microsoft YaHei" w:hAnsi="Liberation Sans" w:cs="Arial"/>
      <w:sz w:val="28"/>
      <w:szCs w:val="28"/>
    </w:rPr>
  </w:style>
  <w:style w:type="paragraph" w:customStyle="1" w:styleId="Legenda3">
    <w:name w:val="Legenda3"/>
    <w:basedOn w:val="Normalny"/>
    <w:rsid w:val="000058FC"/>
    <w:pPr>
      <w:suppressLineNumbers/>
      <w:spacing w:before="120" w:after="120"/>
    </w:pPr>
    <w:rPr>
      <w:rFonts w:cs="Arial"/>
      <w:i/>
      <w:iCs/>
    </w:rPr>
  </w:style>
  <w:style w:type="paragraph" w:customStyle="1" w:styleId="Sowowa">
    <w:name w:val="Sowowa"/>
    <w:basedOn w:val="Normalny"/>
    <w:rsid w:val="000058FC"/>
    <w:pPr>
      <w:widowControl w:val="0"/>
      <w:spacing w:line="360" w:lineRule="auto"/>
    </w:pPr>
  </w:style>
  <w:style w:type="paragraph" w:customStyle="1" w:styleId="Styl1">
    <w:name w:val="Styl1"/>
    <w:basedOn w:val="Normalny"/>
    <w:rsid w:val="000058FC"/>
    <w:pPr>
      <w:widowControl w:val="0"/>
      <w:spacing w:before="240"/>
      <w:jc w:val="both"/>
    </w:pPr>
    <w:rPr>
      <w:rFonts w:ascii="Arial" w:hAnsi="Arial" w:cs="Arial"/>
    </w:rPr>
  </w:style>
  <w:style w:type="paragraph" w:styleId="Tematkomentarza">
    <w:name w:val="annotation subject"/>
    <w:basedOn w:val="Tekstkomentarza1"/>
    <w:next w:val="Tekstkomentarza1"/>
    <w:link w:val="TematkomentarzaZnak1"/>
    <w:rsid w:val="000058FC"/>
    <w:rPr>
      <w:b/>
      <w:bCs/>
      <w:color w:val="auto"/>
    </w:rPr>
  </w:style>
  <w:style w:type="character" w:customStyle="1" w:styleId="TematkomentarzaZnak1">
    <w:name w:val="Temat komentarza Znak1"/>
    <w:link w:val="Tematkomentarza"/>
    <w:rsid w:val="000058FC"/>
    <w:rPr>
      <w:rFonts w:cs="Times New Roman"/>
      <w:b/>
      <w:bCs/>
      <w:lang w:val="pl-PL" w:eastAsia="zh-CN"/>
    </w:rPr>
  </w:style>
  <w:style w:type="paragraph" w:customStyle="1" w:styleId="Akapitzlist10">
    <w:name w:val="Akapit z listą1"/>
    <w:basedOn w:val="Normalny"/>
    <w:rsid w:val="000058FC"/>
    <w:pPr>
      <w:spacing w:after="160" w:line="252" w:lineRule="auto"/>
      <w:ind w:left="720"/>
    </w:pPr>
    <w:rPr>
      <w:rFonts w:ascii="Calibri" w:hAnsi="Calibri" w:cs="Calibri"/>
      <w:sz w:val="22"/>
      <w:szCs w:val="22"/>
    </w:rPr>
  </w:style>
  <w:style w:type="paragraph" w:customStyle="1" w:styleId="P20">
    <w:name w:val="P20"/>
    <w:basedOn w:val="Normalny"/>
    <w:rsid w:val="000058FC"/>
    <w:pPr>
      <w:widowControl w:val="0"/>
      <w:suppressLineNumbers/>
    </w:pPr>
    <w:rPr>
      <w:rFonts w:eastAsia="Calibri"/>
      <w:b/>
      <w:bCs/>
    </w:rPr>
  </w:style>
  <w:style w:type="paragraph" w:styleId="Tekstprzypisukocowego">
    <w:name w:val="endnote text"/>
    <w:basedOn w:val="Normalny"/>
    <w:link w:val="TekstprzypisukocowegoZnak1"/>
    <w:rsid w:val="000058FC"/>
    <w:rPr>
      <w:sz w:val="20"/>
      <w:szCs w:val="20"/>
    </w:rPr>
  </w:style>
  <w:style w:type="character" w:customStyle="1" w:styleId="TekstprzypisukocowegoZnak1">
    <w:name w:val="Tekst przypisu końcowego Znak1"/>
    <w:link w:val="Tekstprzypisukocowego"/>
    <w:rsid w:val="000058FC"/>
    <w:rPr>
      <w:lang w:eastAsia="zh-CN"/>
    </w:rPr>
  </w:style>
  <w:style w:type="paragraph" w:customStyle="1" w:styleId="Heading">
    <w:name w:val="Heading"/>
    <w:basedOn w:val="Standard"/>
    <w:next w:val="Textbody"/>
    <w:rsid w:val="000058FC"/>
    <w:pPr>
      <w:keepNext/>
      <w:spacing w:before="240" w:after="120"/>
    </w:pPr>
    <w:rPr>
      <w:rFonts w:ascii="Liberation Sans" w:eastAsia="Microsoft YaHei" w:hAnsi="Liberation Sans" w:cs="Liberation Sans"/>
      <w:kern w:val="2"/>
      <w:sz w:val="28"/>
      <w:szCs w:val="28"/>
    </w:rPr>
  </w:style>
  <w:style w:type="paragraph" w:customStyle="1" w:styleId="Index">
    <w:name w:val="Index"/>
    <w:basedOn w:val="Standard"/>
    <w:rsid w:val="000058FC"/>
    <w:pPr>
      <w:suppressLineNumbers/>
    </w:pPr>
    <w:rPr>
      <w:kern w:val="2"/>
    </w:rPr>
  </w:style>
  <w:style w:type="paragraph" w:customStyle="1" w:styleId="Textbodyindent">
    <w:name w:val="Text body indent"/>
    <w:basedOn w:val="Standard"/>
    <w:rsid w:val="000058FC"/>
    <w:pPr>
      <w:spacing w:after="120"/>
      <w:ind w:left="283"/>
    </w:pPr>
    <w:rPr>
      <w:kern w:val="2"/>
    </w:rPr>
  </w:style>
  <w:style w:type="paragraph" w:customStyle="1" w:styleId="TableContents">
    <w:name w:val="Table Contents"/>
    <w:basedOn w:val="Standard"/>
    <w:rsid w:val="000058FC"/>
    <w:pPr>
      <w:suppressLineNumbers/>
    </w:pPr>
    <w:rPr>
      <w:kern w:val="2"/>
    </w:rPr>
  </w:style>
  <w:style w:type="paragraph" w:customStyle="1" w:styleId="TableHeading">
    <w:name w:val="Table Heading"/>
    <w:basedOn w:val="TableContents"/>
    <w:rsid w:val="000058FC"/>
    <w:pPr>
      <w:jc w:val="center"/>
    </w:pPr>
    <w:rPr>
      <w:b/>
      <w:bCs/>
    </w:rPr>
  </w:style>
  <w:style w:type="paragraph" w:customStyle="1" w:styleId="ListContents">
    <w:name w:val="List Contents"/>
    <w:basedOn w:val="Standard"/>
    <w:rsid w:val="000058FC"/>
    <w:pPr>
      <w:ind w:left="567"/>
    </w:pPr>
    <w:rPr>
      <w:kern w:val="2"/>
    </w:rPr>
  </w:style>
  <w:style w:type="character" w:customStyle="1" w:styleId="WW8Num11z4">
    <w:name w:val="WW8Num11z4"/>
    <w:rsid w:val="0061203C"/>
    <w:rPr>
      <w:rFonts w:ascii="Courier New" w:hAnsi="Courier New" w:cs="Courier New"/>
    </w:rPr>
  </w:style>
  <w:style w:type="character" w:customStyle="1" w:styleId="WW8Num36z2">
    <w:name w:val="WW8Num36z2"/>
    <w:rsid w:val="0061203C"/>
  </w:style>
  <w:style w:type="character" w:customStyle="1" w:styleId="WW8Num36z3">
    <w:name w:val="WW8Num36z3"/>
    <w:rsid w:val="0061203C"/>
  </w:style>
  <w:style w:type="character" w:customStyle="1" w:styleId="WW8Num36z4">
    <w:name w:val="WW8Num36z4"/>
    <w:rsid w:val="0061203C"/>
  </w:style>
  <w:style w:type="character" w:customStyle="1" w:styleId="WW8Num36z5">
    <w:name w:val="WW8Num36z5"/>
    <w:rsid w:val="0061203C"/>
  </w:style>
  <w:style w:type="character" w:customStyle="1" w:styleId="WW8Num36z6">
    <w:name w:val="WW8Num36z6"/>
    <w:rsid w:val="0061203C"/>
  </w:style>
  <w:style w:type="character" w:customStyle="1" w:styleId="WW8Num36z7">
    <w:name w:val="WW8Num36z7"/>
    <w:rsid w:val="0061203C"/>
  </w:style>
  <w:style w:type="character" w:customStyle="1" w:styleId="WW8Num36z8">
    <w:name w:val="WW8Num36z8"/>
    <w:rsid w:val="0061203C"/>
  </w:style>
  <w:style w:type="character" w:customStyle="1" w:styleId="WW8Num42z3">
    <w:name w:val="WW8Num42z3"/>
    <w:rsid w:val="0061203C"/>
  </w:style>
  <w:style w:type="character" w:customStyle="1" w:styleId="WW8Num42z4">
    <w:name w:val="WW8Num42z4"/>
    <w:rsid w:val="0061203C"/>
  </w:style>
  <w:style w:type="character" w:customStyle="1" w:styleId="WW8Num42z5">
    <w:name w:val="WW8Num42z5"/>
    <w:rsid w:val="0061203C"/>
  </w:style>
  <w:style w:type="character" w:customStyle="1" w:styleId="WW8Num42z6">
    <w:name w:val="WW8Num42z6"/>
    <w:rsid w:val="0061203C"/>
  </w:style>
  <w:style w:type="character" w:customStyle="1" w:styleId="WW8Num42z7">
    <w:name w:val="WW8Num42z7"/>
    <w:rsid w:val="0061203C"/>
  </w:style>
  <w:style w:type="character" w:customStyle="1" w:styleId="WW8Num42z8">
    <w:name w:val="WW8Num42z8"/>
    <w:rsid w:val="0061203C"/>
  </w:style>
  <w:style w:type="character" w:customStyle="1" w:styleId="WW8Num3z2">
    <w:name w:val="WW8Num3z2"/>
    <w:rsid w:val="0061203C"/>
    <w:rPr>
      <w:rFonts w:cs="Times New Roman"/>
    </w:rPr>
  </w:style>
  <w:style w:type="character" w:customStyle="1" w:styleId="BodyText2Char">
    <w:name w:val="Body Text 2 Char"/>
    <w:rsid w:val="0061203C"/>
    <w:rPr>
      <w:sz w:val="28"/>
      <w:szCs w:val="28"/>
      <w:lang w:val="pl-PL" w:bidi="ar-SA"/>
    </w:rPr>
  </w:style>
  <w:style w:type="character" w:customStyle="1" w:styleId="BodyTextChar">
    <w:name w:val="Body Text Char"/>
    <w:rsid w:val="0061203C"/>
    <w:rPr>
      <w:sz w:val="24"/>
      <w:szCs w:val="24"/>
      <w:lang w:val="pl-PL" w:bidi="ar-SA"/>
    </w:rPr>
  </w:style>
  <w:style w:type="character" w:customStyle="1" w:styleId="ZnakZnak5">
    <w:name w:val="Znak Znak5"/>
    <w:rsid w:val="0061203C"/>
    <w:rPr>
      <w:sz w:val="24"/>
      <w:szCs w:val="24"/>
      <w:lang w:val="pl-PL" w:bidi="ar-SA"/>
    </w:rPr>
  </w:style>
  <w:style w:type="character" w:customStyle="1" w:styleId="ListLabel32">
    <w:name w:val="ListLabel 32"/>
    <w:rsid w:val="0061203C"/>
    <w:rPr>
      <w:rFonts w:cs="Times New Roman"/>
    </w:rPr>
  </w:style>
  <w:style w:type="character" w:customStyle="1" w:styleId="ListLabel33">
    <w:name w:val="ListLabel 33"/>
    <w:rsid w:val="0061203C"/>
    <w:rPr>
      <w:rFonts w:cs="Times New Roman"/>
    </w:rPr>
  </w:style>
  <w:style w:type="character" w:customStyle="1" w:styleId="ListLabel34">
    <w:name w:val="ListLabel 34"/>
    <w:rsid w:val="0061203C"/>
    <w:rPr>
      <w:rFonts w:cs="Times New Roman"/>
    </w:rPr>
  </w:style>
  <w:style w:type="character" w:customStyle="1" w:styleId="ListLabel35">
    <w:name w:val="ListLabel 35"/>
    <w:rsid w:val="0061203C"/>
    <w:rPr>
      <w:rFonts w:cs="Times New Roman"/>
    </w:rPr>
  </w:style>
  <w:style w:type="character" w:customStyle="1" w:styleId="ListLabel36">
    <w:name w:val="ListLabel 36"/>
    <w:rsid w:val="0061203C"/>
    <w:rPr>
      <w:rFonts w:cs="Times New Roman"/>
    </w:rPr>
  </w:style>
  <w:style w:type="character" w:customStyle="1" w:styleId="ListLabel37">
    <w:name w:val="ListLabel 37"/>
    <w:rsid w:val="0061203C"/>
    <w:rPr>
      <w:rFonts w:cs="Times New Roman"/>
    </w:rPr>
  </w:style>
  <w:style w:type="paragraph" w:customStyle="1" w:styleId="Tekstpodstawowy230">
    <w:name w:val="Tekst podstawowy 23"/>
    <w:basedOn w:val="Normalny"/>
    <w:rsid w:val="0061203C"/>
    <w:pPr>
      <w:suppressAutoHyphens w:val="0"/>
      <w:overflowPunct w:val="0"/>
      <w:autoSpaceDE w:val="0"/>
      <w:ind w:left="708" w:hanging="708"/>
    </w:pPr>
  </w:style>
  <w:style w:type="paragraph" w:customStyle="1" w:styleId="Tekstpodstawowy33">
    <w:name w:val="Tekst podstawowy 33"/>
    <w:basedOn w:val="Normalny"/>
    <w:rsid w:val="0061203C"/>
    <w:pPr>
      <w:suppressAutoHyphens w:val="0"/>
      <w:spacing w:after="120"/>
    </w:pPr>
    <w:rPr>
      <w:sz w:val="16"/>
      <w:szCs w:val="16"/>
    </w:rPr>
  </w:style>
  <w:style w:type="character" w:customStyle="1" w:styleId="apple-style-span">
    <w:name w:val="apple-style-span"/>
    <w:rsid w:val="004F7E33"/>
  </w:style>
  <w:style w:type="paragraph" w:customStyle="1" w:styleId="Zwykytekst2">
    <w:name w:val="Zwykły tekst2"/>
    <w:basedOn w:val="Normalny"/>
    <w:rsid w:val="00081DB0"/>
    <w:rPr>
      <w:rFonts w:ascii="Courier New" w:hAnsi="Courier New"/>
      <w:sz w:val="20"/>
      <w:szCs w:val="20"/>
      <w:lang w:eastAsia="ar-SA"/>
    </w:rPr>
  </w:style>
  <w:style w:type="character" w:customStyle="1" w:styleId="PodtytuZnak2">
    <w:name w:val="Podtytuł Znak2"/>
    <w:link w:val="Podtytu"/>
    <w:rsid w:val="00D23269"/>
    <w:rPr>
      <w:rFonts w:ascii="Cambria" w:eastAsia="Cambria" w:hAnsi="Cambria" w:cs="Cambria"/>
      <w:i/>
      <w:iCs/>
      <w:color w:val="4F81BD"/>
      <w:spacing w:val="15"/>
      <w:sz w:val="24"/>
      <w:szCs w:val="24"/>
      <w:lang w:eastAsia="zh-CN"/>
    </w:rPr>
  </w:style>
  <w:style w:type="character" w:customStyle="1" w:styleId="PodpisZnak1">
    <w:name w:val="Podpis Znak1"/>
    <w:link w:val="Podpis"/>
    <w:rsid w:val="00D23269"/>
    <w:rPr>
      <w:rFonts w:ascii="Calibri" w:eastAsia="Calibri" w:hAnsi="Calibri" w:cs="Mangal"/>
      <w:i/>
      <w:iCs/>
      <w:color w:val="00000A"/>
      <w:sz w:val="24"/>
      <w:szCs w:val="24"/>
      <w:lang w:eastAsia="zh-CN"/>
    </w:rPr>
  </w:style>
  <w:style w:type="paragraph" w:styleId="Poprawka">
    <w:name w:val="Revision"/>
    <w:hidden/>
    <w:uiPriority w:val="99"/>
    <w:semiHidden/>
    <w:rsid w:val="00D23269"/>
    <w:rPr>
      <w:sz w:val="24"/>
      <w:szCs w:val="24"/>
      <w:lang w:eastAsia="zh-CN"/>
    </w:rPr>
  </w:style>
  <w:style w:type="character" w:styleId="Odwoaniedokomentarza">
    <w:name w:val="annotation reference"/>
    <w:uiPriority w:val="99"/>
    <w:semiHidden/>
    <w:unhideWhenUsed/>
    <w:rsid w:val="00D232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812">
      <w:bodyDiv w:val="1"/>
      <w:marLeft w:val="0"/>
      <w:marRight w:val="0"/>
      <w:marTop w:val="0"/>
      <w:marBottom w:val="0"/>
      <w:divBdr>
        <w:top w:val="none" w:sz="0" w:space="0" w:color="auto"/>
        <w:left w:val="none" w:sz="0" w:space="0" w:color="auto"/>
        <w:bottom w:val="none" w:sz="0" w:space="0" w:color="auto"/>
        <w:right w:val="none" w:sz="0" w:space="0" w:color="auto"/>
      </w:divBdr>
    </w:div>
    <w:div w:id="91360731">
      <w:bodyDiv w:val="1"/>
      <w:marLeft w:val="0"/>
      <w:marRight w:val="0"/>
      <w:marTop w:val="0"/>
      <w:marBottom w:val="0"/>
      <w:divBdr>
        <w:top w:val="none" w:sz="0" w:space="0" w:color="auto"/>
        <w:left w:val="none" w:sz="0" w:space="0" w:color="auto"/>
        <w:bottom w:val="none" w:sz="0" w:space="0" w:color="auto"/>
        <w:right w:val="none" w:sz="0" w:space="0" w:color="auto"/>
      </w:divBdr>
    </w:div>
    <w:div w:id="107159931">
      <w:bodyDiv w:val="1"/>
      <w:marLeft w:val="0"/>
      <w:marRight w:val="0"/>
      <w:marTop w:val="0"/>
      <w:marBottom w:val="0"/>
      <w:divBdr>
        <w:top w:val="none" w:sz="0" w:space="0" w:color="auto"/>
        <w:left w:val="none" w:sz="0" w:space="0" w:color="auto"/>
        <w:bottom w:val="none" w:sz="0" w:space="0" w:color="auto"/>
        <w:right w:val="none" w:sz="0" w:space="0" w:color="auto"/>
      </w:divBdr>
    </w:div>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381828066">
      <w:bodyDiv w:val="1"/>
      <w:marLeft w:val="0"/>
      <w:marRight w:val="0"/>
      <w:marTop w:val="0"/>
      <w:marBottom w:val="0"/>
      <w:divBdr>
        <w:top w:val="none" w:sz="0" w:space="0" w:color="auto"/>
        <w:left w:val="none" w:sz="0" w:space="0" w:color="auto"/>
        <w:bottom w:val="none" w:sz="0" w:space="0" w:color="auto"/>
        <w:right w:val="none" w:sz="0" w:space="0" w:color="auto"/>
      </w:divBdr>
    </w:div>
    <w:div w:id="490558485">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813789083">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286353068">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128">
      <w:bodyDiv w:val="1"/>
      <w:marLeft w:val="0"/>
      <w:marRight w:val="0"/>
      <w:marTop w:val="0"/>
      <w:marBottom w:val="0"/>
      <w:divBdr>
        <w:top w:val="none" w:sz="0" w:space="0" w:color="auto"/>
        <w:left w:val="none" w:sz="0" w:space="0" w:color="auto"/>
        <w:bottom w:val="none" w:sz="0" w:space="0" w:color="auto"/>
        <w:right w:val="none" w:sz="0" w:space="0" w:color="auto"/>
      </w:divBdr>
    </w:div>
    <w:div w:id="1950578914">
      <w:bodyDiv w:val="1"/>
      <w:marLeft w:val="0"/>
      <w:marRight w:val="0"/>
      <w:marTop w:val="0"/>
      <w:marBottom w:val="0"/>
      <w:divBdr>
        <w:top w:val="none" w:sz="0" w:space="0" w:color="auto"/>
        <w:left w:val="none" w:sz="0" w:space="0" w:color="auto"/>
        <w:bottom w:val="none" w:sz="0" w:space="0" w:color="auto"/>
        <w:right w:val="none" w:sz="0" w:space="0" w:color="auto"/>
      </w:divBdr>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5.xml"/><Relationship Id="rId21" Type="http://schemas.openxmlformats.org/officeDocument/2006/relationships/hyperlink" Target="https://platformazakupowa.pl/" TargetMode="External"/><Relationship Id="rId34" Type="http://schemas.openxmlformats.org/officeDocument/2006/relationships/hyperlink" Target="mailto:dane.osobowe@zozwloszcz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file:///D:\Rafa&#322;%20Krupa%2020%20marca%202019%20r\PRACA\AppData\Local\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ortalzp.pl/kody-cpv/szczegoly/uslugi-gospodarki-odpadami-9129" TargetMode="External"/><Relationship Id="rId14" Type="http://schemas.openxmlformats.org/officeDocument/2006/relationships/hyperlink" Target="mailto:zaopatrzenie@zozwloszcz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21424</Words>
  <Characters>128545</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cp:lastModifiedBy>Joanna Krzyzińska</cp:lastModifiedBy>
  <cp:revision>10</cp:revision>
  <cp:lastPrinted>2024-02-14T12:00:00Z</cp:lastPrinted>
  <dcterms:created xsi:type="dcterms:W3CDTF">2024-02-14T08:32:00Z</dcterms:created>
  <dcterms:modified xsi:type="dcterms:W3CDTF">2024-02-14T12:01:00Z</dcterms:modified>
</cp:coreProperties>
</file>