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186F45" w:rsidRDefault="00186F45" w:rsidP="00CE3657">
      <w:pPr>
        <w:tabs>
          <w:tab w:val="right" w:pos="10204"/>
        </w:tabs>
        <w:spacing w:before="120" w:line="276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186F45">
        <w:rPr>
          <w:rFonts w:ascii="Cambria" w:hAnsi="Cambria"/>
          <w:b/>
          <w:bCs/>
          <w:sz w:val="20"/>
          <w:szCs w:val="20"/>
        </w:rPr>
        <w:t>WZ</w:t>
      </w:r>
    </w:p>
    <w:p w:rsidR="00722F0E" w:rsidRPr="00186F45" w:rsidRDefault="00722F0E" w:rsidP="00D20347">
      <w:pPr>
        <w:spacing w:after="120"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186F45">
        <w:rPr>
          <w:rFonts w:ascii="Cambria" w:hAnsi="Cambria"/>
          <w:b/>
          <w:bCs/>
          <w:sz w:val="20"/>
          <w:szCs w:val="20"/>
        </w:rPr>
        <w:t xml:space="preserve">Nr sprawy: </w:t>
      </w:r>
      <w:r w:rsidR="0059430D" w:rsidRPr="00186F45">
        <w:rPr>
          <w:rFonts w:ascii="Cambria" w:hAnsi="Cambria"/>
          <w:b/>
          <w:sz w:val="20"/>
          <w:szCs w:val="20"/>
          <w:lang w:eastAsia="zh-CN"/>
        </w:rPr>
        <w:t>KP-272-PNK-</w:t>
      </w:r>
      <w:r w:rsidR="00776F0E">
        <w:rPr>
          <w:rFonts w:ascii="Cambria" w:hAnsi="Cambria"/>
          <w:b/>
          <w:sz w:val="20"/>
          <w:szCs w:val="20"/>
          <w:lang w:eastAsia="zh-CN"/>
        </w:rPr>
        <w:t>36</w:t>
      </w:r>
      <w:r w:rsidR="00186F45">
        <w:rPr>
          <w:rFonts w:ascii="Cambria" w:hAnsi="Cambria"/>
          <w:b/>
          <w:sz w:val="20"/>
          <w:szCs w:val="20"/>
          <w:lang w:eastAsia="zh-CN"/>
        </w:rPr>
        <w:t>/</w:t>
      </w:r>
      <w:r w:rsidR="00707DFF" w:rsidRPr="00707DFF">
        <w:rPr>
          <w:rFonts w:ascii="Cambria" w:hAnsi="Cambria"/>
          <w:b/>
          <w:sz w:val="20"/>
          <w:szCs w:val="20"/>
          <w:lang w:eastAsia="zh-CN"/>
        </w:rPr>
        <w:t xml:space="preserve"> </w:t>
      </w:r>
      <w:r w:rsidR="00B072ED">
        <w:rPr>
          <w:rFonts w:ascii="Cambria" w:hAnsi="Cambria"/>
          <w:b/>
          <w:sz w:val="20"/>
          <w:szCs w:val="20"/>
          <w:lang w:eastAsia="zh-CN"/>
        </w:rPr>
        <w:t>2024</w:t>
      </w:r>
    </w:p>
    <w:p w:rsidR="00722F0E" w:rsidRPr="00186F45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        </w:t>
      </w:r>
    </w:p>
    <w:p w:rsidR="00722F0E" w:rsidRPr="00547CEA" w:rsidRDefault="00EC7DF6" w:rsidP="003A3128">
      <w:pPr>
        <w:spacing w:after="120" w:line="300" w:lineRule="auto"/>
        <w:jc w:val="center"/>
        <w:rPr>
          <w:rFonts w:ascii="Cambria" w:hAnsi="Cambria"/>
          <w:b/>
          <w:bCs/>
          <w:szCs w:val="20"/>
        </w:rPr>
      </w:pPr>
      <w:r w:rsidRPr="00547CEA">
        <w:rPr>
          <w:rFonts w:ascii="Cambria" w:hAnsi="Cambria"/>
          <w:b/>
          <w:bCs/>
          <w:szCs w:val="20"/>
        </w:rPr>
        <w:t>FORMULARZ OFERTOWY</w:t>
      </w:r>
    </w:p>
    <w:p w:rsidR="00722F0E" w:rsidRPr="00372DA5" w:rsidRDefault="00722F0E" w:rsidP="003A3128">
      <w:pPr>
        <w:tabs>
          <w:tab w:val="left" w:pos="142"/>
        </w:tabs>
        <w:spacing w:line="300" w:lineRule="auto"/>
        <w:jc w:val="both"/>
        <w:rPr>
          <w:rFonts w:ascii="Cambria" w:hAnsi="Cambria"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t xml:space="preserve">Pełna nazwa Wykonawcy </w:t>
      </w:r>
      <w:r w:rsidR="008A4A10" w:rsidRPr="00372DA5">
        <w:rPr>
          <w:rFonts w:ascii="Cambria" w:hAnsi="Cambria"/>
          <w:b/>
          <w:sz w:val="20"/>
          <w:szCs w:val="20"/>
        </w:rPr>
        <w:t>*</w:t>
      </w:r>
      <w:r w:rsidRPr="00372DA5">
        <w:rPr>
          <w:rFonts w:ascii="Cambria" w:hAnsi="Cambria"/>
          <w:b/>
          <w:sz w:val="20"/>
          <w:szCs w:val="20"/>
        </w:rPr>
        <w:t>………………………………..............………………………………………………………….………………..……….</w:t>
      </w:r>
    </w:p>
    <w:p w:rsidR="00722F0E" w:rsidRDefault="00722F0E" w:rsidP="003A3128">
      <w:pPr>
        <w:tabs>
          <w:tab w:val="left" w:pos="142"/>
        </w:tabs>
        <w:spacing w:line="300" w:lineRule="auto"/>
        <w:jc w:val="both"/>
        <w:rPr>
          <w:rFonts w:ascii="Cambria" w:hAnsi="Cambria"/>
          <w:b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t>Adres siedziby  ………………………………..............………………………………………………………………………….………………..…………</w:t>
      </w:r>
    </w:p>
    <w:p w:rsidR="00722F0E" w:rsidRPr="00372DA5" w:rsidRDefault="00467897" w:rsidP="003A3128">
      <w:pPr>
        <w:tabs>
          <w:tab w:val="left" w:pos="142"/>
        </w:tabs>
        <w:spacing w:line="30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Województwo ………………………………………………………………………………………………………………………………………………….., </w:t>
      </w:r>
    </w:p>
    <w:p w:rsidR="00F45DE2" w:rsidRPr="00372DA5" w:rsidRDefault="00722F0E" w:rsidP="003A3128">
      <w:pPr>
        <w:tabs>
          <w:tab w:val="left" w:pos="142"/>
        </w:tabs>
        <w:spacing w:line="300" w:lineRule="auto"/>
        <w:jc w:val="both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372DA5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372DA5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372DA5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372DA5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372DA5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372DA5">
        <w:rPr>
          <w:rFonts w:ascii="Cambria" w:hAnsi="Cambria"/>
          <w:b/>
          <w:sz w:val="20"/>
          <w:szCs w:val="20"/>
          <w:lang w:val="de-DE"/>
        </w:rPr>
        <w:t>.........,</w:t>
      </w:r>
      <w:r w:rsidR="00F45DE2" w:rsidRPr="00372DA5">
        <w:rPr>
          <w:rFonts w:ascii="Cambria" w:hAnsi="Cambria"/>
          <w:b/>
          <w:sz w:val="20"/>
          <w:szCs w:val="20"/>
          <w:lang w:val="de-DE"/>
        </w:rPr>
        <w:t xml:space="preserve"> E-mail: .................................................</w:t>
      </w:r>
      <w:r w:rsidRPr="00372DA5">
        <w:rPr>
          <w:rFonts w:ascii="Cambria" w:hAnsi="Cambria"/>
          <w:b/>
          <w:sz w:val="20"/>
          <w:szCs w:val="20"/>
          <w:lang w:val="de-DE"/>
        </w:rPr>
        <w:t xml:space="preserve">......................................., </w:t>
      </w:r>
    </w:p>
    <w:p w:rsidR="00722F0E" w:rsidRPr="00372DA5" w:rsidRDefault="00722F0E" w:rsidP="003A3128">
      <w:pPr>
        <w:tabs>
          <w:tab w:val="left" w:pos="142"/>
        </w:tabs>
        <w:spacing w:line="300" w:lineRule="auto"/>
        <w:jc w:val="both"/>
        <w:rPr>
          <w:rFonts w:ascii="Cambria" w:hAnsi="Cambria"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372DA5">
        <w:rPr>
          <w:rFonts w:ascii="Cambria" w:hAnsi="Cambria"/>
          <w:b/>
          <w:sz w:val="20"/>
          <w:szCs w:val="20"/>
        </w:rPr>
        <w:t>.......</w:t>
      </w:r>
      <w:r w:rsidRPr="00372DA5">
        <w:rPr>
          <w:rFonts w:ascii="Cambria" w:hAnsi="Cambria"/>
          <w:b/>
          <w:sz w:val="20"/>
          <w:szCs w:val="20"/>
        </w:rPr>
        <w:t>......</w:t>
      </w:r>
      <w:r w:rsidR="00F45DE2" w:rsidRPr="00372DA5">
        <w:rPr>
          <w:rFonts w:ascii="Cambria" w:hAnsi="Cambria"/>
          <w:b/>
          <w:sz w:val="20"/>
          <w:szCs w:val="20"/>
        </w:rPr>
        <w:t>........</w:t>
      </w:r>
      <w:r w:rsidRPr="00372DA5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372DA5">
        <w:rPr>
          <w:rFonts w:ascii="Cambria" w:hAnsi="Cambria"/>
          <w:b/>
          <w:sz w:val="20"/>
          <w:szCs w:val="20"/>
        </w:rPr>
        <w:t>.....</w:t>
      </w:r>
      <w:r w:rsidRPr="00372DA5">
        <w:rPr>
          <w:rFonts w:ascii="Cambria" w:hAnsi="Cambria"/>
          <w:b/>
          <w:sz w:val="20"/>
          <w:szCs w:val="20"/>
        </w:rPr>
        <w:t>..............................................................................,</w:t>
      </w:r>
    </w:p>
    <w:p w:rsidR="00722F0E" w:rsidRPr="00372DA5" w:rsidRDefault="00F45DE2" w:rsidP="003A3128">
      <w:pPr>
        <w:spacing w:line="300" w:lineRule="auto"/>
        <w:rPr>
          <w:rFonts w:ascii="Cambria" w:hAnsi="Cambria"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t>KRS/CE</w:t>
      </w:r>
      <w:r w:rsidR="00AE30A9">
        <w:rPr>
          <w:rFonts w:ascii="Cambria" w:hAnsi="Cambria"/>
          <w:b/>
          <w:sz w:val="20"/>
          <w:szCs w:val="20"/>
        </w:rPr>
        <w:t>I</w:t>
      </w:r>
      <w:r w:rsidRPr="00372DA5">
        <w:rPr>
          <w:rFonts w:ascii="Cambria" w:hAnsi="Cambria"/>
          <w:b/>
          <w:sz w:val="20"/>
          <w:szCs w:val="20"/>
        </w:rPr>
        <w:t>DG ……………..…………</w:t>
      </w:r>
      <w:r w:rsidR="00722F0E" w:rsidRPr="00372DA5">
        <w:rPr>
          <w:rFonts w:ascii="Cambria" w:hAnsi="Cambria"/>
          <w:b/>
          <w:sz w:val="20"/>
          <w:szCs w:val="20"/>
        </w:rPr>
        <w:t>...........………………………………………………………………………………………..…………………...……….,</w:t>
      </w:r>
    </w:p>
    <w:p w:rsidR="00722F0E" w:rsidRPr="00372DA5" w:rsidRDefault="00722F0E" w:rsidP="003A3128">
      <w:pPr>
        <w:spacing w:line="300" w:lineRule="auto"/>
        <w:jc w:val="both"/>
        <w:rPr>
          <w:rFonts w:ascii="Cambria" w:hAnsi="Cambria"/>
          <w:b/>
          <w:sz w:val="20"/>
          <w:szCs w:val="20"/>
        </w:rPr>
      </w:pPr>
    </w:p>
    <w:p w:rsidR="00722F0E" w:rsidRPr="00372DA5" w:rsidRDefault="00722F0E" w:rsidP="003A3128">
      <w:pPr>
        <w:spacing w:after="120" w:line="300" w:lineRule="auto"/>
        <w:jc w:val="both"/>
        <w:rPr>
          <w:rFonts w:ascii="Cambria" w:hAnsi="Cambria"/>
          <w:b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t>INFORMACJA O WIELKOŚCI PRZEDSIĘBIORSTWA</w:t>
      </w:r>
      <w:r w:rsidR="00FD0EAB" w:rsidRPr="00372DA5">
        <w:rPr>
          <w:rFonts w:ascii="Cambria" w:hAnsi="Cambria"/>
          <w:b/>
          <w:sz w:val="20"/>
          <w:szCs w:val="20"/>
          <w:vertAlign w:val="superscript"/>
        </w:rPr>
        <w:t xml:space="preserve"> </w:t>
      </w:r>
      <w:r w:rsidR="00FD0EAB" w:rsidRPr="00372DA5">
        <w:rPr>
          <w:rFonts w:ascii="Cambria" w:hAnsi="Cambria" w:cs="Calibri"/>
          <w:i/>
          <w:sz w:val="20"/>
          <w:szCs w:val="20"/>
          <w:vertAlign w:val="superscript"/>
        </w:rPr>
        <w:t>zaznaczyć właściwe</w:t>
      </w:r>
      <w:r w:rsidRPr="00372DA5">
        <w:rPr>
          <w:rFonts w:ascii="Cambria" w:hAnsi="Cambria"/>
          <w:b/>
          <w:sz w:val="20"/>
          <w:szCs w:val="20"/>
        </w:rPr>
        <w:t>:</w:t>
      </w:r>
    </w:p>
    <w:p w:rsidR="00722F0E" w:rsidRDefault="00722F0E" w:rsidP="003A3128">
      <w:pPr>
        <w:spacing w:line="300" w:lineRule="auto"/>
        <w:jc w:val="both"/>
        <w:rPr>
          <w:rFonts w:ascii="Cambria" w:hAnsi="Cambria"/>
          <w:b/>
          <w:sz w:val="20"/>
          <w:szCs w:val="20"/>
        </w:rPr>
      </w:pPr>
      <w:r w:rsidRPr="00372DA5">
        <w:rPr>
          <w:rFonts w:ascii="Cambria" w:hAnsi="Cambria"/>
          <w:b/>
          <w:sz w:val="20"/>
          <w:szCs w:val="20"/>
        </w:rPr>
        <w:sym w:font="Symbol" w:char="F092"/>
      </w:r>
      <w:r w:rsidRPr="00372DA5">
        <w:rPr>
          <w:rFonts w:ascii="Cambria" w:hAnsi="Cambria"/>
          <w:b/>
          <w:sz w:val="20"/>
          <w:szCs w:val="20"/>
        </w:rPr>
        <w:t xml:space="preserve">   mikro przedsiębiorstwo  </w:t>
      </w:r>
      <w:r w:rsidRPr="00372DA5">
        <w:rPr>
          <w:rFonts w:ascii="Cambria" w:hAnsi="Cambria"/>
          <w:b/>
          <w:sz w:val="20"/>
          <w:szCs w:val="20"/>
        </w:rPr>
        <w:sym w:font="Symbol" w:char="F092"/>
      </w:r>
      <w:r w:rsidRPr="00372DA5">
        <w:rPr>
          <w:rFonts w:ascii="Cambria" w:hAnsi="Cambria"/>
          <w:b/>
          <w:sz w:val="20"/>
          <w:szCs w:val="20"/>
        </w:rPr>
        <w:t xml:space="preserve">  małe przedsiębiorstwo  </w:t>
      </w:r>
      <w:r w:rsidRPr="00372DA5">
        <w:rPr>
          <w:rFonts w:ascii="Cambria" w:hAnsi="Cambria"/>
          <w:b/>
          <w:sz w:val="20"/>
          <w:szCs w:val="20"/>
        </w:rPr>
        <w:sym w:font="Symbol" w:char="F092"/>
      </w:r>
      <w:r w:rsidR="00C01072" w:rsidRPr="00372DA5">
        <w:rPr>
          <w:rFonts w:ascii="Cambria" w:hAnsi="Cambria"/>
          <w:b/>
          <w:sz w:val="20"/>
          <w:szCs w:val="20"/>
        </w:rPr>
        <w:t xml:space="preserve">  średnie przedsiębiorstwo  </w:t>
      </w:r>
      <w:r w:rsidRPr="00372DA5">
        <w:rPr>
          <w:rFonts w:ascii="Cambria" w:hAnsi="Cambria"/>
          <w:b/>
          <w:sz w:val="20"/>
          <w:szCs w:val="20"/>
        </w:rPr>
        <w:t xml:space="preserve">  </w:t>
      </w:r>
      <w:r w:rsidRPr="00372DA5">
        <w:rPr>
          <w:rFonts w:ascii="Cambria" w:hAnsi="Cambria"/>
          <w:b/>
          <w:sz w:val="20"/>
          <w:szCs w:val="20"/>
        </w:rPr>
        <w:sym w:font="Symbol" w:char="F092"/>
      </w:r>
      <w:r w:rsidRPr="00372DA5">
        <w:rPr>
          <w:rFonts w:ascii="Cambria" w:hAnsi="Cambria"/>
          <w:b/>
          <w:sz w:val="20"/>
          <w:szCs w:val="20"/>
        </w:rPr>
        <w:t xml:space="preserve">   duże przedsiębiorstwo   </w:t>
      </w:r>
    </w:p>
    <w:p w:rsidR="00117965" w:rsidRPr="00117965" w:rsidRDefault="00117965" w:rsidP="00117965">
      <w:pPr>
        <w:spacing w:line="300" w:lineRule="auto"/>
        <w:jc w:val="both"/>
        <w:rPr>
          <w:rFonts w:ascii="Cambria" w:hAnsi="Cambria"/>
          <w:b/>
          <w:sz w:val="20"/>
          <w:szCs w:val="20"/>
        </w:rPr>
      </w:pPr>
      <w:r w:rsidRPr="00117965">
        <w:rPr>
          <w:rFonts w:ascii="Cambria" w:hAnsi="Cambria"/>
          <w:b/>
          <w:sz w:val="20"/>
          <w:szCs w:val="20"/>
        </w:rPr>
        <w:sym w:font="Symbol" w:char="F092"/>
      </w:r>
      <w:r w:rsidRPr="00117965">
        <w:rPr>
          <w:rFonts w:ascii="Cambria" w:hAnsi="Cambria"/>
          <w:b/>
          <w:sz w:val="20"/>
          <w:szCs w:val="20"/>
        </w:rPr>
        <w:t xml:space="preserve"> jednoosobowa działalność gospodarcza </w:t>
      </w:r>
      <w:r>
        <w:rPr>
          <w:rFonts w:ascii="Cambria" w:hAnsi="Cambria"/>
          <w:b/>
          <w:sz w:val="20"/>
          <w:szCs w:val="20"/>
        </w:rPr>
        <w:t xml:space="preserve">    </w:t>
      </w:r>
      <w:r w:rsidRPr="00117965">
        <w:rPr>
          <w:rFonts w:ascii="Cambria" w:hAnsi="Cambria"/>
          <w:b/>
          <w:sz w:val="20"/>
          <w:szCs w:val="20"/>
        </w:rPr>
        <w:sym w:font="Symbol" w:char="F092"/>
      </w:r>
      <w:r w:rsidRPr="00117965">
        <w:rPr>
          <w:rFonts w:ascii="Cambria" w:hAnsi="Cambria"/>
          <w:b/>
          <w:sz w:val="20"/>
          <w:szCs w:val="20"/>
        </w:rPr>
        <w:t xml:space="preserve"> inny rodzaj</w:t>
      </w:r>
    </w:p>
    <w:p w:rsidR="00722F0E" w:rsidRPr="00372DA5" w:rsidRDefault="00722F0E" w:rsidP="00117965">
      <w:pPr>
        <w:spacing w:line="360" w:lineRule="auto"/>
        <w:rPr>
          <w:rFonts w:ascii="Cambria" w:hAnsi="Cambria"/>
          <w:bCs/>
          <w:sz w:val="20"/>
          <w:szCs w:val="20"/>
        </w:rPr>
      </w:pPr>
    </w:p>
    <w:p w:rsidR="00722F0E" w:rsidRPr="00372DA5" w:rsidRDefault="00722F0E" w:rsidP="0022016F">
      <w:pPr>
        <w:autoSpaceDE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372DA5">
        <w:rPr>
          <w:rFonts w:ascii="Cambria" w:hAnsi="Cambria"/>
          <w:sz w:val="20"/>
          <w:szCs w:val="20"/>
        </w:rPr>
        <w:t>W odpowiedzi na ogłoszenie</w:t>
      </w:r>
      <w:r w:rsidRPr="00372DA5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w trybie p</w:t>
      </w:r>
      <w:r w:rsidR="0002163E" w:rsidRPr="00372DA5">
        <w:rPr>
          <w:rFonts w:ascii="Cambria" w:hAnsi="Cambria"/>
          <w:bCs/>
          <w:sz w:val="20"/>
          <w:szCs w:val="20"/>
        </w:rPr>
        <w:t xml:space="preserve">odstawowym bez negocjacji </w:t>
      </w:r>
      <w:r w:rsidRPr="00372DA5">
        <w:rPr>
          <w:rFonts w:ascii="Cambria" w:hAnsi="Cambria"/>
          <w:bCs/>
          <w:sz w:val="20"/>
          <w:szCs w:val="20"/>
        </w:rPr>
        <w:t>pn.:</w:t>
      </w:r>
      <w:r w:rsidR="00836E6B" w:rsidRPr="00372DA5">
        <w:rPr>
          <w:rFonts w:ascii="Cambria" w:hAnsi="Cambria"/>
          <w:bCs/>
          <w:sz w:val="20"/>
          <w:szCs w:val="20"/>
        </w:rPr>
        <w:t xml:space="preserve"> </w:t>
      </w:r>
      <w:r w:rsidR="00C02E1B" w:rsidRPr="00C02E1B">
        <w:rPr>
          <w:rFonts w:ascii="Cambria" w:hAnsi="Cambria"/>
          <w:b/>
          <w:sz w:val="20"/>
          <w:szCs w:val="20"/>
        </w:rPr>
        <w:t>Sukcesywna dostawa papieru xero na potrzeby jednostek Politechniki Lubelskiej</w:t>
      </w:r>
      <w:r w:rsidR="00675169" w:rsidRPr="009C0CE2">
        <w:rPr>
          <w:rFonts w:ascii="Cambria" w:hAnsi="Cambria"/>
          <w:b/>
          <w:sz w:val="20"/>
          <w:szCs w:val="20"/>
        </w:rPr>
        <w:t>,</w:t>
      </w:r>
      <w:r w:rsidR="00344BF9">
        <w:rPr>
          <w:rFonts w:ascii="Cambria" w:hAnsi="Cambria"/>
          <w:b/>
          <w:bCs/>
          <w:sz w:val="20"/>
          <w:szCs w:val="20"/>
        </w:rPr>
        <w:t xml:space="preserve"> </w:t>
      </w:r>
      <w:r w:rsidRPr="00372DA5">
        <w:rPr>
          <w:rFonts w:ascii="Cambria" w:hAnsi="Cambria"/>
          <w:sz w:val="20"/>
          <w:szCs w:val="20"/>
        </w:rPr>
        <w:t>składamy sporządzoną ofertę skierowaną do:</w:t>
      </w:r>
      <w:r w:rsidR="00372DA5" w:rsidRPr="00372DA5">
        <w:rPr>
          <w:rFonts w:ascii="Cambria" w:hAnsi="Cambria"/>
          <w:b/>
          <w:sz w:val="20"/>
          <w:szCs w:val="20"/>
        </w:rPr>
        <w:t xml:space="preserve"> </w:t>
      </w:r>
      <w:r w:rsidR="008B3550" w:rsidRPr="00372DA5">
        <w:rPr>
          <w:rFonts w:ascii="Cambria" w:hAnsi="Cambria"/>
          <w:b/>
          <w:sz w:val="20"/>
          <w:szCs w:val="20"/>
        </w:rPr>
        <w:t>Politechniki</w:t>
      </w:r>
      <w:r w:rsidR="000417C0" w:rsidRPr="00372DA5">
        <w:rPr>
          <w:rFonts w:ascii="Cambria" w:hAnsi="Cambria"/>
          <w:b/>
          <w:sz w:val="20"/>
          <w:szCs w:val="20"/>
        </w:rPr>
        <w:t xml:space="preserve"> Lubelsk</w:t>
      </w:r>
      <w:r w:rsidR="008B3550" w:rsidRPr="00372DA5">
        <w:rPr>
          <w:rFonts w:ascii="Cambria" w:hAnsi="Cambria"/>
          <w:b/>
          <w:sz w:val="20"/>
          <w:szCs w:val="20"/>
        </w:rPr>
        <w:t>iej</w:t>
      </w:r>
      <w:r w:rsidRPr="00372DA5">
        <w:rPr>
          <w:rFonts w:ascii="Cambria" w:hAnsi="Cambria"/>
          <w:b/>
          <w:sz w:val="20"/>
          <w:szCs w:val="20"/>
        </w:rPr>
        <w:t>,</w:t>
      </w:r>
      <w:r w:rsidR="00D51C00" w:rsidRPr="00372DA5">
        <w:rPr>
          <w:rFonts w:ascii="Cambria" w:hAnsi="Cambria"/>
          <w:sz w:val="20"/>
          <w:szCs w:val="20"/>
        </w:rPr>
        <w:t xml:space="preserve"> </w:t>
      </w:r>
      <w:r w:rsidR="000417C0" w:rsidRPr="00372DA5">
        <w:rPr>
          <w:rFonts w:ascii="Cambria" w:hAnsi="Cambria"/>
          <w:b/>
          <w:sz w:val="20"/>
          <w:szCs w:val="20"/>
        </w:rPr>
        <w:t>ul. Nadbystrzycka 38D</w:t>
      </w:r>
      <w:r w:rsidRPr="00372DA5">
        <w:rPr>
          <w:rFonts w:ascii="Cambria" w:hAnsi="Cambria"/>
          <w:b/>
          <w:sz w:val="20"/>
          <w:szCs w:val="20"/>
        </w:rPr>
        <w:t>, 20-</w:t>
      </w:r>
      <w:r w:rsidR="000417C0" w:rsidRPr="00372DA5">
        <w:rPr>
          <w:rFonts w:ascii="Cambria" w:hAnsi="Cambria"/>
          <w:b/>
          <w:sz w:val="20"/>
          <w:szCs w:val="20"/>
        </w:rPr>
        <w:t>618</w:t>
      </w:r>
      <w:r w:rsidRPr="00372DA5">
        <w:rPr>
          <w:rFonts w:ascii="Cambria" w:hAnsi="Cambria"/>
          <w:b/>
          <w:sz w:val="20"/>
          <w:szCs w:val="20"/>
        </w:rPr>
        <w:t xml:space="preserve"> Lublin</w:t>
      </w:r>
    </w:p>
    <w:p w:rsidR="008B3644" w:rsidRPr="00C23242" w:rsidRDefault="00722F0E" w:rsidP="00C23242">
      <w:pPr>
        <w:numPr>
          <w:ilvl w:val="0"/>
          <w:numId w:val="35"/>
        </w:numPr>
        <w:suppressAutoHyphens w:val="0"/>
        <w:autoSpaceDE w:val="0"/>
        <w:spacing w:before="120" w:line="300" w:lineRule="auto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372DA5">
        <w:rPr>
          <w:rFonts w:ascii="Cambria" w:hAnsi="Cambria"/>
          <w:bCs/>
          <w:sz w:val="20"/>
          <w:szCs w:val="20"/>
        </w:rPr>
        <w:t>Oferujemy realizację wykonania całości przedmiotu zamów</w:t>
      </w:r>
      <w:r w:rsidR="00186F45" w:rsidRPr="00372DA5">
        <w:rPr>
          <w:rFonts w:ascii="Cambria" w:hAnsi="Cambria"/>
          <w:bCs/>
          <w:sz w:val="20"/>
          <w:szCs w:val="20"/>
        </w:rPr>
        <w:t>ienia w zakresie określonym w S</w:t>
      </w:r>
      <w:r w:rsidRPr="00372DA5">
        <w:rPr>
          <w:rFonts w:ascii="Cambria" w:hAnsi="Cambria"/>
          <w:bCs/>
          <w:sz w:val="20"/>
          <w:szCs w:val="20"/>
        </w:rPr>
        <w:t>WZ i załącznikach</w:t>
      </w:r>
      <w:r w:rsidR="00704A8C" w:rsidRPr="00372DA5">
        <w:rPr>
          <w:rFonts w:ascii="Cambria" w:hAnsi="Cambria"/>
          <w:bCs/>
          <w:sz w:val="20"/>
          <w:szCs w:val="20"/>
        </w:rPr>
        <w:t xml:space="preserve"> </w:t>
      </w:r>
      <w:r w:rsidR="00707DFF">
        <w:rPr>
          <w:rFonts w:ascii="Cambria" w:hAnsi="Cambria"/>
          <w:bCs/>
          <w:sz w:val="20"/>
          <w:szCs w:val="20"/>
        </w:rPr>
        <w:br/>
      </w:r>
      <w:r w:rsidR="00675169" w:rsidRPr="00372DA5">
        <w:rPr>
          <w:rFonts w:ascii="Cambria" w:hAnsi="Cambria"/>
          <w:bCs/>
          <w:sz w:val="20"/>
          <w:szCs w:val="20"/>
        </w:rPr>
        <w:t>w następujących cenach</w:t>
      </w:r>
      <w:r w:rsidRPr="00372DA5">
        <w:rPr>
          <w:rFonts w:ascii="Cambria" w:hAnsi="Cambria"/>
          <w:b/>
          <w:bCs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841"/>
      </w:tblGrid>
      <w:tr w:rsidR="00EC7DF6" w:rsidTr="00D20347">
        <w:trPr>
          <w:trHeight w:val="3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6" w:rsidRPr="0022016F" w:rsidRDefault="00547CEA" w:rsidP="00D20347">
            <w:pPr>
              <w:suppressAutoHyphens w:val="0"/>
              <w:autoSpaceDE w:val="0"/>
              <w:spacing w:before="120" w:line="276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22016F">
              <w:rPr>
                <w:rFonts w:ascii="Cambria" w:hAnsi="Cambria" w:cs="Calibri"/>
                <w:bCs/>
                <w:sz w:val="18"/>
                <w:szCs w:val="18"/>
              </w:rPr>
              <w:t xml:space="preserve">WARTOŚĆ </w:t>
            </w:r>
            <w:r w:rsidR="00EC7DF6" w:rsidRPr="0022016F">
              <w:rPr>
                <w:rFonts w:ascii="Cambria" w:hAnsi="Cambria" w:cs="Calibri"/>
                <w:bCs/>
                <w:sz w:val="18"/>
                <w:szCs w:val="18"/>
              </w:rPr>
              <w:t xml:space="preserve"> BRUTTO: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6" w:rsidRDefault="00EC7DF6" w:rsidP="00D20347">
            <w:pPr>
              <w:suppressAutoHyphens w:val="0"/>
              <w:autoSpaceDE w:val="0"/>
              <w:spacing w:before="120" w:after="120" w:line="276" w:lineRule="auto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22016F"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………………………………………………………………………… zł brutto</w:t>
            </w:r>
          </w:p>
          <w:p w:rsidR="00467897" w:rsidRPr="00467897" w:rsidRDefault="00467897" w:rsidP="00D20347">
            <w:pPr>
              <w:suppressAutoHyphens w:val="0"/>
              <w:autoSpaceDE w:val="0"/>
              <w:spacing w:before="120" w:after="120" w:line="276" w:lineRule="auto"/>
              <w:jc w:val="both"/>
              <w:rPr>
                <w:rFonts w:ascii="Cambria" w:hAnsi="Cambria" w:cs="Calibri"/>
                <w:bCs/>
                <w:i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/>
                <w:sz w:val="18"/>
                <w:szCs w:val="18"/>
              </w:rPr>
              <w:t xml:space="preserve">Słownie…………………………………………………………………………………… zł brutto </w:t>
            </w:r>
          </w:p>
        </w:tc>
      </w:tr>
      <w:tr w:rsidR="00EC7DF6" w:rsidTr="003A3128">
        <w:trPr>
          <w:trHeight w:val="4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6" w:rsidRPr="0022016F" w:rsidRDefault="00675169" w:rsidP="00CD0B4F">
            <w:pPr>
              <w:spacing w:before="60" w:after="60"/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</w:pPr>
            <w:r w:rsidRPr="0022016F">
              <w:rPr>
                <w:rFonts w:ascii="Cambria" w:hAnsi="Cambria"/>
                <w:sz w:val="18"/>
                <w:szCs w:val="18"/>
                <w:lang w:eastAsia="zh-CN"/>
              </w:rPr>
              <w:t>Termin realizacji zamówień jednostkowych</w:t>
            </w:r>
            <w:r w:rsidR="0022016F" w:rsidRPr="00372DA5">
              <w:rPr>
                <w:rFonts w:ascii="Cambria" w:hAnsi="Cambria" w:cs="Calibri"/>
                <w:i/>
                <w:sz w:val="20"/>
                <w:szCs w:val="20"/>
                <w:vertAlign w:val="superscript"/>
              </w:rPr>
              <w:t xml:space="preserve"> </w:t>
            </w:r>
            <w:r w:rsidR="0022016F">
              <w:rPr>
                <w:rFonts w:ascii="Cambria" w:hAnsi="Cambria" w:cs="Calibri"/>
                <w:i/>
                <w:sz w:val="20"/>
                <w:szCs w:val="20"/>
                <w:vertAlign w:val="superscript"/>
              </w:rPr>
              <w:t>*</w:t>
            </w:r>
            <w:r w:rsidR="0022016F" w:rsidRPr="00372DA5">
              <w:rPr>
                <w:rFonts w:ascii="Cambria" w:hAnsi="Cambria" w:cs="Calibri"/>
                <w:i/>
                <w:sz w:val="20"/>
                <w:szCs w:val="20"/>
                <w:vertAlign w:val="superscript"/>
              </w:rPr>
              <w:t>zaznaczyć właściwe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F6" w:rsidRPr="0022016F" w:rsidRDefault="00515549" w:rsidP="00776F0E">
            <w:pPr>
              <w:spacing w:before="60" w:after="60"/>
              <w:jc w:val="both"/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</w:pPr>
            <w:sdt>
              <w:sdtPr>
                <w:rPr>
                  <w:rFonts w:ascii="Cambria" w:hAnsi="Cambria"/>
                  <w:bCs/>
                  <w:iCs/>
                  <w:sz w:val="18"/>
                  <w:szCs w:val="18"/>
                  <w:lang w:eastAsia="zh-CN"/>
                </w:rPr>
                <w:id w:val="2640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21">
                  <w:rPr>
                    <w:rFonts w:ascii="MS Gothic" w:eastAsia="MS Gothic" w:hAnsi="MS Gothic" w:hint="eastAsia"/>
                    <w:bCs/>
                    <w:i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DF1521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="00675169" w:rsidRPr="0022016F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>5 dni roboczych</w:t>
            </w:r>
          </w:p>
          <w:p w:rsidR="00EC7DF6" w:rsidRPr="0022016F" w:rsidRDefault="00515549" w:rsidP="00DF1521">
            <w:pPr>
              <w:spacing w:before="60" w:after="60"/>
              <w:jc w:val="both"/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</w:pPr>
            <w:sdt>
              <w:sdtPr>
                <w:rPr>
                  <w:rFonts w:ascii="Cambria" w:hAnsi="Cambria"/>
                  <w:bCs/>
                  <w:iCs/>
                  <w:sz w:val="18"/>
                  <w:szCs w:val="18"/>
                  <w:lang w:eastAsia="zh-CN"/>
                </w:rPr>
                <w:id w:val="2322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21">
                  <w:rPr>
                    <w:rFonts w:ascii="MS Gothic" w:eastAsia="MS Gothic" w:hAnsi="MS Gothic" w:hint="eastAsia"/>
                    <w:bCs/>
                    <w:i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DF1521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="00675169" w:rsidRPr="0022016F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>4 dni robocze</w:t>
            </w:r>
          </w:p>
          <w:p w:rsidR="00CD0B4F" w:rsidRPr="0022016F" w:rsidRDefault="00515549" w:rsidP="00DF1521">
            <w:pPr>
              <w:spacing w:before="60" w:after="60"/>
              <w:jc w:val="both"/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</w:pPr>
            <w:sdt>
              <w:sdtPr>
                <w:rPr>
                  <w:rFonts w:ascii="Cambria" w:hAnsi="Cambria"/>
                  <w:bCs/>
                  <w:iCs/>
                  <w:sz w:val="18"/>
                  <w:szCs w:val="18"/>
                  <w:lang w:eastAsia="zh-CN"/>
                </w:rPr>
                <w:id w:val="-3558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521">
                  <w:rPr>
                    <w:rFonts w:ascii="MS Gothic" w:eastAsia="MS Gothic" w:hAnsi="MS Gothic" w:hint="eastAsia"/>
                    <w:bCs/>
                    <w:i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DF1521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 xml:space="preserve">  </w:t>
            </w:r>
            <w:r w:rsidR="00675169" w:rsidRPr="0022016F">
              <w:rPr>
                <w:rFonts w:ascii="Cambria" w:hAnsi="Cambria"/>
                <w:bCs/>
                <w:iCs/>
                <w:sz w:val="18"/>
                <w:szCs w:val="18"/>
                <w:lang w:eastAsia="zh-CN"/>
              </w:rPr>
              <w:t>3 dni robocze</w:t>
            </w:r>
          </w:p>
          <w:p w:rsidR="00547CEA" w:rsidRPr="00F65C90" w:rsidRDefault="00F65C90" w:rsidP="00F65C90">
            <w:pPr>
              <w:spacing w:after="120"/>
              <w:ind w:left="360"/>
              <w:rPr>
                <w:rFonts w:ascii="Cambria" w:hAnsi="Cambria"/>
                <w:sz w:val="18"/>
                <w:szCs w:val="18"/>
              </w:rPr>
            </w:pPr>
            <w:r w:rsidRPr="00F65C90">
              <w:rPr>
                <w:rFonts w:ascii="Cambria" w:eastAsia="Calibri" w:hAnsi="Cambria" w:cs="Arial"/>
                <w:color w:val="FF0000"/>
                <w:sz w:val="16"/>
                <w:szCs w:val="18"/>
                <w:lang w:eastAsia="en-US"/>
              </w:rPr>
              <w:t xml:space="preserve">*Zaznaczyć właściwe </w:t>
            </w:r>
            <w:r w:rsidR="001C25D9">
              <w:rPr>
                <w:rFonts w:ascii="Cambria" w:eastAsia="Calibri" w:hAnsi="Cambria" w:cs="Arial"/>
                <w:color w:val="FF0000"/>
                <w:sz w:val="16"/>
                <w:szCs w:val="18"/>
                <w:lang w:eastAsia="en-US"/>
              </w:rPr>
              <w:t>zgodnie z Rozdziałem 1</w:t>
            </w:r>
            <w:r w:rsidR="00515549">
              <w:rPr>
                <w:rFonts w:ascii="Cambria" w:eastAsia="Calibri" w:hAnsi="Cambria" w:cs="Arial"/>
                <w:color w:val="FF0000"/>
                <w:sz w:val="16"/>
                <w:szCs w:val="18"/>
                <w:lang w:eastAsia="en-US"/>
              </w:rPr>
              <w:t>9</w:t>
            </w:r>
            <w:bookmarkStart w:id="0" w:name="_GoBack"/>
            <w:bookmarkEnd w:id="0"/>
            <w:r w:rsidR="001C25D9">
              <w:rPr>
                <w:rFonts w:ascii="Cambria" w:eastAsia="Calibri" w:hAnsi="Cambria" w:cs="Arial"/>
                <w:color w:val="FF0000"/>
                <w:sz w:val="16"/>
                <w:szCs w:val="18"/>
                <w:lang w:eastAsia="en-US"/>
              </w:rPr>
              <w:t xml:space="preserve"> SWZ</w:t>
            </w:r>
          </w:p>
        </w:tc>
      </w:tr>
    </w:tbl>
    <w:p w:rsidR="00135E67" w:rsidRPr="00D20347" w:rsidRDefault="00135E67" w:rsidP="00135E67">
      <w:pPr>
        <w:tabs>
          <w:tab w:val="left" w:pos="284"/>
          <w:tab w:val="left" w:pos="709"/>
        </w:tabs>
        <w:spacing w:before="120" w:after="200" w:line="276" w:lineRule="auto"/>
        <w:contextualSpacing/>
        <w:jc w:val="both"/>
        <w:rPr>
          <w:rFonts w:ascii="Cambria" w:eastAsia="Calibri" w:hAnsi="Cambria" w:cs="Cambria"/>
          <w:b/>
          <w:sz w:val="12"/>
          <w:szCs w:val="12"/>
          <w:lang w:val="x-none" w:eastAsia="zh-CN"/>
        </w:rPr>
      </w:pPr>
    </w:p>
    <w:p w:rsidR="00052A82" w:rsidRPr="00B072ED" w:rsidRDefault="00322D00" w:rsidP="001C4B8F">
      <w:pPr>
        <w:tabs>
          <w:tab w:val="left" w:pos="284"/>
          <w:tab w:val="left" w:pos="709"/>
        </w:tabs>
        <w:spacing w:after="120" w:line="276" w:lineRule="auto"/>
        <w:jc w:val="both"/>
        <w:rPr>
          <w:rFonts w:ascii="Cambria" w:eastAsia="Calibri" w:hAnsi="Cambria" w:cs="Cambria"/>
          <w:sz w:val="16"/>
          <w:szCs w:val="16"/>
          <w:lang w:val="x-none" w:eastAsia="zh-CN"/>
        </w:rPr>
      </w:pPr>
      <w:r w:rsidRPr="00B072ED">
        <w:rPr>
          <w:rFonts w:ascii="Cambria" w:eastAsia="Calibri" w:hAnsi="Cambria" w:cs="Cambria"/>
          <w:sz w:val="16"/>
          <w:szCs w:val="16"/>
          <w:lang w:val="x-none" w:eastAsia="zh-CN"/>
        </w:rPr>
        <w:t xml:space="preserve">Integralną częścią oferty jest </w:t>
      </w:r>
      <w:r w:rsidRPr="00B072ED">
        <w:rPr>
          <w:rFonts w:ascii="Cambria" w:eastAsia="Calibri" w:hAnsi="Cambria" w:cs="Cambria"/>
          <w:sz w:val="16"/>
          <w:szCs w:val="16"/>
          <w:lang w:eastAsia="zh-CN"/>
        </w:rPr>
        <w:t>Formularz asortymentowo-cenowy</w:t>
      </w:r>
      <w:r w:rsidRPr="00B072ED">
        <w:rPr>
          <w:rFonts w:ascii="Cambria" w:eastAsia="Calibri" w:hAnsi="Cambria" w:cs="Cambria"/>
          <w:sz w:val="16"/>
          <w:szCs w:val="16"/>
          <w:lang w:val="x-none" w:eastAsia="zh-CN"/>
        </w:rPr>
        <w:t xml:space="preserve"> zawierając</w:t>
      </w:r>
      <w:r w:rsidRPr="00B072ED">
        <w:rPr>
          <w:rFonts w:ascii="Cambria" w:eastAsia="Calibri" w:hAnsi="Cambria" w:cs="Cambria"/>
          <w:sz w:val="16"/>
          <w:szCs w:val="16"/>
          <w:lang w:eastAsia="zh-CN"/>
        </w:rPr>
        <w:t>y</w:t>
      </w:r>
      <w:r w:rsidRPr="00B072ED">
        <w:rPr>
          <w:rFonts w:ascii="Cambria" w:eastAsia="Calibri" w:hAnsi="Cambria" w:cs="Cambria"/>
          <w:sz w:val="16"/>
          <w:szCs w:val="16"/>
          <w:lang w:val="x-none" w:eastAsia="zh-CN"/>
        </w:rPr>
        <w:t xml:space="preserve"> nazw</w:t>
      </w:r>
      <w:r w:rsidRPr="00B072ED">
        <w:rPr>
          <w:rFonts w:ascii="Cambria" w:eastAsia="Calibri" w:hAnsi="Cambria" w:cs="Cambria"/>
          <w:sz w:val="16"/>
          <w:szCs w:val="16"/>
          <w:lang w:eastAsia="zh-CN"/>
        </w:rPr>
        <w:t>ę / producenta</w:t>
      </w:r>
      <w:r w:rsidRPr="00B072ED">
        <w:rPr>
          <w:rFonts w:ascii="Cambria" w:eastAsia="Calibri" w:hAnsi="Cambria" w:cs="Cambria"/>
          <w:sz w:val="16"/>
          <w:szCs w:val="16"/>
          <w:lang w:val="x-none" w:eastAsia="zh-CN"/>
        </w:rPr>
        <w:t xml:space="preserve"> oferowanego papieru oraz ceny jednostkowe – </w:t>
      </w:r>
      <w:r w:rsidRPr="00B072ED">
        <w:rPr>
          <w:rFonts w:ascii="Cambria" w:eastAsia="Calibri" w:hAnsi="Cambria" w:cs="Cambria"/>
          <w:sz w:val="16"/>
          <w:szCs w:val="16"/>
          <w:lang w:eastAsia="zh-CN"/>
        </w:rPr>
        <w:t xml:space="preserve">przygotowany </w:t>
      </w:r>
      <w:r w:rsidRPr="00B072ED">
        <w:rPr>
          <w:rFonts w:ascii="Cambria" w:eastAsia="Calibri" w:hAnsi="Cambria" w:cs="Cambria"/>
          <w:sz w:val="16"/>
          <w:szCs w:val="16"/>
          <w:lang w:val="x-none" w:eastAsia="zh-CN"/>
        </w:rPr>
        <w:t>według załącznika nr 1 do SWZ.</w:t>
      </w:r>
      <w:r w:rsidRPr="00B072ED">
        <w:rPr>
          <w:rFonts w:ascii="Cambria" w:eastAsia="Calibri" w:hAnsi="Cambria" w:cs="Cambria"/>
          <w:sz w:val="16"/>
          <w:szCs w:val="16"/>
          <w:lang w:eastAsia="zh-CN"/>
        </w:rPr>
        <w:t xml:space="preserve"> Nie załączenie tego formularza lub nie wypełnienie wszystkich jego pozycji skutkować będzie odrzuceniem oferty, jako niezgodnej z warunkami zamówienia.</w:t>
      </w:r>
    </w:p>
    <w:p w:rsidR="00322D00" w:rsidRDefault="00B73016" w:rsidP="001C4B8F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9C0CE2">
        <w:rPr>
          <w:rFonts w:ascii="Cambria" w:hAnsi="Cambria"/>
          <w:sz w:val="20"/>
          <w:szCs w:val="20"/>
        </w:rPr>
        <w:t xml:space="preserve">Oświadczamy, że w cena </w:t>
      </w:r>
      <w:r w:rsidR="00BD7AB9" w:rsidRPr="009C0CE2">
        <w:rPr>
          <w:rFonts w:ascii="Cambria" w:hAnsi="Cambria"/>
          <w:sz w:val="20"/>
          <w:szCs w:val="20"/>
        </w:rPr>
        <w:t>została</w:t>
      </w:r>
      <w:r w:rsidRPr="009C0CE2">
        <w:rPr>
          <w:rFonts w:ascii="Cambria" w:hAnsi="Cambria"/>
          <w:sz w:val="20"/>
          <w:szCs w:val="20"/>
        </w:rPr>
        <w:t xml:space="preserve"> obl</w:t>
      </w:r>
      <w:r w:rsidR="0004303F" w:rsidRPr="009C0CE2">
        <w:rPr>
          <w:rFonts w:ascii="Cambria" w:hAnsi="Cambria"/>
          <w:sz w:val="20"/>
          <w:szCs w:val="20"/>
        </w:rPr>
        <w:t xml:space="preserve">iczona na podstawie załącznika </w:t>
      </w:r>
      <w:r w:rsidR="00322D00" w:rsidRPr="00322D00">
        <w:rPr>
          <w:rFonts w:ascii="Cambria" w:hAnsi="Cambria"/>
          <w:b/>
          <w:sz w:val="20"/>
          <w:szCs w:val="20"/>
        </w:rPr>
        <w:t>Nr 1 do SWZ (suma cen za poszczególne pozycje  - iloczyn ilości i ceny jednostkowej brutto), który załączamy do oferty</w:t>
      </w:r>
      <w:r w:rsidR="001C4B8F">
        <w:rPr>
          <w:rFonts w:ascii="Cambria" w:hAnsi="Cambria"/>
          <w:sz w:val="20"/>
          <w:szCs w:val="20"/>
        </w:rPr>
        <w:t>.</w:t>
      </w:r>
    </w:p>
    <w:p w:rsidR="00322D00" w:rsidRDefault="00322D00" w:rsidP="001C4B8F">
      <w:pPr>
        <w:ind w:left="284"/>
        <w:jc w:val="both"/>
        <w:rPr>
          <w:rFonts w:ascii="Cambria" w:hAnsi="Cambria"/>
          <w:sz w:val="20"/>
          <w:szCs w:val="20"/>
        </w:rPr>
      </w:pPr>
    </w:p>
    <w:p w:rsidR="00722F0E" w:rsidRPr="00322D00" w:rsidRDefault="00722F0E" w:rsidP="001C4B8F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322D00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FD0EAB" w:rsidRPr="00186F45" w:rsidRDefault="00FD0EAB" w:rsidP="001C4B8F">
      <w:pPr>
        <w:ind w:left="284"/>
        <w:jc w:val="both"/>
        <w:rPr>
          <w:rFonts w:ascii="Cambria" w:hAnsi="Cambria"/>
          <w:sz w:val="20"/>
          <w:szCs w:val="20"/>
        </w:rPr>
      </w:pPr>
    </w:p>
    <w:p w:rsidR="00B072ED" w:rsidRPr="001C4B8F" w:rsidRDefault="00CE3657" w:rsidP="001C4B8F">
      <w:pPr>
        <w:widowControl w:val="0"/>
        <w:numPr>
          <w:ilvl w:val="0"/>
          <w:numId w:val="3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</w:t>
      </w:r>
      <w:r w:rsidRPr="00BD7AB9">
        <w:rPr>
          <w:rFonts w:ascii="Cambria" w:hAnsi="Cambria"/>
          <w:b/>
          <w:sz w:val="20"/>
          <w:szCs w:val="20"/>
        </w:rPr>
        <w:t xml:space="preserve">oferujemy </w:t>
      </w:r>
      <w:r w:rsidR="00322D00">
        <w:rPr>
          <w:rFonts w:ascii="Cambria" w:hAnsi="Cambria"/>
          <w:b/>
          <w:sz w:val="20"/>
          <w:szCs w:val="20"/>
        </w:rPr>
        <w:t xml:space="preserve">papier xero </w:t>
      </w:r>
      <w:r w:rsidRPr="00BD7AB9">
        <w:rPr>
          <w:rFonts w:ascii="Cambria" w:hAnsi="Cambria"/>
          <w:b/>
          <w:sz w:val="20"/>
          <w:szCs w:val="20"/>
        </w:rPr>
        <w:t>o parametrach zgodnych z wymagania</w:t>
      </w:r>
      <w:r w:rsidR="00BD7AB9">
        <w:rPr>
          <w:rFonts w:ascii="Cambria" w:hAnsi="Cambria"/>
          <w:b/>
          <w:sz w:val="20"/>
          <w:szCs w:val="20"/>
        </w:rPr>
        <w:t>mi Zamawiającego,</w:t>
      </w:r>
      <w:r w:rsidR="003A3128">
        <w:rPr>
          <w:rFonts w:ascii="Cambria" w:hAnsi="Cambria"/>
          <w:b/>
          <w:sz w:val="20"/>
          <w:szCs w:val="20"/>
        </w:rPr>
        <w:t xml:space="preserve"> </w:t>
      </w:r>
      <w:r w:rsidRPr="00BD7AB9">
        <w:rPr>
          <w:rFonts w:ascii="Cambria" w:hAnsi="Cambria"/>
          <w:b/>
          <w:sz w:val="20"/>
          <w:szCs w:val="20"/>
        </w:rPr>
        <w:t>a opisanymi w Szczegółowym opisie przedmiotu zamówienia</w:t>
      </w:r>
      <w:r w:rsidR="001C4B8F">
        <w:rPr>
          <w:rFonts w:ascii="Cambria" w:hAnsi="Cambria"/>
          <w:b/>
          <w:sz w:val="20"/>
          <w:szCs w:val="20"/>
        </w:rPr>
        <w:t>.</w:t>
      </w:r>
    </w:p>
    <w:p w:rsidR="001C4B8F" w:rsidRDefault="001C4B8F" w:rsidP="001C4B8F">
      <w:pPr>
        <w:widowControl w:val="0"/>
        <w:suppressAutoHyphens w:val="0"/>
        <w:ind w:left="284"/>
        <w:jc w:val="both"/>
        <w:rPr>
          <w:rFonts w:ascii="Cambria" w:hAnsi="Cambria"/>
          <w:sz w:val="20"/>
          <w:szCs w:val="20"/>
        </w:rPr>
      </w:pPr>
    </w:p>
    <w:p w:rsidR="00B072ED" w:rsidRPr="00B072ED" w:rsidRDefault="00B072ED" w:rsidP="001C4B8F">
      <w:pPr>
        <w:widowControl w:val="0"/>
        <w:numPr>
          <w:ilvl w:val="0"/>
          <w:numId w:val="3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B072ED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nr 1 i nie wnosimy do niego zastrzeżeń. Przyjmujemy warunki określone w tymże dokumencie. Przedmiotowe zamówienie zrealizujemy zgodnie z opisem i w sposób określony w specyfikacji warunków zamówienia. </w:t>
      </w:r>
    </w:p>
    <w:p w:rsidR="00CE3657" w:rsidRDefault="00CE3657" w:rsidP="001C4B8F">
      <w:pPr>
        <w:widowControl w:val="0"/>
        <w:suppressAutoHyphens w:val="0"/>
        <w:jc w:val="both"/>
        <w:rPr>
          <w:rFonts w:ascii="Cambria" w:hAnsi="Cambria"/>
          <w:sz w:val="20"/>
          <w:szCs w:val="20"/>
        </w:rPr>
      </w:pPr>
    </w:p>
    <w:p w:rsidR="00722F0E" w:rsidRDefault="00722F0E" w:rsidP="001C4B8F">
      <w:pPr>
        <w:widowControl w:val="0"/>
        <w:numPr>
          <w:ilvl w:val="0"/>
          <w:numId w:val="36"/>
        </w:numPr>
        <w:suppressAutoHyphens w:val="0"/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</w:t>
      </w:r>
      <w:r w:rsidR="002E0D2B">
        <w:rPr>
          <w:rFonts w:ascii="Cambria" w:hAnsi="Cambria"/>
          <w:sz w:val="20"/>
          <w:szCs w:val="20"/>
        </w:rPr>
        <w:t>że zapoznaliśmy się z treścią S</w:t>
      </w:r>
      <w:r w:rsidRPr="00186F45">
        <w:rPr>
          <w:rFonts w:ascii="Cambria" w:hAnsi="Cambria"/>
          <w:sz w:val="20"/>
          <w:szCs w:val="20"/>
        </w:rPr>
        <w:t>WZ, zawierającą informacje niezbędne do przeprowadzenia postępowania i nie wnosimy do niej zastrzeżeń oraz uzyskaliśmy wszystkie konieczne informacje do właściwego przygotowania oferty.</w:t>
      </w:r>
    </w:p>
    <w:p w:rsidR="00FD0EAB" w:rsidRPr="00186F45" w:rsidRDefault="00FD0EAB" w:rsidP="00547CEA">
      <w:pPr>
        <w:widowControl w:val="0"/>
        <w:suppressAutoHyphens w:val="0"/>
        <w:jc w:val="both"/>
        <w:rPr>
          <w:rFonts w:ascii="Cambria" w:hAnsi="Cambria"/>
          <w:sz w:val="20"/>
          <w:szCs w:val="20"/>
        </w:rPr>
      </w:pPr>
    </w:p>
    <w:p w:rsidR="00B072ED" w:rsidRDefault="00722F0E" w:rsidP="001C4B8F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186F45">
        <w:rPr>
          <w:rFonts w:ascii="Cambria" w:hAnsi="Cambria"/>
          <w:sz w:val="20"/>
          <w:szCs w:val="20"/>
        </w:rPr>
        <w:t xml:space="preserve">Oświadczamy, że zapoznaliśmy się ze wzorem umowy, obowiązującym w niniejszym postępowaniu i nie wnosimy do niego zastrzeżeń oraz przyjmujemy warunki w nim zawarte. Ponadto oświadczamy, iż w przypadku wyboru naszej </w:t>
      </w:r>
      <w:r w:rsidRPr="00186F45">
        <w:rPr>
          <w:rFonts w:ascii="Cambria" w:hAnsi="Cambria"/>
          <w:sz w:val="20"/>
          <w:szCs w:val="20"/>
        </w:rPr>
        <w:lastRenderedPageBreak/>
        <w:t>oferty, jako najkorzystniejszej zobowiązujemy się do zawarcia umowy na warunkach okre</w:t>
      </w:r>
      <w:r w:rsidRPr="00186F45">
        <w:rPr>
          <w:rFonts w:ascii="Cambria" w:eastAsia="TimesNewRoman" w:hAnsi="Cambria"/>
          <w:sz w:val="20"/>
          <w:szCs w:val="20"/>
        </w:rPr>
        <w:t>ś</w:t>
      </w:r>
      <w:r w:rsidRPr="00186F45">
        <w:rPr>
          <w:rFonts w:ascii="Cambria" w:hAnsi="Cambria"/>
          <w:sz w:val="20"/>
          <w:szCs w:val="20"/>
        </w:rPr>
        <w:t>lonych we wzorze umowy stanowi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cej zał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="002E0D2B">
        <w:rPr>
          <w:rFonts w:ascii="Cambria" w:hAnsi="Cambria"/>
          <w:sz w:val="20"/>
          <w:szCs w:val="20"/>
        </w:rPr>
        <w:t>cznik nr 4 do S</w:t>
      </w:r>
      <w:r w:rsidRPr="00186F45">
        <w:rPr>
          <w:rFonts w:ascii="Cambria" w:hAnsi="Cambria"/>
          <w:sz w:val="20"/>
          <w:szCs w:val="20"/>
        </w:rPr>
        <w:t>WZ, w miejscu i terminie wyznaczonym przez Zamawiaj</w:t>
      </w:r>
      <w:r w:rsidRPr="00186F45">
        <w:rPr>
          <w:rFonts w:ascii="Cambria" w:eastAsia="TimesNewRoman" w:hAnsi="Cambria"/>
          <w:sz w:val="20"/>
          <w:szCs w:val="20"/>
        </w:rPr>
        <w:t>ą</w:t>
      </w:r>
      <w:r w:rsidRPr="00186F45">
        <w:rPr>
          <w:rFonts w:ascii="Cambria" w:hAnsi="Cambria"/>
          <w:sz w:val="20"/>
          <w:szCs w:val="20"/>
        </w:rPr>
        <w:t>cego.</w:t>
      </w:r>
    </w:p>
    <w:p w:rsidR="00B072ED" w:rsidRDefault="00B072ED" w:rsidP="001C4B8F">
      <w:pPr>
        <w:pStyle w:val="Akapitzlist"/>
        <w:spacing w:after="0"/>
        <w:contextualSpacing w:val="0"/>
        <w:rPr>
          <w:rFonts w:ascii="Cambria" w:hAnsi="Cambria"/>
          <w:sz w:val="20"/>
          <w:szCs w:val="20"/>
        </w:rPr>
      </w:pPr>
    </w:p>
    <w:p w:rsidR="0019002D" w:rsidRPr="0019002D" w:rsidRDefault="00722F0E" w:rsidP="001C4B8F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B072ED">
        <w:rPr>
          <w:rFonts w:ascii="Cambria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  <w:r w:rsidR="00B072ED" w:rsidRPr="00B072ED">
        <w:rPr>
          <w:rFonts w:ascii="Cambria" w:eastAsia="Calibri" w:hAnsi="Cambria" w:cs="Arial"/>
          <w:kern w:val="3"/>
          <w:sz w:val="20"/>
          <w:szCs w:val="20"/>
          <w:lang w:eastAsia="zh-CN" w:bidi="hi-IN"/>
        </w:rPr>
        <w:t xml:space="preserve"> </w:t>
      </w:r>
    </w:p>
    <w:p w:rsidR="0019002D" w:rsidRDefault="0019002D" w:rsidP="001C4B8F">
      <w:pPr>
        <w:pStyle w:val="Akapitzlist"/>
        <w:spacing w:after="0"/>
        <w:contextualSpacing w:val="0"/>
        <w:rPr>
          <w:rFonts w:ascii="Cambria" w:hAnsi="Cambria" w:cs="Arial"/>
          <w:kern w:val="3"/>
          <w:sz w:val="20"/>
          <w:szCs w:val="20"/>
          <w:lang w:eastAsia="zh-CN" w:bidi="hi-IN"/>
        </w:rPr>
      </w:pPr>
    </w:p>
    <w:p w:rsidR="00B072ED" w:rsidRPr="00B072ED" w:rsidRDefault="00B072ED" w:rsidP="00B072ED">
      <w:pPr>
        <w:numPr>
          <w:ilvl w:val="0"/>
          <w:numId w:val="36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B072ED">
        <w:rPr>
          <w:rFonts w:ascii="Cambria" w:eastAsia="Calibri" w:hAnsi="Cambria" w:cs="Arial"/>
          <w:kern w:val="3"/>
          <w:sz w:val="20"/>
          <w:szCs w:val="20"/>
          <w:lang w:eastAsia="zh-CN" w:bidi="hi-IN"/>
        </w:rPr>
        <w:t>Wybór oferty będzie prowadził do powstania u Zamawiającego obowiązku podatkowego?</w:t>
      </w:r>
    </w:p>
    <w:p w:rsidR="00B072ED" w:rsidRPr="00B072ED" w:rsidRDefault="00515549" w:rsidP="00B072ED">
      <w:pPr>
        <w:autoSpaceDN w:val="0"/>
        <w:ind w:left="2880" w:hanging="2596"/>
        <w:textAlignment w:val="baseline"/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</w:pPr>
      <w:sdt>
        <w:sdtPr>
          <w:rPr>
            <w:rFonts w:ascii="Cambria" w:eastAsia="Calibri" w:hAnsi="Cambria" w:cs="Arial"/>
            <w:kern w:val="3"/>
            <w:sz w:val="20"/>
            <w:szCs w:val="20"/>
            <w:lang w:val="x-none" w:eastAsia="zh-CN" w:bidi="hi-IN"/>
          </w:rPr>
          <w:id w:val="-103712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15">
            <w:rPr>
              <w:rFonts w:ascii="MS Gothic" w:eastAsia="MS Gothic" w:hAnsi="MS Gothic" w:cs="Arial" w:hint="eastAsia"/>
              <w:kern w:val="3"/>
              <w:sz w:val="20"/>
              <w:szCs w:val="20"/>
              <w:lang w:val="x-none" w:eastAsia="zh-CN" w:bidi="hi-IN"/>
            </w:rPr>
            <w:t>☐</w:t>
          </w:r>
        </w:sdtContent>
      </w:sdt>
      <w:r w:rsidR="00B072ED" w:rsidRPr="00B072ED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 xml:space="preserve"> </w:t>
      </w:r>
      <w:r w:rsidR="00777D15">
        <w:rPr>
          <w:rFonts w:ascii="Cambria" w:eastAsia="Calibri" w:hAnsi="Cambria" w:cs="Arial"/>
          <w:kern w:val="3"/>
          <w:sz w:val="20"/>
          <w:szCs w:val="20"/>
          <w:lang w:eastAsia="zh-CN" w:bidi="hi-IN"/>
        </w:rPr>
        <w:t xml:space="preserve"> </w:t>
      </w:r>
      <w:r w:rsidR="00B072ED" w:rsidRPr="00B072ED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>TAK</w:t>
      </w:r>
    </w:p>
    <w:p w:rsidR="00B072ED" w:rsidRPr="00B072ED" w:rsidRDefault="00515549" w:rsidP="00B072ED">
      <w:pPr>
        <w:autoSpaceDN w:val="0"/>
        <w:ind w:left="2880" w:hanging="2596"/>
        <w:textAlignment w:val="baseline"/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</w:pPr>
      <w:sdt>
        <w:sdtPr>
          <w:rPr>
            <w:rFonts w:ascii="Cambria" w:eastAsia="Calibri" w:hAnsi="Cambria" w:cs="Arial"/>
            <w:kern w:val="3"/>
            <w:sz w:val="20"/>
            <w:szCs w:val="20"/>
            <w:lang w:val="x-none" w:eastAsia="zh-CN" w:bidi="hi-IN"/>
          </w:rPr>
          <w:id w:val="-155978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D15">
            <w:rPr>
              <w:rFonts w:ascii="MS Gothic" w:eastAsia="MS Gothic" w:hAnsi="MS Gothic" w:cs="Arial" w:hint="eastAsia"/>
              <w:kern w:val="3"/>
              <w:sz w:val="20"/>
              <w:szCs w:val="20"/>
              <w:lang w:val="x-none" w:eastAsia="zh-CN" w:bidi="hi-IN"/>
            </w:rPr>
            <w:t>☐</w:t>
          </w:r>
        </w:sdtContent>
      </w:sdt>
      <w:r w:rsidR="00777D15">
        <w:rPr>
          <w:rFonts w:ascii="Cambria" w:eastAsia="Calibri" w:hAnsi="Cambria" w:cs="Arial"/>
          <w:kern w:val="3"/>
          <w:sz w:val="20"/>
          <w:szCs w:val="20"/>
          <w:lang w:eastAsia="zh-CN" w:bidi="hi-IN"/>
        </w:rPr>
        <w:t xml:space="preserve">  </w:t>
      </w:r>
      <w:r w:rsidR="00B072ED" w:rsidRPr="00B072ED">
        <w:rPr>
          <w:rFonts w:ascii="Cambria" w:eastAsia="Calibri" w:hAnsi="Cambria" w:cs="Arial"/>
          <w:kern w:val="3"/>
          <w:sz w:val="20"/>
          <w:szCs w:val="20"/>
          <w:lang w:val="x-none" w:eastAsia="zh-CN" w:bidi="hi-IN"/>
        </w:rPr>
        <w:t>NIE</w:t>
      </w:r>
    </w:p>
    <w:p w:rsidR="00B072ED" w:rsidRPr="00B072ED" w:rsidRDefault="00B072ED" w:rsidP="00B072ED">
      <w:pPr>
        <w:widowControl w:val="0"/>
        <w:autoSpaceDN w:val="0"/>
        <w:ind w:firstLine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(należy zaznaczyć właściwą odpowiedź, a w przypadku odpowiedzi twierdzącej należy podać: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nazwa (rodzaj) towaru, którego dostawa będzie prowadziła do powstania obowiązku podatkowego: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wartości towaru objętego obowiązkiem podatkowym Zamawiającego, bez kwoty podatku: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stawka podatku od towarów i usług, która zgodnie z wiedzą Wykonawcy, będzie miała zastosowanie</w:t>
      </w:r>
    </w:p>
    <w:p w:rsidR="00B072ED" w:rsidRPr="00B072ED" w:rsidRDefault="00B072ED" w:rsidP="00B072ED">
      <w:pPr>
        <w:widowControl w:val="0"/>
        <w:autoSpaceDN w:val="0"/>
        <w:spacing w:before="120"/>
        <w:ind w:left="360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19002D" w:rsidRDefault="00B072ED" w:rsidP="0019002D">
      <w:pPr>
        <w:widowControl w:val="0"/>
        <w:autoSpaceDN w:val="0"/>
        <w:ind w:left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 w:cs="Arial"/>
          <w:kern w:val="3"/>
          <w:sz w:val="20"/>
          <w:szCs w:val="20"/>
          <w:lang w:eastAsia="pl-PL"/>
        </w:rPr>
        <w:t xml:space="preserve">W przypadku nie wykreślenia jednej z ww. pozycji pkt. 6 Zamawiający uzna, że wybór przedmiotowej  oferty nie będzie prowadzić do powstania u Zamawiającego obowiązku podatkowego. </w:t>
      </w:r>
    </w:p>
    <w:p w:rsidR="0019002D" w:rsidRDefault="0019002D" w:rsidP="0019002D">
      <w:pPr>
        <w:widowControl w:val="0"/>
        <w:autoSpaceDN w:val="0"/>
        <w:ind w:left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</w:p>
    <w:p w:rsidR="00B072ED" w:rsidRPr="0019002D" w:rsidRDefault="00B072ED" w:rsidP="0019002D">
      <w:pPr>
        <w:widowControl w:val="0"/>
        <w:numPr>
          <w:ilvl w:val="0"/>
          <w:numId w:val="36"/>
        </w:numPr>
        <w:autoSpaceDN w:val="0"/>
        <w:ind w:left="284" w:hanging="284"/>
        <w:textAlignment w:val="baseline"/>
        <w:rPr>
          <w:rFonts w:ascii="Cambria" w:hAnsi="Cambria" w:cs="Arial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>O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>ś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wiadczamy, że uwa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>ż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amy si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ę 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za zwi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>ą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zanych niniejsz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ą 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ofert</w:t>
      </w:r>
      <w:r w:rsidRPr="00B072ED">
        <w:rPr>
          <w:rFonts w:ascii="Cambria" w:eastAsia="TimesNewRoman" w:hAnsi="Cambria"/>
          <w:kern w:val="3"/>
          <w:sz w:val="20"/>
          <w:szCs w:val="20"/>
          <w:lang w:eastAsia="pl-PL"/>
        </w:rPr>
        <w:t xml:space="preserve">ą 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>zgodnie z terminem określonym w SWZ.</w:t>
      </w:r>
    </w:p>
    <w:p w:rsidR="00B072ED" w:rsidRDefault="00B072ED" w:rsidP="00B072ED">
      <w:pPr>
        <w:widowControl w:val="0"/>
        <w:suppressAutoHyphens w:val="0"/>
        <w:autoSpaceDE w:val="0"/>
        <w:autoSpaceDN w:val="0"/>
        <w:ind w:left="64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</w:p>
    <w:p w:rsidR="00B072ED" w:rsidRPr="00B072ED" w:rsidRDefault="00B072ED" w:rsidP="0019002D">
      <w:pPr>
        <w:widowControl w:val="0"/>
        <w:numPr>
          <w:ilvl w:val="0"/>
          <w:numId w:val="36"/>
        </w:numPr>
        <w:suppressAutoHyphens w:val="0"/>
        <w:autoSpaceDE w:val="0"/>
        <w:autoSpaceDN w:val="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>Informujemy, iż Podwykonawcom zostanie powierzone wykonanie następujący zadań*</w:t>
      </w:r>
      <w:r w:rsidRPr="00B072ED">
        <w:rPr>
          <w:rFonts w:ascii="Cambria" w:hAnsi="Cambria"/>
          <w:i/>
          <w:kern w:val="3"/>
          <w:sz w:val="20"/>
          <w:szCs w:val="20"/>
          <w:lang w:eastAsia="pl-PL"/>
        </w:rPr>
        <w:t xml:space="preserve"> </w:t>
      </w:r>
      <w:r w:rsidRPr="00B072ED">
        <w:rPr>
          <w:rFonts w:ascii="Cambria" w:hAnsi="Cambria"/>
          <w:i/>
          <w:kern w:val="3"/>
          <w:sz w:val="20"/>
          <w:szCs w:val="20"/>
          <w:vertAlign w:val="superscript"/>
          <w:lang w:eastAsia="pl-PL"/>
        </w:rPr>
        <w:t>wypełnić jeżeli dotyczy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 :</w:t>
      </w:r>
    </w:p>
    <w:p w:rsidR="00B072ED" w:rsidRPr="00B072ED" w:rsidRDefault="00B072ED" w:rsidP="00B072ED">
      <w:pPr>
        <w:suppressAutoHyphens w:val="0"/>
        <w:autoSpaceDE w:val="0"/>
        <w:ind w:left="284"/>
        <w:jc w:val="both"/>
        <w:rPr>
          <w:rFonts w:ascii="Cambria" w:hAnsi="Cambria"/>
          <w:kern w:val="3"/>
          <w:sz w:val="20"/>
          <w:szCs w:val="20"/>
          <w:lang w:eastAsia="pl-PL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054"/>
        <w:gridCol w:w="3782"/>
        <w:gridCol w:w="3729"/>
      </w:tblGrid>
      <w:tr w:rsidR="00B072ED" w:rsidRPr="00B072ED" w:rsidTr="00070A87">
        <w:trPr>
          <w:trHeight w:val="45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Część zamówienia, jaka zostanie powierzona podwykonawcy**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Wartość lub procentowa część zamówienia, jaka zostanie powierzona podwykonawcy</w:t>
            </w:r>
          </w:p>
        </w:tc>
      </w:tr>
      <w:tr w:rsidR="00B072ED" w:rsidRPr="00B072ED" w:rsidTr="00070A87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B072ED" w:rsidRPr="00B072ED" w:rsidTr="00070A87">
        <w:trPr>
          <w:jc w:val="center"/>
        </w:trPr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  <w:r w:rsidRPr="00B072ED"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2ED" w:rsidRPr="00B072ED" w:rsidRDefault="00B072ED" w:rsidP="00B072ED">
            <w:pPr>
              <w:widowControl w:val="0"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B072ED" w:rsidRDefault="00B072ED" w:rsidP="00B072ED">
      <w:pPr>
        <w:widowControl w:val="0"/>
        <w:autoSpaceDN w:val="0"/>
        <w:spacing w:before="12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>W przypadku wykonywania przedmiotu zamówienia przez podwykonawców, oświadczamy, że ponosimy pełną odpowiedzialność za działanie lub zaniechanie wszystkich podwykonawców</w:t>
      </w:r>
      <w:r w:rsidR="001C4B8F">
        <w:rPr>
          <w:rFonts w:ascii="Cambria" w:hAnsi="Cambria"/>
          <w:kern w:val="3"/>
          <w:sz w:val="20"/>
          <w:szCs w:val="20"/>
          <w:lang w:eastAsia="pl-PL"/>
        </w:rPr>
        <w:t>.</w:t>
      </w:r>
    </w:p>
    <w:p w:rsidR="00B072ED" w:rsidRDefault="00B072ED" w:rsidP="0019002D">
      <w:pPr>
        <w:widowControl w:val="0"/>
        <w:numPr>
          <w:ilvl w:val="0"/>
          <w:numId w:val="36"/>
        </w:numPr>
        <w:autoSpaceDN w:val="0"/>
        <w:spacing w:before="12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Jeżeli Zamawiający będzie mógł uzyskać dokumenty za pomocą bezpłatnych i ogólnodostępnych krajowych </w:t>
      </w:r>
      <w:r w:rsidRPr="00B072ED">
        <w:rPr>
          <w:rFonts w:ascii="Cambria" w:hAnsi="Cambria"/>
          <w:kern w:val="3"/>
          <w:sz w:val="20"/>
          <w:szCs w:val="20"/>
        </w:rPr>
        <w:t>baz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 danych, w szczególności rejestrów publicznych w rozumieniu ustawy z dnia 17 lutego 2005 r. o informatyzacji działalności podmiotów realizujących zadania publiczne (tj. Dz.U. z 2017 r., poz. 570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B072ED" w:rsidRDefault="00B072ED" w:rsidP="0019002D">
      <w:pPr>
        <w:widowControl w:val="0"/>
        <w:numPr>
          <w:ilvl w:val="0"/>
          <w:numId w:val="36"/>
        </w:numPr>
        <w:autoSpaceDN w:val="0"/>
        <w:spacing w:before="12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Oświadczamy, że zapoznaliśmy się z informacjami zawartymi dotyczącymi  przetwarzania danych osobowych Wykonawcy </w:t>
      </w:r>
      <w:r w:rsidRPr="00B072ED">
        <w:rPr>
          <w:rFonts w:ascii="Cambria" w:hAnsi="Cambria"/>
          <w:kern w:val="3"/>
          <w:sz w:val="20"/>
          <w:szCs w:val="20"/>
        </w:rPr>
        <w:t>oraz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 bezwarunkowo akceptujemy przedstawione w niej warunki.</w:t>
      </w:r>
      <w:r w:rsidRPr="00B072ED">
        <w:rPr>
          <w:rFonts w:ascii="Cambria" w:hAnsi="Cambria" w:cs="Calibri"/>
          <w:kern w:val="3"/>
          <w:sz w:val="20"/>
          <w:szCs w:val="20"/>
          <w:lang w:eastAsia="pl-PL"/>
        </w:rPr>
        <w:t xml:space="preserve"> W szczególności oświadczamy, że wypełniliśmy obowiązki informacyjne przewidziane w art. 13 lub art. 14 RODO</w:t>
      </w:r>
      <w:r w:rsidRPr="00B072ED">
        <w:rPr>
          <w:rFonts w:ascii="Cambria" w:hAnsi="Cambria" w:cs="Calibri"/>
          <w:kern w:val="3"/>
          <w:sz w:val="20"/>
          <w:szCs w:val="20"/>
          <w:vertAlign w:val="superscript"/>
          <w:lang w:eastAsia="pl-PL"/>
        </w:rPr>
        <w:footnoteReference w:id="1"/>
      </w:r>
      <w:r w:rsidRPr="00B072ED">
        <w:rPr>
          <w:rFonts w:ascii="Cambria" w:hAnsi="Cambria" w:cs="Calibri"/>
          <w:kern w:val="3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B072ED" w:rsidRDefault="00B072ED" w:rsidP="0019002D">
      <w:pPr>
        <w:widowControl w:val="0"/>
        <w:numPr>
          <w:ilvl w:val="0"/>
          <w:numId w:val="36"/>
        </w:numPr>
        <w:autoSpaceDN w:val="0"/>
        <w:spacing w:before="12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Oświadczamy, że akceptujemy sposób porozumiewania się przy użyciu środków komunikacji elektronicznej 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br/>
        <w:t>w rozumieniu ustawy z dnia 18 lipca 2002 r. o świadczeniu usług drogą elektroniczną.</w:t>
      </w:r>
    </w:p>
    <w:p w:rsidR="00B072ED" w:rsidRPr="00B072ED" w:rsidRDefault="00B072ED" w:rsidP="0019002D">
      <w:pPr>
        <w:widowControl w:val="0"/>
        <w:numPr>
          <w:ilvl w:val="0"/>
          <w:numId w:val="36"/>
        </w:numPr>
        <w:autoSpaceDN w:val="0"/>
        <w:spacing w:before="120"/>
        <w:ind w:left="284"/>
        <w:jc w:val="both"/>
        <w:textAlignment w:val="baseline"/>
        <w:rPr>
          <w:rFonts w:ascii="Cambria" w:hAnsi="Cambria"/>
          <w:kern w:val="3"/>
          <w:sz w:val="20"/>
          <w:szCs w:val="20"/>
          <w:lang w:eastAsia="pl-PL"/>
        </w:rPr>
      </w:pP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Komplet składanych </w:t>
      </w:r>
      <w:r w:rsidRPr="00B072ED">
        <w:rPr>
          <w:rFonts w:ascii="Cambria" w:hAnsi="Cambria"/>
          <w:kern w:val="3"/>
          <w:sz w:val="20"/>
          <w:szCs w:val="20"/>
        </w:rPr>
        <w:t>dokumentów</w:t>
      </w:r>
      <w:r w:rsidRPr="00B072ED">
        <w:rPr>
          <w:rFonts w:ascii="Cambria" w:hAnsi="Cambria"/>
          <w:kern w:val="3"/>
          <w:sz w:val="20"/>
          <w:szCs w:val="20"/>
          <w:lang w:eastAsia="pl-PL"/>
        </w:rPr>
        <w:t xml:space="preserve"> stanowią następujące pozycje:</w:t>
      </w:r>
    </w:p>
    <w:p w:rsidR="00B072ED" w:rsidRDefault="0026284A" w:rsidP="00B072ED">
      <w:pPr>
        <w:widowControl w:val="0"/>
        <w:numPr>
          <w:ilvl w:val="0"/>
          <w:numId w:val="76"/>
        </w:num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ambria" w:hAnsi="Cambria"/>
          <w:b/>
          <w:bCs/>
          <w:sz w:val="20"/>
          <w:szCs w:val="20"/>
          <w:lang w:eastAsia="zh-CN"/>
        </w:rPr>
      </w:pPr>
      <w:r>
        <w:rPr>
          <w:rFonts w:ascii="Cambria" w:hAnsi="Cambria"/>
          <w:b/>
          <w:bCs/>
          <w:sz w:val="20"/>
          <w:szCs w:val="20"/>
          <w:lang w:eastAsia="zh-CN"/>
        </w:rPr>
        <w:t>……………………………….</w:t>
      </w:r>
      <w:r w:rsidR="00B072ED" w:rsidRPr="00B072ED">
        <w:rPr>
          <w:rFonts w:ascii="Cambria" w:hAnsi="Cambria"/>
          <w:b/>
          <w:bCs/>
          <w:sz w:val="20"/>
          <w:szCs w:val="20"/>
          <w:lang w:eastAsia="zh-CN"/>
        </w:rPr>
        <w:t>.</w:t>
      </w:r>
    </w:p>
    <w:p w:rsidR="0026284A" w:rsidRPr="0026284A" w:rsidRDefault="0026284A" w:rsidP="0026284A">
      <w:pPr>
        <w:pStyle w:val="Akapitzlist"/>
        <w:numPr>
          <w:ilvl w:val="0"/>
          <w:numId w:val="76"/>
        </w:numPr>
        <w:rPr>
          <w:rFonts w:ascii="Cambria" w:eastAsia="SimSun" w:hAnsi="Cambria"/>
          <w:b/>
          <w:bCs/>
          <w:sz w:val="20"/>
          <w:szCs w:val="20"/>
          <w:lang w:val="pl-PL" w:eastAsia="zh-CN"/>
        </w:rPr>
      </w:pPr>
      <w:r w:rsidRPr="0026284A">
        <w:rPr>
          <w:rFonts w:ascii="Cambria" w:eastAsia="SimSun" w:hAnsi="Cambria"/>
          <w:b/>
          <w:bCs/>
          <w:sz w:val="20"/>
          <w:szCs w:val="20"/>
          <w:lang w:val="pl-PL" w:eastAsia="zh-CN"/>
        </w:rPr>
        <w:t>………………………………..</w:t>
      </w:r>
    </w:p>
    <w:p w:rsidR="0026284A" w:rsidRPr="0026284A" w:rsidRDefault="0026284A" w:rsidP="0026284A">
      <w:pPr>
        <w:pStyle w:val="Akapitzlist"/>
        <w:numPr>
          <w:ilvl w:val="0"/>
          <w:numId w:val="76"/>
        </w:numPr>
        <w:rPr>
          <w:rFonts w:ascii="Cambria" w:eastAsia="SimSun" w:hAnsi="Cambria"/>
          <w:b/>
          <w:sz w:val="20"/>
          <w:szCs w:val="20"/>
          <w:lang w:val="pl-PL" w:eastAsia="pl-PL"/>
        </w:rPr>
      </w:pPr>
      <w:r w:rsidRPr="0026284A">
        <w:rPr>
          <w:rFonts w:ascii="Cambria" w:eastAsia="SimSun" w:hAnsi="Cambria"/>
          <w:b/>
          <w:sz w:val="20"/>
          <w:szCs w:val="20"/>
          <w:lang w:val="pl-PL" w:eastAsia="pl-PL"/>
        </w:rPr>
        <w:t>………………………………..</w:t>
      </w:r>
    </w:p>
    <w:p w:rsidR="001C4B8F" w:rsidRDefault="001C4B8F" w:rsidP="00B072ED">
      <w:pPr>
        <w:widowControl w:val="0"/>
        <w:autoSpaceDN w:val="0"/>
        <w:ind w:left="720"/>
        <w:jc w:val="right"/>
        <w:textAlignment w:val="baseline"/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</w:pPr>
    </w:p>
    <w:p w:rsidR="00B072ED" w:rsidRPr="00B072ED" w:rsidRDefault="00B072ED" w:rsidP="00B072ED">
      <w:pPr>
        <w:widowControl w:val="0"/>
        <w:autoSpaceDN w:val="0"/>
        <w:ind w:left="720"/>
        <w:jc w:val="right"/>
        <w:textAlignment w:val="baseline"/>
        <w:rPr>
          <w:rFonts w:ascii="Cambria" w:hAnsi="Cambria"/>
          <w:i/>
          <w:kern w:val="3"/>
          <w:sz w:val="20"/>
          <w:szCs w:val="20"/>
          <w:lang w:eastAsia="pl-PL"/>
        </w:rPr>
      </w:pPr>
      <w:r w:rsidRPr="00B072ED">
        <w:rPr>
          <w:rFonts w:ascii="Cambria" w:eastAsia="Calibri" w:hAnsi="Cambria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D5453" w:rsidRPr="005F3021" w:rsidRDefault="00B072ED" w:rsidP="00C23242">
      <w:pPr>
        <w:widowControl w:val="0"/>
        <w:suppressAutoHyphens w:val="0"/>
        <w:autoSpaceDN w:val="0"/>
        <w:ind w:left="5040"/>
        <w:jc w:val="center"/>
        <w:textAlignment w:val="baseline"/>
        <w:rPr>
          <w:rFonts w:ascii="Cambria" w:hAnsi="Cambria"/>
          <w:kern w:val="3"/>
          <w:sz w:val="16"/>
          <w:szCs w:val="16"/>
          <w:lang w:eastAsia="pl-PL"/>
        </w:rPr>
      </w:pPr>
      <w:r w:rsidRPr="005F3021">
        <w:rPr>
          <w:rFonts w:ascii="Cambria" w:eastAsia="Calibri" w:hAnsi="Cambria"/>
          <w:b/>
          <w:bCs/>
          <w:i/>
          <w:kern w:val="3"/>
          <w:sz w:val="16"/>
          <w:szCs w:val="16"/>
          <w:lang w:eastAsia="en-US"/>
        </w:rPr>
        <w:t>Oferta powinna być  złożona  w formie elektronicznej lub w postaci elektronicznej opatrzonej podpisem zaufanym lub podpisem osobistym</w:t>
      </w:r>
      <w:r w:rsidRPr="005F3021">
        <w:rPr>
          <w:rFonts w:ascii="Cambria" w:eastAsia="Calibri" w:hAnsi="Cambria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sectPr w:rsidR="00ED5453" w:rsidRPr="005F3021" w:rsidSect="00C23242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426" w:right="851" w:bottom="284" w:left="851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02" w:rsidRDefault="00235A02">
      <w:r>
        <w:separator/>
      </w:r>
    </w:p>
  </w:endnote>
  <w:endnote w:type="continuationSeparator" w:id="0">
    <w:p w:rsidR="00235A02" w:rsidRDefault="002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Default="00547CEA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CEA" w:rsidRDefault="00547CEA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CEA" w:rsidRPr="00ED5453" w:rsidRDefault="00547CEA">
    <w:pPr>
      <w:pStyle w:val="Stopka"/>
      <w:jc w:val="right"/>
      <w:rPr>
        <w:rFonts w:ascii="Cambria" w:hAnsi="Cambria"/>
        <w:sz w:val="20"/>
        <w:szCs w:val="20"/>
      </w:rPr>
    </w:pPr>
    <w:r w:rsidRPr="00ED5453">
      <w:rPr>
        <w:rFonts w:ascii="Cambria" w:hAnsi="Cambria"/>
        <w:sz w:val="20"/>
        <w:szCs w:val="20"/>
      </w:rPr>
      <w:fldChar w:fldCharType="begin"/>
    </w:r>
    <w:r w:rsidRPr="00ED5453">
      <w:rPr>
        <w:rFonts w:ascii="Cambria" w:hAnsi="Cambria"/>
        <w:sz w:val="20"/>
        <w:szCs w:val="20"/>
      </w:rPr>
      <w:instrText>PAGE   \* MERGEFORMAT</w:instrText>
    </w:r>
    <w:r w:rsidRPr="00ED5453">
      <w:rPr>
        <w:rFonts w:ascii="Cambria" w:hAnsi="Cambria"/>
        <w:sz w:val="20"/>
        <w:szCs w:val="20"/>
      </w:rPr>
      <w:fldChar w:fldCharType="separate"/>
    </w:r>
    <w:r w:rsidR="001C25D9">
      <w:rPr>
        <w:rFonts w:ascii="Cambria" w:hAnsi="Cambria"/>
        <w:noProof/>
        <w:sz w:val="20"/>
        <w:szCs w:val="20"/>
      </w:rPr>
      <w:t>2</w:t>
    </w:r>
    <w:r w:rsidRPr="00ED5453">
      <w:rPr>
        <w:rFonts w:ascii="Cambria" w:hAnsi="Cambria"/>
        <w:sz w:val="20"/>
        <w:szCs w:val="20"/>
      </w:rPr>
      <w:fldChar w:fldCharType="end"/>
    </w:r>
  </w:p>
  <w:p w:rsidR="00547CEA" w:rsidRDefault="00547CEA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02" w:rsidRDefault="00235A02">
      <w:r>
        <w:separator/>
      </w:r>
    </w:p>
  </w:footnote>
  <w:footnote w:type="continuationSeparator" w:id="0">
    <w:p w:rsidR="00235A02" w:rsidRDefault="00235A02">
      <w:r>
        <w:continuationSeparator/>
      </w:r>
    </w:p>
  </w:footnote>
  <w:footnote w:id="1">
    <w:p w:rsidR="00B072ED" w:rsidRDefault="00B072ED" w:rsidP="00B072ED">
      <w:pPr>
        <w:pStyle w:val="Tekstprzypisudolnego"/>
        <w:ind w:left="0" w:firstLine="0"/>
        <w:rPr>
          <w:rFonts w:ascii="Cambria" w:hAnsi="Cambria"/>
          <w:i/>
          <w:sz w:val="16"/>
          <w:szCs w:val="16"/>
        </w:rPr>
      </w:pPr>
      <w:r>
        <w:rPr>
          <w:rStyle w:val="Odwoanieprzypisudolnego"/>
          <w:rFonts w:ascii="Cambria" w:hAnsi="Cambria"/>
          <w:i/>
          <w:sz w:val="12"/>
          <w:szCs w:val="16"/>
        </w:rPr>
        <w:footnoteRef/>
      </w:r>
      <w:r>
        <w:rPr>
          <w:rFonts w:ascii="Cambria" w:hAnsi="Cambria"/>
          <w:i/>
          <w:sz w:val="12"/>
          <w:szCs w:val="16"/>
        </w:rPr>
        <w:t xml:space="preserve"> </w:t>
      </w:r>
      <w:r>
        <w:rPr>
          <w:rFonts w:ascii="Cambria" w:hAnsi="Cambria" w:cs="Calibri"/>
          <w:i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D859FA" w:rsidRPr="00D859FA" w:rsidTr="00751B0E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98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217"/>
            <w:gridCol w:w="8768"/>
          </w:tblGrid>
          <w:tr w:rsidR="00D859FA" w:rsidRPr="00D859FA" w:rsidTr="00C23242">
            <w:trPr>
              <w:trHeight w:hRule="exact" w:val="1134"/>
            </w:trPr>
            <w:tc>
              <w:tcPr>
                <w:tcW w:w="2217" w:type="dxa"/>
                <w:shd w:val="clear" w:color="auto" w:fill="auto"/>
                <w:vAlign w:val="center"/>
              </w:tcPr>
              <w:p w:rsidR="00D859FA" w:rsidRPr="00D859FA" w:rsidRDefault="00776F0E" w:rsidP="00D859FA">
                <w:pPr>
                  <w:widowControl w:val="0"/>
                  <w:suppressAutoHyphens w:val="0"/>
                  <w:autoSpaceDE w:val="0"/>
                  <w:autoSpaceDN w:val="0"/>
                  <w:spacing w:before="70" w:line="249" w:lineRule="auto"/>
                  <w:ind w:left="-36" w:right="1066" w:firstLine="36"/>
                  <w:rPr>
                    <w:rFonts w:ascii="Arial" w:eastAsia="Arial" w:hAnsi="Arial" w:cs="Arial"/>
                    <w:sz w:val="20"/>
                    <w:szCs w:val="22"/>
                    <w:lang w:eastAsia="en-US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6704" behindDoc="0" locked="0" layoutInCell="1" allowOverlap="1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4" name="Grupa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9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1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3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4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2680BD5" id="Grupa 4" o:spid="_x0000_s1026" style="position:absolute;margin-left:132.3pt;margin-top:6.55pt;width:70.85pt;height:18.55pt;z-index:25165670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3" name="Dowolny kształt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7BB0CA3" id="Dowolny kształt 3" o:spid="_x0000_s1026" style="position:absolute;margin-left:42.5pt;margin-top:5.6pt;width:37.95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2" name="Dowolny kształt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2F2AAE8" id="Dowolny kształt 2" o:spid="_x0000_s1026" style="position:absolute;margin-left:84.1pt;margin-top:5.6pt;width:37.95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:rsidR="00D859FA" w:rsidRPr="00D859FA" w:rsidRDefault="00D859FA" w:rsidP="00D859FA">
                <w:pPr>
                  <w:widowControl w:val="0"/>
                  <w:suppressAutoHyphens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2"/>
                    <w:lang w:eastAsia="en-US"/>
                  </w:rPr>
                </w:pPr>
              </w:p>
              <w:p w:rsidR="00D859FA" w:rsidRPr="00D859FA" w:rsidRDefault="00D859FA" w:rsidP="00D859FA">
                <w:pPr>
                  <w:widowControl w:val="0"/>
                  <w:suppressAutoHyphens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2"/>
                    <w:lang w:eastAsia="en-US"/>
                  </w:rPr>
                </w:pPr>
              </w:p>
              <w:p w:rsidR="00D859FA" w:rsidRPr="00D859FA" w:rsidRDefault="00D859FA" w:rsidP="00D859FA">
                <w:pPr>
                  <w:widowControl w:val="0"/>
                  <w:suppressAutoHyphens w:val="0"/>
                  <w:autoSpaceDE w:val="0"/>
                  <w:autoSpaceDN w:val="0"/>
                  <w:rPr>
                    <w:rFonts w:ascii="Arial" w:eastAsia="Arial" w:hAnsi="Arial" w:cs="Arial"/>
                    <w:sz w:val="20"/>
                    <w:szCs w:val="22"/>
                    <w:lang w:eastAsia="en-US"/>
                  </w:rPr>
                </w:pPr>
              </w:p>
              <w:p w:rsidR="00D859FA" w:rsidRPr="00D859FA" w:rsidRDefault="00D859FA" w:rsidP="00D859FA">
                <w:pPr>
                  <w:widowControl w:val="0"/>
                  <w:autoSpaceDE w:val="0"/>
                  <w:autoSpaceDN w:val="0"/>
                  <w:rPr>
                    <w:rFonts w:ascii="Cambria" w:eastAsia="Arial" w:hAnsi="Cambria" w:cs="Arial"/>
                    <w:noProof/>
                    <w:sz w:val="20"/>
                    <w:szCs w:val="20"/>
                    <w:lang w:eastAsia="en-US"/>
                  </w:rPr>
                </w:pPr>
              </w:p>
              <w:p w:rsidR="00D859FA" w:rsidRPr="00D859FA" w:rsidRDefault="00D859FA" w:rsidP="00D859FA">
                <w:pPr>
                  <w:widowControl w:val="0"/>
                  <w:autoSpaceDE w:val="0"/>
                  <w:autoSpaceDN w:val="0"/>
                  <w:rPr>
                    <w:rFonts w:ascii="Cambria" w:eastAsia="Arial" w:hAnsi="Cambria" w:cs="Arial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:rsidR="00D859FA" w:rsidRPr="00D859FA" w:rsidRDefault="00D859FA" w:rsidP="00D859FA">
                <w:pPr>
                  <w:widowControl w:val="0"/>
                  <w:autoSpaceDE w:val="0"/>
                  <w:autoSpaceDN w:val="0"/>
                  <w:ind w:left="221"/>
                  <w:rPr>
                    <w:rFonts w:ascii="Cambria" w:eastAsia="Arial" w:hAnsi="Cambria" w:cs="Arial"/>
                    <w:sz w:val="20"/>
                    <w:szCs w:val="20"/>
                    <w:lang w:val="en-GB" w:eastAsia="zh-CN"/>
                  </w:rPr>
                </w:pPr>
                <w:r w:rsidRPr="00D859FA">
                  <w:rPr>
                    <w:rFonts w:ascii="Cambria" w:eastAsia="Arial" w:hAnsi="Cambria" w:cs="Arial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:rsidR="00D859FA" w:rsidRPr="00D859FA" w:rsidRDefault="00D859FA" w:rsidP="00D859FA">
          <w:pPr>
            <w:widowControl w:val="0"/>
            <w:tabs>
              <w:tab w:val="center" w:pos="4536"/>
              <w:tab w:val="right" w:pos="9072"/>
            </w:tabs>
            <w:suppressAutoHyphens w:val="0"/>
            <w:autoSpaceDE w:val="0"/>
            <w:autoSpaceDN w:val="0"/>
            <w:rPr>
              <w:rFonts w:ascii="Arial" w:eastAsia="Arial" w:hAnsi="Arial" w:cs="Arial"/>
              <w:sz w:val="22"/>
              <w:szCs w:val="22"/>
              <w:lang w:val="en-GB" w:eastAsia="en-US"/>
            </w:rPr>
          </w:pPr>
        </w:p>
        <w:p w:rsidR="00D859FA" w:rsidRPr="00D859FA" w:rsidRDefault="00D859FA" w:rsidP="00D859FA">
          <w:pPr>
            <w:widowControl w:val="0"/>
            <w:autoSpaceDE w:val="0"/>
            <w:autoSpaceDN w:val="0"/>
            <w:rPr>
              <w:rFonts w:ascii="Cambria" w:eastAsia="Arial" w:hAnsi="Cambria" w:cs="Arial"/>
              <w:sz w:val="22"/>
              <w:szCs w:val="22"/>
              <w:lang w:eastAsia="en-US"/>
            </w:rPr>
          </w:pPr>
        </w:p>
        <w:p w:rsidR="00D859FA" w:rsidRPr="00D859FA" w:rsidRDefault="00D859FA" w:rsidP="00D859FA">
          <w:pPr>
            <w:widowControl w:val="0"/>
            <w:autoSpaceDE w:val="0"/>
            <w:autoSpaceDN w:val="0"/>
            <w:rPr>
              <w:rFonts w:ascii="Cambria" w:eastAsia="Arial" w:hAnsi="Cambria" w:cs="Arial"/>
              <w:sz w:val="22"/>
              <w:szCs w:val="22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:rsidR="00D859FA" w:rsidRPr="00D859FA" w:rsidRDefault="00D859FA" w:rsidP="00D859FA">
          <w:pPr>
            <w:widowControl w:val="0"/>
            <w:autoSpaceDE w:val="0"/>
            <w:autoSpaceDN w:val="0"/>
            <w:rPr>
              <w:rFonts w:ascii="Cambria" w:eastAsia="Arial" w:hAnsi="Cambria" w:cs="Arial"/>
              <w:sz w:val="22"/>
              <w:szCs w:val="22"/>
              <w:lang w:val="en-GB" w:eastAsia="zh-CN"/>
            </w:rPr>
          </w:pPr>
          <w:r w:rsidRPr="00D859FA">
            <w:rPr>
              <w:rFonts w:ascii="Cambria" w:eastAsia="Arial" w:hAnsi="Cambria" w:cs="Arial"/>
              <w:sz w:val="22"/>
              <w:szCs w:val="22"/>
              <w:lang w:val="de-DE" w:eastAsia="zh-CN"/>
            </w:rPr>
            <w:t xml:space="preserve">  </w:t>
          </w:r>
        </w:p>
      </w:tc>
    </w:tr>
  </w:tbl>
  <w:p w:rsidR="00372DA5" w:rsidRPr="003A3128" w:rsidRDefault="00372DA5" w:rsidP="00547CEA">
    <w:pPr>
      <w:pStyle w:val="Nagwek"/>
      <w:pBdr>
        <w:bottom w:val="single" w:sz="4" w:space="1" w:color="auto"/>
      </w:pBdr>
      <w:rPr>
        <w:sz w:val="2"/>
        <w:szCs w:val="2"/>
        <w:lang w:val="pl-PL"/>
      </w:rPr>
    </w:pPr>
  </w:p>
  <w:p w:rsidR="00547CEA" w:rsidRPr="00547CEA" w:rsidRDefault="00547CE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pt;height:12.3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64255A"/>
    <w:multiLevelType w:val="hybridMultilevel"/>
    <w:tmpl w:val="65641A4C"/>
    <w:lvl w:ilvl="0" w:tplc="130AD93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8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7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2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323C7C"/>
    <w:multiLevelType w:val="hybridMultilevel"/>
    <w:tmpl w:val="26E44008"/>
    <w:lvl w:ilvl="0" w:tplc="BDC84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8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5BA2089"/>
    <w:multiLevelType w:val="hybridMultilevel"/>
    <w:tmpl w:val="C9928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B77703"/>
    <w:multiLevelType w:val="hybridMultilevel"/>
    <w:tmpl w:val="14CC3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9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15524E"/>
    <w:multiLevelType w:val="hybridMultilevel"/>
    <w:tmpl w:val="BA48E1EA"/>
    <w:lvl w:ilvl="0" w:tplc="8710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5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6"/>
  </w:num>
  <w:num w:numId="3">
    <w:abstractNumId w:val="83"/>
  </w:num>
  <w:num w:numId="4">
    <w:abstractNumId w:val="74"/>
  </w:num>
  <w:num w:numId="5">
    <w:abstractNumId w:val="81"/>
  </w:num>
  <w:num w:numId="6">
    <w:abstractNumId w:val="64"/>
  </w:num>
  <w:num w:numId="7">
    <w:abstractNumId w:val="80"/>
  </w:num>
  <w:num w:numId="8">
    <w:abstractNumId w:val="76"/>
  </w:num>
  <w:num w:numId="9">
    <w:abstractNumId w:val="18"/>
  </w:num>
  <w:num w:numId="10">
    <w:abstractNumId w:val="19"/>
  </w:num>
  <w:num w:numId="11">
    <w:abstractNumId w:val="14"/>
  </w:num>
  <w:num w:numId="12">
    <w:abstractNumId w:val="61"/>
  </w:num>
  <w:num w:numId="13">
    <w:abstractNumId w:val="88"/>
  </w:num>
  <w:num w:numId="14">
    <w:abstractNumId w:val="91"/>
  </w:num>
  <w:num w:numId="15">
    <w:abstractNumId w:val="63"/>
  </w:num>
  <w:num w:numId="16">
    <w:abstractNumId w:val="115"/>
  </w:num>
  <w:num w:numId="17">
    <w:abstractNumId w:val="71"/>
  </w:num>
  <w:num w:numId="18">
    <w:abstractNumId w:val="65"/>
  </w:num>
  <w:num w:numId="19">
    <w:abstractNumId w:val="101"/>
  </w:num>
  <w:num w:numId="20">
    <w:abstractNumId w:val="59"/>
  </w:num>
  <w:num w:numId="21">
    <w:abstractNumId w:val="77"/>
  </w:num>
  <w:num w:numId="22">
    <w:abstractNumId w:val="109"/>
  </w:num>
  <w:num w:numId="23">
    <w:abstractNumId w:val="82"/>
  </w:num>
  <w:num w:numId="24">
    <w:abstractNumId w:val="113"/>
  </w:num>
  <w:num w:numId="25">
    <w:abstractNumId w:val="55"/>
  </w:num>
  <w:num w:numId="26">
    <w:abstractNumId w:val="22"/>
  </w:num>
  <w:num w:numId="27">
    <w:abstractNumId w:val="110"/>
  </w:num>
  <w:num w:numId="28">
    <w:abstractNumId w:val="102"/>
  </w:num>
  <w:num w:numId="29">
    <w:abstractNumId w:val="50"/>
  </w:num>
  <w:num w:numId="30">
    <w:abstractNumId w:val="98"/>
  </w:num>
  <w:num w:numId="31">
    <w:abstractNumId w:val="90"/>
  </w:num>
  <w:num w:numId="32">
    <w:abstractNumId w:val="105"/>
  </w:num>
  <w:num w:numId="33">
    <w:abstractNumId w:val="107"/>
  </w:num>
  <w:num w:numId="34">
    <w:abstractNumId w:val="75"/>
  </w:num>
  <w:num w:numId="35">
    <w:abstractNumId w:val="58"/>
  </w:num>
  <w:num w:numId="36">
    <w:abstractNumId w:val="53"/>
  </w:num>
  <w:num w:numId="37">
    <w:abstractNumId w:val="44"/>
  </w:num>
  <w:num w:numId="38">
    <w:abstractNumId w:val="60"/>
  </w:num>
  <w:num w:numId="39">
    <w:abstractNumId w:val="23"/>
  </w:num>
  <w:num w:numId="40">
    <w:abstractNumId w:val="87"/>
  </w:num>
  <w:num w:numId="41">
    <w:abstractNumId w:val="66"/>
  </w:num>
  <w:num w:numId="42">
    <w:abstractNumId w:val="108"/>
  </w:num>
  <w:num w:numId="43">
    <w:abstractNumId w:val="57"/>
  </w:num>
  <w:num w:numId="44">
    <w:abstractNumId w:val="86"/>
  </w:num>
  <w:num w:numId="45">
    <w:abstractNumId w:val="62"/>
  </w:num>
  <w:num w:numId="46">
    <w:abstractNumId w:val="85"/>
  </w:num>
  <w:num w:numId="47">
    <w:abstractNumId w:val="79"/>
  </w:num>
  <w:num w:numId="48">
    <w:abstractNumId w:val="93"/>
  </w:num>
  <w:num w:numId="49">
    <w:abstractNumId w:val="112"/>
  </w:num>
  <w:num w:numId="50">
    <w:abstractNumId w:val="100"/>
  </w:num>
  <w:num w:numId="51">
    <w:abstractNumId w:val="68"/>
  </w:num>
  <w:num w:numId="52">
    <w:abstractNumId w:val="45"/>
  </w:num>
  <w:num w:numId="53">
    <w:abstractNumId w:val="54"/>
  </w:num>
  <w:num w:numId="54">
    <w:abstractNumId w:val="114"/>
  </w:num>
  <w:num w:numId="55">
    <w:abstractNumId w:val="95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4"/>
  </w:num>
  <w:num w:numId="58">
    <w:abstractNumId w:val="48"/>
  </w:num>
  <w:num w:numId="59">
    <w:abstractNumId w:val="73"/>
  </w:num>
  <w:num w:numId="60">
    <w:abstractNumId w:val="103"/>
  </w:num>
  <w:num w:numId="61">
    <w:abstractNumId w:val="84"/>
  </w:num>
  <w:num w:numId="62">
    <w:abstractNumId w:val="56"/>
  </w:num>
  <w:num w:numId="63">
    <w:abstractNumId w:val="20"/>
  </w:num>
  <w:num w:numId="64">
    <w:abstractNumId w:val="99"/>
  </w:num>
  <w:num w:numId="65">
    <w:abstractNumId w:val="72"/>
  </w:num>
  <w:num w:numId="66">
    <w:abstractNumId w:val="67"/>
  </w:num>
  <w:num w:numId="67">
    <w:abstractNumId w:val="49"/>
  </w:num>
  <w:num w:numId="68">
    <w:abstractNumId w:val="47"/>
  </w:num>
  <w:num w:numId="69">
    <w:abstractNumId w:val="92"/>
  </w:num>
  <w:num w:numId="70">
    <w:abstractNumId w:val="52"/>
  </w:num>
  <w:num w:numId="71">
    <w:abstractNumId w:val="78"/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4"/>
  </w:num>
  <w:num w:numId="75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1"/>
  </w:num>
  <w:num w:numId="77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45B4"/>
    <w:rsid w:val="0001179C"/>
    <w:rsid w:val="000128FD"/>
    <w:rsid w:val="000136E3"/>
    <w:rsid w:val="00014AA2"/>
    <w:rsid w:val="00015BC3"/>
    <w:rsid w:val="0001754C"/>
    <w:rsid w:val="00017804"/>
    <w:rsid w:val="0002163E"/>
    <w:rsid w:val="00022FB4"/>
    <w:rsid w:val="00023E9A"/>
    <w:rsid w:val="00024A5B"/>
    <w:rsid w:val="00025EF4"/>
    <w:rsid w:val="000417C0"/>
    <w:rsid w:val="00042355"/>
    <w:rsid w:val="0004303F"/>
    <w:rsid w:val="000432DD"/>
    <w:rsid w:val="00043DA1"/>
    <w:rsid w:val="000442AF"/>
    <w:rsid w:val="000452FD"/>
    <w:rsid w:val="00047576"/>
    <w:rsid w:val="00052A82"/>
    <w:rsid w:val="00052EA6"/>
    <w:rsid w:val="0005557D"/>
    <w:rsid w:val="00060BEF"/>
    <w:rsid w:val="0006204F"/>
    <w:rsid w:val="0006422E"/>
    <w:rsid w:val="0006723C"/>
    <w:rsid w:val="000674AD"/>
    <w:rsid w:val="00070A87"/>
    <w:rsid w:val="00076BD9"/>
    <w:rsid w:val="00077316"/>
    <w:rsid w:val="00080E19"/>
    <w:rsid w:val="0008108D"/>
    <w:rsid w:val="00083966"/>
    <w:rsid w:val="00083CF4"/>
    <w:rsid w:val="00084FDE"/>
    <w:rsid w:val="000901DA"/>
    <w:rsid w:val="000932A6"/>
    <w:rsid w:val="00093B4D"/>
    <w:rsid w:val="0009408C"/>
    <w:rsid w:val="00097607"/>
    <w:rsid w:val="000A0811"/>
    <w:rsid w:val="000A4D25"/>
    <w:rsid w:val="000A53E5"/>
    <w:rsid w:val="000A6F0F"/>
    <w:rsid w:val="000A7C1D"/>
    <w:rsid w:val="000B0F68"/>
    <w:rsid w:val="000B1791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965"/>
    <w:rsid w:val="00117CA8"/>
    <w:rsid w:val="00121925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35E67"/>
    <w:rsid w:val="0014141E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600C9"/>
    <w:rsid w:val="00166A7E"/>
    <w:rsid w:val="00167F98"/>
    <w:rsid w:val="001706F7"/>
    <w:rsid w:val="001720B8"/>
    <w:rsid w:val="00184F48"/>
    <w:rsid w:val="0018634C"/>
    <w:rsid w:val="001863CE"/>
    <w:rsid w:val="00186F45"/>
    <w:rsid w:val="0018718C"/>
    <w:rsid w:val="0019002D"/>
    <w:rsid w:val="001906A5"/>
    <w:rsid w:val="00190B1D"/>
    <w:rsid w:val="001A0CD4"/>
    <w:rsid w:val="001A405A"/>
    <w:rsid w:val="001A74B6"/>
    <w:rsid w:val="001B3A0A"/>
    <w:rsid w:val="001B5358"/>
    <w:rsid w:val="001B7FDF"/>
    <w:rsid w:val="001C1139"/>
    <w:rsid w:val="001C25D9"/>
    <w:rsid w:val="001C4B8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75C5"/>
    <w:rsid w:val="001F6DC7"/>
    <w:rsid w:val="0020206A"/>
    <w:rsid w:val="002124F7"/>
    <w:rsid w:val="00212A5E"/>
    <w:rsid w:val="00212BB6"/>
    <w:rsid w:val="0021395A"/>
    <w:rsid w:val="002168C8"/>
    <w:rsid w:val="0022016F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35A02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84A"/>
    <w:rsid w:val="00262A41"/>
    <w:rsid w:val="00264E8F"/>
    <w:rsid w:val="00271FD2"/>
    <w:rsid w:val="002747FE"/>
    <w:rsid w:val="002758E6"/>
    <w:rsid w:val="002807B2"/>
    <w:rsid w:val="00282A66"/>
    <w:rsid w:val="00287C94"/>
    <w:rsid w:val="00293006"/>
    <w:rsid w:val="002945F2"/>
    <w:rsid w:val="002946D3"/>
    <w:rsid w:val="00294F8D"/>
    <w:rsid w:val="002972C2"/>
    <w:rsid w:val="002A195D"/>
    <w:rsid w:val="002A6839"/>
    <w:rsid w:val="002A7374"/>
    <w:rsid w:val="002B2219"/>
    <w:rsid w:val="002B4742"/>
    <w:rsid w:val="002B6082"/>
    <w:rsid w:val="002B7F5C"/>
    <w:rsid w:val="002C1A25"/>
    <w:rsid w:val="002C2F23"/>
    <w:rsid w:val="002C4398"/>
    <w:rsid w:val="002C4AB5"/>
    <w:rsid w:val="002C5B9E"/>
    <w:rsid w:val="002C710A"/>
    <w:rsid w:val="002D035B"/>
    <w:rsid w:val="002D06CC"/>
    <w:rsid w:val="002D13E9"/>
    <w:rsid w:val="002D466D"/>
    <w:rsid w:val="002D4F6B"/>
    <w:rsid w:val="002D66F7"/>
    <w:rsid w:val="002D756C"/>
    <w:rsid w:val="002E0D2B"/>
    <w:rsid w:val="002E1DF1"/>
    <w:rsid w:val="002E4663"/>
    <w:rsid w:val="002E7EEF"/>
    <w:rsid w:val="002F010A"/>
    <w:rsid w:val="002F260B"/>
    <w:rsid w:val="002F406F"/>
    <w:rsid w:val="002F42A8"/>
    <w:rsid w:val="002F49CB"/>
    <w:rsid w:val="002F573E"/>
    <w:rsid w:val="002F5FBC"/>
    <w:rsid w:val="002F6A25"/>
    <w:rsid w:val="002F7525"/>
    <w:rsid w:val="00300AA5"/>
    <w:rsid w:val="00305D06"/>
    <w:rsid w:val="00306032"/>
    <w:rsid w:val="00306130"/>
    <w:rsid w:val="0031088D"/>
    <w:rsid w:val="00313B46"/>
    <w:rsid w:val="00322D00"/>
    <w:rsid w:val="00323C55"/>
    <w:rsid w:val="00327441"/>
    <w:rsid w:val="00333B6E"/>
    <w:rsid w:val="00333B9E"/>
    <w:rsid w:val="00337955"/>
    <w:rsid w:val="00337CD8"/>
    <w:rsid w:val="003423A1"/>
    <w:rsid w:val="00344929"/>
    <w:rsid w:val="00344BF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2DA5"/>
    <w:rsid w:val="00374DDF"/>
    <w:rsid w:val="00381237"/>
    <w:rsid w:val="003816FF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A3128"/>
    <w:rsid w:val="003B1D9C"/>
    <w:rsid w:val="003B2BD6"/>
    <w:rsid w:val="003B5C87"/>
    <w:rsid w:val="003C0CA5"/>
    <w:rsid w:val="003C3EE2"/>
    <w:rsid w:val="003C3F65"/>
    <w:rsid w:val="003C455E"/>
    <w:rsid w:val="003C45D3"/>
    <w:rsid w:val="003C4638"/>
    <w:rsid w:val="003C4C3E"/>
    <w:rsid w:val="003C5D1B"/>
    <w:rsid w:val="003D2015"/>
    <w:rsid w:val="003D23E6"/>
    <w:rsid w:val="003D4D83"/>
    <w:rsid w:val="003D76B8"/>
    <w:rsid w:val="003D7FCC"/>
    <w:rsid w:val="003E2228"/>
    <w:rsid w:val="003E2DE5"/>
    <w:rsid w:val="003E4EF5"/>
    <w:rsid w:val="003E7B85"/>
    <w:rsid w:val="003F02DE"/>
    <w:rsid w:val="003F25C9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4024B"/>
    <w:rsid w:val="004418A2"/>
    <w:rsid w:val="00445D06"/>
    <w:rsid w:val="0044690A"/>
    <w:rsid w:val="00451A7A"/>
    <w:rsid w:val="004546D4"/>
    <w:rsid w:val="00454A0F"/>
    <w:rsid w:val="00460285"/>
    <w:rsid w:val="00462521"/>
    <w:rsid w:val="0046271D"/>
    <w:rsid w:val="00463430"/>
    <w:rsid w:val="00464B79"/>
    <w:rsid w:val="00467897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A06A1"/>
    <w:rsid w:val="004A3BAE"/>
    <w:rsid w:val="004A426A"/>
    <w:rsid w:val="004A4B07"/>
    <w:rsid w:val="004A4BF6"/>
    <w:rsid w:val="004A4C4F"/>
    <w:rsid w:val="004A4C73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3D53"/>
    <w:rsid w:val="004E4B10"/>
    <w:rsid w:val="004E70A9"/>
    <w:rsid w:val="004F2CB8"/>
    <w:rsid w:val="004F3E89"/>
    <w:rsid w:val="004F595A"/>
    <w:rsid w:val="004F699B"/>
    <w:rsid w:val="004F7674"/>
    <w:rsid w:val="005002FF"/>
    <w:rsid w:val="005045A4"/>
    <w:rsid w:val="005060D1"/>
    <w:rsid w:val="0050769B"/>
    <w:rsid w:val="00511FB8"/>
    <w:rsid w:val="00515549"/>
    <w:rsid w:val="005155B7"/>
    <w:rsid w:val="00515CDE"/>
    <w:rsid w:val="005179E5"/>
    <w:rsid w:val="00521237"/>
    <w:rsid w:val="00523D44"/>
    <w:rsid w:val="00524076"/>
    <w:rsid w:val="00524452"/>
    <w:rsid w:val="0053189F"/>
    <w:rsid w:val="005333B8"/>
    <w:rsid w:val="00533746"/>
    <w:rsid w:val="0054004A"/>
    <w:rsid w:val="00542485"/>
    <w:rsid w:val="0054286A"/>
    <w:rsid w:val="0054452B"/>
    <w:rsid w:val="00547CEA"/>
    <w:rsid w:val="0055123C"/>
    <w:rsid w:val="005542C4"/>
    <w:rsid w:val="00557E12"/>
    <w:rsid w:val="005647AD"/>
    <w:rsid w:val="0056657C"/>
    <w:rsid w:val="005717B4"/>
    <w:rsid w:val="005720D7"/>
    <w:rsid w:val="00575014"/>
    <w:rsid w:val="00576023"/>
    <w:rsid w:val="00583F1C"/>
    <w:rsid w:val="005856FE"/>
    <w:rsid w:val="00586A98"/>
    <w:rsid w:val="00593365"/>
    <w:rsid w:val="0059362B"/>
    <w:rsid w:val="005937C6"/>
    <w:rsid w:val="0059430D"/>
    <w:rsid w:val="00594415"/>
    <w:rsid w:val="005951B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2CA4"/>
    <w:rsid w:val="005B59E4"/>
    <w:rsid w:val="005B6557"/>
    <w:rsid w:val="005B7C1B"/>
    <w:rsid w:val="005C40D3"/>
    <w:rsid w:val="005D0627"/>
    <w:rsid w:val="005D076B"/>
    <w:rsid w:val="005D48C2"/>
    <w:rsid w:val="005D4DAA"/>
    <w:rsid w:val="005D5F04"/>
    <w:rsid w:val="005D7BD1"/>
    <w:rsid w:val="005E308B"/>
    <w:rsid w:val="005E4ADA"/>
    <w:rsid w:val="005E7416"/>
    <w:rsid w:val="005F3021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1C17"/>
    <w:rsid w:val="006521DB"/>
    <w:rsid w:val="006529BD"/>
    <w:rsid w:val="0065692E"/>
    <w:rsid w:val="00656B25"/>
    <w:rsid w:val="00661F3E"/>
    <w:rsid w:val="0066494F"/>
    <w:rsid w:val="00666F1A"/>
    <w:rsid w:val="00671CC4"/>
    <w:rsid w:val="00672B00"/>
    <w:rsid w:val="00674C7C"/>
    <w:rsid w:val="00675169"/>
    <w:rsid w:val="00686876"/>
    <w:rsid w:val="006933D1"/>
    <w:rsid w:val="00696921"/>
    <w:rsid w:val="006A0A27"/>
    <w:rsid w:val="006A45C8"/>
    <w:rsid w:val="006B161D"/>
    <w:rsid w:val="006B62E0"/>
    <w:rsid w:val="006B648B"/>
    <w:rsid w:val="006B782C"/>
    <w:rsid w:val="006B7A26"/>
    <w:rsid w:val="006B7B83"/>
    <w:rsid w:val="006C133B"/>
    <w:rsid w:val="006C15A3"/>
    <w:rsid w:val="006C59AD"/>
    <w:rsid w:val="006C5EEA"/>
    <w:rsid w:val="006C5F88"/>
    <w:rsid w:val="006D00FA"/>
    <w:rsid w:val="006D2464"/>
    <w:rsid w:val="006D37F9"/>
    <w:rsid w:val="006D6146"/>
    <w:rsid w:val="006D7763"/>
    <w:rsid w:val="006E4213"/>
    <w:rsid w:val="006F5271"/>
    <w:rsid w:val="00702808"/>
    <w:rsid w:val="00702814"/>
    <w:rsid w:val="00702C36"/>
    <w:rsid w:val="0070337C"/>
    <w:rsid w:val="007047FC"/>
    <w:rsid w:val="00704A8C"/>
    <w:rsid w:val="007050FE"/>
    <w:rsid w:val="00706E24"/>
    <w:rsid w:val="0070708A"/>
    <w:rsid w:val="00707DFF"/>
    <w:rsid w:val="00707E37"/>
    <w:rsid w:val="00710869"/>
    <w:rsid w:val="00712970"/>
    <w:rsid w:val="00712E43"/>
    <w:rsid w:val="007145DC"/>
    <w:rsid w:val="00714984"/>
    <w:rsid w:val="00717292"/>
    <w:rsid w:val="00721151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149B"/>
    <w:rsid w:val="00742D6C"/>
    <w:rsid w:val="007444AE"/>
    <w:rsid w:val="00746649"/>
    <w:rsid w:val="007475FD"/>
    <w:rsid w:val="00751B0E"/>
    <w:rsid w:val="007524D2"/>
    <w:rsid w:val="00753A94"/>
    <w:rsid w:val="0075403C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76F0E"/>
    <w:rsid w:val="00777D15"/>
    <w:rsid w:val="00780ACF"/>
    <w:rsid w:val="0078180F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D5321"/>
    <w:rsid w:val="007E0761"/>
    <w:rsid w:val="007E0773"/>
    <w:rsid w:val="007E1B3F"/>
    <w:rsid w:val="007E207B"/>
    <w:rsid w:val="007E27AB"/>
    <w:rsid w:val="007E6267"/>
    <w:rsid w:val="007E7AE5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077BA"/>
    <w:rsid w:val="00811B01"/>
    <w:rsid w:val="00813A6A"/>
    <w:rsid w:val="00815BEA"/>
    <w:rsid w:val="00820971"/>
    <w:rsid w:val="00820F85"/>
    <w:rsid w:val="00823491"/>
    <w:rsid w:val="0082742C"/>
    <w:rsid w:val="0083069A"/>
    <w:rsid w:val="00833FC4"/>
    <w:rsid w:val="00836E6B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33EF"/>
    <w:rsid w:val="00873A8D"/>
    <w:rsid w:val="008755CB"/>
    <w:rsid w:val="008814D0"/>
    <w:rsid w:val="00882CAF"/>
    <w:rsid w:val="00884F13"/>
    <w:rsid w:val="008863AD"/>
    <w:rsid w:val="00886524"/>
    <w:rsid w:val="00886FF6"/>
    <w:rsid w:val="008870AA"/>
    <w:rsid w:val="00892819"/>
    <w:rsid w:val="008A4650"/>
    <w:rsid w:val="008A4A10"/>
    <w:rsid w:val="008A5BA2"/>
    <w:rsid w:val="008B0DA1"/>
    <w:rsid w:val="008B1B00"/>
    <w:rsid w:val="008B3550"/>
    <w:rsid w:val="008B3644"/>
    <w:rsid w:val="008B77D7"/>
    <w:rsid w:val="008C08E4"/>
    <w:rsid w:val="008C228C"/>
    <w:rsid w:val="008C2B84"/>
    <w:rsid w:val="008D75C8"/>
    <w:rsid w:val="008D7FBD"/>
    <w:rsid w:val="008E01C9"/>
    <w:rsid w:val="008E0A93"/>
    <w:rsid w:val="008E208C"/>
    <w:rsid w:val="008E2944"/>
    <w:rsid w:val="008E5451"/>
    <w:rsid w:val="008E6988"/>
    <w:rsid w:val="008E7A2F"/>
    <w:rsid w:val="008F0647"/>
    <w:rsid w:val="008F5D80"/>
    <w:rsid w:val="008F731E"/>
    <w:rsid w:val="00902752"/>
    <w:rsid w:val="0090356C"/>
    <w:rsid w:val="009045AF"/>
    <w:rsid w:val="009130A4"/>
    <w:rsid w:val="00913A54"/>
    <w:rsid w:val="00914BBB"/>
    <w:rsid w:val="00917CB1"/>
    <w:rsid w:val="00925011"/>
    <w:rsid w:val="00925EDF"/>
    <w:rsid w:val="00925F74"/>
    <w:rsid w:val="0092697C"/>
    <w:rsid w:val="00926FE2"/>
    <w:rsid w:val="0093256A"/>
    <w:rsid w:val="00932EEF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06FC"/>
    <w:rsid w:val="009930AA"/>
    <w:rsid w:val="00993A01"/>
    <w:rsid w:val="00994A0F"/>
    <w:rsid w:val="00994B3D"/>
    <w:rsid w:val="00995301"/>
    <w:rsid w:val="0099565B"/>
    <w:rsid w:val="00996C57"/>
    <w:rsid w:val="009B0CDA"/>
    <w:rsid w:val="009B176B"/>
    <w:rsid w:val="009B27A4"/>
    <w:rsid w:val="009B48A8"/>
    <w:rsid w:val="009B78D0"/>
    <w:rsid w:val="009C0CE2"/>
    <w:rsid w:val="009C2A43"/>
    <w:rsid w:val="009C2AB5"/>
    <w:rsid w:val="009C5920"/>
    <w:rsid w:val="009D085A"/>
    <w:rsid w:val="009D1A84"/>
    <w:rsid w:val="009D2076"/>
    <w:rsid w:val="009D2284"/>
    <w:rsid w:val="009D5A79"/>
    <w:rsid w:val="009D68EA"/>
    <w:rsid w:val="009E07CA"/>
    <w:rsid w:val="009E0F01"/>
    <w:rsid w:val="009E261B"/>
    <w:rsid w:val="009E2C23"/>
    <w:rsid w:val="009E3D76"/>
    <w:rsid w:val="009E7637"/>
    <w:rsid w:val="009F022E"/>
    <w:rsid w:val="009F1384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0AF"/>
    <w:rsid w:val="00A018CD"/>
    <w:rsid w:val="00A01DD4"/>
    <w:rsid w:val="00A01EF3"/>
    <w:rsid w:val="00A06ACA"/>
    <w:rsid w:val="00A11CF7"/>
    <w:rsid w:val="00A14656"/>
    <w:rsid w:val="00A20B09"/>
    <w:rsid w:val="00A20B21"/>
    <w:rsid w:val="00A21F4D"/>
    <w:rsid w:val="00A24265"/>
    <w:rsid w:val="00A24C8C"/>
    <w:rsid w:val="00A271DC"/>
    <w:rsid w:val="00A320C9"/>
    <w:rsid w:val="00A3457F"/>
    <w:rsid w:val="00A34E57"/>
    <w:rsid w:val="00A36174"/>
    <w:rsid w:val="00A37005"/>
    <w:rsid w:val="00A37980"/>
    <w:rsid w:val="00A424AA"/>
    <w:rsid w:val="00A452B8"/>
    <w:rsid w:val="00A46623"/>
    <w:rsid w:val="00A504BE"/>
    <w:rsid w:val="00A53910"/>
    <w:rsid w:val="00A55C38"/>
    <w:rsid w:val="00A63102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A081A"/>
    <w:rsid w:val="00AA18E2"/>
    <w:rsid w:val="00AA54A6"/>
    <w:rsid w:val="00AB4CC5"/>
    <w:rsid w:val="00AC00F7"/>
    <w:rsid w:val="00AC5F4D"/>
    <w:rsid w:val="00AC6BCD"/>
    <w:rsid w:val="00AD1166"/>
    <w:rsid w:val="00AD39CA"/>
    <w:rsid w:val="00AD6446"/>
    <w:rsid w:val="00AD7334"/>
    <w:rsid w:val="00AE30A9"/>
    <w:rsid w:val="00AE3D00"/>
    <w:rsid w:val="00AE6F02"/>
    <w:rsid w:val="00AE7F72"/>
    <w:rsid w:val="00AF41A6"/>
    <w:rsid w:val="00AF66E4"/>
    <w:rsid w:val="00AF6C6E"/>
    <w:rsid w:val="00B01AEE"/>
    <w:rsid w:val="00B01B0E"/>
    <w:rsid w:val="00B02095"/>
    <w:rsid w:val="00B03ABB"/>
    <w:rsid w:val="00B03AC3"/>
    <w:rsid w:val="00B054CA"/>
    <w:rsid w:val="00B064F7"/>
    <w:rsid w:val="00B072ED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4F2F"/>
    <w:rsid w:val="00B45847"/>
    <w:rsid w:val="00B52181"/>
    <w:rsid w:val="00B52ADA"/>
    <w:rsid w:val="00B5415D"/>
    <w:rsid w:val="00B56ED8"/>
    <w:rsid w:val="00B60E5D"/>
    <w:rsid w:val="00B6211B"/>
    <w:rsid w:val="00B66663"/>
    <w:rsid w:val="00B7159E"/>
    <w:rsid w:val="00B73016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D7AB9"/>
    <w:rsid w:val="00BE17F9"/>
    <w:rsid w:val="00BE252C"/>
    <w:rsid w:val="00BE2E1C"/>
    <w:rsid w:val="00BE3F63"/>
    <w:rsid w:val="00BE4750"/>
    <w:rsid w:val="00BE4866"/>
    <w:rsid w:val="00BE7637"/>
    <w:rsid w:val="00BE7E46"/>
    <w:rsid w:val="00BF10A5"/>
    <w:rsid w:val="00BF26E1"/>
    <w:rsid w:val="00BF3F22"/>
    <w:rsid w:val="00BF44D4"/>
    <w:rsid w:val="00BF4975"/>
    <w:rsid w:val="00C01072"/>
    <w:rsid w:val="00C02E1B"/>
    <w:rsid w:val="00C0342D"/>
    <w:rsid w:val="00C05524"/>
    <w:rsid w:val="00C13B18"/>
    <w:rsid w:val="00C162B4"/>
    <w:rsid w:val="00C16394"/>
    <w:rsid w:val="00C167A0"/>
    <w:rsid w:val="00C1684B"/>
    <w:rsid w:val="00C16ED0"/>
    <w:rsid w:val="00C17049"/>
    <w:rsid w:val="00C2315A"/>
    <w:rsid w:val="00C23242"/>
    <w:rsid w:val="00C276C4"/>
    <w:rsid w:val="00C30428"/>
    <w:rsid w:val="00C31BC4"/>
    <w:rsid w:val="00C34800"/>
    <w:rsid w:val="00C40226"/>
    <w:rsid w:val="00C42A30"/>
    <w:rsid w:val="00C44EC1"/>
    <w:rsid w:val="00C5139D"/>
    <w:rsid w:val="00C51C70"/>
    <w:rsid w:val="00C5473C"/>
    <w:rsid w:val="00C6069A"/>
    <w:rsid w:val="00C60C4B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0B4F"/>
    <w:rsid w:val="00CD1A90"/>
    <w:rsid w:val="00CD3B69"/>
    <w:rsid w:val="00CD4671"/>
    <w:rsid w:val="00CE1225"/>
    <w:rsid w:val="00CE306D"/>
    <w:rsid w:val="00CE3657"/>
    <w:rsid w:val="00CE5410"/>
    <w:rsid w:val="00CE63D8"/>
    <w:rsid w:val="00CF05F6"/>
    <w:rsid w:val="00CF32C1"/>
    <w:rsid w:val="00CF5C85"/>
    <w:rsid w:val="00CF713E"/>
    <w:rsid w:val="00CF7235"/>
    <w:rsid w:val="00CF7B86"/>
    <w:rsid w:val="00D01C4C"/>
    <w:rsid w:val="00D052C9"/>
    <w:rsid w:val="00D07B6C"/>
    <w:rsid w:val="00D1466E"/>
    <w:rsid w:val="00D20347"/>
    <w:rsid w:val="00D210F3"/>
    <w:rsid w:val="00D2169D"/>
    <w:rsid w:val="00D2239F"/>
    <w:rsid w:val="00D23E9E"/>
    <w:rsid w:val="00D24954"/>
    <w:rsid w:val="00D32F77"/>
    <w:rsid w:val="00D36D3D"/>
    <w:rsid w:val="00D40D7D"/>
    <w:rsid w:val="00D425D7"/>
    <w:rsid w:val="00D519B7"/>
    <w:rsid w:val="00D51C00"/>
    <w:rsid w:val="00D52725"/>
    <w:rsid w:val="00D55517"/>
    <w:rsid w:val="00D56FF8"/>
    <w:rsid w:val="00D64E25"/>
    <w:rsid w:val="00D67C21"/>
    <w:rsid w:val="00D77935"/>
    <w:rsid w:val="00D8139B"/>
    <w:rsid w:val="00D83736"/>
    <w:rsid w:val="00D83C86"/>
    <w:rsid w:val="00D83DE1"/>
    <w:rsid w:val="00D859FA"/>
    <w:rsid w:val="00D86338"/>
    <w:rsid w:val="00D901AF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1521"/>
    <w:rsid w:val="00DF4440"/>
    <w:rsid w:val="00DF6E8F"/>
    <w:rsid w:val="00E01672"/>
    <w:rsid w:val="00E021A2"/>
    <w:rsid w:val="00E07085"/>
    <w:rsid w:val="00E07907"/>
    <w:rsid w:val="00E07D2A"/>
    <w:rsid w:val="00E14B03"/>
    <w:rsid w:val="00E15CFB"/>
    <w:rsid w:val="00E17202"/>
    <w:rsid w:val="00E21FEB"/>
    <w:rsid w:val="00E22F3C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47C"/>
    <w:rsid w:val="00E53DD3"/>
    <w:rsid w:val="00E56237"/>
    <w:rsid w:val="00E62C69"/>
    <w:rsid w:val="00E62D50"/>
    <w:rsid w:val="00E639B8"/>
    <w:rsid w:val="00E7017C"/>
    <w:rsid w:val="00E72710"/>
    <w:rsid w:val="00E739E2"/>
    <w:rsid w:val="00E757E9"/>
    <w:rsid w:val="00E807FB"/>
    <w:rsid w:val="00E80E4C"/>
    <w:rsid w:val="00E82DC8"/>
    <w:rsid w:val="00E85156"/>
    <w:rsid w:val="00E86336"/>
    <w:rsid w:val="00E86948"/>
    <w:rsid w:val="00E94465"/>
    <w:rsid w:val="00E948AB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C7DF6"/>
    <w:rsid w:val="00ED5414"/>
    <w:rsid w:val="00ED5453"/>
    <w:rsid w:val="00ED678E"/>
    <w:rsid w:val="00ED77D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47D62"/>
    <w:rsid w:val="00F50DA7"/>
    <w:rsid w:val="00F548A1"/>
    <w:rsid w:val="00F56D32"/>
    <w:rsid w:val="00F65C90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0EAB"/>
    <w:rsid w:val="00FD10E7"/>
    <w:rsid w:val="00FD329D"/>
    <w:rsid w:val="00FD4235"/>
    <w:rsid w:val="00FD51EE"/>
    <w:rsid w:val="00FD7E2D"/>
    <w:rsid w:val="00FD7F0D"/>
    <w:rsid w:val="00FE0CCB"/>
    <w:rsid w:val="00FE18F1"/>
    <w:rsid w:val="00FE4A5D"/>
    <w:rsid w:val="00FE5464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77A8F"/>
  <w15:chartTrackingRefBased/>
  <w15:docId w15:val="{ADBF5516-F917-4130-9360-B7A8AB8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qFormat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6C3F-AB4F-412F-9764-AE36A76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Małgorzata Borkowska</cp:lastModifiedBy>
  <cp:revision>8</cp:revision>
  <cp:lastPrinted>2024-03-06T11:32:00Z</cp:lastPrinted>
  <dcterms:created xsi:type="dcterms:W3CDTF">2024-04-29T09:29:00Z</dcterms:created>
  <dcterms:modified xsi:type="dcterms:W3CDTF">2024-05-08T06:06:00Z</dcterms:modified>
</cp:coreProperties>
</file>