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37717" w14:textId="77777777" w:rsidR="00B602A1" w:rsidRPr="000A60C9" w:rsidRDefault="00B602A1" w:rsidP="00B602A1">
      <w:pPr>
        <w:jc w:val="right"/>
        <w:rPr>
          <w:i/>
          <w:iCs/>
          <w:sz w:val="22"/>
          <w:szCs w:val="22"/>
        </w:rPr>
      </w:pPr>
      <w:r w:rsidRPr="000A60C9">
        <w:rPr>
          <w:i/>
          <w:iCs/>
          <w:sz w:val="22"/>
          <w:szCs w:val="22"/>
        </w:rPr>
        <w:t>Załącznik nr 2 do SWZ</w:t>
      </w:r>
      <w:r w:rsidRPr="000A60C9">
        <w:rPr>
          <w:bCs/>
          <w:iCs/>
        </w:rPr>
        <w:t xml:space="preserve">                                                            </w:t>
      </w:r>
    </w:p>
    <w:p w14:paraId="5E6C998D" w14:textId="77777777" w:rsidR="00B602A1" w:rsidRPr="000A60C9" w:rsidRDefault="00B602A1" w:rsidP="00B602A1">
      <w:pPr>
        <w:jc w:val="right"/>
        <w:rPr>
          <w:color w:val="000000"/>
          <w:sz w:val="22"/>
          <w:szCs w:val="22"/>
        </w:rPr>
      </w:pPr>
      <w:r w:rsidRPr="000A60C9">
        <w:rPr>
          <w:bCs/>
          <w:iCs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B602A1" w:rsidRPr="000A60C9" w14:paraId="029FB33C" w14:textId="77777777" w:rsidTr="00964329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B9B28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OD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</w:t>
            </w:r>
            <w:r w:rsidRPr="000A60C9">
              <w:rPr>
                <w:b w:val="0"/>
                <w:bCs w:val="0"/>
                <w:iCs w:val="0"/>
                <w:color w:val="000000"/>
              </w:rPr>
              <w:t xml:space="preserve">Wykonawca </w:t>
            </w:r>
          </w:p>
          <w:p w14:paraId="7A8BF457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629B141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6881E9FF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5AFABE3E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2BDC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DO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     </w:t>
            </w:r>
            <w:r w:rsidRPr="000A60C9">
              <w:rPr>
                <w:b w:val="0"/>
                <w:bCs w:val="0"/>
                <w:color w:val="000000"/>
              </w:rPr>
              <w:t>Zamawiający</w:t>
            </w:r>
          </w:p>
          <w:p w14:paraId="0ADC80E0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Stacja Pogotowia Ratunkowego</w:t>
            </w:r>
          </w:p>
          <w:p w14:paraId="4848BEB5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Samodzielny Publiczny</w:t>
            </w:r>
          </w:p>
          <w:p w14:paraId="29C8FB79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Zakład Opieki Zdrowotnej</w:t>
            </w:r>
          </w:p>
          <w:p w14:paraId="1E642302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43ABBE6B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2EB4DC80" w14:textId="77777777" w:rsidR="00B602A1" w:rsidRPr="000A60C9" w:rsidRDefault="00B602A1" w:rsidP="00B602A1">
      <w:pPr>
        <w:jc w:val="both"/>
        <w:rPr>
          <w:bCs/>
          <w:iCs/>
          <w:color w:val="000000"/>
        </w:rPr>
      </w:pPr>
    </w:p>
    <w:p w14:paraId="6B7BEBDF" w14:textId="77777777" w:rsidR="00B602A1" w:rsidRPr="000A60C9" w:rsidRDefault="00B602A1" w:rsidP="00B602A1">
      <w:pPr>
        <w:jc w:val="both"/>
        <w:rPr>
          <w:bCs/>
          <w:iCs/>
          <w:color w:val="000000"/>
        </w:rPr>
      </w:pPr>
    </w:p>
    <w:p w14:paraId="0C14ADE5" w14:textId="77777777" w:rsidR="00B602A1" w:rsidRPr="000A60C9" w:rsidRDefault="00B602A1" w:rsidP="00B602A1">
      <w:pPr>
        <w:ind w:left="4254" w:firstLine="709"/>
        <w:jc w:val="both"/>
        <w:rPr>
          <w:bCs/>
          <w:iCs/>
          <w:color w:val="000000"/>
        </w:rPr>
      </w:pPr>
      <w:r w:rsidRPr="000A60C9">
        <w:rPr>
          <w:bCs/>
          <w:iCs/>
          <w:color w:val="000000"/>
        </w:rPr>
        <w:t xml:space="preserve">  ……….……………………. dnia ……….......</w:t>
      </w:r>
    </w:p>
    <w:p w14:paraId="105FE29E" w14:textId="77777777" w:rsidR="00B602A1" w:rsidRPr="000A60C9" w:rsidRDefault="00B602A1" w:rsidP="00B602A1">
      <w:pPr>
        <w:jc w:val="both"/>
        <w:rPr>
          <w:bCs/>
          <w:i/>
          <w:iCs/>
          <w:color w:val="000000"/>
          <w:sz w:val="20"/>
          <w:szCs w:val="20"/>
        </w:rPr>
      </w:pPr>
      <w:r w:rsidRPr="000A60C9">
        <w:rPr>
          <w:bCs/>
          <w:iCs/>
          <w:color w:val="000000"/>
        </w:rPr>
        <w:t xml:space="preserve">                                                                                                   </w:t>
      </w:r>
      <w:r w:rsidRPr="000A60C9">
        <w:rPr>
          <w:bCs/>
          <w:i/>
          <w:iCs/>
          <w:color w:val="000000"/>
          <w:sz w:val="20"/>
          <w:szCs w:val="20"/>
        </w:rPr>
        <w:t>miejscowość</w:t>
      </w:r>
      <w:r w:rsidRPr="000A60C9">
        <w:rPr>
          <w:bCs/>
          <w:iCs/>
          <w:color w:val="000000"/>
        </w:rPr>
        <w:t xml:space="preserve">                             </w:t>
      </w:r>
      <w:r w:rsidRPr="000A60C9">
        <w:rPr>
          <w:bCs/>
          <w:i/>
          <w:iCs/>
          <w:color w:val="000000"/>
          <w:sz w:val="20"/>
          <w:szCs w:val="20"/>
        </w:rPr>
        <w:t>data</w:t>
      </w:r>
    </w:p>
    <w:p w14:paraId="49857242" w14:textId="77777777" w:rsidR="00B602A1" w:rsidRPr="000A60C9" w:rsidRDefault="00B602A1" w:rsidP="00B602A1">
      <w:pPr>
        <w:jc w:val="both"/>
        <w:rPr>
          <w:bCs/>
          <w:i/>
          <w:iCs/>
          <w:color w:val="000000"/>
          <w:sz w:val="20"/>
          <w:szCs w:val="20"/>
        </w:rPr>
      </w:pPr>
    </w:p>
    <w:p w14:paraId="1F7D23EC" w14:textId="77777777" w:rsidR="00B602A1" w:rsidRPr="000A60C9" w:rsidRDefault="00B602A1" w:rsidP="00B602A1">
      <w:pPr>
        <w:jc w:val="center"/>
        <w:rPr>
          <w:color w:val="000000"/>
        </w:rPr>
      </w:pPr>
      <w:proofErr w:type="gramStart"/>
      <w:r w:rsidRPr="000A60C9">
        <w:rPr>
          <w:b/>
          <w:color w:val="000000"/>
          <w:sz w:val="26"/>
          <w:szCs w:val="26"/>
        </w:rPr>
        <w:t>FORMULARZ  OFERTOWY</w:t>
      </w:r>
      <w:proofErr w:type="gramEnd"/>
    </w:p>
    <w:p w14:paraId="1ED7D553" w14:textId="77777777" w:rsidR="00B602A1" w:rsidRPr="000A60C9" w:rsidRDefault="00B602A1" w:rsidP="00B602A1">
      <w:pPr>
        <w:rPr>
          <w:color w:val="000000"/>
        </w:rPr>
      </w:pPr>
    </w:p>
    <w:p w14:paraId="591F9AA8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Uwaga:</w:t>
      </w:r>
      <w:r w:rsidRPr="000A60C9">
        <w:rPr>
          <w:color w:val="000000"/>
          <w:sz w:val="22"/>
          <w:szCs w:val="22"/>
        </w:rPr>
        <w:t xml:space="preserve"> </w:t>
      </w:r>
      <w:r w:rsidRPr="000A60C9">
        <w:rPr>
          <w:i/>
          <w:color w:val="000000"/>
          <w:sz w:val="22"/>
          <w:szCs w:val="22"/>
        </w:rPr>
        <w:t>Wypełnia w całości i podpisuje Wykonawca.</w:t>
      </w:r>
      <w:r w:rsidRPr="000A60C9">
        <w:rPr>
          <w:color w:val="000000"/>
          <w:sz w:val="22"/>
          <w:szCs w:val="22"/>
        </w:rPr>
        <w:t xml:space="preserve"> </w:t>
      </w:r>
    </w:p>
    <w:p w14:paraId="2C7D0024" w14:textId="77777777" w:rsidR="00B602A1" w:rsidRPr="000A60C9" w:rsidRDefault="00B602A1" w:rsidP="00B602A1">
      <w:pPr>
        <w:rPr>
          <w:color w:val="000000"/>
          <w:sz w:val="22"/>
          <w:szCs w:val="22"/>
        </w:rPr>
      </w:pPr>
    </w:p>
    <w:p w14:paraId="527B2823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Nazwa wykonawcy</w:t>
      </w:r>
      <w:r w:rsidRPr="000A60C9">
        <w:rPr>
          <w:b/>
          <w:bCs/>
          <w:color w:val="000000"/>
          <w:sz w:val="22"/>
          <w:szCs w:val="22"/>
        </w:rPr>
        <w:t>*</w:t>
      </w:r>
      <w:r w:rsidRPr="000A60C9">
        <w:rPr>
          <w:b/>
          <w:color w:val="000000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FB65B" w14:textId="77777777" w:rsidR="00B602A1" w:rsidRPr="000A60C9" w:rsidRDefault="00B602A1" w:rsidP="00B602A1">
      <w:pPr>
        <w:rPr>
          <w:i/>
          <w:i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AC3B3A0" w14:textId="77777777" w:rsidR="00B602A1" w:rsidRPr="000A60C9" w:rsidRDefault="00B602A1" w:rsidP="00B602A1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0A60C9"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 w:rsidRPr="000A6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30CED08D" w14:textId="77777777" w:rsidR="00B602A1" w:rsidRPr="000A60C9" w:rsidRDefault="00B602A1" w:rsidP="00B602A1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14:paraId="09237962" w14:textId="77777777" w:rsidR="00B602A1" w:rsidRPr="000A60C9" w:rsidRDefault="00B602A1" w:rsidP="00B602A1">
      <w:pPr>
        <w:spacing w:before="11"/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Adres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0F45502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proofErr w:type="gramStart"/>
      <w:r w:rsidRPr="000A60C9">
        <w:rPr>
          <w:b/>
          <w:color w:val="000000"/>
          <w:sz w:val="22"/>
          <w:szCs w:val="22"/>
        </w:rPr>
        <w:t>Siedziba</w:t>
      </w:r>
      <w:r w:rsidRPr="000A60C9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  <w:proofErr w:type="gramEnd"/>
    </w:p>
    <w:p w14:paraId="286DEE3E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tel.</w:t>
      </w:r>
      <w:r w:rsidRPr="000A60C9">
        <w:rPr>
          <w:color w:val="000000"/>
          <w:sz w:val="22"/>
          <w:szCs w:val="22"/>
        </w:rPr>
        <w:t xml:space="preserve"> ....................................................... </w:t>
      </w:r>
      <w:r w:rsidRPr="000A60C9">
        <w:rPr>
          <w:b/>
          <w:color w:val="000000"/>
          <w:sz w:val="22"/>
          <w:szCs w:val="22"/>
        </w:rPr>
        <w:t>fax.</w:t>
      </w:r>
      <w:r w:rsidRPr="000A60C9">
        <w:rPr>
          <w:color w:val="000000"/>
          <w:sz w:val="22"/>
          <w:szCs w:val="22"/>
        </w:rPr>
        <w:t xml:space="preserve"> .......................................................</w:t>
      </w:r>
    </w:p>
    <w:p w14:paraId="1C598310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e-mail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3105BBAE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osoba do kontaktu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43FDC4E6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0A60C9">
        <w:rPr>
          <w:color w:val="000000"/>
          <w:sz w:val="22"/>
          <w:szCs w:val="22"/>
        </w:rPr>
        <w:t xml:space="preserve"> ........................................ </w:t>
      </w:r>
      <w:r w:rsidRPr="000A60C9">
        <w:rPr>
          <w:b/>
          <w:color w:val="000000"/>
          <w:sz w:val="22"/>
          <w:szCs w:val="22"/>
        </w:rPr>
        <w:t>w</w:t>
      </w:r>
      <w:r w:rsidRPr="000A60C9">
        <w:rPr>
          <w:color w:val="000000"/>
          <w:sz w:val="22"/>
          <w:szCs w:val="22"/>
        </w:rPr>
        <w:t xml:space="preserve"> ...................................</w:t>
      </w:r>
    </w:p>
    <w:p w14:paraId="7977785A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https://ems.ms.gov.pl/krs/danepodmiotu</w:t>
      </w:r>
      <w:r w:rsidRPr="000A60C9">
        <w:rPr>
          <w:color w:val="000000"/>
          <w:sz w:val="22"/>
          <w:szCs w:val="22"/>
        </w:rPr>
        <w:t xml:space="preserve"> </w:t>
      </w:r>
    </w:p>
    <w:p w14:paraId="77511BDD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lub</w:t>
      </w:r>
    </w:p>
    <w:p w14:paraId="7DA6E132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061A3B5F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https://www.ceidg.gov.pl/</w:t>
      </w:r>
      <w:r w:rsidRPr="000A60C9">
        <w:rPr>
          <w:color w:val="000000"/>
          <w:sz w:val="22"/>
          <w:szCs w:val="22"/>
        </w:rPr>
        <w:t xml:space="preserve"> </w:t>
      </w:r>
    </w:p>
    <w:p w14:paraId="376456E5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1F666F8D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lub </w:t>
      </w:r>
    </w:p>
    <w:p w14:paraId="37D23E54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inny niż w/w rejestry </w:t>
      </w:r>
      <w:r w:rsidRPr="000A60C9">
        <w:rPr>
          <w:color w:val="000000"/>
          <w:sz w:val="22"/>
          <w:szCs w:val="22"/>
        </w:rPr>
        <w:t>(dotyczy przedsiębiorców wpisanych do rejestru poza granicami RP).</w:t>
      </w:r>
    </w:p>
    <w:p w14:paraId="17ADE8A5" w14:textId="77777777" w:rsidR="00B602A1" w:rsidRPr="000A60C9" w:rsidRDefault="00B602A1" w:rsidP="00B602A1">
      <w:pPr>
        <w:spacing w:before="113"/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05C2CA67" w14:textId="77777777" w:rsidR="00B602A1" w:rsidRPr="000A60C9" w:rsidRDefault="00B602A1" w:rsidP="00B602A1">
      <w:pPr>
        <w:spacing w:before="113"/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</w:t>
      </w:r>
      <w:proofErr w:type="gramStart"/>
      <w:r w:rsidRPr="000A60C9">
        <w:rPr>
          <w:color w:val="000000"/>
          <w:sz w:val="22"/>
          <w:szCs w:val="22"/>
        </w:rPr>
        <w:t>dokumentu:…</w:t>
      </w:r>
      <w:proofErr w:type="gramEnd"/>
      <w:r w:rsidRPr="000A60C9">
        <w:rPr>
          <w:color w:val="000000"/>
          <w:sz w:val="22"/>
          <w:szCs w:val="22"/>
        </w:rPr>
        <w:t>…………………………………………………</w:t>
      </w:r>
    </w:p>
    <w:p w14:paraId="1CDB7756" w14:textId="77777777" w:rsidR="00B602A1" w:rsidRDefault="00B602A1" w:rsidP="00B602A1">
      <w:pPr>
        <w:jc w:val="both"/>
        <w:rPr>
          <w:color w:val="000000"/>
          <w:sz w:val="16"/>
          <w:szCs w:val="16"/>
        </w:rPr>
      </w:pPr>
    </w:p>
    <w:p w14:paraId="2A7DCE46" w14:textId="77777777" w:rsidR="00B602A1" w:rsidRDefault="00B602A1" w:rsidP="00B602A1">
      <w:pPr>
        <w:spacing w:before="113"/>
      </w:pPr>
      <w:r>
        <w:rPr>
          <w:b/>
          <w:bCs/>
        </w:rPr>
        <w:t>Wykonawca jest:</w:t>
      </w:r>
    </w:p>
    <w:p w14:paraId="2D148CD4" w14:textId="07D0C1CC" w:rsidR="00366933" w:rsidRDefault="00B602A1" w:rsidP="00B602A1">
      <w:pPr>
        <w:rPr>
          <w:b/>
          <w:bCs/>
          <w:i/>
          <w:color w:val="000000"/>
          <w:szCs w:val="30"/>
        </w:rPr>
      </w:pPr>
      <w:bookmarkStart w:id="0" w:name="__Fieldmark__4774_3305791708"/>
      <w:bookmarkEnd w:id="0"/>
      <w:r>
        <w:rPr>
          <w:rFonts w:eastAsia="Arial"/>
        </w:rPr>
        <w:t xml:space="preserve"> </w:t>
      </w:r>
      <w:bookmarkStart w:id="1" w:name="__Fieldmark__27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2672">
        <w:fldChar w:fldCharType="separate"/>
      </w:r>
      <w:r>
        <w:fldChar w:fldCharType="end"/>
      </w:r>
      <w:bookmarkEnd w:id="1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mikro</w:t>
      </w:r>
      <w:r w:rsidR="00366933" w:rsidRPr="00366933">
        <w:rPr>
          <w:b/>
          <w:bCs/>
          <w:i/>
          <w:color w:val="000000"/>
          <w:szCs w:val="30"/>
        </w:rPr>
        <w:t xml:space="preserve"> </w:t>
      </w:r>
      <w:r w:rsidR="00366933">
        <w:rPr>
          <w:b/>
          <w:bCs/>
          <w:i/>
          <w:color w:val="000000"/>
          <w:szCs w:val="30"/>
        </w:rPr>
        <w:t>przedsiębiorstwem</w:t>
      </w:r>
    </w:p>
    <w:p w14:paraId="1AFC5BC6" w14:textId="6BAFE958" w:rsidR="00366933" w:rsidRDefault="00366933" w:rsidP="00B602A1">
      <w:pPr>
        <w:rPr>
          <w:b/>
          <w:bCs/>
          <w:i/>
          <w:color w:val="000000"/>
          <w:szCs w:val="30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>*</w:t>
      </w:r>
      <w:r>
        <w:rPr>
          <w:b/>
          <w:bCs/>
          <w:color w:val="000000"/>
          <w:sz w:val="30"/>
          <w:szCs w:val="30"/>
        </w:rPr>
        <w:t xml:space="preserve"> </w:t>
      </w:r>
      <w:r w:rsidR="00B602A1">
        <w:rPr>
          <w:b/>
          <w:bCs/>
          <w:i/>
          <w:color w:val="000000"/>
          <w:szCs w:val="30"/>
        </w:rPr>
        <w:t>małym</w:t>
      </w:r>
      <w:r w:rsidRPr="00366933">
        <w:rPr>
          <w:b/>
          <w:bCs/>
          <w:i/>
          <w:color w:val="000000"/>
          <w:szCs w:val="30"/>
        </w:rPr>
        <w:t xml:space="preserve"> </w:t>
      </w:r>
      <w:r>
        <w:rPr>
          <w:b/>
          <w:bCs/>
          <w:i/>
          <w:color w:val="000000"/>
          <w:szCs w:val="30"/>
        </w:rPr>
        <w:t>przedsiębiorstwem</w:t>
      </w:r>
    </w:p>
    <w:p w14:paraId="375F1777" w14:textId="5697D3D2" w:rsidR="00B602A1" w:rsidRDefault="00366933" w:rsidP="00B602A1"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>*</w:t>
      </w:r>
      <w:r>
        <w:rPr>
          <w:b/>
          <w:bCs/>
          <w:color w:val="000000"/>
          <w:sz w:val="30"/>
          <w:szCs w:val="30"/>
        </w:rPr>
        <w:t xml:space="preserve"> </w:t>
      </w:r>
      <w:r w:rsidR="00B602A1">
        <w:rPr>
          <w:b/>
          <w:bCs/>
          <w:i/>
          <w:color w:val="000000"/>
          <w:szCs w:val="30"/>
        </w:rPr>
        <w:t>średnim przedsiębiorstwem</w:t>
      </w:r>
      <w:r w:rsidR="00B602A1">
        <w:rPr>
          <w:b/>
          <w:bCs/>
          <w:color w:val="000000"/>
          <w:sz w:val="30"/>
          <w:szCs w:val="30"/>
        </w:rPr>
        <w:t xml:space="preserve"> </w:t>
      </w:r>
    </w:p>
    <w:p w14:paraId="5614075F" w14:textId="77777777" w:rsidR="00B602A1" w:rsidRDefault="00B602A1" w:rsidP="00B602A1">
      <w:bookmarkStart w:id="2" w:name="__Fieldmark__4775_3305791708"/>
      <w:bookmarkEnd w:id="2"/>
      <w:r>
        <w:rPr>
          <w:rFonts w:eastAsia="Arial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B2672">
        <w:fldChar w:fldCharType="separate"/>
      </w:r>
      <w:r>
        <w:fldChar w:fldCharType="end"/>
      </w:r>
      <w:bookmarkEnd w:id="3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dużym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596BAADE" w14:textId="77777777" w:rsidR="00B602A1" w:rsidRDefault="00B602A1" w:rsidP="00B602A1">
      <w:pPr>
        <w:spacing w:line="100" w:lineRule="atLeast"/>
        <w:jc w:val="both"/>
        <w:rPr>
          <w:color w:val="000000"/>
          <w:sz w:val="12"/>
          <w:szCs w:val="12"/>
        </w:rPr>
      </w:pPr>
    </w:p>
    <w:p w14:paraId="1286DAF2" w14:textId="77777777" w:rsidR="00B602A1" w:rsidRDefault="00B602A1" w:rsidP="00B602A1">
      <w:pPr>
        <w:spacing w:before="57" w:after="120" w:line="100" w:lineRule="atLeast"/>
        <w:jc w:val="both"/>
      </w:pPr>
      <w:r>
        <w:rPr>
          <w:b/>
          <w:bCs/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18"/>
          <w:szCs w:val="18"/>
        </w:rPr>
        <w:t xml:space="preserve"> właściwe zaznaczyć poprzez wpisanie znaku </w:t>
      </w:r>
      <w:r>
        <w:rPr>
          <w:b/>
          <w:bCs/>
          <w:i/>
          <w:iCs/>
          <w:color w:val="000000"/>
          <w:sz w:val="18"/>
          <w:szCs w:val="18"/>
        </w:rPr>
        <w:t>X</w:t>
      </w:r>
      <w:r>
        <w:rPr>
          <w:i/>
          <w:iCs/>
          <w:color w:val="000000"/>
          <w:sz w:val="18"/>
          <w:szCs w:val="18"/>
        </w:rPr>
        <w:t xml:space="preserve"> w polu wyboru.</w:t>
      </w:r>
    </w:p>
    <w:p w14:paraId="5A8A36A7" w14:textId="77777777" w:rsidR="00B602A1" w:rsidRDefault="00B602A1" w:rsidP="00B602A1">
      <w:pPr>
        <w:jc w:val="both"/>
        <w:rPr>
          <w:color w:val="000000"/>
          <w:sz w:val="16"/>
          <w:szCs w:val="16"/>
        </w:rPr>
      </w:pPr>
    </w:p>
    <w:p w14:paraId="035F7C1D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0129170A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20659E72" w14:textId="3D775777" w:rsidR="00B602A1" w:rsidRPr="0001183C" w:rsidRDefault="00B602A1" w:rsidP="00B602A1">
      <w:pPr>
        <w:numPr>
          <w:ilvl w:val="0"/>
          <w:numId w:val="43"/>
        </w:numPr>
        <w:jc w:val="both"/>
        <w:rPr>
          <w:color w:val="000000"/>
        </w:rPr>
      </w:pPr>
      <w:r w:rsidRPr="0001183C">
        <w:rPr>
          <w:color w:val="000000"/>
        </w:rPr>
        <w:t>Odpowiadając na ogłoszenie w sprawie zamówienia publicznego,</w:t>
      </w:r>
      <w:r w:rsidR="0001183C" w:rsidRPr="00FD5158">
        <w:rPr>
          <w:color w:val="000000"/>
        </w:rPr>
        <w:t xml:space="preserve"> prowadzonego w trybie podstawowym na podstawie art. 275 pkt. 1 ustawy z dnia 11 września 2019 r. Prawo zamówień publicznych (Dz. U. z 20</w:t>
      </w:r>
      <w:r w:rsidR="000D3B3B">
        <w:rPr>
          <w:color w:val="000000"/>
        </w:rPr>
        <w:t>21</w:t>
      </w:r>
      <w:r w:rsidR="0001183C" w:rsidRPr="00FD5158">
        <w:rPr>
          <w:color w:val="000000"/>
        </w:rPr>
        <w:t xml:space="preserve"> r. poz. </w:t>
      </w:r>
      <w:r w:rsidR="000D3B3B">
        <w:rPr>
          <w:color w:val="000000"/>
        </w:rPr>
        <w:t>112</w:t>
      </w:r>
      <w:r w:rsidR="0001183C" w:rsidRPr="00FD5158">
        <w:rPr>
          <w:color w:val="000000"/>
        </w:rPr>
        <w:t xml:space="preserve">9 ze zm.), zwanej dalej ustawą </w:t>
      </w:r>
      <w:proofErr w:type="spellStart"/>
      <w:r w:rsidR="0001183C" w:rsidRPr="00FD5158">
        <w:rPr>
          <w:color w:val="000000"/>
        </w:rPr>
        <w:t>Pzp</w:t>
      </w:r>
      <w:proofErr w:type="spellEnd"/>
      <w:r w:rsidR="0001183C" w:rsidRPr="00FD5158">
        <w:rPr>
          <w:color w:val="000000"/>
        </w:rPr>
        <w:t>,</w:t>
      </w:r>
      <w:r w:rsidR="0001183C" w:rsidRPr="0001183C">
        <w:rPr>
          <w:color w:val="000000"/>
        </w:rPr>
        <w:t xml:space="preserve"> </w:t>
      </w:r>
      <w:r w:rsidRPr="0001183C">
        <w:rPr>
          <w:color w:val="000000"/>
        </w:rPr>
        <w:t xml:space="preserve">którego przedmiotem jest </w:t>
      </w:r>
      <w:r w:rsidR="00400C7C">
        <w:rPr>
          <w:b/>
          <w:bCs/>
          <w:color w:val="000000"/>
          <w:sz w:val="20"/>
          <w:szCs w:val="20"/>
        </w:rPr>
        <w:t>„</w:t>
      </w:r>
      <w:r w:rsidR="00400C7C">
        <w:rPr>
          <w:b/>
          <w:bCs/>
          <w:sz w:val="22"/>
          <w:szCs w:val="22"/>
        </w:rPr>
        <w:t>Sukcesywne dostawy</w:t>
      </w:r>
      <w:r w:rsidR="00400C7C">
        <w:rPr>
          <w:rFonts w:ascii="Cambria" w:hAnsi="Cambria"/>
          <w:b/>
          <w:bCs/>
          <w:sz w:val="22"/>
          <w:szCs w:val="22"/>
        </w:rPr>
        <w:t xml:space="preserve"> </w:t>
      </w:r>
      <w:r w:rsidR="00400C7C">
        <w:rPr>
          <w:b/>
          <w:bCs/>
          <w:sz w:val="22"/>
          <w:szCs w:val="22"/>
        </w:rPr>
        <w:t xml:space="preserve">testów wykrywających antygen SARS CoV-2 z wymazu z </w:t>
      </w:r>
      <w:proofErr w:type="spellStart"/>
      <w:r w:rsidR="00400C7C">
        <w:rPr>
          <w:b/>
          <w:bCs/>
          <w:sz w:val="22"/>
          <w:szCs w:val="22"/>
        </w:rPr>
        <w:t>nosogardzieli</w:t>
      </w:r>
      <w:proofErr w:type="spellEnd"/>
      <w:r w:rsidR="00400C7C">
        <w:rPr>
          <w:b/>
          <w:bCs/>
          <w:color w:val="000000"/>
          <w:sz w:val="20"/>
          <w:szCs w:val="20"/>
        </w:rPr>
        <w:t>”</w:t>
      </w:r>
      <w:r w:rsidR="00400C7C">
        <w:rPr>
          <w:b/>
          <w:bCs/>
          <w:color w:val="000000"/>
          <w:sz w:val="21"/>
          <w:szCs w:val="21"/>
        </w:rPr>
        <w:t xml:space="preserve"> </w:t>
      </w:r>
      <w:r w:rsidR="00400C7C">
        <w:rPr>
          <w:b/>
          <w:sz w:val="21"/>
          <w:szCs w:val="21"/>
        </w:rPr>
        <w:t>[NZP.</w:t>
      </w:r>
      <w:r w:rsidR="00400C7C">
        <w:rPr>
          <w:b/>
          <w:color w:val="000000"/>
          <w:sz w:val="21"/>
          <w:szCs w:val="21"/>
        </w:rPr>
        <w:t>3520.1.2022</w:t>
      </w:r>
      <w:r w:rsidR="00400C7C">
        <w:rPr>
          <w:b/>
          <w:sz w:val="21"/>
          <w:szCs w:val="21"/>
        </w:rPr>
        <w:t>]</w:t>
      </w:r>
      <w:r w:rsidR="00400C7C">
        <w:rPr>
          <w:sz w:val="21"/>
          <w:szCs w:val="21"/>
        </w:rPr>
        <w:t>,</w:t>
      </w:r>
      <w:r w:rsidR="00400C7C">
        <w:rPr>
          <w:i/>
          <w:sz w:val="21"/>
          <w:szCs w:val="21"/>
        </w:rPr>
        <w:t xml:space="preserve"> </w:t>
      </w:r>
      <w:r w:rsidRPr="0001183C">
        <w:rPr>
          <w:color w:val="000000"/>
        </w:rPr>
        <w:t xml:space="preserve">oferuję wykonanie zamówienia zgodnie z opisem przedmiotu zamówienia i </w:t>
      </w:r>
      <w:r w:rsidRPr="0001183C">
        <w:rPr>
          <w:color w:val="000000"/>
        </w:rPr>
        <w:lastRenderedPageBreak/>
        <w:t>warunkami określonymi w specyfikacji warunków zamówienia w zakresie:</w:t>
      </w:r>
    </w:p>
    <w:p w14:paraId="757C3DA6" w14:textId="77777777" w:rsidR="00B602A1" w:rsidRDefault="00B602A1" w:rsidP="00B602A1">
      <w:pPr>
        <w:ind w:left="786"/>
        <w:jc w:val="both"/>
        <w:rPr>
          <w:color w:val="000000"/>
          <w:sz w:val="22"/>
          <w:szCs w:val="22"/>
        </w:rPr>
      </w:pPr>
    </w:p>
    <w:p w14:paraId="3A560486" w14:textId="77777777" w:rsidR="00B602A1" w:rsidRDefault="00B602A1" w:rsidP="00B602A1">
      <w:pPr>
        <w:ind w:left="786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B602A1" w:rsidRPr="00630402" w14:paraId="251ECC06" w14:textId="77777777" w:rsidTr="00964329">
        <w:trPr>
          <w:cantSplit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86A9D" w14:textId="21C347C1" w:rsidR="00B602A1" w:rsidRPr="00630402" w:rsidRDefault="00B602A1" w:rsidP="00964329">
            <w:pPr>
              <w:keepNext/>
              <w:spacing w:before="23"/>
              <w:jc w:val="both"/>
              <w:rPr>
                <w:i/>
                <w:sz w:val="20"/>
                <w:szCs w:val="20"/>
              </w:rPr>
            </w:pPr>
            <w:r w:rsidRPr="00AD7C10">
              <w:rPr>
                <w:b/>
                <w:i/>
                <w:sz w:val="22"/>
                <w:szCs w:val="22"/>
              </w:rPr>
              <w:t xml:space="preserve"> </w:t>
            </w:r>
            <w:r w:rsidR="00400C7C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="00400C7C">
              <w:rPr>
                <w:b/>
                <w:bCs/>
                <w:sz w:val="22"/>
                <w:szCs w:val="22"/>
              </w:rPr>
              <w:t>Sukcesywne dostawy</w:t>
            </w:r>
            <w:r w:rsidR="00400C7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400C7C">
              <w:rPr>
                <w:b/>
                <w:bCs/>
                <w:sz w:val="22"/>
                <w:szCs w:val="22"/>
              </w:rPr>
              <w:t xml:space="preserve">testów wykrywających antygen SARS CoV-2 z wymazu z </w:t>
            </w:r>
            <w:proofErr w:type="spellStart"/>
            <w:r w:rsidR="00400C7C">
              <w:rPr>
                <w:b/>
                <w:bCs/>
                <w:sz w:val="22"/>
                <w:szCs w:val="22"/>
              </w:rPr>
              <w:t>nosogardzieli</w:t>
            </w:r>
            <w:proofErr w:type="spellEnd"/>
            <w:r w:rsidR="00400C7C">
              <w:rPr>
                <w:b/>
                <w:bCs/>
                <w:color w:val="000000"/>
                <w:sz w:val="20"/>
                <w:szCs w:val="20"/>
              </w:rPr>
              <w:t>”</w:t>
            </w:r>
            <w:r w:rsidR="00400C7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00C7C">
              <w:rPr>
                <w:b/>
                <w:sz w:val="21"/>
                <w:szCs w:val="21"/>
              </w:rPr>
              <w:t>[NZP.</w:t>
            </w:r>
            <w:r w:rsidR="00400C7C">
              <w:rPr>
                <w:b/>
                <w:color w:val="000000"/>
                <w:sz w:val="21"/>
                <w:szCs w:val="21"/>
              </w:rPr>
              <w:t>3520.1.2022</w:t>
            </w:r>
            <w:r w:rsidR="00400C7C">
              <w:rPr>
                <w:b/>
                <w:sz w:val="21"/>
                <w:szCs w:val="21"/>
              </w:rPr>
              <w:t>]</w:t>
            </w:r>
            <w:r w:rsidR="00400C7C">
              <w:rPr>
                <w:sz w:val="21"/>
                <w:szCs w:val="21"/>
              </w:rPr>
              <w:t>,</w:t>
            </w:r>
          </w:p>
        </w:tc>
      </w:tr>
      <w:tr w:rsidR="00B602A1" w:rsidRPr="00630402" w14:paraId="0BCFE61A" w14:textId="77777777" w:rsidTr="00964329">
        <w:trPr>
          <w:cantSplit/>
          <w:trHeight w:val="708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C47E" w14:textId="77777777" w:rsidR="00B602A1" w:rsidRPr="00630402" w:rsidRDefault="00B602A1" w:rsidP="00964329">
            <w:pPr>
              <w:jc w:val="both"/>
              <w:rPr>
                <w:sz w:val="20"/>
                <w:szCs w:val="20"/>
              </w:rPr>
            </w:pPr>
            <w:r w:rsidRPr="00630402">
              <w:rPr>
                <w:b/>
                <w:bCs/>
                <w:sz w:val="20"/>
                <w:szCs w:val="20"/>
              </w:rPr>
              <w:t>Cena brutto</w:t>
            </w:r>
            <w:proofErr w:type="gramStart"/>
            <w:r w:rsidRPr="00630402">
              <w:rPr>
                <w:sz w:val="20"/>
                <w:szCs w:val="20"/>
              </w:rPr>
              <w:t>:.…</w:t>
            </w:r>
            <w:proofErr w:type="gramEnd"/>
            <w:r w:rsidRPr="00630402">
              <w:rPr>
                <w:sz w:val="20"/>
                <w:szCs w:val="20"/>
              </w:rPr>
              <w:t xml:space="preserve">…………. zł (słownie: </w:t>
            </w:r>
            <w:proofErr w:type="gramStart"/>
            <w:r w:rsidRPr="00630402">
              <w:rPr>
                <w:sz w:val="20"/>
                <w:szCs w:val="20"/>
              </w:rPr>
              <w:t>…….</w:t>
            </w:r>
            <w:proofErr w:type="gramEnd"/>
            <w:r w:rsidRPr="00630402">
              <w:rPr>
                <w:sz w:val="20"/>
                <w:szCs w:val="20"/>
              </w:rPr>
              <w:t xml:space="preserve">…..………………………………………………), </w:t>
            </w:r>
            <w:r w:rsidRPr="00630402">
              <w:rPr>
                <w:color w:val="000000"/>
                <w:sz w:val="20"/>
                <w:szCs w:val="20"/>
              </w:rPr>
              <w:t>tj. ………… zł netto wraz z podatkiem VAT</w:t>
            </w:r>
            <w:r w:rsidRPr="00630402">
              <w:rPr>
                <w:sz w:val="20"/>
                <w:szCs w:val="20"/>
              </w:rPr>
              <w:t xml:space="preserve">, </w:t>
            </w:r>
            <w:r w:rsidRPr="00630402">
              <w:rPr>
                <w:color w:val="000000"/>
                <w:sz w:val="20"/>
                <w:szCs w:val="20"/>
              </w:rPr>
              <w:t>zgodnie z wyliczeniami na formularzu asortymentowo-cenowym stanowiącym integralną część niniejszej oferty.</w:t>
            </w:r>
          </w:p>
        </w:tc>
      </w:tr>
      <w:tr w:rsidR="00B602A1" w:rsidRPr="00630402" w14:paraId="42331008" w14:textId="77777777" w:rsidTr="00964329">
        <w:trPr>
          <w:cantSplit/>
          <w:trHeight w:val="49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1C22" w14:textId="08941BDB" w:rsidR="00B602A1" w:rsidRPr="00630402" w:rsidRDefault="00B602A1" w:rsidP="000C391F">
            <w:pPr>
              <w:keepNext/>
              <w:spacing w:before="23"/>
              <w:jc w:val="both"/>
              <w:rPr>
                <w:sz w:val="20"/>
                <w:szCs w:val="20"/>
              </w:rPr>
            </w:pPr>
            <w:r w:rsidRPr="00902FD0">
              <w:rPr>
                <w:color w:val="000000" w:themeColor="text1"/>
                <w:sz w:val="20"/>
                <w:szCs w:val="20"/>
              </w:rPr>
              <w:t>Oferowany</w:t>
            </w:r>
            <w:r w:rsidRPr="00902FD0">
              <w:rPr>
                <w:b/>
                <w:bCs/>
                <w:color w:val="000000" w:themeColor="text1"/>
                <w:sz w:val="20"/>
                <w:szCs w:val="20"/>
              </w:rPr>
              <w:t xml:space="preserve"> termin dostawy: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FD0">
              <w:rPr>
                <w:b/>
                <w:bCs/>
                <w:color w:val="000000" w:themeColor="text1"/>
                <w:sz w:val="20"/>
                <w:szCs w:val="20"/>
              </w:rPr>
              <w:t>…............... dni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FD0">
              <w:rPr>
                <w:b/>
                <w:bCs/>
                <w:color w:val="000000" w:themeColor="text1"/>
                <w:sz w:val="20"/>
                <w:szCs w:val="20"/>
              </w:rPr>
              <w:t>roboczych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 (maksymalnie </w:t>
            </w:r>
            <w:r w:rsidR="00E064F3" w:rsidRPr="00902FD0">
              <w:rPr>
                <w:color w:val="000000" w:themeColor="text1"/>
                <w:sz w:val="20"/>
                <w:szCs w:val="20"/>
              </w:rPr>
              <w:t>do 3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 dni roboc</w:t>
            </w:r>
            <w:r w:rsidR="00400C7C" w:rsidRPr="00902FD0">
              <w:rPr>
                <w:color w:val="000000" w:themeColor="text1"/>
                <w:sz w:val="20"/>
                <w:szCs w:val="20"/>
              </w:rPr>
              <w:t>ze</w:t>
            </w:r>
            <w:r w:rsidRPr="00902FD0">
              <w:rPr>
                <w:color w:val="000000" w:themeColor="text1"/>
                <w:sz w:val="20"/>
                <w:szCs w:val="20"/>
              </w:rPr>
              <w:t>)</w:t>
            </w:r>
            <w:r w:rsidR="00BE7FA7" w:rsidRPr="00902FD0">
              <w:rPr>
                <w:color w:val="000000" w:themeColor="text1"/>
                <w:sz w:val="20"/>
                <w:szCs w:val="20"/>
              </w:rPr>
              <w:t xml:space="preserve"> od dnia otrzymania zapotrzebowania Zamawiającego</w:t>
            </w:r>
            <w:r w:rsidR="000C391F" w:rsidRPr="00902FD0">
              <w:rPr>
                <w:color w:val="000000" w:themeColor="text1"/>
                <w:sz w:val="20"/>
                <w:szCs w:val="20"/>
              </w:rPr>
              <w:t>, ewentualnie 12 godzin przypadających w dni robocze w przypadku wystąpienia sytuacji szczególnych</w:t>
            </w:r>
          </w:p>
        </w:tc>
      </w:tr>
      <w:tr w:rsidR="00B602A1" w:rsidRPr="00630402" w14:paraId="1ED44103" w14:textId="77777777" w:rsidTr="00964329">
        <w:trPr>
          <w:cantSplit/>
          <w:trHeight w:val="619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C7EA" w14:textId="4A5FC174" w:rsidR="00B602A1" w:rsidRPr="00630402" w:rsidRDefault="00B602A1" w:rsidP="00964329">
            <w:pPr>
              <w:rPr>
                <w:color w:val="000000"/>
                <w:sz w:val="20"/>
                <w:szCs w:val="20"/>
              </w:rPr>
            </w:pPr>
            <w:r w:rsidRPr="00630402">
              <w:rPr>
                <w:color w:val="000000"/>
                <w:sz w:val="20"/>
                <w:szCs w:val="20"/>
              </w:rPr>
              <w:t>Oferuję przedmiot zamówienia posiadający</w:t>
            </w:r>
            <w:r w:rsidR="00400C7C">
              <w:rPr>
                <w:color w:val="000000"/>
                <w:sz w:val="20"/>
                <w:szCs w:val="20"/>
              </w:rPr>
              <w:t xml:space="preserve"> termin ważności</w:t>
            </w:r>
            <w:r w:rsidRPr="00630402">
              <w:rPr>
                <w:color w:val="000000"/>
                <w:sz w:val="20"/>
                <w:szCs w:val="20"/>
              </w:rPr>
              <w:t xml:space="preserve"> …………</w:t>
            </w:r>
            <w:proofErr w:type="gramStart"/>
            <w:r w:rsidRPr="0063040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630402">
              <w:rPr>
                <w:color w:val="000000"/>
                <w:sz w:val="20"/>
                <w:szCs w:val="20"/>
              </w:rPr>
              <w:t xml:space="preserve">. (min. </w:t>
            </w:r>
            <w:r w:rsidR="00400C7C">
              <w:rPr>
                <w:color w:val="000000"/>
                <w:sz w:val="20"/>
                <w:szCs w:val="20"/>
              </w:rPr>
              <w:t>9 miesięcy</w:t>
            </w:r>
            <w:r w:rsidRPr="00630402">
              <w:rPr>
                <w:color w:val="000000"/>
                <w:sz w:val="20"/>
                <w:szCs w:val="20"/>
              </w:rPr>
              <w:t>) liczony od daty dostawy do Zamawiającego.</w:t>
            </w:r>
          </w:p>
        </w:tc>
      </w:tr>
      <w:tr w:rsidR="00B602A1" w:rsidRPr="00630402" w14:paraId="15601BF6" w14:textId="77777777" w:rsidTr="00964329">
        <w:trPr>
          <w:cantSplit/>
          <w:trHeight w:val="1080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9F34" w14:textId="77777777" w:rsidR="00400C7C" w:rsidRPr="00902FD0" w:rsidRDefault="00400C7C" w:rsidP="00400C7C">
            <w:pPr>
              <w:numPr>
                <w:ilvl w:val="0"/>
                <w:numId w:val="3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902FD0">
              <w:rPr>
                <w:color w:val="000000" w:themeColor="text1"/>
                <w:sz w:val="20"/>
                <w:szCs w:val="20"/>
              </w:rPr>
              <w:t>Zaoferowane produkty muszą być dopuszczone do obrotu i stosowania na terenie Polski zgodnie z obowiązującymi przepisami prawa oraz spełniać wymogi wynikające z obowiązujących przepisów i norm, posiadać oznaczenie znakiem CE.</w:t>
            </w:r>
          </w:p>
          <w:p w14:paraId="76B66780" w14:textId="024CF303" w:rsidR="00400C7C" w:rsidRPr="00902FD0" w:rsidRDefault="00400C7C" w:rsidP="00400C7C">
            <w:pPr>
              <w:numPr>
                <w:ilvl w:val="0"/>
                <w:numId w:val="3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902FD0">
              <w:rPr>
                <w:color w:val="000000" w:themeColor="text1"/>
                <w:sz w:val="20"/>
                <w:szCs w:val="20"/>
              </w:rPr>
              <w:t>Wykonawca gwarantuje, że oferowane wyroby medyczne objęte przedmiotem zamówienia spełniają wymagania określone w ustawie z dnia 20 maja 2010 r. o wyrobach medycznych (</w:t>
            </w:r>
            <w:proofErr w:type="spellStart"/>
            <w:r w:rsidRPr="00902FD0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902FD0">
              <w:rPr>
                <w:color w:val="000000" w:themeColor="text1"/>
                <w:sz w:val="20"/>
                <w:szCs w:val="20"/>
              </w:rPr>
              <w:t>. Dz. U. z 202</w:t>
            </w:r>
            <w:r w:rsidR="00304C86" w:rsidRPr="00902FD0">
              <w:rPr>
                <w:color w:val="000000" w:themeColor="text1"/>
                <w:sz w:val="20"/>
                <w:szCs w:val="20"/>
              </w:rPr>
              <w:t>1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 r. poz. 1</w:t>
            </w:r>
            <w:r w:rsidR="00304C86" w:rsidRPr="00902FD0">
              <w:rPr>
                <w:color w:val="000000" w:themeColor="text1"/>
                <w:sz w:val="20"/>
                <w:szCs w:val="20"/>
              </w:rPr>
              <w:t>565</w:t>
            </w:r>
            <w:r w:rsidRPr="00902FD0">
              <w:rPr>
                <w:color w:val="000000" w:themeColor="text1"/>
                <w:sz w:val="20"/>
                <w:szCs w:val="20"/>
              </w:rPr>
              <w:t xml:space="preserve">) o ile dotyczy. </w:t>
            </w:r>
          </w:p>
          <w:p w14:paraId="087BEDD8" w14:textId="77777777" w:rsidR="00B602A1" w:rsidRPr="00630402" w:rsidRDefault="00B602A1" w:rsidP="00400C7C">
            <w:pPr>
              <w:widowControl/>
              <w:suppressAutoHyphens w:val="0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31D7174" w14:textId="77777777" w:rsidR="00B602A1" w:rsidRPr="000A60C9" w:rsidRDefault="00B602A1" w:rsidP="00B602A1">
      <w:pPr>
        <w:jc w:val="both"/>
        <w:rPr>
          <w:b/>
          <w:color w:val="000000"/>
          <w:sz w:val="22"/>
          <w:szCs w:val="22"/>
        </w:rPr>
      </w:pPr>
    </w:p>
    <w:p w14:paraId="3B9634C0" w14:textId="77777777" w:rsidR="00B602A1" w:rsidRPr="000A60C9" w:rsidRDefault="00B602A1" w:rsidP="00B602A1">
      <w:pPr>
        <w:jc w:val="both"/>
        <w:rPr>
          <w:b/>
          <w:sz w:val="22"/>
          <w:szCs w:val="22"/>
        </w:rPr>
      </w:pPr>
      <w:r w:rsidRPr="000A60C9">
        <w:rPr>
          <w:b/>
          <w:sz w:val="22"/>
          <w:szCs w:val="22"/>
        </w:rPr>
        <w:t>Oświadczam, że:</w:t>
      </w:r>
    </w:p>
    <w:p w14:paraId="0C7279C7" w14:textId="77777777" w:rsidR="00B602A1" w:rsidRPr="00641624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641624">
        <w:rPr>
          <w:sz w:val="22"/>
          <w:szCs w:val="22"/>
        </w:rPr>
        <w:t>Zapoznałem się ze Specyfikacją Warunków Zamówienia oraz załącznikami do niej i nie wnoszę do niej zastrzeżeń.</w:t>
      </w:r>
    </w:p>
    <w:p w14:paraId="1EB67A79" w14:textId="77777777" w:rsidR="00B602A1" w:rsidRPr="00641624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641624">
        <w:rPr>
          <w:sz w:val="22"/>
          <w:szCs w:val="22"/>
        </w:rPr>
        <w:t>Zapoznałem się z opisem przedmiotu zamówienia i nie wnoszę do niego zastrzeżeń.</w:t>
      </w:r>
    </w:p>
    <w:p w14:paraId="7B6FDC68" w14:textId="03E44657" w:rsidR="00CD5602" w:rsidRPr="00641624" w:rsidRDefault="00B602A1" w:rsidP="00CD560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641624">
        <w:rPr>
          <w:sz w:val="22"/>
          <w:szCs w:val="22"/>
        </w:rPr>
        <w:t xml:space="preserve">Stanowiący </w:t>
      </w:r>
      <w:r w:rsidRPr="00641624">
        <w:rPr>
          <w:color w:val="000000"/>
          <w:sz w:val="22"/>
          <w:szCs w:val="22"/>
        </w:rPr>
        <w:t xml:space="preserve">załącznik do </w:t>
      </w:r>
      <w:bookmarkStart w:id="4" w:name="_Hlk63016444"/>
      <w:r w:rsidRPr="00641624">
        <w:rPr>
          <w:color w:val="000000"/>
          <w:sz w:val="22"/>
          <w:szCs w:val="22"/>
        </w:rPr>
        <w:t xml:space="preserve">SWZ </w:t>
      </w:r>
      <w:bookmarkEnd w:id="4"/>
      <w:r w:rsidRPr="00641624">
        <w:rPr>
          <w:color w:val="000000"/>
          <w:sz w:val="22"/>
          <w:szCs w:val="22"/>
        </w:rPr>
        <w:t xml:space="preserve">projekt umowy został przeze mnie zaakceptowany i zobowiązuję się w przypadku </w:t>
      </w:r>
      <w:r w:rsidR="0001183C" w:rsidRPr="00641624">
        <w:rPr>
          <w:color w:val="000000"/>
          <w:sz w:val="22"/>
          <w:szCs w:val="22"/>
        </w:rPr>
        <w:t>wyboru mojej oferty</w:t>
      </w:r>
      <w:r w:rsidRPr="00641624">
        <w:rPr>
          <w:color w:val="000000"/>
          <w:sz w:val="22"/>
          <w:szCs w:val="22"/>
        </w:rPr>
        <w:t xml:space="preserve"> do zawarcia umowy na warunkach określonych w SWZ oraz ofercie przetargowej i projekcie umowy w miejscu i terminie wyznaczonym przez Zamawiającego</w:t>
      </w:r>
      <w:r w:rsidRPr="00641624">
        <w:rPr>
          <w:sz w:val="22"/>
          <w:szCs w:val="22"/>
        </w:rPr>
        <w:t xml:space="preserve"> w informacji - zawiadomieniu o wyborze oferty.</w:t>
      </w:r>
    </w:p>
    <w:p w14:paraId="676B3C76" w14:textId="5C18D833" w:rsidR="00CD5602" w:rsidRPr="00902FD0" w:rsidRDefault="00CD5602" w:rsidP="00CD5602">
      <w:pPr>
        <w:numPr>
          <w:ilvl w:val="0"/>
          <w:numId w:val="4"/>
        </w:numPr>
        <w:jc w:val="both"/>
        <w:rPr>
          <w:bCs/>
          <w:color w:val="000000" w:themeColor="text1"/>
          <w:sz w:val="22"/>
          <w:szCs w:val="22"/>
        </w:rPr>
      </w:pPr>
      <w:r w:rsidRPr="00902FD0">
        <w:rPr>
          <w:bCs/>
          <w:color w:val="000000" w:themeColor="text1"/>
          <w:sz w:val="22"/>
          <w:szCs w:val="22"/>
        </w:rPr>
        <w:t>Oświadczam, że uważam się za związanego niniejszą ofertą przez okres wskazany w SWZ.</w:t>
      </w:r>
    </w:p>
    <w:p w14:paraId="649FBAFC" w14:textId="402B098C" w:rsidR="0001183C" w:rsidRPr="00902FD0" w:rsidRDefault="0001183C" w:rsidP="0001183C">
      <w:pPr>
        <w:numPr>
          <w:ilvl w:val="0"/>
          <w:numId w:val="4"/>
        </w:numPr>
        <w:jc w:val="both"/>
        <w:rPr>
          <w:rFonts w:eastAsia="Times New Roman"/>
          <w:bCs/>
          <w:iCs/>
          <w:color w:val="000000" w:themeColor="text1"/>
          <w:sz w:val="22"/>
          <w:szCs w:val="22"/>
        </w:rPr>
      </w:pPr>
      <w:r w:rsidRPr="00902FD0">
        <w:rPr>
          <w:bCs/>
          <w:color w:val="000000" w:themeColor="text1"/>
          <w:sz w:val="22"/>
          <w:szCs w:val="22"/>
        </w:rPr>
        <w:t>Oświadczam, że zrealizuję zamówienie zgodnie z SWZ i załącznikami do niej oraz zgodnie z Opisem przedmiotu zamówienia.</w:t>
      </w:r>
    </w:p>
    <w:p w14:paraId="639CD649" w14:textId="64848344" w:rsidR="002700E4" w:rsidRPr="00902FD0" w:rsidRDefault="002700E4" w:rsidP="002700E4">
      <w:pPr>
        <w:numPr>
          <w:ilvl w:val="0"/>
          <w:numId w:val="4"/>
        </w:numPr>
        <w:suppressAutoHyphens w:val="0"/>
        <w:jc w:val="both"/>
        <w:rPr>
          <w:b/>
          <w:color w:val="000000" w:themeColor="text1"/>
          <w:sz w:val="22"/>
          <w:szCs w:val="22"/>
        </w:rPr>
      </w:pPr>
      <w:r w:rsidRPr="00902FD0">
        <w:rPr>
          <w:b/>
          <w:bCs/>
          <w:color w:val="FF0000"/>
          <w:sz w:val="22"/>
          <w:szCs w:val="22"/>
        </w:rPr>
        <w:t>Udzielam gwarancji na okres …………miesięcy (minimum 9 miesięcy), licząc od daty dostawy przedmiotu</w:t>
      </w:r>
      <w:r w:rsidRPr="00902FD0">
        <w:rPr>
          <w:color w:val="FF0000"/>
          <w:sz w:val="22"/>
          <w:szCs w:val="22"/>
        </w:rPr>
        <w:t xml:space="preserve"> </w:t>
      </w:r>
      <w:r w:rsidRPr="00902FD0">
        <w:rPr>
          <w:color w:val="000000" w:themeColor="text1"/>
          <w:sz w:val="22"/>
          <w:szCs w:val="22"/>
        </w:rPr>
        <w:t>zamówienia do siedziby Zamawiającego, że towar jest dobrej jakości i wolny od wad.</w:t>
      </w:r>
    </w:p>
    <w:p w14:paraId="5ED548A3" w14:textId="0BF8D1FF" w:rsidR="00B602A1" w:rsidRPr="00641624" w:rsidRDefault="00B602A1" w:rsidP="00B602A1">
      <w:pPr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Wadium zostało wniesione w formie (o ile dotyczy</w:t>
      </w:r>
      <w:proofErr w:type="gramStart"/>
      <w:r w:rsidRPr="00641624">
        <w:rPr>
          <w:color w:val="000000"/>
          <w:sz w:val="22"/>
          <w:szCs w:val="22"/>
        </w:rPr>
        <w:t>):…</w:t>
      </w:r>
      <w:proofErr w:type="gramEnd"/>
      <w:r w:rsidRPr="00641624">
        <w:rPr>
          <w:color w:val="000000"/>
          <w:sz w:val="22"/>
          <w:szCs w:val="22"/>
        </w:rPr>
        <w:t>…………………………………………………..</w:t>
      </w:r>
    </w:p>
    <w:p w14:paraId="37506F0E" w14:textId="77777777" w:rsidR="00B602A1" w:rsidRPr="00641624" w:rsidRDefault="00B602A1" w:rsidP="00B602A1">
      <w:pPr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 xml:space="preserve">Wadium wniesione w pieniądzu, należy zwrócić na rachunek bankowy </w:t>
      </w:r>
      <w:r w:rsidRPr="00641624">
        <w:rPr>
          <w:i/>
          <w:iCs/>
          <w:color w:val="000000"/>
          <w:sz w:val="22"/>
          <w:szCs w:val="22"/>
        </w:rPr>
        <w:t>(o ile dotyczy):</w:t>
      </w:r>
      <w:r w:rsidRPr="00641624">
        <w:rPr>
          <w:color w:val="000000"/>
          <w:sz w:val="22"/>
          <w:szCs w:val="22"/>
        </w:rPr>
        <w:t xml:space="preserve">     </w:t>
      </w:r>
    </w:p>
    <w:p w14:paraId="23C13DC3" w14:textId="77777777" w:rsidR="00B602A1" w:rsidRPr="00641624" w:rsidRDefault="00B602A1" w:rsidP="00B602A1">
      <w:pPr>
        <w:suppressAutoHyphens w:val="0"/>
        <w:ind w:left="360"/>
        <w:jc w:val="both"/>
        <w:rPr>
          <w:color w:val="000000"/>
          <w:sz w:val="22"/>
          <w:szCs w:val="22"/>
        </w:rPr>
      </w:pPr>
      <w:r w:rsidRPr="00641624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641624">
        <w:rPr>
          <w:color w:val="000000"/>
          <w:sz w:val="22"/>
          <w:szCs w:val="22"/>
        </w:rPr>
        <w:t>..</w:t>
      </w:r>
    </w:p>
    <w:p w14:paraId="476B14DE" w14:textId="77777777" w:rsidR="00B602A1" w:rsidRPr="00641624" w:rsidRDefault="00B602A1" w:rsidP="00B602A1">
      <w:pPr>
        <w:ind w:left="360"/>
        <w:jc w:val="center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(Proszę podać nazwę banku oraz nr konta)</w:t>
      </w:r>
    </w:p>
    <w:p w14:paraId="720C56DF" w14:textId="215D9DD8" w:rsidR="00B602A1" w:rsidRPr="00641624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 xml:space="preserve">Oświadczam, na podstawie art. 18 ust. 3 ustawy </w:t>
      </w:r>
      <w:bookmarkStart w:id="5" w:name="_Hlk63017664"/>
      <w:r w:rsidRPr="00641624">
        <w:rPr>
          <w:color w:val="000000"/>
          <w:sz w:val="22"/>
          <w:szCs w:val="22"/>
        </w:rPr>
        <w:t>z dnia 11 września 2019 r. Prawo zamówień publicznych (Dz. U. z 20</w:t>
      </w:r>
      <w:r w:rsidR="000D3B3B" w:rsidRPr="00641624">
        <w:rPr>
          <w:color w:val="000000"/>
          <w:sz w:val="22"/>
          <w:szCs w:val="22"/>
        </w:rPr>
        <w:t>21</w:t>
      </w:r>
      <w:r w:rsidRPr="00641624">
        <w:rPr>
          <w:color w:val="000000"/>
          <w:sz w:val="22"/>
          <w:szCs w:val="22"/>
        </w:rPr>
        <w:t xml:space="preserve">r., poz. </w:t>
      </w:r>
      <w:r w:rsidR="000D3B3B" w:rsidRPr="00641624">
        <w:rPr>
          <w:color w:val="000000"/>
          <w:sz w:val="22"/>
          <w:szCs w:val="22"/>
        </w:rPr>
        <w:t xml:space="preserve">1129 ze </w:t>
      </w:r>
      <w:proofErr w:type="gramStart"/>
      <w:r w:rsidR="000D3B3B" w:rsidRPr="00641624">
        <w:rPr>
          <w:color w:val="000000"/>
          <w:sz w:val="22"/>
          <w:szCs w:val="22"/>
        </w:rPr>
        <w:t xml:space="preserve">zm. </w:t>
      </w:r>
      <w:r w:rsidRPr="00641624">
        <w:rPr>
          <w:color w:val="000000"/>
          <w:sz w:val="22"/>
          <w:szCs w:val="22"/>
        </w:rPr>
        <w:t>)</w:t>
      </w:r>
      <w:bookmarkEnd w:id="5"/>
      <w:proofErr w:type="gramEnd"/>
      <w:r w:rsidRPr="00641624">
        <w:rPr>
          <w:color w:val="000000"/>
          <w:sz w:val="22"/>
          <w:szCs w:val="22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0D3B3B" w:rsidRPr="00641624">
        <w:rPr>
          <w:color w:val="000000"/>
          <w:sz w:val="22"/>
          <w:szCs w:val="22"/>
        </w:rPr>
        <w:t>21</w:t>
      </w:r>
      <w:r w:rsidRPr="00641624">
        <w:rPr>
          <w:color w:val="000000"/>
          <w:sz w:val="22"/>
          <w:szCs w:val="22"/>
        </w:rPr>
        <w:t xml:space="preserve">r., poz. </w:t>
      </w:r>
      <w:r w:rsidR="000D3B3B" w:rsidRPr="00641624">
        <w:rPr>
          <w:color w:val="000000"/>
          <w:sz w:val="22"/>
          <w:szCs w:val="22"/>
        </w:rPr>
        <w:t>1129 ze zm.</w:t>
      </w:r>
      <w:r w:rsidRPr="00641624">
        <w:rPr>
          <w:color w:val="000000"/>
          <w:sz w:val="22"/>
          <w:szCs w:val="22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641624">
        <w:rPr>
          <w:color w:val="000000"/>
          <w:sz w:val="22"/>
          <w:szCs w:val="22"/>
        </w:rPr>
        <w:t>postępowania.*</w:t>
      </w:r>
      <w:proofErr w:type="gramEnd"/>
      <w:r w:rsidRPr="00641624">
        <w:rPr>
          <w:color w:val="000000"/>
          <w:sz w:val="22"/>
          <w:szCs w:val="22"/>
        </w:rPr>
        <w:t xml:space="preserve">* Informacje te zawarte są w następujących dokumentach: </w:t>
      </w:r>
    </w:p>
    <w:p w14:paraId="5E6D9B20" w14:textId="77777777" w:rsidR="00B602A1" w:rsidRPr="00641624" w:rsidRDefault="00B602A1" w:rsidP="00B602A1">
      <w:pPr>
        <w:ind w:left="360"/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2DE50D0B" w14:textId="77777777" w:rsidR="00B602A1" w:rsidRPr="00641624" w:rsidRDefault="00B602A1" w:rsidP="00B602A1">
      <w:p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 xml:space="preserve">      ** niepotrzebne skreślić</w:t>
      </w:r>
    </w:p>
    <w:p w14:paraId="4732207C" w14:textId="77777777" w:rsidR="00B602A1" w:rsidRPr="00641624" w:rsidRDefault="00B602A1" w:rsidP="00B602A1">
      <w:pPr>
        <w:ind w:left="360"/>
        <w:jc w:val="both"/>
        <w:rPr>
          <w:bCs/>
          <w:color w:val="000000"/>
          <w:sz w:val="22"/>
          <w:szCs w:val="22"/>
        </w:rPr>
      </w:pPr>
      <w:r w:rsidRPr="00641624">
        <w:rPr>
          <w:bCs/>
          <w:color w:val="000000"/>
          <w:sz w:val="22"/>
          <w:szCs w:val="22"/>
        </w:rPr>
        <w:t>Uwaga: w przypadku braku wykazania, że zastrzeżone informacje stanowią tajemnice przedsiębiorstwa, informacje te będą uznane za jawne.</w:t>
      </w:r>
    </w:p>
    <w:p w14:paraId="69150571" w14:textId="77777777" w:rsidR="00B602A1" w:rsidRPr="00641624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Oświadczam ze osobą do kontaktu w sprawie postępowania będzie: ………</w:t>
      </w:r>
      <w:proofErr w:type="gramStart"/>
      <w:r w:rsidRPr="00641624">
        <w:rPr>
          <w:color w:val="000000"/>
          <w:sz w:val="22"/>
          <w:szCs w:val="22"/>
        </w:rPr>
        <w:t>…….</w:t>
      </w:r>
      <w:proofErr w:type="gramEnd"/>
      <w:r w:rsidRPr="00641624">
        <w:rPr>
          <w:color w:val="000000"/>
          <w:sz w:val="22"/>
          <w:szCs w:val="22"/>
        </w:rPr>
        <w:t xml:space="preserve">……………………… </w:t>
      </w:r>
    </w:p>
    <w:p w14:paraId="667EBC6E" w14:textId="77777777" w:rsidR="00B602A1" w:rsidRPr="00641624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 xml:space="preserve">Oświadczam ze nadzór nad realizacja umowy (w przypadku wyboru niniejszej oferty jako najkorzystniejszej) sprawować </w:t>
      </w:r>
      <w:proofErr w:type="gramStart"/>
      <w:r w:rsidRPr="00641624">
        <w:rPr>
          <w:color w:val="000000"/>
          <w:sz w:val="22"/>
          <w:szCs w:val="22"/>
        </w:rPr>
        <w:t>będzie:…</w:t>
      </w:r>
      <w:proofErr w:type="gramEnd"/>
      <w:r w:rsidRPr="00641624">
        <w:rPr>
          <w:color w:val="000000"/>
          <w:sz w:val="22"/>
          <w:szCs w:val="22"/>
        </w:rPr>
        <w:t>…………………………………………………………….……</w:t>
      </w:r>
    </w:p>
    <w:p w14:paraId="270FB5E2" w14:textId="4CD01DCC" w:rsidR="00B602A1" w:rsidRPr="00641624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Oświadczam(y), iż niniejsze zamówienie powierzę podwykonawcom / nie powierzę podwykonawcom* (*niepotrzebne skreślić)</w:t>
      </w:r>
      <w:r w:rsidR="00602DF8" w:rsidRPr="00641624">
        <w:rPr>
          <w:color w:val="000000"/>
          <w:sz w:val="22"/>
          <w:szCs w:val="22"/>
        </w:rPr>
        <w:t>.</w:t>
      </w:r>
    </w:p>
    <w:p w14:paraId="4E0D94CC" w14:textId="77777777" w:rsidR="00602DF8" w:rsidRPr="00902FD0" w:rsidRDefault="00602DF8" w:rsidP="00602DF8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902FD0">
        <w:rPr>
          <w:color w:val="000000" w:themeColor="text1"/>
          <w:sz w:val="22"/>
          <w:szCs w:val="22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902FD0">
        <w:rPr>
          <w:color w:val="000000" w:themeColor="text1"/>
          <w:sz w:val="22"/>
          <w:szCs w:val="22"/>
        </w:rPr>
        <w:t>CEiDG</w:t>
      </w:r>
      <w:proofErr w:type="spellEnd"/>
      <w:r w:rsidRPr="00902FD0">
        <w:rPr>
          <w:color w:val="000000" w:themeColor="text1"/>
          <w:sz w:val="22"/>
          <w:szCs w:val="22"/>
        </w:rPr>
        <w:t xml:space="preserve"> i zakres):</w:t>
      </w:r>
    </w:p>
    <w:p w14:paraId="7A123F88" w14:textId="77777777" w:rsidR="00602DF8" w:rsidRPr="00902FD0" w:rsidRDefault="00602DF8" w:rsidP="00602DF8">
      <w:pPr>
        <w:widowControl/>
        <w:tabs>
          <w:tab w:val="left" w:pos="852"/>
        </w:tabs>
        <w:ind w:left="360"/>
        <w:jc w:val="both"/>
        <w:rPr>
          <w:color w:val="000000" w:themeColor="text1"/>
          <w:sz w:val="22"/>
          <w:szCs w:val="22"/>
        </w:rPr>
      </w:pPr>
      <w:r w:rsidRPr="00902FD0">
        <w:rPr>
          <w:color w:val="000000" w:themeColor="text1"/>
          <w:sz w:val="22"/>
          <w:szCs w:val="22"/>
        </w:rPr>
        <w:t>1)…………………………………</w:t>
      </w:r>
    </w:p>
    <w:p w14:paraId="6713EA02" w14:textId="69020924" w:rsidR="00602DF8" w:rsidRPr="00902FD0" w:rsidRDefault="00602DF8" w:rsidP="00602DF8">
      <w:pPr>
        <w:widowControl/>
        <w:tabs>
          <w:tab w:val="left" w:pos="852"/>
        </w:tabs>
        <w:ind w:left="360"/>
        <w:jc w:val="both"/>
        <w:rPr>
          <w:color w:val="000000" w:themeColor="text1"/>
          <w:sz w:val="22"/>
          <w:szCs w:val="22"/>
        </w:rPr>
      </w:pPr>
      <w:r w:rsidRPr="00902FD0">
        <w:rPr>
          <w:color w:val="000000" w:themeColor="text1"/>
          <w:sz w:val="22"/>
          <w:szCs w:val="22"/>
        </w:rPr>
        <w:lastRenderedPageBreak/>
        <w:t>2)…………………………………</w:t>
      </w:r>
    </w:p>
    <w:p w14:paraId="3638CA88" w14:textId="15DBD758" w:rsidR="0001183C" w:rsidRPr="00641624" w:rsidRDefault="0001183C" w:rsidP="0001183C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641624">
        <w:rPr>
          <w:bCs/>
          <w:color w:val="000000"/>
          <w:sz w:val="22"/>
          <w:szCs w:val="22"/>
        </w:rPr>
        <w:t>Oświadczam, że akceptuję zasady korzystania z systemu</w:t>
      </w:r>
      <w:r w:rsidRPr="00641624">
        <w:rPr>
          <w:color w:val="000000"/>
          <w:sz w:val="22"/>
          <w:szCs w:val="22"/>
        </w:rPr>
        <w:t xml:space="preserve"> elektronicznej Platformy Zamówień Publicznych Stacji Pogotowia Ratunkowego SP ZOZ w Białej Podlaskiej wskazane w instrukcji użytkownika i SWZ. </w:t>
      </w:r>
    </w:p>
    <w:p w14:paraId="750A8EA8" w14:textId="77777777" w:rsidR="00B602A1" w:rsidRPr="00641624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641624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310FBD9D" w14:textId="3492D821" w:rsidR="00B602A1" w:rsidRPr="00641624" w:rsidRDefault="006676ED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902FD0">
        <w:rPr>
          <w:rFonts w:eastAsia="Calibri"/>
          <w:color w:val="000000" w:themeColor="text1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</w:t>
      </w:r>
      <w:r w:rsidRPr="00902FD0">
        <w:rPr>
          <w:color w:val="000000" w:themeColor="text1"/>
          <w:sz w:val="22"/>
          <w:szCs w:val="22"/>
        </w:rPr>
        <w:t xml:space="preserve"> </w:t>
      </w:r>
      <w:r w:rsidR="00B602A1" w:rsidRPr="00641624">
        <w:rPr>
          <w:sz w:val="22"/>
          <w:szCs w:val="22"/>
        </w:rPr>
        <w:t>Dane osobowe przekazuję dobrowolnie i oświadczam, że są zgodne z prawdą. Zapoznałem(-</w:t>
      </w:r>
      <w:proofErr w:type="spellStart"/>
      <w:r w:rsidR="00B602A1" w:rsidRPr="00641624">
        <w:rPr>
          <w:sz w:val="22"/>
          <w:szCs w:val="22"/>
        </w:rPr>
        <w:t>am</w:t>
      </w:r>
      <w:proofErr w:type="spellEnd"/>
      <w:r w:rsidR="00B602A1" w:rsidRPr="00641624">
        <w:rPr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3EA102B" w14:textId="77777777" w:rsidR="00B602A1" w:rsidRPr="000A60C9" w:rsidRDefault="00B602A1" w:rsidP="00B602A1">
      <w:pPr>
        <w:ind w:left="360"/>
        <w:jc w:val="both"/>
        <w:rPr>
          <w:color w:val="000000"/>
        </w:rPr>
      </w:pPr>
      <w:r w:rsidRPr="000A60C9">
        <w:rPr>
          <w:color w:val="000000"/>
          <w:sz w:val="20"/>
          <w:szCs w:val="20"/>
        </w:rPr>
        <w:t>______________________________________________________________________________________________</w:t>
      </w:r>
    </w:p>
    <w:p w14:paraId="057B1D30" w14:textId="77777777" w:rsidR="00B602A1" w:rsidRPr="000A60C9" w:rsidRDefault="00B602A1" w:rsidP="00B602A1">
      <w:pPr>
        <w:ind w:left="360"/>
        <w:jc w:val="both"/>
        <w:rPr>
          <w:color w:val="000000"/>
          <w:sz w:val="18"/>
          <w:szCs w:val="18"/>
        </w:rPr>
      </w:pPr>
      <w:r w:rsidRPr="000A60C9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1B6C90" w14:textId="77777777" w:rsidR="00B602A1" w:rsidRPr="000A60C9" w:rsidRDefault="00B602A1" w:rsidP="00B602A1">
      <w:pPr>
        <w:ind w:left="360"/>
        <w:jc w:val="both"/>
        <w:rPr>
          <w:color w:val="000000"/>
          <w:sz w:val="16"/>
          <w:szCs w:val="16"/>
        </w:rPr>
      </w:pPr>
    </w:p>
    <w:p w14:paraId="3A20BE02" w14:textId="77777777" w:rsidR="00B602A1" w:rsidRPr="000A60C9" w:rsidRDefault="00B602A1" w:rsidP="00B602A1">
      <w:pPr>
        <w:ind w:left="360"/>
        <w:jc w:val="both"/>
        <w:rPr>
          <w:color w:val="000000"/>
        </w:rPr>
      </w:pPr>
      <w:r w:rsidRPr="000A60C9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</w:t>
      </w:r>
      <w:proofErr w:type="gramStart"/>
      <w:r w:rsidRPr="000A60C9">
        <w:rPr>
          <w:color w:val="000000"/>
          <w:sz w:val="18"/>
          <w:szCs w:val="18"/>
        </w:rPr>
        <w:t>wyłączenie  stosowania</w:t>
      </w:r>
      <w:proofErr w:type="gramEnd"/>
      <w:r w:rsidRPr="000A60C9">
        <w:rPr>
          <w:color w:val="000000"/>
          <w:sz w:val="18"/>
          <w:szCs w:val="18"/>
        </w:rPr>
        <w:t xml:space="preserve"> obowiązku informacyjnego, stosownie do art. 13 ust. 4 lub art. 14 ust. 5 RODO treści oświadczenia wykonawca nie składa (należy usunąć treść oświadczenia np. przez jego wykreślenie).</w:t>
      </w:r>
      <w:r w:rsidRPr="000A60C9">
        <w:rPr>
          <w:color w:val="000000"/>
        </w:rPr>
        <w:t xml:space="preserve">    </w:t>
      </w:r>
    </w:p>
    <w:p w14:paraId="15262992" w14:textId="77777777" w:rsidR="00B602A1" w:rsidRPr="000A60C9" w:rsidRDefault="00B602A1" w:rsidP="00B602A1">
      <w:pPr>
        <w:ind w:left="60"/>
        <w:jc w:val="both"/>
        <w:rPr>
          <w:color w:val="000000"/>
          <w:sz w:val="22"/>
          <w:szCs w:val="22"/>
        </w:rPr>
      </w:pPr>
    </w:p>
    <w:p w14:paraId="74158D85" w14:textId="77777777" w:rsidR="00B602A1" w:rsidRPr="000A60C9" w:rsidRDefault="00B602A1" w:rsidP="00B602A1">
      <w:pPr>
        <w:ind w:left="60"/>
        <w:jc w:val="both"/>
        <w:rPr>
          <w:sz w:val="22"/>
          <w:szCs w:val="22"/>
        </w:rPr>
      </w:pPr>
      <w:r w:rsidRPr="000A60C9">
        <w:rPr>
          <w:color w:val="000000"/>
          <w:sz w:val="22"/>
          <w:szCs w:val="22"/>
        </w:rPr>
        <w:t>Ofertę niniejszą składam na …… kolejno ponumerowanych stronach</w:t>
      </w:r>
      <w:r w:rsidRPr="000A60C9">
        <w:rPr>
          <w:sz w:val="22"/>
          <w:szCs w:val="22"/>
        </w:rPr>
        <w:t xml:space="preserve"> wraz z załącznikami, które stanowią integralną część oferty.</w:t>
      </w:r>
    </w:p>
    <w:p w14:paraId="79E30C17" w14:textId="77777777" w:rsidR="00B602A1" w:rsidRDefault="00B602A1" w:rsidP="00B602A1">
      <w:pPr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653DA66" w14:textId="77777777" w:rsidR="00B602A1" w:rsidRPr="000A60C9" w:rsidRDefault="00B602A1" w:rsidP="00B602A1">
      <w:pPr>
        <w:jc w:val="both"/>
        <w:rPr>
          <w:sz w:val="22"/>
          <w:szCs w:val="22"/>
        </w:rPr>
      </w:pPr>
    </w:p>
    <w:p w14:paraId="29EE4144" w14:textId="77777777" w:rsidR="00B602A1" w:rsidRPr="000A60C9" w:rsidRDefault="00B602A1" w:rsidP="00B602A1">
      <w:pPr>
        <w:ind w:left="6381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44A88BF" w14:textId="77777777" w:rsidR="00B602A1" w:rsidRPr="000A60C9" w:rsidRDefault="00B602A1" w:rsidP="00B602A1">
      <w:pPr>
        <w:jc w:val="both"/>
        <w:rPr>
          <w:iCs/>
          <w:sz w:val="16"/>
          <w:szCs w:val="16"/>
        </w:rPr>
      </w:pPr>
      <w:r w:rsidRPr="000A60C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A60C9">
        <w:rPr>
          <w:iCs/>
          <w:sz w:val="20"/>
          <w:szCs w:val="20"/>
        </w:rPr>
        <w:t>pieczęć podpis Wykonawcy</w:t>
      </w:r>
    </w:p>
    <w:p w14:paraId="2A6CE653" w14:textId="77777777" w:rsidR="00B602A1" w:rsidRPr="000A60C9" w:rsidRDefault="00B602A1" w:rsidP="00B602A1">
      <w:pPr>
        <w:rPr>
          <w:sz w:val="20"/>
          <w:szCs w:val="20"/>
        </w:rPr>
      </w:pPr>
      <w:r w:rsidRPr="000A60C9">
        <w:rPr>
          <w:sz w:val="20"/>
          <w:szCs w:val="20"/>
        </w:rPr>
        <w:t>Załącznikami do niniejszej oferty są:</w:t>
      </w:r>
    </w:p>
    <w:p w14:paraId="2ECCB6F3" w14:textId="77777777" w:rsidR="00B602A1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 w:rsidRPr="000A60C9">
        <w:rPr>
          <w:sz w:val="20"/>
          <w:szCs w:val="20"/>
        </w:rPr>
        <w:t>………………………………</w:t>
      </w:r>
    </w:p>
    <w:p w14:paraId="7E9355F9" w14:textId="77777777" w:rsidR="00B602A1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75563F85" w14:textId="77777777" w:rsidR="00B602A1" w:rsidRPr="000A60C9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8CFBA25" w14:textId="77777777" w:rsidR="00B602A1" w:rsidRPr="000A60C9" w:rsidRDefault="00B602A1" w:rsidP="00B602A1">
      <w:pPr>
        <w:rPr>
          <w:sz w:val="22"/>
          <w:szCs w:val="22"/>
        </w:rPr>
      </w:pPr>
    </w:p>
    <w:p w14:paraId="2424D56A" w14:textId="77777777" w:rsidR="00D252A7" w:rsidRPr="00B602A1" w:rsidRDefault="00D252A7" w:rsidP="00B602A1"/>
    <w:sectPr w:rsidR="00D252A7" w:rsidRPr="00B602A1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7195" w14:textId="77777777" w:rsidR="007B2672" w:rsidRDefault="007B2672" w:rsidP="00AE550F">
      <w:r>
        <w:separator/>
      </w:r>
    </w:p>
  </w:endnote>
  <w:endnote w:type="continuationSeparator" w:id="0">
    <w:p w14:paraId="26210086" w14:textId="77777777" w:rsidR="007B2672" w:rsidRDefault="007B267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5D7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E938CB" w14:textId="6C590EE5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A842" w14:textId="77777777" w:rsidR="007B2672" w:rsidRDefault="007B2672" w:rsidP="00AE550F">
      <w:r>
        <w:separator/>
      </w:r>
    </w:p>
  </w:footnote>
  <w:footnote w:type="continuationSeparator" w:id="0">
    <w:p w14:paraId="7F10913F" w14:textId="77777777" w:rsidR="007B2672" w:rsidRDefault="007B2672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7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2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5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1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3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6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0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8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2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6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7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0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6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3847E48"/>
    <w:multiLevelType w:val="hybridMultilevel"/>
    <w:tmpl w:val="3326BE82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2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92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</w:num>
  <w:num w:numId="7">
    <w:abstractNumId w:val="53"/>
  </w:num>
  <w:num w:numId="8">
    <w:abstractNumId w:val="63"/>
  </w:num>
  <w:num w:numId="9">
    <w:abstractNumId w:val="64"/>
  </w:num>
  <w:num w:numId="10">
    <w:abstractNumId w:val="84"/>
  </w:num>
  <w:num w:numId="11">
    <w:abstractNumId w:val="76"/>
  </w:num>
  <w:num w:numId="12">
    <w:abstractNumId w:val="78"/>
  </w:num>
  <w:num w:numId="13">
    <w:abstractNumId w:val="86"/>
  </w:num>
  <w:num w:numId="14">
    <w:abstractNumId w:val="54"/>
  </w:num>
  <w:num w:numId="15">
    <w:abstractNumId w:val="102"/>
  </w:num>
  <w:num w:numId="16">
    <w:abstractNumId w:val="71"/>
  </w:num>
  <w:num w:numId="17">
    <w:abstractNumId w:val="42"/>
  </w:num>
  <w:num w:numId="18">
    <w:abstractNumId w:val="91"/>
  </w:num>
  <w:num w:numId="19">
    <w:abstractNumId w:val="66"/>
  </w:num>
  <w:num w:numId="20">
    <w:abstractNumId w:val="89"/>
  </w:num>
  <w:num w:numId="21">
    <w:abstractNumId w:val="79"/>
  </w:num>
  <w:num w:numId="22">
    <w:abstractNumId w:val="5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8"/>
  </w:num>
  <w:num w:numId="26">
    <w:abstractNumId w:val="7"/>
  </w:num>
  <w:num w:numId="27">
    <w:abstractNumId w:val="88"/>
  </w:num>
  <w:num w:numId="28">
    <w:abstractNumId w:val="45"/>
  </w:num>
  <w:num w:numId="29">
    <w:abstractNumId w:val="70"/>
  </w:num>
  <w:num w:numId="30">
    <w:abstractNumId w:val="44"/>
  </w:num>
  <w:num w:numId="31">
    <w:abstractNumId w:val="56"/>
  </w:num>
  <w:num w:numId="32">
    <w:abstractNumId w:val="15"/>
  </w:num>
  <w:num w:numId="33">
    <w:abstractNumId w:val="101"/>
  </w:num>
  <w:num w:numId="34">
    <w:abstractNumId w:val="62"/>
  </w:num>
  <w:num w:numId="35">
    <w:abstractNumId w:val="87"/>
    <w:lvlOverride w:ilvl="0">
      <w:startOverride w:val="1"/>
    </w:lvlOverride>
  </w:num>
  <w:num w:numId="36">
    <w:abstractNumId w:val="75"/>
    <w:lvlOverride w:ilvl="0">
      <w:startOverride w:val="1"/>
    </w:lvlOverride>
  </w:num>
  <w:num w:numId="37">
    <w:abstractNumId w:val="38"/>
  </w:num>
  <w:num w:numId="38">
    <w:abstractNumId w:val="46"/>
  </w:num>
  <w:num w:numId="39">
    <w:abstractNumId w:val="93"/>
  </w:num>
  <w:num w:numId="40">
    <w:abstractNumId w:val="34"/>
  </w:num>
  <w:num w:numId="41">
    <w:abstractNumId w:val="25"/>
  </w:num>
  <w:num w:numId="42">
    <w:abstractNumId w:val="26"/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100"/>
  </w:num>
  <w:num w:numId="46">
    <w:abstractNumId w:val="47"/>
  </w:num>
  <w:num w:numId="47">
    <w:abstractNumId w:val="58"/>
  </w:num>
  <w:num w:numId="48">
    <w:abstractNumId w:val="94"/>
  </w:num>
  <w:num w:numId="49">
    <w:abstractNumId w:val="51"/>
  </w:num>
  <w:num w:numId="50">
    <w:abstractNumId w:val="1"/>
    <w:lvlOverride w:ilvl="0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22"/>
  </w:num>
  <w:num w:numId="54">
    <w:abstractNumId w:val="17"/>
    <w:lvlOverride w:ilvl="0">
      <w:startOverride w:val="1"/>
    </w:lvlOverride>
  </w:num>
  <w:num w:numId="55">
    <w:abstractNumId w:val="18"/>
  </w:num>
  <w:num w:numId="56">
    <w:abstractNumId w:val="2"/>
  </w:num>
  <w:num w:numId="57">
    <w:abstractNumId w:val="23"/>
  </w:num>
  <w:num w:numId="58">
    <w:abstractNumId w:val="24"/>
  </w:num>
  <w:num w:numId="59">
    <w:abstractNumId w:val="25"/>
  </w:num>
  <w:num w:numId="60">
    <w:abstractNumId w:val="5"/>
    <w:lvlOverride w:ilvl="0">
      <w:startOverride w:val="1"/>
    </w:lvlOverride>
  </w:num>
  <w:num w:numId="61">
    <w:abstractNumId w:val="9"/>
    <w:lvlOverride w:ilvl="0">
      <w:startOverride w:val="1"/>
    </w:lvlOverride>
  </w:num>
  <w:num w:numId="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</w:num>
  <w:num w:numId="66">
    <w:abstractNumId w:val="55"/>
  </w:num>
  <w:num w:numId="67">
    <w:abstractNumId w:val="85"/>
  </w:num>
  <w:num w:numId="68">
    <w:abstractNumId w:val="60"/>
  </w:num>
  <w:num w:numId="69">
    <w:abstractNumId w:val="59"/>
  </w:num>
  <w:num w:numId="70">
    <w:abstractNumId w:val="49"/>
  </w:num>
  <w:num w:numId="71">
    <w:abstractNumId w:val="48"/>
  </w:num>
  <w:num w:numId="72">
    <w:abstractNumId w:val="83"/>
  </w:num>
  <w:num w:numId="73">
    <w:abstractNumId w:val="43"/>
  </w:num>
  <w:num w:numId="74">
    <w:abstractNumId w:val="39"/>
  </w:num>
  <w:num w:numId="75">
    <w:abstractNumId w:val="68"/>
  </w:num>
  <w:num w:numId="76">
    <w:abstractNumId w:val="30"/>
    <w:lvlOverride w:ilvl="0">
      <w:startOverride w:val="2"/>
    </w:lvlOverride>
  </w:num>
  <w:num w:numId="77">
    <w:abstractNumId w:val="80"/>
  </w:num>
  <w:num w:numId="78">
    <w:abstractNumId w:val="97"/>
  </w:num>
  <w:num w:numId="79">
    <w:abstractNumId w:val="96"/>
  </w:num>
  <w:num w:numId="80">
    <w:abstractNumId w:val="73"/>
  </w:num>
  <w:num w:numId="81">
    <w:abstractNumId w:val="81"/>
  </w:num>
  <w:num w:numId="82">
    <w:abstractNumId w:val="95"/>
  </w:num>
  <w:num w:numId="83">
    <w:abstractNumId w:val="99"/>
  </w:num>
  <w:num w:numId="84">
    <w:abstractNumId w:val="61"/>
  </w:num>
  <w:num w:numId="85">
    <w:abstractNumId w:val="67"/>
  </w:num>
  <w:num w:numId="86">
    <w:abstractNumId w:val="74"/>
  </w:num>
  <w:num w:numId="87">
    <w:abstractNumId w:val="50"/>
  </w:num>
  <w:num w:numId="88">
    <w:abstractNumId w:val="92"/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83C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1437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7CB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A7FDE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391F"/>
    <w:rsid w:val="000C5AF5"/>
    <w:rsid w:val="000C6F1D"/>
    <w:rsid w:val="000D2010"/>
    <w:rsid w:val="000D3B3B"/>
    <w:rsid w:val="000D485E"/>
    <w:rsid w:val="000D6C9B"/>
    <w:rsid w:val="000D6F1E"/>
    <w:rsid w:val="000E061E"/>
    <w:rsid w:val="000E349C"/>
    <w:rsid w:val="000E3979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0E4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0FF2"/>
    <w:rsid w:val="00302E0E"/>
    <w:rsid w:val="00304C86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6933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0C7C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603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21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2DF8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624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676ED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0686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7CB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95B0E"/>
    <w:rsid w:val="007A12E4"/>
    <w:rsid w:val="007A1F64"/>
    <w:rsid w:val="007A2BD2"/>
    <w:rsid w:val="007A2E35"/>
    <w:rsid w:val="007A357C"/>
    <w:rsid w:val="007A540D"/>
    <w:rsid w:val="007B2672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2EDB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2FD0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329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A7CA7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2727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02A1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E7FA7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98D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5602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45B7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D57CD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5B3B"/>
    <w:rsid w:val="00DF64E2"/>
    <w:rsid w:val="00E001DA"/>
    <w:rsid w:val="00E00289"/>
    <w:rsid w:val="00E032D8"/>
    <w:rsid w:val="00E03319"/>
    <w:rsid w:val="00E04959"/>
    <w:rsid w:val="00E04987"/>
    <w:rsid w:val="00E057FA"/>
    <w:rsid w:val="00E064F3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07D06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158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C4EC"/>
  <w15:chartTrackingRefBased/>
  <w15:docId w15:val="{813777E5-C0E6-4B5F-9053-4FF3C5D4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B602A1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2021-05-13T09:19:00Z</cp:lastPrinted>
  <dcterms:created xsi:type="dcterms:W3CDTF">2022-01-24T12:59:00Z</dcterms:created>
  <dcterms:modified xsi:type="dcterms:W3CDTF">2022-01-24T12:59:00Z</dcterms:modified>
</cp:coreProperties>
</file>