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A570348" w14:textId="5C665392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6BCA6451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 xml:space="preserve">4 </w:t>
      </w:r>
      <w:r w:rsidRPr="000F3E9B">
        <w:rPr>
          <w:rFonts w:asciiTheme="majorHAnsi" w:hAnsiTheme="majorHAnsi"/>
          <w:sz w:val="22"/>
          <w:szCs w:val="22"/>
        </w:rPr>
        <w:t>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2DB9942D" w:rsidR="003F43C4" w:rsidRPr="00916EDF" w:rsidRDefault="00916EDF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16EDF">
        <w:rPr>
          <w:rFonts w:asciiTheme="majorHAnsi" w:hAnsiTheme="majorHAnsi" w:cstheme="minorHAnsi"/>
          <w:b/>
          <w:bCs/>
          <w:sz w:val="22"/>
          <w:szCs w:val="22"/>
        </w:rPr>
        <w:t>TORUŃSKIEJ INFRASTRKTURY SPORTOWEJ SP. Z O.O.</w:t>
      </w:r>
    </w:p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0BF1721F" w:rsidR="003F43C4" w:rsidRPr="000F3E9B" w:rsidRDefault="00916EDF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TORUŃSKIEJ INFRSTRUKTURY SPORTOWEJ SP. Z O.O.</w:t>
      </w:r>
    </w:p>
    <w:p w14:paraId="11938E99" w14:textId="2B7F945B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5564D066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za </w:t>
      </w:r>
      <w:r w:rsidR="0094126E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179BB1D9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1BBA55" w14:textId="77777777" w:rsidR="003F43C4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p w14:paraId="3C284935" w14:textId="77777777" w:rsidR="0094126E" w:rsidRPr="000F3E9B" w:rsidRDefault="0094126E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6105D83C" w14:textId="77777777" w:rsidTr="00F203F9">
        <w:trPr>
          <w:trHeight w:val="464"/>
        </w:trPr>
        <w:tc>
          <w:tcPr>
            <w:tcW w:w="1134" w:type="dxa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F203F9">
        <w:trPr>
          <w:trHeight w:val="464"/>
        </w:trPr>
        <w:tc>
          <w:tcPr>
            <w:tcW w:w="1134" w:type="dxa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255094EB" w14:textId="3B1FECD3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3F43C4" w:rsidRPr="000F3E9B" w14:paraId="7ECDF53F" w14:textId="77777777" w:rsidTr="00F203F9">
        <w:trPr>
          <w:trHeight w:val="464"/>
        </w:trPr>
        <w:tc>
          <w:tcPr>
            <w:tcW w:w="1134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F203F9">
        <w:trPr>
          <w:trHeight w:val="697"/>
        </w:trPr>
        <w:tc>
          <w:tcPr>
            <w:tcW w:w="1134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5923FE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F203F9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4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2908"/>
        <w:gridCol w:w="2225"/>
        <w:gridCol w:w="1768"/>
        <w:gridCol w:w="1766"/>
        <w:gridCol w:w="1766"/>
        <w:gridCol w:w="1763"/>
      </w:tblGrid>
      <w:tr w:rsidR="000379EB" w:rsidRPr="000F3E9B" w14:paraId="3F3341D5" w14:textId="23ADD647" w:rsidTr="0094126E">
        <w:trPr>
          <w:trHeight w:val="1670"/>
          <w:jc w:val="center"/>
        </w:trPr>
        <w:tc>
          <w:tcPr>
            <w:tcW w:w="269" w:type="pct"/>
            <w:shd w:val="clear" w:color="auto" w:fill="002060"/>
            <w:vAlign w:val="center"/>
          </w:tcPr>
          <w:p w14:paraId="1824C496" w14:textId="77777777" w:rsidR="000379EB" w:rsidRPr="000F3E9B" w:rsidRDefault="000379EB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28" w:type="pct"/>
            <w:shd w:val="clear" w:color="auto" w:fill="002060"/>
            <w:vAlign w:val="center"/>
          </w:tcPr>
          <w:p w14:paraId="55966F14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62" w:type="pct"/>
            <w:shd w:val="clear" w:color="auto" w:fill="002060"/>
            <w:vAlign w:val="center"/>
          </w:tcPr>
          <w:p w14:paraId="6165F375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86" w:type="pct"/>
            <w:shd w:val="clear" w:color="auto" w:fill="002060"/>
            <w:vAlign w:val="center"/>
          </w:tcPr>
          <w:p w14:paraId="15FE843A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5" w:type="pct"/>
            <w:shd w:val="clear" w:color="auto" w:fill="002060"/>
            <w:vAlign w:val="center"/>
          </w:tcPr>
          <w:p w14:paraId="2DA031F8" w14:textId="708D3F3B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5A9B9A1" w14:textId="2D535293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</w:t>
            </w:r>
          </w:p>
          <w:p w14:paraId="0B433AB8" w14:textId="75BFB77C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D30679B" w14:textId="77777777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5" w:type="pct"/>
            <w:shd w:val="clear" w:color="auto" w:fill="002060"/>
            <w:vAlign w:val="center"/>
          </w:tcPr>
          <w:p w14:paraId="23C106EC" w14:textId="75B5BAC5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– wydłużenie zamówienia o dodatkowe 12 miesięcy </w:t>
            </w:r>
          </w:p>
        </w:tc>
        <w:tc>
          <w:tcPr>
            <w:tcW w:w="685" w:type="pct"/>
            <w:shd w:val="clear" w:color="auto" w:fill="002060"/>
          </w:tcPr>
          <w:p w14:paraId="11EF8246" w14:textId="77777777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C6562BD" w14:textId="77777777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Opcją</w:t>
            </w:r>
          </w:p>
          <w:p w14:paraId="5F023842" w14:textId="4889C60D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0379EB" w:rsidRPr="000F3E9B" w14:paraId="39D13733" w14:textId="19EADCA4" w:rsidTr="00E0288A">
        <w:trPr>
          <w:trHeight w:val="89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28" w:type="pct"/>
            <w:shd w:val="clear" w:color="auto" w:fill="C6D9F1"/>
            <w:vAlign w:val="center"/>
          </w:tcPr>
          <w:p w14:paraId="65777642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3300AF00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86" w:type="pct"/>
            <w:shd w:val="clear" w:color="auto" w:fill="C6D9F1"/>
            <w:vAlign w:val="center"/>
          </w:tcPr>
          <w:p w14:paraId="3C46517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85" w:type="pct"/>
            <w:shd w:val="clear" w:color="auto" w:fill="C6D9F1"/>
          </w:tcPr>
          <w:p w14:paraId="70B114FB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85" w:type="pct"/>
            <w:shd w:val="clear" w:color="auto" w:fill="C6D9F1"/>
            <w:vAlign w:val="center"/>
          </w:tcPr>
          <w:p w14:paraId="66AA998A" w14:textId="6BA83AE2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85" w:type="pct"/>
            <w:shd w:val="clear" w:color="auto" w:fill="C6D9F1"/>
          </w:tcPr>
          <w:p w14:paraId="621F5059" w14:textId="3FCB886A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0379EB" w:rsidRPr="000F3E9B" w14:paraId="0367A066" w14:textId="665A5F30" w:rsidTr="00E0288A">
        <w:trPr>
          <w:trHeight w:val="768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2A3F60D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28" w:type="pct"/>
            <w:vAlign w:val="center"/>
          </w:tcPr>
          <w:p w14:paraId="5C73E71C" w14:textId="77777777" w:rsidR="000379EB" w:rsidRPr="000F3E9B" w:rsidRDefault="000379EB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2" w:type="pct"/>
            <w:shd w:val="clear" w:color="auto" w:fill="FFFFFF"/>
            <w:vAlign w:val="center"/>
          </w:tcPr>
          <w:p w14:paraId="6575FB6E" w14:textId="23BB9F7A" w:rsidR="000379EB" w:rsidRPr="00E0288A" w:rsidRDefault="009527C7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527C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177 038 158,95 </w:t>
            </w:r>
            <w:r w:rsidR="00E0288A" w:rsidRPr="00E0288A">
              <w:rPr>
                <w:rFonts w:asciiTheme="majorHAnsi" w:hAnsiTheme="majorHAnsi" w:cs="Calibri"/>
                <w:bCs/>
                <w:sz w:val="20"/>
                <w:szCs w:val="20"/>
              </w:rPr>
              <w:t>zł</w:t>
            </w:r>
            <w:r w:rsidR="000379EB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86" w:type="pct"/>
            <w:vAlign w:val="center"/>
          </w:tcPr>
          <w:p w14:paraId="7A3B9821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5B481CC7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43934269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3402B41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379EB" w:rsidRPr="000F3E9B" w14:paraId="33F44E12" w14:textId="7370B162" w:rsidTr="00E0288A">
        <w:trPr>
          <w:trHeight w:val="835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3A56B18B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28" w:type="pct"/>
            <w:vAlign w:val="center"/>
          </w:tcPr>
          <w:p w14:paraId="2AE5E742" w14:textId="77777777" w:rsidR="000379EB" w:rsidRPr="000F3E9B" w:rsidRDefault="000379EB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2" w:type="pct"/>
            <w:shd w:val="clear" w:color="auto" w:fill="FFFFFF"/>
            <w:vAlign w:val="center"/>
          </w:tcPr>
          <w:p w14:paraId="50E58693" w14:textId="68C8637B" w:rsidR="000379EB" w:rsidRPr="000F3E9B" w:rsidRDefault="009527C7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259 613,99 </w:t>
            </w:r>
            <w:r w:rsidR="000379EB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86" w:type="pct"/>
            <w:vAlign w:val="center"/>
          </w:tcPr>
          <w:p w14:paraId="106886B4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15045DF1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7A734A3F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4551E101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379EB" w:rsidRPr="000F3E9B" w14:paraId="0F7D4F56" w14:textId="7C79E08B" w:rsidTr="00E0288A">
        <w:trPr>
          <w:trHeight w:val="698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28" w:type="pct"/>
            <w:vAlign w:val="center"/>
          </w:tcPr>
          <w:p w14:paraId="00C5126C" w14:textId="77777777" w:rsidR="000379EB" w:rsidRPr="000F3E9B" w:rsidRDefault="000379EB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62" w:type="pct"/>
            <w:vAlign w:val="center"/>
          </w:tcPr>
          <w:p w14:paraId="23606C30" w14:textId="57E08830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379EB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86" w:type="pct"/>
            <w:vAlign w:val="center"/>
          </w:tcPr>
          <w:p w14:paraId="452334B2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</w:tcPr>
          <w:p w14:paraId="72A96C09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405B73FC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6AA836B8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379EB" w:rsidRPr="000F3E9B" w14:paraId="79820701" w14:textId="5248255B" w:rsidTr="00E0288A">
        <w:trPr>
          <w:trHeight w:val="429"/>
          <w:jc w:val="center"/>
        </w:trPr>
        <w:tc>
          <w:tcPr>
            <w:tcW w:w="2260" w:type="pct"/>
            <w:gridSpan w:val="3"/>
            <w:shd w:val="clear" w:color="auto" w:fill="C6D9F1"/>
            <w:vAlign w:val="center"/>
          </w:tcPr>
          <w:p w14:paraId="55593FFA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86" w:type="pct"/>
            <w:shd w:val="clear" w:color="auto" w:fill="C6D9F1"/>
            <w:vAlign w:val="center"/>
          </w:tcPr>
          <w:p w14:paraId="5BF83A54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C6D9F1"/>
          </w:tcPr>
          <w:p w14:paraId="5CE2808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C6D9F1"/>
            <w:vAlign w:val="center"/>
          </w:tcPr>
          <w:p w14:paraId="024A5A97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C6D9F1"/>
          </w:tcPr>
          <w:p w14:paraId="34CDFF35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101A80C" w14:textId="77777777" w:rsidR="000379EB" w:rsidRDefault="000379EB" w:rsidP="003F43C4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0C539B65" w14:textId="44411CFB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4FE3A0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0379EB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0379EB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47BF4EA0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VI: </w:t>
      </w:r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za Opcje – składka za pełny 12 miesięczny okres ubezpieczenia (Opcja – stawka/składka musi być tożsama z wyceną </w:t>
      </w:r>
      <w:proofErr w:type="spellStart"/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</w:t>
      </w:r>
    </w:p>
    <w:p w14:paraId="10391145" w14:textId="56EF1664" w:rsidR="00E0288A" w:rsidRDefault="003F43C4" w:rsidP="00E0288A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  <w:sectPr w:rsidR="00E0288A" w:rsidSect="00E0288A">
          <w:pgSz w:w="16838" w:h="11906" w:orient="landscape"/>
          <w:pgMar w:top="1418" w:right="1247" w:bottom="1134" w:left="1247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</w:t>
      </w:r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>prosimy o podanie sumy łącznej składki za 24 miesięczny okres zamówienia podstawowego (kol. V) oraz Opcji (kol. V</w:t>
      </w:r>
      <w:r w:rsidR="0094126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45E15F17" w14:textId="44274E59" w:rsidR="003F43C4" w:rsidRPr="000F3E9B" w:rsidRDefault="00E0288A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</w:t>
      </w:r>
      <w:r w:rsidR="003F43C4" w:rsidRPr="000F3E9B">
        <w:rPr>
          <w:rFonts w:asciiTheme="majorHAnsi" w:hAnsiTheme="majorHAnsi" w:cs="Calibri"/>
          <w:bCs/>
          <w:sz w:val="22"/>
          <w:szCs w:val="22"/>
        </w:rPr>
        <w:t>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D931F1"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10399A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0399A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10399A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10399A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103F05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48D85A0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94126E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F1180A">
        <w:trPr>
          <w:cantSplit/>
          <w:trHeight w:hRule="exact" w:val="16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23569C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="008E3D99"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limitu odpowiedzialności do 3 000 000,00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74C41C8A" w:rsidR="003F43C4" w:rsidRDefault="00E0288A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5F2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3C4" w14:paraId="65CD4C51" w14:textId="77777777" w:rsidTr="00D931F1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00EE30A0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E0288A">
              <w:rPr>
                <w:rFonts w:ascii="Cambria" w:hAnsi="Cambria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2639E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</w:t>
            </w:r>
            <w:r w:rsidR="00E028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43AF6636" w:rsidR="003F43C4" w:rsidRDefault="00E0288A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2D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1EB5D3A7" w14:textId="77777777" w:rsidTr="00D42A3E">
        <w:trPr>
          <w:cantSplit/>
          <w:trHeight w:hRule="exact" w:val="1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138B1FD3" w:rsidR="003F43C4" w:rsidRPr="008E3D99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2639EA"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4152B82C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125E7F"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                    </w:t>
            </w:r>
            <w:r w:rsidR="002639EA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="00125E7F"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  <w:r w:rsidR="00125E7F"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A93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7C2BDB1F" w14:textId="77777777" w:rsidTr="00D931F1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F7186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</w:t>
            </w:r>
            <w:r w:rsidR="00125E7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16A51838" w14:textId="28B394FA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125E7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E503C37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9EA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039E2" w14:paraId="72379C99" w14:textId="77777777" w:rsidTr="00D42A3E">
        <w:trPr>
          <w:cantSplit/>
          <w:trHeight w:hRule="exact" w:val="8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89F035" w14:textId="6C8C1496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042EEF" w14:textId="77777777" w:rsidR="009039E2" w:rsidRP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Przepięcia  zgodnie z klauzulą przepięć – </w:t>
            </w:r>
          </w:p>
          <w:p w14:paraId="54D0FE9D" w14:textId="07895E32" w:rsid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limitu odpowiedzialności do 10 000 000,00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C4B34F" w14:textId="2CCB6232" w:rsidR="009039E2" w:rsidRDefault="00D42A3E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B94" w14:textId="77777777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039E2" w14:paraId="2D07E7EF" w14:textId="77777777" w:rsidTr="00D42A3E">
        <w:trPr>
          <w:cantSplit/>
          <w:trHeight w:hRule="exact" w:val="7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D478DC" w14:textId="43E64859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E9D9C" w14:textId="77777777" w:rsidR="009039E2" w:rsidRP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maszyn, urządzeń od uszkodzeń -</w:t>
            </w:r>
          </w:p>
          <w:p w14:paraId="0B2D9466" w14:textId="7DD1447B" w:rsidR="009039E2" w:rsidRP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limitu odpowiedzialności do 500 000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A2C5EC" w14:textId="2AB5164C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E9C4" w14:textId="77777777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AFD65FE" w14:textId="77777777" w:rsidTr="00125E7F">
        <w:trPr>
          <w:cantSplit/>
          <w:trHeight w:hRule="exact"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241A7" w14:textId="254AA66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24EA3311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125E7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  <w:r w:rsidR="00125E7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389520D4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6DFB6474" w14:textId="77777777" w:rsidTr="00125E7F">
        <w:trPr>
          <w:cantSplit/>
          <w:trHeight w:hRule="exact" w:val="1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EC213" w14:textId="48A77B56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7403D295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125E7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658B390E" w:rsidR="003F43C4" w:rsidRDefault="00D42A3E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2DE8EE0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9992" w14:textId="39DAA96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00C3F4DF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47750929" w14:textId="77777777" w:rsidTr="00D931F1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5811" w14:textId="2E7C22BF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26D4CEA4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</w:t>
            </w:r>
            <w:r w:rsidR="006F30C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12318FA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42A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29B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4FACF3D2" w14:textId="77777777" w:rsidTr="00D42A3E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D569D" w14:textId="0C8A046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41D2D" w14:textId="5A71137F" w:rsidR="008E3D99" w:rsidRDefault="008E3D99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EKO – w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treści zgodnie z  lit. A pkt 8.2 (załącznik nr 6 – opis przedmiotu zamówienia) –</w:t>
            </w:r>
            <w:r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włączenie do ochrony ubezpieczeniowej</w:t>
            </w:r>
          </w:p>
          <w:p w14:paraId="7F20B460" w14:textId="16E8A412" w:rsidR="008E3D99" w:rsidRDefault="008E3D99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4C415" w14:textId="22369F66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12F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24D56947" w14:textId="77777777" w:rsidTr="00125E7F">
        <w:trPr>
          <w:trHeight w:val="7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05C8D16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BFC115F" w:rsidR="003F43C4" w:rsidRDefault="008E3D99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utraconych dochodów </w:t>
            </w:r>
            <w:r w:rsidR="003F43C4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="003F43C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</w:t>
            </w:r>
            <w:r w:rsidR="003F43C4"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6FC27601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5E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26DD2A48" w14:textId="77777777" w:rsidTr="00125E7F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094ED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4EAE5730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25648918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119DC" w14:paraId="44262CDE" w14:textId="77777777" w:rsidTr="00125E7F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CE2748" w14:textId="5FBC11BB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C5C27B" w14:textId="519A5DE7" w:rsidR="00D119DC" w:rsidRDefault="00D119DC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119D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t xml:space="preserve"> </w:t>
            </w:r>
            <w:r w:rsidRPr="00D119D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A pkt 8.4 (załącznik nr 6 – opis przedmiotu zamówienia) – </w:t>
            </w:r>
            <w:r w:rsidRPr="00D119D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C2D3E7" w14:textId="60F0E81C" w:rsidR="00D119DC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259" w14:textId="77777777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119DC" w14:paraId="460E0C0D" w14:textId="77777777" w:rsidTr="00125E7F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1695E6" w14:textId="3FD1D162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815972" w14:textId="750D6BB4" w:rsidR="00D119DC" w:rsidRPr="00D119DC" w:rsidRDefault="00D119DC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119D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</w:t>
            </w:r>
            <w:r w:rsidRPr="00D119DC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D119D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51296F" w14:textId="1505609A" w:rsidR="00D119DC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3195" w14:textId="77777777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3F43C4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3F43C4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3F43C4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3636695D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0E49191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351E6D74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8B48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52017D9E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1C33D248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0511C4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07C59EE4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3C84A43F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2D37E" w14:textId="14CA490F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 w:rsidR="00437385">
              <w:rPr>
                <w:rFonts w:ascii="Cambria" w:hAnsi="Cambria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8750C" w14:textId="327B48BA" w:rsidR="003F43C4" w:rsidRDefault="000511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445E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131EE25F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DE28C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43FD3A5D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43738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0EBA41BF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F136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7099C09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097D1D">
              <w:rPr>
                <w:rFonts w:ascii="Cambria" w:hAnsi="Cambria" w:cs="Calibri"/>
                <w:color w:val="000000"/>
                <w:sz w:val="22"/>
                <w:szCs w:val="22"/>
              </w:rPr>
              <w:t>1 000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22A050F4" w:rsidR="003F43C4" w:rsidRDefault="00097D1D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1062E8A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EE8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30549" w14:textId="088EF02D" w:rsidR="003F43C4" w:rsidRDefault="00B3799F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E985C" w14:textId="6C9C1AD9" w:rsidR="003F43C4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EF4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3799F" w14:paraId="1C0B139D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028695" w14:textId="06A995EA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F1E076" w14:textId="53961468" w:rsidR="00B3799F" w:rsidRDefault="00B3799F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3799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stopniowe oddziaływanie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C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3D0302" w14:textId="3EA1D100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2C08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3799F" w14:paraId="46E30719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ED644C" w14:textId="0D91C473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50467F" w14:textId="01551104" w:rsidR="00B3799F" w:rsidRPr="00B3799F" w:rsidRDefault="00B3799F" w:rsidP="00B3799F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3799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dane osobowe (RODO)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C pkt 8.3. (załącznik nr 6 – opis przedmiotu zamówienia) – włączenie do ochrony ubezpieczeniowej</w:t>
            </w:r>
          </w:p>
          <w:p w14:paraId="462DBBB5" w14:textId="77777777" w:rsidR="00B3799F" w:rsidRPr="00B3799F" w:rsidRDefault="00B3799F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86F195" w14:textId="1358F3A1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D15F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3799F" w14:paraId="4C20C4A6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21082D" w14:textId="7D035CF9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43832F" w14:textId="0E17831E" w:rsidR="00B3799F" w:rsidRPr="00B3799F" w:rsidRDefault="00B3799F" w:rsidP="00B3799F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3799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interwencji ubocznej</w:t>
            </w:r>
            <w:r w:rsidRPr="00B3799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C7DF0" w14:textId="7236569C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2E30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3799F" w14:paraId="1C7A62D4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EE079" w14:textId="55BDE15D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A6605D" w14:textId="1D17F4BB" w:rsidR="00B3799F" w:rsidRPr="00B3799F" w:rsidRDefault="00B3799F" w:rsidP="00B3799F">
            <w:pPr>
              <w:tabs>
                <w:tab w:val="left" w:pos="426"/>
              </w:tabs>
              <w:suppressAutoHyphens/>
              <w:spacing w:before="120" w:line="276" w:lineRule="auto"/>
              <w:jc w:val="both"/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</w:pPr>
            <w:r w:rsidRPr="00B3799F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B3799F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B3799F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CBCAE5" w14:textId="4D93F9BF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7773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E2DD0EA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35C07" w14:textId="4E8692AF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0B620236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8.6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 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4718D1AA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4918D" w14:textId="38B89A20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269F2D6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190B1CE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445EF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F43C4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13DB9F69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Klauzula funduszu prewencyjnego – waga (znaczenie): </w:t>
            </w:r>
            <w:r w:rsidR="0094126E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F43C4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F14D6E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F1180A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84AAB9C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94126E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>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94126E">
        <w:rPr>
          <w:rFonts w:asciiTheme="majorHAnsi" w:hAnsiTheme="majorHAnsi"/>
          <w:sz w:val="22"/>
          <w:szCs w:val="22"/>
        </w:rPr>
        <w:t>361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1F532CEA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zamówienia stanowiący załącznik nr 4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04855E10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lastRenderedPageBreak/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111D5BF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E5CC42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3F43C4" w:rsidRPr="000F3E9B" w:rsidSect="00E0288A"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  <w:bookmarkStart w:id="7" w:name="_Hlk33738840"/>
    </w:p>
    <w:bookmarkEnd w:id="7"/>
    <w:bookmarkEnd w:id="1"/>
    <w:p w14:paraId="22B1F43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 oraz o braku podstaw wykluczenia z postępowania.</w:t>
      </w:r>
    </w:p>
    <w:p w14:paraId="1FF1FCFB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182E25B" w14:textId="77777777" w:rsidR="003F43C4" w:rsidRPr="000F3E9B" w:rsidRDefault="003F43C4" w:rsidP="003F43C4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3532873D" w14:textId="77777777" w:rsidR="003F43C4" w:rsidRPr="000F3E9B" w:rsidRDefault="003F43C4" w:rsidP="0094126E">
      <w:pPr>
        <w:suppressAutoHyphens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5D9C4DD" w14:textId="77777777" w:rsidR="0094126E" w:rsidRDefault="0094126E" w:rsidP="0094126E">
      <w:pPr>
        <w:suppressAutoHyphens/>
        <w:ind w:firstLine="6521"/>
        <w:rPr>
          <w:rFonts w:asciiTheme="majorHAnsi" w:hAnsiTheme="majorHAnsi"/>
          <w:b/>
          <w:sz w:val="22"/>
          <w:szCs w:val="22"/>
        </w:rPr>
      </w:pPr>
      <w:r w:rsidRPr="0094126E">
        <w:rPr>
          <w:rFonts w:asciiTheme="majorHAnsi" w:hAnsiTheme="majorHAnsi"/>
          <w:b/>
          <w:sz w:val="22"/>
          <w:szCs w:val="22"/>
        </w:rPr>
        <w:t>Toruńsk</w:t>
      </w:r>
      <w:r>
        <w:rPr>
          <w:rFonts w:asciiTheme="majorHAnsi" w:hAnsiTheme="majorHAnsi"/>
          <w:b/>
          <w:sz w:val="22"/>
          <w:szCs w:val="22"/>
        </w:rPr>
        <w:t>a</w:t>
      </w:r>
      <w:r w:rsidRPr="0094126E">
        <w:rPr>
          <w:rFonts w:asciiTheme="majorHAnsi" w:hAnsiTheme="majorHAnsi"/>
          <w:b/>
          <w:sz w:val="22"/>
          <w:szCs w:val="22"/>
        </w:rPr>
        <w:t xml:space="preserve"> Infrastruktur</w:t>
      </w:r>
      <w:r>
        <w:rPr>
          <w:rFonts w:asciiTheme="majorHAnsi" w:hAnsiTheme="majorHAnsi"/>
          <w:b/>
          <w:sz w:val="22"/>
          <w:szCs w:val="22"/>
        </w:rPr>
        <w:t>a</w:t>
      </w:r>
    </w:p>
    <w:p w14:paraId="6E7B0241" w14:textId="4A854740" w:rsidR="003F43C4" w:rsidRPr="000F3E9B" w:rsidRDefault="0094126E" w:rsidP="0094126E">
      <w:pPr>
        <w:suppressAutoHyphens/>
        <w:ind w:firstLine="6521"/>
        <w:rPr>
          <w:rFonts w:asciiTheme="majorHAnsi" w:hAnsiTheme="majorHAnsi"/>
          <w:b/>
          <w:sz w:val="22"/>
          <w:szCs w:val="22"/>
        </w:rPr>
      </w:pPr>
      <w:r w:rsidRPr="0094126E">
        <w:rPr>
          <w:rFonts w:asciiTheme="majorHAnsi" w:hAnsiTheme="majorHAnsi"/>
          <w:b/>
          <w:sz w:val="22"/>
          <w:szCs w:val="22"/>
        </w:rPr>
        <w:t>Sportow</w:t>
      </w:r>
      <w:r>
        <w:rPr>
          <w:rFonts w:asciiTheme="majorHAnsi" w:hAnsiTheme="majorHAnsi"/>
          <w:b/>
          <w:sz w:val="22"/>
          <w:szCs w:val="22"/>
        </w:rPr>
        <w:t>a Sp. z o.o.</w:t>
      </w:r>
    </w:p>
    <w:p w14:paraId="0012625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1ED9FE2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C5263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FC8365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568D243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BF6ECE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AEAA37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7584D8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FB3C0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DF767D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5DDF0D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A3B9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11E07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4689E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E6CD18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FAFF49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23BB276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924A52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DE195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043F61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3A111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9AD75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81451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E59069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A44CAC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C24799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85DE6C7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56B5508" w14:textId="77777777" w:rsidR="003F43C4" w:rsidRPr="000F3E9B" w:rsidRDefault="003F43C4" w:rsidP="003F43C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1A9EDB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2F128A0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5473AD6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8A91855" w14:textId="77777777" w:rsidR="003F43C4" w:rsidRPr="000F3E9B" w:rsidRDefault="003F43C4" w:rsidP="003F43C4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1A1740A2" w14:textId="494FF975" w:rsidR="003F43C4" w:rsidRPr="000F3E9B" w:rsidRDefault="003F43C4" w:rsidP="003F43C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097D1D">
        <w:rPr>
          <w:rFonts w:asciiTheme="majorHAnsi" w:hAnsiTheme="majorHAnsi" w:cstheme="minorHAnsi"/>
          <w:sz w:val="22"/>
          <w:szCs w:val="22"/>
        </w:rPr>
        <w:t xml:space="preserve">Toruńskiej Infrastruktury </w:t>
      </w:r>
      <w:r w:rsidR="0094126E">
        <w:rPr>
          <w:rFonts w:asciiTheme="majorHAnsi" w:hAnsiTheme="majorHAnsi" w:cstheme="minorHAnsi"/>
          <w:sz w:val="22"/>
          <w:szCs w:val="22"/>
        </w:rPr>
        <w:t xml:space="preserve"> Sportowej</w:t>
      </w:r>
      <w:r w:rsidR="00097D1D">
        <w:rPr>
          <w:rFonts w:asciiTheme="majorHAnsi" w:hAnsiTheme="majorHAnsi" w:cstheme="minorHAnsi"/>
          <w:sz w:val="22"/>
          <w:szCs w:val="22"/>
        </w:rPr>
        <w:t xml:space="preserve"> Sp. z o.o.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091752D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5ED16FE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23BE9F13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E9718B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0B5D2F0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6A1B2D" w14:textId="77777777" w:rsidR="003F43C4" w:rsidRPr="000F3E9B" w:rsidRDefault="003F43C4" w:rsidP="003F43C4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63A16CF4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2DDC427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0BADB24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B75DF27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3FEA44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3AF1DC3D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6B9AE7D3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30BC776C" w14:textId="77777777" w:rsidR="003F43C4" w:rsidRPr="000F3E9B" w:rsidRDefault="003F43C4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F3E9B">
        <w:rPr>
          <w:rFonts w:asciiTheme="majorHAnsi" w:hAnsiTheme="majorHAnsi" w:cs="Calibri"/>
          <w:sz w:val="22"/>
          <w:szCs w:val="22"/>
        </w:rPr>
        <w:t>108  ust. 1</w:t>
      </w:r>
      <w:r>
        <w:rPr>
          <w:rFonts w:asciiTheme="majorHAnsi" w:hAnsiTheme="majorHAnsi" w:cs="Calibri"/>
          <w:sz w:val="22"/>
          <w:szCs w:val="22"/>
        </w:rPr>
        <w:t xml:space="preserve"> pkt 1-6</w:t>
      </w:r>
      <w:r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493E481F" w14:textId="77777777" w:rsidR="003F43C4" w:rsidRPr="00527A8C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75619796" w14:textId="503F82E3" w:rsidR="003F43C4" w:rsidRPr="009D063E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8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703877">
        <w:rPr>
          <w:rFonts w:asciiTheme="majorHAnsi" w:hAnsiTheme="majorHAnsi" w:cs="Arial"/>
          <w:sz w:val="22"/>
          <w:szCs w:val="22"/>
        </w:rPr>
        <w:t>t.j</w:t>
      </w:r>
      <w:proofErr w:type="spellEnd"/>
      <w:r w:rsidR="00703877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>
        <w:rPr>
          <w:rFonts w:asciiTheme="majorHAnsi" w:hAnsiTheme="majorHAnsi" w:cs="Arial"/>
          <w:sz w:val="22"/>
          <w:szCs w:val="22"/>
        </w:rPr>
        <w:t>202</w:t>
      </w:r>
      <w:r w:rsidR="00703877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2879FC">
        <w:rPr>
          <w:rFonts w:asciiTheme="majorHAnsi" w:hAnsiTheme="majorHAnsi" w:cs="Arial"/>
          <w:sz w:val="22"/>
          <w:szCs w:val="22"/>
        </w:rPr>
        <w:t>1497</w:t>
      </w:r>
      <w:r w:rsidR="00703877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8"/>
    <w:p w14:paraId="3C015CE3" w14:textId="77777777" w:rsidR="003F43C4" w:rsidRPr="000F3E9B" w:rsidRDefault="003F43C4" w:rsidP="003F43C4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B5553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. 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 xml:space="preserve">., art. 109 ust. </w:t>
      </w:r>
      <w:r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Pr="000F3E9B">
        <w:rPr>
          <w:rFonts w:asciiTheme="majorHAnsi" w:hAnsiTheme="majorHAnsi" w:cstheme="minorHAnsi"/>
          <w:i/>
          <w:sz w:val="22"/>
          <w:szCs w:val="22"/>
        </w:rPr>
        <w:t>4</w:t>
      </w:r>
      <w:r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.).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 podjąłem następujące czynności*:</w:t>
      </w:r>
    </w:p>
    <w:p w14:paraId="335DD502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1C1756F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5C2F6A4" w14:textId="77777777" w:rsidR="003F43C4" w:rsidRPr="000F3E9B" w:rsidRDefault="003F43C4" w:rsidP="003F43C4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9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037CF12F" w14:textId="77777777" w:rsidR="003F43C4" w:rsidRPr="000F3E9B" w:rsidRDefault="003F43C4" w:rsidP="003F43C4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6B3D585C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2B73BBC8" w14:textId="77777777" w:rsidR="003F43C4" w:rsidRPr="00527A8C" w:rsidRDefault="003F43C4" w:rsidP="003F43C4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11F7B2F6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9"/>
    <w:p w14:paraId="66994FE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PODANYCH INFORMACJI:</w:t>
      </w:r>
    </w:p>
    <w:p w14:paraId="229AFDCD" w14:textId="77777777" w:rsidR="003F43C4" w:rsidRPr="000F3E9B" w:rsidRDefault="003F43C4" w:rsidP="003F43C4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0773BF" w14:textId="77777777" w:rsidR="003F43C4" w:rsidRPr="00527A8C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BF02ACC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7A6A7BA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2F7D7FAF" w14:textId="77777777" w:rsidR="003F43C4" w:rsidRPr="0005189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color w:val="002060"/>
          <w:sz w:val="22"/>
        </w:rPr>
        <w:sectPr w:rsidR="003F43C4" w:rsidRPr="00051894" w:rsidSect="005923FE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7C9832BD" w14:textId="77777777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75DF7883" w14:textId="77777777" w:rsidR="003F43C4" w:rsidRPr="002F42BA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91F4389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F6EA1AE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23D71EB" w14:textId="77777777" w:rsidR="003F43C4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7A4818D0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3AECD89A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2B3E5B4C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2F42BA" w14:paraId="70D9642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24133C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A6CF3FF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2F42BA" w14:paraId="55B5131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EE37F2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91354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39D564A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EAB668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8A0458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5316248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A826B53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5C2C2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04336A3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383A1B7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BDFA11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D334D91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74228FA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37EEF8A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7B84B0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EEB4BD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C98AF39" w14:textId="1A461252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097D1D">
        <w:rPr>
          <w:rFonts w:asciiTheme="majorHAnsi" w:hAnsiTheme="majorHAnsi" w:cstheme="minorHAnsi"/>
          <w:b/>
          <w:bCs/>
          <w:sz w:val="22"/>
          <w:szCs w:val="22"/>
        </w:rPr>
        <w:t>Toruńskiej Infrastruktury Sportowej Sp. z o.o.”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886DB3A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94F86A" w14:textId="0FE910E3" w:rsidR="003F43C4" w:rsidRPr="000F3E9B" w:rsidRDefault="003F43C4" w:rsidP="003F43C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CB17B3">
        <w:rPr>
          <w:rFonts w:asciiTheme="majorHAnsi" w:hAnsiTheme="majorHAnsi" w:cs="Arial"/>
          <w:sz w:val="22"/>
          <w:szCs w:val="22"/>
        </w:rPr>
        <w:t>1689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660AEB1F" w14:textId="2FD63A6F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CB17B3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CB17B3">
        <w:rPr>
          <w:rFonts w:asciiTheme="majorHAnsi" w:hAnsiTheme="majorHAnsi" w:cs="Arial"/>
          <w:sz w:val="22"/>
          <w:szCs w:val="22"/>
        </w:rPr>
        <w:t>1689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BEB04B0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1FBA84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326F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393B3A89" w14:textId="77777777" w:rsidR="003F43C4" w:rsidRPr="007C55E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0415AF5" w14:textId="77777777" w:rsidR="003F43C4" w:rsidRPr="007C55EA" w:rsidRDefault="003F43C4" w:rsidP="003F43C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4B43E4" w14:textId="77777777" w:rsidR="003F43C4" w:rsidRPr="002F42B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20786855" w14:textId="77777777" w:rsidR="003F43C4" w:rsidRPr="002F42BA" w:rsidRDefault="003F43C4" w:rsidP="003F43C4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6474AF0" w14:textId="77777777" w:rsidR="003F43C4" w:rsidRPr="002F42BA" w:rsidRDefault="003F43C4" w:rsidP="003F43C4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812ACA9" w14:textId="77777777" w:rsidR="003F43C4" w:rsidRPr="002F42BA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F769035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2871FA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D6918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698C60C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D0859D5" w14:textId="77777777" w:rsidR="003F43C4" w:rsidRPr="0005189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color w:val="002060"/>
          <w:sz w:val="22"/>
        </w:rPr>
      </w:pPr>
    </w:p>
    <w:sectPr w:rsidR="003F43C4" w:rsidRPr="00051894" w:rsidSect="005923F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81209" w14:textId="77777777" w:rsidR="005923FE" w:rsidRDefault="005923FE">
      <w:r>
        <w:separator/>
      </w:r>
    </w:p>
  </w:endnote>
  <w:endnote w:type="continuationSeparator" w:id="0">
    <w:p w14:paraId="12332831" w14:textId="77777777" w:rsidR="005923FE" w:rsidRDefault="005923FE">
      <w:r>
        <w:continuationSeparator/>
      </w:r>
    </w:p>
  </w:endnote>
  <w:endnote w:type="continuationNotice" w:id="1">
    <w:p w14:paraId="52661472" w14:textId="77777777" w:rsidR="005923FE" w:rsidRDefault="00592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8CA5" w14:textId="77777777" w:rsidR="005923FE" w:rsidRDefault="005923FE">
      <w:r>
        <w:separator/>
      </w:r>
    </w:p>
  </w:footnote>
  <w:footnote w:type="continuationSeparator" w:id="0">
    <w:p w14:paraId="31888802" w14:textId="77777777" w:rsidR="005923FE" w:rsidRDefault="005923FE">
      <w:r>
        <w:continuationSeparator/>
      </w:r>
    </w:p>
  </w:footnote>
  <w:footnote w:type="continuationNotice" w:id="1">
    <w:p w14:paraId="07EC4799" w14:textId="77777777" w:rsidR="005923FE" w:rsidRDefault="00592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01F6" w14:textId="77777777" w:rsidR="00324946" w:rsidRPr="000B0625" w:rsidRDefault="00324946" w:rsidP="00324946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F3A8754" wp14:editId="33668DF0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476AA639" w14:textId="629DA32A" w:rsidR="00324946" w:rsidRPr="00324946" w:rsidRDefault="00324946" w:rsidP="00324946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F66AAE">
      <w:rPr>
        <w:rFonts w:asciiTheme="majorHAnsi" w:hAnsiTheme="majorHAnsi" w:cs="Calibri"/>
        <w:i/>
        <w:iCs/>
        <w:sz w:val="20"/>
        <w:szCs w:val="20"/>
      </w:rPr>
      <w:t>TORUŃSKIEJ INFRASTRUKTURY SPORTOWEJ S</w:t>
    </w:r>
    <w:r>
      <w:rPr>
        <w:rFonts w:asciiTheme="majorHAnsi" w:hAnsiTheme="majorHAnsi" w:cs="Calibri"/>
        <w:i/>
        <w:iCs/>
        <w:sz w:val="20"/>
        <w:szCs w:val="20"/>
      </w:rPr>
      <w:t xml:space="preserve">P. Z O.O.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013F9D"/>
    <w:multiLevelType w:val="multilevel"/>
    <w:tmpl w:val="A2C4C3F4"/>
    <w:lvl w:ilvl="0">
      <w:start w:val="1"/>
      <w:numFmt w:val="decimal"/>
      <w:lvlText w:val="Załacznik nr %1 -"/>
      <w:lvlJc w:val="left"/>
      <w:pPr>
        <w:ind w:left="1353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80EC114"/>
    <w:lvl w:ilvl="0">
      <w:start w:val="1"/>
      <w:numFmt w:val="decimal"/>
      <w:lvlText w:val="Załacznik nr %1 -"/>
      <w:lvlJc w:val="left"/>
      <w:pPr>
        <w:ind w:left="1353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0403DB"/>
    <w:multiLevelType w:val="multilevel"/>
    <w:tmpl w:val="D4925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5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9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0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8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90"/>
  </w:num>
  <w:num w:numId="4" w16cid:durableId="1254704346">
    <w:abstractNumId w:val="123"/>
  </w:num>
  <w:num w:numId="5" w16cid:durableId="1054616624">
    <w:abstractNumId w:val="83"/>
  </w:num>
  <w:num w:numId="6" w16cid:durableId="701515101">
    <w:abstractNumId w:val="60"/>
  </w:num>
  <w:num w:numId="7" w16cid:durableId="2006668715">
    <w:abstractNumId w:val="179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3"/>
  </w:num>
  <w:num w:numId="11" w16cid:durableId="174271954">
    <w:abstractNumId w:val="57"/>
  </w:num>
  <w:num w:numId="12" w16cid:durableId="413864300">
    <w:abstractNumId w:val="193"/>
  </w:num>
  <w:num w:numId="13" w16cid:durableId="1222475584">
    <w:abstractNumId w:val="116"/>
  </w:num>
  <w:num w:numId="14" w16cid:durableId="310642806">
    <w:abstractNumId w:val="188"/>
  </w:num>
  <w:num w:numId="15" w16cid:durableId="282227253">
    <w:abstractNumId w:val="58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7"/>
  </w:num>
  <w:num w:numId="19" w16cid:durableId="334497122">
    <w:abstractNumId w:val="72"/>
  </w:num>
  <w:num w:numId="20" w16cid:durableId="655298942">
    <w:abstractNumId w:val="111"/>
  </w:num>
  <w:num w:numId="21" w16cid:durableId="122966047">
    <w:abstractNumId w:val="182"/>
  </w:num>
  <w:num w:numId="22" w16cid:durableId="50462846">
    <w:abstractNumId w:val="105"/>
  </w:num>
  <w:num w:numId="23" w16cid:durableId="729307179">
    <w:abstractNumId w:val="164"/>
  </w:num>
  <w:num w:numId="24" w16cid:durableId="6902993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3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4"/>
  </w:num>
  <w:num w:numId="30" w16cid:durableId="1695110905">
    <w:abstractNumId w:val="120"/>
  </w:num>
  <w:num w:numId="31" w16cid:durableId="571232359">
    <w:abstractNumId w:val="178"/>
  </w:num>
  <w:num w:numId="32" w16cid:durableId="11435459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8"/>
  </w:num>
  <w:num w:numId="36" w16cid:durableId="447164882">
    <w:abstractNumId w:val="71"/>
  </w:num>
  <w:num w:numId="37" w16cid:durableId="1846940783">
    <w:abstractNumId w:val="133"/>
  </w:num>
  <w:num w:numId="38" w16cid:durableId="2001425590">
    <w:abstractNumId w:val="79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7"/>
  </w:num>
  <w:num w:numId="43" w16cid:durableId="129715497">
    <w:abstractNumId w:val="126"/>
  </w:num>
  <w:num w:numId="44" w16cid:durableId="1469087708">
    <w:abstractNumId w:val="183"/>
  </w:num>
  <w:num w:numId="45" w16cid:durableId="400443189">
    <w:abstractNumId w:val="66"/>
  </w:num>
  <w:num w:numId="46" w16cid:durableId="32536749">
    <w:abstractNumId w:val="112"/>
  </w:num>
  <w:num w:numId="47" w16cid:durableId="1484662209">
    <w:abstractNumId w:val="162"/>
  </w:num>
  <w:num w:numId="48" w16cid:durableId="869027774">
    <w:abstractNumId w:val="174"/>
  </w:num>
  <w:num w:numId="49" w16cid:durableId="1503427105">
    <w:abstractNumId w:val="125"/>
  </w:num>
  <w:num w:numId="50" w16cid:durableId="509218994">
    <w:abstractNumId w:val="107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8"/>
  </w:num>
  <w:num w:numId="54" w16cid:durableId="2144763295">
    <w:abstractNumId w:val="173"/>
  </w:num>
  <w:num w:numId="55" w16cid:durableId="6059652">
    <w:abstractNumId w:val="44"/>
  </w:num>
  <w:num w:numId="56" w16cid:durableId="1955558460">
    <w:abstractNumId w:val="55"/>
  </w:num>
  <w:num w:numId="57" w16cid:durableId="1177037909">
    <w:abstractNumId w:val="152"/>
  </w:num>
  <w:num w:numId="58" w16cid:durableId="746346624">
    <w:abstractNumId w:val="114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2"/>
  </w:num>
  <w:num w:numId="62" w16cid:durableId="1244989539">
    <w:abstractNumId w:val="160"/>
  </w:num>
  <w:num w:numId="63" w16cid:durableId="1587685717">
    <w:abstractNumId w:val="87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5"/>
  </w:num>
  <w:num w:numId="67" w16cid:durableId="1955407898">
    <w:abstractNumId w:val="39"/>
  </w:num>
  <w:num w:numId="68" w16cid:durableId="1279868769">
    <w:abstractNumId w:val="51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2"/>
  </w:num>
  <w:num w:numId="71" w16cid:durableId="381028048">
    <w:abstractNumId w:val="186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8"/>
  </w:num>
  <w:num w:numId="75" w16cid:durableId="1750073780">
    <w:abstractNumId w:val="77"/>
  </w:num>
  <w:num w:numId="76" w16cid:durableId="1887449763">
    <w:abstractNumId w:val="67"/>
  </w:num>
  <w:num w:numId="77" w16cid:durableId="999623190">
    <w:abstractNumId w:val="70"/>
  </w:num>
  <w:num w:numId="78" w16cid:durableId="1068263567">
    <w:abstractNumId w:val="153"/>
  </w:num>
  <w:num w:numId="79" w16cid:durableId="1202283345">
    <w:abstractNumId w:val="108"/>
  </w:num>
  <w:num w:numId="80" w16cid:durableId="1435369490">
    <w:abstractNumId w:val="192"/>
  </w:num>
  <w:num w:numId="81" w16cid:durableId="1069117415">
    <w:abstractNumId w:val="106"/>
  </w:num>
  <w:num w:numId="82" w16cid:durableId="509494154">
    <w:abstractNumId w:val="95"/>
  </w:num>
  <w:num w:numId="83" w16cid:durableId="889267063">
    <w:abstractNumId w:val="163"/>
  </w:num>
  <w:num w:numId="84" w16cid:durableId="729226777">
    <w:abstractNumId w:val="195"/>
  </w:num>
  <w:num w:numId="85" w16cid:durableId="1143692771">
    <w:abstractNumId w:val="64"/>
  </w:num>
  <w:num w:numId="86" w16cid:durableId="1808745730">
    <w:abstractNumId w:val="42"/>
  </w:num>
  <w:num w:numId="87" w16cid:durableId="2041467538">
    <w:abstractNumId w:val="91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6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5"/>
  </w:num>
  <w:num w:numId="94" w16cid:durableId="1086849626">
    <w:abstractNumId w:val="167"/>
  </w:num>
  <w:num w:numId="95" w16cid:durableId="1962373496">
    <w:abstractNumId w:val="74"/>
  </w:num>
  <w:num w:numId="96" w16cid:durableId="1148670877">
    <w:abstractNumId w:val="181"/>
  </w:num>
  <w:num w:numId="97" w16cid:durableId="964114212">
    <w:abstractNumId w:val="69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4"/>
  </w:num>
  <w:num w:numId="101" w16cid:durableId="1400441378">
    <w:abstractNumId w:val="53"/>
  </w:num>
  <w:num w:numId="102" w16cid:durableId="907612897">
    <w:abstractNumId w:val="132"/>
  </w:num>
  <w:num w:numId="103" w16cid:durableId="652296306">
    <w:abstractNumId w:val="54"/>
  </w:num>
  <w:num w:numId="104" w16cid:durableId="1744790582">
    <w:abstractNumId w:val="94"/>
  </w:num>
  <w:num w:numId="105" w16cid:durableId="514348894">
    <w:abstractNumId w:val="196"/>
  </w:num>
  <w:num w:numId="106" w16cid:durableId="1944456795">
    <w:abstractNumId w:val="101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7"/>
  </w:num>
  <w:num w:numId="110" w16cid:durableId="670642038">
    <w:abstractNumId w:val="75"/>
  </w:num>
  <w:num w:numId="111" w16cid:durableId="616064415">
    <w:abstractNumId w:val="122"/>
  </w:num>
  <w:num w:numId="112" w16cid:durableId="222906646">
    <w:abstractNumId w:val="121"/>
  </w:num>
  <w:num w:numId="113" w16cid:durableId="1408259241">
    <w:abstractNumId w:val="102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9"/>
  </w:num>
  <w:num w:numId="119" w16cid:durableId="397485993">
    <w:abstractNumId w:val="191"/>
  </w:num>
  <w:num w:numId="120" w16cid:durableId="1617831033">
    <w:abstractNumId w:val="85"/>
  </w:num>
  <w:num w:numId="121" w16cid:durableId="1796411462">
    <w:abstractNumId w:val="88"/>
  </w:num>
  <w:num w:numId="122" w16cid:durableId="1941402179">
    <w:abstractNumId w:val="73"/>
  </w:num>
  <w:num w:numId="123" w16cid:durableId="18072412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9"/>
  </w:num>
  <w:num w:numId="125" w16cid:durableId="1318605000">
    <w:abstractNumId w:val="76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10"/>
  </w:num>
  <w:num w:numId="128" w16cid:durableId="375937694">
    <w:abstractNumId w:val="46"/>
  </w:num>
  <w:num w:numId="129" w16cid:durableId="697435999">
    <w:abstractNumId w:val="56"/>
  </w:num>
  <w:num w:numId="130" w16cid:durableId="157110983">
    <w:abstractNumId w:val="100"/>
  </w:num>
  <w:num w:numId="131" w16cid:durableId="2009402580">
    <w:abstractNumId w:val="96"/>
  </w:num>
  <w:num w:numId="132" w16cid:durableId="457576910">
    <w:abstractNumId w:val="104"/>
  </w:num>
  <w:num w:numId="133" w16cid:durableId="690305310">
    <w:abstractNumId w:val="151"/>
  </w:num>
  <w:num w:numId="134" w16cid:durableId="1319309901">
    <w:abstractNumId w:val="81"/>
  </w:num>
  <w:num w:numId="135" w16cid:durableId="1457724511">
    <w:abstractNumId w:val="155"/>
  </w:num>
  <w:num w:numId="136" w16cid:durableId="364061605">
    <w:abstractNumId w:val="180"/>
  </w:num>
  <w:num w:numId="137" w16cid:durableId="667175816">
    <w:abstractNumId w:val="109"/>
  </w:num>
  <w:num w:numId="138" w16cid:durableId="2100906083">
    <w:abstractNumId w:val="124"/>
  </w:num>
  <w:num w:numId="139" w16cid:durableId="990405199">
    <w:abstractNumId w:val="118"/>
  </w:num>
  <w:num w:numId="140" w16cid:durableId="224881289">
    <w:abstractNumId w:val="61"/>
  </w:num>
  <w:num w:numId="141" w16cid:durableId="1396391607">
    <w:abstractNumId w:val="119"/>
  </w:num>
  <w:num w:numId="142" w16cid:durableId="637226181">
    <w:abstractNumId w:val="99"/>
  </w:num>
  <w:num w:numId="143" w16cid:durableId="1666546114">
    <w:abstractNumId w:val="117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5"/>
  </w:num>
  <w:num w:numId="148" w16cid:durableId="1889102056">
    <w:abstractNumId w:val="142"/>
  </w:num>
  <w:num w:numId="149" w16cid:durableId="1364287534">
    <w:abstractNumId w:val="190"/>
  </w:num>
  <w:num w:numId="150" w16cid:durableId="1678576013">
    <w:abstractNumId w:val="103"/>
  </w:num>
  <w:num w:numId="151" w16cid:durableId="819611398">
    <w:abstractNumId w:val="50"/>
  </w:num>
  <w:num w:numId="152" w16cid:durableId="1849979994">
    <w:abstractNumId w:val="171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9EB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1C4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16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97D1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752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9A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7F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ADD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802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9EA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06D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993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143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946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3ED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91C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37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385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01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5E7F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3FE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045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D5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F21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0C5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2F5"/>
    <w:rsid w:val="007443ED"/>
    <w:rsid w:val="007445EF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DBC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D8E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8A5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D99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2F40"/>
    <w:rsid w:val="009030B2"/>
    <w:rsid w:val="00903278"/>
    <w:rsid w:val="009037DF"/>
    <w:rsid w:val="009039E2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6EDF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26E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7C7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87C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38B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99F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0B5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4E56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7B3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9DC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A3E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157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2AFC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6CB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88A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44B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87DF1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68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A1C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52E"/>
    <w:rsid w:val="00EF474D"/>
    <w:rsid w:val="00EF48ED"/>
    <w:rsid w:val="00EF4A1E"/>
    <w:rsid w:val="00EF4EF8"/>
    <w:rsid w:val="00EF5371"/>
    <w:rsid w:val="00EF546E"/>
    <w:rsid w:val="00EF5696"/>
    <w:rsid w:val="00EF58A7"/>
    <w:rsid w:val="00EF5938"/>
    <w:rsid w:val="00EF5BA7"/>
    <w:rsid w:val="00EF5FA2"/>
    <w:rsid w:val="00EF65DF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0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3F9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AAE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B9F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DA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1EA7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45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2611</Words>
  <Characters>19298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112</cp:revision>
  <cp:lastPrinted>2020-02-04T07:31:00Z</cp:lastPrinted>
  <dcterms:created xsi:type="dcterms:W3CDTF">2021-02-22T13:28:00Z</dcterms:created>
  <dcterms:modified xsi:type="dcterms:W3CDTF">2024-06-13T13:42:00Z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