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2317B7">
        <w:rPr>
          <w:rFonts w:cs="Times New Roman"/>
          <w:b/>
          <w:sz w:val="22"/>
          <w:szCs w:val="22"/>
        </w:rPr>
        <w:t>5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2317B7">
        <w:rPr>
          <w:rFonts w:cs="Times New Roman"/>
          <w:b/>
          <w:sz w:val="22"/>
          <w:szCs w:val="22"/>
        </w:rPr>
        <w:t>2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D450AA">
      <w:pPr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C92D77"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480092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785FCF" w:rsidRPr="00785FCF">
        <w:rPr>
          <w:sz w:val="22"/>
          <w:szCs w:val="22"/>
        </w:rPr>
        <w:t>Budowa drogi wraz z chodnikami, zjazdam</w:t>
      </w:r>
      <w:r w:rsidR="002317B7">
        <w:rPr>
          <w:sz w:val="22"/>
          <w:szCs w:val="22"/>
        </w:rPr>
        <w:t>i oraz kanalizacją</w:t>
      </w:r>
      <w:r w:rsidR="002317B7">
        <w:rPr>
          <w:sz w:val="22"/>
          <w:szCs w:val="22"/>
        </w:rPr>
        <w:br/>
        <w:t xml:space="preserve"> - ul. Brzoz</w:t>
      </w:r>
      <w:r w:rsidR="00785FCF" w:rsidRPr="00785FCF">
        <w:rPr>
          <w:sz w:val="22"/>
          <w:szCs w:val="22"/>
        </w:rPr>
        <w:t>owa, Lawendowa</w:t>
      </w:r>
      <w:r w:rsidR="00785FCF">
        <w:rPr>
          <w:sz w:val="22"/>
          <w:szCs w:val="22"/>
        </w:rPr>
        <w:t xml:space="preserve"> </w:t>
      </w:r>
      <w:r w:rsidR="00785FCF" w:rsidRPr="00785FCF">
        <w:rPr>
          <w:sz w:val="22"/>
          <w:szCs w:val="22"/>
        </w:rPr>
        <w:t>w miejscowości Gowarzewo, Gmina Kleszczewo</w:t>
      </w:r>
      <w:r w:rsidR="00942C25" w:rsidRPr="00785FCF">
        <w:rPr>
          <w:sz w:val="22"/>
          <w:szCs w:val="22"/>
        </w:rPr>
        <w:t>”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785FCF" w:rsidP="00D329D8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785FCF" w:rsidP="0064673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64673F" w:rsidRPr="00596267" w:rsidRDefault="0064673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7585"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C02655" w:rsidRPr="00C02655">
              <w:rPr>
                <w:b w:val="0"/>
                <w:sz w:val="22"/>
                <w:szCs w:val="22"/>
              </w:rPr>
              <w:t xml:space="preserve"> </w:t>
            </w:r>
            <w:r w:rsidR="00C02655"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A55E07" w:rsidRPr="00FC6474" w:rsidRDefault="00A55E07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745E81" w:rsidRDefault="007A315B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3B037C">
        <w:rPr>
          <w:rFonts w:cs="Times New Roman"/>
          <w:sz w:val="22"/>
          <w:szCs w:val="22"/>
        </w:rPr>
        <w:t xml:space="preserve"> tym:</w:t>
      </w:r>
      <w:r w:rsidR="002C4966">
        <w:rPr>
          <w:rFonts w:cs="Times New Roman"/>
          <w:sz w:val="22"/>
          <w:szCs w:val="22"/>
        </w:rPr>
        <w:t xml:space="preserve"> </w:t>
      </w:r>
      <w:r w:rsidR="002C4966" w:rsidRPr="002C4966">
        <w:rPr>
          <w:rFonts w:cs="Times New Roman"/>
          <w:b/>
          <w:sz w:val="22"/>
          <w:szCs w:val="22"/>
        </w:rPr>
        <w:t>kwota</w:t>
      </w:r>
      <w:r w:rsidR="003B037C" w:rsidRPr="002C4966">
        <w:rPr>
          <w:rFonts w:cs="Times New Roman"/>
          <w:b/>
          <w:sz w:val="22"/>
          <w:szCs w:val="22"/>
        </w:rPr>
        <w:t xml:space="preserve"> za zakres</w:t>
      </w:r>
      <w:r w:rsidR="003B037C">
        <w:rPr>
          <w:rFonts w:cs="Times New Roman"/>
          <w:b/>
          <w:sz w:val="22"/>
          <w:szCs w:val="22"/>
        </w:rPr>
        <w:t xml:space="preserve"> 1: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Pr="005D4938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lastRenderedPageBreak/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3B037C" w:rsidRPr="00596267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RPr="005B7585" w:rsidTr="00003775">
        <w:tc>
          <w:tcPr>
            <w:tcW w:w="4425" w:type="dxa"/>
          </w:tcPr>
          <w:p w:rsidR="003B037C" w:rsidRPr="005B7585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B037C" w:rsidTr="00003775">
        <w:tc>
          <w:tcPr>
            <w:tcW w:w="10487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3B037C" w:rsidRPr="003B037C" w:rsidRDefault="002C4966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kwota z</w:t>
      </w:r>
      <w:r w:rsidR="003B037C" w:rsidRPr="003B037C">
        <w:rPr>
          <w:rFonts w:cs="Times New Roman"/>
          <w:b/>
          <w:sz w:val="22"/>
          <w:szCs w:val="22"/>
        </w:rPr>
        <w:t>a zakres 2: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Pr="005D4938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Tr="00003775">
        <w:tc>
          <w:tcPr>
            <w:tcW w:w="4425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3B037C" w:rsidRPr="00596267" w:rsidRDefault="003B037C" w:rsidP="003B037C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B037C" w:rsidRPr="005B7585" w:rsidTr="00003775">
        <w:tc>
          <w:tcPr>
            <w:tcW w:w="4425" w:type="dxa"/>
          </w:tcPr>
          <w:p w:rsidR="003B037C" w:rsidRPr="005B7585" w:rsidRDefault="003B037C" w:rsidP="000037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3B037C" w:rsidRDefault="003B037C" w:rsidP="003B037C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B037C" w:rsidTr="00003775">
        <w:tc>
          <w:tcPr>
            <w:tcW w:w="10487" w:type="dxa"/>
          </w:tcPr>
          <w:p w:rsidR="003B037C" w:rsidRDefault="003B037C" w:rsidP="000037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3B037C" w:rsidRPr="003B037C" w:rsidRDefault="003B037C" w:rsidP="0057059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64673F" w:rsidTr="0064673F">
        <w:trPr>
          <w:trHeight w:val="64"/>
        </w:trPr>
        <w:tc>
          <w:tcPr>
            <w:tcW w:w="754" w:type="dxa"/>
          </w:tcPr>
          <w:p w:rsidR="0064673F" w:rsidRDefault="0064673F" w:rsidP="0064673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Pr="0064673F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 w:rsidR="0064673F"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 w:rsidR="0064673F"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 w:rsidR="0064673F">
        <w:rPr>
          <w:b/>
          <w:sz w:val="22"/>
          <w:szCs w:val="22"/>
        </w:rPr>
        <w:t xml:space="preserve"> na okres</w:t>
      </w:r>
      <w:r w:rsidRPr="009B2A75">
        <w:rPr>
          <w:b/>
          <w:sz w:val="22"/>
          <w:szCs w:val="22"/>
        </w:rPr>
        <w:t xml:space="preserve"> </w:t>
      </w:r>
      <w:r w:rsidR="0064673F"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="007A315B">
        <w:rPr>
          <w:b/>
          <w:sz w:val="22"/>
          <w:szCs w:val="22"/>
        </w:rPr>
        <w:t xml:space="preserve"> od </w:t>
      </w:r>
      <w:r w:rsidRPr="009B2A75">
        <w:rPr>
          <w:b/>
          <w:sz w:val="22"/>
          <w:szCs w:val="22"/>
        </w:rPr>
        <w:t xml:space="preserve">dnia podpisania protokołu odbioru </w:t>
      </w:r>
      <w:r w:rsidR="009960E4">
        <w:rPr>
          <w:b/>
          <w:sz w:val="22"/>
          <w:szCs w:val="22"/>
        </w:rPr>
        <w:t>końcowego</w:t>
      </w:r>
      <w:r w:rsidR="00736833">
        <w:rPr>
          <w:b/>
          <w:sz w:val="22"/>
          <w:szCs w:val="22"/>
        </w:rPr>
        <w:t xml:space="preserve"> </w:t>
      </w:r>
      <w:r w:rsidR="00073D84">
        <w:rPr>
          <w:b/>
          <w:sz w:val="22"/>
          <w:szCs w:val="22"/>
        </w:rPr>
        <w:t xml:space="preserve">robót </w:t>
      </w:r>
      <w:r w:rsidR="00DE795E">
        <w:rPr>
          <w:b/>
          <w:sz w:val="22"/>
          <w:szCs w:val="22"/>
        </w:rPr>
        <w:t xml:space="preserve">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>V</w:t>
      </w:r>
      <w:r w:rsidR="00943685">
        <w:rPr>
          <w:rFonts w:eastAsia="Arial"/>
          <w:b/>
          <w:sz w:val="22"/>
          <w:szCs w:val="22"/>
        </w:rPr>
        <w:t>I</w:t>
      </w:r>
      <w:r w:rsidR="009D2342" w:rsidRPr="009D2342">
        <w:rPr>
          <w:rFonts w:eastAsia="Arial"/>
          <w:b/>
          <w:sz w:val="22"/>
          <w:szCs w:val="22"/>
        </w:rPr>
        <w:t xml:space="preserve">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  <w:bookmarkStart w:id="0" w:name="_GoBack"/>
      <w:bookmarkEnd w:id="0"/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5F36B8" w:rsidRDefault="005F36B8" w:rsidP="002255D5">
      <w:pPr>
        <w:pStyle w:val="NormalnyWeb"/>
        <w:spacing w:before="0" w:beforeAutospacing="0" w:after="0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>że jesteśmy 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30131" w:rsidRPr="00C02655" w:rsidRDefault="00B30131" w:rsidP="00B30131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5F36B8" w:rsidRDefault="005F36B8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lastRenderedPageBreak/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0C" w:rsidRDefault="003F0D0C" w:rsidP="00D450AA">
      <w:r>
        <w:separator/>
      </w:r>
    </w:p>
  </w:endnote>
  <w:endnote w:type="continuationSeparator" w:id="1">
    <w:p w:rsidR="003F0D0C" w:rsidRDefault="003F0D0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FB54E4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FB54E4" w:rsidRPr="00D329D8">
              <w:rPr>
                <w:b/>
                <w:sz w:val="18"/>
                <w:szCs w:val="18"/>
              </w:rPr>
              <w:fldChar w:fldCharType="separate"/>
            </w:r>
            <w:r w:rsidR="00135F0A">
              <w:rPr>
                <w:b/>
                <w:noProof/>
                <w:sz w:val="18"/>
                <w:szCs w:val="18"/>
              </w:rPr>
              <w:t>3</w:t>
            </w:r>
            <w:r w:rsidR="00FB54E4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FB54E4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FB54E4" w:rsidRPr="00D329D8">
              <w:rPr>
                <w:sz w:val="18"/>
                <w:szCs w:val="18"/>
              </w:rPr>
              <w:fldChar w:fldCharType="separate"/>
            </w:r>
            <w:r w:rsidR="00135F0A">
              <w:rPr>
                <w:noProof/>
                <w:sz w:val="18"/>
                <w:szCs w:val="18"/>
              </w:rPr>
              <w:t>4</w:t>
            </w:r>
            <w:r w:rsidR="00FB54E4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0C" w:rsidRDefault="003F0D0C" w:rsidP="00D450AA">
      <w:r>
        <w:separator/>
      </w:r>
    </w:p>
  </w:footnote>
  <w:footnote w:type="continuationSeparator" w:id="1">
    <w:p w:rsidR="003F0D0C" w:rsidRDefault="003F0D0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B54E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457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5EB7"/>
    <w:rsid w:val="001172E9"/>
    <w:rsid w:val="00120377"/>
    <w:rsid w:val="00123987"/>
    <w:rsid w:val="00133B9C"/>
    <w:rsid w:val="0013543E"/>
    <w:rsid w:val="00135F0A"/>
    <w:rsid w:val="00141609"/>
    <w:rsid w:val="00141B58"/>
    <w:rsid w:val="00147B33"/>
    <w:rsid w:val="00153BFE"/>
    <w:rsid w:val="00154A80"/>
    <w:rsid w:val="00161031"/>
    <w:rsid w:val="00161EE3"/>
    <w:rsid w:val="00162787"/>
    <w:rsid w:val="0016333C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17B7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D0C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3591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36B8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55E07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0131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A763E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0AB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4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8</cp:revision>
  <cp:lastPrinted>2022-05-11T05:47:00Z</cp:lastPrinted>
  <dcterms:created xsi:type="dcterms:W3CDTF">2021-07-19T10:50:00Z</dcterms:created>
  <dcterms:modified xsi:type="dcterms:W3CDTF">2022-05-11T06:17:00Z</dcterms:modified>
</cp:coreProperties>
</file>