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BF" w:rsidRPr="00DA05CC" w:rsidRDefault="00EC3604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E31DBF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31DBF" w:rsidRPr="00DA05CC" w:rsidRDefault="00F50DE1" w:rsidP="00E31DB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E31DBF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Pr="00E12215" w:rsidRDefault="00E31DBF" w:rsidP="00E31DB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USŁUG</w:t>
      </w:r>
    </w:p>
    <w:p w:rsidR="00E31DBF" w:rsidRPr="00D96ADB" w:rsidRDefault="00D96ADB" w:rsidP="00D96ADB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D96ADB">
        <w:rPr>
          <w:rFonts w:eastAsia="Calibri" w:cs="Times New Roman"/>
        </w:rPr>
        <w:t xml:space="preserve">realizowanych przez Wykonawcę w ciągu ostatnich 3 lat, a </w:t>
      </w:r>
      <w:r w:rsidR="00E31DBF" w:rsidRPr="00D96ADB">
        <w:rPr>
          <w:rFonts w:eastAsia="Calibri" w:cs="Times New Roman"/>
        </w:rPr>
        <w:t>jeżeli okres działaln</w:t>
      </w:r>
      <w:r w:rsidRPr="00D96ADB">
        <w:rPr>
          <w:rFonts w:eastAsia="Calibri" w:cs="Times New Roman"/>
        </w:rPr>
        <w:t>ości jest krótszy w tym okresie.</w:t>
      </w:r>
    </w:p>
    <w:p w:rsidR="00EC3604" w:rsidRPr="00D96ADB" w:rsidRDefault="00E31DBF" w:rsidP="00EC3604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96ADB">
        <w:rPr>
          <w:rFonts w:eastAsia="Arial" w:cs="Times New Roman"/>
          <w:color w:val="000000"/>
          <w:kern w:val="1"/>
          <w:szCs w:val="20"/>
          <w:lang w:eastAsia="zh-CN" w:bidi="hi-IN"/>
        </w:rPr>
        <w:t>Część nr 1</w:t>
      </w:r>
      <w:r w:rsidR="00EC3604" w:rsidRPr="00D96AD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– drogi</w:t>
      </w:r>
    </w:p>
    <w:p w:rsidR="00EC3604" w:rsidRPr="00D96ADB" w:rsidRDefault="00EC3604" w:rsidP="00EC36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D96ADB"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E31DBF" w:rsidRPr="00D96AD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 w:rsidRPr="00D96ADB">
        <w:rPr>
          <w:rFonts w:cs="Times New Roman"/>
          <w:szCs w:val="20"/>
        </w:rPr>
        <w:t>„Zimowe utrzymanie dróg powiatowych na terenie powiatu nowodworskiego</w:t>
      </w:r>
    </w:p>
    <w:p w:rsidR="00E31DBF" w:rsidRPr="00D96ADB" w:rsidRDefault="00EC3604" w:rsidP="00EC3604">
      <w:pPr>
        <w:pStyle w:val="Standard"/>
        <w:tabs>
          <w:tab w:val="left" w:pos="426"/>
          <w:tab w:val="left" w:pos="708"/>
          <w:tab w:val="center" w:pos="4536"/>
          <w:tab w:val="right" w:pos="9072"/>
        </w:tabs>
        <w:spacing w:line="360" w:lineRule="auto"/>
        <w:jc w:val="center"/>
        <w:rPr>
          <w:sz w:val="20"/>
          <w:szCs w:val="20"/>
        </w:rPr>
      </w:pPr>
      <w:r w:rsidRPr="00D96ADB">
        <w:rPr>
          <w:rFonts w:cs="Times New Roman"/>
          <w:sz w:val="20"/>
          <w:szCs w:val="20"/>
        </w:rPr>
        <w:t>w sezonie zimowym w roku 2024”</w:t>
      </w:r>
      <w:r w:rsidR="00E31DBF" w:rsidRPr="00D96ADB">
        <w:rPr>
          <w:rFonts w:eastAsia="Arial" w:cs="Times New Roman"/>
          <w:i/>
          <w:kern w:val="1"/>
          <w:szCs w:val="20"/>
        </w:rPr>
        <w:t xml:space="preserve">, </w:t>
      </w:r>
      <w:r w:rsidR="00E31DBF" w:rsidRPr="00D96ADB">
        <w:rPr>
          <w:rFonts w:eastAsia="Arial" w:cs="Times New Roman"/>
          <w:kern w:val="1"/>
          <w:sz w:val="20"/>
          <w:szCs w:val="20"/>
        </w:rPr>
        <w:t>oświadczam, co następuje:</w:t>
      </w:r>
    </w:p>
    <w:p w:rsidR="00E31DBF" w:rsidRPr="00E12215" w:rsidRDefault="00E31DBF" w:rsidP="00E31DB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276"/>
        <w:gridCol w:w="1276"/>
        <w:gridCol w:w="2170"/>
        <w:gridCol w:w="1941"/>
      </w:tblGrid>
      <w:tr w:rsidR="00E31DBF" w:rsidRPr="00E12215" w:rsidTr="00E31DBF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Data wykonania (od-do)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</w:t>
            </w:r>
          </w:p>
          <w:p w:rsidR="00E31DBF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którego usługa</w:t>
            </w:r>
          </w:p>
          <w:p w:rsidR="00E31DBF" w:rsidRPr="008437D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była wykonana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8D37D6" w:rsidRDefault="00E31DBF" w:rsidP="00E31DBF">
            <w:pPr>
              <w:rPr>
                <w:rFonts w:eastAsia="Arial" w:cs="Times New Roman"/>
                <w:b/>
                <w:bCs/>
                <w:iCs/>
                <w:color w:val="000000"/>
                <w:kern w:val="1"/>
                <w:szCs w:val="20"/>
                <w:lang w:eastAsia="zh-CN" w:bidi="hi-IN"/>
              </w:rPr>
            </w:pPr>
            <w:r w:rsidRPr="008D37D6">
              <w:rPr>
                <w:rFonts w:cs="Times New Roman"/>
                <w:b/>
                <w:bCs/>
              </w:rPr>
              <w:t>Podstawa dysponowania</w:t>
            </w:r>
          </w:p>
          <w:p w:rsidR="00E31DBF" w:rsidRPr="008D37D6" w:rsidRDefault="00E31DBF" w:rsidP="00E31DBF">
            <w:pPr>
              <w:rPr>
                <w:rFonts w:eastAsia="Arial" w:cs="Times New Roman"/>
                <w:b/>
                <w:bCs/>
                <w:iCs/>
                <w:color w:val="000000"/>
                <w:kern w:val="1"/>
                <w:szCs w:val="20"/>
                <w:lang w:eastAsia="zh-CN" w:bidi="hi-IN"/>
              </w:rPr>
            </w:pPr>
            <w:r w:rsidRPr="008D37D6">
              <w:rPr>
                <w:rFonts w:cs="Times New Roman"/>
              </w:rPr>
              <w:t>doświadczenie wła</w:t>
            </w:r>
            <w:r w:rsidR="00EC3604">
              <w:rPr>
                <w:rFonts w:cs="Times New Roman"/>
              </w:rPr>
              <w:t>sne /</w:t>
            </w:r>
            <w:r w:rsidRPr="008D37D6">
              <w:rPr>
                <w:rFonts w:cs="Times New Roman"/>
              </w:rPr>
              <w:t>innego podmiotu</w:t>
            </w:r>
            <w:r w:rsidR="00EC3604">
              <w:rPr>
                <w:rFonts w:cs="Times New Roman"/>
              </w:rPr>
              <w:t>/</w:t>
            </w:r>
          </w:p>
          <w:p w:rsidR="00E31DBF" w:rsidRPr="008437D5" w:rsidRDefault="00E31DBF" w:rsidP="00E31DB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1DBF" w:rsidRPr="00E12215" w:rsidTr="00E31DBF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1DBF" w:rsidRPr="00E12215" w:rsidTr="00E31DBF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1DBF" w:rsidRPr="00E12215" w:rsidTr="00E31DB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31DBF" w:rsidRPr="00E12215" w:rsidRDefault="00E31DBF" w:rsidP="00E31DB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31DBF" w:rsidRPr="008437D5" w:rsidRDefault="00E31DBF" w:rsidP="00E31DB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31DBF" w:rsidRPr="008437D5" w:rsidRDefault="00E31DBF" w:rsidP="00E31DBF">
      <w:pPr>
        <w:jc w:val="both"/>
        <w:rPr>
          <w:rFonts w:cs="Times New Roman"/>
        </w:rPr>
      </w:pPr>
      <w:r w:rsidRPr="008437D5">
        <w:rPr>
          <w:rFonts w:cs="Times New Roman"/>
        </w:rPr>
        <w:t>Do wykazu należy dołączyć dowody</w:t>
      </w:r>
      <w:r w:rsidR="00EC3604">
        <w:rPr>
          <w:rFonts w:cs="Times New Roman"/>
        </w:rPr>
        <w:t xml:space="preserve"> p</w:t>
      </w:r>
      <w:r w:rsidRPr="008437D5">
        <w:rPr>
          <w:rFonts w:cs="Times New Roman"/>
        </w:rPr>
        <w:t>otwierdzające, że ww. zamówienie zostało wykonane należycie.</w:t>
      </w: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0DE1" w:rsidRDefault="00F50DE1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0DE1" w:rsidRDefault="00F50DE1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C3604" w:rsidRDefault="00EC3604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96ADB" w:rsidRDefault="00D96ADB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Pr="00410C5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31DBF" w:rsidRPr="00925D14" w:rsidRDefault="00D7105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E31DBF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E31DBF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C3604" w:rsidRDefault="00EC3604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D05306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31DBF" w:rsidRDefault="00E31DBF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C3604" w:rsidRDefault="00EC3604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C3604" w:rsidRDefault="00EC3604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C3604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6C" w:rsidRDefault="000A3B6C">
      <w:pPr>
        <w:spacing w:after="0" w:line="240" w:lineRule="auto"/>
      </w:pPr>
      <w:r>
        <w:separator/>
      </w:r>
    </w:p>
  </w:endnote>
  <w:endnote w:type="continuationSeparator" w:id="0">
    <w:p w:rsidR="000A3B6C" w:rsidRDefault="000A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9F0B8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22380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6C" w:rsidRDefault="000A3B6C">
      <w:pPr>
        <w:spacing w:after="0" w:line="240" w:lineRule="auto"/>
      </w:pPr>
      <w:r>
        <w:separator/>
      </w:r>
    </w:p>
  </w:footnote>
  <w:footnote w:type="continuationSeparator" w:id="0">
    <w:p w:rsidR="000A3B6C" w:rsidRDefault="000A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36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27616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3B6C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218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D7C21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380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A81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409B"/>
    <w:rsid w:val="00315098"/>
    <w:rsid w:val="0031511F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4B6"/>
    <w:rsid w:val="00562510"/>
    <w:rsid w:val="00563213"/>
    <w:rsid w:val="0056485F"/>
    <w:rsid w:val="0056575B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07B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631F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B06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3245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0E0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0B89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411"/>
    <w:rsid w:val="00A539D1"/>
    <w:rsid w:val="00A55052"/>
    <w:rsid w:val="00A56C5B"/>
    <w:rsid w:val="00A56E88"/>
    <w:rsid w:val="00A631E1"/>
    <w:rsid w:val="00A66A20"/>
    <w:rsid w:val="00A67077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795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B1C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4B3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93F8-2B18-4245-8E12-E52EFE7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2023-10-24T11:51:00Z</cp:lastPrinted>
  <dcterms:created xsi:type="dcterms:W3CDTF">2023-10-19T13:16:00Z</dcterms:created>
  <dcterms:modified xsi:type="dcterms:W3CDTF">2023-10-24T12:20:00Z</dcterms:modified>
</cp:coreProperties>
</file>