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594B6" w14:textId="77777777" w:rsidR="003E47FD" w:rsidRPr="003E47FD" w:rsidRDefault="003E47FD" w:rsidP="003E47FD">
      <w:pPr>
        <w:widowControl w:val="0"/>
        <w:spacing w:line="280" w:lineRule="auto"/>
        <w:jc w:val="right"/>
        <w:rPr>
          <w:rFonts w:ascii="Calibri" w:hAnsi="Calibri" w:cs="Calibri"/>
          <w:b/>
          <w:sz w:val="20"/>
          <w:szCs w:val="20"/>
        </w:rPr>
      </w:pPr>
      <w:bookmarkStart w:id="0" w:name="_Toc310775524"/>
      <w:bookmarkStart w:id="1" w:name="_Toc292696686"/>
      <w:bookmarkStart w:id="2" w:name="_Toc352051582"/>
      <w:bookmarkStart w:id="3" w:name="_Toc411855765"/>
      <w:bookmarkStart w:id="4" w:name="_Toc526838136"/>
      <w:bookmarkStart w:id="5" w:name="_Toc531078740"/>
      <w:bookmarkStart w:id="6" w:name="_Toc531854210"/>
      <w:r w:rsidRPr="003E47FD">
        <w:rPr>
          <w:rFonts w:ascii="Calibri" w:hAnsi="Calibri" w:cs="Calibri"/>
          <w:b/>
          <w:sz w:val="20"/>
          <w:szCs w:val="20"/>
        </w:rPr>
        <w:t>Załącznik nr 1 – treść Załącznika nr 1 do SIWZ (po zmianie)</w:t>
      </w:r>
    </w:p>
    <w:p w14:paraId="7946E59A" w14:textId="77777777" w:rsidR="003E47FD" w:rsidRPr="003E47FD" w:rsidRDefault="003E47FD" w:rsidP="003E47FD">
      <w:pPr>
        <w:autoSpaceDE w:val="0"/>
        <w:autoSpaceDN w:val="0"/>
        <w:adjustRightInd w:val="0"/>
        <w:rPr>
          <w:rFonts w:ascii="Calibri" w:hAnsi="Calibri" w:cs="Calibri"/>
          <w:sz w:val="20"/>
          <w:szCs w:val="20"/>
        </w:rPr>
      </w:pPr>
      <w:r w:rsidRPr="003E47FD">
        <w:rPr>
          <w:rFonts w:ascii="Calibri" w:hAnsi="Calibri" w:cs="Calibri"/>
          <w:sz w:val="20"/>
          <w:szCs w:val="20"/>
        </w:rPr>
        <w:t>………………………………………………..</w:t>
      </w:r>
    </w:p>
    <w:p w14:paraId="2FE33CD5" w14:textId="77777777" w:rsidR="003E47FD" w:rsidRPr="003E47FD" w:rsidRDefault="003E47FD" w:rsidP="003E47FD">
      <w:pPr>
        <w:rPr>
          <w:rFonts w:ascii="Calibri" w:hAnsi="Calibri" w:cs="Calibri"/>
          <w:b/>
          <w:caps/>
          <w:sz w:val="20"/>
          <w:szCs w:val="20"/>
        </w:rPr>
      </w:pPr>
      <w:r w:rsidRPr="003E47FD">
        <w:rPr>
          <w:rFonts w:ascii="Calibri" w:hAnsi="Calibri" w:cs="Calibri"/>
          <w:i/>
          <w:sz w:val="20"/>
          <w:szCs w:val="20"/>
        </w:rPr>
        <w:t>pieczęć Wykonawcy</w:t>
      </w:r>
    </w:p>
    <w:p w14:paraId="3BA182D5" w14:textId="77777777" w:rsidR="003E47FD" w:rsidRPr="003E47FD" w:rsidRDefault="003E47FD" w:rsidP="003E47FD">
      <w:pPr>
        <w:widowControl w:val="0"/>
        <w:suppressAutoHyphens/>
        <w:autoSpaceDE w:val="0"/>
        <w:spacing w:before="120" w:after="120"/>
        <w:jc w:val="center"/>
        <w:rPr>
          <w:rFonts w:ascii="Calibri" w:eastAsia="SimSun" w:hAnsi="Calibri" w:cs="Calibri"/>
          <w:b/>
          <w:caps/>
          <w:kern w:val="2"/>
          <w:sz w:val="20"/>
          <w:szCs w:val="20"/>
          <w:lang w:eastAsia="hi-IN" w:bidi="hi-IN"/>
        </w:rPr>
      </w:pPr>
      <w:r w:rsidRPr="003E47FD">
        <w:rPr>
          <w:rFonts w:ascii="Calibri" w:eastAsia="SimSun" w:hAnsi="Calibri" w:cs="Calibri"/>
          <w:b/>
          <w:caps/>
          <w:spacing w:val="60"/>
          <w:kern w:val="28"/>
          <w:sz w:val="20"/>
          <w:szCs w:val="20"/>
          <w:lang w:eastAsia="hi-IN" w:bidi="hi-IN"/>
        </w:rPr>
        <w:t>Oferta</w:t>
      </w:r>
      <w:r w:rsidRPr="003E47FD">
        <w:rPr>
          <w:rFonts w:ascii="Calibri" w:eastAsia="SimSun" w:hAnsi="Calibri" w:cs="Calibri"/>
          <w:b/>
          <w:caps/>
          <w:kern w:val="2"/>
          <w:sz w:val="20"/>
          <w:szCs w:val="20"/>
          <w:lang w:eastAsia="hi-IN" w:bidi="hi-IN"/>
        </w:rPr>
        <w:t xml:space="preserve"> </w:t>
      </w:r>
    </w:p>
    <w:p w14:paraId="3E24FBD9" w14:textId="77777777" w:rsidR="003E47FD" w:rsidRPr="003E47FD" w:rsidRDefault="003E47FD" w:rsidP="003E47FD">
      <w:pPr>
        <w:widowControl w:val="0"/>
        <w:suppressAutoHyphens/>
        <w:autoSpaceDE w:val="0"/>
        <w:spacing w:before="40" w:after="40"/>
        <w:ind w:left="5103"/>
        <w:jc w:val="both"/>
        <w:rPr>
          <w:rFonts w:ascii="Calibri" w:eastAsia="SimSun" w:hAnsi="Calibri" w:cs="Calibri"/>
          <w:b/>
          <w:bCs/>
          <w:kern w:val="2"/>
          <w:sz w:val="20"/>
          <w:szCs w:val="20"/>
          <w:lang w:eastAsia="hi-IN" w:bidi="hi-IN"/>
        </w:rPr>
      </w:pPr>
      <w:r w:rsidRPr="003E47FD">
        <w:rPr>
          <w:rFonts w:ascii="Calibri" w:eastAsia="SimSun" w:hAnsi="Calibri" w:cs="Calibri"/>
          <w:b/>
          <w:bCs/>
          <w:kern w:val="2"/>
          <w:sz w:val="20"/>
          <w:szCs w:val="20"/>
          <w:lang w:eastAsia="hi-IN" w:bidi="hi-IN"/>
        </w:rPr>
        <w:t>"Przewozy Regionalne" sp. z o. o.</w:t>
      </w:r>
    </w:p>
    <w:p w14:paraId="2BDE7ED6" w14:textId="77777777" w:rsidR="003E47FD" w:rsidRPr="003E47FD" w:rsidRDefault="003E47FD" w:rsidP="003E47FD">
      <w:pPr>
        <w:widowControl w:val="0"/>
        <w:suppressAutoHyphens/>
        <w:spacing w:before="40" w:after="40"/>
        <w:ind w:left="5103"/>
        <w:rPr>
          <w:rFonts w:ascii="Calibri" w:eastAsia="SimSun" w:hAnsi="Calibri" w:cs="Calibri"/>
          <w:b/>
          <w:bCs/>
          <w:kern w:val="2"/>
          <w:sz w:val="20"/>
          <w:szCs w:val="20"/>
          <w:lang w:eastAsia="hi-IN" w:bidi="hi-IN"/>
        </w:rPr>
      </w:pPr>
      <w:r w:rsidRPr="003E47FD">
        <w:rPr>
          <w:rFonts w:ascii="Calibri" w:eastAsia="SimSun" w:hAnsi="Calibri" w:cs="Calibri"/>
          <w:b/>
          <w:bCs/>
          <w:kern w:val="2"/>
          <w:sz w:val="20"/>
          <w:szCs w:val="20"/>
          <w:lang w:eastAsia="hi-IN" w:bidi="hi-IN"/>
        </w:rPr>
        <w:t>Oddział Zachodniopomorski w Szczecinie</w:t>
      </w:r>
    </w:p>
    <w:p w14:paraId="11B4AAC4" w14:textId="77777777" w:rsidR="003E47FD" w:rsidRPr="003E47FD" w:rsidRDefault="003E47FD" w:rsidP="003E47FD">
      <w:pPr>
        <w:widowControl w:val="0"/>
        <w:suppressAutoHyphens/>
        <w:spacing w:before="40" w:after="40"/>
        <w:ind w:left="5103"/>
        <w:rPr>
          <w:rFonts w:ascii="Calibri" w:eastAsia="SimSun" w:hAnsi="Calibri" w:cs="Calibri"/>
          <w:b/>
          <w:bCs/>
          <w:kern w:val="2"/>
          <w:sz w:val="20"/>
          <w:szCs w:val="20"/>
          <w:lang w:eastAsia="hi-IN" w:bidi="hi-IN"/>
        </w:rPr>
      </w:pPr>
      <w:r w:rsidRPr="003E47FD">
        <w:rPr>
          <w:rFonts w:ascii="Calibri" w:eastAsia="SimSun" w:hAnsi="Calibri" w:cs="Calibri"/>
          <w:b/>
          <w:bCs/>
          <w:kern w:val="2"/>
          <w:sz w:val="20"/>
          <w:szCs w:val="20"/>
          <w:lang w:eastAsia="hi-IN" w:bidi="hi-IN"/>
        </w:rPr>
        <w:t xml:space="preserve">ul. Czarnieckiego 9, 70-221 Szczecin  </w:t>
      </w:r>
    </w:p>
    <w:p w14:paraId="5B07DE91" w14:textId="77777777" w:rsidR="003E47FD" w:rsidRPr="003E47FD" w:rsidRDefault="003E47FD" w:rsidP="003E47FD">
      <w:pPr>
        <w:widowControl w:val="0"/>
        <w:suppressAutoHyphens/>
        <w:autoSpaceDE w:val="0"/>
        <w:spacing w:before="120" w:after="120"/>
        <w:ind w:right="-2"/>
        <w:rPr>
          <w:rFonts w:ascii="Calibri" w:eastAsia="SimSun" w:hAnsi="Calibri" w:cs="Calibri"/>
          <w:kern w:val="2"/>
          <w:sz w:val="20"/>
          <w:szCs w:val="20"/>
          <w:lang w:eastAsia="hi-IN" w:bidi="hi-IN"/>
        </w:rPr>
      </w:pPr>
      <w:r w:rsidRPr="003E47FD">
        <w:rPr>
          <w:rFonts w:ascii="Calibri" w:eastAsia="SimSun" w:hAnsi="Calibri" w:cs="Calibri"/>
          <w:kern w:val="2"/>
          <w:sz w:val="20"/>
          <w:szCs w:val="20"/>
          <w:lang w:eastAsia="hi-IN" w:bidi="hi-IN"/>
        </w:rPr>
        <w:t>My niżej podpisani, działając w imieniu i na rzecz:</w:t>
      </w:r>
    </w:p>
    <w:p w14:paraId="57F257D0" w14:textId="77777777" w:rsidR="003E47FD" w:rsidRPr="003E47FD" w:rsidRDefault="003E47FD" w:rsidP="003E47FD">
      <w:pPr>
        <w:widowControl w:val="0"/>
        <w:suppressAutoHyphens/>
        <w:autoSpaceDE w:val="0"/>
        <w:spacing w:before="120" w:after="120"/>
        <w:ind w:right="-2"/>
        <w:rPr>
          <w:rFonts w:ascii="Calibri" w:eastAsia="SimSun" w:hAnsi="Calibri" w:cs="Calibri"/>
          <w:kern w:val="2"/>
          <w:sz w:val="20"/>
          <w:szCs w:val="20"/>
          <w:lang w:eastAsia="hi-IN" w:bidi="hi-IN"/>
        </w:rPr>
      </w:pPr>
      <w:r w:rsidRPr="003E47FD">
        <w:rPr>
          <w:rFonts w:ascii="Calibri" w:eastAsia="SimSun" w:hAnsi="Calibri" w:cs="Calibri"/>
          <w:kern w:val="2"/>
          <w:sz w:val="20"/>
          <w:szCs w:val="20"/>
          <w:lang w:eastAsia="hi-IN" w:bidi="hi-IN"/>
        </w:rPr>
        <w:t>……………………………………………………………………………………………………………………………………………………………………….……</w:t>
      </w:r>
    </w:p>
    <w:p w14:paraId="071F9910" w14:textId="77777777" w:rsidR="003E47FD" w:rsidRPr="003E47FD" w:rsidRDefault="003E47FD" w:rsidP="003E47FD">
      <w:pPr>
        <w:widowControl w:val="0"/>
        <w:suppressAutoHyphens/>
        <w:autoSpaceDE w:val="0"/>
        <w:spacing w:before="120" w:after="120"/>
        <w:ind w:right="-2"/>
        <w:rPr>
          <w:rFonts w:ascii="Calibri" w:eastAsia="SimSun" w:hAnsi="Calibri" w:cs="Calibri"/>
          <w:kern w:val="2"/>
          <w:sz w:val="20"/>
          <w:szCs w:val="20"/>
          <w:lang w:eastAsia="hi-IN" w:bidi="hi-IN"/>
        </w:rPr>
      </w:pPr>
      <w:r w:rsidRPr="003E47FD">
        <w:rPr>
          <w:rFonts w:ascii="Calibri" w:eastAsia="SimSun" w:hAnsi="Calibri" w:cs="Calibri"/>
          <w:kern w:val="2"/>
          <w:sz w:val="20"/>
          <w:szCs w:val="20"/>
          <w:lang w:eastAsia="hi-IN" w:bidi="hi-IN"/>
        </w:rPr>
        <w:t>…………………………………………………………………………………………………………………………………………….………………………………</w:t>
      </w:r>
    </w:p>
    <w:p w14:paraId="623FADC3" w14:textId="77777777" w:rsidR="003E47FD" w:rsidRPr="003E47FD" w:rsidRDefault="003E47FD" w:rsidP="003E47FD">
      <w:pPr>
        <w:widowControl w:val="0"/>
        <w:suppressAutoHyphens/>
        <w:autoSpaceDE w:val="0"/>
        <w:spacing w:before="120" w:after="120"/>
        <w:ind w:right="-2"/>
        <w:jc w:val="center"/>
        <w:rPr>
          <w:rFonts w:ascii="Calibri" w:eastAsia="SimSun" w:hAnsi="Calibri" w:cs="Calibri"/>
          <w:i/>
          <w:iCs/>
          <w:kern w:val="2"/>
          <w:sz w:val="20"/>
          <w:szCs w:val="20"/>
          <w:lang w:eastAsia="hi-IN" w:bidi="hi-IN"/>
        </w:rPr>
      </w:pPr>
      <w:r w:rsidRPr="003E47FD">
        <w:rPr>
          <w:rFonts w:ascii="Calibri" w:eastAsia="SimSun" w:hAnsi="Calibri" w:cs="Calibri"/>
          <w:i/>
          <w:iCs/>
          <w:kern w:val="2"/>
          <w:sz w:val="20"/>
          <w:szCs w:val="20"/>
          <w:lang w:eastAsia="hi-IN" w:bidi="hi-IN"/>
        </w:rPr>
        <w:t>Nazwa (firma) i dokładny adres Wykonawcy (w przypadku składania oferty przez podmioty występujące wspólnie należy podać nazwy i dokładne adresy wszystkich podmiotów wspólnie ubiegających się o udzielenie zamówienia)</w:t>
      </w:r>
    </w:p>
    <w:p w14:paraId="3FF9FF76" w14:textId="77777777" w:rsidR="003E47FD" w:rsidRPr="003E47FD" w:rsidRDefault="003E47FD" w:rsidP="003E47FD">
      <w:pPr>
        <w:widowControl w:val="0"/>
        <w:numPr>
          <w:ilvl w:val="2"/>
          <w:numId w:val="47"/>
        </w:numPr>
        <w:suppressAutoHyphens/>
        <w:spacing w:line="280" w:lineRule="auto"/>
        <w:ind w:left="0" w:right="-2"/>
        <w:jc w:val="both"/>
        <w:rPr>
          <w:rFonts w:ascii="Calibri" w:hAnsi="Calibri" w:cs="Calibri"/>
          <w:kern w:val="144"/>
          <w:sz w:val="20"/>
          <w:szCs w:val="20"/>
        </w:rPr>
      </w:pPr>
      <w:r w:rsidRPr="003E47FD">
        <w:rPr>
          <w:rFonts w:ascii="Calibri" w:eastAsia="SimSun" w:hAnsi="Calibri" w:cs="Calibri"/>
          <w:bCs/>
          <w:kern w:val="2"/>
          <w:sz w:val="20"/>
          <w:szCs w:val="20"/>
          <w:lang w:eastAsia="hi-IN" w:bidi="hi-IN"/>
        </w:rPr>
        <w:t>Oferujemy wykonanie zamówienia w postępowaniu o udzielenie zamówienia publicznego o nazwie „</w:t>
      </w:r>
      <w:r w:rsidRPr="003E47FD">
        <w:rPr>
          <w:rFonts w:ascii="Calibri" w:eastAsia="SimSun" w:hAnsi="Calibri" w:cs="Calibri"/>
          <w:b/>
          <w:bCs/>
          <w:kern w:val="2"/>
          <w:sz w:val="20"/>
          <w:szCs w:val="20"/>
          <w:lang w:eastAsia="hi-IN" w:bidi="hi-IN"/>
        </w:rPr>
        <w:t xml:space="preserve">Naprawa zestawów kołowych z autobusu szynowego serii SA103 </w:t>
      </w:r>
      <w:r w:rsidRPr="003E47FD">
        <w:rPr>
          <w:rFonts w:ascii="Calibri" w:eastAsia="SimSun" w:hAnsi="Calibri" w:cs="Calibri"/>
          <w:bCs/>
          <w:kern w:val="2"/>
          <w:sz w:val="20"/>
          <w:szCs w:val="20"/>
          <w:lang w:eastAsia="hi-IN" w:bidi="hi-IN"/>
        </w:rPr>
        <w:t xml:space="preserve">”  (nr postępowania PRE-251/29/2019), zwanego dalej „Postępowaniem”, za cenę </w:t>
      </w:r>
      <w:r w:rsidRPr="003E47FD">
        <w:rPr>
          <w:rFonts w:ascii="Calibri" w:hAnsi="Calibri" w:cs="Arial"/>
          <w:kern w:val="144"/>
          <w:sz w:val="20"/>
          <w:szCs w:val="20"/>
          <w:lang w:eastAsia="x-none"/>
        </w:rPr>
        <w:t xml:space="preserve">określoną w poniższej tabeli, w kol. G wiersz 2, wyliczoną na podstawie poniższej tabeli, zgodnie z wymaganiami określonymi w § 13 </w:t>
      </w:r>
      <w:r w:rsidRPr="003E47FD">
        <w:rPr>
          <w:rFonts w:ascii="Calibri" w:eastAsia="SimSun" w:hAnsi="Calibri" w:cs="Calibri"/>
          <w:bCs/>
          <w:kern w:val="1"/>
          <w:sz w:val="20"/>
          <w:szCs w:val="20"/>
          <w:lang w:val="x-none" w:eastAsia="hi-IN" w:bidi="hi-IN"/>
        </w:rPr>
        <w:t>specyfikacj</w:t>
      </w:r>
      <w:r w:rsidRPr="003E47FD">
        <w:rPr>
          <w:rFonts w:ascii="Calibri" w:eastAsia="SimSun" w:hAnsi="Calibri" w:cs="Calibri"/>
          <w:bCs/>
          <w:kern w:val="1"/>
          <w:sz w:val="20"/>
          <w:szCs w:val="20"/>
          <w:lang w:eastAsia="hi-IN" w:bidi="hi-IN"/>
        </w:rPr>
        <w:t>i</w:t>
      </w:r>
      <w:r w:rsidRPr="003E47FD">
        <w:rPr>
          <w:rFonts w:ascii="Calibri" w:eastAsia="SimSun" w:hAnsi="Calibri" w:cs="Calibri"/>
          <w:bCs/>
          <w:kern w:val="1"/>
          <w:sz w:val="20"/>
          <w:szCs w:val="20"/>
          <w:lang w:val="x-none" w:eastAsia="hi-IN" w:bidi="hi-IN"/>
        </w:rPr>
        <w:t xml:space="preserve"> istotnych warunków zamówienia, sporządzon</w:t>
      </w:r>
      <w:r w:rsidRPr="003E47FD">
        <w:rPr>
          <w:rFonts w:ascii="Calibri" w:eastAsia="SimSun" w:hAnsi="Calibri" w:cs="Calibri"/>
          <w:bCs/>
          <w:kern w:val="1"/>
          <w:sz w:val="20"/>
          <w:szCs w:val="20"/>
          <w:lang w:eastAsia="hi-IN" w:bidi="hi-IN"/>
        </w:rPr>
        <w:t>ej</w:t>
      </w:r>
      <w:r w:rsidRPr="003E47FD">
        <w:rPr>
          <w:rFonts w:ascii="Calibri" w:eastAsia="SimSun" w:hAnsi="Calibri" w:cs="Calibri"/>
          <w:bCs/>
          <w:kern w:val="1"/>
          <w:sz w:val="20"/>
          <w:szCs w:val="20"/>
          <w:lang w:val="x-none" w:eastAsia="hi-IN" w:bidi="hi-IN"/>
        </w:rPr>
        <w:t xml:space="preserve"> w Postępowaniu</w:t>
      </w:r>
      <w:r w:rsidRPr="003E47FD">
        <w:rPr>
          <w:rFonts w:ascii="Calibri" w:hAnsi="Calibri" w:cs="Arial"/>
          <w:kern w:val="144"/>
          <w:sz w:val="20"/>
          <w:szCs w:val="20"/>
          <w:lang w:eastAsia="x-none"/>
        </w:rPr>
        <w:t xml:space="preserve">, zwanej dalej „SIWZ”, oraz na podstawie załączonego do niniejszej oferty, stanowiącego jej integralną część – Wykazu cen jednostkowych </w:t>
      </w:r>
      <w:r w:rsidRPr="003E47FD">
        <w:rPr>
          <w:rFonts w:ascii="Calibri" w:hAnsi="Calibri" w:cs="Calibri"/>
          <w:kern w:val="144"/>
          <w:sz w:val="20"/>
          <w:szCs w:val="20"/>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349"/>
        <w:gridCol w:w="1137"/>
        <w:gridCol w:w="2410"/>
        <w:gridCol w:w="1276"/>
        <w:gridCol w:w="1134"/>
        <w:gridCol w:w="1417"/>
      </w:tblGrid>
      <w:tr w:rsidR="003E47FD" w:rsidRPr="003E47FD" w14:paraId="72C40A62" w14:textId="77777777" w:rsidTr="002C46A5">
        <w:trPr>
          <w:trHeight w:val="547"/>
        </w:trPr>
        <w:tc>
          <w:tcPr>
            <w:tcW w:w="491" w:type="dxa"/>
            <w:tcBorders>
              <w:top w:val="single" w:sz="4" w:space="0" w:color="auto"/>
              <w:left w:val="single" w:sz="4" w:space="0" w:color="auto"/>
              <w:bottom w:val="single" w:sz="4" w:space="0" w:color="auto"/>
              <w:right w:val="single" w:sz="4" w:space="0" w:color="auto"/>
            </w:tcBorders>
            <w:shd w:val="clear" w:color="auto" w:fill="F2F2F2"/>
            <w:vAlign w:val="center"/>
          </w:tcPr>
          <w:p w14:paraId="74CA21BD" w14:textId="77777777" w:rsidR="003E47FD" w:rsidRPr="003E47FD" w:rsidRDefault="003E47FD" w:rsidP="003E47FD">
            <w:pPr>
              <w:suppressAutoHyphens/>
              <w:ind w:right="-2"/>
              <w:jc w:val="center"/>
              <w:rPr>
                <w:rFonts w:ascii="Calibri" w:hAnsi="Calibri" w:cs="Calibri"/>
                <w:b/>
                <w:color w:val="000000"/>
                <w:sz w:val="20"/>
                <w:szCs w:val="20"/>
                <w:lang w:eastAsia="ar-SA"/>
              </w:rPr>
            </w:pPr>
            <w:r w:rsidRPr="003E47FD">
              <w:rPr>
                <w:rFonts w:ascii="Calibri" w:hAnsi="Calibri" w:cs="Calibri"/>
                <w:b/>
                <w:color w:val="000000"/>
                <w:sz w:val="20"/>
                <w:szCs w:val="20"/>
                <w:lang w:eastAsia="ar-SA"/>
              </w:rPr>
              <w:t>Lp.</w:t>
            </w:r>
          </w:p>
        </w:tc>
        <w:tc>
          <w:tcPr>
            <w:tcW w:w="1349" w:type="dxa"/>
            <w:tcBorders>
              <w:top w:val="single" w:sz="4" w:space="0" w:color="auto"/>
              <w:left w:val="single" w:sz="4" w:space="0" w:color="auto"/>
              <w:bottom w:val="single" w:sz="4" w:space="0" w:color="auto"/>
              <w:right w:val="single" w:sz="4" w:space="0" w:color="auto"/>
            </w:tcBorders>
            <w:shd w:val="clear" w:color="auto" w:fill="F2F2F2"/>
            <w:vAlign w:val="center"/>
          </w:tcPr>
          <w:p w14:paraId="097D41A1"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Typ i seria pojazdu</w:t>
            </w:r>
          </w:p>
        </w:tc>
        <w:tc>
          <w:tcPr>
            <w:tcW w:w="11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4B7B9B"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Liczba zestawów kołowych</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D1B309"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Cena jednostkowa naprawy jednego zestawu (PLN)</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16CE5649"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Wartość netto[PLN]</w:t>
            </w:r>
            <w:r w:rsidRPr="003E47FD">
              <w:rPr>
                <w:rFonts w:ascii="Calibri" w:hAnsi="Calibri" w:cs="Calibri"/>
                <w:color w:val="000000"/>
                <w:sz w:val="20"/>
                <w:szCs w:val="20"/>
                <w:lang w:eastAsia="ar-SA"/>
              </w:rPr>
              <w:br/>
            </w:r>
            <w:r w:rsidRPr="003E47FD">
              <w:rPr>
                <w:rFonts w:ascii="Calibri" w:hAnsi="Calibri" w:cs="Calibri"/>
                <w:b/>
                <w:color w:val="000000"/>
                <w:sz w:val="20"/>
                <w:szCs w:val="20"/>
                <w:lang w:eastAsia="ar-SA"/>
              </w:rPr>
              <w:t>(C x D)</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D0E539"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Wartość podatku VAT [PLN]</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F65FBF"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 xml:space="preserve">Wartość brutto </w:t>
            </w:r>
            <w:r w:rsidRPr="003E47FD">
              <w:rPr>
                <w:rFonts w:ascii="Calibri" w:hAnsi="Calibri" w:cs="Calibri"/>
                <w:color w:val="000000"/>
                <w:sz w:val="20"/>
                <w:szCs w:val="20"/>
                <w:lang w:eastAsia="ar-SA"/>
              </w:rPr>
              <w:br/>
              <w:t>[PLN]</w:t>
            </w:r>
            <w:r w:rsidRPr="003E47FD">
              <w:rPr>
                <w:rFonts w:ascii="Calibri" w:hAnsi="Calibri" w:cs="Calibri"/>
                <w:color w:val="000000"/>
                <w:sz w:val="20"/>
                <w:szCs w:val="20"/>
                <w:lang w:eastAsia="ar-SA"/>
              </w:rPr>
              <w:br/>
              <w:t>(E + F)</w:t>
            </w:r>
          </w:p>
        </w:tc>
      </w:tr>
      <w:tr w:rsidR="003E47FD" w:rsidRPr="003E47FD" w14:paraId="25F1BCD9" w14:textId="77777777" w:rsidTr="002C46A5">
        <w:trPr>
          <w:trHeight w:val="210"/>
        </w:trPr>
        <w:tc>
          <w:tcPr>
            <w:tcW w:w="491" w:type="dxa"/>
            <w:tcBorders>
              <w:top w:val="single" w:sz="4" w:space="0" w:color="auto"/>
              <w:left w:val="single" w:sz="4" w:space="0" w:color="auto"/>
              <w:bottom w:val="single" w:sz="4" w:space="0" w:color="auto"/>
              <w:right w:val="single" w:sz="4" w:space="0" w:color="auto"/>
            </w:tcBorders>
            <w:shd w:val="clear" w:color="auto" w:fill="F2F2F2"/>
          </w:tcPr>
          <w:p w14:paraId="65CF564C"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A</w:t>
            </w:r>
          </w:p>
        </w:tc>
        <w:tc>
          <w:tcPr>
            <w:tcW w:w="1349" w:type="dxa"/>
            <w:tcBorders>
              <w:top w:val="single" w:sz="4" w:space="0" w:color="auto"/>
              <w:left w:val="single" w:sz="4" w:space="0" w:color="auto"/>
              <w:bottom w:val="single" w:sz="4" w:space="0" w:color="auto"/>
              <w:right w:val="single" w:sz="4" w:space="0" w:color="auto"/>
            </w:tcBorders>
            <w:shd w:val="clear" w:color="auto" w:fill="F2F2F2"/>
          </w:tcPr>
          <w:p w14:paraId="5E2E95D2"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B</w:t>
            </w:r>
          </w:p>
        </w:tc>
        <w:tc>
          <w:tcPr>
            <w:tcW w:w="1137" w:type="dxa"/>
            <w:tcBorders>
              <w:top w:val="single" w:sz="4" w:space="0" w:color="auto"/>
              <w:left w:val="single" w:sz="4" w:space="0" w:color="auto"/>
              <w:bottom w:val="single" w:sz="4" w:space="0" w:color="auto"/>
              <w:right w:val="single" w:sz="4" w:space="0" w:color="auto"/>
            </w:tcBorders>
            <w:shd w:val="clear" w:color="auto" w:fill="F2F2F2"/>
            <w:hideMark/>
          </w:tcPr>
          <w:p w14:paraId="3C368EED"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C</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15FAAF"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D</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3EC439"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FA7E79"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F</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D2B189"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G</w:t>
            </w:r>
          </w:p>
        </w:tc>
      </w:tr>
      <w:tr w:rsidR="003E47FD" w:rsidRPr="003E47FD" w14:paraId="638BD081" w14:textId="77777777" w:rsidTr="002C46A5">
        <w:trPr>
          <w:trHeight w:val="282"/>
        </w:trPr>
        <w:tc>
          <w:tcPr>
            <w:tcW w:w="491" w:type="dxa"/>
            <w:tcBorders>
              <w:top w:val="single" w:sz="4" w:space="0" w:color="auto"/>
              <w:left w:val="single" w:sz="4" w:space="0" w:color="auto"/>
              <w:bottom w:val="single" w:sz="4" w:space="0" w:color="auto"/>
              <w:right w:val="single" w:sz="4" w:space="0" w:color="auto"/>
            </w:tcBorders>
          </w:tcPr>
          <w:p w14:paraId="45E68FC6" w14:textId="77777777" w:rsidR="003E47FD" w:rsidRPr="003E47FD" w:rsidRDefault="003E47FD" w:rsidP="003E47FD">
            <w:pPr>
              <w:suppressAutoHyphens/>
              <w:ind w:right="-2"/>
              <w:jc w:val="center"/>
              <w:rPr>
                <w:rFonts w:ascii="Calibri" w:hAnsi="Calibri" w:cs="Calibri"/>
                <w:b/>
                <w:color w:val="000000"/>
                <w:sz w:val="20"/>
                <w:szCs w:val="20"/>
                <w:lang w:eastAsia="ar-SA"/>
              </w:rPr>
            </w:pPr>
            <w:r w:rsidRPr="003E47FD">
              <w:rPr>
                <w:rFonts w:ascii="Calibri" w:hAnsi="Calibri" w:cs="Calibri"/>
                <w:b/>
                <w:color w:val="000000"/>
                <w:sz w:val="20"/>
                <w:szCs w:val="20"/>
                <w:lang w:eastAsia="ar-SA"/>
              </w:rPr>
              <w:t>1</w:t>
            </w:r>
          </w:p>
        </w:tc>
        <w:tc>
          <w:tcPr>
            <w:tcW w:w="1349" w:type="dxa"/>
            <w:tcBorders>
              <w:top w:val="single" w:sz="4" w:space="0" w:color="auto"/>
              <w:left w:val="single" w:sz="4" w:space="0" w:color="auto"/>
              <w:bottom w:val="single" w:sz="4" w:space="0" w:color="auto"/>
              <w:right w:val="single" w:sz="4" w:space="0" w:color="auto"/>
            </w:tcBorders>
          </w:tcPr>
          <w:p w14:paraId="39266896"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214Ma serii SA103</w:t>
            </w:r>
          </w:p>
        </w:tc>
        <w:tc>
          <w:tcPr>
            <w:tcW w:w="1137" w:type="dxa"/>
            <w:tcBorders>
              <w:top w:val="single" w:sz="4" w:space="0" w:color="auto"/>
              <w:left w:val="single" w:sz="4" w:space="0" w:color="auto"/>
              <w:bottom w:val="single" w:sz="4" w:space="0" w:color="auto"/>
              <w:right w:val="single" w:sz="4" w:space="0" w:color="auto"/>
            </w:tcBorders>
            <w:vAlign w:val="center"/>
          </w:tcPr>
          <w:p w14:paraId="11870B2D" w14:textId="77777777" w:rsidR="003E47FD" w:rsidRPr="003E47FD" w:rsidRDefault="003E47FD" w:rsidP="003E47FD">
            <w:pPr>
              <w:suppressAutoHyphens/>
              <w:ind w:right="-2"/>
              <w:jc w:val="center"/>
              <w:rPr>
                <w:rFonts w:ascii="Calibri" w:hAnsi="Calibri" w:cs="Calibri"/>
                <w:color w:val="000000"/>
                <w:sz w:val="20"/>
                <w:szCs w:val="20"/>
                <w:lang w:eastAsia="ar-SA"/>
              </w:rPr>
            </w:pPr>
            <w:r w:rsidRPr="003E47FD">
              <w:rPr>
                <w:rFonts w:ascii="Calibri" w:hAnsi="Calibri" w:cs="Calibri"/>
                <w:color w:val="000000"/>
                <w:sz w:val="20"/>
                <w:szCs w:val="20"/>
                <w:lang w:eastAsia="ar-SA"/>
              </w:rPr>
              <w:t>4</w:t>
            </w:r>
          </w:p>
        </w:tc>
        <w:tc>
          <w:tcPr>
            <w:tcW w:w="2410" w:type="dxa"/>
            <w:tcBorders>
              <w:top w:val="single" w:sz="4" w:space="0" w:color="auto"/>
              <w:left w:val="single" w:sz="4" w:space="0" w:color="auto"/>
              <w:bottom w:val="single" w:sz="4" w:space="0" w:color="auto"/>
              <w:right w:val="single" w:sz="4" w:space="0" w:color="auto"/>
            </w:tcBorders>
            <w:vAlign w:val="center"/>
          </w:tcPr>
          <w:p w14:paraId="04C4782C" w14:textId="77777777" w:rsidR="003E47FD" w:rsidRPr="003E47FD" w:rsidRDefault="003E47FD" w:rsidP="003E47FD">
            <w:pPr>
              <w:suppressAutoHyphens/>
              <w:ind w:right="-2"/>
              <w:jc w:val="right"/>
              <w:rPr>
                <w:rFonts w:ascii="Calibri" w:hAnsi="Calibri" w:cs="Calibri"/>
                <w:color w:val="000000"/>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042D3A8" w14:textId="77777777" w:rsidR="003E47FD" w:rsidRPr="003E47FD" w:rsidRDefault="003E47FD" w:rsidP="003E47FD">
            <w:pPr>
              <w:suppressAutoHyphens/>
              <w:ind w:right="-2"/>
              <w:jc w:val="right"/>
              <w:rPr>
                <w:rFonts w:ascii="Calibri" w:hAnsi="Calibri" w:cs="Calibri"/>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1EBE72D4" w14:textId="77777777" w:rsidR="003E47FD" w:rsidRPr="003E47FD" w:rsidRDefault="003E47FD" w:rsidP="003E47FD">
            <w:pPr>
              <w:suppressAutoHyphens/>
              <w:ind w:right="-2"/>
              <w:jc w:val="right"/>
              <w:rPr>
                <w:rFonts w:ascii="Calibri" w:hAnsi="Calibri" w:cs="Calibri"/>
                <w:color w:val="000000"/>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B47FB99" w14:textId="77777777" w:rsidR="003E47FD" w:rsidRPr="003E47FD" w:rsidRDefault="003E47FD" w:rsidP="003E47FD">
            <w:pPr>
              <w:suppressAutoHyphens/>
              <w:ind w:right="-2"/>
              <w:jc w:val="right"/>
              <w:rPr>
                <w:rFonts w:ascii="Calibri" w:hAnsi="Calibri" w:cs="Calibri"/>
                <w:color w:val="000000"/>
                <w:sz w:val="20"/>
                <w:szCs w:val="20"/>
                <w:lang w:eastAsia="ar-SA"/>
              </w:rPr>
            </w:pPr>
          </w:p>
        </w:tc>
      </w:tr>
      <w:tr w:rsidR="003E47FD" w:rsidRPr="003E47FD" w14:paraId="3F544029" w14:textId="77777777" w:rsidTr="002C46A5">
        <w:trPr>
          <w:trHeight w:val="282"/>
        </w:trPr>
        <w:tc>
          <w:tcPr>
            <w:tcW w:w="491" w:type="dxa"/>
            <w:tcBorders>
              <w:top w:val="single" w:sz="4" w:space="0" w:color="auto"/>
              <w:left w:val="single" w:sz="4" w:space="0" w:color="auto"/>
              <w:bottom w:val="single" w:sz="4" w:space="0" w:color="auto"/>
              <w:right w:val="single" w:sz="4" w:space="0" w:color="auto"/>
            </w:tcBorders>
          </w:tcPr>
          <w:p w14:paraId="05CAE059" w14:textId="77777777" w:rsidR="003E47FD" w:rsidRPr="003E47FD" w:rsidRDefault="003E47FD" w:rsidP="003E47FD">
            <w:pPr>
              <w:suppressAutoHyphens/>
              <w:ind w:right="-2"/>
              <w:jc w:val="center"/>
              <w:rPr>
                <w:rFonts w:ascii="Calibri" w:hAnsi="Calibri" w:cs="Calibri"/>
                <w:b/>
                <w:color w:val="000000"/>
                <w:sz w:val="20"/>
                <w:szCs w:val="20"/>
                <w:lang w:eastAsia="ar-SA"/>
              </w:rPr>
            </w:pPr>
            <w:r w:rsidRPr="003E47FD">
              <w:rPr>
                <w:rFonts w:ascii="Calibri" w:hAnsi="Calibri" w:cs="Calibri"/>
                <w:b/>
                <w:color w:val="000000"/>
                <w:sz w:val="20"/>
                <w:szCs w:val="20"/>
                <w:lang w:eastAsia="ar-SA"/>
              </w:rPr>
              <w:t>2.</w:t>
            </w:r>
          </w:p>
        </w:tc>
        <w:tc>
          <w:tcPr>
            <w:tcW w:w="7306" w:type="dxa"/>
            <w:gridSpan w:val="5"/>
            <w:tcBorders>
              <w:top w:val="single" w:sz="4" w:space="0" w:color="auto"/>
              <w:left w:val="single" w:sz="4" w:space="0" w:color="auto"/>
              <w:bottom w:val="single" w:sz="4" w:space="0" w:color="auto"/>
              <w:right w:val="single" w:sz="4" w:space="0" w:color="auto"/>
            </w:tcBorders>
          </w:tcPr>
          <w:p w14:paraId="530D76FF" w14:textId="77777777" w:rsidR="003E47FD" w:rsidRPr="003E47FD" w:rsidRDefault="003E47FD" w:rsidP="003E47FD">
            <w:pPr>
              <w:suppressAutoHyphens/>
              <w:ind w:right="-2"/>
              <w:jc w:val="right"/>
              <w:rPr>
                <w:rFonts w:ascii="Calibri" w:hAnsi="Calibri" w:cs="Calibri"/>
                <w:color w:val="000000"/>
                <w:sz w:val="20"/>
                <w:szCs w:val="20"/>
                <w:lang w:eastAsia="ar-SA"/>
              </w:rPr>
            </w:pPr>
            <w:r w:rsidRPr="003E47FD">
              <w:rPr>
                <w:rFonts w:ascii="Calibri" w:hAnsi="Calibri" w:cs="Calibri"/>
                <w:color w:val="000000"/>
                <w:sz w:val="20"/>
                <w:szCs w:val="20"/>
                <w:lang w:eastAsia="ar-SA"/>
              </w:rPr>
              <w:t>CENA OFERTY</w:t>
            </w:r>
          </w:p>
        </w:tc>
        <w:tc>
          <w:tcPr>
            <w:tcW w:w="1417" w:type="dxa"/>
            <w:tcBorders>
              <w:top w:val="single" w:sz="4" w:space="0" w:color="auto"/>
              <w:left w:val="single" w:sz="4" w:space="0" w:color="auto"/>
              <w:bottom w:val="single" w:sz="4" w:space="0" w:color="auto"/>
              <w:right w:val="single" w:sz="4" w:space="0" w:color="auto"/>
            </w:tcBorders>
            <w:vAlign w:val="center"/>
          </w:tcPr>
          <w:p w14:paraId="469AE51C" w14:textId="77777777" w:rsidR="003E47FD" w:rsidRPr="003E47FD" w:rsidRDefault="003E47FD" w:rsidP="003E47FD">
            <w:pPr>
              <w:suppressAutoHyphens/>
              <w:ind w:right="-2"/>
              <w:jc w:val="right"/>
              <w:rPr>
                <w:rFonts w:ascii="Calibri" w:hAnsi="Calibri" w:cs="Calibri"/>
                <w:color w:val="000000"/>
                <w:sz w:val="20"/>
                <w:szCs w:val="20"/>
                <w:lang w:eastAsia="ar-SA"/>
              </w:rPr>
            </w:pPr>
          </w:p>
        </w:tc>
      </w:tr>
    </w:tbl>
    <w:p w14:paraId="1E2E2855" w14:textId="77777777" w:rsidR="003E47FD" w:rsidRPr="003E47FD" w:rsidRDefault="003E47FD" w:rsidP="003E47FD">
      <w:pPr>
        <w:widowControl w:val="0"/>
        <w:suppressAutoHyphens/>
        <w:autoSpaceDE w:val="0"/>
        <w:spacing w:before="120" w:after="120"/>
        <w:ind w:right="-2"/>
        <w:jc w:val="both"/>
        <w:rPr>
          <w:rFonts w:ascii="Calibri" w:eastAsia="SimSun" w:hAnsi="Calibri" w:cs="Calibri"/>
          <w:bCs/>
          <w:kern w:val="2"/>
          <w:sz w:val="20"/>
          <w:szCs w:val="20"/>
          <w:lang w:val="x-none" w:eastAsia="hi-IN" w:bidi="hi-IN"/>
        </w:rPr>
      </w:pPr>
      <w:r w:rsidRPr="003E47FD">
        <w:rPr>
          <w:rFonts w:ascii="Calibri" w:eastAsia="SimSun" w:hAnsi="Calibri" w:cs="Calibri"/>
          <w:bCs/>
          <w:i/>
          <w:kern w:val="2"/>
          <w:sz w:val="20"/>
          <w:szCs w:val="20"/>
          <w:lang w:val="x-none" w:eastAsia="hi-IN" w:bidi="hi-IN"/>
        </w:rPr>
        <w:t>* Liczba ta uwzględnia zamówienie podstawowe i zamówienie w ramach prawa opcji</w:t>
      </w:r>
      <w:r w:rsidRPr="003E47FD">
        <w:rPr>
          <w:rFonts w:ascii="Calibri" w:eastAsia="SimSun" w:hAnsi="Calibri" w:cs="Calibri"/>
          <w:bCs/>
          <w:kern w:val="2"/>
          <w:sz w:val="20"/>
          <w:szCs w:val="20"/>
          <w:lang w:val="x-none" w:eastAsia="hi-IN" w:bidi="hi-IN"/>
        </w:rPr>
        <w:t>.</w:t>
      </w:r>
    </w:p>
    <w:p w14:paraId="6BCE0AA3" w14:textId="77777777" w:rsidR="003E47FD" w:rsidRPr="003E47FD" w:rsidRDefault="003E47FD" w:rsidP="003E47FD">
      <w:pPr>
        <w:widowControl w:val="0"/>
        <w:numPr>
          <w:ilvl w:val="0"/>
          <w:numId w:val="102"/>
        </w:numPr>
        <w:suppressAutoHyphens/>
        <w:autoSpaceDE w:val="0"/>
        <w:spacing w:before="120" w:after="120" w:line="280" w:lineRule="auto"/>
        <w:ind w:left="0" w:right="-2" w:hanging="284"/>
        <w:jc w:val="both"/>
        <w:rPr>
          <w:rFonts w:ascii="Calibri" w:eastAsia="SimSun" w:hAnsi="Calibri" w:cs="Calibri"/>
          <w:bCs/>
          <w:kern w:val="2"/>
          <w:sz w:val="20"/>
          <w:szCs w:val="20"/>
          <w:lang w:val="x-none" w:eastAsia="hi-IN" w:bidi="hi-IN"/>
        </w:rPr>
      </w:pPr>
      <w:r w:rsidRPr="003E47FD">
        <w:rPr>
          <w:rFonts w:ascii="Calibri" w:eastAsia="SimSun" w:hAnsi="Calibri" w:cs="Calibri"/>
          <w:b/>
          <w:bCs/>
          <w:kern w:val="2"/>
          <w:sz w:val="20"/>
          <w:szCs w:val="20"/>
          <w:lang w:val="x-none" w:eastAsia="hi-IN" w:bidi="hi-IN"/>
        </w:rPr>
        <w:t>Oświadczamy</w:t>
      </w:r>
      <w:r w:rsidRPr="003E47FD">
        <w:rPr>
          <w:rFonts w:ascii="Calibri" w:eastAsia="SimSun" w:hAnsi="Calibri" w:cs="Calibri"/>
          <w:kern w:val="2"/>
          <w:sz w:val="20"/>
          <w:szCs w:val="20"/>
          <w:lang w:val="x-none" w:eastAsia="hi-IN" w:bidi="hi-IN"/>
        </w:rPr>
        <w:t>, że zapoznaliśmy się</w:t>
      </w:r>
      <w:r w:rsidRPr="003E47FD">
        <w:rPr>
          <w:rFonts w:ascii="Calibri" w:eastAsia="SimSun" w:hAnsi="Calibri" w:cs="Calibri"/>
          <w:bCs/>
          <w:kern w:val="2"/>
          <w:sz w:val="20"/>
          <w:szCs w:val="20"/>
          <w:lang w:eastAsia="hi-IN" w:bidi="hi-IN"/>
        </w:rPr>
        <w:t xml:space="preserve"> z SIWZ,</w:t>
      </w:r>
      <w:r w:rsidRPr="003E47FD">
        <w:rPr>
          <w:rFonts w:ascii="Calibri" w:eastAsia="SimSun" w:hAnsi="Calibri" w:cs="Calibri"/>
          <w:kern w:val="2"/>
          <w:sz w:val="20"/>
          <w:szCs w:val="20"/>
          <w:lang w:val="x-none" w:eastAsia="hi-IN" w:bidi="hi-IN"/>
        </w:rPr>
        <w:t xml:space="preserve"> w tym z jej wszystkimi załącznikami, uznając się za związanych określonymi w niej postanowieniami </w:t>
      </w:r>
      <w:r w:rsidRPr="003E47FD">
        <w:rPr>
          <w:rFonts w:ascii="Calibri" w:eastAsia="SimSun" w:hAnsi="Calibri" w:cs="Calibri"/>
          <w:kern w:val="2"/>
          <w:sz w:val="20"/>
          <w:szCs w:val="20"/>
          <w:lang w:eastAsia="hi-IN" w:bidi="hi-IN"/>
        </w:rPr>
        <w:t xml:space="preserve">   </w:t>
      </w:r>
      <w:r w:rsidRPr="003E47FD">
        <w:rPr>
          <w:rFonts w:ascii="Calibri" w:eastAsia="SimSun" w:hAnsi="Calibri" w:cs="Calibri"/>
          <w:kern w:val="2"/>
          <w:sz w:val="20"/>
          <w:szCs w:val="20"/>
          <w:lang w:val="x-none" w:eastAsia="hi-IN" w:bidi="hi-IN"/>
        </w:rPr>
        <w:t>i zasadami postępowania.</w:t>
      </w:r>
    </w:p>
    <w:p w14:paraId="5A7AED2C" w14:textId="77777777" w:rsidR="003E47FD" w:rsidRPr="003E47FD" w:rsidRDefault="003E47FD" w:rsidP="003E47FD">
      <w:pPr>
        <w:widowControl w:val="0"/>
        <w:numPr>
          <w:ilvl w:val="0"/>
          <w:numId w:val="102"/>
        </w:numPr>
        <w:suppressAutoHyphens/>
        <w:autoSpaceDE w:val="0"/>
        <w:spacing w:before="120" w:after="120" w:line="280" w:lineRule="auto"/>
        <w:ind w:left="0" w:right="-2" w:hanging="284"/>
        <w:jc w:val="both"/>
        <w:rPr>
          <w:rFonts w:ascii="Calibri" w:eastAsia="SimSun" w:hAnsi="Calibri" w:cs="Calibri"/>
          <w:bCs/>
          <w:kern w:val="2"/>
          <w:sz w:val="20"/>
          <w:szCs w:val="20"/>
          <w:lang w:val="x-none" w:eastAsia="hi-IN" w:bidi="hi-IN"/>
        </w:rPr>
      </w:pPr>
      <w:r w:rsidRPr="003E47FD">
        <w:rPr>
          <w:rFonts w:ascii="Calibri" w:eastAsia="SimSun" w:hAnsi="Calibri" w:cs="Calibri"/>
          <w:b/>
          <w:bCs/>
          <w:sz w:val="20"/>
          <w:szCs w:val="20"/>
          <w:lang w:val="x-none" w:eastAsia="hi-IN" w:bidi="hi-IN"/>
        </w:rPr>
        <w:t>Zobowiązujemy się</w:t>
      </w:r>
      <w:r w:rsidRPr="003E47FD">
        <w:rPr>
          <w:rFonts w:ascii="Calibri" w:eastAsia="SimSun" w:hAnsi="Calibri" w:cs="Calibri"/>
          <w:sz w:val="20"/>
          <w:szCs w:val="20"/>
          <w:lang w:val="x-none" w:eastAsia="hi-IN" w:bidi="hi-IN"/>
        </w:rPr>
        <w:t xml:space="preserve"> do zawarcia umowy zgodnej z niniejszą ofertą, na warunkach określonych w SIWZ oraz we wzorze umowy stanowiącym Załącznik nr </w:t>
      </w:r>
      <w:r w:rsidRPr="003E47FD">
        <w:rPr>
          <w:rFonts w:ascii="Calibri" w:eastAsia="SimSun" w:hAnsi="Calibri" w:cs="Calibri"/>
          <w:sz w:val="20"/>
          <w:szCs w:val="20"/>
          <w:lang w:eastAsia="hi-IN" w:bidi="hi-IN"/>
        </w:rPr>
        <w:t>7</w:t>
      </w:r>
      <w:r w:rsidRPr="003E47FD">
        <w:rPr>
          <w:rFonts w:ascii="Calibri" w:eastAsia="SimSun" w:hAnsi="Calibri" w:cs="Calibri"/>
          <w:sz w:val="20"/>
          <w:szCs w:val="20"/>
          <w:lang w:val="x-none" w:eastAsia="hi-IN" w:bidi="hi-IN"/>
        </w:rPr>
        <w:t xml:space="preserve"> do SIWZ, w miejscu i terminie wyznaczonym przez Zamawiającego.</w:t>
      </w:r>
    </w:p>
    <w:p w14:paraId="38E9A8CC" w14:textId="77777777" w:rsidR="003E47FD" w:rsidRPr="003E47FD" w:rsidRDefault="003E47FD" w:rsidP="003E47FD">
      <w:pPr>
        <w:widowControl w:val="0"/>
        <w:numPr>
          <w:ilvl w:val="0"/>
          <w:numId w:val="102"/>
        </w:numPr>
        <w:tabs>
          <w:tab w:val="left" w:pos="426"/>
          <w:tab w:val="left" w:pos="709"/>
        </w:tabs>
        <w:suppressAutoHyphens/>
        <w:autoSpaceDE w:val="0"/>
        <w:spacing w:before="120" w:after="120" w:line="280" w:lineRule="auto"/>
        <w:ind w:left="0" w:right="-2" w:hanging="284"/>
        <w:jc w:val="both"/>
        <w:rPr>
          <w:rFonts w:ascii="Calibri" w:eastAsia="SimSun" w:hAnsi="Calibri" w:cs="Calibri"/>
          <w:bCs/>
          <w:kern w:val="2"/>
          <w:sz w:val="20"/>
          <w:szCs w:val="20"/>
          <w:lang w:val="x-none" w:eastAsia="hi-IN" w:bidi="hi-IN"/>
        </w:rPr>
      </w:pPr>
      <w:r w:rsidRPr="003E47FD">
        <w:rPr>
          <w:rFonts w:ascii="Calibri" w:eastAsia="SimSun" w:hAnsi="Calibri" w:cs="Calibri"/>
          <w:b/>
          <w:bCs/>
          <w:kern w:val="2"/>
          <w:sz w:val="20"/>
          <w:szCs w:val="20"/>
          <w:lang w:val="x-none" w:eastAsia="hi-IN" w:bidi="hi-IN"/>
        </w:rPr>
        <w:t>Uważamy</w:t>
      </w:r>
      <w:r w:rsidRPr="003E47FD">
        <w:rPr>
          <w:rFonts w:ascii="Calibri" w:eastAsia="SimSun" w:hAnsi="Calibri" w:cs="Calibri"/>
          <w:b/>
          <w:kern w:val="2"/>
          <w:sz w:val="20"/>
          <w:szCs w:val="20"/>
          <w:lang w:val="x-none" w:eastAsia="hi-IN" w:bidi="hi-IN"/>
        </w:rPr>
        <w:t xml:space="preserve"> się</w:t>
      </w:r>
      <w:r w:rsidRPr="003E47FD">
        <w:rPr>
          <w:rFonts w:ascii="Calibri" w:eastAsia="SimSun" w:hAnsi="Calibri" w:cs="Calibri"/>
          <w:kern w:val="2"/>
          <w:sz w:val="20"/>
          <w:szCs w:val="20"/>
          <w:lang w:val="x-none" w:eastAsia="hi-IN" w:bidi="hi-IN"/>
        </w:rPr>
        <w:t xml:space="preserve"> za związanych niniejszą ofertą przez czas wskazany w SIWZ, tj. przez okres 60 dni od upływu terminu składania ofert. </w:t>
      </w:r>
      <w:r w:rsidRPr="003E47FD">
        <w:rPr>
          <w:rFonts w:ascii="Calibri" w:hAnsi="Calibri" w:cs="Calibri"/>
          <w:sz w:val="20"/>
          <w:szCs w:val="20"/>
          <w:lang w:val="x-none" w:eastAsia="ar-SA"/>
        </w:rPr>
        <w:t xml:space="preserve">Na potwierdzenie powyższego wnieśliśmy wadium w wysokości </w:t>
      </w:r>
    </w:p>
    <w:p w14:paraId="76FD5E97" w14:textId="77777777" w:rsidR="003E47FD" w:rsidRPr="003E47FD" w:rsidRDefault="003E47FD" w:rsidP="003E47FD">
      <w:pPr>
        <w:widowControl w:val="0"/>
        <w:suppressAutoHyphens/>
        <w:autoSpaceDE w:val="0"/>
        <w:spacing w:before="120" w:after="120"/>
        <w:ind w:right="-2"/>
        <w:jc w:val="both"/>
        <w:rPr>
          <w:rFonts w:ascii="Calibri" w:eastAsia="SimSun" w:hAnsi="Calibri" w:cs="Calibri"/>
          <w:bCs/>
          <w:kern w:val="2"/>
          <w:sz w:val="20"/>
          <w:szCs w:val="20"/>
          <w:lang w:eastAsia="hi-IN" w:bidi="hi-IN"/>
        </w:rPr>
      </w:pPr>
      <w:r w:rsidRPr="003E47FD">
        <w:rPr>
          <w:rFonts w:ascii="Calibri" w:hAnsi="Calibri" w:cs="Calibri"/>
          <w:sz w:val="20"/>
          <w:szCs w:val="20"/>
          <w:lang w:eastAsia="ar-SA"/>
        </w:rPr>
        <w:t xml:space="preserve">…………………………………..,……… PLN w formie </w:t>
      </w:r>
      <w:r w:rsidRPr="003E47FD">
        <w:rPr>
          <w:rFonts w:ascii="Calibri" w:eastAsia="SimSun" w:hAnsi="Calibri" w:cs="Calibri"/>
          <w:bCs/>
          <w:kern w:val="2"/>
          <w:sz w:val="20"/>
          <w:szCs w:val="20"/>
          <w:lang w:eastAsia="hi-IN" w:bidi="hi-IN"/>
        </w:rPr>
        <w:t>……………………………..………………………………………………</w:t>
      </w:r>
    </w:p>
    <w:p w14:paraId="7122C7CE" w14:textId="77777777" w:rsidR="003E47FD" w:rsidRPr="003E47FD" w:rsidRDefault="003E47FD" w:rsidP="003E47FD">
      <w:pPr>
        <w:widowControl w:val="0"/>
        <w:numPr>
          <w:ilvl w:val="0"/>
          <w:numId w:val="102"/>
        </w:numPr>
        <w:tabs>
          <w:tab w:val="left" w:pos="426"/>
          <w:tab w:val="left" w:pos="709"/>
        </w:tabs>
        <w:suppressAutoHyphens/>
        <w:autoSpaceDE w:val="0"/>
        <w:spacing w:before="120" w:after="120" w:line="280" w:lineRule="auto"/>
        <w:ind w:left="0" w:right="-2" w:hanging="284"/>
        <w:jc w:val="both"/>
        <w:rPr>
          <w:rFonts w:ascii="Calibri" w:eastAsia="SimSun" w:hAnsi="Calibri" w:cs="Calibri"/>
          <w:bCs/>
          <w:kern w:val="2"/>
          <w:sz w:val="20"/>
          <w:szCs w:val="20"/>
          <w:lang w:val="x-none" w:eastAsia="hi-IN" w:bidi="hi-IN"/>
        </w:rPr>
      </w:pPr>
      <w:r w:rsidRPr="003E47FD">
        <w:rPr>
          <w:rFonts w:ascii="Calibri" w:eastAsia="SimSun" w:hAnsi="Calibri" w:cs="Calibri"/>
          <w:b/>
          <w:bCs/>
          <w:kern w:val="2"/>
          <w:sz w:val="20"/>
          <w:szCs w:val="20"/>
          <w:lang w:val="x-none" w:eastAsia="hi-IN" w:bidi="hi-IN"/>
        </w:rPr>
        <w:t>Oświadczamy</w:t>
      </w:r>
      <w:r w:rsidRPr="003E47FD">
        <w:rPr>
          <w:rFonts w:ascii="Calibri" w:eastAsia="SimSun" w:hAnsi="Calibri" w:cs="Calibri"/>
          <w:kern w:val="2"/>
          <w:sz w:val="20"/>
          <w:szCs w:val="20"/>
          <w:lang w:val="x-none" w:eastAsia="hi-IN" w:bidi="hi-IN"/>
        </w:rPr>
        <w:t xml:space="preserve">, iż </w:t>
      </w:r>
      <w:r w:rsidRPr="003E47FD">
        <w:rPr>
          <w:rFonts w:ascii="Calibri" w:hAnsi="Calibri" w:cs="Calibri"/>
          <w:sz w:val="20"/>
          <w:szCs w:val="20"/>
          <w:lang w:eastAsia="ar-SA"/>
        </w:rPr>
        <w:t xml:space="preserve"> </w:t>
      </w:r>
      <w:r w:rsidRPr="003E47FD">
        <w:rPr>
          <w:rFonts w:ascii="Calibri" w:hAnsi="Calibri" w:cs="Calibri"/>
          <w:sz w:val="20"/>
          <w:szCs w:val="20"/>
          <w:lang w:val="x-none" w:eastAsia="ar-SA"/>
        </w:rPr>
        <w:t xml:space="preserve">na stronach nr ………………………….……... niniejszej oferty znajdują się informacje stanowiące tajemnicę przedsiębiorstwa w </w:t>
      </w:r>
      <w:r w:rsidRPr="003E47FD">
        <w:rPr>
          <w:rFonts w:ascii="Calibri" w:hAnsi="Calibri" w:cs="Calibri"/>
          <w:bCs/>
          <w:sz w:val="20"/>
          <w:szCs w:val="20"/>
          <w:lang w:val="x-none" w:eastAsia="ar-SA"/>
        </w:rPr>
        <w:t>rozumieniu przepisów o zwalczaniu nieuczciwej konkurencji</w:t>
      </w:r>
      <w:r w:rsidRPr="003E47FD">
        <w:rPr>
          <w:rFonts w:ascii="Calibri" w:hAnsi="Calibri" w:cs="Calibri"/>
          <w:sz w:val="20"/>
          <w:szCs w:val="20"/>
          <w:lang w:val="x-none" w:eastAsia="ar-SA"/>
        </w:rPr>
        <w:t xml:space="preserve">. W załączeniu przedkładamy wyjaśnienia, o których mowa w § 11 ust. </w:t>
      </w:r>
      <w:r w:rsidRPr="003E47FD">
        <w:rPr>
          <w:rFonts w:ascii="Calibri" w:hAnsi="Calibri" w:cs="Calibri"/>
          <w:sz w:val="20"/>
          <w:szCs w:val="20"/>
          <w:lang w:eastAsia="ar-SA"/>
        </w:rPr>
        <w:t>3 pkt 5</w:t>
      </w:r>
      <w:r w:rsidRPr="003E47FD">
        <w:rPr>
          <w:rFonts w:ascii="Calibri" w:hAnsi="Calibri" w:cs="Calibri"/>
          <w:sz w:val="20"/>
          <w:szCs w:val="20"/>
          <w:lang w:val="x-none" w:eastAsia="ar-SA"/>
        </w:rPr>
        <w:t xml:space="preserve"> SIWZ.</w:t>
      </w:r>
      <w:r w:rsidRPr="003E47FD">
        <w:rPr>
          <w:rFonts w:ascii="Calibri" w:hAnsi="Calibri" w:cs="Calibri"/>
          <w:i/>
          <w:sz w:val="20"/>
          <w:szCs w:val="20"/>
          <w:lang w:val="x-none" w:eastAsia="ar-SA"/>
        </w:rPr>
        <w:t xml:space="preserve"> /*</w:t>
      </w:r>
    </w:p>
    <w:p w14:paraId="5E581AE7" w14:textId="77777777" w:rsidR="003E47FD" w:rsidRPr="003E47FD" w:rsidRDefault="003E47FD" w:rsidP="003E47FD">
      <w:pPr>
        <w:widowControl w:val="0"/>
        <w:numPr>
          <w:ilvl w:val="0"/>
          <w:numId w:val="102"/>
        </w:numPr>
        <w:tabs>
          <w:tab w:val="left" w:pos="426"/>
          <w:tab w:val="left" w:pos="709"/>
        </w:tabs>
        <w:suppressAutoHyphens/>
        <w:autoSpaceDE w:val="0"/>
        <w:spacing w:before="120" w:after="120" w:line="280" w:lineRule="auto"/>
        <w:ind w:left="0" w:right="-2" w:hanging="284"/>
        <w:jc w:val="both"/>
        <w:rPr>
          <w:rFonts w:ascii="Calibri" w:eastAsia="SimSun" w:hAnsi="Calibri" w:cs="Calibri"/>
          <w:bCs/>
          <w:kern w:val="2"/>
          <w:sz w:val="20"/>
          <w:szCs w:val="20"/>
          <w:lang w:val="x-none" w:eastAsia="hi-IN" w:bidi="hi-IN"/>
        </w:rPr>
      </w:pPr>
      <w:r w:rsidRPr="003E47FD">
        <w:rPr>
          <w:rFonts w:ascii="Calibri" w:eastAsia="SimSun" w:hAnsi="Calibri" w:cs="Calibri"/>
          <w:b/>
          <w:bCs/>
          <w:kern w:val="2"/>
          <w:sz w:val="20"/>
          <w:szCs w:val="20"/>
          <w:lang w:val="x-none" w:eastAsia="hi-IN" w:bidi="hi-IN"/>
        </w:rPr>
        <w:t>Oświadczamy</w:t>
      </w:r>
      <w:r w:rsidRPr="003E47FD">
        <w:rPr>
          <w:rFonts w:ascii="Calibri" w:eastAsia="SimSun" w:hAnsi="Calibri" w:cs="Calibri"/>
          <w:kern w:val="2"/>
          <w:sz w:val="20"/>
          <w:szCs w:val="20"/>
          <w:lang w:val="x-none" w:eastAsia="hi-IN" w:bidi="hi-IN"/>
        </w:rPr>
        <w:t>, że pełnomocnikiem Wykonawców wspólnie ubiegających się o udzielenie niniejszego zamówienia jest:</w:t>
      </w:r>
      <w:r w:rsidRPr="003E47FD">
        <w:rPr>
          <w:rFonts w:ascii="Calibri" w:eastAsia="SimSun" w:hAnsi="Calibri" w:cs="Calibri"/>
          <w:i/>
          <w:kern w:val="2"/>
          <w:sz w:val="20"/>
          <w:szCs w:val="20"/>
          <w:lang w:eastAsia="hi-IN" w:bidi="hi-IN"/>
        </w:rPr>
        <w:t>/**</w:t>
      </w:r>
    </w:p>
    <w:p w14:paraId="750CED80" w14:textId="77777777" w:rsidR="003E47FD" w:rsidRPr="003E47FD" w:rsidRDefault="003E47FD" w:rsidP="003E47FD">
      <w:pPr>
        <w:widowControl w:val="0"/>
        <w:suppressAutoHyphens/>
        <w:autoSpaceDE w:val="0"/>
        <w:spacing w:before="120" w:after="120"/>
        <w:ind w:right="-2"/>
        <w:jc w:val="center"/>
        <w:rPr>
          <w:rFonts w:ascii="Calibri" w:eastAsia="SimSun" w:hAnsi="Calibri" w:cs="Calibri"/>
          <w:i/>
          <w:iCs/>
          <w:kern w:val="2"/>
          <w:sz w:val="20"/>
          <w:szCs w:val="20"/>
          <w:lang w:eastAsia="hi-IN" w:bidi="hi-IN"/>
        </w:rPr>
      </w:pPr>
      <w:r w:rsidRPr="003E47FD">
        <w:rPr>
          <w:rFonts w:ascii="Calibri" w:eastAsia="SimSun" w:hAnsi="Calibri" w:cs="Calibri"/>
          <w:kern w:val="2"/>
          <w:sz w:val="20"/>
          <w:szCs w:val="20"/>
          <w:lang w:eastAsia="hi-IN" w:bidi="hi-IN"/>
        </w:rPr>
        <w:t>……………………………………………….………………………………………………………</w:t>
      </w:r>
      <w:r w:rsidRPr="003E47FD">
        <w:rPr>
          <w:rFonts w:ascii="Calibri" w:eastAsia="SimSun" w:hAnsi="Calibri" w:cs="Calibri"/>
          <w:kern w:val="2"/>
          <w:sz w:val="20"/>
          <w:szCs w:val="20"/>
          <w:lang w:eastAsia="hi-IN" w:bidi="hi-IN"/>
        </w:rPr>
        <w:br/>
      </w:r>
      <w:r w:rsidRPr="003E47FD">
        <w:rPr>
          <w:rFonts w:ascii="Calibri" w:eastAsia="SimSun" w:hAnsi="Calibri" w:cs="Calibri"/>
          <w:i/>
          <w:iCs/>
          <w:kern w:val="2"/>
          <w:sz w:val="20"/>
          <w:szCs w:val="20"/>
          <w:lang w:eastAsia="hi-IN" w:bidi="hi-IN"/>
        </w:rPr>
        <w:t>nazwa (w przypadku osoby fizycznej –  imię i nazwisko) podmiotu oraz adres do korespondencji</w:t>
      </w:r>
    </w:p>
    <w:p w14:paraId="0C0042B0" w14:textId="77777777" w:rsidR="003E47FD" w:rsidRPr="003E47FD" w:rsidRDefault="003E47FD" w:rsidP="003E47FD">
      <w:pPr>
        <w:widowControl w:val="0"/>
        <w:numPr>
          <w:ilvl w:val="0"/>
          <w:numId w:val="102"/>
        </w:numPr>
        <w:tabs>
          <w:tab w:val="left" w:pos="426"/>
          <w:tab w:val="left" w:pos="709"/>
        </w:tabs>
        <w:suppressAutoHyphens/>
        <w:autoSpaceDE w:val="0"/>
        <w:spacing w:before="120" w:after="120" w:line="280" w:lineRule="auto"/>
        <w:ind w:left="0" w:right="-2" w:hanging="284"/>
        <w:jc w:val="both"/>
        <w:rPr>
          <w:rFonts w:ascii="Calibri" w:hAnsi="Calibri" w:cs="Calibri"/>
          <w:sz w:val="20"/>
          <w:szCs w:val="20"/>
          <w:lang w:val="x-none" w:eastAsia="ar-SA"/>
        </w:rPr>
      </w:pPr>
      <w:r w:rsidRPr="003E47FD">
        <w:rPr>
          <w:rFonts w:ascii="Calibri" w:hAnsi="Calibri" w:cs="Calibri"/>
          <w:b/>
          <w:bCs/>
          <w:color w:val="000000"/>
          <w:sz w:val="20"/>
          <w:szCs w:val="20"/>
          <w:lang w:bidi="pl-PL"/>
        </w:rPr>
        <w:t xml:space="preserve">Oświadczamy, </w:t>
      </w:r>
      <w:r w:rsidRPr="003E47FD">
        <w:rPr>
          <w:rFonts w:ascii="Calibri" w:hAnsi="Calibri" w:cs="Calibri"/>
          <w:sz w:val="20"/>
          <w:szCs w:val="20"/>
          <w:lang w:val="x-none" w:eastAsia="ar-SA"/>
        </w:rPr>
        <w:t xml:space="preserve">że wadium </w:t>
      </w:r>
      <w:r w:rsidRPr="003E47FD">
        <w:rPr>
          <w:rFonts w:ascii="Calibri" w:hAnsi="Calibri" w:cs="Calibri"/>
          <w:sz w:val="20"/>
          <w:szCs w:val="20"/>
          <w:lang w:eastAsia="ar-SA"/>
        </w:rPr>
        <w:t xml:space="preserve">złożone zgodnie z wymogami SIWZ </w:t>
      </w:r>
      <w:r w:rsidRPr="003E47FD">
        <w:rPr>
          <w:rFonts w:ascii="Calibri" w:hAnsi="Calibri" w:cs="Calibri"/>
          <w:sz w:val="20"/>
          <w:szCs w:val="20"/>
          <w:lang w:val="x-none" w:eastAsia="ar-SA"/>
        </w:rPr>
        <w:t xml:space="preserve">należy zwrócić na rachunek bankowy </w:t>
      </w:r>
    </w:p>
    <w:p w14:paraId="010AFEBB" w14:textId="77777777" w:rsidR="003E47FD" w:rsidRPr="003E47FD" w:rsidRDefault="003E47FD" w:rsidP="003E47FD">
      <w:pPr>
        <w:widowControl w:val="0"/>
        <w:tabs>
          <w:tab w:val="left" w:pos="426"/>
        </w:tabs>
        <w:suppressAutoHyphens/>
        <w:autoSpaceDE w:val="0"/>
        <w:spacing w:before="120" w:after="120"/>
        <w:ind w:left="1276" w:right="-2"/>
        <w:jc w:val="both"/>
        <w:rPr>
          <w:rFonts w:ascii="Calibri" w:hAnsi="Calibri" w:cs="Calibri"/>
          <w:sz w:val="20"/>
          <w:szCs w:val="20"/>
          <w:lang w:eastAsia="ar-SA"/>
        </w:rPr>
      </w:pPr>
      <w:r w:rsidRPr="003E47FD">
        <w:rPr>
          <w:rFonts w:ascii="Calibri" w:hAnsi="Calibri" w:cs="Calibri"/>
          <w:sz w:val="20"/>
          <w:szCs w:val="20"/>
          <w:lang w:eastAsia="ar-SA"/>
        </w:rPr>
        <w:t xml:space="preserve">nr ……………………………………………………………, </w:t>
      </w:r>
    </w:p>
    <w:p w14:paraId="1DDB0688" w14:textId="77777777" w:rsidR="003E47FD" w:rsidRPr="003E47FD" w:rsidRDefault="003E47FD" w:rsidP="003E47FD">
      <w:pPr>
        <w:widowControl w:val="0"/>
        <w:tabs>
          <w:tab w:val="left" w:pos="426"/>
        </w:tabs>
        <w:suppressAutoHyphens/>
        <w:autoSpaceDE w:val="0"/>
        <w:spacing w:before="120" w:after="120"/>
        <w:ind w:left="1276" w:right="-2"/>
        <w:jc w:val="both"/>
        <w:rPr>
          <w:rFonts w:ascii="Calibri" w:hAnsi="Calibri" w:cs="Calibri"/>
          <w:sz w:val="20"/>
          <w:szCs w:val="20"/>
          <w:lang w:eastAsia="ar-SA"/>
        </w:rPr>
      </w:pPr>
      <w:r w:rsidRPr="003E47FD">
        <w:rPr>
          <w:rFonts w:ascii="Calibri" w:hAnsi="Calibri" w:cs="Calibri"/>
          <w:sz w:val="20"/>
          <w:szCs w:val="20"/>
          <w:lang w:eastAsia="ar-SA"/>
        </w:rPr>
        <w:t>nazwa banku</w:t>
      </w:r>
      <w:r w:rsidRPr="003E47FD">
        <w:rPr>
          <w:rFonts w:ascii="Calibri" w:hAnsi="Calibri" w:cs="Calibri"/>
          <w:sz w:val="20"/>
          <w:szCs w:val="20"/>
          <w:lang w:eastAsia="ar-SA"/>
        </w:rPr>
        <w:tab/>
        <w:t>………………………………………………………………</w:t>
      </w:r>
    </w:p>
    <w:p w14:paraId="76964487" w14:textId="77777777" w:rsidR="003E47FD" w:rsidRPr="003E47FD" w:rsidRDefault="003E47FD" w:rsidP="003E47FD">
      <w:pPr>
        <w:keepNext/>
        <w:widowControl w:val="0"/>
        <w:numPr>
          <w:ilvl w:val="0"/>
          <w:numId w:val="102"/>
        </w:numPr>
        <w:tabs>
          <w:tab w:val="left" w:pos="426"/>
          <w:tab w:val="left" w:pos="709"/>
        </w:tabs>
        <w:suppressAutoHyphens/>
        <w:autoSpaceDE w:val="0"/>
        <w:spacing w:before="120" w:after="120" w:line="280" w:lineRule="auto"/>
        <w:ind w:left="0" w:hanging="284"/>
        <w:jc w:val="both"/>
        <w:rPr>
          <w:rFonts w:ascii="Calibri" w:eastAsia="SimSun" w:hAnsi="Calibri" w:cs="Calibri"/>
          <w:kern w:val="2"/>
          <w:sz w:val="20"/>
          <w:szCs w:val="20"/>
          <w:lang w:val="x-none" w:eastAsia="hi-IN" w:bidi="hi-IN"/>
        </w:rPr>
      </w:pPr>
      <w:r w:rsidRPr="003E47FD">
        <w:rPr>
          <w:rFonts w:ascii="Calibri" w:eastAsia="SimSun" w:hAnsi="Calibri" w:cs="Calibri"/>
          <w:b/>
          <w:kern w:val="2"/>
          <w:sz w:val="20"/>
          <w:szCs w:val="20"/>
          <w:lang w:val="x-none" w:eastAsia="hi-IN" w:bidi="hi-IN"/>
        </w:rPr>
        <w:lastRenderedPageBreak/>
        <w:t>Przedstawiamy</w:t>
      </w:r>
      <w:r w:rsidRPr="003E47FD">
        <w:rPr>
          <w:rFonts w:ascii="Calibri" w:eastAsia="SimSun" w:hAnsi="Calibri" w:cs="Calibri"/>
          <w:kern w:val="2"/>
          <w:sz w:val="20"/>
          <w:szCs w:val="20"/>
          <w:lang w:val="x-none" w:eastAsia="hi-IN" w:bidi="hi-IN"/>
        </w:rPr>
        <w:t xml:space="preserve"> poniżej dane kontaktowe, poprzez które należy porozumiewać się w sprawach dotyczących przedmiotowego postępowania:</w:t>
      </w:r>
    </w:p>
    <w:p w14:paraId="7DCFF26D" w14:textId="77777777" w:rsidR="003E47FD" w:rsidRPr="003E47FD" w:rsidRDefault="003E47FD" w:rsidP="003E47FD">
      <w:pPr>
        <w:widowControl w:val="0"/>
        <w:suppressAutoHyphens/>
        <w:autoSpaceDE w:val="0"/>
        <w:spacing w:before="120" w:after="120"/>
        <w:ind w:left="1276"/>
        <w:rPr>
          <w:rFonts w:ascii="Calibri" w:eastAsia="SimSun" w:hAnsi="Calibri" w:cs="Calibri"/>
          <w:kern w:val="2"/>
          <w:sz w:val="20"/>
          <w:szCs w:val="20"/>
          <w:lang w:eastAsia="hi-IN" w:bidi="hi-IN"/>
        </w:rPr>
      </w:pPr>
      <w:r w:rsidRPr="003E47FD">
        <w:rPr>
          <w:rFonts w:ascii="Calibri" w:eastAsia="SimSun" w:hAnsi="Calibri" w:cs="Calibri"/>
          <w:kern w:val="2"/>
          <w:sz w:val="20"/>
          <w:szCs w:val="20"/>
          <w:lang w:eastAsia="hi-IN" w:bidi="hi-IN"/>
        </w:rPr>
        <w:t xml:space="preserve">imię i nazwisko ……………………………………………… </w:t>
      </w:r>
    </w:p>
    <w:p w14:paraId="2D94401A" w14:textId="77777777" w:rsidR="003E47FD" w:rsidRPr="003E47FD" w:rsidRDefault="003E47FD" w:rsidP="003E47FD">
      <w:pPr>
        <w:widowControl w:val="0"/>
        <w:suppressAutoHyphens/>
        <w:autoSpaceDE w:val="0"/>
        <w:spacing w:before="120" w:after="120"/>
        <w:ind w:left="1276"/>
        <w:rPr>
          <w:rFonts w:ascii="Calibri" w:eastAsia="SimSun" w:hAnsi="Calibri" w:cs="Calibri"/>
          <w:kern w:val="2"/>
          <w:sz w:val="20"/>
          <w:szCs w:val="20"/>
          <w:lang w:eastAsia="hi-IN" w:bidi="hi-IN"/>
        </w:rPr>
      </w:pPr>
      <w:r w:rsidRPr="003E47FD">
        <w:rPr>
          <w:rFonts w:ascii="Calibri" w:eastAsia="SimSun" w:hAnsi="Calibri" w:cs="Calibri"/>
          <w:kern w:val="2"/>
          <w:sz w:val="20"/>
          <w:szCs w:val="20"/>
          <w:lang w:eastAsia="hi-IN" w:bidi="hi-IN"/>
        </w:rPr>
        <w:t>tel. …………………….…..….…e-mail ……………….........…………</w:t>
      </w:r>
    </w:p>
    <w:p w14:paraId="2B6BECB4" w14:textId="77777777" w:rsidR="003E47FD" w:rsidRPr="003E47FD" w:rsidRDefault="003E47FD" w:rsidP="003E47FD">
      <w:pPr>
        <w:keepNext/>
        <w:widowControl w:val="0"/>
        <w:numPr>
          <w:ilvl w:val="0"/>
          <w:numId w:val="102"/>
        </w:numPr>
        <w:tabs>
          <w:tab w:val="left" w:pos="426"/>
          <w:tab w:val="left" w:pos="709"/>
        </w:tabs>
        <w:suppressAutoHyphens/>
        <w:autoSpaceDE w:val="0"/>
        <w:spacing w:before="120" w:after="120" w:line="280" w:lineRule="auto"/>
        <w:ind w:left="0" w:hanging="284"/>
        <w:jc w:val="both"/>
        <w:rPr>
          <w:rFonts w:ascii="Calibri" w:eastAsia="SimSun" w:hAnsi="Calibri" w:cs="Calibri"/>
          <w:kern w:val="2"/>
          <w:sz w:val="20"/>
          <w:szCs w:val="20"/>
          <w:lang w:val="x-none" w:eastAsia="hi-IN" w:bidi="hi-IN"/>
        </w:rPr>
      </w:pPr>
      <w:r w:rsidRPr="003E47FD">
        <w:rPr>
          <w:rFonts w:ascii="Calibri" w:eastAsia="SimSun" w:hAnsi="Calibri" w:cs="Calibri"/>
          <w:b/>
          <w:kern w:val="2"/>
          <w:sz w:val="20"/>
          <w:szCs w:val="20"/>
          <w:lang w:eastAsia="hi-IN" w:bidi="hi-IN"/>
        </w:rPr>
        <w:t>O</w:t>
      </w:r>
      <w:proofErr w:type="spellStart"/>
      <w:r w:rsidRPr="003E47FD">
        <w:rPr>
          <w:rFonts w:ascii="Calibri" w:eastAsia="SimSun" w:hAnsi="Calibri" w:cs="Calibri"/>
          <w:b/>
          <w:kern w:val="2"/>
          <w:sz w:val="20"/>
          <w:szCs w:val="20"/>
          <w:lang w:val="x-none" w:eastAsia="hi-IN" w:bidi="hi-IN"/>
        </w:rPr>
        <w:t>świadczamy</w:t>
      </w:r>
      <w:proofErr w:type="spellEnd"/>
      <w:r w:rsidRPr="003E47FD">
        <w:rPr>
          <w:rFonts w:ascii="Calibri" w:eastAsia="SimSun" w:hAnsi="Calibri" w:cs="Calibri"/>
          <w:kern w:val="2"/>
          <w:sz w:val="20"/>
          <w:szCs w:val="20"/>
          <w:lang w:val="x-none" w:eastAsia="hi-IN" w:bidi="hi-IN"/>
        </w:rPr>
        <w:t>, że wybór naszej oferty</w:t>
      </w:r>
      <w:r w:rsidRPr="003E47FD">
        <w:rPr>
          <w:rFonts w:ascii="Calibri" w:eastAsia="SimSun" w:hAnsi="Calibri" w:cs="Calibri"/>
          <w:kern w:val="2"/>
          <w:sz w:val="20"/>
          <w:szCs w:val="20"/>
          <w:lang w:eastAsia="hi-IN" w:bidi="hi-IN"/>
        </w:rPr>
        <w:t xml:space="preserve"> </w:t>
      </w:r>
      <w:r w:rsidRPr="003E47FD">
        <w:rPr>
          <w:rFonts w:ascii="Calibri" w:eastAsia="SimSun" w:hAnsi="Calibri" w:cs="Calibri"/>
          <w:kern w:val="2"/>
          <w:sz w:val="20"/>
          <w:szCs w:val="20"/>
          <w:vertAlign w:val="superscript"/>
          <w:lang w:val="x-none" w:eastAsia="hi-IN" w:bidi="hi-IN"/>
        </w:rPr>
        <w:footnoteReference w:id="1"/>
      </w:r>
    </w:p>
    <w:p w14:paraId="66648543" w14:textId="77777777" w:rsidR="003E47FD" w:rsidRPr="003E47FD" w:rsidRDefault="003E47FD" w:rsidP="003E47FD">
      <w:pPr>
        <w:widowControl w:val="0"/>
        <w:suppressAutoHyphens/>
        <w:spacing w:before="120" w:after="120"/>
        <w:jc w:val="both"/>
        <w:rPr>
          <w:rFonts w:ascii="Calibri" w:eastAsia="SimSun" w:hAnsi="Calibri" w:cs="Calibri"/>
          <w:kern w:val="2"/>
          <w:sz w:val="20"/>
          <w:szCs w:val="20"/>
          <w:lang w:eastAsia="hi-IN" w:bidi="hi-IN"/>
        </w:rPr>
      </w:pPr>
      <w:r w:rsidRPr="003E47FD">
        <w:rPr>
          <w:rFonts w:ascii="Calibri" w:eastAsia="SimSun" w:hAnsi="Calibri" w:cs="Calibri"/>
          <w:b/>
          <w:kern w:val="2"/>
          <w:sz w:val="20"/>
          <w:szCs w:val="20"/>
          <w:lang w:val="x-none" w:eastAsia="hi-IN" w:bidi="hi-IN"/>
        </w:rPr>
        <w:sym w:font="Symbol" w:char="F093"/>
      </w:r>
      <w:r w:rsidRPr="003E47FD">
        <w:rPr>
          <w:rFonts w:ascii="Calibri" w:eastAsia="SimSun" w:hAnsi="Calibri" w:cs="Calibri"/>
          <w:kern w:val="2"/>
          <w:sz w:val="20"/>
          <w:szCs w:val="20"/>
          <w:lang w:eastAsia="hi-IN" w:bidi="hi-IN"/>
        </w:rPr>
        <w:t xml:space="preserve"> </w:t>
      </w:r>
      <w:r w:rsidRPr="003E47FD">
        <w:rPr>
          <w:rFonts w:ascii="Calibri" w:eastAsia="SimSun" w:hAnsi="Calibri" w:cs="Calibri"/>
          <w:kern w:val="2"/>
          <w:sz w:val="20"/>
          <w:szCs w:val="20"/>
          <w:lang w:val="x-none" w:eastAsia="hi-IN" w:bidi="hi-IN"/>
        </w:rPr>
        <w:t>nie będzie prowadził do powstania u Zamawiającego obowiązku podatkowego zgodnie z przepisami o</w:t>
      </w:r>
      <w:r w:rsidRPr="003E47FD">
        <w:rPr>
          <w:rFonts w:ascii="Calibri" w:eastAsia="SimSun" w:hAnsi="Calibri" w:cs="Calibri"/>
          <w:kern w:val="2"/>
          <w:sz w:val="20"/>
          <w:szCs w:val="20"/>
          <w:lang w:eastAsia="hi-IN" w:bidi="hi-IN"/>
        </w:rPr>
        <w:t> </w:t>
      </w:r>
      <w:r w:rsidRPr="003E47FD">
        <w:rPr>
          <w:rFonts w:ascii="Calibri" w:eastAsia="SimSun" w:hAnsi="Calibri" w:cs="Calibri"/>
          <w:kern w:val="2"/>
          <w:sz w:val="20"/>
          <w:szCs w:val="20"/>
          <w:lang w:val="x-none" w:eastAsia="hi-IN" w:bidi="hi-IN"/>
        </w:rPr>
        <w:t>podatku od towarów i usług.</w:t>
      </w:r>
    </w:p>
    <w:p w14:paraId="39594D4E" w14:textId="77777777" w:rsidR="003E47FD" w:rsidRPr="003E47FD" w:rsidRDefault="003E47FD" w:rsidP="003E47FD">
      <w:pPr>
        <w:widowControl w:val="0"/>
        <w:suppressAutoHyphens/>
        <w:spacing w:before="120" w:after="120"/>
        <w:jc w:val="both"/>
        <w:rPr>
          <w:rFonts w:ascii="Calibri" w:eastAsia="SimSun" w:hAnsi="Calibri" w:cs="Calibri"/>
          <w:kern w:val="2"/>
          <w:sz w:val="20"/>
          <w:szCs w:val="20"/>
          <w:lang w:eastAsia="hi-IN" w:bidi="hi-IN"/>
        </w:rPr>
      </w:pPr>
      <w:r w:rsidRPr="003E47FD">
        <w:rPr>
          <w:rFonts w:ascii="Calibri" w:eastAsia="SimSun" w:hAnsi="Calibri" w:cs="Calibri"/>
          <w:b/>
          <w:kern w:val="2"/>
          <w:sz w:val="20"/>
          <w:szCs w:val="20"/>
          <w:lang w:val="x-none" w:eastAsia="hi-IN" w:bidi="hi-IN"/>
        </w:rPr>
        <w:sym w:font="Symbol" w:char="F093"/>
      </w:r>
      <w:r w:rsidRPr="003E47FD">
        <w:rPr>
          <w:rFonts w:ascii="Calibri" w:eastAsia="SimSun" w:hAnsi="Calibri" w:cs="Calibri"/>
          <w:b/>
          <w:kern w:val="2"/>
          <w:sz w:val="20"/>
          <w:szCs w:val="20"/>
          <w:lang w:eastAsia="hi-IN" w:bidi="hi-IN"/>
        </w:rPr>
        <w:t xml:space="preserve"> </w:t>
      </w:r>
      <w:r w:rsidRPr="003E47FD">
        <w:rPr>
          <w:rFonts w:ascii="Calibri" w:eastAsia="SimSun" w:hAnsi="Calibri" w:cs="Calibri"/>
          <w:kern w:val="2"/>
          <w:sz w:val="20"/>
          <w:szCs w:val="20"/>
          <w:lang w:val="x-none" w:eastAsia="hi-IN" w:bidi="hi-IN"/>
        </w:rPr>
        <w:t>będzie prowadził do powstania u Zamawiającego obowiązku podatkowego zgodnie z przepisami o podatku od towarów i usług. Powyższy obowiązek podatkowy będzie dotyczył ………</w:t>
      </w:r>
      <w:r w:rsidRPr="003E47FD">
        <w:rPr>
          <w:rFonts w:ascii="Calibri" w:eastAsia="SimSun" w:hAnsi="Calibri" w:cs="Calibri"/>
          <w:kern w:val="2"/>
          <w:sz w:val="20"/>
          <w:szCs w:val="20"/>
          <w:lang w:eastAsia="hi-IN" w:bidi="hi-IN"/>
        </w:rPr>
        <w:t>…………………….</w:t>
      </w:r>
      <w:r w:rsidRPr="003E47FD">
        <w:rPr>
          <w:rFonts w:ascii="Calibri" w:eastAsia="SimSun" w:hAnsi="Calibri" w:cs="Calibri"/>
          <w:kern w:val="2"/>
          <w:sz w:val="20"/>
          <w:szCs w:val="20"/>
          <w:lang w:val="x-none" w:eastAsia="hi-IN" w:bidi="hi-IN"/>
        </w:rPr>
        <w:t>…….</w:t>
      </w:r>
      <w:r w:rsidRPr="003E47FD">
        <w:rPr>
          <w:rFonts w:ascii="Calibri" w:eastAsia="SimSun" w:hAnsi="Calibri" w:cs="Calibri"/>
          <w:sz w:val="20"/>
          <w:szCs w:val="20"/>
          <w:vertAlign w:val="superscript"/>
          <w:lang w:val="x-none" w:eastAsia="hi-IN" w:bidi="hi-IN"/>
        </w:rPr>
        <w:footnoteReference w:id="2"/>
      </w:r>
      <w:r w:rsidRPr="003E47FD">
        <w:rPr>
          <w:rFonts w:ascii="Calibri" w:eastAsia="SimSun" w:hAnsi="Calibri" w:cs="Calibri"/>
          <w:kern w:val="2"/>
          <w:sz w:val="20"/>
          <w:szCs w:val="20"/>
          <w:lang w:val="x-none" w:eastAsia="hi-IN" w:bidi="hi-IN"/>
        </w:rPr>
        <w:t xml:space="preserve"> objętych przedmiotem zamówienia, a ich wartość netto (bez kwoty podatku) będzie wynosiła …………………....</w:t>
      </w:r>
      <w:r w:rsidRPr="003E47FD">
        <w:rPr>
          <w:rFonts w:ascii="Calibri" w:eastAsia="SimSun" w:hAnsi="Calibri" w:cs="Calibri"/>
          <w:sz w:val="20"/>
          <w:szCs w:val="20"/>
          <w:vertAlign w:val="superscript"/>
          <w:lang w:val="x-none" w:eastAsia="hi-IN" w:bidi="hi-IN"/>
        </w:rPr>
        <w:footnoteReference w:id="3"/>
      </w:r>
      <w:r w:rsidRPr="003E47FD">
        <w:rPr>
          <w:rFonts w:ascii="Calibri" w:eastAsia="SimSun" w:hAnsi="Calibri" w:cs="Calibri"/>
          <w:kern w:val="2"/>
          <w:sz w:val="20"/>
          <w:szCs w:val="20"/>
          <w:lang w:val="x-none" w:eastAsia="hi-IN" w:bidi="hi-IN"/>
        </w:rPr>
        <w:t xml:space="preserve"> zł.</w:t>
      </w:r>
    </w:p>
    <w:p w14:paraId="31F78DBE" w14:textId="77777777" w:rsidR="003E47FD" w:rsidRPr="003E47FD" w:rsidRDefault="003E47FD" w:rsidP="003E47FD">
      <w:pPr>
        <w:keepNext/>
        <w:widowControl w:val="0"/>
        <w:numPr>
          <w:ilvl w:val="0"/>
          <w:numId w:val="102"/>
        </w:numPr>
        <w:tabs>
          <w:tab w:val="left" w:pos="426"/>
          <w:tab w:val="left" w:pos="709"/>
        </w:tabs>
        <w:suppressAutoHyphens/>
        <w:autoSpaceDE w:val="0"/>
        <w:spacing w:before="120" w:after="120" w:line="280" w:lineRule="auto"/>
        <w:ind w:left="0" w:hanging="284"/>
        <w:jc w:val="both"/>
        <w:rPr>
          <w:rFonts w:ascii="Calibri" w:hAnsi="Calibri" w:cs="Calibri"/>
          <w:kern w:val="144"/>
          <w:sz w:val="20"/>
          <w:szCs w:val="20"/>
          <w:lang w:val="x-none" w:eastAsia="ar-SA"/>
        </w:rPr>
      </w:pPr>
      <w:r w:rsidRPr="003E47FD">
        <w:rPr>
          <w:rFonts w:ascii="Calibri" w:hAnsi="Calibri" w:cs="Calibri"/>
          <w:b/>
          <w:sz w:val="20"/>
          <w:szCs w:val="20"/>
          <w:lang w:val="x-none" w:eastAsia="ar-SA"/>
        </w:rPr>
        <w:t>Oświadczam</w:t>
      </w:r>
      <w:r w:rsidRPr="003E47FD">
        <w:rPr>
          <w:rFonts w:ascii="Calibri" w:hAnsi="Calibri" w:cs="Calibri"/>
          <w:b/>
          <w:sz w:val="20"/>
          <w:szCs w:val="20"/>
          <w:lang w:eastAsia="ar-SA"/>
        </w:rPr>
        <w:t>y</w:t>
      </w:r>
      <w:r w:rsidRPr="003E47FD">
        <w:rPr>
          <w:rFonts w:ascii="Calibri" w:hAnsi="Calibri" w:cs="Calibri"/>
          <w:sz w:val="20"/>
          <w:szCs w:val="20"/>
          <w:lang w:val="x-none" w:eastAsia="ar-SA"/>
        </w:rPr>
        <w:t>, że wypełni</w:t>
      </w:r>
      <w:r w:rsidRPr="003E47FD">
        <w:rPr>
          <w:rFonts w:ascii="Calibri" w:hAnsi="Calibri" w:cs="Calibri"/>
          <w:sz w:val="20"/>
          <w:szCs w:val="20"/>
          <w:lang w:eastAsia="ar-SA"/>
        </w:rPr>
        <w:t>liśmy</w:t>
      </w:r>
      <w:r w:rsidRPr="003E47FD">
        <w:rPr>
          <w:rFonts w:ascii="Calibri" w:hAnsi="Calibri" w:cs="Calibri"/>
          <w:sz w:val="20"/>
          <w:szCs w:val="20"/>
          <w:lang w:val="x-none" w:eastAsia="ar-SA"/>
        </w:rPr>
        <w:t xml:space="preserve"> obowiązki informacyjne przewidziane w art. 13 lub art. 14 RODO</w:t>
      </w:r>
      <w:r w:rsidRPr="003E47FD">
        <w:rPr>
          <w:rFonts w:ascii="Calibri" w:hAnsi="Calibri" w:cs="Calibri"/>
          <w:sz w:val="20"/>
          <w:szCs w:val="20"/>
          <w:vertAlign w:val="superscript"/>
          <w:lang w:val="x-none" w:eastAsia="ar-SA"/>
        </w:rPr>
        <w:footnoteReference w:id="4"/>
      </w:r>
      <w:r w:rsidRPr="003E47FD">
        <w:rPr>
          <w:rFonts w:ascii="Calibri" w:hAnsi="Calibri" w:cs="Calibri"/>
          <w:sz w:val="20"/>
          <w:szCs w:val="20"/>
          <w:lang w:eastAsia="ar-SA"/>
        </w:rPr>
        <w:t>***</w:t>
      </w:r>
      <w:r w:rsidRPr="003E47FD">
        <w:rPr>
          <w:rFonts w:ascii="Calibri" w:hAnsi="Calibri" w:cs="Calibri"/>
          <w:sz w:val="20"/>
          <w:szCs w:val="20"/>
          <w:lang w:val="x-none" w:eastAsia="ar-SA"/>
        </w:rPr>
        <w:t xml:space="preserve"> wobec osób fizycznych, od których dane osobowe bezpośrednio lub pośrednio pozyska</w:t>
      </w:r>
      <w:r w:rsidRPr="003E47FD">
        <w:rPr>
          <w:rFonts w:ascii="Calibri" w:hAnsi="Calibri" w:cs="Calibri"/>
          <w:sz w:val="20"/>
          <w:szCs w:val="20"/>
          <w:lang w:eastAsia="ar-SA"/>
        </w:rPr>
        <w:t>liśmy</w:t>
      </w:r>
      <w:r w:rsidRPr="003E47FD">
        <w:rPr>
          <w:rFonts w:ascii="Calibri" w:hAnsi="Calibri" w:cs="Calibri"/>
          <w:sz w:val="20"/>
          <w:szCs w:val="20"/>
          <w:lang w:val="x-none" w:eastAsia="ar-SA"/>
        </w:rPr>
        <w:t xml:space="preserve"> w celu ubiegania się o udzielenie zamówienia publicznego w niniejszym postępowaniu</w:t>
      </w:r>
      <w:r w:rsidRPr="003E47FD">
        <w:rPr>
          <w:rFonts w:ascii="Calibri" w:hAnsi="Calibri" w:cs="Calibri"/>
          <w:sz w:val="20"/>
          <w:szCs w:val="20"/>
          <w:lang w:eastAsia="ar-SA"/>
        </w:rPr>
        <w:t xml:space="preserve">, </w:t>
      </w:r>
      <w:r w:rsidRPr="003E47FD">
        <w:rPr>
          <w:rFonts w:ascii="Calibri" w:hAnsi="Calibri" w:cs="Calibri"/>
          <w:sz w:val="20"/>
          <w:szCs w:val="20"/>
          <w:lang w:eastAsia="ar-SA"/>
        </w:rPr>
        <w:br/>
        <w:t>a w tym składania w nim wymaganych oświadczeń lub dokumentów, a w przypadku podpisania umowy o zamówienie publiczne jej wykonania</w:t>
      </w:r>
      <w:r w:rsidRPr="003E47FD">
        <w:rPr>
          <w:rFonts w:ascii="Calibri" w:hAnsi="Calibri" w:cs="Calibri"/>
          <w:sz w:val="20"/>
          <w:szCs w:val="20"/>
          <w:lang w:val="x-none" w:eastAsia="ar-SA"/>
        </w:rPr>
        <w:t xml:space="preserve">. </w:t>
      </w:r>
    </w:p>
    <w:p w14:paraId="010574CA" w14:textId="77777777" w:rsidR="003E47FD" w:rsidRPr="003E47FD" w:rsidRDefault="003E47FD" w:rsidP="003E47FD">
      <w:pPr>
        <w:keepNext/>
        <w:widowControl w:val="0"/>
        <w:numPr>
          <w:ilvl w:val="0"/>
          <w:numId w:val="102"/>
        </w:numPr>
        <w:tabs>
          <w:tab w:val="left" w:pos="426"/>
          <w:tab w:val="left" w:pos="709"/>
        </w:tabs>
        <w:suppressAutoHyphens/>
        <w:autoSpaceDE w:val="0"/>
        <w:spacing w:before="120" w:after="120" w:line="280" w:lineRule="auto"/>
        <w:ind w:left="0" w:hanging="284"/>
        <w:jc w:val="both"/>
        <w:rPr>
          <w:rFonts w:ascii="Calibri" w:hAnsi="Calibri" w:cs="Calibri"/>
          <w:kern w:val="144"/>
          <w:sz w:val="20"/>
          <w:szCs w:val="20"/>
          <w:lang w:val="x-none" w:eastAsia="ar-SA"/>
        </w:rPr>
      </w:pPr>
      <w:r w:rsidRPr="003E47FD">
        <w:rPr>
          <w:rFonts w:ascii="Calibri" w:hAnsi="Calibri" w:cs="Calibri"/>
          <w:sz w:val="20"/>
          <w:szCs w:val="20"/>
          <w:lang w:val="x-none" w:eastAsia="ar-SA"/>
        </w:rPr>
        <w:t xml:space="preserve">Oferta wraz z załącznikami zawiera łącznie ……….. ponumerowanych stron. </w:t>
      </w:r>
    </w:p>
    <w:p w14:paraId="495E16CA" w14:textId="77777777" w:rsidR="003E47FD" w:rsidRPr="003E47FD" w:rsidRDefault="003E47FD" w:rsidP="003E47FD">
      <w:pPr>
        <w:widowControl w:val="0"/>
        <w:suppressAutoHyphens/>
        <w:autoSpaceDE w:val="0"/>
        <w:spacing w:before="120" w:after="120"/>
        <w:ind w:right="-2"/>
        <w:rPr>
          <w:rFonts w:ascii="Calibri" w:eastAsia="SimSun" w:hAnsi="Calibri" w:cs="Calibri"/>
          <w:kern w:val="2"/>
          <w:sz w:val="20"/>
          <w:szCs w:val="20"/>
          <w:lang w:eastAsia="hi-IN" w:bidi="hi-IN"/>
        </w:rPr>
      </w:pPr>
    </w:p>
    <w:p w14:paraId="399D2012" w14:textId="77777777" w:rsidR="003E47FD" w:rsidRPr="003E47FD" w:rsidRDefault="003E47FD" w:rsidP="003E47FD">
      <w:pPr>
        <w:widowControl w:val="0"/>
        <w:suppressAutoHyphens/>
        <w:autoSpaceDE w:val="0"/>
        <w:spacing w:before="120" w:after="120"/>
        <w:ind w:right="-2"/>
        <w:rPr>
          <w:rFonts w:ascii="Calibri" w:eastAsia="SimSun" w:hAnsi="Calibri" w:cs="Calibri"/>
          <w:kern w:val="2"/>
          <w:sz w:val="20"/>
          <w:szCs w:val="20"/>
          <w:lang w:eastAsia="hi-IN" w:bidi="hi-IN"/>
        </w:rPr>
      </w:pPr>
      <w:r w:rsidRPr="003E47FD">
        <w:rPr>
          <w:rFonts w:ascii="Calibri" w:eastAsia="SimSun" w:hAnsi="Calibri" w:cs="Calibri"/>
          <w:kern w:val="2"/>
          <w:sz w:val="20"/>
          <w:szCs w:val="20"/>
          <w:lang w:eastAsia="hi-IN" w:bidi="hi-IN"/>
        </w:rPr>
        <w:t>……..............................., dnia .............................</w:t>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t>………………………………………......................</w:t>
      </w:r>
    </w:p>
    <w:p w14:paraId="5BE42BED" w14:textId="77777777" w:rsidR="003E47FD" w:rsidRPr="003E47FD" w:rsidRDefault="003E47FD" w:rsidP="003E47FD">
      <w:pPr>
        <w:widowControl w:val="0"/>
        <w:suppressAutoHyphens/>
        <w:autoSpaceDE w:val="0"/>
        <w:spacing w:before="120" w:after="120"/>
        <w:ind w:right="-2"/>
        <w:rPr>
          <w:rFonts w:ascii="Calibri" w:eastAsia="SimSun" w:hAnsi="Calibri" w:cs="Calibri"/>
          <w:kern w:val="2"/>
          <w:sz w:val="20"/>
          <w:szCs w:val="20"/>
          <w:lang w:eastAsia="hi-IN" w:bidi="hi-IN"/>
        </w:rPr>
      </w:pP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kern w:val="2"/>
          <w:sz w:val="20"/>
          <w:szCs w:val="20"/>
          <w:lang w:eastAsia="hi-IN" w:bidi="hi-IN"/>
        </w:rPr>
        <w:tab/>
      </w:r>
      <w:r w:rsidRPr="003E47FD">
        <w:rPr>
          <w:rFonts w:ascii="Calibri" w:eastAsia="SimSun" w:hAnsi="Calibri" w:cs="Calibri"/>
          <w:iCs/>
          <w:kern w:val="2"/>
          <w:sz w:val="20"/>
          <w:szCs w:val="20"/>
          <w:lang w:eastAsia="hi-IN" w:bidi="hi-IN"/>
        </w:rPr>
        <w:t>(podpis osoby/osób upoważnionej/</w:t>
      </w:r>
      <w:proofErr w:type="spellStart"/>
      <w:r w:rsidRPr="003E47FD">
        <w:rPr>
          <w:rFonts w:ascii="Calibri" w:eastAsia="SimSun" w:hAnsi="Calibri" w:cs="Calibri"/>
          <w:iCs/>
          <w:kern w:val="2"/>
          <w:sz w:val="20"/>
          <w:szCs w:val="20"/>
          <w:lang w:eastAsia="hi-IN" w:bidi="hi-IN"/>
        </w:rPr>
        <w:t>ych</w:t>
      </w:r>
      <w:proofErr w:type="spellEnd"/>
      <w:r w:rsidRPr="003E47FD">
        <w:rPr>
          <w:rFonts w:ascii="Calibri" w:eastAsia="SimSun" w:hAnsi="Calibri" w:cs="Calibri"/>
          <w:iCs/>
          <w:kern w:val="2"/>
          <w:sz w:val="20"/>
          <w:szCs w:val="20"/>
          <w:lang w:eastAsia="hi-IN" w:bidi="hi-IN"/>
        </w:rPr>
        <w:t>)</w:t>
      </w:r>
      <w:r w:rsidRPr="003E47FD">
        <w:rPr>
          <w:rFonts w:ascii="Calibri" w:eastAsia="SimSun" w:hAnsi="Calibri" w:cs="Calibri"/>
          <w:kern w:val="2"/>
          <w:sz w:val="20"/>
          <w:szCs w:val="20"/>
          <w:lang w:eastAsia="hi-IN" w:bidi="hi-IN"/>
        </w:rPr>
        <w:tab/>
        <w:t xml:space="preserve">         </w:t>
      </w:r>
    </w:p>
    <w:p w14:paraId="5B7617AF" w14:textId="77777777" w:rsidR="003E47FD" w:rsidRPr="003E47FD" w:rsidRDefault="003E47FD" w:rsidP="003E47FD">
      <w:pPr>
        <w:widowControl w:val="0"/>
        <w:suppressAutoHyphens/>
        <w:autoSpaceDE w:val="0"/>
        <w:spacing w:before="120" w:after="120"/>
        <w:ind w:right="-2"/>
        <w:jc w:val="both"/>
        <w:rPr>
          <w:rFonts w:ascii="Calibri" w:eastAsia="SimSun" w:hAnsi="Calibri" w:cs="Calibri"/>
          <w:b/>
          <w:bCs/>
          <w:kern w:val="2"/>
          <w:sz w:val="20"/>
          <w:szCs w:val="20"/>
          <w:lang w:eastAsia="hi-IN" w:bidi="hi-IN"/>
        </w:rPr>
      </w:pPr>
    </w:p>
    <w:p w14:paraId="5C7786B0" w14:textId="77777777" w:rsidR="003E47FD" w:rsidRPr="003E47FD" w:rsidRDefault="003E47FD" w:rsidP="003E47FD">
      <w:pPr>
        <w:ind w:right="-2" w:hanging="567"/>
        <w:rPr>
          <w:rFonts w:ascii="Calibri" w:hAnsi="Calibri" w:cs="Calibri"/>
          <w:sz w:val="20"/>
          <w:szCs w:val="20"/>
        </w:rPr>
      </w:pPr>
    </w:p>
    <w:p w14:paraId="70770047" w14:textId="77777777" w:rsidR="003E47FD" w:rsidRPr="003E47FD" w:rsidRDefault="003E47FD" w:rsidP="003E47FD">
      <w:pPr>
        <w:ind w:right="-2" w:hanging="567"/>
        <w:rPr>
          <w:rFonts w:ascii="Calibri" w:hAnsi="Calibri" w:cs="Calibri"/>
          <w:b/>
          <w:sz w:val="20"/>
          <w:szCs w:val="20"/>
        </w:rPr>
      </w:pPr>
      <w:r w:rsidRPr="003E47FD">
        <w:rPr>
          <w:rFonts w:ascii="Calibri" w:hAnsi="Calibri" w:cs="Calibri"/>
          <w:sz w:val="20"/>
          <w:szCs w:val="20"/>
        </w:rPr>
        <w:t xml:space="preserve">/*  </w:t>
      </w:r>
      <w:r w:rsidRPr="003E47FD">
        <w:rPr>
          <w:rFonts w:ascii="Calibri" w:hAnsi="Calibri" w:cs="Calibri"/>
          <w:sz w:val="20"/>
          <w:szCs w:val="20"/>
        </w:rPr>
        <w:tab/>
        <w:t>Należy skreślić, jeśli nie dotyczy.</w:t>
      </w:r>
    </w:p>
    <w:p w14:paraId="205284AD" w14:textId="77777777" w:rsidR="003E47FD" w:rsidRPr="003E47FD" w:rsidRDefault="003E47FD" w:rsidP="003E47FD">
      <w:pPr>
        <w:ind w:right="-2" w:hanging="567"/>
        <w:rPr>
          <w:rFonts w:ascii="Calibri" w:hAnsi="Calibri" w:cs="Calibri"/>
          <w:iCs/>
          <w:sz w:val="20"/>
          <w:szCs w:val="20"/>
        </w:rPr>
      </w:pPr>
      <w:r w:rsidRPr="003E47FD">
        <w:rPr>
          <w:rFonts w:ascii="Calibri" w:hAnsi="Calibri" w:cs="Calibri"/>
          <w:b/>
          <w:sz w:val="20"/>
          <w:szCs w:val="20"/>
        </w:rPr>
        <w:t>/</w:t>
      </w:r>
      <w:r w:rsidRPr="003E47FD">
        <w:rPr>
          <w:rFonts w:ascii="Calibri" w:hAnsi="Calibri" w:cs="Calibri"/>
          <w:i/>
          <w:sz w:val="20"/>
          <w:szCs w:val="20"/>
        </w:rPr>
        <w:t>**</w:t>
      </w:r>
      <w:r w:rsidRPr="003E47FD">
        <w:rPr>
          <w:rFonts w:ascii="Calibri" w:hAnsi="Calibri" w:cs="Calibri"/>
          <w:i/>
          <w:iCs/>
          <w:sz w:val="20"/>
          <w:szCs w:val="20"/>
        </w:rPr>
        <w:t xml:space="preserve"> </w:t>
      </w:r>
      <w:r w:rsidRPr="003E47FD">
        <w:rPr>
          <w:rFonts w:ascii="Calibri" w:hAnsi="Calibri" w:cs="Calibri"/>
          <w:iCs/>
          <w:sz w:val="20"/>
          <w:szCs w:val="20"/>
        </w:rPr>
        <w:t>Wypełniają wyłącznie Wykonawcy ubiegający się o udzielenie zamówienia</w:t>
      </w:r>
      <w:r w:rsidRPr="003E47FD">
        <w:rPr>
          <w:rFonts w:ascii="Calibri" w:hAnsi="Calibri" w:cs="Calibri"/>
          <w:sz w:val="20"/>
          <w:szCs w:val="20"/>
        </w:rPr>
        <w:t xml:space="preserve"> </w:t>
      </w:r>
      <w:r w:rsidRPr="003E47FD">
        <w:rPr>
          <w:rFonts w:ascii="Calibri" w:hAnsi="Calibri" w:cs="Calibri"/>
          <w:iCs/>
          <w:sz w:val="20"/>
          <w:szCs w:val="20"/>
        </w:rPr>
        <w:t>wspólnie.</w:t>
      </w:r>
    </w:p>
    <w:p w14:paraId="18B8B572" w14:textId="77777777" w:rsidR="003E47FD" w:rsidRPr="003E47FD" w:rsidRDefault="003E47FD" w:rsidP="003E47FD">
      <w:pPr>
        <w:ind w:right="-2" w:hanging="567"/>
        <w:rPr>
          <w:rFonts w:ascii="Calibri" w:hAnsi="Calibri" w:cs="Calibri"/>
          <w:sz w:val="20"/>
          <w:szCs w:val="20"/>
        </w:rPr>
      </w:pPr>
      <w:r w:rsidRPr="003E47FD">
        <w:rPr>
          <w:rFonts w:ascii="Calibri" w:hAnsi="Calibri" w:cs="Calibri"/>
          <w:b/>
          <w:sz w:val="20"/>
          <w:szCs w:val="20"/>
        </w:rPr>
        <w:t xml:space="preserve">/*** </w:t>
      </w:r>
      <w:r w:rsidRPr="003E47FD">
        <w:rPr>
          <w:rFonts w:ascii="Calibri" w:hAnsi="Calibri" w:cs="Calibri"/>
          <w:sz w:val="20"/>
          <w:szCs w:val="20"/>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01158CAB" w14:textId="77777777" w:rsidR="003E47FD" w:rsidRPr="003E47FD" w:rsidRDefault="003E47FD" w:rsidP="003E47FD">
      <w:pPr>
        <w:ind w:right="-2" w:hanging="567"/>
        <w:rPr>
          <w:rFonts w:ascii="Calibri" w:hAnsi="Calibri" w:cs="Calibri"/>
          <w:sz w:val="20"/>
          <w:szCs w:val="20"/>
        </w:rPr>
      </w:pPr>
    </w:p>
    <w:p w14:paraId="32C21CB7" w14:textId="77777777" w:rsidR="003E47FD" w:rsidRPr="003E47FD" w:rsidRDefault="003E47FD" w:rsidP="003E47FD">
      <w:pPr>
        <w:ind w:right="-2" w:hanging="567"/>
        <w:rPr>
          <w:rFonts w:ascii="Calibri" w:hAnsi="Calibri" w:cs="Calibri"/>
          <w:sz w:val="20"/>
          <w:szCs w:val="20"/>
        </w:rPr>
      </w:pPr>
    </w:p>
    <w:p w14:paraId="5BD472D8" w14:textId="77777777" w:rsidR="003E47FD" w:rsidRPr="003E47FD" w:rsidRDefault="003E47FD" w:rsidP="003E47FD">
      <w:pPr>
        <w:ind w:right="-2" w:hanging="567"/>
        <w:rPr>
          <w:rFonts w:ascii="Calibri" w:hAnsi="Calibri" w:cs="Calibri"/>
          <w:sz w:val="20"/>
          <w:szCs w:val="20"/>
        </w:rPr>
      </w:pPr>
    </w:p>
    <w:p w14:paraId="0046B010" w14:textId="77777777" w:rsidR="003E47FD" w:rsidRPr="003E47FD" w:rsidRDefault="003E47FD" w:rsidP="003E47FD">
      <w:pPr>
        <w:ind w:right="-2" w:hanging="567"/>
        <w:rPr>
          <w:rFonts w:ascii="Calibri" w:hAnsi="Calibri" w:cs="Calibri"/>
          <w:sz w:val="20"/>
          <w:szCs w:val="20"/>
        </w:rPr>
      </w:pPr>
    </w:p>
    <w:p w14:paraId="32DCFAAE" w14:textId="77777777" w:rsidR="003E47FD" w:rsidRPr="003E47FD" w:rsidRDefault="003E47FD" w:rsidP="003E47FD">
      <w:pPr>
        <w:ind w:right="-2" w:hanging="567"/>
        <w:rPr>
          <w:rFonts w:ascii="Calibri" w:hAnsi="Calibri" w:cs="Calibri"/>
          <w:sz w:val="20"/>
          <w:szCs w:val="20"/>
        </w:rPr>
      </w:pPr>
    </w:p>
    <w:p w14:paraId="6289A6C6" w14:textId="77777777" w:rsidR="003E47FD" w:rsidRPr="003E47FD" w:rsidRDefault="003E47FD" w:rsidP="003E47FD">
      <w:pPr>
        <w:ind w:left="567" w:hanging="567"/>
        <w:rPr>
          <w:rFonts w:ascii="Calibri" w:hAnsi="Calibri" w:cs="Calibri"/>
          <w:sz w:val="20"/>
          <w:szCs w:val="20"/>
        </w:rPr>
      </w:pPr>
    </w:p>
    <w:p w14:paraId="55CFDFAE" w14:textId="77777777" w:rsidR="003E47FD" w:rsidRPr="003E47FD" w:rsidRDefault="003E47FD" w:rsidP="003E47FD">
      <w:pPr>
        <w:ind w:left="567" w:hanging="567"/>
        <w:rPr>
          <w:rFonts w:ascii="Calibri" w:hAnsi="Calibri" w:cs="Calibri"/>
          <w:sz w:val="20"/>
          <w:szCs w:val="20"/>
        </w:rPr>
      </w:pPr>
    </w:p>
    <w:p w14:paraId="22C509AD" w14:textId="77777777" w:rsidR="003E47FD" w:rsidRPr="003E47FD" w:rsidRDefault="003E47FD" w:rsidP="003E47FD">
      <w:pPr>
        <w:rPr>
          <w:rFonts w:ascii="Calibri" w:hAnsi="Calibri" w:cs="Calibri"/>
          <w:sz w:val="20"/>
          <w:szCs w:val="20"/>
        </w:rPr>
      </w:pPr>
    </w:p>
    <w:p w14:paraId="7C110829" w14:textId="77777777" w:rsidR="003E47FD" w:rsidRPr="003E47FD" w:rsidRDefault="003E47FD" w:rsidP="003E47FD">
      <w:pPr>
        <w:ind w:left="567" w:hanging="567"/>
        <w:rPr>
          <w:rFonts w:ascii="Calibri" w:hAnsi="Calibri" w:cs="Calibri"/>
          <w:sz w:val="20"/>
          <w:szCs w:val="20"/>
        </w:rPr>
      </w:pPr>
    </w:p>
    <w:p w14:paraId="347316B0" w14:textId="77777777" w:rsidR="003E47FD" w:rsidRPr="003E47FD" w:rsidRDefault="003E47FD" w:rsidP="003E47FD">
      <w:pPr>
        <w:widowControl w:val="0"/>
        <w:spacing w:line="280" w:lineRule="auto"/>
        <w:jc w:val="both"/>
        <w:rPr>
          <w:rFonts w:ascii="Calibri" w:hAnsi="Calibri"/>
          <w:b/>
          <w:sz w:val="20"/>
          <w:szCs w:val="20"/>
          <w:lang w:eastAsia="ar-SA"/>
        </w:rPr>
      </w:pPr>
      <w:bookmarkStart w:id="7" w:name="_Toc352051569"/>
      <w:bookmarkStart w:id="8" w:name="_Toc353870396"/>
      <w:bookmarkStart w:id="9" w:name="_Toc353870721"/>
      <w:bookmarkStart w:id="10" w:name="_Toc411855757"/>
      <w:bookmarkStart w:id="11" w:name="_Toc526838131"/>
      <w:bookmarkStart w:id="12" w:name="_Toc23163407"/>
      <w:bookmarkStart w:id="13" w:name="_Toc292696679"/>
      <w:r w:rsidRPr="003E47FD">
        <w:rPr>
          <w:rFonts w:ascii="Calibri" w:hAnsi="Calibri"/>
          <w:b/>
          <w:sz w:val="20"/>
          <w:szCs w:val="20"/>
          <w:lang w:eastAsia="ar-SA"/>
        </w:rPr>
        <w:br w:type="page"/>
      </w:r>
    </w:p>
    <w:p w14:paraId="3E3A3947" w14:textId="77777777" w:rsidR="003E47FD" w:rsidRPr="003E47FD" w:rsidRDefault="003E47FD" w:rsidP="003E47FD">
      <w:pPr>
        <w:tabs>
          <w:tab w:val="left" w:pos="408"/>
        </w:tabs>
        <w:suppressAutoHyphens/>
        <w:spacing w:before="120" w:after="120"/>
        <w:ind w:left="426"/>
        <w:jc w:val="right"/>
        <w:rPr>
          <w:rFonts w:ascii="Calibri" w:hAnsi="Calibri"/>
          <w:b/>
          <w:sz w:val="20"/>
          <w:szCs w:val="20"/>
          <w:lang w:eastAsia="ar-SA"/>
        </w:rPr>
      </w:pPr>
      <w:r w:rsidRPr="003E47FD">
        <w:rPr>
          <w:rFonts w:ascii="Calibri" w:hAnsi="Calibri"/>
          <w:b/>
          <w:sz w:val="20"/>
          <w:szCs w:val="20"/>
          <w:lang w:eastAsia="ar-SA"/>
        </w:rPr>
        <w:lastRenderedPageBreak/>
        <w:t>Załącznik nr 2 – treść Załącznika nr 2 do SIWZ (</w:t>
      </w:r>
      <w:bookmarkStart w:id="14" w:name="_Toc310775501"/>
      <w:bookmarkEnd w:id="7"/>
      <w:bookmarkEnd w:id="8"/>
      <w:bookmarkEnd w:id="9"/>
      <w:bookmarkEnd w:id="10"/>
      <w:bookmarkEnd w:id="11"/>
      <w:bookmarkEnd w:id="12"/>
      <w:r w:rsidRPr="003E47FD">
        <w:rPr>
          <w:rFonts w:ascii="Calibri" w:hAnsi="Calibri"/>
          <w:b/>
          <w:sz w:val="20"/>
          <w:szCs w:val="20"/>
          <w:lang w:eastAsia="ar-SA"/>
        </w:rPr>
        <w:t>po zmianie)</w:t>
      </w:r>
    </w:p>
    <w:bookmarkEnd w:id="13"/>
    <w:bookmarkEnd w:id="14"/>
    <w:p w14:paraId="5AB41C61" w14:textId="77777777" w:rsidR="003E47FD" w:rsidRPr="003E47FD" w:rsidRDefault="003E47FD" w:rsidP="003E47FD">
      <w:pPr>
        <w:tabs>
          <w:tab w:val="left" w:pos="284"/>
        </w:tabs>
        <w:rPr>
          <w:rFonts w:ascii="Calibri" w:hAnsi="Calibri"/>
          <w:b/>
          <w:bCs/>
          <w:caps/>
          <w:color w:val="000000"/>
          <w:sz w:val="22"/>
          <w:szCs w:val="22"/>
        </w:rPr>
      </w:pPr>
    </w:p>
    <w:p w14:paraId="4AB188EF" w14:textId="77777777" w:rsidR="003E47FD" w:rsidRPr="003E47FD" w:rsidRDefault="003E47FD" w:rsidP="003E47FD">
      <w:pPr>
        <w:tabs>
          <w:tab w:val="left" w:pos="284"/>
        </w:tabs>
        <w:jc w:val="center"/>
        <w:rPr>
          <w:rFonts w:ascii="Calibri" w:hAnsi="Calibri"/>
          <w:b/>
          <w:bCs/>
          <w:caps/>
          <w:color w:val="000000"/>
          <w:sz w:val="22"/>
          <w:szCs w:val="22"/>
        </w:rPr>
      </w:pPr>
    </w:p>
    <w:p w14:paraId="17DF0E8C" w14:textId="77777777" w:rsidR="003E47FD" w:rsidRPr="003E47FD" w:rsidRDefault="003E47FD" w:rsidP="003E47FD">
      <w:pPr>
        <w:tabs>
          <w:tab w:val="left" w:pos="284"/>
        </w:tabs>
        <w:jc w:val="center"/>
        <w:rPr>
          <w:rFonts w:ascii="Calibri" w:hAnsi="Calibri"/>
          <w:b/>
          <w:bCs/>
          <w:caps/>
          <w:color w:val="000000"/>
          <w:sz w:val="22"/>
          <w:szCs w:val="22"/>
        </w:rPr>
      </w:pPr>
      <w:r w:rsidRPr="003E47FD">
        <w:rPr>
          <w:rFonts w:ascii="Calibri" w:hAnsi="Calibri"/>
          <w:b/>
          <w:bCs/>
          <w:caps/>
          <w:color w:val="000000"/>
          <w:sz w:val="22"/>
          <w:szCs w:val="22"/>
        </w:rPr>
        <w:t>WYKAZ CEN JEDNOSTKOWYCH</w:t>
      </w:r>
      <w:r w:rsidRPr="003E47FD">
        <w:rPr>
          <w:rFonts w:ascii="Calibri" w:hAnsi="Calibri"/>
          <w:b/>
          <w:bCs/>
          <w:caps/>
          <w:color w:val="000000"/>
          <w:sz w:val="22"/>
          <w:szCs w:val="22"/>
        </w:rPr>
        <w:br/>
      </w:r>
    </w:p>
    <w:p w14:paraId="633DBC8A" w14:textId="77777777" w:rsidR="003E47FD" w:rsidRPr="003E47FD" w:rsidRDefault="003E47FD" w:rsidP="003E47FD">
      <w:pPr>
        <w:rPr>
          <w:rFonts w:ascii="Calibri" w:hAnsi="Calibri"/>
          <w:sz w:val="20"/>
          <w:szCs w:val="20"/>
        </w:rPr>
      </w:pPr>
      <w:r w:rsidRPr="003E47FD">
        <w:rPr>
          <w:rFonts w:ascii="Calibri" w:hAnsi="Calibri"/>
          <w:b/>
          <w:sz w:val="20"/>
          <w:szCs w:val="20"/>
        </w:rPr>
        <w:t xml:space="preserve">Tabela 1 – </w:t>
      </w:r>
      <w:r w:rsidRPr="003E47FD">
        <w:rPr>
          <w:rFonts w:ascii="Calibri" w:hAnsi="Calibri"/>
          <w:sz w:val="20"/>
          <w:szCs w:val="20"/>
        </w:rPr>
        <w:t xml:space="preserve">  naprawa zestawów kołowych w 214Ma serii SA103</w:t>
      </w:r>
    </w:p>
    <w:p w14:paraId="5276F65D" w14:textId="77777777" w:rsidR="003E47FD" w:rsidRPr="003E47FD" w:rsidRDefault="003E47FD" w:rsidP="003E47FD">
      <w:pPr>
        <w:rPr>
          <w:rFonts w:ascii="Calibri" w:hAnsi="Calibri"/>
          <w:sz w:val="20"/>
          <w:szCs w:val="20"/>
        </w:rPr>
      </w:pPr>
    </w:p>
    <w:p w14:paraId="38D62DC5" w14:textId="77777777" w:rsidR="003E47FD" w:rsidRPr="003E47FD" w:rsidRDefault="003E47FD" w:rsidP="003E47FD">
      <w:pPr>
        <w:rPr>
          <w:rFonts w:ascii="Calibri" w:hAnsi="Calibri"/>
          <w:sz w:val="20"/>
          <w:szCs w:val="20"/>
        </w:rPr>
      </w:pP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1"/>
        <w:gridCol w:w="4959"/>
        <w:gridCol w:w="1704"/>
        <w:gridCol w:w="1276"/>
        <w:gridCol w:w="2406"/>
      </w:tblGrid>
      <w:tr w:rsidR="003E47FD" w:rsidRPr="003E47FD" w14:paraId="3BB75368" w14:textId="77777777" w:rsidTr="002C46A5">
        <w:trPr>
          <w:trHeight w:val="20"/>
          <w:jc w:val="center"/>
        </w:trPr>
        <w:tc>
          <w:tcPr>
            <w:tcW w:w="421" w:type="dxa"/>
            <w:shd w:val="clear" w:color="auto" w:fill="auto"/>
            <w:vAlign w:val="center"/>
          </w:tcPr>
          <w:p w14:paraId="0BA6AC32" w14:textId="77777777" w:rsidR="003E47FD" w:rsidRPr="003E47FD" w:rsidRDefault="003E47FD" w:rsidP="003E47FD">
            <w:pPr>
              <w:spacing w:before="60" w:after="60" w:line="274" w:lineRule="auto"/>
              <w:jc w:val="center"/>
              <w:rPr>
                <w:rFonts w:ascii="Calibri" w:hAnsi="Calibri" w:cs="Arial"/>
                <w:bCs/>
                <w:sz w:val="18"/>
                <w:szCs w:val="18"/>
              </w:rPr>
            </w:pPr>
            <w:r w:rsidRPr="003E47FD">
              <w:rPr>
                <w:rFonts w:ascii="Calibri" w:hAnsi="Calibri" w:cs="Arial"/>
                <w:bCs/>
                <w:sz w:val="18"/>
                <w:szCs w:val="18"/>
              </w:rPr>
              <w:t>Lp.</w:t>
            </w:r>
          </w:p>
        </w:tc>
        <w:tc>
          <w:tcPr>
            <w:tcW w:w="4959" w:type="dxa"/>
            <w:shd w:val="clear" w:color="auto" w:fill="auto"/>
            <w:vAlign w:val="center"/>
            <w:hideMark/>
          </w:tcPr>
          <w:p w14:paraId="1428B489" w14:textId="77777777" w:rsidR="003E47FD" w:rsidRPr="003E47FD" w:rsidRDefault="003E47FD" w:rsidP="003E47FD">
            <w:pPr>
              <w:spacing w:before="60" w:after="60" w:line="274" w:lineRule="auto"/>
              <w:jc w:val="center"/>
              <w:rPr>
                <w:rFonts w:ascii="Calibri" w:hAnsi="Calibri" w:cs="Arial"/>
                <w:b/>
                <w:bCs/>
                <w:sz w:val="18"/>
                <w:szCs w:val="18"/>
              </w:rPr>
            </w:pPr>
            <w:r w:rsidRPr="003E47FD">
              <w:rPr>
                <w:rFonts w:ascii="Calibri" w:hAnsi="Calibri"/>
                <w:sz w:val="18"/>
                <w:szCs w:val="18"/>
              </w:rPr>
              <w:t>Wyszczególnienie prac</w:t>
            </w:r>
          </w:p>
        </w:tc>
        <w:tc>
          <w:tcPr>
            <w:tcW w:w="1704" w:type="dxa"/>
            <w:shd w:val="clear" w:color="auto" w:fill="auto"/>
            <w:vAlign w:val="center"/>
          </w:tcPr>
          <w:p w14:paraId="78A2B259" w14:textId="77777777" w:rsidR="003E47FD" w:rsidRPr="003E47FD" w:rsidRDefault="003E47FD" w:rsidP="003E47FD">
            <w:pPr>
              <w:spacing w:before="80" w:after="80"/>
              <w:jc w:val="center"/>
              <w:rPr>
                <w:rFonts w:ascii="Calibri" w:hAnsi="Calibri"/>
                <w:sz w:val="18"/>
                <w:szCs w:val="18"/>
              </w:rPr>
            </w:pPr>
            <w:r w:rsidRPr="003E47FD">
              <w:rPr>
                <w:rFonts w:ascii="Calibri" w:hAnsi="Calibri"/>
                <w:sz w:val="18"/>
                <w:szCs w:val="18"/>
              </w:rPr>
              <w:t>Cena jednostkowa</w:t>
            </w:r>
            <w:r w:rsidRPr="003E47FD">
              <w:rPr>
                <w:rFonts w:ascii="Calibri" w:hAnsi="Calibri"/>
                <w:sz w:val="18"/>
                <w:szCs w:val="18"/>
              </w:rPr>
              <w:br/>
              <w:t xml:space="preserve">pracy </w:t>
            </w:r>
            <w:r w:rsidRPr="003E47FD">
              <w:rPr>
                <w:rFonts w:ascii="Calibri" w:hAnsi="Calibri"/>
                <w:sz w:val="18"/>
                <w:szCs w:val="18"/>
              </w:rPr>
              <w:br/>
              <w:t>do umowy</w:t>
            </w:r>
          </w:p>
        </w:tc>
        <w:tc>
          <w:tcPr>
            <w:tcW w:w="1276" w:type="dxa"/>
            <w:shd w:val="clear" w:color="auto" w:fill="auto"/>
            <w:vAlign w:val="center"/>
          </w:tcPr>
          <w:p w14:paraId="14A10495" w14:textId="77777777" w:rsidR="003E47FD" w:rsidRPr="003E47FD" w:rsidRDefault="003E47FD" w:rsidP="003E47FD">
            <w:pPr>
              <w:spacing w:before="80" w:after="80"/>
              <w:jc w:val="center"/>
              <w:rPr>
                <w:rFonts w:ascii="Calibri" w:hAnsi="Calibri"/>
                <w:sz w:val="18"/>
                <w:szCs w:val="18"/>
              </w:rPr>
            </w:pPr>
            <w:r w:rsidRPr="003E47FD">
              <w:rPr>
                <w:rFonts w:ascii="Calibri" w:hAnsi="Calibri"/>
                <w:sz w:val="18"/>
                <w:szCs w:val="18"/>
              </w:rPr>
              <w:t>Współczynnik występowania</w:t>
            </w:r>
          </w:p>
        </w:tc>
        <w:tc>
          <w:tcPr>
            <w:tcW w:w="2406" w:type="dxa"/>
            <w:shd w:val="clear" w:color="auto" w:fill="auto"/>
            <w:vAlign w:val="center"/>
          </w:tcPr>
          <w:p w14:paraId="00399289" w14:textId="77777777" w:rsidR="003E47FD" w:rsidRPr="003E47FD" w:rsidRDefault="003E47FD" w:rsidP="003E47FD">
            <w:pPr>
              <w:spacing w:before="80" w:after="80"/>
              <w:jc w:val="center"/>
              <w:rPr>
                <w:rFonts w:ascii="Calibri" w:hAnsi="Calibri"/>
                <w:sz w:val="18"/>
                <w:szCs w:val="18"/>
              </w:rPr>
            </w:pPr>
            <w:r w:rsidRPr="003E47FD">
              <w:rPr>
                <w:rFonts w:ascii="Calibri" w:hAnsi="Calibri"/>
                <w:sz w:val="18"/>
                <w:szCs w:val="18"/>
              </w:rPr>
              <w:t xml:space="preserve">Cena jednostkowa pracy </w:t>
            </w:r>
            <w:r w:rsidRPr="003E47FD">
              <w:rPr>
                <w:rFonts w:ascii="Calibri" w:hAnsi="Calibri"/>
                <w:sz w:val="18"/>
                <w:szCs w:val="18"/>
              </w:rPr>
              <w:br/>
              <w:t>na potrzebę obliczenia ceny oferty</w:t>
            </w:r>
            <w:r w:rsidRPr="003E47FD">
              <w:rPr>
                <w:rFonts w:ascii="Calibri" w:hAnsi="Calibri"/>
                <w:sz w:val="18"/>
                <w:szCs w:val="18"/>
              </w:rPr>
              <w:br/>
              <w:t>(C x D)</w:t>
            </w:r>
          </w:p>
        </w:tc>
      </w:tr>
      <w:tr w:rsidR="003E47FD" w:rsidRPr="003E47FD" w14:paraId="2C1B5BDF" w14:textId="77777777" w:rsidTr="002C46A5">
        <w:trPr>
          <w:trHeight w:val="109"/>
          <w:jc w:val="center"/>
        </w:trPr>
        <w:tc>
          <w:tcPr>
            <w:tcW w:w="421" w:type="dxa"/>
            <w:shd w:val="clear" w:color="auto" w:fill="D9D9D9"/>
            <w:vAlign w:val="center"/>
          </w:tcPr>
          <w:p w14:paraId="03079B1F" w14:textId="77777777" w:rsidR="003E47FD" w:rsidRPr="003E47FD" w:rsidRDefault="003E47FD" w:rsidP="003E47FD">
            <w:pPr>
              <w:jc w:val="center"/>
              <w:rPr>
                <w:rFonts w:ascii="Calibri" w:hAnsi="Calibri"/>
                <w:i/>
                <w:sz w:val="16"/>
                <w:szCs w:val="16"/>
              </w:rPr>
            </w:pPr>
            <w:r w:rsidRPr="003E47FD">
              <w:rPr>
                <w:rFonts w:ascii="Calibri" w:hAnsi="Calibri"/>
                <w:i/>
                <w:sz w:val="16"/>
                <w:szCs w:val="16"/>
              </w:rPr>
              <w:t>A</w:t>
            </w:r>
          </w:p>
        </w:tc>
        <w:tc>
          <w:tcPr>
            <w:tcW w:w="4959" w:type="dxa"/>
            <w:shd w:val="clear" w:color="auto" w:fill="D9D9D9"/>
            <w:vAlign w:val="center"/>
          </w:tcPr>
          <w:p w14:paraId="55D6AA0F" w14:textId="77777777" w:rsidR="003E47FD" w:rsidRPr="003E47FD" w:rsidRDefault="003E47FD" w:rsidP="003E47FD">
            <w:pPr>
              <w:jc w:val="center"/>
              <w:rPr>
                <w:rFonts w:ascii="Calibri" w:hAnsi="Calibri"/>
                <w:i/>
                <w:sz w:val="16"/>
                <w:szCs w:val="16"/>
              </w:rPr>
            </w:pPr>
            <w:r w:rsidRPr="003E47FD">
              <w:rPr>
                <w:rFonts w:ascii="Calibri" w:hAnsi="Calibri"/>
                <w:i/>
                <w:sz w:val="16"/>
                <w:szCs w:val="16"/>
              </w:rPr>
              <w:t>B</w:t>
            </w:r>
          </w:p>
        </w:tc>
        <w:tc>
          <w:tcPr>
            <w:tcW w:w="1704" w:type="dxa"/>
            <w:shd w:val="clear" w:color="auto" w:fill="D9D9D9"/>
            <w:vAlign w:val="center"/>
          </w:tcPr>
          <w:p w14:paraId="2746EB54" w14:textId="77777777" w:rsidR="003E47FD" w:rsidRPr="003E47FD" w:rsidRDefault="003E47FD" w:rsidP="003E47FD">
            <w:pPr>
              <w:jc w:val="center"/>
              <w:rPr>
                <w:rFonts w:ascii="Calibri" w:hAnsi="Calibri"/>
                <w:i/>
                <w:sz w:val="16"/>
                <w:szCs w:val="16"/>
              </w:rPr>
            </w:pPr>
            <w:r w:rsidRPr="003E47FD">
              <w:rPr>
                <w:rFonts w:ascii="Calibri" w:hAnsi="Calibri"/>
                <w:i/>
                <w:sz w:val="16"/>
                <w:szCs w:val="16"/>
              </w:rPr>
              <w:t>C</w:t>
            </w:r>
          </w:p>
        </w:tc>
        <w:tc>
          <w:tcPr>
            <w:tcW w:w="1276" w:type="dxa"/>
            <w:shd w:val="clear" w:color="auto" w:fill="D9D9D9"/>
            <w:vAlign w:val="center"/>
          </w:tcPr>
          <w:p w14:paraId="66BEB2E1" w14:textId="77777777" w:rsidR="003E47FD" w:rsidRPr="003E47FD" w:rsidRDefault="003E47FD" w:rsidP="003E47FD">
            <w:pPr>
              <w:jc w:val="center"/>
              <w:rPr>
                <w:rFonts w:ascii="Calibri" w:hAnsi="Calibri"/>
                <w:i/>
                <w:sz w:val="16"/>
                <w:szCs w:val="16"/>
              </w:rPr>
            </w:pPr>
            <w:r w:rsidRPr="003E47FD">
              <w:rPr>
                <w:rFonts w:ascii="Calibri" w:hAnsi="Calibri"/>
                <w:i/>
                <w:sz w:val="16"/>
                <w:szCs w:val="16"/>
              </w:rPr>
              <w:t>D</w:t>
            </w:r>
          </w:p>
        </w:tc>
        <w:tc>
          <w:tcPr>
            <w:tcW w:w="2406" w:type="dxa"/>
            <w:shd w:val="clear" w:color="auto" w:fill="D9D9D9"/>
            <w:vAlign w:val="center"/>
          </w:tcPr>
          <w:p w14:paraId="3CE158E0" w14:textId="77777777" w:rsidR="003E47FD" w:rsidRPr="003E47FD" w:rsidRDefault="003E47FD" w:rsidP="003E47FD">
            <w:pPr>
              <w:jc w:val="center"/>
              <w:rPr>
                <w:rFonts w:ascii="Calibri" w:hAnsi="Calibri"/>
                <w:i/>
                <w:sz w:val="16"/>
                <w:szCs w:val="16"/>
              </w:rPr>
            </w:pPr>
            <w:r w:rsidRPr="003E47FD">
              <w:rPr>
                <w:rFonts w:ascii="Calibri" w:hAnsi="Calibri"/>
                <w:i/>
                <w:sz w:val="16"/>
                <w:szCs w:val="16"/>
              </w:rPr>
              <w:t>E</w:t>
            </w:r>
          </w:p>
        </w:tc>
      </w:tr>
      <w:tr w:rsidR="003E47FD" w:rsidRPr="003E47FD" w14:paraId="0D8EA9B5" w14:textId="77777777" w:rsidTr="002C46A5">
        <w:trPr>
          <w:trHeight w:val="20"/>
          <w:jc w:val="center"/>
        </w:trPr>
        <w:tc>
          <w:tcPr>
            <w:tcW w:w="421" w:type="dxa"/>
            <w:shd w:val="clear" w:color="auto" w:fill="auto"/>
            <w:vAlign w:val="center"/>
          </w:tcPr>
          <w:p w14:paraId="30A05354" w14:textId="77777777" w:rsidR="003E47FD" w:rsidRPr="003E47FD" w:rsidRDefault="003E47FD" w:rsidP="003E47FD">
            <w:pPr>
              <w:widowControl w:val="0"/>
              <w:numPr>
                <w:ilvl w:val="0"/>
                <w:numId w:val="69"/>
              </w:numPr>
              <w:spacing w:before="60" w:after="60" w:line="280" w:lineRule="auto"/>
              <w:ind w:left="227" w:right="-386"/>
              <w:contextualSpacing/>
              <w:jc w:val="center"/>
              <w:rPr>
                <w:rFonts w:ascii="Calibri" w:hAnsi="Calibri" w:cs="Arial"/>
                <w:bCs/>
                <w:sz w:val="18"/>
                <w:szCs w:val="18"/>
              </w:rPr>
            </w:pPr>
          </w:p>
        </w:tc>
        <w:tc>
          <w:tcPr>
            <w:tcW w:w="4959" w:type="dxa"/>
            <w:shd w:val="clear" w:color="auto" w:fill="auto"/>
            <w:vAlign w:val="center"/>
          </w:tcPr>
          <w:p w14:paraId="11A984C7" w14:textId="77777777" w:rsidR="003E47FD" w:rsidRPr="003E47FD" w:rsidRDefault="003E47FD" w:rsidP="003E47FD">
            <w:pPr>
              <w:spacing w:before="20" w:after="20"/>
              <w:jc w:val="both"/>
              <w:rPr>
                <w:rFonts w:ascii="Calibri" w:hAnsi="Calibri"/>
                <w:sz w:val="18"/>
                <w:szCs w:val="18"/>
              </w:rPr>
            </w:pPr>
            <w:r w:rsidRPr="003E47FD">
              <w:rPr>
                <w:rFonts w:ascii="Calibri" w:hAnsi="Calibri"/>
                <w:sz w:val="18"/>
                <w:szCs w:val="18"/>
              </w:rPr>
              <w:t xml:space="preserve">Stały zakres  dla jednego zestawu kołowego:       </w:t>
            </w:r>
          </w:p>
          <w:p w14:paraId="2F576FCE" w14:textId="77777777" w:rsidR="003E47FD" w:rsidRPr="003E47FD" w:rsidRDefault="003E47FD" w:rsidP="003E47FD">
            <w:pPr>
              <w:widowControl w:val="0"/>
              <w:numPr>
                <w:ilvl w:val="0"/>
                <w:numId w:val="77"/>
              </w:numPr>
              <w:suppressAutoHyphens/>
              <w:autoSpaceDE w:val="0"/>
              <w:autoSpaceDN w:val="0"/>
              <w:adjustRightInd w:val="0"/>
              <w:spacing w:before="120" w:after="120" w:line="280" w:lineRule="auto"/>
              <w:contextualSpacing/>
              <w:jc w:val="both"/>
              <w:rPr>
                <w:rFonts w:ascii="Calibri" w:hAnsi="Calibri" w:cs="Calibri"/>
                <w:sz w:val="20"/>
                <w:szCs w:val="20"/>
                <w:lang w:eastAsia="ar-SA"/>
              </w:rPr>
            </w:pPr>
            <w:r w:rsidRPr="003E47FD">
              <w:rPr>
                <w:rFonts w:ascii="Calibri" w:hAnsi="Calibri" w:cs="Calibri"/>
                <w:sz w:val="20"/>
                <w:szCs w:val="20"/>
                <w:lang w:eastAsia="ar-SA"/>
              </w:rPr>
              <w:t>wymiana kół monoblokowych na nowe,</w:t>
            </w:r>
          </w:p>
          <w:p w14:paraId="4868FD70" w14:textId="77777777" w:rsidR="003E47FD" w:rsidRPr="003E47FD" w:rsidRDefault="003E47FD" w:rsidP="003E47FD">
            <w:pPr>
              <w:widowControl w:val="0"/>
              <w:numPr>
                <w:ilvl w:val="0"/>
                <w:numId w:val="77"/>
              </w:numPr>
              <w:suppressAutoHyphens/>
              <w:autoSpaceDE w:val="0"/>
              <w:autoSpaceDN w:val="0"/>
              <w:adjustRightInd w:val="0"/>
              <w:spacing w:before="120" w:after="120" w:line="280" w:lineRule="auto"/>
              <w:contextualSpacing/>
              <w:jc w:val="both"/>
              <w:rPr>
                <w:rFonts w:ascii="Calibri" w:hAnsi="Calibri" w:cs="Calibri"/>
                <w:sz w:val="20"/>
                <w:szCs w:val="20"/>
                <w:lang w:eastAsia="ar-SA"/>
              </w:rPr>
            </w:pPr>
            <w:r w:rsidRPr="003E47FD">
              <w:rPr>
                <w:rFonts w:ascii="Calibri" w:hAnsi="Calibri" w:cs="Calibri"/>
                <w:sz w:val="20"/>
                <w:szCs w:val="20"/>
                <w:lang w:eastAsia="ar-SA"/>
              </w:rPr>
              <w:t xml:space="preserve">weryfikacja tarcz hamulcowych </w:t>
            </w:r>
            <w:r w:rsidRPr="003E47FD">
              <w:rPr>
                <w:rFonts w:ascii="Calibri" w:hAnsi="Calibri" w:cs="Calibri"/>
                <w:sz w:val="20"/>
                <w:szCs w:val="20"/>
              </w:rPr>
              <w:t>z zabieleniem</w:t>
            </w:r>
          </w:p>
          <w:p w14:paraId="7ECF9617" w14:textId="77777777" w:rsidR="003E47FD" w:rsidRPr="003E47FD" w:rsidRDefault="003E47FD" w:rsidP="003E47FD">
            <w:pPr>
              <w:widowControl w:val="0"/>
              <w:suppressAutoHyphens/>
              <w:autoSpaceDE w:val="0"/>
              <w:autoSpaceDN w:val="0"/>
              <w:adjustRightInd w:val="0"/>
              <w:spacing w:before="120" w:after="120"/>
              <w:jc w:val="both"/>
              <w:rPr>
                <w:rFonts w:ascii="Calibri" w:hAnsi="Calibri" w:cs="Calibri"/>
                <w:sz w:val="20"/>
                <w:szCs w:val="20"/>
                <w:lang w:eastAsia="ar-SA"/>
              </w:rPr>
            </w:pPr>
            <w:r w:rsidRPr="003E47FD">
              <w:rPr>
                <w:rFonts w:ascii="Calibri" w:hAnsi="Calibri" w:cs="Calibri"/>
                <w:sz w:val="20"/>
                <w:szCs w:val="20"/>
              </w:rPr>
              <w:t xml:space="preserve">                powierzchni ciernej </w:t>
            </w:r>
          </w:p>
          <w:p w14:paraId="7CBDD97A" w14:textId="77777777" w:rsidR="003E47FD" w:rsidRPr="003E47FD" w:rsidRDefault="003E47FD" w:rsidP="003E47FD">
            <w:pPr>
              <w:widowControl w:val="0"/>
              <w:numPr>
                <w:ilvl w:val="0"/>
                <w:numId w:val="77"/>
              </w:numPr>
              <w:suppressAutoHyphens/>
              <w:autoSpaceDE w:val="0"/>
              <w:autoSpaceDN w:val="0"/>
              <w:adjustRightInd w:val="0"/>
              <w:spacing w:before="120" w:after="120" w:line="280" w:lineRule="auto"/>
              <w:contextualSpacing/>
              <w:jc w:val="both"/>
              <w:rPr>
                <w:rFonts w:ascii="Calibri" w:hAnsi="Calibri" w:cs="Calibri"/>
                <w:sz w:val="20"/>
                <w:szCs w:val="20"/>
                <w:lang w:eastAsia="ar-SA"/>
              </w:rPr>
            </w:pPr>
            <w:r w:rsidRPr="003E47FD">
              <w:rPr>
                <w:rFonts w:ascii="Calibri" w:hAnsi="Calibri" w:cs="Calibri"/>
                <w:sz w:val="20"/>
                <w:szCs w:val="20"/>
                <w:lang w:eastAsia="ar-SA"/>
              </w:rPr>
              <w:t>rewizja łożysk osiowych zestawów kołowych;</w:t>
            </w:r>
          </w:p>
          <w:p w14:paraId="1A4D1788" w14:textId="77777777" w:rsidR="003E47FD" w:rsidRPr="003E47FD" w:rsidRDefault="003E47FD" w:rsidP="003E47FD">
            <w:pPr>
              <w:widowControl w:val="0"/>
              <w:numPr>
                <w:ilvl w:val="0"/>
                <w:numId w:val="77"/>
              </w:numPr>
              <w:suppressAutoHyphens/>
              <w:autoSpaceDE w:val="0"/>
              <w:autoSpaceDN w:val="0"/>
              <w:adjustRightInd w:val="0"/>
              <w:spacing w:before="120" w:after="120" w:line="280" w:lineRule="auto"/>
              <w:contextualSpacing/>
              <w:jc w:val="both"/>
              <w:rPr>
                <w:rFonts w:ascii="Calibri" w:hAnsi="Calibri" w:cs="Calibri"/>
                <w:sz w:val="20"/>
                <w:szCs w:val="20"/>
                <w:lang w:eastAsia="ar-SA"/>
              </w:rPr>
            </w:pPr>
            <w:r w:rsidRPr="003E47FD">
              <w:rPr>
                <w:rFonts w:ascii="Calibri" w:hAnsi="Calibri" w:cs="Calibri"/>
                <w:sz w:val="20"/>
                <w:szCs w:val="20"/>
                <w:lang w:eastAsia="ar-SA"/>
              </w:rPr>
              <w:t>przetoczenie zarysu wieńca koła monoblokowego</w:t>
            </w:r>
          </w:p>
          <w:p w14:paraId="1A8C79C6" w14:textId="77777777" w:rsidR="003E47FD" w:rsidRPr="003E47FD" w:rsidRDefault="003E47FD" w:rsidP="003E47FD">
            <w:pPr>
              <w:widowControl w:val="0"/>
              <w:numPr>
                <w:ilvl w:val="0"/>
                <w:numId w:val="77"/>
              </w:numPr>
              <w:suppressAutoHyphens/>
              <w:autoSpaceDE w:val="0"/>
              <w:autoSpaceDN w:val="0"/>
              <w:adjustRightInd w:val="0"/>
              <w:spacing w:before="120" w:after="120" w:line="280" w:lineRule="auto"/>
              <w:contextualSpacing/>
              <w:jc w:val="both"/>
              <w:rPr>
                <w:rFonts w:ascii="Calibri" w:hAnsi="Calibri" w:cs="Calibri"/>
                <w:sz w:val="20"/>
                <w:szCs w:val="20"/>
                <w:lang w:eastAsia="ar-SA"/>
              </w:rPr>
            </w:pPr>
            <w:r w:rsidRPr="003E47FD">
              <w:rPr>
                <w:rFonts w:ascii="Calibri" w:hAnsi="Calibri" w:cs="Calibri"/>
                <w:sz w:val="20"/>
                <w:szCs w:val="20"/>
                <w:lang w:eastAsia="ar-SA"/>
              </w:rPr>
              <w:t>badanie defektoskopowe osi zestawów kołowych;</w:t>
            </w:r>
          </w:p>
          <w:p w14:paraId="1A2871B4" w14:textId="77777777" w:rsidR="003E47FD" w:rsidRPr="003E47FD" w:rsidRDefault="003E47FD" w:rsidP="003E47FD">
            <w:pPr>
              <w:widowControl w:val="0"/>
              <w:numPr>
                <w:ilvl w:val="0"/>
                <w:numId w:val="77"/>
              </w:numPr>
              <w:suppressAutoHyphens/>
              <w:autoSpaceDE w:val="0"/>
              <w:autoSpaceDN w:val="0"/>
              <w:adjustRightInd w:val="0"/>
              <w:spacing w:before="120" w:after="120" w:line="280" w:lineRule="auto"/>
              <w:contextualSpacing/>
              <w:jc w:val="both"/>
              <w:rPr>
                <w:rFonts w:ascii="Calibri" w:hAnsi="Calibri" w:cs="Calibri"/>
                <w:sz w:val="20"/>
                <w:szCs w:val="20"/>
                <w:lang w:eastAsia="ar-SA"/>
              </w:rPr>
            </w:pPr>
            <w:r w:rsidRPr="003E47FD">
              <w:rPr>
                <w:rFonts w:ascii="Calibri" w:hAnsi="Calibri" w:cs="Calibri"/>
                <w:sz w:val="20"/>
                <w:szCs w:val="20"/>
                <w:lang w:eastAsia="ar-SA"/>
              </w:rPr>
              <w:t>wyważenie dynamiczne zestawów kołowych;</w:t>
            </w:r>
          </w:p>
          <w:p w14:paraId="1C9ED8E4" w14:textId="77777777" w:rsidR="003E47FD" w:rsidRPr="003E47FD" w:rsidRDefault="003E47FD" w:rsidP="003E47FD">
            <w:pPr>
              <w:widowControl w:val="0"/>
              <w:suppressAutoHyphens/>
              <w:autoSpaceDE w:val="0"/>
              <w:autoSpaceDN w:val="0"/>
              <w:adjustRightInd w:val="0"/>
              <w:spacing w:before="120" w:after="120"/>
              <w:contextualSpacing/>
              <w:jc w:val="both"/>
              <w:rPr>
                <w:rFonts w:ascii="Calibri" w:hAnsi="Calibri" w:cs="Arial"/>
                <w:bCs/>
                <w:sz w:val="18"/>
                <w:szCs w:val="18"/>
              </w:rPr>
            </w:pPr>
          </w:p>
        </w:tc>
        <w:tc>
          <w:tcPr>
            <w:tcW w:w="1704" w:type="dxa"/>
            <w:tcBorders>
              <w:bottom w:val="single" w:sz="4" w:space="0" w:color="auto"/>
            </w:tcBorders>
            <w:shd w:val="clear" w:color="auto" w:fill="auto"/>
            <w:noWrap/>
            <w:vAlign w:val="center"/>
          </w:tcPr>
          <w:p w14:paraId="14F355C8" w14:textId="77777777" w:rsidR="003E47FD" w:rsidRPr="003E47FD" w:rsidRDefault="003E47FD" w:rsidP="003E47FD">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tcPr>
          <w:p w14:paraId="562EA0E9" w14:textId="77777777" w:rsidR="003E47FD" w:rsidRPr="003E47FD" w:rsidRDefault="003E47FD" w:rsidP="003E47FD">
            <w:pPr>
              <w:spacing w:before="60" w:after="60" w:line="274" w:lineRule="auto"/>
              <w:jc w:val="center"/>
              <w:rPr>
                <w:rFonts w:ascii="Calibri" w:hAnsi="Calibri" w:cs="Arial"/>
                <w:bCs/>
                <w:sz w:val="18"/>
                <w:szCs w:val="18"/>
              </w:rPr>
            </w:pPr>
            <w:r w:rsidRPr="003E47FD">
              <w:rPr>
                <w:rFonts w:ascii="Calibri" w:hAnsi="Calibri" w:cs="Arial"/>
                <w:bCs/>
                <w:sz w:val="18"/>
                <w:szCs w:val="18"/>
              </w:rPr>
              <w:t>100%</w:t>
            </w:r>
          </w:p>
        </w:tc>
        <w:tc>
          <w:tcPr>
            <w:tcW w:w="2406" w:type="dxa"/>
            <w:tcBorders>
              <w:bottom w:val="single" w:sz="4" w:space="0" w:color="auto"/>
            </w:tcBorders>
            <w:shd w:val="clear" w:color="auto" w:fill="auto"/>
            <w:noWrap/>
            <w:vAlign w:val="center"/>
          </w:tcPr>
          <w:p w14:paraId="55E000E1" w14:textId="77777777" w:rsidR="003E47FD" w:rsidRPr="003E47FD" w:rsidRDefault="003E47FD" w:rsidP="003E47FD">
            <w:pPr>
              <w:spacing w:before="60" w:after="60" w:line="274" w:lineRule="auto"/>
              <w:jc w:val="center"/>
              <w:rPr>
                <w:rFonts w:ascii="Calibri" w:hAnsi="Calibri" w:cs="Arial"/>
                <w:bCs/>
                <w:sz w:val="18"/>
                <w:szCs w:val="18"/>
              </w:rPr>
            </w:pPr>
          </w:p>
        </w:tc>
      </w:tr>
      <w:tr w:rsidR="003E47FD" w:rsidRPr="003E47FD" w14:paraId="13920538" w14:textId="77777777" w:rsidTr="002C46A5">
        <w:trPr>
          <w:trHeight w:val="20"/>
          <w:jc w:val="center"/>
        </w:trPr>
        <w:tc>
          <w:tcPr>
            <w:tcW w:w="421" w:type="dxa"/>
            <w:shd w:val="clear" w:color="auto" w:fill="auto"/>
            <w:vAlign w:val="center"/>
          </w:tcPr>
          <w:p w14:paraId="351142CC" w14:textId="77777777" w:rsidR="003E47FD" w:rsidRPr="003E47FD" w:rsidRDefault="003E47FD" w:rsidP="003E47FD">
            <w:pPr>
              <w:spacing w:before="60" w:after="60"/>
              <w:ind w:right="-386"/>
              <w:jc w:val="center"/>
              <w:rPr>
                <w:rFonts w:ascii="Calibri" w:hAnsi="Calibri" w:cs="Arial"/>
                <w:bCs/>
                <w:sz w:val="18"/>
                <w:szCs w:val="18"/>
              </w:rPr>
            </w:pPr>
          </w:p>
        </w:tc>
        <w:tc>
          <w:tcPr>
            <w:tcW w:w="4959" w:type="dxa"/>
            <w:shd w:val="clear" w:color="auto" w:fill="auto"/>
            <w:vAlign w:val="center"/>
          </w:tcPr>
          <w:p w14:paraId="723C4EDE" w14:textId="77777777" w:rsidR="003E47FD" w:rsidRPr="003E47FD" w:rsidRDefault="003E47FD" w:rsidP="003E47FD">
            <w:pPr>
              <w:spacing w:before="60" w:after="60" w:line="274" w:lineRule="auto"/>
              <w:rPr>
                <w:rFonts w:ascii="Calibri" w:hAnsi="Calibri" w:cs="Arial"/>
                <w:bCs/>
                <w:sz w:val="18"/>
                <w:szCs w:val="18"/>
              </w:rPr>
            </w:pPr>
            <w:r w:rsidRPr="003E47FD">
              <w:rPr>
                <w:rFonts w:ascii="Calibri" w:hAnsi="Calibri" w:cs="Arial"/>
                <w:bCs/>
                <w:sz w:val="18"/>
                <w:szCs w:val="18"/>
              </w:rPr>
              <w:t>Zakres prac dodatkowych dla jednego zestawu kołowego:</w:t>
            </w:r>
          </w:p>
        </w:tc>
        <w:tc>
          <w:tcPr>
            <w:tcW w:w="1704" w:type="dxa"/>
            <w:tcBorders>
              <w:bottom w:val="single" w:sz="4" w:space="0" w:color="auto"/>
            </w:tcBorders>
            <w:shd w:val="clear" w:color="auto" w:fill="auto"/>
            <w:noWrap/>
            <w:vAlign w:val="center"/>
          </w:tcPr>
          <w:p w14:paraId="0EAA94C9" w14:textId="77777777" w:rsidR="003E47FD" w:rsidRPr="003E47FD" w:rsidRDefault="003E47FD" w:rsidP="003E47FD">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tcPr>
          <w:p w14:paraId="411A997E" w14:textId="77777777" w:rsidR="003E47FD" w:rsidRPr="003E47FD" w:rsidRDefault="003E47FD" w:rsidP="003E47FD">
            <w:pPr>
              <w:spacing w:before="60" w:after="60" w:line="274" w:lineRule="auto"/>
              <w:jc w:val="center"/>
              <w:rPr>
                <w:rFonts w:ascii="Calibri" w:hAnsi="Calibri" w:cs="Arial"/>
                <w:bCs/>
                <w:sz w:val="18"/>
                <w:szCs w:val="18"/>
              </w:rPr>
            </w:pPr>
          </w:p>
        </w:tc>
        <w:tc>
          <w:tcPr>
            <w:tcW w:w="2406" w:type="dxa"/>
            <w:tcBorders>
              <w:bottom w:val="single" w:sz="4" w:space="0" w:color="auto"/>
              <w:tl2br w:val="single" w:sz="4" w:space="0" w:color="auto"/>
              <w:tr2bl w:val="single" w:sz="4" w:space="0" w:color="auto"/>
            </w:tcBorders>
            <w:shd w:val="clear" w:color="auto" w:fill="auto"/>
            <w:noWrap/>
            <w:vAlign w:val="center"/>
          </w:tcPr>
          <w:p w14:paraId="347F52A3" w14:textId="77777777" w:rsidR="003E47FD" w:rsidRPr="003E47FD" w:rsidRDefault="003E47FD" w:rsidP="003E47FD">
            <w:pPr>
              <w:spacing w:before="60" w:after="60" w:line="274" w:lineRule="auto"/>
              <w:jc w:val="center"/>
              <w:rPr>
                <w:rFonts w:ascii="Calibri" w:hAnsi="Calibri" w:cs="Arial"/>
                <w:bCs/>
                <w:sz w:val="18"/>
                <w:szCs w:val="18"/>
              </w:rPr>
            </w:pPr>
          </w:p>
        </w:tc>
      </w:tr>
      <w:tr w:rsidR="003E47FD" w:rsidRPr="003E47FD" w14:paraId="2CF664FF" w14:textId="77777777" w:rsidTr="002C46A5">
        <w:trPr>
          <w:trHeight w:val="20"/>
          <w:jc w:val="center"/>
        </w:trPr>
        <w:tc>
          <w:tcPr>
            <w:tcW w:w="421" w:type="dxa"/>
            <w:shd w:val="clear" w:color="auto" w:fill="auto"/>
            <w:vAlign w:val="center"/>
          </w:tcPr>
          <w:p w14:paraId="63DEEC30" w14:textId="77777777" w:rsidR="003E47FD" w:rsidRPr="003E47FD" w:rsidRDefault="003E47FD" w:rsidP="003E47FD">
            <w:pPr>
              <w:widowControl w:val="0"/>
              <w:numPr>
                <w:ilvl w:val="0"/>
                <w:numId w:val="69"/>
              </w:numPr>
              <w:spacing w:before="60" w:after="60" w:line="280" w:lineRule="auto"/>
              <w:ind w:left="227" w:right="-386"/>
              <w:contextualSpacing/>
              <w:jc w:val="center"/>
              <w:rPr>
                <w:rFonts w:ascii="Calibri" w:hAnsi="Calibri" w:cs="Arial"/>
                <w:bCs/>
                <w:sz w:val="18"/>
                <w:szCs w:val="18"/>
              </w:rPr>
            </w:pPr>
          </w:p>
        </w:tc>
        <w:tc>
          <w:tcPr>
            <w:tcW w:w="4959" w:type="dxa"/>
            <w:shd w:val="clear" w:color="auto" w:fill="auto"/>
            <w:vAlign w:val="center"/>
            <w:hideMark/>
          </w:tcPr>
          <w:p w14:paraId="7A17EC23" w14:textId="77777777" w:rsidR="003E47FD" w:rsidRPr="003E47FD" w:rsidRDefault="003E47FD" w:rsidP="003E47FD">
            <w:pPr>
              <w:rPr>
                <w:rFonts w:ascii="Calibri" w:hAnsi="Calibri" w:cs="Calibri"/>
                <w:sz w:val="20"/>
                <w:szCs w:val="20"/>
              </w:rPr>
            </w:pPr>
            <w:r w:rsidRPr="003E47FD">
              <w:rPr>
                <w:rFonts w:ascii="Calibri" w:eastAsia="Calibri" w:hAnsi="Calibri" w:cs="Arial"/>
                <w:sz w:val="20"/>
                <w:szCs w:val="20"/>
                <w:lang w:eastAsia="en-US"/>
              </w:rPr>
              <w:t>Wymiana tarcz hamulcowych (komplet dla jednego zestawu kołowego)</w:t>
            </w:r>
          </w:p>
        </w:tc>
        <w:tc>
          <w:tcPr>
            <w:tcW w:w="1704" w:type="dxa"/>
            <w:tcBorders>
              <w:bottom w:val="single" w:sz="4" w:space="0" w:color="auto"/>
            </w:tcBorders>
            <w:shd w:val="clear" w:color="auto" w:fill="auto"/>
            <w:noWrap/>
            <w:vAlign w:val="center"/>
          </w:tcPr>
          <w:p w14:paraId="02CB00D7" w14:textId="77777777" w:rsidR="003E47FD" w:rsidRPr="003E47FD" w:rsidRDefault="003E47FD" w:rsidP="003E47FD">
            <w:pPr>
              <w:spacing w:before="60" w:after="60" w:line="274" w:lineRule="auto"/>
              <w:jc w:val="center"/>
              <w:rPr>
                <w:rFonts w:ascii="Calibri" w:hAnsi="Calibri" w:cs="Arial"/>
                <w:bCs/>
                <w:sz w:val="18"/>
                <w:szCs w:val="18"/>
              </w:rPr>
            </w:pPr>
          </w:p>
        </w:tc>
        <w:tc>
          <w:tcPr>
            <w:tcW w:w="1276" w:type="dxa"/>
            <w:tcBorders>
              <w:bottom w:val="single" w:sz="4" w:space="0" w:color="auto"/>
            </w:tcBorders>
            <w:shd w:val="clear" w:color="auto" w:fill="auto"/>
            <w:noWrap/>
            <w:vAlign w:val="center"/>
            <w:hideMark/>
          </w:tcPr>
          <w:p w14:paraId="40EBF0FA" w14:textId="77777777" w:rsidR="003E47FD" w:rsidRPr="003E47FD" w:rsidRDefault="003E47FD" w:rsidP="003E47FD">
            <w:pPr>
              <w:spacing w:before="60" w:after="60" w:line="274" w:lineRule="auto"/>
              <w:jc w:val="center"/>
              <w:rPr>
                <w:rFonts w:ascii="Calibri" w:hAnsi="Calibri" w:cs="Arial"/>
                <w:bCs/>
                <w:sz w:val="18"/>
                <w:szCs w:val="18"/>
              </w:rPr>
            </w:pPr>
            <w:r w:rsidRPr="003E47FD">
              <w:rPr>
                <w:rFonts w:ascii="Calibri" w:hAnsi="Calibri" w:cs="Arial"/>
                <w:bCs/>
                <w:sz w:val="18"/>
                <w:szCs w:val="18"/>
              </w:rPr>
              <w:t>100%</w:t>
            </w:r>
          </w:p>
        </w:tc>
        <w:tc>
          <w:tcPr>
            <w:tcW w:w="2406" w:type="dxa"/>
            <w:tcBorders>
              <w:bottom w:val="single" w:sz="4" w:space="0" w:color="auto"/>
            </w:tcBorders>
            <w:shd w:val="clear" w:color="auto" w:fill="auto"/>
            <w:noWrap/>
            <w:vAlign w:val="center"/>
          </w:tcPr>
          <w:p w14:paraId="36887B7E" w14:textId="77777777" w:rsidR="003E47FD" w:rsidRPr="003E47FD" w:rsidRDefault="003E47FD" w:rsidP="003E47FD">
            <w:pPr>
              <w:spacing w:before="60" w:after="60" w:line="274" w:lineRule="auto"/>
              <w:jc w:val="center"/>
              <w:rPr>
                <w:rFonts w:ascii="Calibri" w:hAnsi="Calibri" w:cs="Arial"/>
                <w:bCs/>
                <w:sz w:val="18"/>
                <w:szCs w:val="18"/>
              </w:rPr>
            </w:pPr>
          </w:p>
        </w:tc>
      </w:tr>
      <w:tr w:rsidR="003E47FD" w:rsidRPr="003E47FD" w14:paraId="36FFB5FF" w14:textId="77777777" w:rsidTr="002C46A5">
        <w:trPr>
          <w:trHeight w:val="20"/>
          <w:jc w:val="center"/>
        </w:trPr>
        <w:tc>
          <w:tcPr>
            <w:tcW w:w="421" w:type="dxa"/>
            <w:shd w:val="clear" w:color="auto" w:fill="auto"/>
            <w:vAlign w:val="center"/>
          </w:tcPr>
          <w:p w14:paraId="038D4469" w14:textId="77777777" w:rsidR="003E47FD" w:rsidRPr="003E47FD" w:rsidRDefault="003E47FD" w:rsidP="003E47FD">
            <w:pPr>
              <w:widowControl w:val="0"/>
              <w:numPr>
                <w:ilvl w:val="0"/>
                <w:numId w:val="69"/>
              </w:numPr>
              <w:spacing w:before="60" w:after="60" w:line="280" w:lineRule="auto"/>
              <w:ind w:left="227" w:right="-386"/>
              <w:contextualSpacing/>
              <w:jc w:val="center"/>
              <w:rPr>
                <w:rFonts w:ascii="Calibri" w:hAnsi="Calibri" w:cs="Arial"/>
                <w:bCs/>
                <w:sz w:val="18"/>
                <w:szCs w:val="18"/>
              </w:rPr>
            </w:pPr>
          </w:p>
        </w:tc>
        <w:tc>
          <w:tcPr>
            <w:tcW w:w="4959" w:type="dxa"/>
            <w:shd w:val="clear" w:color="auto" w:fill="auto"/>
            <w:vAlign w:val="center"/>
            <w:hideMark/>
          </w:tcPr>
          <w:p w14:paraId="5D862558" w14:textId="77777777" w:rsidR="003E47FD" w:rsidRPr="003E47FD" w:rsidRDefault="003E47FD" w:rsidP="003E47FD">
            <w:pPr>
              <w:rPr>
                <w:rFonts w:ascii="Calibri" w:hAnsi="Calibri" w:cs="Calibri"/>
                <w:sz w:val="20"/>
                <w:szCs w:val="20"/>
              </w:rPr>
            </w:pPr>
            <w:r w:rsidRPr="003E47FD">
              <w:rPr>
                <w:rFonts w:ascii="Calibri" w:eastAsia="Calibri" w:hAnsi="Calibri" w:cs="Arial"/>
                <w:sz w:val="20"/>
                <w:szCs w:val="20"/>
                <w:lang w:eastAsia="en-US"/>
              </w:rPr>
              <w:t>Wymiana osi zestawu kołowego (jedna sztuka)</w:t>
            </w:r>
          </w:p>
        </w:tc>
        <w:tc>
          <w:tcPr>
            <w:tcW w:w="1704" w:type="dxa"/>
            <w:tcBorders>
              <w:bottom w:val="dotted" w:sz="4" w:space="0" w:color="auto"/>
            </w:tcBorders>
            <w:shd w:val="clear" w:color="auto" w:fill="auto"/>
            <w:noWrap/>
            <w:vAlign w:val="center"/>
          </w:tcPr>
          <w:p w14:paraId="7E537975" w14:textId="77777777" w:rsidR="003E47FD" w:rsidRPr="003E47FD" w:rsidRDefault="003E47FD" w:rsidP="003E47FD">
            <w:pPr>
              <w:spacing w:before="60" w:after="60" w:line="274" w:lineRule="auto"/>
              <w:jc w:val="center"/>
              <w:rPr>
                <w:rFonts w:ascii="Calibri" w:hAnsi="Calibri" w:cs="Arial"/>
                <w:bCs/>
                <w:sz w:val="18"/>
                <w:szCs w:val="18"/>
              </w:rPr>
            </w:pPr>
          </w:p>
        </w:tc>
        <w:tc>
          <w:tcPr>
            <w:tcW w:w="1276" w:type="dxa"/>
            <w:tcBorders>
              <w:bottom w:val="dotted" w:sz="4" w:space="0" w:color="auto"/>
              <w:tr2bl w:val="nil"/>
            </w:tcBorders>
            <w:shd w:val="clear" w:color="auto" w:fill="auto"/>
            <w:noWrap/>
            <w:vAlign w:val="center"/>
          </w:tcPr>
          <w:p w14:paraId="63676B32" w14:textId="77777777" w:rsidR="003E47FD" w:rsidRPr="003E47FD" w:rsidRDefault="003E47FD" w:rsidP="003E47FD">
            <w:pPr>
              <w:spacing w:before="60" w:after="60" w:line="274" w:lineRule="auto"/>
              <w:jc w:val="center"/>
              <w:rPr>
                <w:rFonts w:ascii="Calibri" w:hAnsi="Calibri" w:cs="Arial"/>
                <w:bCs/>
                <w:sz w:val="18"/>
                <w:szCs w:val="18"/>
              </w:rPr>
            </w:pPr>
            <w:r w:rsidRPr="003E47FD">
              <w:rPr>
                <w:rFonts w:ascii="Calibri" w:hAnsi="Calibri" w:cs="Arial"/>
                <w:bCs/>
                <w:sz w:val="18"/>
                <w:szCs w:val="18"/>
              </w:rPr>
              <w:t>25%</w:t>
            </w:r>
          </w:p>
        </w:tc>
        <w:tc>
          <w:tcPr>
            <w:tcW w:w="2406" w:type="dxa"/>
            <w:tcBorders>
              <w:bottom w:val="dotted" w:sz="4" w:space="0" w:color="auto"/>
              <w:tr2bl w:val="nil"/>
            </w:tcBorders>
            <w:shd w:val="clear" w:color="auto" w:fill="auto"/>
            <w:noWrap/>
            <w:vAlign w:val="center"/>
          </w:tcPr>
          <w:p w14:paraId="11885A5F" w14:textId="77777777" w:rsidR="003E47FD" w:rsidRPr="003E47FD" w:rsidRDefault="003E47FD" w:rsidP="003E47FD">
            <w:pPr>
              <w:spacing w:before="60" w:after="60" w:line="274" w:lineRule="auto"/>
              <w:jc w:val="center"/>
              <w:rPr>
                <w:rFonts w:ascii="Calibri" w:hAnsi="Calibri" w:cs="Arial"/>
                <w:bCs/>
                <w:sz w:val="18"/>
                <w:szCs w:val="18"/>
              </w:rPr>
            </w:pPr>
          </w:p>
        </w:tc>
      </w:tr>
      <w:tr w:rsidR="003E47FD" w:rsidRPr="003E47FD" w14:paraId="618292EF" w14:textId="77777777" w:rsidTr="002C46A5">
        <w:trPr>
          <w:trHeight w:val="20"/>
          <w:jc w:val="center"/>
        </w:trPr>
        <w:tc>
          <w:tcPr>
            <w:tcW w:w="421" w:type="dxa"/>
            <w:shd w:val="clear" w:color="auto" w:fill="auto"/>
            <w:vAlign w:val="center"/>
          </w:tcPr>
          <w:p w14:paraId="0AF5B60E" w14:textId="77777777" w:rsidR="003E47FD" w:rsidRPr="003E47FD" w:rsidRDefault="003E47FD" w:rsidP="003E47FD">
            <w:pPr>
              <w:widowControl w:val="0"/>
              <w:numPr>
                <w:ilvl w:val="0"/>
                <w:numId w:val="69"/>
              </w:numPr>
              <w:spacing w:before="60" w:after="60" w:line="280" w:lineRule="auto"/>
              <w:ind w:left="227" w:right="-386"/>
              <w:contextualSpacing/>
              <w:jc w:val="center"/>
              <w:rPr>
                <w:rFonts w:ascii="Calibri" w:hAnsi="Calibri" w:cs="Arial"/>
                <w:bCs/>
                <w:sz w:val="18"/>
                <w:szCs w:val="18"/>
              </w:rPr>
            </w:pPr>
          </w:p>
        </w:tc>
        <w:tc>
          <w:tcPr>
            <w:tcW w:w="4959" w:type="dxa"/>
            <w:shd w:val="clear" w:color="auto" w:fill="auto"/>
            <w:vAlign w:val="center"/>
            <w:hideMark/>
          </w:tcPr>
          <w:p w14:paraId="0F55F654" w14:textId="77777777" w:rsidR="003E47FD" w:rsidRPr="003E47FD" w:rsidRDefault="003E47FD" w:rsidP="003E47FD">
            <w:pPr>
              <w:rPr>
                <w:rFonts w:ascii="Calibri" w:hAnsi="Calibri" w:cs="Calibri"/>
                <w:sz w:val="20"/>
                <w:szCs w:val="20"/>
              </w:rPr>
            </w:pPr>
            <w:r w:rsidRPr="003E47FD">
              <w:rPr>
                <w:rFonts w:ascii="Calibri" w:eastAsia="Calibri" w:hAnsi="Calibri" w:cs="Arial"/>
                <w:sz w:val="20"/>
                <w:szCs w:val="20"/>
                <w:lang w:eastAsia="en-US"/>
              </w:rPr>
              <w:t>Wymiana łożyska osiowego zestawu kołowego (jedna sztuka)</w:t>
            </w:r>
          </w:p>
        </w:tc>
        <w:tc>
          <w:tcPr>
            <w:tcW w:w="1704" w:type="dxa"/>
            <w:tcBorders>
              <w:bottom w:val="dotted" w:sz="4" w:space="0" w:color="auto"/>
            </w:tcBorders>
            <w:shd w:val="clear" w:color="auto" w:fill="auto"/>
            <w:noWrap/>
            <w:vAlign w:val="center"/>
          </w:tcPr>
          <w:p w14:paraId="6FD7B3AD" w14:textId="77777777" w:rsidR="003E47FD" w:rsidRPr="003E47FD" w:rsidRDefault="003E47FD" w:rsidP="003E47FD">
            <w:pPr>
              <w:spacing w:before="60" w:after="60" w:line="274" w:lineRule="auto"/>
              <w:jc w:val="center"/>
              <w:rPr>
                <w:rFonts w:ascii="Calibri" w:hAnsi="Calibri" w:cs="Arial"/>
                <w:bCs/>
                <w:sz w:val="18"/>
                <w:szCs w:val="18"/>
              </w:rPr>
            </w:pPr>
          </w:p>
        </w:tc>
        <w:tc>
          <w:tcPr>
            <w:tcW w:w="1276" w:type="dxa"/>
            <w:tcBorders>
              <w:bottom w:val="dotted" w:sz="4" w:space="0" w:color="auto"/>
              <w:tr2bl w:val="nil"/>
            </w:tcBorders>
            <w:shd w:val="clear" w:color="auto" w:fill="auto"/>
            <w:noWrap/>
            <w:vAlign w:val="center"/>
          </w:tcPr>
          <w:p w14:paraId="4114F8C5" w14:textId="77777777" w:rsidR="003E47FD" w:rsidRPr="003E47FD" w:rsidRDefault="003E47FD" w:rsidP="003E47FD">
            <w:pPr>
              <w:spacing w:before="60" w:after="60" w:line="274" w:lineRule="auto"/>
              <w:jc w:val="center"/>
              <w:rPr>
                <w:rFonts w:ascii="Calibri" w:hAnsi="Calibri" w:cs="Arial"/>
                <w:bCs/>
                <w:sz w:val="18"/>
                <w:szCs w:val="18"/>
              </w:rPr>
            </w:pPr>
            <w:r w:rsidRPr="003E47FD">
              <w:rPr>
                <w:rFonts w:ascii="Calibri" w:hAnsi="Calibri" w:cs="Arial"/>
                <w:bCs/>
                <w:sz w:val="18"/>
                <w:szCs w:val="18"/>
              </w:rPr>
              <w:t>25%</w:t>
            </w:r>
          </w:p>
        </w:tc>
        <w:tc>
          <w:tcPr>
            <w:tcW w:w="2406" w:type="dxa"/>
            <w:tcBorders>
              <w:bottom w:val="dotted" w:sz="4" w:space="0" w:color="auto"/>
              <w:tr2bl w:val="nil"/>
            </w:tcBorders>
            <w:shd w:val="clear" w:color="auto" w:fill="auto"/>
            <w:noWrap/>
            <w:vAlign w:val="center"/>
          </w:tcPr>
          <w:p w14:paraId="5C988065" w14:textId="77777777" w:rsidR="003E47FD" w:rsidRPr="003E47FD" w:rsidRDefault="003E47FD" w:rsidP="003E47FD">
            <w:pPr>
              <w:spacing w:before="60" w:after="60" w:line="274" w:lineRule="auto"/>
              <w:jc w:val="center"/>
              <w:rPr>
                <w:rFonts w:ascii="Calibri" w:hAnsi="Calibri" w:cs="Arial"/>
                <w:bCs/>
                <w:sz w:val="18"/>
                <w:szCs w:val="18"/>
              </w:rPr>
            </w:pPr>
          </w:p>
        </w:tc>
      </w:tr>
      <w:tr w:rsidR="003E47FD" w:rsidRPr="003E47FD" w14:paraId="0AA41FB7" w14:textId="77777777" w:rsidTr="002C46A5">
        <w:trPr>
          <w:trHeight w:val="20"/>
          <w:jc w:val="center"/>
        </w:trPr>
        <w:tc>
          <w:tcPr>
            <w:tcW w:w="421" w:type="dxa"/>
            <w:shd w:val="clear" w:color="auto" w:fill="auto"/>
            <w:vAlign w:val="center"/>
          </w:tcPr>
          <w:p w14:paraId="694BB868" w14:textId="77777777" w:rsidR="003E47FD" w:rsidRPr="003E47FD" w:rsidRDefault="003E47FD" w:rsidP="003E47FD">
            <w:pPr>
              <w:widowControl w:val="0"/>
              <w:numPr>
                <w:ilvl w:val="0"/>
                <w:numId w:val="69"/>
              </w:numPr>
              <w:spacing w:before="60" w:after="60" w:line="280" w:lineRule="auto"/>
              <w:ind w:left="227" w:right="-386"/>
              <w:contextualSpacing/>
              <w:jc w:val="center"/>
              <w:rPr>
                <w:rFonts w:ascii="Calibri" w:hAnsi="Calibri" w:cs="Arial"/>
                <w:bCs/>
                <w:sz w:val="18"/>
                <w:szCs w:val="18"/>
              </w:rPr>
            </w:pPr>
          </w:p>
        </w:tc>
        <w:tc>
          <w:tcPr>
            <w:tcW w:w="7939" w:type="dxa"/>
            <w:gridSpan w:val="3"/>
            <w:shd w:val="clear" w:color="auto" w:fill="auto"/>
            <w:vAlign w:val="center"/>
          </w:tcPr>
          <w:p w14:paraId="18EE68F7" w14:textId="77777777" w:rsidR="003E47FD" w:rsidRPr="003E47FD" w:rsidRDefault="003E47FD" w:rsidP="003E47FD">
            <w:pPr>
              <w:spacing w:before="60" w:after="60"/>
              <w:jc w:val="right"/>
              <w:rPr>
                <w:rFonts w:ascii="Calibri" w:hAnsi="Calibri"/>
                <w:sz w:val="18"/>
                <w:szCs w:val="18"/>
              </w:rPr>
            </w:pPr>
            <w:r w:rsidRPr="003E47FD">
              <w:rPr>
                <w:rFonts w:ascii="Calibri" w:hAnsi="Calibri"/>
                <w:sz w:val="18"/>
                <w:szCs w:val="18"/>
              </w:rPr>
              <w:t xml:space="preserve">SUMA (wiersze od 1 do 4) </w:t>
            </w:r>
          </w:p>
          <w:p w14:paraId="0D3D96E3" w14:textId="77777777" w:rsidR="003E47FD" w:rsidRPr="003E47FD" w:rsidRDefault="003E47FD" w:rsidP="003E47FD">
            <w:pPr>
              <w:spacing w:before="60" w:after="60"/>
              <w:jc w:val="right"/>
              <w:rPr>
                <w:rFonts w:ascii="Calibri" w:hAnsi="Calibri"/>
                <w:sz w:val="18"/>
                <w:szCs w:val="18"/>
              </w:rPr>
            </w:pPr>
            <w:r w:rsidRPr="003E47FD">
              <w:rPr>
                <w:rFonts w:ascii="Calibri" w:hAnsi="Calibri"/>
                <w:sz w:val="18"/>
                <w:szCs w:val="18"/>
              </w:rPr>
              <w:t xml:space="preserve">(Szacunkowa </w:t>
            </w:r>
            <w:r w:rsidRPr="003E47FD">
              <w:rPr>
                <w:rFonts w:ascii="Calibri" w:hAnsi="Calibri"/>
                <w:bCs/>
                <w:color w:val="000000"/>
                <w:sz w:val="18"/>
                <w:szCs w:val="18"/>
              </w:rPr>
              <w:t>cena naprawy jednego zestawu</w:t>
            </w:r>
            <w:r w:rsidRPr="003E47FD">
              <w:rPr>
                <w:rFonts w:ascii="Calibri" w:hAnsi="Calibri"/>
                <w:sz w:val="18"/>
                <w:szCs w:val="18"/>
              </w:rPr>
              <w:t xml:space="preserve">, którą należy przenieść </w:t>
            </w:r>
          </w:p>
          <w:p w14:paraId="0ED23D10" w14:textId="77777777" w:rsidR="003E47FD" w:rsidRPr="003E47FD" w:rsidRDefault="003E47FD" w:rsidP="003E47FD">
            <w:pPr>
              <w:spacing w:before="60" w:after="60"/>
              <w:jc w:val="right"/>
              <w:rPr>
                <w:rFonts w:ascii="Calibri" w:hAnsi="Calibri" w:cs="Arial"/>
                <w:bCs/>
                <w:sz w:val="18"/>
                <w:szCs w:val="18"/>
              </w:rPr>
            </w:pPr>
            <w:r w:rsidRPr="003E47FD">
              <w:rPr>
                <w:rFonts w:ascii="Calibri" w:hAnsi="Calibri"/>
                <w:sz w:val="18"/>
                <w:szCs w:val="18"/>
              </w:rPr>
              <w:t xml:space="preserve">do tabeli w formularzu OFERTA wiersz </w:t>
            </w:r>
            <w:r w:rsidRPr="003E47FD">
              <w:rPr>
                <w:rFonts w:ascii="Calibri" w:hAnsi="Calibri"/>
                <w:b/>
                <w:sz w:val="18"/>
                <w:szCs w:val="18"/>
              </w:rPr>
              <w:t>1</w:t>
            </w:r>
            <w:r w:rsidRPr="003E47FD">
              <w:rPr>
                <w:rFonts w:ascii="Calibri" w:hAnsi="Calibri"/>
                <w:sz w:val="18"/>
                <w:szCs w:val="18"/>
              </w:rPr>
              <w:t xml:space="preserve"> kolumna </w:t>
            </w:r>
            <w:r w:rsidRPr="003E47FD">
              <w:rPr>
                <w:rFonts w:ascii="Calibri" w:hAnsi="Calibri"/>
                <w:b/>
                <w:sz w:val="18"/>
                <w:szCs w:val="18"/>
              </w:rPr>
              <w:t>D</w:t>
            </w:r>
            <w:r w:rsidRPr="003E47FD">
              <w:rPr>
                <w:rFonts w:ascii="Calibri" w:hAnsi="Calibri"/>
                <w:sz w:val="18"/>
                <w:szCs w:val="18"/>
              </w:rPr>
              <w:t>)</w:t>
            </w:r>
          </w:p>
        </w:tc>
        <w:tc>
          <w:tcPr>
            <w:tcW w:w="2406" w:type="dxa"/>
            <w:shd w:val="clear" w:color="auto" w:fill="auto"/>
            <w:noWrap/>
            <w:vAlign w:val="center"/>
          </w:tcPr>
          <w:p w14:paraId="327D43F0" w14:textId="77777777" w:rsidR="003E47FD" w:rsidRPr="003E47FD" w:rsidRDefault="003E47FD" w:rsidP="003E47FD">
            <w:pPr>
              <w:spacing w:before="60" w:after="60" w:line="274" w:lineRule="auto"/>
              <w:jc w:val="center"/>
              <w:rPr>
                <w:rFonts w:ascii="Calibri" w:hAnsi="Calibri" w:cs="Arial"/>
                <w:bCs/>
                <w:sz w:val="18"/>
                <w:szCs w:val="18"/>
              </w:rPr>
            </w:pPr>
          </w:p>
        </w:tc>
      </w:tr>
    </w:tbl>
    <w:p w14:paraId="55615492" w14:textId="77777777" w:rsidR="003E47FD" w:rsidRPr="003E47FD" w:rsidRDefault="003E47FD" w:rsidP="003E47FD">
      <w:pPr>
        <w:rPr>
          <w:rFonts w:ascii="Calibri" w:hAnsi="Calibri"/>
          <w:sz w:val="20"/>
          <w:szCs w:val="20"/>
        </w:rPr>
      </w:pPr>
    </w:p>
    <w:p w14:paraId="11F63B82" w14:textId="77777777" w:rsidR="003E47FD" w:rsidRPr="003E47FD" w:rsidRDefault="003E47FD" w:rsidP="003E47FD">
      <w:pPr>
        <w:suppressAutoHyphens/>
        <w:spacing w:line="100" w:lineRule="atLeast"/>
        <w:jc w:val="both"/>
        <w:rPr>
          <w:rFonts w:ascii="Calibri" w:eastAsia="Arial" w:hAnsi="Calibri" w:cs="Calibri"/>
          <w:color w:val="000000"/>
          <w:sz w:val="22"/>
          <w:szCs w:val="22"/>
          <w:lang w:eastAsia="hi-IN" w:bidi="hi-IN"/>
        </w:rPr>
      </w:pPr>
    </w:p>
    <w:p w14:paraId="2E55B53B" w14:textId="77777777" w:rsidR="003E47FD" w:rsidRPr="003E47FD" w:rsidRDefault="003E47FD" w:rsidP="003E47FD">
      <w:pPr>
        <w:suppressAutoHyphens/>
        <w:spacing w:line="100" w:lineRule="atLeast"/>
        <w:jc w:val="both"/>
        <w:rPr>
          <w:rFonts w:ascii="Calibri" w:eastAsia="Arial" w:hAnsi="Calibri" w:cs="Calibri"/>
          <w:color w:val="000000"/>
          <w:sz w:val="22"/>
          <w:szCs w:val="22"/>
          <w:lang w:eastAsia="hi-IN" w:bidi="hi-IN"/>
        </w:rPr>
      </w:pPr>
    </w:p>
    <w:p w14:paraId="01A45634" w14:textId="77777777" w:rsidR="00C302B5" w:rsidRDefault="00C302B5">
      <w:pPr>
        <w:rPr>
          <w:b/>
          <w:bCs/>
          <w:caps/>
          <w:sz w:val="28"/>
          <w:szCs w:val="28"/>
        </w:rPr>
      </w:pPr>
      <w:r>
        <w:br w:type="page"/>
      </w:r>
    </w:p>
    <w:p w14:paraId="706FBB44" w14:textId="6A274B7F" w:rsidR="00C302B5" w:rsidRPr="000806CC" w:rsidRDefault="00C302B5" w:rsidP="00621CB7">
      <w:pPr>
        <w:pStyle w:val="asia2"/>
        <w:spacing w:before="0"/>
        <w:ind w:left="4820"/>
        <w:jc w:val="right"/>
        <w:rPr>
          <w:rFonts w:ascii="Calibri" w:hAnsi="Calibri"/>
          <w:b/>
          <w:sz w:val="20"/>
          <w:szCs w:val="20"/>
        </w:rPr>
      </w:pPr>
      <w:bookmarkStart w:id="15" w:name="_Toc474315042"/>
      <w:bookmarkStart w:id="16" w:name="_Toc474759631"/>
      <w:bookmarkStart w:id="17" w:name="_Toc23163408"/>
      <w:bookmarkEnd w:id="5"/>
      <w:bookmarkEnd w:id="6"/>
      <w:r w:rsidRPr="000806CC">
        <w:rPr>
          <w:rFonts w:ascii="Calibri" w:hAnsi="Calibri"/>
          <w:b/>
          <w:sz w:val="20"/>
          <w:szCs w:val="20"/>
        </w:rPr>
        <w:lastRenderedPageBreak/>
        <w:t xml:space="preserve">Załącznik nr </w:t>
      </w:r>
      <w:r w:rsidR="00B56F4B">
        <w:rPr>
          <w:rFonts w:ascii="Calibri" w:hAnsi="Calibri"/>
          <w:b/>
          <w:sz w:val="20"/>
          <w:szCs w:val="20"/>
        </w:rPr>
        <w:t>3</w:t>
      </w:r>
      <w:r w:rsidRPr="000806CC">
        <w:rPr>
          <w:rFonts w:ascii="Calibri" w:hAnsi="Calibri"/>
          <w:b/>
          <w:sz w:val="20"/>
          <w:szCs w:val="20"/>
        </w:rPr>
        <w:t xml:space="preserve"> do SIWZ – Wzór oświadczenia o </w:t>
      </w:r>
      <w:bookmarkEnd w:id="15"/>
      <w:r w:rsidRPr="000806CC">
        <w:rPr>
          <w:rFonts w:ascii="Calibri" w:hAnsi="Calibri"/>
          <w:b/>
          <w:sz w:val="20"/>
          <w:szCs w:val="20"/>
        </w:rPr>
        <w:t>niezaleganiu z uiszczaniem podatków, opłat lub składek na ubezpieczenie społeczne lub zdrowotne</w:t>
      </w:r>
      <w:bookmarkEnd w:id="16"/>
      <w:bookmarkEnd w:id="17"/>
      <w:r w:rsidR="003E47FD">
        <w:rPr>
          <w:rFonts w:ascii="Calibri" w:hAnsi="Calibri"/>
          <w:b/>
          <w:sz w:val="20"/>
          <w:szCs w:val="20"/>
        </w:rPr>
        <w:t xml:space="preserve"> (po zmianie)</w:t>
      </w:r>
    </w:p>
    <w:p w14:paraId="63CA660B" w14:textId="55F9EFC2" w:rsidR="001320C1" w:rsidRPr="001320C1" w:rsidRDefault="001320C1" w:rsidP="00C302B5">
      <w:pPr>
        <w:pStyle w:val="ccc"/>
        <w:spacing w:before="0"/>
        <w:jc w:val="left"/>
        <w:rPr>
          <w:rFonts w:ascii="Calibri" w:eastAsia="SimSun" w:hAnsi="Calibri" w:cs="Calibri"/>
          <w:kern w:val="1"/>
          <w:sz w:val="20"/>
          <w:szCs w:val="20"/>
          <w:lang w:eastAsia="hi-IN" w:bidi="hi-IN"/>
        </w:rPr>
      </w:pPr>
    </w:p>
    <w:p w14:paraId="66B9B0C0"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7CBEA025" w14:textId="77777777" w:rsidR="001320C1" w:rsidRPr="001320C1" w:rsidRDefault="001320C1" w:rsidP="001320C1">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3812A8F2" w14:textId="77777777" w:rsidR="001320C1" w:rsidRPr="001320C1" w:rsidRDefault="001320C1" w:rsidP="001320C1">
      <w:pPr>
        <w:widowControl w:val="0"/>
        <w:suppressAutoHyphens/>
        <w:autoSpaceDE w:val="0"/>
        <w:spacing w:before="120" w:after="120"/>
        <w:rPr>
          <w:rFonts w:ascii="Calibri" w:eastAsia="SimSun" w:hAnsi="Calibri" w:cs="Calibri"/>
          <w:b/>
          <w:bCs/>
          <w:caps/>
          <w:kern w:val="1"/>
          <w:sz w:val="20"/>
          <w:szCs w:val="20"/>
          <w:lang w:eastAsia="hi-IN" w:bidi="hi-IN"/>
        </w:rPr>
      </w:pPr>
      <w:r w:rsidRPr="001320C1">
        <w:rPr>
          <w:rFonts w:ascii="Calibri" w:eastAsia="SimSun" w:hAnsi="Calibri" w:cs="Calibri"/>
          <w:i/>
          <w:kern w:val="1"/>
          <w:sz w:val="20"/>
          <w:szCs w:val="20"/>
          <w:lang w:eastAsia="hi-IN" w:bidi="hi-IN"/>
        </w:rPr>
        <w:t>pieczęć Wykonawcy</w:t>
      </w:r>
    </w:p>
    <w:p w14:paraId="3EE82F58" w14:textId="77777777" w:rsidR="001320C1" w:rsidRPr="001320C1" w:rsidRDefault="001320C1" w:rsidP="001320C1">
      <w:pPr>
        <w:keepNext/>
        <w:widowControl w:val="0"/>
        <w:suppressAutoHyphens/>
        <w:spacing w:before="120" w:after="120"/>
        <w:ind w:right="-85"/>
        <w:jc w:val="center"/>
        <w:rPr>
          <w:rFonts w:ascii="Calibri" w:eastAsia="SimSun" w:hAnsi="Calibri" w:cs="Calibri"/>
          <w:b/>
          <w:bCs/>
          <w:caps/>
          <w:kern w:val="1"/>
          <w:sz w:val="20"/>
          <w:szCs w:val="20"/>
          <w:lang w:eastAsia="hi-IN" w:bidi="hi-IN"/>
        </w:rPr>
      </w:pPr>
    </w:p>
    <w:p w14:paraId="6C6D1E3B"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312DA06A"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3E6FDA66"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641A575D" w14:textId="77777777" w:rsidR="001320C1" w:rsidRPr="001320C1" w:rsidRDefault="001320C1" w:rsidP="001320C1">
      <w:pPr>
        <w:widowControl w:val="0"/>
        <w:suppressAutoHyphens/>
        <w:spacing w:before="120" w:after="120"/>
        <w:jc w:val="center"/>
        <w:rPr>
          <w:rFonts w:ascii="Calibri" w:eastAsia="SimSun" w:hAnsi="Calibri" w:cs="Calibri"/>
          <w:kern w:val="1"/>
          <w:sz w:val="20"/>
          <w:szCs w:val="20"/>
          <w:lang w:eastAsia="hi-IN" w:bidi="hi-IN"/>
        </w:rPr>
      </w:pPr>
      <w:r w:rsidRPr="001320C1">
        <w:rPr>
          <w:rFonts w:ascii="Calibri" w:eastAsia="SimSun" w:hAnsi="Calibri" w:cs="Calibri"/>
          <w:b/>
          <w:kern w:val="1"/>
          <w:sz w:val="20"/>
          <w:szCs w:val="20"/>
          <w:lang w:eastAsia="hi-IN" w:bidi="hi-IN"/>
        </w:rPr>
        <w:t>OŚWIADCZENIE *</w:t>
      </w:r>
      <w:r w:rsidRPr="001320C1">
        <w:rPr>
          <w:rFonts w:ascii="Calibri" w:eastAsia="SimSun" w:hAnsi="Calibri" w:cs="Calibri"/>
          <w:b/>
          <w:kern w:val="1"/>
          <w:sz w:val="20"/>
          <w:szCs w:val="20"/>
          <w:lang w:eastAsia="hi-IN" w:bidi="hi-IN"/>
        </w:rPr>
        <w:br/>
      </w:r>
      <w:r w:rsidRPr="001320C1">
        <w:rPr>
          <w:rFonts w:ascii="Calibri" w:eastAsia="SimSun" w:hAnsi="Calibri" w:cs="Calibri"/>
          <w:b/>
          <w:caps/>
          <w:kern w:val="1"/>
          <w:sz w:val="20"/>
          <w:szCs w:val="20"/>
          <w:lang w:eastAsia="hi-IN" w:bidi="hi-IN"/>
        </w:rPr>
        <w:br/>
      </w:r>
    </w:p>
    <w:p w14:paraId="61968298"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661CEC11"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Działając w imieniu i na rzecz: </w:t>
      </w:r>
    </w:p>
    <w:p w14:paraId="7E9922C3"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53D783D5"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w:t>
      </w:r>
    </w:p>
    <w:p w14:paraId="0DE958ED" w14:textId="77777777" w:rsidR="001320C1" w:rsidRPr="001320C1" w:rsidRDefault="001320C1" w:rsidP="001320C1">
      <w:pPr>
        <w:widowControl w:val="0"/>
        <w:suppressAutoHyphens/>
        <w:spacing w:before="120" w:after="120"/>
        <w:jc w:val="center"/>
        <w:rPr>
          <w:rFonts w:ascii="Calibri" w:eastAsia="SimSun" w:hAnsi="Calibri" w:cs="Calibri"/>
          <w:kern w:val="1"/>
          <w:sz w:val="16"/>
          <w:szCs w:val="16"/>
          <w:lang w:eastAsia="hi-IN" w:bidi="hi-IN"/>
        </w:rPr>
      </w:pPr>
      <w:r w:rsidRPr="001320C1">
        <w:rPr>
          <w:rFonts w:ascii="Calibri" w:eastAsia="SimSun" w:hAnsi="Calibri" w:cs="Calibri"/>
          <w:kern w:val="1"/>
          <w:sz w:val="16"/>
          <w:szCs w:val="16"/>
          <w:lang w:eastAsia="hi-IN" w:bidi="hi-IN"/>
        </w:rPr>
        <w:t>(nazwa Wykonawcy)</w:t>
      </w:r>
    </w:p>
    <w:p w14:paraId="4C0527B5"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7CD119A6" w14:textId="672BF186"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przystępując do udziału w postępowaniu o udzielenie zamówienia sektorowego o nazwie </w:t>
      </w:r>
      <w:r w:rsidRPr="001320C1">
        <w:rPr>
          <w:rFonts w:ascii="Calibri" w:hAnsi="Calibri" w:cs="Arial"/>
          <w:b/>
          <w:sz w:val="20"/>
          <w:szCs w:val="20"/>
          <w:lang w:eastAsia="ar-SA"/>
        </w:rPr>
        <w:t>„</w:t>
      </w:r>
      <w:r w:rsidR="00F60B5F" w:rsidRPr="00F60B5F">
        <w:rPr>
          <w:rFonts w:asciiTheme="minorHAnsi" w:hAnsiTheme="minorHAnsi"/>
          <w:b/>
          <w:bCs/>
          <w:iCs/>
          <w:smallCaps/>
          <w:sz w:val="20"/>
          <w:szCs w:val="20"/>
        </w:rPr>
        <w:t>NAPRAWA ZESTAWÓW KOŁOWYCH Z AUTOBUSU SZYNOWEGO SERII SA103</w:t>
      </w:r>
      <w:r w:rsidRPr="001320C1">
        <w:rPr>
          <w:rFonts w:ascii="Calibri" w:hAnsi="Calibri" w:cs="Arial"/>
          <w:b/>
          <w:sz w:val="20"/>
          <w:szCs w:val="20"/>
          <w:lang w:eastAsia="ar-SA"/>
        </w:rPr>
        <w:t>”</w:t>
      </w:r>
      <w:r w:rsidRPr="001320C1">
        <w:rPr>
          <w:rFonts w:ascii="Calibri" w:eastAsia="SimSun" w:hAnsi="Calibri" w:cs="Calibri"/>
          <w:b/>
          <w:kern w:val="1"/>
          <w:sz w:val="20"/>
          <w:szCs w:val="20"/>
          <w:lang w:eastAsia="hi-IN" w:bidi="hi-IN"/>
        </w:rPr>
        <w:t xml:space="preserve"> (postępowanie nr </w:t>
      </w:r>
      <w:r w:rsidR="00921A07" w:rsidRPr="00921A07">
        <w:rPr>
          <w:rFonts w:ascii="Calibri" w:eastAsia="SimSun" w:hAnsi="Calibri" w:cs="Calibri"/>
          <w:b/>
          <w:kern w:val="1"/>
          <w:sz w:val="20"/>
          <w:szCs w:val="20"/>
          <w:lang w:eastAsia="hi-IN" w:bidi="hi-IN"/>
        </w:rPr>
        <w:t>PRE-251/29/2019</w:t>
      </w:r>
      <w:r w:rsidRPr="001320C1">
        <w:rPr>
          <w:rFonts w:ascii="Calibri" w:eastAsia="SimSun" w:hAnsi="Calibri" w:cs="Calibri"/>
          <w:b/>
          <w:kern w:val="1"/>
          <w:sz w:val="20"/>
          <w:szCs w:val="20"/>
          <w:lang w:eastAsia="hi-IN" w:bidi="hi-IN"/>
        </w:rPr>
        <w:t>)</w:t>
      </w:r>
      <w:r w:rsidRPr="001320C1">
        <w:rPr>
          <w:rFonts w:ascii="Calibri" w:eastAsia="SimSun" w:hAnsi="Calibri" w:cs="Calibri"/>
          <w:kern w:val="1"/>
          <w:sz w:val="20"/>
          <w:szCs w:val="20"/>
          <w:lang w:eastAsia="hi-IN" w:bidi="hi-IN"/>
        </w:rPr>
        <w:t>, 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14:paraId="7CD1FFC5" w14:textId="77777777" w:rsidR="001320C1" w:rsidRPr="001320C1" w:rsidRDefault="001320C1" w:rsidP="001320C1">
      <w:pPr>
        <w:widowControl w:val="0"/>
        <w:shd w:val="clear" w:color="auto" w:fill="FFFFFF"/>
        <w:suppressAutoHyphens/>
        <w:spacing w:before="120" w:after="120"/>
        <w:jc w:val="both"/>
        <w:rPr>
          <w:rFonts w:ascii="Calibri" w:eastAsia="SimSun" w:hAnsi="Calibri" w:cs="Calibri"/>
          <w:kern w:val="1"/>
          <w:sz w:val="20"/>
          <w:szCs w:val="20"/>
          <w:lang w:eastAsia="hi-IN" w:bidi="hi-IN"/>
        </w:rPr>
      </w:pPr>
    </w:p>
    <w:p w14:paraId="1F4E1C2F"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1D1EB747"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3E69D4BE"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7D134E78"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68B63C70" w14:textId="77777777" w:rsidR="001320C1" w:rsidRPr="001320C1" w:rsidRDefault="001320C1" w:rsidP="001320C1">
      <w:pPr>
        <w:widowControl w:val="0"/>
        <w:tabs>
          <w:tab w:val="left" w:pos="7320"/>
        </w:tabs>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dnia ....................................</w:t>
      </w:r>
    </w:p>
    <w:p w14:paraId="323995CA" w14:textId="77777777" w:rsidR="001320C1" w:rsidRPr="001320C1" w:rsidRDefault="001320C1" w:rsidP="001320C1">
      <w:pPr>
        <w:widowControl w:val="0"/>
        <w:tabs>
          <w:tab w:val="left" w:pos="12565"/>
        </w:tabs>
        <w:suppressAutoHyphens/>
        <w:spacing w:before="120" w:after="120"/>
        <w:ind w:left="5245"/>
        <w:rPr>
          <w:rFonts w:ascii="Calibri" w:eastAsia="SimSun" w:hAnsi="Calibri" w:cs="Calibri"/>
          <w:iCs/>
          <w:kern w:val="1"/>
          <w:sz w:val="20"/>
          <w:szCs w:val="20"/>
          <w:lang w:eastAsia="hi-IN" w:bidi="hi-IN"/>
        </w:rPr>
      </w:pPr>
      <w:r w:rsidRPr="001320C1">
        <w:rPr>
          <w:rFonts w:ascii="Calibri" w:eastAsia="SimSun" w:hAnsi="Calibri" w:cs="Calibri"/>
          <w:kern w:val="1"/>
          <w:sz w:val="20"/>
          <w:szCs w:val="20"/>
          <w:lang w:eastAsia="hi-IN" w:bidi="hi-IN"/>
        </w:rPr>
        <w:t>....................................................</w:t>
      </w:r>
    </w:p>
    <w:p w14:paraId="66343EF2" w14:textId="77777777" w:rsidR="001320C1" w:rsidRPr="001320C1" w:rsidRDefault="001320C1" w:rsidP="001320C1">
      <w:pPr>
        <w:widowControl w:val="0"/>
        <w:tabs>
          <w:tab w:val="left" w:pos="12565"/>
        </w:tabs>
        <w:suppressAutoHyphens/>
        <w:spacing w:before="120" w:after="120"/>
        <w:ind w:left="5245"/>
        <w:rPr>
          <w:rFonts w:ascii="Calibri" w:eastAsia="SimSun" w:hAnsi="Calibri" w:cs="Mangal"/>
          <w:iCs/>
          <w:kern w:val="1"/>
          <w:sz w:val="16"/>
          <w:szCs w:val="16"/>
          <w:lang w:eastAsia="hi-IN" w:bidi="hi-IN"/>
        </w:rPr>
      </w:pPr>
      <w:r w:rsidRPr="001320C1">
        <w:rPr>
          <w:rFonts w:ascii="Calibri" w:eastAsia="SimSun" w:hAnsi="Calibri" w:cs="Calibri"/>
          <w:iCs/>
          <w:kern w:val="1"/>
          <w:sz w:val="16"/>
          <w:szCs w:val="16"/>
          <w:lang w:eastAsia="hi-IN" w:bidi="hi-IN"/>
        </w:rPr>
        <w:t>(podpis osoby/osób upoważnionej/</w:t>
      </w:r>
      <w:proofErr w:type="spellStart"/>
      <w:r w:rsidRPr="001320C1">
        <w:rPr>
          <w:rFonts w:ascii="Calibri" w:eastAsia="SimSun" w:hAnsi="Calibri" w:cs="Calibri"/>
          <w:iCs/>
          <w:kern w:val="1"/>
          <w:sz w:val="16"/>
          <w:szCs w:val="16"/>
          <w:lang w:eastAsia="hi-IN" w:bidi="hi-IN"/>
        </w:rPr>
        <w:t>ych</w:t>
      </w:r>
      <w:proofErr w:type="spellEnd"/>
      <w:r w:rsidRPr="001320C1">
        <w:rPr>
          <w:rFonts w:ascii="Calibri" w:eastAsia="SimSun" w:hAnsi="Calibri" w:cs="Calibri"/>
          <w:iCs/>
          <w:kern w:val="1"/>
          <w:sz w:val="16"/>
          <w:szCs w:val="16"/>
          <w:lang w:eastAsia="hi-IN" w:bidi="hi-IN"/>
        </w:rPr>
        <w:t>)</w:t>
      </w:r>
    </w:p>
    <w:p w14:paraId="7D5FBE93" w14:textId="77777777" w:rsidR="001320C1" w:rsidRPr="001320C1" w:rsidRDefault="001320C1" w:rsidP="001320C1">
      <w:pPr>
        <w:widowControl w:val="0"/>
        <w:suppressAutoHyphens/>
        <w:spacing w:before="120" w:after="120"/>
        <w:jc w:val="right"/>
        <w:rPr>
          <w:rFonts w:ascii="Calibri" w:eastAsia="SimSun" w:hAnsi="Calibri" w:cs="Arial"/>
          <w:b/>
          <w:bCs/>
          <w:iCs/>
          <w:kern w:val="1"/>
          <w:sz w:val="20"/>
          <w:szCs w:val="20"/>
          <w:lang w:eastAsia="hi-IN" w:bidi="hi-IN"/>
        </w:rPr>
      </w:pPr>
    </w:p>
    <w:p w14:paraId="5D1F067C" w14:textId="77777777" w:rsidR="001320C1" w:rsidRPr="001320C1" w:rsidRDefault="001320C1" w:rsidP="001320C1">
      <w:pPr>
        <w:widowControl w:val="0"/>
        <w:suppressAutoHyphens/>
        <w:spacing w:before="120" w:after="120"/>
        <w:jc w:val="right"/>
        <w:rPr>
          <w:rFonts w:ascii="Calibri" w:eastAsia="SimSun" w:hAnsi="Calibri" w:cs="Arial"/>
          <w:b/>
          <w:bCs/>
          <w:iCs/>
          <w:kern w:val="1"/>
          <w:sz w:val="20"/>
          <w:szCs w:val="20"/>
          <w:lang w:eastAsia="hi-IN" w:bidi="hi-IN"/>
        </w:rPr>
      </w:pPr>
    </w:p>
    <w:p w14:paraId="0A48B145" w14:textId="77777777" w:rsidR="001320C1" w:rsidRPr="001320C1" w:rsidRDefault="001320C1" w:rsidP="001320C1">
      <w:pPr>
        <w:widowControl w:val="0"/>
        <w:suppressAutoHyphens/>
        <w:spacing w:before="120" w:after="120"/>
        <w:jc w:val="right"/>
        <w:rPr>
          <w:rFonts w:ascii="Calibri" w:eastAsia="SimSun" w:hAnsi="Calibri" w:cs="Arial"/>
          <w:b/>
          <w:bCs/>
          <w:iCs/>
          <w:kern w:val="1"/>
          <w:sz w:val="20"/>
          <w:szCs w:val="20"/>
          <w:lang w:eastAsia="hi-IN" w:bidi="hi-IN"/>
        </w:rPr>
      </w:pPr>
    </w:p>
    <w:p w14:paraId="21C55EF6" w14:textId="77777777" w:rsidR="001320C1" w:rsidRPr="001320C1" w:rsidRDefault="001320C1" w:rsidP="001320C1">
      <w:pPr>
        <w:widowControl w:val="0"/>
        <w:suppressAutoHyphens/>
        <w:spacing w:before="120" w:after="120"/>
        <w:jc w:val="both"/>
        <w:rPr>
          <w:rFonts w:ascii="Calibri" w:eastAsia="SimSun" w:hAnsi="Calibri" w:cs="Arial"/>
          <w:b/>
          <w:bCs/>
          <w:kern w:val="1"/>
          <w:sz w:val="20"/>
          <w:szCs w:val="20"/>
          <w:lang w:eastAsia="hi-IN" w:bidi="hi-IN"/>
        </w:rPr>
      </w:pPr>
      <w:r w:rsidRPr="001320C1">
        <w:rPr>
          <w:rFonts w:ascii="Calibri" w:eastAsia="SimSun" w:hAnsi="Calibri" w:cs="Arial"/>
          <w:b/>
          <w:bCs/>
          <w:iCs/>
          <w:kern w:val="1"/>
          <w:sz w:val="20"/>
          <w:szCs w:val="20"/>
          <w:lang w:eastAsia="hi-IN" w:bidi="hi-IN"/>
        </w:rPr>
        <w:t xml:space="preserve">* </w:t>
      </w:r>
      <w:r w:rsidRPr="001320C1">
        <w:rPr>
          <w:rFonts w:ascii="Calibri" w:eastAsia="SimSun" w:hAnsi="Calibr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14:paraId="2BD8D45E" w14:textId="77777777" w:rsidR="001320C1" w:rsidRPr="001320C1" w:rsidRDefault="001320C1" w:rsidP="001320C1">
      <w:pPr>
        <w:spacing w:before="120" w:after="120"/>
        <w:rPr>
          <w:rFonts w:ascii="Calibri" w:eastAsia="SimSun" w:hAnsi="Calibri" w:cs="Arial"/>
          <w:b/>
          <w:bCs/>
          <w:caps/>
          <w:sz w:val="20"/>
          <w:szCs w:val="20"/>
          <w:lang w:eastAsia="hi-IN" w:bidi="hi-IN"/>
        </w:rPr>
      </w:pPr>
      <w:r w:rsidRPr="001320C1">
        <w:rPr>
          <w:rFonts w:eastAsia="SimSun" w:cs="Arial"/>
          <w:lang w:eastAsia="hi-IN" w:bidi="hi-IN"/>
        </w:rPr>
        <w:br w:type="page"/>
      </w:r>
    </w:p>
    <w:p w14:paraId="3857DB30" w14:textId="6818876D" w:rsidR="001320C1" w:rsidRPr="00E91CAF" w:rsidRDefault="001320C1" w:rsidP="00E91CAF">
      <w:pPr>
        <w:pStyle w:val="asia2"/>
        <w:ind w:left="4820"/>
        <w:jc w:val="right"/>
        <w:rPr>
          <w:rFonts w:ascii="Calibri" w:hAnsi="Calibri"/>
          <w:b/>
          <w:sz w:val="20"/>
          <w:szCs w:val="20"/>
        </w:rPr>
      </w:pPr>
      <w:bookmarkStart w:id="18" w:name="_Toc531078741"/>
      <w:bookmarkStart w:id="19" w:name="_Toc531854211"/>
      <w:bookmarkStart w:id="20" w:name="_Toc23163409"/>
      <w:r w:rsidRPr="00E91CAF">
        <w:rPr>
          <w:rFonts w:ascii="Calibri" w:hAnsi="Calibri"/>
          <w:b/>
          <w:sz w:val="20"/>
          <w:szCs w:val="20"/>
        </w:rPr>
        <w:lastRenderedPageBreak/>
        <w:t xml:space="preserve">Załącznik nr </w:t>
      </w:r>
      <w:r w:rsidR="00B56F4B">
        <w:rPr>
          <w:rFonts w:ascii="Calibri" w:hAnsi="Calibri"/>
          <w:b/>
          <w:sz w:val="20"/>
          <w:szCs w:val="20"/>
        </w:rPr>
        <w:t>4</w:t>
      </w:r>
      <w:r w:rsidRPr="00E91CAF">
        <w:rPr>
          <w:rFonts w:ascii="Calibri" w:hAnsi="Calibri"/>
          <w:b/>
          <w:sz w:val="20"/>
          <w:szCs w:val="20"/>
        </w:rPr>
        <w:t xml:space="preserve"> do SIWZ – Wzór oświadczenia o braku orzeczenia wobec Wykonawcy tytułem środka zapobiegawczego zakazu ubiegania się o zamówienia publiczne</w:t>
      </w:r>
      <w:bookmarkEnd w:id="18"/>
      <w:bookmarkEnd w:id="19"/>
      <w:bookmarkEnd w:id="20"/>
      <w:r w:rsidR="003E47FD">
        <w:rPr>
          <w:rFonts w:ascii="Calibri" w:hAnsi="Calibri"/>
          <w:b/>
          <w:sz w:val="20"/>
          <w:szCs w:val="20"/>
        </w:rPr>
        <w:t xml:space="preserve"> (po zmianie)</w:t>
      </w:r>
    </w:p>
    <w:p w14:paraId="1D808D64"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67BCFDB5" w14:textId="77777777" w:rsidR="001320C1" w:rsidRPr="001320C1" w:rsidRDefault="001320C1" w:rsidP="001320C1">
      <w:pPr>
        <w:widowControl w:val="0"/>
        <w:suppressAutoHyphens/>
        <w:autoSpaceDE w:val="0"/>
        <w:spacing w:before="120" w:after="120"/>
        <w:rPr>
          <w:rFonts w:ascii="Calibri" w:eastAsia="SimSun" w:hAnsi="Calibri" w:cs="Calibri"/>
          <w:kern w:val="1"/>
          <w:sz w:val="20"/>
          <w:szCs w:val="20"/>
          <w:lang w:eastAsia="hi-IN" w:bidi="hi-IN"/>
        </w:rPr>
      </w:pPr>
    </w:p>
    <w:p w14:paraId="585DF46D" w14:textId="77777777" w:rsidR="001320C1" w:rsidRPr="001320C1" w:rsidRDefault="001320C1" w:rsidP="001320C1">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2776D41D" w14:textId="77777777" w:rsidR="001320C1" w:rsidRPr="001320C1" w:rsidRDefault="001320C1" w:rsidP="001320C1">
      <w:pPr>
        <w:widowControl w:val="0"/>
        <w:suppressAutoHyphens/>
        <w:autoSpaceDE w:val="0"/>
        <w:spacing w:before="120" w:after="120"/>
        <w:rPr>
          <w:rFonts w:ascii="Calibri" w:eastAsia="SimSun" w:hAnsi="Calibri" w:cs="Calibri"/>
          <w:b/>
          <w:bCs/>
          <w:caps/>
          <w:kern w:val="1"/>
          <w:sz w:val="20"/>
          <w:szCs w:val="20"/>
          <w:lang w:eastAsia="hi-IN" w:bidi="hi-IN"/>
        </w:rPr>
      </w:pPr>
      <w:r w:rsidRPr="001320C1">
        <w:rPr>
          <w:rFonts w:ascii="Calibri" w:eastAsia="SimSun" w:hAnsi="Calibri" w:cs="Calibri"/>
          <w:i/>
          <w:kern w:val="1"/>
          <w:sz w:val="20"/>
          <w:szCs w:val="20"/>
          <w:lang w:eastAsia="hi-IN" w:bidi="hi-IN"/>
        </w:rPr>
        <w:t>pieczęć Wykonawcy</w:t>
      </w:r>
    </w:p>
    <w:p w14:paraId="14B42033" w14:textId="77777777" w:rsidR="001320C1" w:rsidRPr="001320C1" w:rsidRDefault="001320C1" w:rsidP="001320C1">
      <w:pPr>
        <w:keepNext/>
        <w:widowControl w:val="0"/>
        <w:suppressAutoHyphens/>
        <w:spacing w:before="120" w:after="120"/>
        <w:ind w:right="-85"/>
        <w:jc w:val="center"/>
        <w:rPr>
          <w:rFonts w:ascii="Calibri" w:eastAsia="SimSun" w:hAnsi="Calibri" w:cs="Calibri"/>
          <w:b/>
          <w:bCs/>
          <w:caps/>
          <w:kern w:val="1"/>
          <w:sz w:val="20"/>
          <w:szCs w:val="20"/>
          <w:lang w:eastAsia="hi-IN" w:bidi="hi-IN"/>
        </w:rPr>
      </w:pPr>
    </w:p>
    <w:p w14:paraId="5D43F8D3"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13ADAE9E"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09108F76"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p>
    <w:p w14:paraId="5B5C4DD9" w14:textId="77777777" w:rsidR="001320C1" w:rsidRPr="001320C1" w:rsidRDefault="001320C1" w:rsidP="001320C1">
      <w:pPr>
        <w:widowControl w:val="0"/>
        <w:suppressAutoHyphens/>
        <w:spacing w:before="120" w:after="120"/>
        <w:jc w:val="center"/>
        <w:rPr>
          <w:rFonts w:ascii="Calibri" w:eastAsia="SimSun" w:hAnsi="Calibri" w:cs="Calibri"/>
          <w:kern w:val="1"/>
          <w:sz w:val="20"/>
          <w:szCs w:val="20"/>
          <w:lang w:eastAsia="hi-IN" w:bidi="hi-IN"/>
        </w:rPr>
      </w:pPr>
      <w:r w:rsidRPr="001320C1">
        <w:rPr>
          <w:rFonts w:ascii="Calibri" w:eastAsia="SimSun" w:hAnsi="Calibri" w:cs="Calibri"/>
          <w:b/>
          <w:kern w:val="1"/>
          <w:sz w:val="20"/>
          <w:szCs w:val="20"/>
          <w:lang w:eastAsia="hi-IN" w:bidi="hi-IN"/>
        </w:rPr>
        <w:t xml:space="preserve">OŚWIADCZENIE </w:t>
      </w:r>
      <w:r w:rsidRPr="001320C1">
        <w:rPr>
          <w:rFonts w:ascii="Calibri" w:eastAsia="SimSun" w:hAnsi="Calibri" w:cs="Calibri"/>
          <w:b/>
          <w:kern w:val="1"/>
          <w:sz w:val="20"/>
          <w:szCs w:val="20"/>
          <w:lang w:eastAsia="hi-IN" w:bidi="hi-IN"/>
        </w:rPr>
        <w:br/>
      </w:r>
      <w:r w:rsidRPr="001320C1">
        <w:rPr>
          <w:rFonts w:ascii="Calibri" w:eastAsia="SimSun" w:hAnsi="Calibri" w:cs="Calibri"/>
          <w:b/>
          <w:caps/>
          <w:kern w:val="1"/>
          <w:sz w:val="20"/>
          <w:szCs w:val="20"/>
          <w:lang w:eastAsia="hi-IN" w:bidi="hi-IN"/>
        </w:rPr>
        <w:br/>
      </w:r>
    </w:p>
    <w:p w14:paraId="7F236F92"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0D7C29E8"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Działając w imieniu i na rzecz: </w:t>
      </w:r>
    </w:p>
    <w:p w14:paraId="6F60521D" w14:textId="77777777" w:rsidR="001320C1" w:rsidRPr="001320C1" w:rsidRDefault="001320C1" w:rsidP="001320C1">
      <w:pPr>
        <w:widowControl w:val="0"/>
        <w:suppressAutoHyphens/>
        <w:spacing w:before="120" w:after="120"/>
        <w:rPr>
          <w:rFonts w:ascii="Calibri" w:eastAsia="SimSun" w:hAnsi="Calibri" w:cs="Calibri"/>
          <w:kern w:val="1"/>
          <w:sz w:val="20"/>
          <w:szCs w:val="20"/>
          <w:lang w:eastAsia="hi-IN" w:bidi="hi-IN"/>
        </w:rPr>
      </w:pPr>
    </w:p>
    <w:p w14:paraId="5D3B2283"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w:t>
      </w:r>
    </w:p>
    <w:p w14:paraId="40A7DEB8" w14:textId="77777777" w:rsidR="001320C1" w:rsidRPr="001320C1" w:rsidRDefault="001320C1" w:rsidP="001320C1">
      <w:pPr>
        <w:widowControl w:val="0"/>
        <w:suppressAutoHyphens/>
        <w:spacing w:before="120" w:after="120"/>
        <w:jc w:val="center"/>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(nazwa Wykonawcy)</w:t>
      </w:r>
    </w:p>
    <w:p w14:paraId="03181E9A"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4F5AA0AF" w14:textId="598B6861"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przystępując do udziału w postępowaniu o udzielenie zamówienia sektorowego o nazwie </w:t>
      </w:r>
      <w:r w:rsidRPr="001320C1">
        <w:rPr>
          <w:rFonts w:ascii="Calibri" w:hAnsi="Calibri" w:cs="Arial"/>
          <w:b/>
          <w:sz w:val="20"/>
          <w:szCs w:val="20"/>
          <w:lang w:eastAsia="ar-SA"/>
        </w:rPr>
        <w:t>„</w:t>
      </w:r>
      <w:r w:rsidR="00F60B5F" w:rsidRPr="00F60B5F">
        <w:rPr>
          <w:rFonts w:asciiTheme="minorHAnsi" w:hAnsiTheme="minorHAnsi"/>
          <w:b/>
          <w:bCs/>
          <w:iCs/>
          <w:smallCaps/>
          <w:sz w:val="20"/>
          <w:szCs w:val="20"/>
        </w:rPr>
        <w:t>NAPRAWA ZESTAWÓW KOŁOWYCH Z AUTOBUSU SZYNOWEGO SERII SA103</w:t>
      </w:r>
      <w:r w:rsidRPr="001320C1">
        <w:rPr>
          <w:rFonts w:ascii="Calibri" w:hAnsi="Calibri" w:cs="Arial"/>
          <w:b/>
          <w:sz w:val="20"/>
          <w:szCs w:val="20"/>
          <w:lang w:eastAsia="ar-SA"/>
        </w:rPr>
        <w:t>”</w:t>
      </w:r>
      <w:r w:rsidRPr="001320C1">
        <w:rPr>
          <w:rFonts w:ascii="Calibri" w:eastAsia="SimSun" w:hAnsi="Calibri" w:cs="Calibri"/>
          <w:b/>
          <w:kern w:val="1"/>
          <w:sz w:val="20"/>
          <w:szCs w:val="20"/>
          <w:lang w:eastAsia="hi-IN" w:bidi="hi-IN"/>
        </w:rPr>
        <w:t xml:space="preserve"> (postępowanie nr </w:t>
      </w:r>
      <w:r w:rsidR="00921A07" w:rsidRPr="00921A07">
        <w:rPr>
          <w:rFonts w:ascii="Calibri" w:eastAsia="SimSun" w:hAnsi="Calibri" w:cs="Calibri"/>
          <w:b/>
          <w:kern w:val="1"/>
          <w:sz w:val="20"/>
          <w:szCs w:val="20"/>
          <w:lang w:eastAsia="hi-IN" w:bidi="hi-IN"/>
        </w:rPr>
        <w:t>PRE-251/29/2019</w:t>
      </w:r>
      <w:r w:rsidRPr="001320C1">
        <w:rPr>
          <w:rFonts w:ascii="Calibri" w:eastAsia="SimSun" w:hAnsi="Calibri" w:cs="Calibri"/>
          <w:b/>
          <w:kern w:val="1"/>
          <w:sz w:val="20"/>
          <w:szCs w:val="20"/>
          <w:lang w:eastAsia="hi-IN" w:bidi="hi-IN"/>
        </w:rPr>
        <w:t>)</w:t>
      </w:r>
      <w:r w:rsidRPr="001320C1">
        <w:rPr>
          <w:rFonts w:ascii="Calibri" w:eastAsia="SimSun" w:hAnsi="Calibri" w:cs="Calibri"/>
          <w:kern w:val="1"/>
          <w:sz w:val="20"/>
          <w:szCs w:val="20"/>
          <w:lang w:eastAsia="hi-IN" w:bidi="hi-IN"/>
        </w:rPr>
        <w:t>, prowadzonym w trybie przetargu nieograniczonego, niniejszym oświadczam, że wobec podmiotu, który reprezentuję, nie wydano orzeczenia tytułem środka zapobiegawczego zakazu ubiegania się o zamówienia publiczne.</w:t>
      </w:r>
    </w:p>
    <w:p w14:paraId="62D32FE4"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5AE13842"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0D38348A"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40444F93"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17AD9225"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78CC63D0"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p>
    <w:p w14:paraId="541E229D" w14:textId="77777777" w:rsidR="001320C1" w:rsidRPr="001320C1" w:rsidRDefault="001320C1" w:rsidP="001320C1">
      <w:pPr>
        <w:widowControl w:val="0"/>
        <w:tabs>
          <w:tab w:val="left" w:pos="7320"/>
        </w:tabs>
        <w:suppressAutoHyphens/>
        <w:spacing w:before="120" w:after="120"/>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dnia ....................................</w:t>
      </w:r>
    </w:p>
    <w:p w14:paraId="2322CB36" w14:textId="77777777" w:rsidR="001320C1" w:rsidRPr="001320C1" w:rsidRDefault="001320C1" w:rsidP="001320C1">
      <w:pPr>
        <w:widowControl w:val="0"/>
        <w:tabs>
          <w:tab w:val="left" w:pos="12565"/>
        </w:tabs>
        <w:suppressAutoHyphens/>
        <w:spacing w:before="120" w:after="120"/>
        <w:ind w:left="5245"/>
        <w:rPr>
          <w:rFonts w:ascii="Calibri" w:eastAsia="SimSun" w:hAnsi="Calibri" w:cs="Calibri"/>
          <w:iCs/>
          <w:kern w:val="1"/>
          <w:sz w:val="20"/>
          <w:szCs w:val="20"/>
          <w:lang w:eastAsia="hi-IN" w:bidi="hi-IN"/>
        </w:rPr>
      </w:pPr>
      <w:r w:rsidRPr="001320C1">
        <w:rPr>
          <w:rFonts w:ascii="Calibri" w:eastAsia="SimSun" w:hAnsi="Calibri" w:cs="Calibri"/>
          <w:kern w:val="1"/>
          <w:sz w:val="20"/>
          <w:szCs w:val="20"/>
          <w:lang w:eastAsia="hi-IN" w:bidi="hi-IN"/>
        </w:rPr>
        <w:t>....................................................</w:t>
      </w:r>
    </w:p>
    <w:p w14:paraId="08DA98DC" w14:textId="77777777" w:rsidR="001320C1" w:rsidRPr="001320C1" w:rsidRDefault="001320C1" w:rsidP="001320C1">
      <w:pPr>
        <w:widowControl w:val="0"/>
        <w:tabs>
          <w:tab w:val="left" w:pos="12565"/>
        </w:tabs>
        <w:suppressAutoHyphens/>
        <w:spacing w:before="120" w:after="120"/>
        <w:ind w:left="5245"/>
        <w:rPr>
          <w:rFonts w:ascii="Calibri" w:eastAsia="SimSun" w:hAnsi="Calibri" w:cs="Mangal"/>
          <w:kern w:val="1"/>
          <w:sz w:val="16"/>
          <w:szCs w:val="16"/>
          <w:lang w:eastAsia="hi-IN" w:bidi="hi-IN"/>
        </w:rPr>
      </w:pPr>
      <w:r w:rsidRPr="001320C1">
        <w:rPr>
          <w:rFonts w:ascii="Calibri" w:eastAsia="SimSun" w:hAnsi="Calibri" w:cs="Calibri"/>
          <w:iCs/>
          <w:kern w:val="1"/>
          <w:sz w:val="16"/>
          <w:szCs w:val="16"/>
          <w:lang w:eastAsia="hi-IN" w:bidi="hi-IN"/>
        </w:rPr>
        <w:t>(podpis osoby/osób upoważnionej/</w:t>
      </w:r>
      <w:proofErr w:type="spellStart"/>
      <w:r w:rsidRPr="001320C1">
        <w:rPr>
          <w:rFonts w:ascii="Calibri" w:eastAsia="SimSun" w:hAnsi="Calibri" w:cs="Calibri"/>
          <w:iCs/>
          <w:kern w:val="1"/>
          <w:sz w:val="16"/>
          <w:szCs w:val="16"/>
          <w:lang w:eastAsia="hi-IN" w:bidi="hi-IN"/>
        </w:rPr>
        <w:t>ych</w:t>
      </w:r>
      <w:proofErr w:type="spellEnd"/>
      <w:r w:rsidRPr="001320C1">
        <w:rPr>
          <w:rFonts w:ascii="Calibri" w:eastAsia="SimSun" w:hAnsi="Calibri" w:cs="Calibri"/>
          <w:iCs/>
          <w:kern w:val="1"/>
          <w:sz w:val="16"/>
          <w:szCs w:val="16"/>
          <w:lang w:eastAsia="hi-IN" w:bidi="hi-IN"/>
        </w:rPr>
        <w:t>)</w:t>
      </w:r>
    </w:p>
    <w:p w14:paraId="4526D2EA" w14:textId="77777777" w:rsidR="001320C1" w:rsidRPr="001320C1" w:rsidRDefault="001320C1" w:rsidP="001320C1">
      <w:pPr>
        <w:widowControl w:val="0"/>
        <w:suppressAutoHyphens/>
        <w:spacing w:before="120" w:after="120"/>
        <w:jc w:val="right"/>
        <w:rPr>
          <w:rFonts w:ascii="Calibri" w:eastAsia="SimSun" w:hAnsi="Calibri" w:cs="Arial"/>
          <w:b/>
          <w:bCs/>
          <w:kern w:val="1"/>
          <w:sz w:val="20"/>
          <w:szCs w:val="20"/>
          <w:lang w:eastAsia="hi-IN" w:bidi="hi-IN"/>
        </w:rPr>
      </w:pPr>
    </w:p>
    <w:p w14:paraId="7D762E2D" w14:textId="77777777" w:rsidR="001320C1" w:rsidRPr="001320C1" w:rsidRDefault="001320C1" w:rsidP="001320C1">
      <w:pPr>
        <w:spacing w:before="120" w:after="120"/>
        <w:rPr>
          <w:rFonts w:ascii="Calibri" w:eastAsia="SimSun" w:hAnsi="Calibri" w:cs="Calibri"/>
          <w:b/>
          <w:bCs/>
          <w:caps/>
          <w:sz w:val="20"/>
          <w:szCs w:val="20"/>
          <w:lang w:eastAsia="hi-IN" w:bidi="hi-IN"/>
        </w:rPr>
      </w:pPr>
      <w:r w:rsidRPr="001320C1">
        <w:rPr>
          <w:rFonts w:eastAsia="SimSun"/>
          <w:lang w:eastAsia="hi-IN" w:bidi="hi-IN"/>
        </w:rPr>
        <w:br w:type="page"/>
      </w:r>
    </w:p>
    <w:p w14:paraId="2B5A692F" w14:textId="7AD12887" w:rsidR="002A23E2" w:rsidRPr="009F70E6" w:rsidRDefault="002A23E2" w:rsidP="002A23E2">
      <w:pPr>
        <w:pStyle w:val="asia2"/>
        <w:jc w:val="right"/>
        <w:rPr>
          <w:rFonts w:ascii="Calibri" w:eastAsia="SimSun" w:hAnsi="Calibri"/>
          <w:b/>
          <w:sz w:val="20"/>
          <w:szCs w:val="20"/>
          <w:lang w:bidi="hi-IN"/>
        </w:rPr>
      </w:pPr>
      <w:bookmarkStart w:id="21" w:name="_Toc531078743"/>
      <w:bookmarkStart w:id="22" w:name="_Toc531854213"/>
      <w:bookmarkStart w:id="23" w:name="_Toc23163410"/>
      <w:bookmarkStart w:id="24" w:name="_Toc531078742"/>
      <w:bookmarkStart w:id="25" w:name="_Toc531854212"/>
      <w:r w:rsidRPr="009F70E6">
        <w:rPr>
          <w:rFonts w:ascii="Calibri" w:eastAsia="SimSun" w:hAnsi="Calibri"/>
          <w:b/>
          <w:sz w:val="20"/>
          <w:szCs w:val="20"/>
          <w:lang w:bidi="hi-IN"/>
        </w:rPr>
        <w:lastRenderedPageBreak/>
        <w:t xml:space="preserve">Załącznik nr </w:t>
      </w:r>
      <w:r w:rsidR="00B56F4B">
        <w:rPr>
          <w:rFonts w:ascii="Calibri" w:eastAsia="SimSun" w:hAnsi="Calibri"/>
          <w:b/>
          <w:sz w:val="20"/>
          <w:szCs w:val="20"/>
          <w:lang w:bidi="hi-IN"/>
        </w:rPr>
        <w:t>5</w:t>
      </w:r>
      <w:r w:rsidRPr="009F70E6">
        <w:rPr>
          <w:rFonts w:ascii="Calibri" w:eastAsia="SimSun" w:hAnsi="Calibri"/>
          <w:b/>
          <w:sz w:val="20"/>
          <w:szCs w:val="20"/>
          <w:lang w:bidi="hi-IN"/>
        </w:rPr>
        <w:t xml:space="preserve"> do SIWZ – Wzór oświadczenia o przynależności lub braku przynależności do grupy kapitałowej</w:t>
      </w:r>
      <w:bookmarkEnd w:id="21"/>
      <w:bookmarkEnd w:id="22"/>
      <w:bookmarkEnd w:id="23"/>
      <w:r w:rsidR="003E47FD">
        <w:rPr>
          <w:rFonts w:ascii="Calibri" w:eastAsia="SimSun" w:hAnsi="Calibri"/>
          <w:b/>
          <w:sz w:val="20"/>
          <w:szCs w:val="20"/>
          <w:lang w:bidi="hi-IN"/>
        </w:rPr>
        <w:t xml:space="preserve"> (po zmianie)</w:t>
      </w:r>
    </w:p>
    <w:p w14:paraId="4681FC20"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03B23F7B" w14:textId="77777777" w:rsidR="002A23E2" w:rsidRPr="001320C1" w:rsidRDefault="002A23E2" w:rsidP="002A23E2">
      <w:pPr>
        <w:widowControl w:val="0"/>
        <w:suppressAutoHyphens/>
        <w:autoSpaceDE w:val="0"/>
        <w:spacing w:before="120" w:after="120"/>
        <w:jc w:val="center"/>
        <w:rPr>
          <w:rFonts w:ascii="Calibri" w:eastAsia="SimSun" w:hAnsi="Calibri" w:cs="Calibri"/>
          <w:kern w:val="1"/>
          <w:sz w:val="20"/>
          <w:szCs w:val="20"/>
          <w:lang w:eastAsia="hi-IN" w:bidi="hi-IN"/>
        </w:rPr>
      </w:pPr>
    </w:p>
    <w:p w14:paraId="6839FBB7" w14:textId="77777777" w:rsidR="002A23E2" w:rsidRPr="001320C1" w:rsidRDefault="002A23E2" w:rsidP="002A23E2">
      <w:pPr>
        <w:widowControl w:val="0"/>
        <w:suppressAutoHyphens/>
        <w:autoSpaceDE w:val="0"/>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 xml:space="preserve">OŚWIADCZENIE </w:t>
      </w:r>
      <w:r w:rsidRPr="001320C1">
        <w:rPr>
          <w:rFonts w:ascii="Calibri" w:eastAsia="SimSun" w:hAnsi="Calibri" w:cs="Calibri"/>
          <w:b/>
          <w:kern w:val="1"/>
          <w:sz w:val="20"/>
          <w:szCs w:val="20"/>
          <w:lang w:eastAsia="hi-IN" w:bidi="hi-IN"/>
        </w:rPr>
        <w:br/>
        <w:t>O PRZYNALEŻNOŚCI LUB BRAKU PRZYNALEŻNOŚCI DO GRUPY KAPITAŁOWEJ</w:t>
      </w:r>
    </w:p>
    <w:p w14:paraId="137A97DD" w14:textId="77777777" w:rsidR="002A23E2" w:rsidRPr="001320C1" w:rsidRDefault="002A23E2" w:rsidP="002A23E2">
      <w:pPr>
        <w:widowControl w:val="0"/>
        <w:suppressAutoHyphens/>
        <w:autoSpaceDE w:val="0"/>
        <w:spacing w:before="120" w:after="120"/>
        <w:jc w:val="center"/>
        <w:rPr>
          <w:rFonts w:ascii="Calibri" w:eastAsia="SimSun" w:hAnsi="Calibri" w:cs="Calibri"/>
          <w:b/>
          <w:kern w:val="1"/>
          <w:sz w:val="20"/>
          <w:szCs w:val="20"/>
          <w:lang w:eastAsia="hi-IN" w:bidi="hi-IN"/>
        </w:rPr>
      </w:pPr>
    </w:p>
    <w:p w14:paraId="6120C0D7" w14:textId="77777777" w:rsidR="002A23E2" w:rsidRPr="001320C1" w:rsidRDefault="002A23E2" w:rsidP="002A23E2">
      <w:pPr>
        <w:widowControl w:val="0"/>
        <w:suppressAutoHyphens/>
        <w:autoSpaceDE w:val="0"/>
        <w:spacing w:before="120" w:after="120"/>
        <w:rPr>
          <w:rFonts w:ascii="Calibri" w:eastAsia="SimSun" w:hAnsi="Calibri" w:cs="Calibri"/>
          <w:b/>
          <w:kern w:val="1"/>
          <w:sz w:val="20"/>
          <w:szCs w:val="20"/>
          <w:lang w:eastAsia="hi-IN" w:bidi="hi-IN"/>
        </w:rPr>
      </w:pPr>
    </w:p>
    <w:p w14:paraId="4092E3DA" w14:textId="6E836C39" w:rsidR="002A23E2" w:rsidRPr="001320C1" w:rsidRDefault="002A23E2" w:rsidP="002A23E2">
      <w:pPr>
        <w:widowControl w:val="0"/>
        <w:suppressAutoHyphens/>
        <w:autoSpaceDE w:val="0"/>
        <w:spacing w:before="120" w:after="120"/>
        <w:jc w:val="both"/>
        <w:rPr>
          <w:rFonts w:ascii="Calibri" w:eastAsia="SimSun"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Przystępując do udziału w postępowaniu o udzielenie zamówienia sektorowego o nazwie </w:t>
      </w:r>
      <w:r w:rsidRPr="001320C1">
        <w:rPr>
          <w:rFonts w:ascii="Calibri" w:hAnsi="Calibri" w:cs="Arial"/>
          <w:b/>
          <w:sz w:val="20"/>
          <w:szCs w:val="20"/>
          <w:lang w:eastAsia="ar-SA"/>
        </w:rPr>
        <w:t>„</w:t>
      </w:r>
      <w:r w:rsidR="00F60B5F" w:rsidRPr="00F60B5F">
        <w:rPr>
          <w:rFonts w:asciiTheme="minorHAnsi" w:hAnsiTheme="minorHAnsi"/>
          <w:b/>
          <w:bCs/>
          <w:iCs/>
          <w:smallCaps/>
          <w:sz w:val="20"/>
          <w:szCs w:val="20"/>
        </w:rPr>
        <w:t>NAPRAWA ZESTAWÓW KOŁOWYCH Z AUTOBUSU SZYNOWEGO SERII SA103</w:t>
      </w:r>
      <w:r w:rsidRPr="001320C1">
        <w:rPr>
          <w:rFonts w:ascii="Calibri" w:hAnsi="Calibri" w:cs="Arial"/>
          <w:b/>
          <w:sz w:val="20"/>
          <w:szCs w:val="20"/>
          <w:lang w:eastAsia="ar-SA"/>
        </w:rPr>
        <w:t>”</w:t>
      </w:r>
      <w:r w:rsidRPr="001320C1">
        <w:rPr>
          <w:rFonts w:ascii="Calibri" w:eastAsia="SimSun" w:hAnsi="Calibri" w:cs="Calibri"/>
          <w:b/>
          <w:kern w:val="1"/>
          <w:sz w:val="20"/>
          <w:szCs w:val="20"/>
          <w:lang w:eastAsia="hi-IN" w:bidi="hi-IN"/>
        </w:rPr>
        <w:t xml:space="preserve"> (postępowanie nr </w:t>
      </w:r>
      <w:r w:rsidR="00921A07" w:rsidRPr="00921A07">
        <w:rPr>
          <w:rFonts w:ascii="Calibri" w:eastAsia="SimSun" w:hAnsi="Calibri" w:cs="Calibri"/>
          <w:b/>
          <w:kern w:val="1"/>
          <w:sz w:val="20"/>
          <w:szCs w:val="20"/>
          <w:lang w:eastAsia="hi-IN" w:bidi="hi-IN"/>
        </w:rPr>
        <w:t>PRE-251/29/2019</w:t>
      </w:r>
      <w:r w:rsidRPr="001320C1">
        <w:rPr>
          <w:rFonts w:ascii="Calibri" w:eastAsia="SimSun" w:hAnsi="Calibri" w:cs="Calibri"/>
          <w:b/>
          <w:kern w:val="1"/>
          <w:sz w:val="20"/>
          <w:szCs w:val="20"/>
          <w:lang w:eastAsia="hi-IN" w:bidi="hi-IN"/>
        </w:rPr>
        <w:t>)</w:t>
      </w:r>
      <w:r w:rsidRPr="001320C1">
        <w:rPr>
          <w:rFonts w:ascii="Calibri" w:eastAsia="SimSun" w:hAnsi="Calibri" w:cs="Calibri"/>
          <w:kern w:val="1"/>
          <w:sz w:val="20"/>
          <w:szCs w:val="20"/>
          <w:lang w:eastAsia="hi-IN" w:bidi="hi-IN"/>
        </w:rPr>
        <w:t xml:space="preserve">, prowadzonym w trybie przetargu nieograniczonego, niniejszym, stosownie do art. 24 ust. 11 ustawy Prawo zamówień publicznych </w:t>
      </w:r>
      <w:r w:rsidRPr="001320C1">
        <w:rPr>
          <w:rFonts w:ascii="Calibri" w:eastAsia="SimSun" w:hAnsi="Calibri" w:cs="Calibri"/>
          <w:color w:val="000000"/>
          <w:kern w:val="1"/>
          <w:sz w:val="20"/>
          <w:szCs w:val="20"/>
          <w:lang w:eastAsia="hi-IN" w:bidi="hi-IN"/>
        </w:rPr>
        <w:t>(</w:t>
      </w:r>
      <w:r w:rsidRPr="001320C1">
        <w:rPr>
          <w:rFonts w:ascii="Calibri" w:eastAsia="SimSun" w:hAnsi="Calibri" w:cs="Calibri"/>
          <w:bCs/>
          <w:color w:val="000000"/>
          <w:kern w:val="1"/>
          <w:sz w:val="20"/>
          <w:szCs w:val="20"/>
          <w:lang w:eastAsia="hi-IN" w:bidi="hi-IN"/>
        </w:rPr>
        <w:t>Dz. U. z 2018 roku, poz. 1986)</w:t>
      </w:r>
      <w:r w:rsidRPr="001320C1">
        <w:rPr>
          <w:rFonts w:ascii="Calibri" w:eastAsia="SimSun" w:hAnsi="Calibri" w:cs="Calibri"/>
          <w:kern w:val="1"/>
          <w:sz w:val="20"/>
          <w:szCs w:val="20"/>
          <w:lang w:eastAsia="hi-IN" w:bidi="hi-IN"/>
        </w:rPr>
        <w:t xml:space="preserve"> oświadczam, że:</w:t>
      </w:r>
    </w:p>
    <w:p w14:paraId="5E3C03AD" w14:textId="77777777" w:rsidR="002A23E2" w:rsidRPr="001320C1" w:rsidRDefault="002A23E2" w:rsidP="002A23E2">
      <w:pPr>
        <w:widowControl w:val="0"/>
        <w:suppressAutoHyphens/>
        <w:autoSpaceDE w:val="0"/>
        <w:spacing w:before="120" w:after="120"/>
        <w:jc w:val="both"/>
        <w:rPr>
          <w:rFonts w:ascii="Calibri" w:eastAsia="SimSun" w:hAnsi="Calibri" w:cs="Calibri"/>
          <w:kern w:val="1"/>
          <w:sz w:val="20"/>
          <w:szCs w:val="20"/>
          <w:lang w:eastAsia="hi-IN" w:bidi="hi-IN"/>
        </w:rPr>
      </w:pPr>
    </w:p>
    <w:p w14:paraId="3F65E9C0" w14:textId="77777777" w:rsidR="002A23E2" w:rsidRPr="001320C1" w:rsidRDefault="002A23E2" w:rsidP="002A23E2">
      <w:pPr>
        <w:widowControl w:val="0"/>
        <w:suppressAutoHyphens/>
        <w:autoSpaceDE w:val="0"/>
        <w:spacing w:before="120" w:after="120"/>
        <w:jc w:val="both"/>
        <w:rPr>
          <w:rFonts w:ascii="Calibri" w:eastAsia="SimSun" w:hAnsi="Calibri" w:cs="Calibri"/>
          <w:kern w:val="1"/>
          <w:sz w:val="20"/>
          <w:szCs w:val="20"/>
          <w:lang w:eastAsia="hi-IN" w:bidi="hi-IN"/>
        </w:rPr>
      </w:pPr>
    </w:p>
    <w:p w14:paraId="43C545CA" w14:textId="77777777" w:rsidR="002A23E2" w:rsidRPr="001320C1" w:rsidRDefault="002A23E2" w:rsidP="002A23E2">
      <w:pPr>
        <w:widowControl w:val="0"/>
        <w:suppressAutoHyphens/>
        <w:autoSpaceDE w:val="0"/>
        <w:spacing w:before="120" w:after="120"/>
        <w:jc w:val="center"/>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02132476" w14:textId="77777777" w:rsidR="002A23E2" w:rsidRPr="001320C1" w:rsidRDefault="002A23E2" w:rsidP="002A23E2">
      <w:pPr>
        <w:widowControl w:val="0"/>
        <w:suppressAutoHyphens/>
        <w:spacing w:before="120" w:after="120"/>
        <w:jc w:val="center"/>
        <w:rPr>
          <w:rFonts w:ascii="Calibri" w:eastAsia="SimSun" w:hAnsi="Calibri" w:cs="Calibri"/>
          <w:kern w:val="1"/>
          <w:sz w:val="16"/>
          <w:szCs w:val="16"/>
          <w:lang w:eastAsia="hi-IN" w:bidi="hi-IN"/>
        </w:rPr>
      </w:pPr>
      <w:r w:rsidRPr="001320C1">
        <w:rPr>
          <w:rFonts w:ascii="Calibri" w:eastAsia="SimSun" w:hAnsi="Calibri" w:cs="Calibri"/>
          <w:i/>
          <w:kern w:val="1"/>
          <w:sz w:val="16"/>
          <w:szCs w:val="16"/>
          <w:lang w:eastAsia="hi-IN" w:bidi="hi-IN"/>
        </w:rPr>
        <w:t>(nazwa Wykonawcy)</w:t>
      </w:r>
    </w:p>
    <w:p w14:paraId="336A80AF" w14:textId="77777777" w:rsidR="002A23E2" w:rsidRPr="001320C1" w:rsidRDefault="002A23E2" w:rsidP="00C157BF">
      <w:pPr>
        <w:widowControl w:val="0"/>
        <w:numPr>
          <w:ilvl w:val="3"/>
          <w:numId w:val="18"/>
        </w:numPr>
        <w:suppressAutoHyphens/>
        <w:spacing w:before="120" w:after="120"/>
        <w:ind w:left="426" w:hanging="426"/>
        <w:jc w:val="both"/>
        <w:outlineLvl w:val="8"/>
        <w:rPr>
          <w:rFonts w:ascii="Calibri" w:eastAsia="Calibri" w:hAnsi="Calibri" w:cs="Calibri"/>
          <w:kern w:val="1"/>
          <w:sz w:val="20"/>
          <w:szCs w:val="20"/>
          <w:lang w:eastAsia="hi-IN" w:bidi="hi-IN"/>
        </w:rPr>
      </w:pPr>
      <w:r w:rsidRPr="001320C1">
        <w:rPr>
          <w:rFonts w:ascii="Calibri" w:eastAsia="SimSun" w:hAnsi="Calibri" w:cs="Calibri"/>
          <w:kern w:val="1"/>
          <w:sz w:val="20"/>
          <w:szCs w:val="20"/>
          <w:lang w:eastAsia="hi-IN" w:bidi="hi-IN"/>
        </w:rPr>
        <w:t xml:space="preserve">nie należy do grupy kapitałowej, o której mowa w art. 24 ust. 1 pkt 23 ustawy </w:t>
      </w:r>
      <w:proofErr w:type="spellStart"/>
      <w:r w:rsidRPr="001320C1">
        <w:rPr>
          <w:rFonts w:ascii="Calibri" w:eastAsia="SimSun" w:hAnsi="Calibri" w:cs="Calibri"/>
          <w:kern w:val="1"/>
          <w:sz w:val="20"/>
          <w:szCs w:val="20"/>
          <w:lang w:eastAsia="hi-IN" w:bidi="hi-IN"/>
        </w:rPr>
        <w:t>Pzp</w:t>
      </w:r>
      <w:proofErr w:type="spellEnd"/>
      <w:r w:rsidRPr="001320C1">
        <w:rPr>
          <w:rFonts w:ascii="Calibri" w:eastAsia="SimSun" w:hAnsi="Calibri" w:cs="Calibri"/>
          <w:kern w:val="1"/>
          <w:sz w:val="20"/>
          <w:szCs w:val="20"/>
          <w:lang w:eastAsia="hi-IN" w:bidi="hi-IN"/>
        </w:rPr>
        <w:t xml:space="preserve"> /*;</w:t>
      </w:r>
    </w:p>
    <w:p w14:paraId="17D78DCC" w14:textId="77777777" w:rsidR="002A23E2" w:rsidRPr="001320C1" w:rsidRDefault="002A23E2" w:rsidP="00C157BF">
      <w:pPr>
        <w:widowControl w:val="0"/>
        <w:numPr>
          <w:ilvl w:val="3"/>
          <w:numId w:val="18"/>
        </w:numPr>
        <w:suppressAutoHyphens/>
        <w:spacing w:before="120" w:after="120"/>
        <w:ind w:left="426" w:hanging="426"/>
        <w:jc w:val="both"/>
        <w:outlineLvl w:val="8"/>
        <w:rPr>
          <w:rFonts w:ascii="Calibri" w:eastAsia="SimSun" w:hAnsi="Calibri" w:cs="Calibri"/>
          <w:kern w:val="1"/>
          <w:sz w:val="20"/>
          <w:szCs w:val="20"/>
          <w:lang w:eastAsia="hi-IN" w:bidi="hi-IN"/>
        </w:rPr>
      </w:pPr>
      <w:r w:rsidRPr="001320C1">
        <w:rPr>
          <w:rFonts w:ascii="Calibri" w:eastAsia="Calibri" w:hAnsi="Calibri" w:cs="Calibri"/>
          <w:kern w:val="1"/>
          <w:sz w:val="20"/>
          <w:szCs w:val="20"/>
          <w:lang w:eastAsia="hi-IN" w:bidi="hi-IN"/>
        </w:rPr>
        <w:t xml:space="preserve">należy do tej samej grupy kapitałowej, </w:t>
      </w:r>
      <w:r w:rsidRPr="001320C1">
        <w:rPr>
          <w:rFonts w:ascii="Calibri" w:eastAsia="SimSun" w:hAnsi="Calibri" w:cs="Calibri"/>
          <w:kern w:val="1"/>
          <w:sz w:val="20"/>
          <w:szCs w:val="20"/>
          <w:lang w:eastAsia="hi-IN" w:bidi="hi-IN"/>
        </w:rPr>
        <w:t xml:space="preserve">o której mowa w art. 24 ust. 1 pkt 23 ustawy </w:t>
      </w:r>
      <w:proofErr w:type="spellStart"/>
      <w:r w:rsidRPr="001320C1">
        <w:rPr>
          <w:rFonts w:ascii="Calibri" w:eastAsia="SimSun" w:hAnsi="Calibri" w:cs="Calibri"/>
          <w:kern w:val="1"/>
          <w:sz w:val="20"/>
          <w:szCs w:val="20"/>
          <w:lang w:eastAsia="hi-IN" w:bidi="hi-IN"/>
        </w:rPr>
        <w:t>Pzp</w:t>
      </w:r>
      <w:proofErr w:type="spellEnd"/>
      <w:r w:rsidRPr="001320C1">
        <w:rPr>
          <w:rFonts w:ascii="Calibri" w:eastAsia="SimSun" w:hAnsi="Calibri" w:cs="Calibri"/>
          <w:kern w:val="1"/>
          <w:sz w:val="20"/>
          <w:szCs w:val="20"/>
          <w:lang w:eastAsia="hi-IN" w:bidi="hi-IN"/>
        </w:rPr>
        <w:t xml:space="preserve">, </w:t>
      </w:r>
      <w:r w:rsidRPr="001320C1">
        <w:rPr>
          <w:rFonts w:ascii="Calibri" w:eastAsia="Calibri" w:hAnsi="Calibri" w:cs="Calibri"/>
          <w:kern w:val="1"/>
          <w:sz w:val="20"/>
          <w:szCs w:val="20"/>
          <w:lang w:eastAsia="hi-IN" w:bidi="hi-IN"/>
        </w:rPr>
        <w:t>wraz z następującymi Wykonawcami, którzy złożyli oferty w niniejszym postępowaniu/*:</w:t>
      </w:r>
    </w:p>
    <w:p w14:paraId="43679BE2" w14:textId="77777777" w:rsidR="002A23E2" w:rsidRPr="001320C1" w:rsidRDefault="002A23E2" w:rsidP="00C157BF">
      <w:pPr>
        <w:widowControl w:val="0"/>
        <w:numPr>
          <w:ilvl w:val="0"/>
          <w:numId w:val="19"/>
        </w:numPr>
        <w:tabs>
          <w:tab w:val="num" w:pos="142"/>
        </w:tabs>
        <w:suppressAutoHyphens/>
        <w:spacing w:before="120" w:after="120"/>
        <w:ind w:firstLine="207"/>
        <w:rPr>
          <w:rFonts w:ascii="Calibri" w:eastAsia="SimSun" w:hAnsi="Calibri" w:cs="Calibri"/>
          <w:kern w:val="1"/>
          <w:sz w:val="20"/>
          <w:szCs w:val="20"/>
          <w:lang w:val="en-US" w:eastAsia="hi-IN" w:bidi="hi-IN"/>
        </w:rPr>
      </w:pPr>
      <w:r w:rsidRPr="001320C1">
        <w:rPr>
          <w:rFonts w:ascii="Calibri" w:eastAsia="SimSun" w:hAnsi="Calibri" w:cs="Calibri"/>
          <w:kern w:val="1"/>
          <w:sz w:val="20"/>
          <w:szCs w:val="20"/>
          <w:lang w:val="en-US" w:eastAsia="hi-IN" w:bidi="hi-IN"/>
        </w:rPr>
        <w:t>……………………………….</w:t>
      </w:r>
    </w:p>
    <w:p w14:paraId="78D3FF98" w14:textId="77777777" w:rsidR="002A23E2" w:rsidRPr="001320C1" w:rsidRDefault="002A23E2" w:rsidP="00C157BF">
      <w:pPr>
        <w:widowControl w:val="0"/>
        <w:numPr>
          <w:ilvl w:val="0"/>
          <w:numId w:val="19"/>
        </w:numPr>
        <w:tabs>
          <w:tab w:val="num" w:pos="0"/>
          <w:tab w:val="num" w:pos="142"/>
        </w:tabs>
        <w:suppressAutoHyphens/>
        <w:spacing w:before="120" w:after="120"/>
        <w:ind w:left="567"/>
        <w:rPr>
          <w:rFonts w:ascii="Calibri" w:eastAsia="SimSun" w:hAnsi="Calibri" w:cs="Calibri"/>
          <w:kern w:val="1"/>
          <w:sz w:val="20"/>
          <w:szCs w:val="20"/>
          <w:lang w:val="en-US" w:eastAsia="hi-IN" w:bidi="hi-IN"/>
        </w:rPr>
      </w:pPr>
      <w:r w:rsidRPr="001320C1">
        <w:rPr>
          <w:rFonts w:ascii="Calibri" w:eastAsia="SimSun" w:hAnsi="Calibri" w:cs="Calibri"/>
          <w:kern w:val="1"/>
          <w:sz w:val="20"/>
          <w:szCs w:val="20"/>
          <w:lang w:val="en-US" w:eastAsia="hi-IN" w:bidi="hi-IN"/>
        </w:rPr>
        <w:t>………………………………...</w:t>
      </w:r>
    </w:p>
    <w:p w14:paraId="780169E5" w14:textId="77777777" w:rsidR="002A23E2" w:rsidRPr="001320C1" w:rsidRDefault="002A23E2" w:rsidP="00C157BF">
      <w:pPr>
        <w:widowControl w:val="0"/>
        <w:numPr>
          <w:ilvl w:val="8"/>
          <w:numId w:val="16"/>
        </w:numPr>
        <w:suppressAutoHyphens/>
        <w:spacing w:before="120" w:after="120"/>
        <w:ind w:left="426" w:firstLine="0"/>
        <w:jc w:val="both"/>
        <w:outlineLvl w:val="8"/>
        <w:rPr>
          <w:rFonts w:ascii="Calibri" w:eastAsia="SimSun" w:hAnsi="Calibri" w:cs="Calibri"/>
          <w:kern w:val="1"/>
          <w:sz w:val="20"/>
          <w:szCs w:val="20"/>
          <w:lang w:eastAsia="hi-IN" w:bidi="hi-IN"/>
        </w:rPr>
      </w:pPr>
    </w:p>
    <w:p w14:paraId="694863CF" w14:textId="77777777" w:rsidR="002A23E2" w:rsidRPr="001320C1" w:rsidRDefault="002A23E2" w:rsidP="00C157BF">
      <w:pPr>
        <w:widowControl w:val="0"/>
        <w:numPr>
          <w:ilvl w:val="8"/>
          <w:numId w:val="16"/>
        </w:numPr>
        <w:suppressAutoHyphens/>
        <w:spacing w:before="120" w:after="120"/>
        <w:jc w:val="both"/>
        <w:outlineLvl w:val="8"/>
        <w:rPr>
          <w:rFonts w:ascii="Calibri" w:eastAsia="SimSun" w:hAnsi="Calibri" w:cs="Calibri"/>
          <w:kern w:val="1"/>
          <w:sz w:val="20"/>
          <w:szCs w:val="20"/>
          <w:lang w:eastAsia="hi-IN" w:bidi="hi-IN"/>
        </w:rPr>
      </w:pPr>
    </w:p>
    <w:p w14:paraId="1929F284" w14:textId="77777777" w:rsidR="002A23E2" w:rsidRPr="001320C1" w:rsidRDefault="002A23E2" w:rsidP="002A23E2">
      <w:pPr>
        <w:widowControl w:val="0"/>
        <w:suppressAutoHyphens/>
        <w:autoSpaceDE w:val="0"/>
        <w:spacing w:before="120" w:after="120"/>
        <w:jc w:val="both"/>
        <w:rPr>
          <w:rFonts w:ascii="Calibri" w:eastAsia="SimSun" w:hAnsi="Calibri" w:cs="Calibri"/>
          <w:kern w:val="1"/>
          <w:sz w:val="20"/>
          <w:szCs w:val="20"/>
          <w:lang w:eastAsia="hi-IN" w:bidi="hi-IN"/>
        </w:rPr>
      </w:pPr>
    </w:p>
    <w:p w14:paraId="79495E28"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0EAE2B2E"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4ABB46EC"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0D9CA2F4"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4D242E9A" w14:textId="77777777" w:rsidR="002A23E2" w:rsidRPr="001320C1" w:rsidRDefault="002A23E2" w:rsidP="002A23E2">
      <w:pPr>
        <w:widowControl w:val="0"/>
        <w:suppressAutoHyphens/>
        <w:autoSpaceDE w:val="0"/>
        <w:spacing w:before="120" w:after="120"/>
        <w:rPr>
          <w:rFonts w:ascii="Calibri" w:eastAsia="SimSun" w:hAnsi="Calibri" w:cs="Calibri"/>
          <w:kern w:val="1"/>
          <w:sz w:val="20"/>
          <w:szCs w:val="20"/>
          <w:lang w:eastAsia="hi-IN" w:bidi="hi-IN"/>
        </w:rPr>
      </w:pPr>
    </w:p>
    <w:p w14:paraId="001C9A1F" w14:textId="77777777" w:rsidR="002A23E2" w:rsidRPr="001320C1" w:rsidRDefault="002A23E2" w:rsidP="002A23E2">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 dnia .........................................</w:t>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t>..................................................................</w:t>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20"/>
          <w:szCs w:val="20"/>
          <w:lang w:eastAsia="hi-IN" w:bidi="hi-IN"/>
        </w:rPr>
        <w:tab/>
      </w:r>
      <w:r w:rsidRPr="001320C1">
        <w:rPr>
          <w:rFonts w:ascii="Calibri" w:eastAsia="SimSun" w:hAnsi="Calibri" w:cs="Calibri"/>
          <w:kern w:val="1"/>
          <w:sz w:val="16"/>
          <w:szCs w:val="16"/>
          <w:lang w:eastAsia="hi-IN" w:bidi="hi-IN"/>
        </w:rPr>
        <w:t xml:space="preserve">                                     </w:t>
      </w:r>
      <w:r w:rsidRPr="001320C1">
        <w:rPr>
          <w:rFonts w:ascii="Calibri" w:eastAsia="SimSun" w:hAnsi="Calibri" w:cs="Calibri"/>
          <w:iCs/>
          <w:kern w:val="1"/>
          <w:sz w:val="16"/>
          <w:szCs w:val="16"/>
          <w:lang w:eastAsia="hi-IN" w:bidi="hi-IN"/>
        </w:rPr>
        <w:t>(podpis osoby/osób upoważnionej/</w:t>
      </w:r>
      <w:proofErr w:type="spellStart"/>
      <w:r w:rsidRPr="001320C1">
        <w:rPr>
          <w:rFonts w:ascii="Calibri" w:eastAsia="SimSun" w:hAnsi="Calibri" w:cs="Calibri"/>
          <w:iCs/>
          <w:kern w:val="1"/>
          <w:sz w:val="16"/>
          <w:szCs w:val="16"/>
          <w:lang w:eastAsia="hi-IN" w:bidi="hi-IN"/>
        </w:rPr>
        <w:t>ych</w:t>
      </w:r>
      <w:proofErr w:type="spellEnd"/>
      <w:r w:rsidRPr="001320C1">
        <w:rPr>
          <w:rFonts w:ascii="Calibri" w:eastAsia="SimSun" w:hAnsi="Calibri" w:cs="Calibri"/>
          <w:iCs/>
          <w:kern w:val="1"/>
          <w:sz w:val="16"/>
          <w:szCs w:val="16"/>
          <w:lang w:eastAsia="hi-IN" w:bidi="hi-IN"/>
        </w:rPr>
        <w:t>)</w:t>
      </w:r>
    </w:p>
    <w:p w14:paraId="6451585F" w14:textId="77777777" w:rsidR="002A23E2" w:rsidRPr="001320C1" w:rsidRDefault="002A23E2" w:rsidP="002A23E2">
      <w:pPr>
        <w:widowControl w:val="0"/>
        <w:shd w:val="clear" w:color="auto" w:fill="FFFFFF"/>
        <w:suppressAutoHyphens/>
        <w:autoSpaceDE w:val="0"/>
        <w:spacing w:before="120" w:after="120"/>
        <w:rPr>
          <w:rFonts w:ascii="Calibri" w:eastAsia="SimSun" w:hAnsi="Calibri" w:cs="Calibri"/>
          <w:i/>
          <w:kern w:val="1"/>
          <w:sz w:val="20"/>
          <w:szCs w:val="20"/>
          <w:lang w:eastAsia="hi-IN" w:bidi="hi-IN"/>
        </w:rPr>
      </w:pPr>
    </w:p>
    <w:p w14:paraId="1FB82ECC" w14:textId="77777777" w:rsidR="002A23E2" w:rsidRPr="001320C1" w:rsidRDefault="002A23E2" w:rsidP="002A23E2">
      <w:pPr>
        <w:widowControl w:val="0"/>
        <w:suppressAutoHyphens/>
        <w:spacing w:before="120" w:after="120"/>
        <w:rPr>
          <w:rFonts w:ascii="Calibri" w:eastAsia="SimSun" w:hAnsi="Calibri" w:cs="Calibri"/>
          <w:b/>
          <w:bCs/>
          <w:smallCaps/>
          <w:kern w:val="1"/>
          <w:sz w:val="20"/>
          <w:szCs w:val="20"/>
          <w:lang w:eastAsia="hi-IN" w:bidi="hi-IN"/>
        </w:rPr>
      </w:pPr>
    </w:p>
    <w:p w14:paraId="77E81AC1" w14:textId="77777777" w:rsidR="002A23E2" w:rsidRPr="001320C1" w:rsidRDefault="002A23E2" w:rsidP="002A23E2">
      <w:pPr>
        <w:widowControl w:val="0"/>
        <w:suppressAutoHyphens/>
        <w:spacing w:before="120" w:after="120"/>
        <w:rPr>
          <w:rFonts w:ascii="Calibri" w:eastAsia="SimSun" w:hAnsi="Calibri" w:cs="Calibri"/>
          <w:b/>
          <w:bCs/>
          <w:smallCaps/>
          <w:kern w:val="1"/>
          <w:sz w:val="20"/>
          <w:szCs w:val="20"/>
          <w:lang w:eastAsia="hi-IN" w:bidi="hi-IN"/>
        </w:rPr>
      </w:pPr>
    </w:p>
    <w:p w14:paraId="1E57455E" w14:textId="77777777" w:rsidR="002A23E2" w:rsidRPr="001320C1" w:rsidRDefault="002A23E2" w:rsidP="002A23E2">
      <w:pPr>
        <w:widowControl w:val="0"/>
        <w:suppressAutoHyphens/>
        <w:autoSpaceDE w:val="0"/>
        <w:spacing w:before="120" w:after="120"/>
        <w:jc w:val="both"/>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 niepotrzebne skreślić</w:t>
      </w:r>
      <w:r w:rsidRPr="001320C1">
        <w:rPr>
          <w:rFonts w:ascii="Calibri" w:eastAsia="SimSun" w:hAnsi="Calibri" w:cs="Calibri"/>
          <w:i/>
          <w:kern w:val="1"/>
          <w:sz w:val="20"/>
          <w:szCs w:val="20"/>
          <w:lang w:eastAsia="hi-IN" w:bidi="hi-IN"/>
        </w:rPr>
        <w:t xml:space="preserve">. </w:t>
      </w:r>
    </w:p>
    <w:p w14:paraId="150CE651" w14:textId="77777777" w:rsidR="002A23E2" w:rsidRPr="001320C1" w:rsidRDefault="002A23E2" w:rsidP="002A23E2">
      <w:pPr>
        <w:widowControl w:val="0"/>
        <w:suppressAutoHyphens/>
        <w:autoSpaceDE w:val="0"/>
        <w:spacing w:before="120" w:after="120"/>
        <w:jc w:val="both"/>
        <w:rPr>
          <w:rFonts w:ascii="Calibri" w:eastAsia="SimSun" w:hAnsi="Calibri" w:cs="Calibri"/>
          <w:i/>
          <w:kern w:val="1"/>
          <w:sz w:val="20"/>
          <w:szCs w:val="20"/>
          <w:lang w:eastAsia="hi-IN" w:bidi="hi-IN"/>
        </w:rPr>
      </w:pPr>
    </w:p>
    <w:p w14:paraId="2AEC69A0" w14:textId="77777777" w:rsidR="002A23E2" w:rsidRPr="001320C1" w:rsidRDefault="002A23E2" w:rsidP="002A23E2">
      <w:pPr>
        <w:widowControl w:val="0"/>
        <w:suppressAutoHyphens/>
        <w:autoSpaceDE w:val="0"/>
        <w:spacing w:before="120" w:after="120"/>
        <w:jc w:val="both"/>
        <w:rPr>
          <w:rFonts w:ascii="Calibri" w:eastAsia="SimSun" w:hAnsi="Calibri" w:cs="Calibri"/>
          <w:i/>
          <w:kern w:val="1"/>
          <w:sz w:val="20"/>
          <w:szCs w:val="20"/>
          <w:lang w:eastAsia="hi-IN" w:bidi="hi-IN"/>
        </w:rPr>
      </w:pPr>
      <w:r w:rsidRPr="001320C1">
        <w:rPr>
          <w:rFonts w:ascii="Calibri" w:eastAsia="SimSun" w:hAnsi="Calibr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14:paraId="4A9CDB71" w14:textId="77777777" w:rsidR="002A23E2" w:rsidRPr="001320C1" w:rsidRDefault="002A23E2" w:rsidP="002A23E2">
      <w:pPr>
        <w:widowControl w:val="0"/>
        <w:suppressAutoHyphens/>
        <w:autoSpaceDE w:val="0"/>
        <w:spacing w:before="120" w:after="120"/>
        <w:jc w:val="both"/>
        <w:rPr>
          <w:rFonts w:ascii="Calibri" w:eastAsia="SimSun" w:hAnsi="Calibri" w:cs="Calibri"/>
          <w:i/>
          <w:kern w:val="1"/>
          <w:sz w:val="20"/>
          <w:szCs w:val="20"/>
          <w:lang w:eastAsia="hi-IN" w:bidi="hi-IN"/>
        </w:rPr>
      </w:pPr>
    </w:p>
    <w:p w14:paraId="7E9B605A" w14:textId="77777777" w:rsidR="002A23E2" w:rsidRPr="001320C1" w:rsidRDefault="002A23E2" w:rsidP="002A23E2">
      <w:pPr>
        <w:tabs>
          <w:tab w:val="left" w:pos="262"/>
        </w:tabs>
        <w:suppressAutoHyphens/>
        <w:overflowPunct w:val="0"/>
        <w:autoSpaceDE w:val="0"/>
        <w:spacing w:before="120" w:after="120"/>
        <w:jc w:val="both"/>
        <w:textAlignment w:val="baseline"/>
        <w:rPr>
          <w:rFonts w:ascii="Calibri" w:eastAsia="SimSun" w:hAnsi="Calibri" w:cs="Mangal"/>
          <w:kern w:val="1"/>
          <w:sz w:val="20"/>
          <w:szCs w:val="20"/>
          <w:lang w:eastAsia="hi-IN" w:bidi="hi-IN"/>
        </w:rPr>
      </w:pPr>
      <w:r w:rsidRPr="001320C1">
        <w:rPr>
          <w:rFonts w:ascii="Calibri" w:eastAsia="SimSun" w:hAnsi="Calibri" w:cs="Calibri"/>
          <w:bCs/>
          <w:kern w:val="1"/>
          <w:sz w:val="20"/>
          <w:szCs w:val="20"/>
          <w:lang w:eastAsia="hi-IN" w:bidi="hi-IN"/>
        </w:rPr>
        <w:t>Oświadczenie składa się w terminie 3 dni od zamieszczenia na stronie internetowej Zamawiającego informacji, o której mowa w § 12 ust. 5 SIWZ.</w:t>
      </w:r>
    </w:p>
    <w:p w14:paraId="21E0A09D" w14:textId="77777777" w:rsidR="002A23E2" w:rsidRDefault="002A23E2">
      <w:pPr>
        <w:rPr>
          <w:rFonts w:asciiTheme="minorHAnsi" w:eastAsia="SimSun" w:hAnsiTheme="minorHAnsi"/>
          <w:b/>
          <w:sz w:val="20"/>
          <w:szCs w:val="20"/>
          <w:lang w:eastAsia="ar-SA" w:bidi="hi-IN"/>
        </w:rPr>
      </w:pPr>
      <w:r>
        <w:rPr>
          <w:rFonts w:asciiTheme="minorHAnsi" w:eastAsia="SimSun" w:hAnsiTheme="minorHAnsi"/>
          <w:b/>
          <w:sz w:val="20"/>
          <w:szCs w:val="20"/>
          <w:lang w:bidi="hi-IN"/>
        </w:rPr>
        <w:br w:type="page"/>
      </w:r>
    </w:p>
    <w:p w14:paraId="39D66604" w14:textId="2FDB3914" w:rsidR="001320C1" w:rsidRPr="00E91CAF" w:rsidRDefault="002A23E2" w:rsidP="009F70E6">
      <w:pPr>
        <w:pStyle w:val="asia2"/>
        <w:jc w:val="right"/>
        <w:rPr>
          <w:rFonts w:asciiTheme="minorHAnsi" w:hAnsiTheme="minorHAnsi"/>
          <w:b/>
          <w:sz w:val="20"/>
          <w:szCs w:val="20"/>
        </w:rPr>
      </w:pPr>
      <w:bookmarkStart w:id="26" w:name="_Toc23163411"/>
      <w:r w:rsidRPr="00E91CAF">
        <w:rPr>
          <w:rFonts w:asciiTheme="minorHAnsi" w:hAnsiTheme="minorHAnsi"/>
          <w:b/>
          <w:sz w:val="20"/>
          <w:szCs w:val="20"/>
        </w:rPr>
        <w:lastRenderedPageBreak/>
        <w:t xml:space="preserve">Załącznik nr </w:t>
      </w:r>
      <w:r w:rsidR="00B56F4B">
        <w:rPr>
          <w:rFonts w:asciiTheme="minorHAnsi" w:hAnsiTheme="minorHAnsi"/>
          <w:b/>
          <w:sz w:val="20"/>
          <w:szCs w:val="20"/>
        </w:rPr>
        <w:t>6</w:t>
      </w:r>
      <w:r w:rsidR="001320C1" w:rsidRPr="00E91CAF">
        <w:rPr>
          <w:rFonts w:asciiTheme="minorHAnsi" w:hAnsiTheme="minorHAnsi"/>
          <w:b/>
          <w:sz w:val="20"/>
          <w:szCs w:val="20"/>
        </w:rPr>
        <w:t xml:space="preserve"> do SIWZ – Wzór wykazu Usług</w:t>
      </w:r>
      <w:bookmarkEnd w:id="24"/>
      <w:bookmarkEnd w:id="25"/>
      <w:bookmarkEnd w:id="26"/>
      <w:r w:rsidR="003E47FD">
        <w:rPr>
          <w:rFonts w:asciiTheme="minorHAnsi" w:hAnsiTheme="minorHAnsi"/>
          <w:b/>
          <w:sz w:val="20"/>
          <w:szCs w:val="20"/>
        </w:rPr>
        <w:t xml:space="preserve"> (po zmianie)</w:t>
      </w:r>
      <w:bookmarkStart w:id="27" w:name="_GoBack"/>
      <w:bookmarkEnd w:id="27"/>
    </w:p>
    <w:p w14:paraId="7114700E" w14:textId="77777777" w:rsidR="001320C1" w:rsidRPr="001320C1" w:rsidRDefault="001320C1" w:rsidP="001320C1">
      <w:pPr>
        <w:widowControl w:val="0"/>
        <w:suppressAutoHyphens/>
        <w:autoSpaceDE w:val="0"/>
        <w:spacing w:before="120" w:after="120"/>
        <w:rPr>
          <w:rFonts w:ascii="Calibri" w:eastAsia="SimSun" w:hAnsi="Calibri" w:cs="Calibri"/>
          <w:i/>
          <w:kern w:val="1"/>
          <w:sz w:val="20"/>
          <w:szCs w:val="20"/>
          <w:lang w:eastAsia="hi-IN" w:bidi="hi-IN"/>
        </w:rPr>
      </w:pPr>
      <w:r w:rsidRPr="001320C1">
        <w:rPr>
          <w:rFonts w:ascii="Calibri" w:eastAsia="SimSun" w:hAnsi="Calibri" w:cs="Calibri"/>
          <w:kern w:val="1"/>
          <w:sz w:val="20"/>
          <w:szCs w:val="20"/>
          <w:lang w:eastAsia="hi-IN" w:bidi="hi-IN"/>
        </w:rPr>
        <w:t>…………………………………..</w:t>
      </w:r>
    </w:p>
    <w:p w14:paraId="381BC9AA" w14:textId="77777777" w:rsidR="001320C1" w:rsidRPr="001320C1" w:rsidRDefault="001320C1" w:rsidP="001320C1">
      <w:pPr>
        <w:widowControl w:val="0"/>
        <w:suppressAutoHyphens/>
        <w:autoSpaceDE w:val="0"/>
        <w:spacing w:before="120" w:after="120"/>
        <w:rPr>
          <w:rFonts w:ascii="Calibri" w:eastAsia="SimSun" w:hAnsi="Calibri" w:cs="Calibri"/>
          <w:b/>
          <w:bCs/>
          <w:color w:val="000000"/>
          <w:kern w:val="1"/>
          <w:sz w:val="20"/>
          <w:szCs w:val="20"/>
          <w:lang w:eastAsia="hi-IN" w:bidi="hi-IN"/>
        </w:rPr>
      </w:pPr>
      <w:r w:rsidRPr="001320C1">
        <w:rPr>
          <w:rFonts w:ascii="Calibri" w:eastAsia="SimSun" w:hAnsi="Calibri" w:cs="Calibri"/>
          <w:i/>
          <w:kern w:val="1"/>
          <w:sz w:val="20"/>
          <w:szCs w:val="20"/>
          <w:lang w:eastAsia="hi-IN" w:bidi="hi-IN"/>
        </w:rPr>
        <w:t>pieczęć Wykonawcy</w:t>
      </w:r>
    </w:p>
    <w:p w14:paraId="1D144CE9" w14:textId="77777777" w:rsidR="001320C1" w:rsidRPr="001320C1" w:rsidRDefault="001320C1" w:rsidP="001320C1">
      <w:pPr>
        <w:widowControl w:val="0"/>
        <w:suppressAutoHyphens/>
        <w:spacing w:before="120" w:after="120"/>
        <w:jc w:val="center"/>
        <w:rPr>
          <w:rFonts w:ascii="Calibri" w:eastAsia="SimSun" w:hAnsi="Calibri" w:cs="Calibri"/>
          <w:b/>
          <w:bCs/>
          <w:color w:val="000000"/>
          <w:kern w:val="1"/>
          <w:sz w:val="20"/>
          <w:szCs w:val="20"/>
          <w:lang w:eastAsia="hi-IN" w:bidi="hi-IN"/>
        </w:rPr>
      </w:pPr>
    </w:p>
    <w:p w14:paraId="2ED74B6E" w14:textId="77777777" w:rsidR="001320C1" w:rsidRPr="001320C1" w:rsidRDefault="001320C1" w:rsidP="001320C1">
      <w:pPr>
        <w:widowControl w:val="0"/>
        <w:suppressAutoHyphens/>
        <w:spacing w:before="120" w:after="120"/>
        <w:jc w:val="center"/>
        <w:rPr>
          <w:rFonts w:ascii="Calibri" w:eastAsia="SimSun" w:hAnsi="Calibri" w:cs="Calibri"/>
          <w:b/>
          <w:bCs/>
          <w:color w:val="000000"/>
          <w:kern w:val="1"/>
          <w:sz w:val="20"/>
          <w:szCs w:val="20"/>
          <w:lang w:eastAsia="hi-IN" w:bidi="hi-IN"/>
        </w:rPr>
      </w:pPr>
    </w:p>
    <w:p w14:paraId="14758B10" w14:textId="77777777" w:rsidR="001320C1" w:rsidRPr="001320C1" w:rsidRDefault="001320C1" w:rsidP="001320C1">
      <w:pPr>
        <w:widowControl w:val="0"/>
        <w:suppressAutoHyphens/>
        <w:autoSpaceDE w:val="0"/>
        <w:spacing w:before="120" w:after="120"/>
        <w:jc w:val="center"/>
        <w:rPr>
          <w:rFonts w:ascii="Calibri" w:eastAsia="SimSun" w:hAnsi="Calibri" w:cs="Calibri"/>
          <w:color w:val="000000"/>
          <w:kern w:val="1"/>
          <w:sz w:val="20"/>
          <w:szCs w:val="20"/>
          <w:lang w:eastAsia="hi-IN" w:bidi="hi-IN"/>
        </w:rPr>
      </w:pPr>
      <w:r w:rsidRPr="001320C1">
        <w:rPr>
          <w:rFonts w:ascii="Calibri" w:eastAsia="SimSun" w:hAnsi="Calibri" w:cs="Calibri"/>
          <w:b/>
          <w:color w:val="000000"/>
          <w:kern w:val="1"/>
          <w:sz w:val="20"/>
          <w:szCs w:val="20"/>
          <w:lang w:eastAsia="hi-IN" w:bidi="hi-IN"/>
        </w:rPr>
        <w:t>WYKAZ USŁUG</w:t>
      </w:r>
    </w:p>
    <w:p w14:paraId="7C649EF4" w14:textId="28074826" w:rsidR="001320C1" w:rsidRPr="001320C1" w:rsidRDefault="001320C1" w:rsidP="001320C1">
      <w:pPr>
        <w:widowControl w:val="0"/>
        <w:suppressAutoHyphens/>
        <w:overflowPunct w:val="0"/>
        <w:autoSpaceDE w:val="0"/>
        <w:spacing w:before="120" w:after="120"/>
        <w:ind w:left="284"/>
        <w:jc w:val="center"/>
        <w:rPr>
          <w:rFonts w:ascii="Calibri" w:eastAsia="SimSun" w:hAnsi="Calibri" w:cs="Calibri"/>
          <w:b/>
          <w:color w:val="000000"/>
          <w:kern w:val="1"/>
          <w:sz w:val="20"/>
          <w:szCs w:val="20"/>
          <w:lang w:eastAsia="hi-IN" w:bidi="hi-IN"/>
        </w:rPr>
      </w:pPr>
      <w:r w:rsidRPr="001320C1">
        <w:rPr>
          <w:rFonts w:ascii="Calibri" w:eastAsia="SimSun" w:hAnsi="Calibri" w:cs="Calibri"/>
          <w:color w:val="000000"/>
          <w:kern w:val="1"/>
          <w:sz w:val="20"/>
          <w:szCs w:val="20"/>
          <w:lang w:eastAsia="hi-IN" w:bidi="hi-IN"/>
        </w:rPr>
        <w:t xml:space="preserve">sporządzony w celu wykazania spełniania warunku, o którym mowa </w:t>
      </w:r>
      <w:r w:rsidRPr="001320C1">
        <w:rPr>
          <w:rFonts w:ascii="Calibri" w:eastAsia="SimSun" w:hAnsi="Calibri" w:cs="Calibri"/>
          <w:kern w:val="1"/>
          <w:sz w:val="20"/>
          <w:szCs w:val="20"/>
          <w:lang w:eastAsia="hi-IN" w:bidi="hi-IN"/>
        </w:rPr>
        <w:t>w § 6 ust. 2 SIWZ</w:t>
      </w:r>
      <w:r w:rsidRPr="001320C1">
        <w:rPr>
          <w:rFonts w:ascii="Calibri" w:eastAsia="SimSun" w:hAnsi="Calibri" w:cs="Calibri"/>
          <w:color w:val="000000"/>
          <w:kern w:val="1"/>
          <w:sz w:val="20"/>
          <w:szCs w:val="20"/>
          <w:lang w:eastAsia="hi-IN" w:bidi="hi-IN"/>
        </w:rPr>
        <w:t xml:space="preserve"> </w:t>
      </w:r>
      <w:r w:rsidR="00B57671">
        <w:rPr>
          <w:rFonts w:ascii="Calibri" w:eastAsia="SimSun" w:hAnsi="Calibri" w:cs="Calibri"/>
          <w:color w:val="000000"/>
          <w:kern w:val="1"/>
          <w:sz w:val="20"/>
          <w:szCs w:val="20"/>
          <w:lang w:eastAsia="hi-IN" w:bidi="hi-IN"/>
        </w:rPr>
        <w:br/>
      </w:r>
      <w:r w:rsidRPr="001320C1">
        <w:rPr>
          <w:rFonts w:ascii="Calibri" w:eastAsia="SimSun" w:hAnsi="Calibri" w:cs="Calibri"/>
          <w:color w:val="000000"/>
          <w:kern w:val="1"/>
          <w:sz w:val="20"/>
          <w:szCs w:val="20"/>
          <w:lang w:eastAsia="hi-IN" w:bidi="hi-IN"/>
        </w:rPr>
        <w:t>w postępowaniu pod nazwą</w:t>
      </w:r>
      <w:r w:rsidRPr="001320C1">
        <w:rPr>
          <w:rFonts w:ascii="Calibri" w:eastAsia="SimSun" w:hAnsi="Calibri" w:cs="Calibri"/>
          <w:b/>
          <w:color w:val="000000"/>
          <w:kern w:val="1"/>
          <w:sz w:val="20"/>
          <w:szCs w:val="20"/>
          <w:lang w:eastAsia="hi-IN" w:bidi="hi-IN"/>
        </w:rPr>
        <w:t xml:space="preserve"> </w:t>
      </w:r>
      <w:r w:rsidRPr="001320C1">
        <w:rPr>
          <w:rFonts w:ascii="Calibri" w:hAnsi="Calibri" w:cs="Arial"/>
          <w:b/>
          <w:sz w:val="20"/>
          <w:szCs w:val="20"/>
          <w:lang w:eastAsia="ar-SA"/>
        </w:rPr>
        <w:t>„</w:t>
      </w:r>
      <w:r w:rsidR="00F60B5F" w:rsidRPr="00F60B5F">
        <w:rPr>
          <w:rFonts w:asciiTheme="minorHAnsi" w:hAnsiTheme="minorHAnsi"/>
          <w:b/>
          <w:bCs/>
          <w:iCs/>
          <w:smallCaps/>
          <w:sz w:val="20"/>
          <w:szCs w:val="20"/>
        </w:rPr>
        <w:t>NAPRAWA ZESTAWÓW KOŁOWYCH Z AUTOBUSU SZYNOWEGO SERII SA103</w:t>
      </w:r>
      <w:r w:rsidRPr="001320C1">
        <w:rPr>
          <w:rFonts w:ascii="Calibri" w:hAnsi="Calibri" w:cs="Arial"/>
          <w:b/>
          <w:sz w:val="20"/>
          <w:szCs w:val="20"/>
          <w:lang w:eastAsia="ar-SA"/>
        </w:rPr>
        <w:t>”</w:t>
      </w:r>
      <w:r w:rsidR="00921A07">
        <w:rPr>
          <w:rFonts w:ascii="Calibri" w:eastAsia="SimSun" w:hAnsi="Calibri" w:cs="Calibri"/>
          <w:b/>
          <w:kern w:val="1"/>
          <w:sz w:val="20"/>
          <w:szCs w:val="20"/>
          <w:lang w:eastAsia="hi-IN" w:bidi="hi-IN"/>
        </w:rPr>
        <w:t xml:space="preserve"> (postępowanie nr PRE-251/29</w:t>
      </w:r>
      <w:r w:rsidRPr="001320C1">
        <w:rPr>
          <w:rFonts w:ascii="Calibri" w:eastAsia="SimSun" w:hAnsi="Calibri" w:cs="Calibri"/>
          <w:b/>
          <w:kern w:val="1"/>
          <w:sz w:val="20"/>
          <w:szCs w:val="20"/>
          <w:lang w:eastAsia="hi-IN" w:bidi="hi-IN"/>
        </w:rPr>
        <w:t>/201</w:t>
      </w:r>
      <w:r w:rsidR="00D37C36">
        <w:rPr>
          <w:rFonts w:ascii="Calibri" w:eastAsia="SimSun" w:hAnsi="Calibri" w:cs="Calibri"/>
          <w:b/>
          <w:kern w:val="1"/>
          <w:sz w:val="20"/>
          <w:szCs w:val="20"/>
          <w:lang w:eastAsia="hi-IN" w:bidi="hi-IN"/>
        </w:rPr>
        <w:t>9</w:t>
      </w:r>
      <w:r w:rsidRPr="001320C1">
        <w:rPr>
          <w:rFonts w:ascii="Calibri" w:eastAsia="SimSun" w:hAnsi="Calibri" w:cs="Calibri"/>
          <w:b/>
          <w:color w:val="000000"/>
          <w:kern w:val="1"/>
          <w:sz w:val="20"/>
          <w:szCs w:val="20"/>
          <w:lang w:eastAsia="hi-IN" w:bidi="hi-IN"/>
        </w:rPr>
        <w:t>)</w:t>
      </w:r>
    </w:p>
    <w:p w14:paraId="3B32F50C"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Mangal"/>
          <w:kern w:val="1"/>
          <w:sz w:val="20"/>
          <w:szCs w:val="20"/>
          <w:lang w:eastAsia="hi-IN" w:bidi="hi-IN"/>
        </w:rPr>
      </w:pPr>
    </w:p>
    <w:tbl>
      <w:tblPr>
        <w:tblW w:w="10431" w:type="dxa"/>
        <w:tblInd w:w="-297" w:type="dxa"/>
        <w:tblLayout w:type="fixed"/>
        <w:tblLook w:val="0000" w:firstRow="0" w:lastRow="0" w:firstColumn="0" w:lastColumn="0" w:noHBand="0" w:noVBand="0"/>
      </w:tblPr>
      <w:tblGrid>
        <w:gridCol w:w="687"/>
        <w:gridCol w:w="2499"/>
        <w:gridCol w:w="1916"/>
        <w:gridCol w:w="2485"/>
        <w:gridCol w:w="2844"/>
      </w:tblGrid>
      <w:tr w:rsidR="001320C1" w:rsidRPr="001320C1" w14:paraId="6BA667C6" w14:textId="77777777" w:rsidTr="001320C1">
        <w:tc>
          <w:tcPr>
            <w:tcW w:w="687" w:type="dxa"/>
            <w:tcBorders>
              <w:top w:val="single" w:sz="4" w:space="0" w:color="000000"/>
              <w:left w:val="single" w:sz="4" w:space="0" w:color="000000"/>
              <w:bottom w:val="single" w:sz="4" w:space="0" w:color="000000"/>
            </w:tcBorders>
            <w:shd w:val="clear" w:color="auto" w:fill="auto"/>
            <w:vAlign w:val="center"/>
          </w:tcPr>
          <w:p w14:paraId="2CEF9152" w14:textId="77777777" w:rsidR="001320C1" w:rsidRPr="001320C1" w:rsidRDefault="001320C1" w:rsidP="001320C1">
            <w:pPr>
              <w:widowControl w:val="0"/>
              <w:suppressAutoHyphens/>
              <w:overflowPunct w:val="0"/>
              <w:autoSpaceDE w:val="0"/>
              <w:spacing w:before="120" w:after="120"/>
              <w:ind w:firstLine="25"/>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Lp</w:t>
            </w:r>
            <w:r w:rsidRPr="001320C1">
              <w:rPr>
                <w:rFonts w:ascii="Calibri" w:eastAsia="SimSun" w:hAnsi="Calibri" w:cs="Calibri"/>
                <w:iCs/>
                <w:kern w:val="1"/>
                <w:sz w:val="20"/>
                <w:szCs w:val="20"/>
                <w:lang w:eastAsia="hi-IN" w:bidi="hi-IN"/>
              </w:rPr>
              <w:t>.</w:t>
            </w:r>
          </w:p>
        </w:tc>
        <w:tc>
          <w:tcPr>
            <w:tcW w:w="2499" w:type="dxa"/>
            <w:tcBorders>
              <w:top w:val="single" w:sz="4" w:space="0" w:color="000000"/>
              <w:left w:val="single" w:sz="4" w:space="0" w:color="000000"/>
              <w:bottom w:val="single" w:sz="4" w:space="0" w:color="000000"/>
            </w:tcBorders>
            <w:shd w:val="clear" w:color="auto" w:fill="auto"/>
            <w:vAlign w:val="center"/>
          </w:tcPr>
          <w:p w14:paraId="7DA6C6F5" w14:textId="77777777" w:rsidR="001320C1" w:rsidRPr="001320C1" w:rsidRDefault="001320C1" w:rsidP="001320C1">
            <w:pPr>
              <w:widowControl w:val="0"/>
              <w:suppressAutoHyphens/>
              <w:overflowPunct w:val="0"/>
              <w:autoSpaceDE w:val="0"/>
              <w:spacing w:before="120" w:after="120"/>
              <w:ind w:left="284"/>
              <w:jc w:val="both"/>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Przedmiot umowy</w:t>
            </w:r>
          </w:p>
        </w:tc>
        <w:tc>
          <w:tcPr>
            <w:tcW w:w="1916" w:type="dxa"/>
            <w:tcBorders>
              <w:top w:val="single" w:sz="4" w:space="0" w:color="000000"/>
              <w:left w:val="single" w:sz="4" w:space="0" w:color="000000"/>
              <w:bottom w:val="single" w:sz="4" w:space="0" w:color="000000"/>
            </w:tcBorders>
            <w:shd w:val="clear" w:color="auto" w:fill="auto"/>
            <w:vAlign w:val="center"/>
          </w:tcPr>
          <w:p w14:paraId="022BB2D9"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 xml:space="preserve">Wartość umowy brutto </w:t>
            </w:r>
          </w:p>
        </w:tc>
        <w:tc>
          <w:tcPr>
            <w:tcW w:w="2485" w:type="dxa"/>
            <w:tcBorders>
              <w:top w:val="single" w:sz="4" w:space="0" w:color="000000"/>
              <w:left w:val="single" w:sz="4" w:space="0" w:color="000000"/>
              <w:bottom w:val="single" w:sz="4" w:space="0" w:color="000000"/>
            </w:tcBorders>
            <w:shd w:val="clear" w:color="auto" w:fill="auto"/>
            <w:vAlign w:val="center"/>
          </w:tcPr>
          <w:p w14:paraId="6178DC76"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Data realizacji umowy od – do</w:t>
            </w:r>
          </w:p>
          <w:p w14:paraId="74AE8C75"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Calibri"/>
                <w:b/>
                <w:bCs/>
                <w:kern w:val="1"/>
                <w:sz w:val="20"/>
                <w:szCs w:val="20"/>
                <w:lang w:eastAsia="hi-IN" w:bidi="hi-IN"/>
              </w:rPr>
            </w:pPr>
            <w:r w:rsidRPr="001320C1">
              <w:rPr>
                <w:rFonts w:ascii="Calibri" w:eastAsia="SimSun" w:hAnsi="Calibri" w:cs="Calibri"/>
                <w:b/>
                <w:bCs/>
                <w:kern w:val="1"/>
                <w:sz w:val="20"/>
                <w:szCs w:val="20"/>
                <w:lang w:eastAsia="hi-IN" w:bidi="hi-IN"/>
              </w:rPr>
              <w:t>(</w:t>
            </w:r>
            <w:proofErr w:type="spellStart"/>
            <w:r w:rsidRPr="001320C1">
              <w:rPr>
                <w:rFonts w:ascii="Calibri" w:eastAsia="SimSun" w:hAnsi="Calibri" w:cs="Calibri"/>
                <w:b/>
                <w:bCs/>
                <w:kern w:val="1"/>
                <w:sz w:val="20"/>
                <w:szCs w:val="20"/>
                <w:lang w:eastAsia="hi-IN" w:bidi="hi-IN"/>
              </w:rPr>
              <w:t>dd</w:t>
            </w:r>
            <w:proofErr w:type="spellEnd"/>
            <w:r w:rsidRPr="001320C1">
              <w:rPr>
                <w:rFonts w:ascii="Calibri" w:eastAsia="SimSun" w:hAnsi="Calibri" w:cs="Calibri"/>
                <w:b/>
                <w:bCs/>
                <w:kern w:val="1"/>
                <w:sz w:val="20"/>
                <w:szCs w:val="20"/>
                <w:lang w:eastAsia="hi-IN" w:bidi="hi-IN"/>
              </w:rPr>
              <w:t>/mm/</w:t>
            </w:r>
            <w:proofErr w:type="spellStart"/>
            <w:r w:rsidRPr="001320C1">
              <w:rPr>
                <w:rFonts w:ascii="Calibri" w:eastAsia="SimSun" w:hAnsi="Calibri" w:cs="Calibri"/>
                <w:b/>
                <w:bCs/>
                <w:kern w:val="1"/>
                <w:sz w:val="20"/>
                <w:szCs w:val="20"/>
                <w:lang w:eastAsia="hi-IN" w:bidi="hi-IN"/>
              </w:rPr>
              <w:t>rrrr</w:t>
            </w:r>
            <w:proofErr w:type="spellEnd"/>
            <w:r w:rsidRPr="001320C1">
              <w:rPr>
                <w:rFonts w:ascii="Calibri" w:eastAsia="SimSun" w:hAnsi="Calibri" w:cs="Calibri"/>
                <w:b/>
                <w:bCs/>
                <w:kern w:val="1"/>
                <w:sz w:val="20"/>
                <w:szCs w:val="20"/>
                <w:lang w:eastAsia="hi-IN" w:bidi="hi-IN"/>
              </w:rPr>
              <w:t xml:space="preserve"> – </w:t>
            </w:r>
            <w:proofErr w:type="spellStart"/>
            <w:r w:rsidRPr="001320C1">
              <w:rPr>
                <w:rFonts w:ascii="Calibri" w:eastAsia="SimSun" w:hAnsi="Calibri" w:cs="Calibri"/>
                <w:b/>
                <w:bCs/>
                <w:kern w:val="1"/>
                <w:sz w:val="20"/>
                <w:szCs w:val="20"/>
                <w:lang w:eastAsia="hi-IN" w:bidi="hi-IN"/>
              </w:rPr>
              <w:t>dd</w:t>
            </w:r>
            <w:proofErr w:type="spellEnd"/>
            <w:r w:rsidRPr="001320C1">
              <w:rPr>
                <w:rFonts w:ascii="Calibri" w:eastAsia="SimSun" w:hAnsi="Calibri" w:cs="Calibri"/>
                <w:b/>
                <w:bCs/>
                <w:kern w:val="1"/>
                <w:sz w:val="20"/>
                <w:szCs w:val="20"/>
                <w:lang w:eastAsia="hi-IN" w:bidi="hi-IN"/>
              </w:rPr>
              <w:t>/mm/</w:t>
            </w:r>
            <w:proofErr w:type="spellStart"/>
            <w:r w:rsidRPr="001320C1">
              <w:rPr>
                <w:rFonts w:ascii="Calibri" w:eastAsia="SimSun" w:hAnsi="Calibri" w:cs="Calibri"/>
                <w:b/>
                <w:bCs/>
                <w:kern w:val="1"/>
                <w:sz w:val="20"/>
                <w:szCs w:val="20"/>
                <w:lang w:eastAsia="hi-IN" w:bidi="hi-IN"/>
              </w:rPr>
              <w:t>rrrr</w:t>
            </w:r>
            <w:proofErr w:type="spellEnd"/>
            <w:r w:rsidRPr="001320C1">
              <w:rPr>
                <w:rFonts w:ascii="Calibri" w:eastAsia="SimSun" w:hAnsi="Calibri" w:cs="Calibri"/>
                <w:b/>
                <w:bCs/>
                <w:kern w:val="1"/>
                <w:sz w:val="20"/>
                <w:szCs w:val="20"/>
                <w:lang w:eastAsia="hi-IN" w:bidi="hi-IN"/>
              </w:rPr>
              <w:t>)</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F636E" w14:textId="77777777" w:rsidR="001320C1" w:rsidRPr="001320C1" w:rsidRDefault="001320C1" w:rsidP="001320C1">
            <w:pPr>
              <w:widowControl w:val="0"/>
              <w:suppressAutoHyphens/>
              <w:overflowPunct w:val="0"/>
              <w:autoSpaceDE w:val="0"/>
              <w:spacing w:before="120" w:after="120"/>
              <w:ind w:left="284"/>
              <w:jc w:val="center"/>
              <w:rPr>
                <w:rFonts w:ascii="Calibri" w:eastAsia="SimSun" w:hAnsi="Calibri" w:cs="Mangal"/>
                <w:kern w:val="1"/>
                <w:sz w:val="20"/>
                <w:szCs w:val="20"/>
                <w:lang w:eastAsia="hi-IN" w:bidi="hi-IN"/>
              </w:rPr>
            </w:pPr>
            <w:r w:rsidRPr="001320C1">
              <w:rPr>
                <w:rFonts w:ascii="Calibri" w:eastAsia="SimSun" w:hAnsi="Calibri" w:cs="Calibri"/>
                <w:b/>
                <w:bCs/>
                <w:kern w:val="1"/>
                <w:sz w:val="20"/>
                <w:szCs w:val="20"/>
                <w:lang w:eastAsia="hi-IN" w:bidi="hi-IN"/>
              </w:rPr>
              <w:t>Nazwa i siedziba podmiotu na rzecz, którego usługa została wykonana/jest wykonywana</w:t>
            </w:r>
          </w:p>
        </w:tc>
      </w:tr>
      <w:tr w:rsidR="001320C1" w:rsidRPr="001320C1" w14:paraId="35DA76E8" w14:textId="77777777" w:rsidTr="001320C1">
        <w:trPr>
          <w:trHeight w:val="193"/>
        </w:trPr>
        <w:tc>
          <w:tcPr>
            <w:tcW w:w="687" w:type="dxa"/>
            <w:tcBorders>
              <w:top w:val="single" w:sz="4" w:space="0" w:color="000000"/>
              <w:left w:val="single" w:sz="4" w:space="0" w:color="000000"/>
              <w:bottom w:val="single" w:sz="4" w:space="0" w:color="000000"/>
            </w:tcBorders>
            <w:shd w:val="clear" w:color="auto" w:fill="auto"/>
            <w:vAlign w:val="center"/>
          </w:tcPr>
          <w:p w14:paraId="69E7F796" w14:textId="77777777" w:rsidR="001320C1" w:rsidRPr="001320C1" w:rsidRDefault="001320C1" w:rsidP="001320C1">
            <w:pPr>
              <w:widowControl w:val="0"/>
              <w:suppressAutoHyphens/>
              <w:spacing w:before="120" w:after="120"/>
              <w:ind w:firstLine="25"/>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A</w:t>
            </w:r>
          </w:p>
        </w:tc>
        <w:tc>
          <w:tcPr>
            <w:tcW w:w="2499" w:type="dxa"/>
            <w:tcBorders>
              <w:top w:val="single" w:sz="4" w:space="0" w:color="000000"/>
              <w:left w:val="single" w:sz="4" w:space="0" w:color="000000"/>
              <w:bottom w:val="single" w:sz="4" w:space="0" w:color="000000"/>
            </w:tcBorders>
            <w:shd w:val="clear" w:color="auto" w:fill="auto"/>
            <w:vAlign w:val="center"/>
          </w:tcPr>
          <w:p w14:paraId="03121BA0"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B</w:t>
            </w:r>
          </w:p>
        </w:tc>
        <w:tc>
          <w:tcPr>
            <w:tcW w:w="1916" w:type="dxa"/>
            <w:tcBorders>
              <w:top w:val="single" w:sz="4" w:space="0" w:color="000000"/>
              <w:left w:val="single" w:sz="4" w:space="0" w:color="000000"/>
              <w:bottom w:val="single" w:sz="4" w:space="0" w:color="000000"/>
            </w:tcBorders>
            <w:shd w:val="clear" w:color="auto" w:fill="auto"/>
            <w:vAlign w:val="center"/>
          </w:tcPr>
          <w:p w14:paraId="68BA6C57"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C</w:t>
            </w:r>
          </w:p>
        </w:tc>
        <w:tc>
          <w:tcPr>
            <w:tcW w:w="2485" w:type="dxa"/>
            <w:tcBorders>
              <w:top w:val="single" w:sz="4" w:space="0" w:color="000000"/>
              <w:left w:val="single" w:sz="4" w:space="0" w:color="000000"/>
              <w:bottom w:val="single" w:sz="4" w:space="0" w:color="000000"/>
            </w:tcBorders>
            <w:shd w:val="clear" w:color="auto" w:fill="auto"/>
            <w:vAlign w:val="center"/>
          </w:tcPr>
          <w:p w14:paraId="52DB2DAF" w14:textId="77777777" w:rsidR="001320C1" w:rsidRPr="001320C1" w:rsidRDefault="001320C1" w:rsidP="001320C1">
            <w:pPr>
              <w:widowControl w:val="0"/>
              <w:suppressAutoHyphens/>
              <w:spacing w:before="120" w:after="120"/>
              <w:jc w:val="center"/>
              <w:rPr>
                <w:rFonts w:ascii="Calibri" w:eastAsia="SimSun" w:hAnsi="Calibri" w:cs="Calibri"/>
                <w:b/>
                <w:kern w:val="1"/>
                <w:sz w:val="20"/>
                <w:szCs w:val="20"/>
                <w:lang w:eastAsia="hi-IN" w:bidi="hi-IN"/>
              </w:rPr>
            </w:pPr>
            <w:r w:rsidRPr="001320C1">
              <w:rPr>
                <w:rFonts w:ascii="Calibri" w:eastAsia="SimSun" w:hAnsi="Calibri" w:cs="Calibri"/>
                <w:b/>
                <w:kern w:val="1"/>
                <w:sz w:val="20"/>
                <w:szCs w:val="20"/>
                <w:lang w:eastAsia="hi-IN" w:bidi="hi-IN"/>
              </w:rPr>
              <w:t>D</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46884" w14:textId="77777777" w:rsidR="001320C1" w:rsidRPr="001320C1" w:rsidRDefault="001320C1" w:rsidP="001320C1">
            <w:pPr>
              <w:widowControl w:val="0"/>
              <w:suppressAutoHyphens/>
              <w:spacing w:before="120" w:after="120"/>
              <w:jc w:val="center"/>
              <w:rPr>
                <w:rFonts w:ascii="Calibri" w:eastAsia="SimSun" w:hAnsi="Calibri" w:cs="Mangal"/>
                <w:kern w:val="1"/>
                <w:sz w:val="20"/>
                <w:szCs w:val="20"/>
                <w:lang w:eastAsia="hi-IN" w:bidi="hi-IN"/>
              </w:rPr>
            </w:pPr>
            <w:r w:rsidRPr="001320C1">
              <w:rPr>
                <w:rFonts w:ascii="Calibri" w:eastAsia="SimSun" w:hAnsi="Calibri" w:cs="Calibri"/>
                <w:b/>
                <w:kern w:val="1"/>
                <w:sz w:val="20"/>
                <w:szCs w:val="20"/>
                <w:lang w:eastAsia="hi-IN" w:bidi="hi-IN"/>
              </w:rPr>
              <w:t>E</w:t>
            </w:r>
          </w:p>
        </w:tc>
      </w:tr>
      <w:tr w:rsidR="001320C1" w:rsidRPr="001320C1" w14:paraId="41C867D7" w14:textId="77777777" w:rsidTr="001320C1">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19106BCA" w14:textId="77777777" w:rsidR="001320C1" w:rsidRPr="001320C1" w:rsidRDefault="001320C1" w:rsidP="001320C1">
            <w:pPr>
              <w:widowControl w:val="0"/>
              <w:suppressAutoHyphens/>
              <w:overflowPunct w:val="0"/>
              <w:autoSpaceDE w:val="0"/>
              <w:spacing w:before="120" w:after="120"/>
              <w:ind w:firstLine="25"/>
              <w:jc w:val="center"/>
              <w:rPr>
                <w:rFonts w:ascii="Calibri" w:eastAsia="SimSun" w:hAnsi="Calibri" w:cs="Calibri"/>
                <w:iCs/>
                <w:kern w:val="1"/>
                <w:sz w:val="20"/>
                <w:szCs w:val="20"/>
                <w:lang w:eastAsia="hi-IN" w:bidi="hi-IN"/>
              </w:rPr>
            </w:pPr>
            <w:r w:rsidRPr="001320C1">
              <w:rPr>
                <w:rFonts w:ascii="Calibri" w:eastAsia="SimSun" w:hAnsi="Calibri" w:cs="Calibri"/>
                <w:iCs/>
                <w:kern w:val="1"/>
                <w:sz w:val="20"/>
                <w:szCs w:val="20"/>
                <w:lang w:eastAsia="hi-IN" w:bidi="hi-IN"/>
              </w:rPr>
              <w:t>1.</w:t>
            </w:r>
          </w:p>
        </w:tc>
        <w:tc>
          <w:tcPr>
            <w:tcW w:w="2499" w:type="dxa"/>
            <w:tcBorders>
              <w:top w:val="single" w:sz="4" w:space="0" w:color="000000"/>
              <w:left w:val="single" w:sz="4" w:space="0" w:color="000000"/>
              <w:bottom w:val="single" w:sz="4" w:space="0" w:color="000000"/>
            </w:tcBorders>
            <w:shd w:val="clear" w:color="auto" w:fill="auto"/>
          </w:tcPr>
          <w:p w14:paraId="2603DF21"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7D93B80C"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27089401"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0F22B6B8"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r>
      <w:tr w:rsidR="001320C1" w:rsidRPr="001320C1" w14:paraId="7950BB82" w14:textId="77777777" w:rsidTr="001320C1">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40448962" w14:textId="77777777" w:rsidR="001320C1" w:rsidRPr="001320C1" w:rsidRDefault="001320C1" w:rsidP="001320C1">
            <w:pPr>
              <w:widowControl w:val="0"/>
              <w:suppressAutoHyphens/>
              <w:overflowPunct w:val="0"/>
              <w:autoSpaceDE w:val="0"/>
              <w:spacing w:before="120" w:after="120"/>
              <w:ind w:firstLine="25"/>
              <w:jc w:val="center"/>
              <w:rPr>
                <w:rFonts w:ascii="Calibri" w:eastAsia="SimSun" w:hAnsi="Calibri" w:cs="Calibri"/>
                <w:iCs/>
                <w:kern w:val="1"/>
                <w:sz w:val="20"/>
                <w:szCs w:val="20"/>
                <w:lang w:eastAsia="hi-IN" w:bidi="hi-IN"/>
              </w:rPr>
            </w:pPr>
            <w:r w:rsidRPr="001320C1">
              <w:rPr>
                <w:rFonts w:ascii="Calibri" w:eastAsia="SimSun" w:hAnsi="Calibri" w:cs="Calibri"/>
                <w:iCs/>
                <w:kern w:val="1"/>
                <w:sz w:val="20"/>
                <w:szCs w:val="20"/>
                <w:lang w:eastAsia="hi-IN" w:bidi="hi-IN"/>
              </w:rPr>
              <w:t>2.</w:t>
            </w:r>
          </w:p>
        </w:tc>
        <w:tc>
          <w:tcPr>
            <w:tcW w:w="2499" w:type="dxa"/>
            <w:tcBorders>
              <w:top w:val="single" w:sz="4" w:space="0" w:color="000000"/>
              <w:left w:val="single" w:sz="4" w:space="0" w:color="000000"/>
              <w:bottom w:val="single" w:sz="4" w:space="0" w:color="000000"/>
            </w:tcBorders>
            <w:shd w:val="clear" w:color="auto" w:fill="auto"/>
          </w:tcPr>
          <w:p w14:paraId="20574C1F"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500FFABB"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1012BDFD"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3A0F5586" w14:textId="77777777" w:rsidR="001320C1" w:rsidRPr="001320C1" w:rsidRDefault="001320C1" w:rsidP="001320C1">
            <w:pPr>
              <w:widowControl w:val="0"/>
              <w:suppressAutoHyphens/>
              <w:overflowPunct w:val="0"/>
              <w:autoSpaceDE w:val="0"/>
              <w:snapToGrid w:val="0"/>
              <w:spacing w:before="120" w:after="120"/>
              <w:ind w:left="284"/>
              <w:jc w:val="center"/>
              <w:rPr>
                <w:rFonts w:ascii="Calibri" w:eastAsia="SimSun" w:hAnsi="Calibri" w:cs="Calibri"/>
                <w:iCs/>
                <w:kern w:val="1"/>
                <w:sz w:val="20"/>
                <w:szCs w:val="20"/>
                <w:lang w:eastAsia="hi-IN" w:bidi="hi-IN"/>
              </w:rPr>
            </w:pPr>
          </w:p>
        </w:tc>
      </w:tr>
    </w:tbl>
    <w:p w14:paraId="29367585" w14:textId="77777777" w:rsidR="001320C1" w:rsidRPr="001320C1" w:rsidRDefault="001320C1" w:rsidP="001320C1">
      <w:pPr>
        <w:widowControl w:val="0"/>
        <w:suppressAutoHyphens/>
        <w:spacing w:before="120" w:after="120"/>
        <w:jc w:val="both"/>
        <w:rPr>
          <w:rFonts w:ascii="Calibri" w:eastAsia="SimSun" w:hAnsi="Calibri" w:cs="Calibri"/>
          <w:kern w:val="1"/>
          <w:sz w:val="20"/>
          <w:szCs w:val="20"/>
          <w:lang w:eastAsia="hi-IN" w:bidi="hi-IN"/>
        </w:rPr>
      </w:pPr>
      <w:r w:rsidRPr="001320C1">
        <w:rPr>
          <w:rFonts w:ascii="Calibri" w:eastAsia="SimSun" w:hAnsi="Calibri" w:cs="Calibri"/>
          <w:color w:val="000000"/>
          <w:kern w:val="1"/>
          <w:sz w:val="20"/>
          <w:szCs w:val="20"/>
          <w:lang w:eastAsia="hi-IN" w:bidi="hi-IN"/>
        </w:rPr>
        <w:t xml:space="preserve">W załączeniu przedkładamy dowody potwierdzające, że powyższe zamówienia zostały wykonane/są wykonywane należycie.          </w:t>
      </w:r>
    </w:p>
    <w:p w14:paraId="29473C92" w14:textId="77777777" w:rsidR="001320C1" w:rsidRPr="001320C1" w:rsidRDefault="001320C1" w:rsidP="001320C1">
      <w:pPr>
        <w:widowControl w:val="0"/>
        <w:suppressAutoHyphens/>
        <w:autoSpaceDE w:val="0"/>
        <w:spacing w:before="120" w:after="120"/>
        <w:rPr>
          <w:rFonts w:ascii="Calibri" w:eastAsia="SimSun" w:hAnsi="Calibri" w:cs="Calibri"/>
          <w:color w:val="000000"/>
          <w:kern w:val="1"/>
          <w:sz w:val="20"/>
          <w:szCs w:val="20"/>
          <w:lang w:eastAsia="hi-IN" w:bidi="hi-IN"/>
        </w:rPr>
      </w:pPr>
    </w:p>
    <w:p w14:paraId="2CEB6AEE" w14:textId="77777777" w:rsidR="001320C1" w:rsidRPr="001320C1" w:rsidRDefault="001320C1" w:rsidP="001320C1">
      <w:pPr>
        <w:widowControl w:val="0"/>
        <w:suppressAutoHyphens/>
        <w:autoSpaceDE w:val="0"/>
        <w:spacing w:before="120" w:after="120"/>
        <w:ind w:left="3238"/>
        <w:jc w:val="center"/>
        <w:rPr>
          <w:rFonts w:ascii="Calibri" w:eastAsia="SimSun" w:hAnsi="Calibri" w:cs="Calibri"/>
          <w:color w:val="000000"/>
          <w:kern w:val="1"/>
          <w:sz w:val="20"/>
          <w:szCs w:val="20"/>
          <w:lang w:eastAsia="hi-IN" w:bidi="hi-IN"/>
        </w:rPr>
      </w:pPr>
    </w:p>
    <w:p w14:paraId="5E7207A6" w14:textId="77777777" w:rsidR="001320C1" w:rsidRPr="001320C1" w:rsidRDefault="001320C1" w:rsidP="001320C1">
      <w:pPr>
        <w:widowControl w:val="0"/>
        <w:suppressAutoHyphens/>
        <w:autoSpaceDE w:val="0"/>
        <w:spacing w:before="120" w:after="120"/>
        <w:ind w:left="3238"/>
        <w:jc w:val="center"/>
        <w:rPr>
          <w:rFonts w:ascii="Calibri" w:eastAsia="SimSun" w:hAnsi="Calibri" w:cs="Calibri"/>
          <w:color w:val="000000"/>
          <w:kern w:val="1"/>
          <w:sz w:val="20"/>
          <w:szCs w:val="20"/>
          <w:lang w:eastAsia="hi-IN" w:bidi="hi-IN"/>
        </w:rPr>
      </w:pPr>
    </w:p>
    <w:p w14:paraId="579C4751" w14:textId="77777777" w:rsidR="001320C1" w:rsidRPr="001320C1" w:rsidRDefault="001320C1" w:rsidP="001320C1">
      <w:pPr>
        <w:widowControl w:val="0"/>
        <w:suppressAutoHyphens/>
        <w:autoSpaceDE w:val="0"/>
        <w:spacing w:before="120" w:after="120"/>
        <w:ind w:left="3238"/>
        <w:jc w:val="center"/>
        <w:rPr>
          <w:rFonts w:ascii="Calibri" w:eastAsia="SimSun" w:hAnsi="Calibri" w:cs="Calibri"/>
          <w:color w:val="000000"/>
          <w:kern w:val="1"/>
          <w:sz w:val="20"/>
          <w:szCs w:val="20"/>
          <w:lang w:eastAsia="hi-IN" w:bidi="hi-IN"/>
        </w:rPr>
      </w:pPr>
    </w:p>
    <w:p w14:paraId="2168CA5D" w14:textId="77777777" w:rsidR="001320C1" w:rsidRPr="001320C1" w:rsidRDefault="001320C1" w:rsidP="001320C1">
      <w:pPr>
        <w:widowControl w:val="0"/>
        <w:suppressAutoHyphens/>
        <w:spacing w:before="120" w:after="120"/>
        <w:rPr>
          <w:rFonts w:ascii="Calibri" w:eastAsia="SimSun" w:hAnsi="Calibri" w:cs="Calibri"/>
          <w:b/>
          <w:bCs/>
          <w:color w:val="000000"/>
          <w:kern w:val="20"/>
          <w:sz w:val="16"/>
          <w:szCs w:val="16"/>
          <w:lang w:eastAsia="hi-IN" w:bidi="hi-IN"/>
        </w:rPr>
      </w:pPr>
      <w:r w:rsidRPr="001320C1">
        <w:rPr>
          <w:rFonts w:ascii="Calibri" w:eastAsia="SimSun" w:hAnsi="Calibri" w:cs="Calibri"/>
          <w:bCs/>
          <w:kern w:val="1"/>
          <w:sz w:val="20"/>
          <w:szCs w:val="20"/>
          <w:lang w:eastAsia="hi-IN" w:bidi="hi-IN"/>
        </w:rPr>
        <w:t>……......................., dnia .........................................</w:t>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t>..................................................................</w:t>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kern w:val="1"/>
          <w:sz w:val="20"/>
          <w:szCs w:val="20"/>
          <w:lang w:eastAsia="hi-IN" w:bidi="hi-IN"/>
        </w:rPr>
        <w:tab/>
      </w:r>
      <w:r w:rsidRPr="001320C1">
        <w:rPr>
          <w:rFonts w:ascii="Calibri" w:eastAsia="SimSun" w:hAnsi="Calibri" w:cs="Calibri"/>
          <w:bCs/>
          <w:iCs/>
          <w:kern w:val="20"/>
          <w:sz w:val="16"/>
          <w:szCs w:val="16"/>
          <w:lang w:eastAsia="hi-IN" w:bidi="hi-IN"/>
        </w:rPr>
        <w:t>(podpis osoby/osób upoważnionej/</w:t>
      </w:r>
      <w:proofErr w:type="spellStart"/>
      <w:r w:rsidRPr="001320C1">
        <w:rPr>
          <w:rFonts w:ascii="Calibri" w:eastAsia="SimSun" w:hAnsi="Calibri" w:cs="Calibri"/>
          <w:bCs/>
          <w:iCs/>
          <w:kern w:val="20"/>
          <w:sz w:val="16"/>
          <w:szCs w:val="16"/>
          <w:lang w:eastAsia="hi-IN" w:bidi="hi-IN"/>
        </w:rPr>
        <w:t>ych</w:t>
      </w:r>
      <w:proofErr w:type="spellEnd"/>
      <w:r w:rsidRPr="001320C1">
        <w:rPr>
          <w:rFonts w:ascii="Calibri" w:eastAsia="SimSun" w:hAnsi="Calibri" w:cs="Calibri"/>
          <w:bCs/>
          <w:iCs/>
          <w:kern w:val="20"/>
          <w:sz w:val="16"/>
          <w:szCs w:val="16"/>
          <w:lang w:eastAsia="hi-IN" w:bidi="hi-IN"/>
        </w:rPr>
        <w:t>)</w:t>
      </w:r>
    </w:p>
    <w:p w14:paraId="4C2826C1" w14:textId="77777777" w:rsidR="001320C1" w:rsidRPr="001320C1" w:rsidRDefault="001320C1" w:rsidP="001320C1">
      <w:pPr>
        <w:widowControl w:val="0"/>
        <w:suppressAutoHyphens/>
        <w:autoSpaceDE w:val="0"/>
        <w:spacing w:before="120" w:after="120"/>
        <w:ind w:left="1068"/>
        <w:rPr>
          <w:rFonts w:ascii="Calibri" w:eastAsia="SimSun" w:hAnsi="Calibri" w:cs="Calibri"/>
          <w:color w:val="000000"/>
          <w:kern w:val="1"/>
          <w:sz w:val="20"/>
          <w:szCs w:val="20"/>
          <w:lang w:eastAsia="hi-IN" w:bidi="hi-IN"/>
        </w:rPr>
      </w:pPr>
    </w:p>
    <w:bookmarkEnd w:id="0"/>
    <w:bookmarkEnd w:id="1"/>
    <w:bookmarkEnd w:id="2"/>
    <w:bookmarkEnd w:id="3"/>
    <w:bookmarkEnd w:id="4"/>
    <w:p w14:paraId="51804A18" w14:textId="35050DE7" w:rsidR="007C1C5D" w:rsidRPr="003E47FD" w:rsidRDefault="007C1C5D" w:rsidP="003E47FD">
      <w:pPr>
        <w:spacing w:before="120" w:after="120"/>
        <w:rPr>
          <w:rFonts w:ascii="Calibri" w:eastAsia="SimSun" w:hAnsi="Calibri" w:cs="Arial"/>
          <w:b/>
          <w:bCs/>
          <w:kern w:val="1"/>
          <w:sz w:val="20"/>
          <w:szCs w:val="20"/>
          <w:lang w:eastAsia="hi-IN" w:bidi="hi-IN"/>
        </w:rPr>
      </w:pPr>
    </w:p>
    <w:sectPr w:rsidR="007C1C5D" w:rsidRPr="003E47FD" w:rsidSect="00761F8D">
      <w:pgSz w:w="11906" w:h="16838"/>
      <w:pgMar w:top="1418" w:right="1276"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78DDEA" w15:done="0"/>
  <w15:commentEx w15:paraId="50AC6A71" w15:done="0"/>
  <w15:commentEx w15:paraId="5BD9FC3F" w15:done="0"/>
  <w15:commentEx w15:paraId="34456149" w15:done="0"/>
  <w15:commentEx w15:paraId="47BCD4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78DDEA" w16cid:durableId="1FF53D3A"/>
  <w16cid:commentId w16cid:paraId="50AC6A71" w16cid:durableId="1FF53D3B"/>
  <w16cid:commentId w16cid:paraId="5BD9FC3F" w16cid:durableId="1FF53E0C"/>
  <w16cid:commentId w16cid:paraId="34456149" w16cid:durableId="1FF53EE4"/>
  <w16cid:commentId w16cid:paraId="47BCD45E" w16cid:durableId="1FF540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120A1" w14:textId="77777777" w:rsidR="00C73F25" w:rsidRDefault="00C73F25">
      <w:r>
        <w:separator/>
      </w:r>
    </w:p>
  </w:endnote>
  <w:endnote w:type="continuationSeparator" w:id="0">
    <w:p w14:paraId="2494D480" w14:textId="77777777" w:rsidR="00C73F25" w:rsidRDefault="00C7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AEAE9" w14:textId="77777777" w:rsidR="00C73F25" w:rsidRDefault="00C73F25">
      <w:r>
        <w:separator/>
      </w:r>
    </w:p>
  </w:footnote>
  <w:footnote w:type="continuationSeparator" w:id="0">
    <w:p w14:paraId="4C34B922" w14:textId="77777777" w:rsidR="00C73F25" w:rsidRDefault="00C73F25">
      <w:r>
        <w:continuationSeparator/>
      </w:r>
    </w:p>
  </w:footnote>
  <w:footnote w:id="1">
    <w:p w14:paraId="29166B75" w14:textId="77777777" w:rsidR="003E47FD" w:rsidRDefault="003E47FD" w:rsidP="003E47FD">
      <w:pPr>
        <w:pStyle w:val="Tekstprzypisudolnego"/>
        <w:ind w:left="-567" w:right="-427"/>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Należy zaznaczyć pole przy wariancie oświadczenia, które dotyczy oferty Wykonawcy.</w:t>
      </w:r>
    </w:p>
  </w:footnote>
  <w:footnote w:id="2">
    <w:p w14:paraId="5C2524DE" w14:textId="77777777" w:rsidR="003E47FD" w:rsidRDefault="003E47FD" w:rsidP="003E47FD">
      <w:pPr>
        <w:pStyle w:val="Tekstprzypisudolnego"/>
        <w:ind w:left="-567" w:right="-427"/>
        <w:jc w:val="both"/>
        <w:rPr>
          <w:rFonts w:ascii="Calibri" w:hAnsi="Calibri" w:cs="Calibri"/>
          <w:sz w:val="16"/>
          <w:szCs w:val="16"/>
        </w:rPr>
      </w:pPr>
      <w:r>
        <w:rPr>
          <w:rStyle w:val="Znakiprzypiswdolnych"/>
          <w:sz w:val="16"/>
          <w:szCs w:val="16"/>
        </w:rPr>
        <w:footnoteRef/>
      </w:r>
      <w:r>
        <w:rPr>
          <w:rFonts w:ascii="Calibri" w:hAnsi="Calibri" w:cs="Calibri"/>
          <w:sz w:val="16"/>
          <w:szCs w:val="16"/>
        </w:rPr>
        <w:t xml:space="preserve"> Należy wpisać (rodzaj) towaru/usługi, która będzie prowadziła do powstania u Zamawiającego obowiązku podatkowego zgodnie z przepisami o podatku od towarów i usług.</w:t>
      </w:r>
    </w:p>
  </w:footnote>
  <w:footnote w:id="3">
    <w:p w14:paraId="18044FCA" w14:textId="77777777" w:rsidR="003E47FD" w:rsidRDefault="003E47FD" w:rsidP="003E47FD">
      <w:pPr>
        <w:pStyle w:val="Tekstprzypisudolnego"/>
        <w:ind w:left="-567" w:right="-427"/>
        <w:jc w:val="both"/>
        <w:rPr>
          <w:rFonts w:ascii="Calibri" w:hAnsi="Calibri" w:cs="Calibri"/>
          <w:sz w:val="16"/>
          <w:szCs w:val="16"/>
        </w:rPr>
      </w:pPr>
      <w:r>
        <w:rPr>
          <w:rStyle w:val="Znakiprzypiswdolnych"/>
          <w:sz w:val="16"/>
          <w:szCs w:val="16"/>
        </w:rPr>
        <w:footnoteRef/>
      </w:r>
      <w:r>
        <w:rPr>
          <w:rFonts w:ascii="Calibri" w:hAnsi="Calibri" w:cs="Calibri"/>
          <w:sz w:val="16"/>
          <w:szCs w:val="16"/>
        </w:rPr>
        <w:t xml:space="preserve"> Należy wpisać wartość netto (bez kwoty podatku) usługi/usług wymienionych wcześniej.</w:t>
      </w:r>
    </w:p>
  </w:footnote>
  <w:footnote w:id="4">
    <w:p w14:paraId="7875A483" w14:textId="77777777" w:rsidR="003E47FD" w:rsidRDefault="003E47FD" w:rsidP="003E47F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3">
    <w:nsid w:val="00000004"/>
    <w:multiLevelType w:val="multilevel"/>
    <w:tmpl w:val="00000004"/>
    <w:name w:val="WW8Num15"/>
    <w:lvl w:ilvl="0">
      <w:start w:val="1"/>
      <w:numFmt w:val="decimal"/>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7"/>
    <w:multiLevelType w:val="singleLevel"/>
    <w:tmpl w:val="E5C4289A"/>
    <w:name w:val="WW8Num7"/>
    <w:lvl w:ilvl="0">
      <w:start w:val="5"/>
      <w:numFmt w:val="decimal"/>
      <w:lvlText w:val="%1."/>
      <w:lvlJc w:val="left"/>
      <w:pPr>
        <w:tabs>
          <w:tab w:val="num" w:pos="0"/>
        </w:tabs>
        <w:ind w:left="720" w:hanging="360"/>
      </w:pPr>
      <w:rPr>
        <w:rFonts w:cs="Times New Roman" w:hint="default"/>
        <w:b w:val="0"/>
      </w:rPr>
    </w:lvl>
  </w:abstractNum>
  <w:abstractNum w:abstractNumId="5">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7">
    <w:nsid w:val="0000000B"/>
    <w:multiLevelType w:val="singleLevel"/>
    <w:tmpl w:val="E384EE26"/>
    <w:name w:val="WW8Num11"/>
    <w:lvl w:ilvl="0">
      <w:start w:val="1"/>
      <w:numFmt w:val="decimal"/>
      <w:lvlText w:val="%1)"/>
      <w:lvlJc w:val="left"/>
      <w:pPr>
        <w:tabs>
          <w:tab w:val="num" w:pos="0"/>
        </w:tabs>
        <w:ind w:left="720" w:hanging="360"/>
      </w:pPr>
      <w:rPr>
        <w:rFonts w:cs="Times New Roman"/>
        <w:b w:val="0"/>
      </w:rPr>
    </w:lvl>
  </w:abstractNum>
  <w:abstractNum w:abstractNumId="8">
    <w:nsid w:val="0000000D"/>
    <w:multiLevelType w:val="multilevel"/>
    <w:tmpl w:val="0000000D"/>
    <w:name w:val="WW8Num33"/>
    <w:lvl w:ilvl="0">
      <w:start w:val="1"/>
      <w:numFmt w:val="decimal"/>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9">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2">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000013"/>
    <w:multiLevelType w:val="multilevel"/>
    <w:tmpl w:val="00000013"/>
    <w:name w:val="WW8Num44"/>
    <w:lvl w:ilvl="0">
      <w:start w:val="1"/>
      <w:numFmt w:val="decimal"/>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4">
    <w:nsid w:val="0000001A"/>
    <w:multiLevelType w:val="multilevel"/>
    <w:tmpl w:val="0000001A"/>
    <w:name w:val="WW8Num54"/>
    <w:lvl w:ilvl="0">
      <w:start w:val="1"/>
      <w:numFmt w:val="decimal"/>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15">
    <w:nsid w:val="0000001E"/>
    <w:multiLevelType w:val="singleLevel"/>
    <w:tmpl w:val="0000001E"/>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16">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17">
    <w:nsid w:val="00000023"/>
    <w:multiLevelType w:val="singleLevel"/>
    <w:tmpl w:val="00000023"/>
    <w:name w:val="WW8Num73"/>
    <w:lvl w:ilvl="0">
      <w:start w:val="1"/>
      <w:numFmt w:val="decimal"/>
      <w:lvlText w:val="%1)"/>
      <w:lvlJc w:val="left"/>
      <w:pPr>
        <w:tabs>
          <w:tab w:val="num" w:pos="296"/>
        </w:tabs>
        <w:ind w:left="1070" w:hanging="360"/>
      </w:pPr>
      <w:rPr>
        <w:rFonts w:cs="Times New Roman" w:hint="default"/>
        <w:sz w:val="22"/>
        <w:szCs w:val="22"/>
      </w:rPr>
    </w:lvl>
  </w:abstractNum>
  <w:abstractNum w:abstractNumId="18">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19">
    <w:nsid w:val="00000026"/>
    <w:multiLevelType w:val="multilevel"/>
    <w:tmpl w:val="00000026"/>
    <w:name w:val="WW8Num76"/>
    <w:lvl w:ilvl="0">
      <w:start w:val="1"/>
      <w:numFmt w:val="decimal"/>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20">
    <w:nsid w:val="00000027"/>
    <w:multiLevelType w:val="singleLevel"/>
    <w:tmpl w:val="00000027"/>
    <w:name w:val="WW8Num77"/>
    <w:lvl w:ilvl="0">
      <w:start w:val="1"/>
      <w:numFmt w:val="decimal"/>
      <w:lvlText w:val="%1)"/>
      <w:lvlJc w:val="left"/>
      <w:pPr>
        <w:tabs>
          <w:tab w:val="num" w:pos="0"/>
        </w:tabs>
        <w:ind w:left="1080" w:hanging="360"/>
      </w:pPr>
      <w:rPr>
        <w:rFonts w:cs="Times New Roman" w:hint="default"/>
        <w:b w:val="0"/>
        <w:i w:val="0"/>
        <w:sz w:val="22"/>
        <w:szCs w:val="22"/>
      </w:rPr>
    </w:lvl>
  </w:abstractNum>
  <w:abstractNum w:abstractNumId="21">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22">
    <w:nsid w:val="0000002B"/>
    <w:multiLevelType w:val="singleLevel"/>
    <w:tmpl w:val="0000002B"/>
    <w:name w:val="WW8Num84"/>
    <w:lvl w:ilvl="0">
      <w:start w:val="1"/>
      <w:numFmt w:val="decimal"/>
      <w:lvlText w:val="%1)"/>
      <w:lvlJc w:val="left"/>
      <w:pPr>
        <w:tabs>
          <w:tab w:val="num" w:pos="0"/>
        </w:tabs>
        <w:ind w:left="720" w:hanging="360"/>
      </w:pPr>
      <w:rPr>
        <w:rFonts w:cs="Times New Roman"/>
      </w:rPr>
    </w:lvl>
  </w:abstractNum>
  <w:abstractNum w:abstractNumId="23">
    <w:nsid w:val="0000002D"/>
    <w:multiLevelType w:val="singleLevel"/>
    <w:tmpl w:val="0000002D"/>
    <w:name w:val="WW8Num89"/>
    <w:lvl w:ilvl="0">
      <w:start w:val="1"/>
      <w:numFmt w:val="bullet"/>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24">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25">
    <w:nsid w:val="00000030"/>
    <w:multiLevelType w:val="singleLevel"/>
    <w:tmpl w:val="00000030"/>
    <w:name w:val="WW8Num92"/>
    <w:lvl w:ilvl="0">
      <w:start w:val="1"/>
      <w:numFmt w:val="decimal"/>
      <w:lvlText w:val="%1)"/>
      <w:lvlJc w:val="left"/>
      <w:pPr>
        <w:tabs>
          <w:tab w:val="num" w:pos="0"/>
        </w:tabs>
        <w:ind w:left="1083" w:hanging="360"/>
      </w:pPr>
      <w:rPr>
        <w:rFonts w:cs="Times New Roman" w:hint="default"/>
      </w:rPr>
    </w:lvl>
  </w:abstractNum>
  <w:abstractNum w:abstractNumId="26">
    <w:nsid w:val="00000031"/>
    <w:multiLevelType w:val="singleLevel"/>
    <w:tmpl w:val="00000031"/>
    <w:name w:val="WW8Num49"/>
    <w:lvl w:ilvl="0">
      <w:start w:val="1"/>
      <w:numFmt w:val="decimal"/>
      <w:lvlText w:val="%1."/>
      <w:lvlJc w:val="left"/>
      <w:pPr>
        <w:tabs>
          <w:tab w:val="num" w:pos="720"/>
        </w:tabs>
        <w:ind w:left="720" w:hanging="360"/>
      </w:pPr>
      <w:rPr>
        <w:rFonts w:cs="Times New Roman"/>
        <w:b w:val="0"/>
      </w:rPr>
    </w:lvl>
  </w:abstractNum>
  <w:abstractNum w:abstractNumId="27">
    <w:nsid w:val="00000034"/>
    <w:multiLevelType w:val="singleLevel"/>
    <w:tmpl w:val="00000034"/>
    <w:name w:val="WW8Num52"/>
    <w:lvl w:ilvl="0">
      <w:start w:val="1"/>
      <w:numFmt w:val="bullet"/>
      <w:lvlText w:val=""/>
      <w:lvlJc w:val="left"/>
      <w:pPr>
        <w:tabs>
          <w:tab w:val="num" w:pos="0"/>
        </w:tabs>
        <w:ind w:left="1287" w:hanging="360"/>
      </w:pPr>
      <w:rPr>
        <w:rFonts w:ascii="Symbol" w:hAnsi="Symbol"/>
      </w:rPr>
    </w:lvl>
  </w:abstractNum>
  <w:abstractNum w:abstractNumId="28">
    <w:nsid w:val="00000035"/>
    <w:multiLevelType w:val="singleLevel"/>
    <w:tmpl w:val="00000035"/>
    <w:name w:val="WW8Num53"/>
    <w:lvl w:ilvl="0">
      <w:start w:val="1"/>
      <w:numFmt w:val="decimal"/>
      <w:lvlText w:val="%1)"/>
      <w:lvlJc w:val="left"/>
      <w:pPr>
        <w:tabs>
          <w:tab w:val="num" w:pos="720"/>
        </w:tabs>
        <w:ind w:left="720" w:hanging="360"/>
      </w:pPr>
      <w:rPr>
        <w:rFonts w:cs="Times New Roman"/>
      </w:rPr>
    </w:lvl>
  </w:abstractNum>
  <w:abstractNum w:abstractNumId="29">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30">
    <w:nsid w:val="0000003A"/>
    <w:multiLevelType w:val="multilevel"/>
    <w:tmpl w:val="AA425B50"/>
    <w:lvl w:ilvl="0">
      <w:start w:val="1"/>
      <w:numFmt w:val="decimal"/>
      <w:lvlText w:val="%1."/>
      <w:lvlJc w:val="left"/>
      <w:pPr>
        <w:ind w:left="360" w:hanging="360"/>
      </w:pPr>
      <w:rPr>
        <w:rFonts w:ascii="Calibri" w:hAnsi="Calibri" w:cs="Arial" w:hint="default"/>
        <w:b w:val="0"/>
        <w:bCs/>
        <w:i w:val="0"/>
        <w:color w:val="auto"/>
        <w:sz w:val="20"/>
        <w:szCs w:val="20"/>
        <w:lang w:val="x-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00000040"/>
    <w:multiLevelType w:val="singleLevel"/>
    <w:tmpl w:val="00000040"/>
    <w:name w:val="WW8Num64"/>
    <w:lvl w:ilvl="0">
      <w:start w:val="1"/>
      <w:numFmt w:val="decimal"/>
      <w:lvlText w:val="%1)"/>
      <w:lvlJc w:val="left"/>
      <w:pPr>
        <w:tabs>
          <w:tab w:val="num" w:pos="0"/>
        </w:tabs>
        <w:ind w:left="720" w:hanging="360"/>
      </w:pPr>
      <w:rPr>
        <w:rFonts w:cs="Times New Roman"/>
      </w:rPr>
    </w:lvl>
  </w:abstractNum>
  <w:abstractNum w:abstractNumId="32">
    <w:nsid w:val="00000047"/>
    <w:multiLevelType w:val="singleLevel"/>
    <w:tmpl w:val="00000047"/>
    <w:name w:val="WW8Num71"/>
    <w:lvl w:ilvl="0">
      <w:start w:val="1"/>
      <w:numFmt w:val="decimal"/>
      <w:lvlText w:val="%1)"/>
      <w:lvlJc w:val="left"/>
      <w:pPr>
        <w:tabs>
          <w:tab w:val="num" w:pos="0"/>
        </w:tabs>
        <w:ind w:left="1083" w:hanging="360"/>
      </w:pPr>
      <w:rPr>
        <w:rFonts w:cs="Times New Roman"/>
      </w:rPr>
    </w:lvl>
  </w:abstractNum>
  <w:abstractNum w:abstractNumId="33">
    <w:nsid w:val="00000048"/>
    <w:multiLevelType w:val="singleLevel"/>
    <w:tmpl w:val="00000048"/>
    <w:name w:val="WW8Num72"/>
    <w:lvl w:ilvl="0">
      <w:start w:val="1"/>
      <w:numFmt w:val="decimal"/>
      <w:lvlText w:val="%1."/>
      <w:lvlJc w:val="left"/>
      <w:pPr>
        <w:tabs>
          <w:tab w:val="num" w:pos="360"/>
        </w:tabs>
        <w:ind w:left="360" w:hanging="360"/>
      </w:pPr>
      <w:rPr>
        <w:rFonts w:cs="Times New Roman"/>
      </w:rPr>
    </w:lvl>
  </w:abstractNum>
  <w:abstractNum w:abstractNumId="34">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35">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054A1F89"/>
    <w:multiLevelType w:val="hybridMultilevel"/>
    <w:tmpl w:val="FC7E228A"/>
    <w:name w:val="WW8Num42"/>
    <w:lvl w:ilvl="0" w:tplc="2EDCF596">
      <w:start w:val="1"/>
      <w:numFmt w:val="lowerLetter"/>
      <w:lvlText w:val="%1)"/>
      <w:lvlJc w:val="left"/>
      <w:pPr>
        <w:tabs>
          <w:tab w:val="num" w:pos="1440"/>
        </w:tabs>
        <w:ind w:left="1440" w:hanging="360"/>
      </w:pPr>
      <w:rPr>
        <w:rFonts w:ascii="Times New Roman" w:hAnsi="Times New Roman" w:cs="Times New Roman" w:hint="default"/>
        <w:b w:val="0"/>
        <w:i w:val="0"/>
        <w:caps w:val="0"/>
        <w:vanish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1">
    <w:nsid w:val="0937390E"/>
    <w:multiLevelType w:val="hybridMultilevel"/>
    <w:tmpl w:val="1BA01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0F1136BB"/>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4">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11947C57"/>
    <w:multiLevelType w:val="hybridMultilevel"/>
    <w:tmpl w:val="DE7017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1637625E"/>
    <w:multiLevelType w:val="hybridMultilevel"/>
    <w:tmpl w:val="F210E420"/>
    <w:lvl w:ilvl="0" w:tplc="2EEA1B1C">
      <w:start w:val="1"/>
      <w:numFmt w:val="decimal"/>
      <w:lvlText w:val="%1."/>
      <w:lvlJc w:val="left"/>
      <w:pPr>
        <w:ind w:left="720" w:hanging="360"/>
      </w:pPr>
      <w:rPr>
        <w:rFonts w:asciiTheme="minorHAnsi" w:hAnsiTheme="minorHAnsi"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0A051C"/>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180B23A2"/>
    <w:multiLevelType w:val="hybridMultilevel"/>
    <w:tmpl w:val="B22AACF8"/>
    <w:lvl w:ilvl="0" w:tplc="2EEA1B1C">
      <w:start w:val="1"/>
      <w:numFmt w:val="decimal"/>
      <w:lvlText w:val="%1."/>
      <w:lvlJc w:val="left"/>
      <w:pPr>
        <w:ind w:left="720" w:hanging="360"/>
      </w:pPr>
      <w:rPr>
        <w:rFonts w:asciiTheme="minorHAnsi" w:hAnsiTheme="minorHAnsi"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3">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54">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55">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1D1E4B04"/>
    <w:multiLevelType w:val="hybridMultilevel"/>
    <w:tmpl w:val="1C763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D905135"/>
    <w:multiLevelType w:val="hybridMultilevel"/>
    <w:tmpl w:val="4CE43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430E8E"/>
    <w:multiLevelType w:val="hybridMultilevel"/>
    <w:tmpl w:val="A134BC1C"/>
    <w:lvl w:ilvl="0" w:tplc="ED6CECAE">
      <w:start w:val="1"/>
      <w:numFmt w:val="decimal"/>
      <w:lvlText w:val="%1."/>
      <w:lvlJc w:val="left"/>
      <w:pPr>
        <w:ind w:left="720" w:hanging="360"/>
      </w:pPr>
      <w:rPr>
        <w:rFonts w:ascii="Calibri" w:hAnsi="Calibri" w:hint="default"/>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AB0FB1"/>
    <w:multiLevelType w:val="hybridMultilevel"/>
    <w:tmpl w:val="A134BC1C"/>
    <w:lvl w:ilvl="0" w:tplc="ED6CECAE">
      <w:start w:val="1"/>
      <w:numFmt w:val="decimal"/>
      <w:lvlText w:val="%1."/>
      <w:lvlJc w:val="left"/>
      <w:pPr>
        <w:ind w:left="720" w:hanging="360"/>
      </w:pPr>
      <w:rPr>
        <w:rFonts w:ascii="Calibri" w:hAnsi="Calibri" w:hint="default"/>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1">
    <w:nsid w:val="22E44180"/>
    <w:multiLevelType w:val="multilevel"/>
    <w:tmpl w:val="CB40CA18"/>
    <w:name w:val="NumPar"/>
    <w:lvl w:ilvl="0">
      <w:start w:val="1"/>
      <w:numFmt w:val="decimal"/>
      <w:lvlText w:val="%1."/>
      <w:lvlJc w:val="left"/>
      <w:pPr>
        <w:tabs>
          <w:tab w:val="num" w:pos="850"/>
        </w:tabs>
        <w:ind w:left="850" w:hanging="850"/>
      </w:pPr>
      <w:rPr>
        <w:rFonts w:ascii="Calibri" w:hAnsi="Calibri" w:hint="default"/>
        <w:b w:val="0"/>
        <w:sz w:val="20"/>
        <w:szCs w:val="2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25027C4D"/>
    <w:multiLevelType w:val="hybridMultilevel"/>
    <w:tmpl w:val="E158B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6764773"/>
    <w:multiLevelType w:val="hybridMultilevel"/>
    <w:tmpl w:val="294490DE"/>
    <w:lvl w:ilvl="0" w:tplc="0286095A">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65">
    <w:nsid w:val="27AA56D3"/>
    <w:multiLevelType w:val="hybridMultilevel"/>
    <w:tmpl w:val="E158943A"/>
    <w:lvl w:ilvl="0" w:tplc="2EEA1B1C">
      <w:start w:val="1"/>
      <w:numFmt w:val="decimal"/>
      <w:lvlText w:val="%1."/>
      <w:lvlJc w:val="left"/>
      <w:pPr>
        <w:ind w:left="720" w:hanging="360"/>
      </w:pPr>
      <w:rPr>
        <w:rFonts w:asciiTheme="minorHAnsi" w:hAnsiTheme="minorHAnsi"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7CF58B8"/>
    <w:multiLevelType w:val="hybridMultilevel"/>
    <w:tmpl w:val="47BEA892"/>
    <w:lvl w:ilvl="0" w:tplc="5EAEA082">
      <w:start w:val="1"/>
      <w:numFmt w:val="decimal"/>
      <w:lvlText w:val="%1."/>
      <w:lvlJc w:val="right"/>
      <w:pPr>
        <w:tabs>
          <w:tab w:val="num" w:pos="360"/>
        </w:tabs>
        <w:ind w:left="360" w:hanging="360"/>
      </w:pPr>
      <w:rPr>
        <w:rFonts w:cs="Times New Roman"/>
        <w:b w:val="0"/>
        <w:i w:val="0"/>
        <w:color w:val="auto"/>
        <w:spacing w:val="0"/>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8">
    <w:nsid w:val="2AC50480"/>
    <w:multiLevelType w:val="hybridMultilevel"/>
    <w:tmpl w:val="8D78BA92"/>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3E2C28"/>
    <w:multiLevelType w:val="hybridMultilevel"/>
    <w:tmpl w:val="9D122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2D7800E3"/>
    <w:multiLevelType w:val="hybridMultilevel"/>
    <w:tmpl w:val="20E8DE3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71">
    <w:nsid w:val="3025289A"/>
    <w:multiLevelType w:val="multilevel"/>
    <w:tmpl w:val="891688D2"/>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nsid w:val="318E55D4"/>
    <w:multiLevelType w:val="hybridMultilevel"/>
    <w:tmpl w:val="7DD02AE4"/>
    <w:lvl w:ilvl="0" w:tplc="BA70E710">
      <w:start w:val="1"/>
      <w:numFmt w:val="decimal"/>
      <w:lvlText w:val="%1."/>
      <w:lvlJc w:val="left"/>
      <w:pPr>
        <w:tabs>
          <w:tab w:val="num" w:pos="360"/>
        </w:tabs>
        <w:ind w:left="360" w:hanging="360"/>
      </w:pPr>
      <w:rPr>
        <w:rFonts w:ascii="Calibri" w:hAnsi="Calibri" w:cs="Calibri" w:hint="default"/>
        <w:b w:val="0"/>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366163E8"/>
    <w:multiLevelType w:val="multilevel"/>
    <w:tmpl w:val="AB767260"/>
    <w:lvl w:ilvl="0">
      <w:start w:val="8"/>
      <w:numFmt w:val="decimal"/>
      <w:pStyle w:val="1Akapit"/>
      <w:lvlText w:val="%1."/>
      <w:lvlJc w:val="left"/>
      <w:pPr>
        <w:ind w:left="76" w:hanging="360"/>
      </w:pPr>
      <w:rPr>
        <w:rFonts w:asciiTheme="minorHAnsi" w:hAnsiTheme="minorHAnsi" w:cs="Times New Roman" w:hint="default"/>
        <w:b w:val="0"/>
        <w:color w:val="auto"/>
        <w:sz w:val="20"/>
        <w:szCs w:val="20"/>
      </w:rPr>
    </w:lvl>
    <w:lvl w:ilvl="1">
      <w:start w:val="2"/>
      <w:numFmt w:val="decimal"/>
      <w:isLgl/>
      <w:lvlText w:val="%1.%2."/>
      <w:lvlJc w:val="left"/>
      <w:pPr>
        <w:ind w:left="436" w:hanging="360"/>
      </w:pPr>
      <w:rPr>
        <w:rFonts w:cs="Times New Roman" w:hint="default"/>
      </w:rPr>
    </w:lvl>
    <w:lvl w:ilvl="2">
      <w:start w:val="1"/>
      <w:numFmt w:val="decimal"/>
      <w:isLgl/>
      <w:lvlText w:val="%1.%2.%3."/>
      <w:lvlJc w:val="left"/>
      <w:pPr>
        <w:ind w:left="796" w:hanging="720"/>
      </w:pPr>
      <w:rPr>
        <w:rFonts w:cs="Times New Roman" w:hint="default"/>
      </w:rPr>
    </w:lvl>
    <w:lvl w:ilvl="3">
      <w:start w:val="1"/>
      <w:numFmt w:val="decimal"/>
      <w:isLgl/>
      <w:lvlText w:val="%1.%2.%3.%4."/>
      <w:lvlJc w:val="left"/>
      <w:pPr>
        <w:ind w:left="796" w:hanging="720"/>
      </w:pPr>
      <w:rPr>
        <w:rFonts w:cs="Times New Roman" w:hint="default"/>
      </w:rPr>
    </w:lvl>
    <w:lvl w:ilvl="4">
      <w:start w:val="1"/>
      <w:numFmt w:val="decimal"/>
      <w:isLgl/>
      <w:lvlText w:val="%1.%2.%3.%4.%5."/>
      <w:lvlJc w:val="left"/>
      <w:pPr>
        <w:ind w:left="1156" w:hanging="1080"/>
      </w:pPr>
      <w:rPr>
        <w:rFonts w:cs="Times New Roman" w:hint="default"/>
      </w:rPr>
    </w:lvl>
    <w:lvl w:ilvl="5">
      <w:start w:val="1"/>
      <w:numFmt w:val="decimal"/>
      <w:isLgl/>
      <w:lvlText w:val="%1.%2.%3.%4.%5.%6."/>
      <w:lvlJc w:val="left"/>
      <w:pPr>
        <w:ind w:left="1156" w:hanging="1080"/>
      </w:pPr>
      <w:rPr>
        <w:rFonts w:cs="Times New Roman" w:hint="default"/>
      </w:rPr>
    </w:lvl>
    <w:lvl w:ilvl="6">
      <w:start w:val="1"/>
      <w:numFmt w:val="decimal"/>
      <w:isLgl/>
      <w:lvlText w:val="%1.%2.%3.%4.%5.%6.%7."/>
      <w:lvlJc w:val="left"/>
      <w:pPr>
        <w:ind w:left="1516" w:hanging="1440"/>
      </w:pPr>
      <w:rPr>
        <w:rFonts w:cs="Times New Roman" w:hint="default"/>
      </w:rPr>
    </w:lvl>
    <w:lvl w:ilvl="7">
      <w:start w:val="1"/>
      <w:numFmt w:val="decimal"/>
      <w:isLgl/>
      <w:lvlText w:val="%1.%2.%3.%4.%5.%6.%7.%8."/>
      <w:lvlJc w:val="left"/>
      <w:pPr>
        <w:ind w:left="1516" w:hanging="1440"/>
      </w:pPr>
      <w:rPr>
        <w:rFonts w:cs="Times New Roman" w:hint="default"/>
      </w:rPr>
    </w:lvl>
    <w:lvl w:ilvl="8">
      <w:start w:val="1"/>
      <w:numFmt w:val="decimal"/>
      <w:isLgl/>
      <w:lvlText w:val="%1.%2.%3.%4.%5.%6.%7.%8.%9."/>
      <w:lvlJc w:val="left"/>
      <w:pPr>
        <w:ind w:left="1876" w:hanging="1800"/>
      </w:pPr>
      <w:rPr>
        <w:rFonts w:cs="Times New Roman" w:hint="default"/>
      </w:rPr>
    </w:lvl>
  </w:abstractNum>
  <w:abstractNum w:abstractNumId="75">
    <w:nsid w:val="38DD2827"/>
    <w:multiLevelType w:val="hybridMultilevel"/>
    <w:tmpl w:val="8ABA7E0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6">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3F696E82"/>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1064179"/>
    <w:multiLevelType w:val="hybridMultilevel"/>
    <w:tmpl w:val="12743056"/>
    <w:lvl w:ilvl="0" w:tplc="3780A7E6">
      <w:start w:val="1"/>
      <w:numFmt w:val="decimal"/>
      <w:lvlText w:val="%1."/>
      <w:lvlJc w:val="righ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1A109B8"/>
    <w:multiLevelType w:val="hybridMultilevel"/>
    <w:tmpl w:val="23FA7B8A"/>
    <w:lvl w:ilvl="0" w:tplc="744043E2">
      <w:start w:val="2"/>
      <w:numFmt w:val="decimal"/>
      <w:lvlText w:val="%1)"/>
      <w:lvlJc w:val="left"/>
      <w:pPr>
        <w:ind w:left="1211"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2056A25"/>
    <w:multiLevelType w:val="singleLevel"/>
    <w:tmpl w:val="B01A48EA"/>
    <w:lvl w:ilvl="0">
      <w:start w:val="1"/>
      <w:numFmt w:val="lowerLetter"/>
      <w:pStyle w:val="a"/>
      <w:lvlText w:val="%1)"/>
      <w:lvlJc w:val="left"/>
      <w:pPr>
        <w:ind w:left="965" w:hanging="397"/>
      </w:pPr>
      <w:rPr>
        <w:b w:val="0"/>
      </w:rPr>
    </w:lvl>
  </w:abstractNum>
  <w:abstractNum w:abstractNumId="81">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2">
    <w:nsid w:val="46B00AE1"/>
    <w:multiLevelType w:val="hybridMultilevel"/>
    <w:tmpl w:val="2020B6D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3">
    <w:nsid w:val="486F0F28"/>
    <w:multiLevelType w:val="hybridMultilevel"/>
    <w:tmpl w:val="1CEE3F9C"/>
    <w:lvl w:ilvl="0" w:tplc="D596994E">
      <w:start w:val="1"/>
      <w:numFmt w:val="decimal"/>
      <w:lvlText w:val="%1."/>
      <w:lvlJc w:val="left"/>
      <w:pPr>
        <w:ind w:left="720" w:hanging="360"/>
      </w:pPr>
      <w:rPr>
        <w:rFonts w:asciiTheme="minorHAnsi" w:hAnsiTheme="minorHAnsi" w:cstheme="minorHAnsi"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48B64368"/>
    <w:multiLevelType w:val="hybridMultilevel"/>
    <w:tmpl w:val="428C6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D4C282B"/>
    <w:multiLevelType w:val="hybridMultilevel"/>
    <w:tmpl w:val="5D3408BE"/>
    <w:lvl w:ilvl="0" w:tplc="1E5406C2">
      <w:start w:val="1"/>
      <w:numFmt w:val="bullet"/>
      <w:pStyle w:val="Styl4"/>
      <w:lvlText w:val=""/>
      <w:lvlJc w:val="left"/>
      <w:pPr>
        <w:ind w:left="960" w:hanging="360"/>
      </w:pPr>
      <w:rPr>
        <w:rFonts w:ascii="Symbol" w:hAnsi="Symbol" w:hint="default"/>
      </w:rPr>
    </w:lvl>
    <w:lvl w:ilvl="1" w:tplc="5B8A2EAC">
      <w:start w:val="1"/>
      <w:numFmt w:val="bullet"/>
      <w:lvlText w:val="o"/>
      <w:lvlJc w:val="left"/>
      <w:pPr>
        <w:ind w:left="1680" w:hanging="360"/>
      </w:pPr>
      <w:rPr>
        <w:rFonts w:ascii="Courier New" w:hAnsi="Courier New" w:cs="Courier New" w:hint="default"/>
      </w:rPr>
    </w:lvl>
    <w:lvl w:ilvl="2" w:tplc="05748FB2" w:tentative="1">
      <w:start w:val="1"/>
      <w:numFmt w:val="bullet"/>
      <w:lvlText w:val=""/>
      <w:lvlJc w:val="left"/>
      <w:pPr>
        <w:ind w:left="2400" w:hanging="360"/>
      </w:pPr>
      <w:rPr>
        <w:rFonts w:ascii="Wingdings" w:hAnsi="Wingdings" w:hint="default"/>
      </w:rPr>
    </w:lvl>
    <w:lvl w:ilvl="3" w:tplc="3E84C014" w:tentative="1">
      <w:start w:val="1"/>
      <w:numFmt w:val="bullet"/>
      <w:lvlText w:val=""/>
      <w:lvlJc w:val="left"/>
      <w:pPr>
        <w:ind w:left="3120" w:hanging="360"/>
      </w:pPr>
      <w:rPr>
        <w:rFonts w:ascii="Symbol" w:hAnsi="Symbol" w:hint="default"/>
      </w:rPr>
    </w:lvl>
    <w:lvl w:ilvl="4" w:tplc="51FA6360" w:tentative="1">
      <w:start w:val="1"/>
      <w:numFmt w:val="bullet"/>
      <w:lvlText w:val="o"/>
      <w:lvlJc w:val="left"/>
      <w:pPr>
        <w:ind w:left="3840" w:hanging="360"/>
      </w:pPr>
      <w:rPr>
        <w:rFonts w:ascii="Courier New" w:hAnsi="Courier New" w:cs="Courier New" w:hint="default"/>
      </w:rPr>
    </w:lvl>
    <w:lvl w:ilvl="5" w:tplc="D4043550" w:tentative="1">
      <w:start w:val="1"/>
      <w:numFmt w:val="bullet"/>
      <w:lvlText w:val=""/>
      <w:lvlJc w:val="left"/>
      <w:pPr>
        <w:ind w:left="4560" w:hanging="360"/>
      </w:pPr>
      <w:rPr>
        <w:rFonts w:ascii="Wingdings" w:hAnsi="Wingdings" w:hint="default"/>
      </w:rPr>
    </w:lvl>
    <w:lvl w:ilvl="6" w:tplc="8EAAB048" w:tentative="1">
      <w:start w:val="1"/>
      <w:numFmt w:val="bullet"/>
      <w:lvlText w:val=""/>
      <w:lvlJc w:val="left"/>
      <w:pPr>
        <w:ind w:left="5280" w:hanging="360"/>
      </w:pPr>
      <w:rPr>
        <w:rFonts w:ascii="Symbol" w:hAnsi="Symbol" w:hint="default"/>
      </w:rPr>
    </w:lvl>
    <w:lvl w:ilvl="7" w:tplc="3E5493B2" w:tentative="1">
      <w:start w:val="1"/>
      <w:numFmt w:val="bullet"/>
      <w:lvlText w:val="o"/>
      <w:lvlJc w:val="left"/>
      <w:pPr>
        <w:ind w:left="6000" w:hanging="360"/>
      </w:pPr>
      <w:rPr>
        <w:rFonts w:ascii="Courier New" w:hAnsi="Courier New" w:cs="Courier New" w:hint="default"/>
      </w:rPr>
    </w:lvl>
    <w:lvl w:ilvl="8" w:tplc="B55E5264" w:tentative="1">
      <w:start w:val="1"/>
      <w:numFmt w:val="bullet"/>
      <w:lvlText w:val=""/>
      <w:lvlJc w:val="left"/>
      <w:pPr>
        <w:ind w:left="6720" w:hanging="360"/>
      </w:pPr>
      <w:rPr>
        <w:rFonts w:ascii="Wingdings" w:hAnsi="Wingdings" w:hint="default"/>
      </w:rPr>
    </w:lvl>
  </w:abstractNum>
  <w:abstractNum w:abstractNumId="86">
    <w:nsid w:val="4FF241D4"/>
    <w:multiLevelType w:val="hybridMultilevel"/>
    <w:tmpl w:val="12743056"/>
    <w:lvl w:ilvl="0" w:tplc="3780A7E6">
      <w:start w:val="1"/>
      <w:numFmt w:val="decimal"/>
      <w:lvlText w:val="%1."/>
      <w:lvlJc w:val="right"/>
      <w:pPr>
        <w:tabs>
          <w:tab w:val="num" w:pos="360"/>
        </w:tabs>
        <w:ind w:left="36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207108F"/>
    <w:multiLevelType w:val="hybridMultilevel"/>
    <w:tmpl w:val="0504AC7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8">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9">
    <w:nsid w:val="551129A2"/>
    <w:multiLevelType w:val="hybridMultilevel"/>
    <w:tmpl w:val="B47C9028"/>
    <w:lvl w:ilvl="0" w:tplc="0286095A">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5525354B"/>
    <w:multiLevelType w:val="hybridMultilevel"/>
    <w:tmpl w:val="F6BAEF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1">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2">
    <w:nsid w:val="568C0449"/>
    <w:multiLevelType w:val="hybridMultilevel"/>
    <w:tmpl w:val="A44CA0FE"/>
    <w:name w:val="WW8Num4"/>
    <w:lvl w:ilvl="0" w:tplc="F3F0D90E">
      <w:start w:val="1"/>
      <w:numFmt w:val="decimal"/>
      <w:lvlText w:val="%1."/>
      <w:lvlJc w:val="right"/>
      <w:pPr>
        <w:tabs>
          <w:tab w:val="num" w:pos="360"/>
        </w:tabs>
        <w:ind w:left="360" w:hanging="360"/>
      </w:pPr>
      <w:rPr>
        <w:rFonts w:cs="Times New Roman"/>
        <w:b w:val="0"/>
        <w:i w:val="0"/>
        <w:color w:val="auto"/>
        <w:sz w:val="20"/>
        <w:szCs w:val="20"/>
      </w:rPr>
    </w:lvl>
    <w:lvl w:ilvl="1" w:tplc="A8E28E8A" w:tentative="1">
      <w:start w:val="1"/>
      <w:numFmt w:val="lowerLetter"/>
      <w:lvlText w:val="%2."/>
      <w:lvlJc w:val="left"/>
      <w:pPr>
        <w:ind w:left="1440" w:hanging="360"/>
      </w:pPr>
      <w:rPr>
        <w:rFonts w:cs="Times New Roman"/>
      </w:rPr>
    </w:lvl>
    <w:lvl w:ilvl="2" w:tplc="DAF0BEDE" w:tentative="1">
      <w:start w:val="1"/>
      <w:numFmt w:val="lowerRoman"/>
      <w:lvlText w:val="%3."/>
      <w:lvlJc w:val="right"/>
      <w:pPr>
        <w:ind w:left="2160" w:hanging="180"/>
      </w:pPr>
      <w:rPr>
        <w:rFonts w:cs="Times New Roman"/>
      </w:rPr>
    </w:lvl>
    <w:lvl w:ilvl="3" w:tplc="F1562CE2" w:tentative="1">
      <w:start w:val="1"/>
      <w:numFmt w:val="decimal"/>
      <w:lvlText w:val="%4."/>
      <w:lvlJc w:val="left"/>
      <w:pPr>
        <w:ind w:left="2880" w:hanging="360"/>
      </w:pPr>
      <w:rPr>
        <w:rFonts w:cs="Times New Roman"/>
      </w:rPr>
    </w:lvl>
    <w:lvl w:ilvl="4" w:tplc="24C02F5E" w:tentative="1">
      <w:start w:val="1"/>
      <w:numFmt w:val="lowerLetter"/>
      <w:lvlText w:val="%5."/>
      <w:lvlJc w:val="left"/>
      <w:pPr>
        <w:ind w:left="3600" w:hanging="360"/>
      </w:pPr>
      <w:rPr>
        <w:rFonts w:cs="Times New Roman"/>
      </w:rPr>
    </w:lvl>
    <w:lvl w:ilvl="5" w:tplc="AEBCFAF2" w:tentative="1">
      <w:start w:val="1"/>
      <w:numFmt w:val="lowerRoman"/>
      <w:lvlText w:val="%6."/>
      <w:lvlJc w:val="right"/>
      <w:pPr>
        <w:ind w:left="4320" w:hanging="180"/>
      </w:pPr>
      <w:rPr>
        <w:rFonts w:cs="Times New Roman"/>
      </w:rPr>
    </w:lvl>
    <w:lvl w:ilvl="6" w:tplc="B5146342" w:tentative="1">
      <w:start w:val="1"/>
      <w:numFmt w:val="decimal"/>
      <w:lvlText w:val="%7."/>
      <w:lvlJc w:val="left"/>
      <w:pPr>
        <w:ind w:left="5040" w:hanging="360"/>
      </w:pPr>
      <w:rPr>
        <w:rFonts w:cs="Times New Roman"/>
      </w:rPr>
    </w:lvl>
    <w:lvl w:ilvl="7" w:tplc="5C267A5E" w:tentative="1">
      <w:start w:val="1"/>
      <w:numFmt w:val="lowerLetter"/>
      <w:lvlText w:val="%8."/>
      <w:lvlJc w:val="left"/>
      <w:pPr>
        <w:ind w:left="5760" w:hanging="360"/>
      </w:pPr>
      <w:rPr>
        <w:rFonts w:cs="Times New Roman"/>
      </w:rPr>
    </w:lvl>
    <w:lvl w:ilvl="8" w:tplc="DA5C9FA8" w:tentative="1">
      <w:start w:val="1"/>
      <w:numFmt w:val="lowerRoman"/>
      <w:lvlText w:val="%9."/>
      <w:lvlJc w:val="right"/>
      <w:pPr>
        <w:ind w:left="6480" w:hanging="180"/>
      </w:pPr>
      <w:rPr>
        <w:rFonts w:cs="Times New Roman"/>
      </w:rPr>
    </w:lvl>
  </w:abstractNum>
  <w:abstractNum w:abstractNumId="93">
    <w:nsid w:val="57A64A6A"/>
    <w:multiLevelType w:val="hybridMultilevel"/>
    <w:tmpl w:val="FA9CFD34"/>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4">
    <w:nsid w:val="5A1D4A96"/>
    <w:multiLevelType w:val="hybridMultilevel"/>
    <w:tmpl w:val="A7282A06"/>
    <w:lvl w:ilvl="0" w:tplc="C8B8DF10">
      <w:start w:val="1"/>
      <w:numFmt w:val="decimal"/>
      <w:lvlText w:val="%1)"/>
      <w:lvlJc w:val="left"/>
      <w:pPr>
        <w:ind w:left="1346" w:hanging="360"/>
      </w:pPr>
      <w:rPr>
        <w:rFonts w:cs="Times New Roman"/>
        <w:b w:val="0"/>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95">
    <w:nsid w:val="5A291828"/>
    <w:multiLevelType w:val="hybridMultilevel"/>
    <w:tmpl w:val="A8AA30A4"/>
    <w:lvl w:ilvl="0" w:tplc="F0EC4DA8">
      <w:start w:val="1"/>
      <w:numFmt w:val="decimal"/>
      <w:lvlText w:val="%1."/>
      <w:lvlJc w:val="left"/>
      <w:pPr>
        <w:ind w:left="570" w:hanging="570"/>
      </w:pPr>
      <w:rPr>
        <w:rFonts w:hint="default"/>
        <w:b w:val="0"/>
      </w:rPr>
    </w:lvl>
    <w:lvl w:ilvl="1" w:tplc="5D7A8468">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B0A48D5"/>
    <w:multiLevelType w:val="hybridMultilevel"/>
    <w:tmpl w:val="CED09CDA"/>
    <w:lvl w:ilvl="0" w:tplc="D436D2E0">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97">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5BD23E57"/>
    <w:multiLevelType w:val="hybridMultilevel"/>
    <w:tmpl w:val="5CCA2FE0"/>
    <w:lvl w:ilvl="0" w:tplc="ED16EC32">
      <w:start w:val="1"/>
      <w:numFmt w:val="decimal"/>
      <w:lvlText w:val="%1)"/>
      <w:lvlJc w:val="left"/>
      <w:pPr>
        <w:ind w:left="720" w:hanging="360"/>
      </w:pPr>
      <w:rPr>
        <w:rFonts w:asciiTheme="minorHAnsi" w:hAnsiTheme="minorHAnsi" w:cstheme="minorHAnsi" w:hint="default"/>
        <w:sz w:val="22"/>
        <w:szCs w:val="22"/>
      </w:rPr>
    </w:lvl>
    <w:lvl w:ilvl="1" w:tplc="F968BB32">
      <w:start w:val="1"/>
      <w:numFmt w:val="decimal"/>
      <w:lvlText w:val="%2)"/>
      <w:lvlJc w:val="left"/>
      <w:pPr>
        <w:ind w:left="1440" w:hanging="360"/>
      </w:pPr>
      <w:rPr>
        <w:color w:val="000000" w:themeColor="text1"/>
      </w:r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CA31A15"/>
    <w:multiLevelType w:val="singleLevel"/>
    <w:tmpl w:val="CB981644"/>
    <w:name w:val="Tiret 0"/>
    <w:lvl w:ilvl="0">
      <w:start w:val="1"/>
      <w:numFmt w:val="bullet"/>
      <w:lvlText w:val="–"/>
      <w:lvlJc w:val="left"/>
      <w:pPr>
        <w:tabs>
          <w:tab w:val="num" w:pos="850"/>
        </w:tabs>
        <w:ind w:left="850" w:hanging="850"/>
      </w:pPr>
    </w:lvl>
  </w:abstractNum>
  <w:abstractNum w:abstractNumId="100">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01">
    <w:nsid w:val="5DB24421"/>
    <w:multiLevelType w:val="hybridMultilevel"/>
    <w:tmpl w:val="2F9E2D54"/>
    <w:lvl w:ilvl="0" w:tplc="9BA0BDEA">
      <w:start w:val="1"/>
      <w:numFmt w:val="decimal"/>
      <w:pStyle w:val="juzia"/>
      <w:lvlText w:val="%1)"/>
      <w:lvlJc w:val="left"/>
      <w:pPr>
        <w:ind w:left="1080" w:hanging="360"/>
      </w:pPr>
      <w:rPr>
        <w:rFonts w:cs="Times New Roman" w:hint="default"/>
        <w:b w:val="0"/>
        <w:i w:val="0"/>
        <w:sz w:val="22"/>
        <w:szCs w:val="22"/>
      </w:rPr>
    </w:lvl>
    <w:lvl w:ilvl="1" w:tplc="04150003">
      <w:start w:val="1"/>
      <w:numFmt w:val="decimal"/>
      <w:lvlText w:val="%2."/>
      <w:lvlJc w:val="left"/>
      <w:pPr>
        <w:tabs>
          <w:tab w:val="num" w:pos="1080"/>
        </w:tabs>
        <w:ind w:left="1080" w:hanging="360"/>
      </w:pPr>
      <w:rPr>
        <w:rFonts w:cs="Times New Roman" w:hint="default"/>
        <w:b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2">
    <w:nsid w:val="62B32764"/>
    <w:multiLevelType w:val="hybridMultilevel"/>
    <w:tmpl w:val="2AE62496"/>
    <w:lvl w:ilvl="0" w:tplc="E96C5A34">
      <w:start w:val="1"/>
      <w:numFmt w:val="lowerLetter"/>
      <w:lvlText w:val="%1)"/>
      <w:lvlJc w:val="left"/>
      <w:pPr>
        <w:ind w:left="644"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31616BF"/>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04">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nsid w:val="68C05945"/>
    <w:multiLevelType w:val="hybridMultilevel"/>
    <w:tmpl w:val="FEFEF9CC"/>
    <w:lvl w:ilvl="0" w:tplc="04150011">
      <w:start w:val="1"/>
      <w:numFmt w:val="decimal"/>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108">
    <w:nsid w:val="6937330C"/>
    <w:multiLevelType w:val="hybridMultilevel"/>
    <w:tmpl w:val="033C7458"/>
    <w:lvl w:ilvl="0" w:tplc="04150017">
      <w:start w:val="1"/>
      <w:numFmt w:val="lowerLetter"/>
      <w:lvlText w:val="%1)"/>
      <w:lvlJc w:val="left"/>
      <w:pPr>
        <w:ind w:left="720" w:hanging="360"/>
      </w:pPr>
      <w:rPr>
        <w:rFonts w:hint="default"/>
        <w:sz w:val="22"/>
        <w:szCs w:val="22"/>
      </w:rPr>
    </w:lvl>
    <w:lvl w:ilvl="1" w:tplc="8D5A494E">
      <w:start w:val="1"/>
      <w:numFmt w:val="decimal"/>
      <w:lvlText w:val="%2)"/>
      <w:lvlJc w:val="left"/>
      <w:pPr>
        <w:ind w:left="1440" w:hanging="360"/>
      </w:pPr>
      <w:rPr>
        <w:color w:val="000000" w:themeColor="text1"/>
      </w:rPr>
    </w:lvl>
    <w:lvl w:ilvl="2" w:tplc="7B782E4C">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D1C0933"/>
    <w:multiLevelType w:val="hybridMultilevel"/>
    <w:tmpl w:val="20E8DE3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10">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6D871A1D"/>
    <w:multiLevelType w:val="hybridMultilevel"/>
    <w:tmpl w:val="F7C04C14"/>
    <w:lvl w:ilvl="0" w:tplc="F04AF396">
      <w:start w:val="1"/>
      <w:numFmt w:val="decimal"/>
      <w:pStyle w:val="ju"/>
      <w:lvlText w:val="%1)"/>
      <w:lvlJc w:val="left"/>
      <w:pPr>
        <w:ind w:left="720" w:hanging="360"/>
      </w:pPr>
      <w:rPr>
        <w:rFonts w:cs="Times New Roman"/>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12">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6F3A5A7F"/>
    <w:multiLevelType w:val="hybridMultilevel"/>
    <w:tmpl w:val="18EA1BAE"/>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6">
    <w:nsid w:val="72A91E97"/>
    <w:multiLevelType w:val="hybridMultilevel"/>
    <w:tmpl w:val="38E4ED50"/>
    <w:lvl w:ilvl="0" w:tplc="0A3852A0">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118">
    <w:nsid w:val="766D0DD1"/>
    <w:multiLevelType w:val="hybridMultilevel"/>
    <w:tmpl w:val="7FECF9DC"/>
    <w:lvl w:ilvl="0" w:tplc="58763C0A">
      <w:start w:val="1"/>
      <w:numFmt w:val="decimal"/>
      <w:lvlText w:val="%1)"/>
      <w:lvlJc w:val="left"/>
      <w:pPr>
        <w:ind w:left="360" w:hanging="360"/>
      </w:pPr>
      <w:rPr>
        <w:rFonts w:cs="Times New Roman"/>
        <w:b w:val="0"/>
        <w:i w:val="0"/>
        <w:sz w:val="20"/>
        <w:szCs w:val="20"/>
      </w:rPr>
    </w:lvl>
    <w:lvl w:ilvl="1" w:tplc="04150019" w:tentative="1">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72D57A0"/>
    <w:multiLevelType w:val="hybridMultilevel"/>
    <w:tmpl w:val="03F8A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9754C46"/>
    <w:multiLevelType w:val="hybridMultilevel"/>
    <w:tmpl w:val="C3A2BF00"/>
    <w:lvl w:ilvl="0" w:tplc="0415000F">
      <w:start w:val="1"/>
      <w:numFmt w:val="decimal"/>
      <w:pStyle w:val="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A1974F0"/>
    <w:multiLevelType w:val="multilevel"/>
    <w:tmpl w:val="8C040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7B3E5FDB"/>
    <w:multiLevelType w:val="hybridMultilevel"/>
    <w:tmpl w:val="6472D7DA"/>
    <w:lvl w:ilvl="0" w:tplc="95904D60">
      <w:start w:val="1"/>
      <w:numFmt w:val="decimal"/>
      <w:pStyle w:val="Styl1"/>
      <w:lvlText w:val="%1)"/>
      <w:lvlJc w:val="left"/>
      <w:pPr>
        <w:ind w:left="1083" w:hanging="360"/>
      </w:pPr>
      <w:rPr>
        <w:rFonts w:cs="Times New Roman" w:hint="default"/>
      </w:rPr>
    </w:lvl>
    <w:lvl w:ilvl="1" w:tplc="278C8C80" w:tentative="1">
      <w:start w:val="1"/>
      <w:numFmt w:val="lowerLetter"/>
      <w:lvlText w:val="%2."/>
      <w:lvlJc w:val="left"/>
      <w:pPr>
        <w:ind w:left="1803" w:hanging="360"/>
      </w:pPr>
      <w:rPr>
        <w:rFonts w:cs="Times New Roman"/>
      </w:rPr>
    </w:lvl>
    <w:lvl w:ilvl="2" w:tplc="04150017"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23">
    <w:nsid w:val="7BA408DB"/>
    <w:multiLevelType w:val="hybridMultilevel"/>
    <w:tmpl w:val="EA6CE910"/>
    <w:lvl w:ilvl="0" w:tplc="CAD00F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25">
    <w:nsid w:val="7F3728D7"/>
    <w:multiLevelType w:val="multilevel"/>
    <w:tmpl w:val="0B7E24A4"/>
    <w:lvl w:ilvl="0">
      <w:start w:val="1"/>
      <w:numFmt w:val="decimal"/>
      <w:pStyle w:val="Styl7"/>
      <w:lvlText w:val="%1."/>
      <w:lvlJc w:val="right"/>
      <w:pPr>
        <w:tabs>
          <w:tab w:val="num" w:pos="360"/>
        </w:tabs>
        <w:ind w:left="360" w:hanging="360"/>
      </w:pPr>
      <w:rPr>
        <w:rFonts w:ascii="Calibri" w:hAnsi="Calibri" w:cs="Times New Roman"/>
      </w:rPr>
    </w:lvl>
    <w:lvl w:ilvl="1">
      <w:start w:val="1"/>
      <w:numFmt w:val="lowerLetter"/>
      <w:lvlText w:val="%2."/>
      <w:lvlJc w:val="left"/>
      <w:pPr>
        <w:tabs>
          <w:tab w:val="num" w:pos="1440"/>
        </w:tabs>
        <w:ind w:left="1440" w:hanging="360"/>
      </w:pPr>
      <w:rPr>
        <w:rFonts w:ascii="Calibri" w:hAnsi="Calibri" w:cs="Times New Roman"/>
      </w:rPr>
    </w:lvl>
    <w:lvl w:ilvl="2">
      <w:start w:val="1"/>
      <w:numFmt w:val="lowerRoman"/>
      <w:lvlText w:val="%3."/>
      <w:lvlJc w:val="right"/>
      <w:pPr>
        <w:tabs>
          <w:tab w:val="num" w:pos="2160"/>
        </w:tabs>
        <w:ind w:left="2160" w:hanging="180"/>
      </w:pPr>
      <w:rPr>
        <w:rFonts w:ascii="Calibri" w:hAnsi="Calibri" w:cs="Times New Roman"/>
      </w:rPr>
    </w:lvl>
    <w:lvl w:ilvl="3">
      <w:start w:val="1"/>
      <w:numFmt w:val="decimal"/>
      <w:lvlText w:val="%4."/>
      <w:lvlJc w:val="left"/>
      <w:pPr>
        <w:tabs>
          <w:tab w:val="num" w:pos="2880"/>
        </w:tabs>
        <w:ind w:left="2880" w:hanging="360"/>
      </w:pPr>
      <w:rPr>
        <w:rFonts w:ascii="Calibri" w:hAnsi="Calibri" w:cs="Times New Roman"/>
      </w:rPr>
    </w:lvl>
    <w:lvl w:ilvl="4">
      <w:start w:val="1"/>
      <w:numFmt w:val="lowerLetter"/>
      <w:lvlText w:val="%5."/>
      <w:lvlJc w:val="left"/>
      <w:pPr>
        <w:tabs>
          <w:tab w:val="num" w:pos="3600"/>
        </w:tabs>
        <w:ind w:left="3600" w:hanging="360"/>
      </w:pPr>
      <w:rPr>
        <w:rFonts w:ascii="Calibri" w:hAnsi="Calibri" w:cs="Times New Roman"/>
      </w:rPr>
    </w:lvl>
    <w:lvl w:ilvl="5">
      <w:start w:val="1"/>
      <w:numFmt w:val="lowerRoman"/>
      <w:lvlText w:val="%6."/>
      <w:lvlJc w:val="right"/>
      <w:pPr>
        <w:tabs>
          <w:tab w:val="num" w:pos="4320"/>
        </w:tabs>
        <w:ind w:left="4320" w:hanging="180"/>
      </w:pPr>
      <w:rPr>
        <w:rFonts w:ascii="Calibri" w:hAnsi="Calibri" w:cs="Times New Roman"/>
      </w:rPr>
    </w:lvl>
    <w:lvl w:ilvl="6">
      <w:start w:val="1"/>
      <w:numFmt w:val="decimal"/>
      <w:lvlText w:val="%7."/>
      <w:lvlJc w:val="left"/>
      <w:pPr>
        <w:tabs>
          <w:tab w:val="num" w:pos="5040"/>
        </w:tabs>
        <w:ind w:left="5040" w:hanging="360"/>
      </w:pPr>
      <w:rPr>
        <w:rFonts w:ascii="Calibri" w:hAnsi="Calibri" w:cs="Times New Roman"/>
      </w:rPr>
    </w:lvl>
    <w:lvl w:ilvl="7">
      <w:start w:val="1"/>
      <w:numFmt w:val="lowerLetter"/>
      <w:lvlText w:val="%8."/>
      <w:lvlJc w:val="left"/>
      <w:pPr>
        <w:tabs>
          <w:tab w:val="num" w:pos="5760"/>
        </w:tabs>
        <w:ind w:left="5760" w:hanging="360"/>
      </w:pPr>
      <w:rPr>
        <w:rFonts w:ascii="Calibri" w:hAnsi="Calibri" w:cs="Times New Roman"/>
      </w:rPr>
    </w:lvl>
    <w:lvl w:ilvl="8">
      <w:start w:val="1"/>
      <w:numFmt w:val="lowerRoman"/>
      <w:lvlText w:val="%9."/>
      <w:lvlJc w:val="right"/>
      <w:pPr>
        <w:tabs>
          <w:tab w:val="num" w:pos="6480"/>
        </w:tabs>
        <w:ind w:left="6480" w:hanging="180"/>
      </w:pPr>
      <w:rPr>
        <w:rFonts w:ascii="Calibri" w:hAnsi="Calibri" w:cs="Times New Roman"/>
      </w:rPr>
    </w:lvl>
  </w:abstractNum>
  <w:num w:numId="1">
    <w:abstractNumId w:val="36"/>
  </w:num>
  <w:num w:numId="2">
    <w:abstractNumId w:val="0"/>
  </w:num>
  <w:num w:numId="3">
    <w:abstractNumId w:val="64"/>
  </w:num>
  <w:num w:numId="4">
    <w:abstractNumId w:val="53"/>
  </w:num>
  <w:num w:numId="5">
    <w:abstractNumId w:val="116"/>
  </w:num>
  <w:num w:numId="6">
    <w:abstractNumId w:val="101"/>
  </w:num>
  <w:num w:numId="7">
    <w:abstractNumId w:val="111"/>
  </w:num>
  <w:num w:numId="8">
    <w:abstractNumId w:val="122"/>
  </w:num>
  <w:num w:numId="9">
    <w:abstractNumId w:val="96"/>
  </w:num>
  <w:num w:numId="10">
    <w:abstractNumId w:val="100"/>
  </w:num>
  <w:num w:numId="11">
    <w:abstractNumId w:val="85"/>
  </w:num>
  <w:num w:numId="12">
    <w:abstractNumId w:val="74"/>
  </w:num>
  <w:num w:numId="13">
    <w:abstractNumId w:val="120"/>
  </w:num>
  <w:num w:numId="14">
    <w:abstractNumId w:val="125"/>
  </w:num>
  <w:num w:numId="15">
    <w:abstractNumId w:val="94"/>
  </w:num>
  <w:num w:numId="16">
    <w:abstractNumId w:val="1"/>
  </w:num>
  <w:num w:numId="17">
    <w:abstractNumId w:val="2"/>
  </w:num>
  <w:num w:numId="18">
    <w:abstractNumId w:val="5"/>
  </w:num>
  <w:num w:numId="19">
    <w:abstractNumId w:val="6"/>
  </w:num>
  <w:num w:numId="20">
    <w:abstractNumId w:val="9"/>
  </w:num>
  <w:num w:numId="21">
    <w:abstractNumId w:val="10"/>
  </w:num>
  <w:num w:numId="22">
    <w:abstractNumId w:val="11"/>
  </w:num>
  <w:num w:numId="23">
    <w:abstractNumId w:val="12"/>
  </w:num>
  <w:num w:numId="24">
    <w:abstractNumId w:val="15"/>
  </w:num>
  <w:num w:numId="25">
    <w:abstractNumId w:val="16"/>
  </w:num>
  <w:num w:numId="26">
    <w:abstractNumId w:val="18"/>
  </w:num>
  <w:num w:numId="27">
    <w:abstractNumId w:val="21"/>
  </w:num>
  <w:num w:numId="28">
    <w:abstractNumId w:val="29"/>
  </w:num>
  <w:num w:numId="29">
    <w:abstractNumId w:val="30"/>
  </w:num>
  <w:num w:numId="30">
    <w:abstractNumId w:val="34"/>
  </w:num>
  <w:num w:numId="31">
    <w:abstractNumId w:val="110"/>
  </w:num>
  <w:num w:numId="32">
    <w:abstractNumId w:val="44"/>
  </w:num>
  <w:num w:numId="33">
    <w:abstractNumId w:val="97"/>
  </w:num>
  <w:num w:numId="34">
    <w:abstractNumId w:val="40"/>
  </w:num>
  <w:num w:numId="35">
    <w:abstractNumId w:val="63"/>
    <w:lvlOverride w:ilvl="0">
      <w:startOverride w:val="1"/>
    </w:lvlOverride>
    <w:lvlOverride w:ilvl="1"/>
    <w:lvlOverride w:ilvl="2">
      <w:startOverride w:val="3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num>
  <w:num w:numId="52">
    <w:abstractNumId w:val="62"/>
  </w:num>
  <w:num w:numId="53">
    <w:abstractNumId w:val="95"/>
  </w:num>
  <w:num w:numId="54">
    <w:abstractNumId w:val="51"/>
  </w:num>
  <w:num w:numId="55">
    <w:abstractNumId w:val="118"/>
  </w:num>
  <w:num w:numId="56">
    <w:abstractNumId w:val="66"/>
  </w:num>
  <w:num w:numId="57">
    <w:abstractNumId w:val="89"/>
  </w:num>
  <w:num w:numId="58">
    <w:abstractNumId w:val="103"/>
  </w:num>
  <w:num w:numId="59">
    <w:abstractNumId w:val="43"/>
  </w:num>
  <w:num w:numId="60">
    <w:abstractNumId w:val="109"/>
  </w:num>
  <w:num w:numId="61">
    <w:abstractNumId w:val="70"/>
  </w:num>
  <w:num w:numId="62">
    <w:abstractNumId w:val="47"/>
  </w:num>
  <w:num w:numId="63">
    <w:abstractNumId w:val="65"/>
  </w:num>
  <w:num w:numId="64">
    <w:abstractNumId w:val="104"/>
  </w:num>
  <w:num w:numId="65">
    <w:abstractNumId w:val="80"/>
    <w:lvlOverride w:ilvl="0">
      <w:startOverride w:val="1"/>
    </w:lvlOverride>
  </w:num>
  <w:num w:numId="66">
    <w:abstractNumId w:val="54"/>
  </w:num>
  <w:num w:numId="6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86"/>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num>
  <w:num w:numId="73">
    <w:abstractNumId w:val="93"/>
  </w:num>
  <w:num w:numId="74">
    <w:abstractNumId w:val="90"/>
  </w:num>
  <w:num w:numId="75">
    <w:abstractNumId w:val="59"/>
  </w:num>
  <w:num w:numId="76">
    <w:abstractNumId w:val="57"/>
  </w:num>
  <w:num w:numId="77">
    <w:abstractNumId w:val="114"/>
  </w:num>
  <w:num w:numId="78">
    <w:abstractNumId w:val="68"/>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num>
  <w:num w:numId="81">
    <w:abstractNumId w:val="45"/>
  </w:num>
  <w:num w:numId="82">
    <w:abstractNumId w:val="76"/>
  </w:num>
  <w:num w:numId="83">
    <w:abstractNumId w:val="72"/>
  </w:num>
  <w:num w:numId="84">
    <w:abstractNumId w:val="83"/>
  </w:num>
  <w:num w:numId="85">
    <w:abstractNumId w:val="102"/>
  </w:num>
  <w:num w:numId="86">
    <w:abstractNumId w:val="123"/>
  </w:num>
  <w:num w:numId="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9"/>
  </w:num>
  <w:num w:numId="89">
    <w:abstractNumId w:val="98"/>
  </w:num>
  <w:num w:numId="9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num>
  <w:num w:numId="93">
    <w:abstractNumId w:val="48"/>
  </w:num>
  <w:num w:numId="94">
    <w:abstractNumId w:val="108"/>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1"/>
  </w:num>
  <w:num w:numId="97">
    <w:abstractNumId w:val="41"/>
  </w:num>
  <w:num w:numId="98">
    <w:abstractNumId w:val="88"/>
  </w:num>
  <w:num w:numId="99">
    <w:abstractNumId w:val="60"/>
  </w:num>
  <w:num w:numId="100">
    <w:abstractNumId w:val="107"/>
  </w:num>
  <w:num w:numId="101">
    <w:abstractNumId w:val="58"/>
  </w:num>
  <w:num w:numId="102">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zemysław Bloch">
    <w15:presenceInfo w15:providerId="Windows Live" w15:userId="7087b331d2ee6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BA"/>
    <w:rsid w:val="00000CF4"/>
    <w:rsid w:val="00001625"/>
    <w:rsid w:val="0000162E"/>
    <w:rsid w:val="000019E4"/>
    <w:rsid w:val="000027CB"/>
    <w:rsid w:val="000039FB"/>
    <w:rsid w:val="00004A05"/>
    <w:rsid w:val="00005B17"/>
    <w:rsid w:val="00006FE2"/>
    <w:rsid w:val="00007C0C"/>
    <w:rsid w:val="000100D6"/>
    <w:rsid w:val="000102BD"/>
    <w:rsid w:val="000107BF"/>
    <w:rsid w:val="000114D2"/>
    <w:rsid w:val="00011C5F"/>
    <w:rsid w:val="00011D0E"/>
    <w:rsid w:val="000122A6"/>
    <w:rsid w:val="0001310E"/>
    <w:rsid w:val="000136C8"/>
    <w:rsid w:val="00013E7D"/>
    <w:rsid w:val="00013EBB"/>
    <w:rsid w:val="000147FC"/>
    <w:rsid w:val="00015810"/>
    <w:rsid w:val="00015E23"/>
    <w:rsid w:val="000163DC"/>
    <w:rsid w:val="00016533"/>
    <w:rsid w:val="000166A6"/>
    <w:rsid w:val="00016E53"/>
    <w:rsid w:val="00016FE7"/>
    <w:rsid w:val="00017271"/>
    <w:rsid w:val="00017F31"/>
    <w:rsid w:val="00020299"/>
    <w:rsid w:val="00020703"/>
    <w:rsid w:val="00020747"/>
    <w:rsid w:val="00021FFB"/>
    <w:rsid w:val="000221AC"/>
    <w:rsid w:val="00022273"/>
    <w:rsid w:val="00022CD7"/>
    <w:rsid w:val="00022DC1"/>
    <w:rsid w:val="00023A0A"/>
    <w:rsid w:val="000241D9"/>
    <w:rsid w:val="000246C1"/>
    <w:rsid w:val="00024AD3"/>
    <w:rsid w:val="0002709C"/>
    <w:rsid w:val="000271E8"/>
    <w:rsid w:val="00027A10"/>
    <w:rsid w:val="00027CAD"/>
    <w:rsid w:val="00027DB7"/>
    <w:rsid w:val="00030AC4"/>
    <w:rsid w:val="00031995"/>
    <w:rsid w:val="00031B5C"/>
    <w:rsid w:val="00031E2B"/>
    <w:rsid w:val="00032532"/>
    <w:rsid w:val="00032FC1"/>
    <w:rsid w:val="000335A3"/>
    <w:rsid w:val="000336A3"/>
    <w:rsid w:val="00034437"/>
    <w:rsid w:val="000345DA"/>
    <w:rsid w:val="0003466A"/>
    <w:rsid w:val="00034696"/>
    <w:rsid w:val="0003478C"/>
    <w:rsid w:val="00035474"/>
    <w:rsid w:val="00035B28"/>
    <w:rsid w:val="00035F5E"/>
    <w:rsid w:val="0003631F"/>
    <w:rsid w:val="0003716F"/>
    <w:rsid w:val="0003750D"/>
    <w:rsid w:val="00037BAC"/>
    <w:rsid w:val="00037C35"/>
    <w:rsid w:val="000400B1"/>
    <w:rsid w:val="00040631"/>
    <w:rsid w:val="000408C4"/>
    <w:rsid w:val="0004166F"/>
    <w:rsid w:val="00041E9E"/>
    <w:rsid w:val="000420AC"/>
    <w:rsid w:val="000429D8"/>
    <w:rsid w:val="00043398"/>
    <w:rsid w:val="0004371C"/>
    <w:rsid w:val="00043F7E"/>
    <w:rsid w:val="0004587E"/>
    <w:rsid w:val="00045ABD"/>
    <w:rsid w:val="00046470"/>
    <w:rsid w:val="00046AAB"/>
    <w:rsid w:val="00046AF3"/>
    <w:rsid w:val="0004710F"/>
    <w:rsid w:val="000471A8"/>
    <w:rsid w:val="000503DE"/>
    <w:rsid w:val="0005095B"/>
    <w:rsid w:val="000514BE"/>
    <w:rsid w:val="0005176B"/>
    <w:rsid w:val="000528D8"/>
    <w:rsid w:val="00053071"/>
    <w:rsid w:val="00053231"/>
    <w:rsid w:val="00053633"/>
    <w:rsid w:val="000546E3"/>
    <w:rsid w:val="00054859"/>
    <w:rsid w:val="0005508A"/>
    <w:rsid w:val="000558D9"/>
    <w:rsid w:val="0005651B"/>
    <w:rsid w:val="00056742"/>
    <w:rsid w:val="000568E1"/>
    <w:rsid w:val="00056A83"/>
    <w:rsid w:val="00057D95"/>
    <w:rsid w:val="000605A4"/>
    <w:rsid w:val="00060805"/>
    <w:rsid w:val="00061942"/>
    <w:rsid w:val="00061AF5"/>
    <w:rsid w:val="00061FAF"/>
    <w:rsid w:val="0006200C"/>
    <w:rsid w:val="00062D0A"/>
    <w:rsid w:val="00062F06"/>
    <w:rsid w:val="00062FF6"/>
    <w:rsid w:val="00063166"/>
    <w:rsid w:val="0006375C"/>
    <w:rsid w:val="00064A66"/>
    <w:rsid w:val="0006538D"/>
    <w:rsid w:val="00065895"/>
    <w:rsid w:val="00066001"/>
    <w:rsid w:val="00066181"/>
    <w:rsid w:val="00066C99"/>
    <w:rsid w:val="00066CD1"/>
    <w:rsid w:val="00067364"/>
    <w:rsid w:val="000673B8"/>
    <w:rsid w:val="00067DDB"/>
    <w:rsid w:val="0007006E"/>
    <w:rsid w:val="00070E0E"/>
    <w:rsid w:val="00070F48"/>
    <w:rsid w:val="00071D50"/>
    <w:rsid w:val="00073373"/>
    <w:rsid w:val="00073F6D"/>
    <w:rsid w:val="00074314"/>
    <w:rsid w:val="00074475"/>
    <w:rsid w:val="00074B16"/>
    <w:rsid w:val="00075F29"/>
    <w:rsid w:val="000778E9"/>
    <w:rsid w:val="000805D8"/>
    <w:rsid w:val="000806CC"/>
    <w:rsid w:val="000817B3"/>
    <w:rsid w:val="00082191"/>
    <w:rsid w:val="000830A5"/>
    <w:rsid w:val="000843A1"/>
    <w:rsid w:val="00084B50"/>
    <w:rsid w:val="000858CA"/>
    <w:rsid w:val="00085C11"/>
    <w:rsid w:val="00085C67"/>
    <w:rsid w:val="00086719"/>
    <w:rsid w:val="00086950"/>
    <w:rsid w:val="000871EA"/>
    <w:rsid w:val="000878FF"/>
    <w:rsid w:val="000910DE"/>
    <w:rsid w:val="0009149B"/>
    <w:rsid w:val="000914CB"/>
    <w:rsid w:val="00092423"/>
    <w:rsid w:val="00092504"/>
    <w:rsid w:val="00092600"/>
    <w:rsid w:val="00092666"/>
    <w:rsid w:val="00093219"/>
    <w:rsid w:val="00093F8B"/>
    <w:rsid w:val="000951CB"/>
    <w:rsid w:val="00095336"/>
    <w:rsid w:val="00095480"/>
    <w:rsid w:val="000969BA"/>
    <w:rsid w:val="00096E01"/>
    <w:rsid w:val="000971EC"/>
    <w:rsid w:val="00097FB6"/>
    <w:rsid w:val="000A0F97"/>
    <w:rsid w:val="000A1113"/>
    <w:rsid w:val="000A1365"/>
    <w:rsid w:val="000A2A83"/>
    <w:rsid w:val="000A2FDD"/>
    <w:rsid w:val="000A31E7"/>
    <w:rsid w:val="000A344C"/>
    <w:rsid w:val="000A3574"/>
    <w:rsid w:val="000A4424"/>
    <w:rsid w:val="000A49AB"/>
    <w:rsid w:val="000A50EB"/>
    <w:rsid w:val="000A532F"/>
    <w:rsid w:val="000A5338"/>
    <w:rsid w:val="000A5769"/>
    <w:rsid w:val="000A5A0D"/>
    <w:rsid w:val="000A5C72"/>
    <w:rsid w:val="000A5CD6"/>
    <w:rsid w:val="000A5F29"/>
    <w:rsid w:val="000A603E"/>
    <w:rsid w:val="000A65E9"/>
    <w:rsid w:val="000A6C0E"/>
    <w:rsid w:val="000A6FA1"/>
    <w:rsid w:val="000A75A6"/>
    <w:rsid w:val="000A7E2B"/>
    <w:rsid w:val="000B04DA"/>
    <w:rsid w:val="000B051F"/>
    <w:rsid w:val="000B069C"/>
    <w:rsid w:val="000B14A4"/>
    <w:rsid w:val="000B1E49"/>
    <w:rsid w:val="000B24B0"/>
    <w:rsid w:val="000B27B2"/>
    <w:rsid w:val="000B30A9"/>
    <w:rsid w:val="000B3903"/>
    <w:rsid w:val="000B5F48"/>
    <w:rsid w:val="000B6019"/>
    <w:rsid w:val="000B6312"/>
    <w:rsid w:val="000B6851"/>
    <w:rsid w:val="000B78BF"/>
    <w:rsid w:val="000B7C05"/>
    <w:rsid w:val="000B7E8F"/>
    <w:rsid w:val="000C002E"/>
    <w:rsid w:val="000C004D"/>
    <w:rsid w:val="000C0914"/>
    <w:rsid w:val="000C0B95"/>
    <w:rsid w:val="000C0DA2"/>
    <w:rsid w:val="000C1596"/>
    <w:rsid w:val="000C202F"/>
    <w:rsid w:val="000C2419"/>
    <w:rsid w:val="000C26BC"/>
    <w:rsid w:val="000C26F8"/>
    <w:rsid w:val="000C3595"/>
    <w:rsid w:val="000C40BD"/>
    <w:rsid w:val="000C4211"/>
    <w:rsid w:val="000C42E8"/>
    <w:rsid w:val="000C49C6"/>
    <w:rsid w:val="000C49E9"/>
    <w:rsid w:val="000C4F72"/>
    <w:rsid w:val="000C548C"/>
    <w:rsid w:val="000C5BE8"/>
    <w:rsid w:val="000C6872"/>
    <w:rsid w:val="000C7024"/>
    <w:rsid w:val="000C7271"/>
    <w:rsid w:val="000C7A24"/>
    <w:rsid w:val="000C7B89"/>
    <w:rsid w:val="000D1092"/>
    <w:rsid w:val="000D1593"/>
    <w:rsid w:val="000D15C5"/>
    <w:rsid w:val="000D2063"/>
    <w:rsid w:val="000D27F4"/>
    <w:rsid w:val="000D281E"/>
    <w:rsid w:val="000D29C2"/>
    <w:rsid w:val="000D2E32"/>
    <w:rsid w:val="000D2F38"/>
    <w:rsid w:val="000D39A8"/>
    <w:rsid w:val="000D3BF1"/>
    <w:rsid w:val="000D3E82"/>
    <w:rsid w:val="000D4258"/>
    <w:rsid w:val="000D454C"/>
    <w:rsid w:val="000D48F0"/>
    <w:rsid w:val="000D56A8"/>
    <w:rsid w:val="000D7335"/>
    <w:rsid w:val="000D7381"/>
    <w:rsid w:val="000E015B"/>
    <w:rsid w:val="000E0B18"/>
    <w:rsid w:val="000E1C0D"/>
    <w:rsid w:val="000E2E67"/>
    <w:rsid w:val="000E325A"/>
    <w:rsid w:val="000E3ED0"/>
    <w:rsid w:val="000E3FC5"/>
    <w:rsid w:val="000E4597"/>
    <w:rsid w:val="000E4AE6"/>
    <w:rsid w:val="000E50F7"/>
    <w:rsid w:val="000E5239"/>
    <w:rsid w:val="000E5AD0"/>
    <w:rsid w:val="000E7341"/>
    <w:rsid w:val="000E7566"/>
    <w:rsid w:val="000E7BD9"/>
    <w:rsid w:val="000E7E2B"/>
    <w:rsid w:val="000F0C0F"/>
    <w:rsid w:val="000F0F20"/>
    <w:rsid w:val="000F1077"/>
    <w:rsid w:val="000F1D35"/>
    <w:rsid w:val="000F2067"/>
    <w:rsid w:val="000F26F8"/>
    <w:rsid w:val="000F30B6"/>
    <w:rsid w:val="000F348C"/>
    <w:rsid w:val="000F3511"/>
    <w:rsid w:val="000F382C"/>
    <w:rsid w:val="000F38BF"/>
    <w:rsid w:val="000F44B1"/>
    <w:rsid w:val="000F586A"/>
    <w:rsid w:val="000F5BB5"/>
    <w:rsid w:val="000F62A0"/>
    <w:rsid w:val="000F6CB8"/>
    <w:rsid w:val="000F6F4C"/>
    <w:rsid w:val="000F71B2"/>
    <w:rsid w:val="000F7466"/>
    <w:rsid w:val="000F793A"/>
    <w:rsid w:val="00100322"/>
    <w:rsid w:val="00100F44"/>
    <w:rsid w:val="00101170"/>
    <w:rsid w:val="0010139D"/>
    <w:rsid w:val="00101427"/>
    <w:rsid w:val="00101D18"/>
    <w:rsid w:val="00102AD0"/>
    <w:rsid w:val="00102DFC"/>
    <w:rsid w:val="00102ED0"/>
    <w:rsid w:val="00103136"/>
    <w:rsid w:val="00103D21"/>
    <w:rsid w:val="00103FB4"/>
    <w:rsid w:val="001041D2"/>
    <w:rsid w:val="00104A0D"/>
    <w:rsid w:val="00104B88"/>
    <w:rsid w:val="00104C8B"/>
    <w:rsid w:val="0010603C"/>
    <w:rsid w:val="0010612B"/>
    <w:rsid w:val="00106A2E"/>
    <w:rsid w:val="00107204"/>
    <w:rsid w:val="00107B0D"/>
    <w:rsid w:val="0011022B"/>
    <w:rsid w:val="00110F65"/>
    <w:rsid w:val="00111750"/>
    <w:rsid w:val="00112544"/>
    <w:rsid w:val="001128BD"/>
    <w:rsid w:val="00112A2D"/>
    <w:rsid w:val="00112BD0"/>
    <w:rsid w:val="00112BDD"/>
    <w:rsid w:val="00113620"/>
    <w:rsid w:val="00113E09"/>
    <w:rsid w:val="00114316"/>
    <w:rsid w:val="00114A68"/>
    <w:rsid w:val="0011514F"/>
    <w:rsid w:val="00115214"/>
    <w:rsid w:val="00115386"/>
    <w:rsid w:val="001157F3"/>
    <w:rsid w:val="0011592C"/>
    <w:rsid w:val="00115E03"/>
    <w:rsid w:val="00116106"/>
    <w:rsid w:val="00116114"/>
    <w:rsid w:val="0011623A"/>
    <w:rsid w:val="001164D6"/>
    <w:rsid w:val="00116D5D"/>
    <w:rsid w:val="0011779F"/>
    <w:rsid w:val="00120109"/>
    <w:rsid w:val="00121318"/>
    <w:rsid w:val="001213E8"/>
    <w:rsid w:val="001222CD"/>
    <w:rsid w:val="001227DA"/>
    <w:rsid w:val="00123063"/>
    <w:rsid w:val="001231C8"/>
    <w:rsid w:val="00123728"/>
    <w:rsid w:val="00123CB5"/>
    <w:rsid w:val="00124303"/>
    <w:rsid w:val="00124EF3"/>
    <w:rsid w:val="00124FFD"/>
    <w:rsid w:val="001256A9"/>
    <w:rsid w:val="00125C0E"/>
    <w:rsid w:val="00126305"/>
    <w:rsid w:val="00126504"/>
    <w:rsid w:val="00126534"/>
    <w:rsid w:val="00126DFB"/>
    <w:rsid w:val="00127067"/>
    <w:rsid w:val="00127186"/>
    <w:rsid w:val="00127556"/>
    <w:rsid w:val="001308A0"/>
    <w:rsid w:val="00131325"/>
    <w:rsid w:val="00131D01"/>
    <w:rsid w:val="00131E9B"/>
    <w:rsid w:val="001320C1"/>
    <w:rsid w:val="001329AA"/>
    <w:rsid w:val="00132C3E"/>
    <w:rsid w:val="00132CDE"/>
    <w:rsid w:val="0013310F"/>
    <w:rsid w:val="0013375F"/>
    <w:rsid w:val="00133964"/>
    <w:rsid w:val="00133E54"/>
    <w:rsid w:val="00134902"/>
    <w:rsid w:val="00134A58"/>
    <w:rsid w:val="00135972"/>
    <w:rsid w:val="00135CFA"/>
    <w:rsid w:val="0013628E"/>
    <w:rsid w:val="00140192"/>
    <w:rsid w:val="001402B6"/>
    <w:rsid w:val="001433E5"/>
    <w:rsid w:val="00143A21"/>
    <w:rsid w:val="00143A8C"/>
    <w:rsid w:val="00143E45"/>
    <w:rsid w:val="0014460B"/>
    <w:rsid w:val="0014467C"/>
    <w:rsid w:val="0014517C"/>
    <w:rsid w:val="001459E7"/>
    <w:rsid w:val="00145E8F"/>
    <w:rsid w:val="001460CB"/>
    <w:rsid w:val="00146366"/>
    <w:rsid w:val="001464C8"/>
    <w:rsid w:val="0014697C"/>
    <w:rsid w:val="00147662"/>
    <w:rsid w:val="0014789A"/>
    <w:rsid w:val="00147979"/>
    <w:rsid w:val="001506D7"/>
    <w:rsid w:val="0015081E"/>
    <w:rsid w:val="001509B2"/>
    <w:rsid w:val="001511A2"/>
    <w:rsid w:val="00151366"/>
    <w:rsid w:val="001520A2"/>
    <w:rsid w:val="00153A7B"/>
    <w:rsid w:val="00153C57"/>
    <w:rsid w:val="0015433D"/>
    <w:rsid w:val="00154AA3"/>
    <w:rsid w:val="00154AF9"/>
    <w:rsid w:val="00155257"/>
    <w:rsid w:val="00155A9F"/>
    <w:rsid w:val="00155E3A"/>
    <w:rsid w:val="0015690C"/>
    <w:rsid w:val="00156CA2"/>
    <w:rsid w:val="001574C9"/>
    <w:rsid w:val="00157F16"/>
    <w:rsid w:val="0016074A"/>
    <w:rsid w:val="00160840"/>
    <w:rsid w:val="001615E7"/>
    <w:rsid w:val="001619AE"/>
    <w:rsid w:val="00161C0D"/>
    <w:rsid w:val="00161CDE"/>
    <w:rsid w:val="00162722"/>
    <w:rsid w:val="00162E47"/>
    <w:rsid w:val="00163034"/>
    <w:rsid w:val="00163C39"/>
    <w:rsid w:val="00163D9D"/>
    <w:rsid w:val="00164164"/>
    <w:rsid w:val="00164BB4"/>
    <w:rsid w:val="00164C37"/>
    <w:rsid w:val="00164EA2"/>
    <w:rsid w:val="0016515B"/>
    <w:rsid w:val="001656BB"/>
    <w:rsid w:val="001656D7"/>
    <w:rsid w:val="00165F56"/>
    <w:rsid w:val="00166AF6"/>
    <w:rsid w:val="00166C93"/>
    <w:rsid w:val="00167512"/>
    <w:rsid w:val="00170253"/>
    <w:rsid w:val="00170FA7"/>
    <w:rsid w:val="001716ED"/>
    <w:rsid w:val="00172F37"/>
    <w:rsid w:val="0017317E"/>
    <w:rsid w:val="00173C11"/>
    <w:rsid w:val="001740D1"/>
    <w:rsid w:val="00174C2B"/>
    <w:rsid w:val="0017607A"/>
    <w:rsid w:val="0017675E"/>
    <w:rsid w:val="00177422"/>
    <w:rsid w:val="0017775D"/>
    <w:rsid w:val="001779D4"/>
    <w:rsid w:val="00177BCE"/>
    <w:rsid w:val="00180391"/>
    <w:rsid w:val="00180578"/>
    <w:rsid w:val="001808F2"/>
    <w:rsid w:val="00181E09"/>
    <w:rsid w:val="0018212A"/>
    <w:rsid w:val="0018231B"/>
    <w:rsid w:val="0018272F"/>
    <w:rsid w:val="0018293F"/>
    <w:rsid w:val="00183702"/>
    <w:rsid w:val="00183BAA"/>
    <w:rsid w:val="00183FB4"/>
    <w:rsid w:val="00184FA3"/>
    <w:rsid w:val="001850B8"/>
    <w:rsid w:val="0018515E"/>
    <w:rsid w:val="001851B7"/>
    <w:rsid w:val="00185FE5"/>
    <w:rsid w:val="001862F7"/>
    <w:rsid w:val="00186651"/>
    <w:rsid w:val="00186AB1"/>
    <w:rsid w:val="00186B06"/>
    <w:rsid w:val="00187170"/>
    <w:rsid w:val="00187AD9"/>
    <w:rsid w:val="00187B11"/>
    <w:rsid w:val="00187DC4"/>
    <w:rsid w:val="0019006F"/>
    <w:rsid w:val="0019015C"/>
    <w:rsid w:val="00190FA0"/>
    <w:rsid w:val="001916E1"/>
    <w:rsid w:val="00191799"/>
    <w:rsid w:val="00191E55"/>
    <w:rsid w:val="00192E8A"/>
    <w:rsid w:val="00193E17"/>
    <w:rsid w:val="00194080"/>
    <w:rsid w:val="001944F8"/>
    <w:rsid w:val="0019536A"/>
    <w:rsid w:val="001958E5"/>
    <w:rsid w:val="00196630"/>
    <w:rsid w:val="00196914"/>
    <w:rsid w:val="001969AA"/>
    <w:rsid w:val="0019702A"/>
    <w:rsid w:val="00197B44"/>
    <w:rsid w:val="001A08FB"/>
    <w:rsid w:val="001A0A4E"/>
    <w:rsid w:val="001A0C82"/>
    <w:rsid w:val="001A1348"/>
    <w:rsid w:val="001A1F09"/>
    <w:rsid w:val="001A3660"/>
    <w:rsid w:val="001A3A02"/>
    <w:rsid w:val="001A3DA8"/>
    <w:rsid w:val="001A4532"/>
    <w:rsid w:val="001A49A1"/>
    <w:rsid w:val="001A4E9C"/>
    <w:rsid w:val="001A58A3"/>
    <w:rsid w:val="001A5CB1"/>
    <w:rsid w:val="001A5F03"/>
    <w:rsid w:val="001A6315"/>
    <w:rsid w:val="001A671F"/>
    <w:rsid w:val="001A675F"/>
    <w:rsid w:val="001A6CDF"/>
    <w:rsid w:val="001A745F"/>
    <w:rsid w:val="001A78CC"/>
    <w:rsid w:val="001A798E"/>
    <w:rsid w:val="001A7CA0"/>
    <w:rsid w:val="001B0327"/>
    <w:rsid w:val="001B1348"/>
    <w:rsid w:val="001B15C5"/>
    <w:rsid w:val="001B1863"/>
    <w:rsid w:val="001B18C9"/>
    <w:rsid w:val="001B2206"/>
    <w:rsid w:val="001B231E"/>
    <w:rsid w:val="001B2BA7"/>
    <w:rsid w:val="001B39F1"/>
    <w:rsid w:val="001B4B1A"/>
    <w:rsid w:val="001B4D45"/>
    <w:rsid w:val="001B4E97"/>
    <w:rsid w:val="001B5749"/>
    <w:rsid w:val="001B60FC"/>
    <w:rsid w:val="001B70FA"/>
    <w:rsid w:val="001B7541"/>
    <w:rsid w:val="001B75C8"/>
    <w:rsid w:val="001B7975"/>
    <w:rsid w:val="001B7A48"/>
    <w:rsid w:val="001B7B5D"/>
    <w:rsid w:val="001B7E05"/>
    <w:rsid w:val="001C03BD"/>
    <w:rsid w:val="001C03C6"/>
    <w:rsid w:val="001C0C20"/>
    <w:rsid w:val="001C0D6F"/>
    <w:rsid w:val="001C0FE3"/>
    <w:rsid w:val="001C1F3D"/>
    <w:rsid w:val="001C2C07"/>
    <w:rsid w:val="001C2E54"/>
    <w:rsid w:val="001C314E"/>
    <w:rsid w:val="001C3589"/>
    <w:rsid w:val="001C36A9"/>
    <w:rsid w:val="001C3886"/>
    <w:rsid w:val="001C4933"/>
    <w:rsid w:val="001C5039"/>
    <w:rsid w:val="001C620C"/>
    <w:rsid w:val="001C6EE2"/>
    <w:rsid w:val="001C7ED7"/>
    <w:rsid w:val="001D028D"/>
    <w:rsid w:val="001D04B1"/>
    <w:rsid w:val="001D0598"/>
    <w:rsid w:val="001D1698"/>
    <w:rsid w:val="001D1FB5"/>
    <w:rsid w:val="001D2515"/>
    <w:rsid w:val="001D30E3"/>
    <w:rsid w:val="001D3BC4"/>
    <w:rsid w:val="001D3DC3"/>
    <w:rsid w:val="001D3F5E"/>
    <w:rsid w:val="001D4DAB"/>
    <w:rsid w:val="001D5C2E"/>
    <w:rsid w:val="001D5EB5"/>
    <w:rsid w:val="001D6E96"/>
    <w:rsid w:val="001D7592"/>
    <w:rsid w:val="001D7767"/>
    <w:rsid w:val="001D7797"/>
    <w:rsid w:val="001D7F62"/>
    <w:rsid w:val="001E24BE"/>
    <w:rsid w:val="001E261A"/>
    <w:rsid w:val="001E2B0D"/>
    <w:rsid w:val="001E3575"/>
    <w:rsid w:val="001E38C0"/>
    <w:rsid w:val="001E39B4"/>
    <w:rsid w:val="001E3B78"/>
    <w:rsid w:val="001E3BDE"/>
    <w:rsid w:val="001E5591"/>
    <w:rsid w:val="001E68A0"/>
    <w:rsid w:val="001E69BC"/>
    <w:rsid w:val="001E7C64"/>
    <w:rsid w:val="001E7D18"/>
    <w:rsid w:val="001E7DBC"/>
    <w:rsid w:val="001F021C"/>
    <w:rsid w:val="001F0689"/>
    <w:rsid w:val="001F09C6"/>
    <w:rsid w:val="001F1229"/>
    <w:rsid w:val="001F1870"/>
    <w:rsid w:val="001F1D86"/>
    <w:rsid w:val="001F2084"/>
    <w:rsid w:val="001F2104"/>
    <w:rsid w:val="001F33E2"/>
    <w:rsid w:val="001F3985"/>
    <w:rsid w:val="001F3BF2"/>
    <w:rsid w:val="001F44E8"/>
    <w:rsid w:val="001F48DA"/>
    <w:rsid w:val="001F5346"/>
    <w:rsid w:val="001F61AF"/>
    <w:rsid w:val="001F61D7"/>
    <w:rsid w:val="001F6908"/>
    <w:rsid w:val="001F7478"/>
    <w:rsid w:val="001F7D12"/>
    <w:rsid w:val="0020087E"/>
    <w:rsid w:val="0020091C"/>
    <w:rsid w:val="0020091E"/>
    <w:rsid w:val="00200FF7"/>
    <w:rsid w:val="00201185"/>
    <w:rsid w:val="00201624"/>
    <w:rsid w:val="002018AB"/>
    <w:rsid w:val="00201B23"/>
    <w:rsid w:val="0020387F"/>
    <w:rsid w:val="00203D59"/>
    <w:rsid w:val="00203E60"/>
    <w:rsid w:val="002041AC"/>
    <w:rsid w:val="00206EE2"/>
    <w:rsid w:val="0021084A"/>
    <w:rsid w:val="002109DC"/>
    <w:rsid w:val="002109E3"/>
    <w:rsid w:val="002114E5"/>
    <w:rsid w:val="0021212B"/>
    <w:rsid w:val="002127DF"/>
    <w:rsid w:val="00213BB1"/>
    <w:rsid w:val="0021586A"/>
    <w:rsid w:val="00215ABA"/>
    <w:rsid w:val="00220909"/>
    <w:rsid w:val="002212FC"/>
    <w:rsid w:val="002227BF"/>
    <w:rsid w:val="002228E5"/>
    <w:rsid w:val="002229BA"/>
    <w:rsid w:val="00222C79"/>
    <w:rsid w:val="00222D4A"/>
    <w:rsid w:val="0022305D"/>
    <w:rsid w:val="00223467"/>
    <w:rsid w:val="00223480"/>
    <w:rsid w:val="002236D4"/>
    <w:rsid w:val="0022380B"/>
    <w:rsid w:val="00223976"/>
    <w:rsid w:val="00223BDE"/>
    <w:rsid w:val="0022440B"/>
    <w:rsid w:val="00224A14"/>
    <w:rsid w:val="00224AF5"/>
    <w:rsid w:val="00225380"/>
    <w:rsid w:val="00226FF0"/>
    <w:rsid w:val="00227060"/>
    <w:rsid w:val="0022707E"/>
    <w:rsid w:val="00227191"/>
    <w:rsid w:val="00227D18"/>
    <w:rsid w:val="00230B0F"/>
    <w:rsid w:val="00231335"/>
    <w:rsid w:val="00231642"/>
    <w:rsid w:val="00231CCF"/>
    <w:rsid w:val="00231DC0"/>
    <w:rsid w:val="00231E6B"/>
    <w:rsid w:val="00232C67"/>
    <w:rsid w:val="00232F9A"/>
    <w:rsid w:val="002344AA"/>
    <w:rsid w:val="002345AD"/>
    <w:rsid w:val="002347B2"/>
    <w:rsid w:val="0023499D"/>
    <w:rsid w:val="00234BB9"/>
    <w:rsid w:val="00234CB1"/>
    <w:rsid w:val="00235596"/>
    <w:rsid w:val="00236272"/>
    <w:rsid w:val="002367D8"/>
    <w:rsid w:val="00236826"/>
    <w:rsid w:val="00236AA5"/>
    <w:rsid w:val="00236FF8"/>
    <w:rsid w:val="002374C9"/>
    <w:rsid w:val="0024051C"/>
    <w:rsid w:val="00240D24"/>
    <w:rsid w:val="0024105D"/>
    <w:rsid w:val="002415A7"/>
    <w:rsid w:val="002421D5"/>
    <w:rsid w:val="002425ED"/>
    <w:rsid w:val="00242952"/>
    <w:rsid w:val="00242E27"/>
    <w:rsid w:val="00243D02"/>
    <w:rsid w:val="00244467"/>
    <w:rsid w:val="00244CBF"/>
    <w:rsid w:val="002450F6"/>
    <w:rsid w:val="00246E09"/>
    <w:rsid w:val="0024716D"/>
    <w:rsid w:val="0024726D"/>
    <w:rsid w:val="00247563"/>
    <w:rsid w:val="00247659"/>
    <w:rsid w:val="00250536"/>
    <w:rsid w:val="0025089A"/>
    <w:rsid w:val="00250ED1"/>
    <w:rsid w:val="00251577"/>
    <w:rsid w:val="0025176F"/>
    <w:rsid w:val="00252197"/>
    <w:rsid w:val="002528C4"/>
    <w:rsid w:val="002534C8"/>
    <w:rsid w:val="002537E7"/>
    <w:rsid w:val="00255AE1"/>
    <w:rsid w:val="00256093"/>
    <w:rsid w:val="00256209"/>
    <w:rsid w:val="00256C1A"/>
    <w:rsid w:val="002570DF"/>
    <w:rsid w:val="00257A7F"/>
    <w:rsid w:val="0026005B"/>
    <w:rsid w:val="00260408"/>
    <w:rsid w:val="00260AE4"/>
    <w:rsid w:val="0026108E"/>
    <w:rsid w:val="002615D5"/>
    <w:rsid w:val="00261CAD"/>
    <w:rsid w:val="00261CFC"/>
    <w:rsid w:val="00262083"/>
    <w:rsid w:val="002628F0"/>
    <w:rsid w:val="002637B7"/>
    <w:rsid w:val="002637BF"/>
    <w:rsid w:val="00263C36"/>
    <w:rsid w:val="002648B0"/>
    <w:rsid w:val="0026629D"/>
    <w:rsid w:val="00266EBA"/>
    <w:rsid w:val="00267703"/>
    <w:rsid w:val="00267851"/>
    <w:rsid w:val="00267D8D"/>
    <w:rsid w:val="002700DA"/>
    <w:rsid w:val="00270CF1"/>
    <w:rsid w:val="002710C3"/>
    <w:rsid w:val="00271D27"/>
    <w:rsid w:val="00272D88"/>
    <w:rsid w:val="00273084"/>
    <w:rsid w:val="00273C79"/>
    <w:rsid w:val="00273E0B"/>
    <w:rsid w:val="002740AB"/>
    <w:rsid w:val="002743FA"/>
    <w:rsid w:val="0027532F"/>
    <w:rsid w:val="00275547"/>
    <w:rsid w:val="00275AC4"/>
    <w:rsid w:val="002770DA"/>
    <w:rsid w:val="00277162"/>
    <w:rsid w:val="00280251"/>
    <w:rsid w:val="00280264"/>
    <w:rsid w:val="0028082F"/>
    <w:rsid w:val="002809E5"/>
    <w:rsid w:val="0028142B"/>
    <w:rsid w:val="00281553"/>
    <w:rsid w:val="00281FEB"/>
    <w:rsid w:val="00282B0A"/>
    <w:rsid w:val="00283009"/>
    <w:rsid w:val="0028482E"/>
    <w:rsid w:val="00284DFE"/>
    <w:rsid w:val="002862A6"/>
    <w:rsid w:val="002862BA"/>
    <w:rsid w:val="00286B79"/>
    <w:rsid w:val="00286D65"/>
    <w:rsid w:val="00286FF7"/>
    <w:rsid w:val="00287698"/>
    <w:rsid w:val="002905D8"/>
    <w:rsid w:val="00290CED"/>
    <w:rsid w:val="002914EB"/>
    <w:rsid w:val="002929AE"/>
    <w:rsid w:val="00292E1E"/>
    <w:rsid w:val="00292ECE"/>
    <w:rsid w:val="00293109"/>
    <w:rsid w:val="0029376E"/>
    <w:rsid w:val="00293FE9"/>
    <w:rsid w:val="002942E0"/>
    <w:rsid w:val="00294A94"/>
    <w:rsid w:val="002955B8"/>
    <w:rsid w:val="002955DD"/>
    <w:rsid w:val="002961C4"/>
    <w:rsid w:val="002965B5"/>
    <w:rsid w:val="0029690A"/>
    <w:rsid w:val="00296D5A"/>
    <w:rsid w:val="00297130"/>
    <w:rsid w:val="00297AF8"/>
    <w:rsid w:val="00297BFF"/>
    <w:rsid w:val="002A007B"/>
    <w:rsid w:val="002A099E"/>
    <w:rsid w:val="002A127E"/>
    <w:rsid w:val="002A17B7"/>
    <w:rsid w:val="002A1FAD"/>
    <w:rsid w:val="002A23E2"/>
    <w:rsid w:val="002A2421"/>
    <w:rsid w:val="002A30AD"/>
    <w:rsid w:val="002A3758"/>
    <w:rsid w:val="002A47B7"/>
    <w:rsid w:val="002A5174"/>
    <w:rsid w:val="002A5555"/>
    <w:rsid w:val="002A59D7"/>
    <w:rsid w:val="002A5D28"/>
    <w:rsid w:val="002A6384"/>
    <w:rsid w:val="002A66F6"/>
    <w:rsid w:val="002A7348"/>
    <w:rsid w:val="002B03DC"/>
    <w:rsid w:val="002B050D"/>
    <w:rsid w:val="002B0CC1"/>
    <w:rsid w:val="002B0D49"/>
    <w:rsid w:val="002B29A6"/>
    <w:rsid w:val="002B3139"/>
    <w:rsid w:val="002B3921"/>
    <w:rsid w:val="002B3CE2"/>
    <w:rsid w:val="002B3E03"/>
    <w:rsid w:val="002B40E8"/>
    <w:rsid w:val="002B4DB6"/>
    <w:rsid w:val="002B4ED6"/>
    <w:rsid w:val="002B5C35"/>
    <w:rsid w:val="002B6936"/>
    <w:rsid w:val="002B7105"/>
    <w:rsid w:val="002B781B"/>
    <w:rsid w:val="002C14A2"/>
    <w:rsid w:val="002C1C4A"/>
    <w:rsid w:val="002C1F16"/>
    <w:rsid w:val="002C29B8"/>
    <w:rsid w:val="002C3959"/>
    <w:rsid w:val="002C5132"/>
    <w:rsid w:val="002C5766"/>
    <w:rsid w:val="002C5DA5"/>
    <w:rsid w:val="002C6326"/>
    <w:rsid w:val="002C6B09"/>
    <w:rsid w:val="002C6B38"/>
    <w:rsid w:val="002C6D0F"/>
    <w:rsid w:val="002C748E"/>
    <w:rsid w:val="002D1428"/>
    <w:rsid w:val="002D1926"/>
    <w:rsid w:val="002D2025"/>
    <w:rsid w:val="002D2D11"/>
    <w:rsid w:val="002D3989"/>
    <w:rsid w:val="002D39AF"/>
    <w:rsid w:val="002D3A77"/>
    <w:rsid w:val="002D3B01"/>
    <w:rsid w:val="002D4629"/>
    <w:rsid w:val="002D667B"/>
    <w:rsid w:val="002D668A"/>
    <w:rsid w:val="002E0BF9"/>
    <w:rsid w:val="002E184B"/>
    <w:rsid w:val="002E1AFC"/>
    <w:rsid w:val="002E1CBF"/>
    <w:rsid w:val="002E1F12"/>
    <w:rsid w:val="002E2446"/>
    <w:rsid w:val="002E28D8"/>
    <w:rsid w:val="002E2971"/>
    <w:rsid w:val="002E2D08"/>
    <w:rsid w:val="002E3177"/>
    <w:rsid w:val="002E362C"/>
    <w:rsid w:val="002E4009"/>
    <w:rsid w:val="002E4353"/>
    <w:rsid w:val="002E438B"/>
    <w:rsid w:val="002E5242"/>
    <w:rsid w:val="002E685C"/>
    <w:rsid w:val="002E6E34"/>
    <w:rsid w:val="002E7445"/>
    <w:rsid w:val="002E78D3"/>
    <w:rsid w:val="002E7D87"/>
    <w:rsid w:val="002F01BA"/>
    <w:rsid w:val="002F0499"/>
    <w:rsid w:val="002F0922"/>
    <w:rsid w:val="002F0F6F"/>
    <w:rsid w:val="002F15A3"/>
    <w:rsid w:val="002F179A"/>
    <w:rsid w:val="002F1AEC"/>
    <w:rsid w:val="002F1E40"/>
    <w:rsid w:val="002F2CF1"/>
    <w:rsid w:val="002F2F2D"/>
    <w:rsid w:val="002F3090"/>
    <w:rsid w:val="002F3ECD"/>
    <w:rsid w:val="002F3F70"/>
    <w:rsid w:val="002F414B"/>
    <w:rsid w:val="002F485B"/>
    <w:rsid w:val="002F49F7"/>
    <w:rsid w:val="002F4E1D"/>
    <w:rsid w:val="002F5115"/>
    <w:rsid w:val="002F5D9D"/>
    <w:rsid w:val="002F612A"/>
    <w:rsid w:val="002F6A3D"/>
    <w:rsid w:val="002F7D7E"/>
    <w:rsid w:val="00300DD3"/>
    <w:rsid w:val="00300FBA"/>
    <w:rsid w:val="00301656"/>
    <w:rsid w:val="0030261A"/>
    <w:rsid w:val="00302905"/>
    <w:rsid w:val="00302B8A"/>
    <w:rsid w:val="003032BB"/>
    <w:rsid w:val="003037C0"/>
    <w:rsid w:val="00303A80"/>
    <w:rsid w:val="00303B01"/>
    <w:rsid w:val="00303E3A"/>
    <w:rsid w:val="0030415E"/>
    <w:rsid w:val="00304242"/>
    <w:rsid w:val="003044FE"/>
    <w:rsid w:val="00304709"/>
    <w:rsid w:val="00304CD3"/>
    <w:rsid w:val="0030518D"/>
    <w:rsid w:val="0030567C"/>
    <w:rsid w:val="003059FD"/>
    <w:rsid w:val="00305AD0"/>
    <w:rsid w:val="00305CFF"/>
    <w:rsid w:val="00305FB0"/>
    <w:rsid w:val="003061E2"/>
    <w:rsid w:val="0030673B"/>
    <w:rsid w:val="00306CAB"/>
    <w:rsid w:val="00306E63"/>
    <w:rsid w:val="003102E9"/>
    <w:rsid w:val="003102EB"/>
    <w:rsid w:val="00310D0B"/>
    <w:rsid w:val="00311C4D"/>
    <w:rsid w:val="00311E4D"/>
    <w:rsid w:val="00311FED"/>
    <w:rsid w:val="00312D0C"/>
    <w:rsid w:val="00312DCB"/>
    <w:rsid w:val="003132E3"/>
    <w:rsid w:val="00313586"/>
    <w:rsid w:val="00313DC8"/>
    <w:rsid w:val="0031450E"/>
    <w:rsid w:val="00314DBD"/>
    <w:rsid w:val="00315286"/>
    <w:rsid w:val="00315C4D"/>
    <w:rsid w:val="00316082"/>
    <w:rsid w:val="00316162"/>
    <w:rsid w:val="003165FF"/>
    <w:rsid w:val="00316995"/>
    <w:rsid w:val="00316DC7"/>
    <w:rsid w:val="00317533"/>
    <w:rsid w:val="003176ED"/>
    <w:rsid w:val="00317B0F"/>
    <w:rsid w:val="00317F93"/>
    <w:rsid w:val="00322BFC"/>
    <w:rsid w:val="00322FAA"/>
    <w:rsid w:val="00323B06"/>
    <w:rsid w:val="00323C02"/>
    <w:rsid w:val="00325516"/>
    <w:rsid w:val="00326114"/>
    <w:rsid w:val="0032706C"/>
    <w:rsid w:val="00327507"/>
    <w:rsid w:val="003275CA"/>
    <w:rsid w:val="00327C8C"/>
    <w:rsid w:val="00327C96"/>
    <w:rsid w:val="00330FF5"/>
    <w:rsid w:val="00331878"/>
    <w:rsid w:val="00332016"/>
    <w:rsid w:val="00332956"/>
    <w:rsid w:val="00332F5F"/>
    <w:rsid w:val="0033337F"/>
    <w:rsid w:val="003334E8"/>
    <w:rsid w:val="0033367A"/>
    <w:rsid w:val="0033373F"/>
    <w:rsid w:val="00333D4D"/>
    <w:rsid w:val="0033419B"/>
    <w:rsid w:val="00334284"/>
    <w:rsid w:val="00334BF0"/>
    <w:rsid w:val="00334F01"/>
    <w:rsid w:val="00335478"/>
    <w:rsid w:val="00335B6F"/>
    <w:rsid w:val="00335B8D"/>
    <w:rsid w:val="00335F9B"/>
    <w:rsid w:val="003362A0"/>
    <w:rsid w:val="0033696A"/>
    <w:rsid w:val="0033726D"/>
    <w:rsid w:val="00337C96"/>
    <w:rsid w:val="003400D0"/>
    <w:rsid w:val="00340CB9"/>
    <w:rsid w:val="00340E4A"/>
    <w:rsid w:val="0034167F"/>
    <w:rsid w:val="00341BAF"/>
    <w:rsid w:val="00342323"/>
    <w:rsid w:val="0034276D"/>
    <w:rsid w:val="003427FE"/>
    <w:rsid w:val="00342DEA"/>
    <w:rsid w:val="00342EF5"/>
    <w:rsid w:val="0034307A"/>
    <w:rsid w:val="00344B17"/>
    <w:rsid w:val="00344C23"/>
    <w:rsid w:val="00344D23"/>
    <w:rsid w:val="0034504F"/>
    <w:rsid w:val="00345DC9"/>
    <w:rsid w:val="00345EEB"/>
    <w:rsid w:val="00346911"/>
    <w:rsid w:val="00346A7E"/>
    <w:rsid w:val="00347540"/>
    <w:rsid w:val="003478A5"/>
    <w:rsid w:val="00347F9C"/>
    <w:rsid w:val="003504D7"/>
    <w:rsid w:val="00350AD3"/>
    <w:rsid w:val="00350B50"/>
    <w:rsid w:val="00350EEC"/>
    <w:rsid w:val="0035178B"/>
    <w:rsid w:val="00351A5C"/>
    <w:rsid w:val="003522B1"/>
    <w:rsid w:val="00352D19"/>
    <w:rsid w:val="00353B2B"/>
    <w:rsid w:val="00353B74"/>
    <w:rsid w:val="00354B8A"/>
    <w:rsid w:val="00355A53"/>
    <w:rsid w:val="00356654"/>
    <w:rsid w:val="00356875"/>
    <w:rsid w:val="00356AE8"/>
    <w:rsid w:val="0035785C"/>
    <w:rsid w:val="00357AF9"/>
    <w:rsid w:val="00357F77"/>
    <w:rsid w:val="00360A31"/>
    <w:rsid w:val="0036120D"/>
    <w:rsid w:val="00361250"/>
    <w:rsid w:val="00361756"/>
    <w:rsid w:val="00361B97"/>
    <w:rsid w:val="00361C11"/>
    <w:rsid w:val="00362783"/>
    <w:rsid w:val="00363D1E"/>
    <w:rsid w:val="00364B9A"/>
    <w:rsid w:val="0036526F"/>
    <w:rsid w:val="003654DA"/>
    <w:rsid w:val="00365D62"/>
    <w:rsid w:val="003660A0"/>
    <w:rsid w:val="00366564"/>
    <w:rsid w:val="00366577"/>
    <w:rsid w:val="00366932"/>
    <w:rsid w:val="00367D6B"/>
    <w:rsid w:val="00367E64"/>
    <w:rsid w:val="0037003B"/>
    <w:rsid w:val="00371157"/>
    <w:rsid w:val="00371813"/>
    <w:rsid w:val="003729F8"/>
    <w:rsid w:val="00372AA6"/>
    <w:rsid w:val="00373087"/>
    <w:rsid w:val="0037310F"/>
    <w:rsid w:val="00373625"/>
    <w:rsid w:val="0037379F"/>
    <w:rsid w:val="00373C34"/>
    <w:rsid w:val="00373EEB"/>
    <w:rsid w:val="0037542F"/>
    <w:rsid w:val="00376BDC"/>
    <w:rsid w:val="00376E12"/>
    <w:rsid w:val="003778E5"/>
    <w:rsid w:val="00380041"/>
    <w:rsid w:val="003800E7"/>
    <w:rsid w:val="00381763"/>
    <w:rsid w:val="00381D0B"/>
    <w:rsid w:val="00382361"/>
    <w:rsid w:val="00384502"/>
    <w:rsid w:val="003848EE"/>
    <w:rsid w:val="003851D0"/>
    <w:rsid w:val="00385F12"/>
    <w:rsid w:val="00386110"/>
    <w:rsid w:val="00386A2F"/>
    <w:rsid w:val="00386DDC"/>
    <w:rsid w:val="00387955"/>
    <w:rsid w:val="00390F72"/>
    <w:rsid w:val="00390FFE"/>
    <w:rsid w:val="00393598"/>
    <w:rsid w:val="0039438A"/>
    <w:rsid w:val="0039445B"/>
    <w:rsid w:val="0039490B"/>
    <w:rsid w:val="00394911"/>
    <w:rsid w:val="003953A9"/>
    <w:rsid w:val="00395E52"/>
    <w:rsid w:val="0039625D"/>
    <w:rsid w:val="00396CB3"/>
    <w:rsid w:val="0039731A"/>
    <w:rsid w:val="00397919"/>
    <w:rsid w:val="003A04CE"/>
    <w:rsid w:val="003A0630"/>
    <w:rsid w:val="003A0DBA"/>
    <w:rsid w:val="003A1813"/>
    <w:rsid w:val="003A189C"/>
    <w:rsid w:val="003A18F7"/>
    <w:rsid w:val="003A1E4F"/>
    <w:rsid w:val="003A1E9B"/>
    <w:rsid w:val="003A2630"/>
    <w:rsid w:val="003A2875"/>
    <w:rsid w:val="003A36A4"/>
    <w:rsid w:val="003A392F"/>
    <w:rsid w:val="003A42F2"/>
    <w:rsid w:val="003A58DA"/>
    <w:rsid w:val="003A6CC2"/>
    <w:rsid w:val="003A768A"/>
    <w:rsid w:val="003B0441"/>
    <w:rsid w:val="003B04D7"/>
    <w:rsid w:val="003B0D7B"/>
    <w:rsid w:val="003B184B"/>
    <w:rsid w:val="003B2032"/>
    <w:rsid w:val="003B2B3C"/>
    <w:rsid w:val="003B2DB5"/>
    <w:rsid w:val="003B2F4E"/>
    <w:rsid w:val="003B3161"/>
    <w:rsid w:val="003B3B14"/>
    <w:rsid w:val="003B4240"/>
    <w:rsid w:val="003B4BD6"/>
    <w:rsid w:val="003B4FC7"/>
    <w:rsid w:val="003B50A5"/>
    <w:rsid w:val="003B52E0"/>
    <w:rsid w:val="003B58A2"/>
    <w:rsid w:val="003B680B"/>
    <w:rsid w:val="003B6F9D"/>
    <w:rsid w:val="003C0524"/>
    <w:rsid w:val="003C07FE"/>
    <w:rsid w:val="003C0C82"/>
    <w:rsid w:val="003C2030"/>
    <w:rsid w:val="003C2EBD"/>
    <w:rsid w:val="003C334C"/>
    <w:rsid w:val="003C3697"/>
    <w:rsid w:val="003C3BE1"/>
    <w:rsid w:val="003C4CA3"/>
    <w:rsid w:val="003C4DCE"/>
    <w:rsid w:val="003C4F93"/>
    <w:rsid w:val="003C5A57"/>
    <w:rsid w:val="003C5CDB"/>
    <w:rsid w:val="003C5DFC"/>
    <w:rsid w:val="003C6423"/>
    <w:rsid w:val="003C65B1"/>
    <w:rsid w:val="003C7176"/>
    <w:rsid w:val="003C741A"/>
    <w:rsid w:val="003D03B3"/>
    <w:rsid w:val="003D0740"/>
    <w:rsid w:val="003D0AE7"/>
    <w:rsid w:val="003D0F2F"/>
    <w:rsid w:val="003D10FA"/>
    <w:rsid w:val="003D112F"/>
    <w:rsid w:val="003D1BBE"/>
    <w:rsid w:val="003D24B2"/>
    <w:rsid w:val="003D32EA"/>
    <w:rsid w:val="003D3784"/>
    <w:rsid w:val="003D3BCB"/>
    <w:rsid w:val="003D497B"/>
    <w:rsid w:val="003D4EA5"/>
    <w:rsid w:val="003D5240"/>
    <w:rsid w:val="003D5CB2"/>
    <w:rsid w:val="003D6F97"/>
    <w:rsid w:val="003D710A"/>
    <w:rsid w:val="003D7CBF"/>
    <w:rsid w:val="003D7CD9"/>
    <w:rsid w:val="003D7D23"/>
    <w:rsid w:val="003D7D2F"/>
    <w:rsid w:val="003E015B"/>
    <w:rsid w:val="003E0822"/>
    <w:rsid w:val="003E0939"/>
    <w:rsid w:val="003E1585"/>
    <w:rsid w:val="003E3949"/>
    <w:rsid w:val="003E40FE"/>
    <w:rsid w:val="003E44DD"/>
    <w:rsid w:val="003E47FD"/>
    <w:rsid w:val="003E4FF3"/>
    <w:rsid w:val="003E512F"/>
    <w:rsid w:val="003E5BFD"/>
    <w:rsid w:val="003E5F9A"/>
    <w:rsid w:val="003E5FEE"/>
    <w:rsid w:val="003E6697"/>
    <w:rsid w:val="003E6BF9"/>
    <w:rsid w:val="003E6DA0"/>
    <w:rsid w:val="003E6E97"/>
    <w:rsid w:val="003E733A"/>
    <w:rsid w:val="003E7AE0"/>
    <w:rsid w:val="003F0C27"/>
    <w:rsid w:val="003F180A"/>
    <w:rsid w:val="003F1D19"/>
    <w:rsid w:val="003F25FE"/>
    <w:rsid w:val="003F289F"/>
    <w:rsid w:val="003F29A2"/>
    <w:rsid w:val="003F2D30"/>
    <w:rsid w:val="003F3725"/>
    <w:rsid w:val="003F3AB0"/>
    <w:rsid w:val="003F3C6C"/>
    <w:rsid w:val="003F3F1A"/>
    <w:rsid w:val="003F4330"/>
    <w:rsid w:val="003F5451"/>
    <w:rsid w:val="003F59DD"/>
    <w:rsid w:val="003F61A6"/>
    <w:rsid w:val="003F6D36"/>
    <w:rsid w:val="003F6DDD"/>
    <w:rsid w:val="003F7032"/>
    <w:rsid w:val="003F754F"/>
    <w:rsid w:val="003F78F8"/>
    <w:rsid w:val="003F793B"/>
    <w:rsid w:val="003F7AFE"/>
    <w:rsid w:val="003F7BEA"/>
    <w:rsid w:val="0040005E"/>
    <w:rsid w:val="00401153"/>
    <w:rsid w:val="004011FF"/>
    <w:rsid w:val="00402D02"/>
    <w:rsid w:val="004037AF"/>
    <w:rsid w:val="004037D9"/>
    <w:rsid w:val="00403D8B"/>
    <w:rsid w:val="00404BE5"/>
    <w:rsid w:val="004053FB"/>
    <w:rsid w:val="00405908"/>
    <w:rsid w:val="00406B5D"/>
    <w:rsid w:val="0040791B"/>
    <w:rsid w:val="00410141"/>
    <w:rsid w:val="004113DC"/>
    <w:rsid w:val="00411818"/>
    <w:rsid w:val="00412267"/>
    <w:rsid w:val="00412AEF"/>
    <w:rsid w:val="00413CC7"/>
    <w:rsid w:val="0041454D"/>
    <w:rsid w:val="00414B29"/>
    <w:rsid w:val="00414B9F"/>
    <w:rsid w:val="004150EC"/>
    <w:rsid w:val="00415CCC"/>
    <w:rsid w:val="00416089"/>
    <w:rsid w:val="00416370"/>
    <w:rsid w:val="00416D56"/>
    <w:rsid w:val="004179AE"/>
    <w:rsid w:val="00417FD3"/>
    <w:rsid w:val="00420176"/>
    <w:rsid w:val="00420C1F"/>
    <w:rsid w:val="0042103C"/>
    <w:rsid w:val="004212FA"/>
    <w:rsid w:val="00421D85"/>
    <w:rsid w:val="00422692"/>
    <w:rsid w:val="00423206"/>
    <w:rsid w:val="00423D65"/>
    <w:rsid w:val="00423EA7"/>
    <w:rsid w:val="004246C5"/>
    <w:rsid w:val="00424CF5"/>
    <w:rsid w:val="00425219"/>
    <w:rsid w:val="00425E1D"/>
    <w:rsid w:val="00426128"/>
    <w:rsid w:val="0042653A"/>
    <w:rsid w:val="00427139"/>
    <w:rsid w:val="00427532"/>
    <w:rsid w:val="00430012"/>
    <w:rsid w:val="0043082C"/>
    <w:rsid w:val="004311D9"/>
    <w:rsid w:val="0043171A"/>
    <w:rsid w:val="00432757"/>
    <w:rsid w:val="00432FAC"/>
    <w:rsid w:val="004332AA"/>
    <w:rsid w:val="004332E5"/>
    <w:rsid w:val="0043336F"/>
    <w:rsid w:val="004338B7"/>
    <w:rsid w:val="0043425C"/>
    <w:rsid w:val="00434E4F"/>
    <w:rsid w:val="0043654A"/>
    <w:rsid w:val="00437509"/>
    <w:rsid w:val="004377C5"/>
    <w:rsid w:val="00437E6F"/>
    <w:rsid w:val="004404C7"/>
    <w:rsid w:val="00440740"/>
    <w:rsid w:val="004416A6"/>
    <w:rsid w:val="00441ADD"/>
    <w:rsid w:val="004423B1"/>
    <w:rsid w:val="00443294"/>
    <w:rsid w:val="004439ED"/>
    <w:rsid w:val="00443DDC"/>
    <w:rsid w:val="004440EB"/>
    <w:rsid w:val="004446F7"/>
    <w:rsid w:val="004450C7"/>
    <w:rsid w:val="00445727"/>
    <w:rsid w:val="00445BF4"/>
    <w:rsid w:val="00445D1B"/>
    <w:rsid w:val="004472BA"/>
    <w:rsid w:val="004478A1"/>
    <w:rsid w:val="00447DCB"/>
    <w:rsid w:val="00451369"/>
    <w:rsid w:val="00451FB2"/>
    <w:rsid w:val="00452573"/>
    <w:rsid w:val="004533BC"/>
    <w:rsid w:val="00453BED"/>
    <w:rsid w:val="00454761"/>
    <w:rsid w:val="00454FE7"/>
    <w:rsid w:val="00455839"/>
    <w:rsid w:val="0045590B"/>
    <w:rsid w:val="00457A03"/>
    <w:rsid w:val="00457E54"/>
    <w:rsid w:val="0046001E"/>
    <w:rsid w:val="0046024F"/>
    <w:rsid w:val="00460964"/>
    <w:rsid w:val="004610A5"/>
    <w:rsid w:val="00461793"/>
    <w:rsid w:val="00461B78"/>
    <w:rsid w:val="004629A4"/>
    <w:rsid w:val="004633BF"/>
    <w:rsid w:val="00463CA7"/>
    <w:rsid w:val="00463D7D"/>
    <w:rsid w:val="0046478B"/>
    <w:rsid w:val="00464A97"/>
    <w:rsid w:val="00464DC3"/>
    <w:rsid w:val="00466954"/>
    <w:rsid w:val="00466B53"/>
    <w:rsid w:val="004703B8"/>
    <w:rsid w:val="0047053D"/>
    <w:rsid w:val="00470C30"/>
    <w:rsid w:val="00470DA2"/>
    <w:rsid w:val="00472353"/>
    <w:rsid w:val="00473015"/>
    <w:rsid w:val="00473B28"/>
    <w:rsid w:val="00475B81"/>
    <w:rsid w:val="00476192"/>
    <w:rsid w:val="00476749"/>
    <w:rsid w:val="00477D73"/>
    <w:rsid w:val="00480F5C"/>
    <w:rsid w:val="00481048"/>
    <w:rsid w:val="004811C6"/>
    <w:rsid w:val="004816FB"/>
    <w:rsid w:val="00482157"/>
    <w:rsid w:val="0048282E"/>
    <w:rsid w:val="004828EA"/>
    <w:rsid w:val="00482BD0"/>
    <w:rsid w:val="00483D21"/>
    <w:rsid w:val="004844A8"/>
    <w:rsid w:val="0048469E"/>
    <w:rsid w:val="00485117"/>
    <w:rsid w:val="004851B3"/>
    <w:rsid w:val="00485747"/>
    <w:rsid w:val="00486A33"/>
    <w:rsid w:val="00487722"/>
    <w:rsid w:val="00487816"/>
    <w:rsid w:val="004879A9"/>
    <w:rsid w:val="004908CB"/>
    <w:rsid w:val="004911CD"/>
    <w:rsid w:val="00491420"/>
    <w:rsid w:val="00493395"/>
    <w:rsid w:val="004946AB"/>
    <w:rsid w:val="004947A0"/>
    <w:rsid w:val="00495964"/>
    <w:rsid w:val="0049604A"/>
    <w:rsid w:val="0049623B"/>
    <w:rsid w:val="00497139"/>
    <w:rsid w:val="004979D4"/>
    <w:rsid w:val="004A075E"/>
    <w:rsid w:val="004A08F1"/>
    <w:rsid w:val="004A1046"/>
    <w:rsid w:val="004A12A4"/>
    <w:rsid w:val="004A2975"/>
    <w:rsid w:val="004A29A5"/>
    <w:rsid w:val="004A2A0D"/>
    <w:rsid w:val="004A2D38"/>
    <w:rsid w:val="004A3854"/>
    <w:rsid w:val="004A410D"/>
    <w:rsid w:val="004A4264"/>
    <w:rsid w:val="004A4A48"/>
    <w:rsid w:val="004A5559"/>
    <w:rsid w:val="004A695C"/>
    <w:rsid w:val="004A6F57"/>
    <w:rsid w:val="004A6FF8"/>
    <w:rsid w:val="004A7EAF"/>
    <w:rsid w:val="004B01CB"/>
    <w:rsid w:val="004B0331"/>
    <w:rsid w:val="004B03B2"/>
    <w:rsid w:val="004B060A"/>
    <w:rsid w:val="004B0C5D"/>
    <w:rsid w:val="004B0EC1"/>
    <w:rsid w:val="004B0FB8"/>
    <w:rsid w:val="004B1390"/>
    <w:rsid w:val="004B1C28"/>
    <w:rsid w:val="004B1C3F"/>
    <w:rsid w:val="004B2294"/>
    <w:rsid w:val="004B2835"/>
    <w:rsid w:val="004B2A1B"/>
    <w:rsid w:val="004B2B21"/>
    <w:rsid w:val="004B42A4"/>
    <w:rsid w:val="004B49DD"/>
    <w:rsid w:val="004B4A02"/>
    <w:rsid w:val="004B51CA"/>
    <w:rsid w:val="004B5341"/>
    <w:rsid w:val="004B6712"/>
    <w:rsid w:val="004B7C76"/>
    <w:rsid w:val="004B7DE1"/>
    <w:rsid w:val="004C0097"/>
    <w:rsid w:val="004C106E"/>
    <w:rsid w:val="004C1325"/>
    <w:rsid w:val="004C1712"/>
    <w:rsid w:val="004C1764"/>
    <w:rsid w:val="004C183E"/>
    <w:rsid w:val="004C1869"/>
    <w:rsid w:val="004C1AB0"/>
    <w:rsid w:val="004C1CE2"/>
    <w:rsid w:val="004C230E"/>
    <w:rsid w:val="004C25A6"/>
    <w:rsid w:val="004C2AAB"/>
    <w:rsid w:val="004C2B30"/>
    <w:rsid w:val="004C2B41"/>
    <w:rsid w:val="004C348F"/>
    <w:rsid w:val="004C378E"/>
    <w:rsid w:val="004C3C9A"/>
    <w:rsid w:val="004C444A"/>
    <w:rsid w:val="004C45A0"/>
    <w:rsid w:val="004C4A98"/>
    <w:rsid w:val="004C4F38"/>
    <w:rsid w:val="004C51B2"/>
    <w:rsid w:val="004C53DB"/>
    <w:rsid w:val="004D08D7"/>
    <w:rsid w:val="004D0B97"/>
    <w:rsid w:val="004D10EA"/>
    <w:rsid w:val="004D1387"/>
    <w:rsid w:val="004D14D5"/>
    <w:rsid w:val="004D1C9B"/>
    <w:rsid w:val="004D239C"/>
    <w:rsid w:val="004D26CC"/>
    <w:rsid w:val="004D2B02"/>
    <w:rsid w:val="004D2C3D"/>
    <w:rsid w:val="004D2E1F"/>
    <w:rsid w:val="004D2F46"/>
    <w:rsid w:val="004D32F5"/>
    <w:rsid w:val="004D3CC7"/>
    <w:rsid w:val="004D475C"/>
    <w:rsid w:val="004D4C29"/>
    <w:rsid w:val="004D4FFD"/>
    <w:rsid w:val="004D5109"/>
    <w:rsid w:val="004D5142"/>
    <w:rsid w:val="004D55AC"/>
    <w:rsid w:val="004D5752"/>
    <w:rsid w:val="004D69D1"/>
    <w:rsid w:val="004D6D96"/>
    <w:rsid w:val="004E007F"/>
    <w:rsid w:val="004E037A"/>
    <w:rsid w:val="004E09B5"/>
    <w:rsid w:val="004E1047"/>
    <w:rsid w:val="004E1B73"/>
    <w:rsid w:val="004E2C1D"/>
    <w:rsid w:val="004E2D85"/>
    <w:rsid w:val="004E48E6"/>
    <w:rsid w:val="004E4E29"/>
    <w:rsid w:val="004E50CF"/>
    <w:rsid w:val="004E510E"/>
    <w:rsid w:val="004E576D"/>
    <w:rsid w:val="004E5B37"/>
    <w:rsid w:val="004E68E7"/>
    <w:rsid w:val="004E6BB1"/>
    <w:rsid w:val="004E7D09"/>
    <w:rsid w:val="004F0273"/>
    <w:rsid w:val="004F0769"/>
    <w:rsid w:val="004F0EF0"/>
    <w:rsid w:val="004F1119"/>
    <w:rsid w:val="004F1437"/>
    <w:rsid w:val="004F164E"/>
    <w:rsid w:val="004F1B62"/>
    <w:rsid w:val="004F1CA3"/>
    <w:rsid w:val="004F1E3D"/>
    <w:rsid w:val="004F25B1"/>
    <w:rsid w:val="004F35A0"/>
    <w:rsid w:val="004F3688"/>
    <w:rsid w:val="004F3998"/>
    <w:rsid w:val="004F3B0E"/>
    <w:rsid w:val="004F49CF"/>
    <w:rsid w:val="004F50B2"/>
    <w:rsid w:val="004F5376"/>
    <w:rsid w:val="004F576F"/>
    <w:rsid w:val="004F5AB7"/>
    <w:rsid w:val="004F64BC"/>
    <w:rsid w:val="004F66E3"/>
    <w:rsid w:val="004F6C2B"/>
    <w:rsid w:val="00500952"/>
    <w:rsid w:val="00501238"/>
    <w:rsid w:val="005015F3"/>
    <w:rsid w:val="00501914"/>
    <w:rsid w:val="00501A61"/>
    <w:rsid w:val="00502212"/>
    <w:rsid w:val="0050241B"/>
    <w:rsid w:val="00502FA1"/>
    <w:rsid w:val="00503469"/>
    <w:rsid w:val="00504322"/>
    <w:rsid w:val="005046B6"/>
    <w:rsid w:val="00504A79"/>
    <w:rsid w:val="00504D0F"/>
    <w:rsid w:val="00504D59"/>
    <w:rsid w:val="0050514D"/>
    <w:rsid w:val="00505760"/>
    <w:rsid w:val="00505CC1"/>
    <w:rsid w:val="00505E6D"/>
    <w:rsid w:val="00506070"/>
    <w:rsid w:val="00506326"/>
    <w:rsid w:val="00506812"/>
    <w:rsid w:val="00507422"/>
    <w:rsid w:val="00507508"/>
    <w:rsid w:val="005103CE"/>
    <w:rsid w:val="0051051A"/>
    <w:rsid w:val="00510F61"/>
    <w:rsid w:val="00511036"/>
    <w:rsid w:val="00511084"/>
    <w:rsid w:val="005111E3"/>
    <w:rsid w:val="00511606"/>
    <w:rsid w:val="0051171D"/>
    <w:rsid w:val="00512CBA"/>
    <w:rsid w:val="0051306F"/>
    <w:rsid w:val="00513166"/>
    <w:rsid w:val="00513E1E"/>
    <w:rsid w:val="0051444F"/>
    <w:rsid w:val="00514816"/>
    <w:rsid w:val="00514EC5"/>
    <w:rsid w:val="005151EA"/>
    <w:rsid w:val="0051728C"/>
    <w:rsid w:val="005177A9"/>
    <w:rsid w:val="00520A35"/>
    <w:rsid w:val="00520BB3"/>
    <w:rsid w:val="0052133B"/>
    <w:rsid w:val="005225C1"/>
    <w:rsid w:val="005228A5"/>
    <w:rsid w:val="00523474"/>
    <w:rsid w:val="00524083"/>
    <w:rsid w:val="005247C3"/>
    <w:rsid w:val="00524AFF"/>
    <w:rsid w:val="005252E6"/>
    <w:rsid w:val="00526213"/>
    <w:rsid w:val="00526645"/>
    <w:rsid w:val="00527035"/>
    <w:rsid w:val="005270DF"/>
    <w:rsid w:val="00527580"/>
    <w:rsid w:val="00530130"/>
    <w:rsid w:val="00530EC4"/>
    <w:rsid w:val="0053125A"/>
    <w:rsid w:val="005316BD"/>
    <w:rsid w:val="00531CDD"/>
    <w:rsid w:val="00532B8B"/>
    <w:rsid w:val="00532E92"/>
    <w:rsid w:val="005334AA"/>
    <w:rsid w:val="00533C2D"/>
    <w:rsid w:val="0053446D"/>
    <w:rsid w:val="00534C80"/>
    <w:rsid w:val="00535451"/>
    <w:rsid w:val="0053553D"/>
    <w:rsid w:val="00535D2B"/>
    <w:rsid w:val="005362EB"/>
    <w:rsid w:val="00537898"/>
    <w:rsid w:val="005379E6"/>
    <w:rsid w:val="00540221"/>
    <w:rsid w:val="00540604"/>
    <w:rsid w:val="0054062B"/>
    <w:rsid w:val="00540B85"/>
    <w:rsid w:val="00540F3B"/>
    <w:rsid w:val="00541342"/>
    <w:rsid w:val="00541D5B"/>
    <w:rsid w:val="005424A5"/>
    <w:rsid w:val="005431F7"/>
    <w:rsid w:val="00543480"/>
    <w:rsid w:val="00543C40"/>
    <w:rsid w:val="005454DF"/>
    <w:rsid w:val="00545D82"/>
    <w:rsid w:val="005460DA"/>
    <w:rsid w:val="005465C9"/>
    <w:rsid w:val="00546772"/>
    <w:rsid w:val="005467F0"/>
    <w:rsid w:val="00546B4E"/>
    <w:rsid w:val="005470F4"/>
    <w:rsid w:val="00547953"/>
    <w:rsid w:val="00547BA2"/>
    <w:rsid w:val="00547C48"/>
    <w:rsid w:val="00551D33"/>
    <w:rsid w:val="005521FF"/>
    <w:rsid w:val="00553695"/>
    <w:rsid w:val="00554106"/>
    <w:rsid w:val="00554824"/>
    <w:rsid w:val="00554A45"/>
    <w:rsid w:val="00554D91"/>
    <w:rsid w:val="00556F0A"/>
    <w:rsid w:val="00556F78"/>
    <w:rsid w:val="005570AC"/>
    <w:rsid w:val="0055762A"/>
    <w:rsid w:val="00557BC0"/>
    <w:rsid w:val="00557C3E"/>
    <w:rsid w:val="00557FE7"/>
    <w:rsid w:val="005602FC"/>
    <w:rsid w:val="00560AF7"/>
    <w:rsid w:val="005619F3"/>
    <w:rsid w:val="00561E0B"/>
    <w:rsid w:val="00562117"/>
    <w:rsid w:val="00562EB5"/>
    <w:rsid w:val="00563C0E"/>
    <w:rsid w:val="00563EE4"/>
    <w:rsid w:val="0056444E"/>
    <w:rsid w:val="00564CA5"/>
    <w:rsid w:val="00565A22"/>
    <w:rsid w:val="00565AF0"/>
    <w:rsid w:val="00565FA7"/>
    <w:rsid w:val="0056730D"/>
    <w:rsid w:val="00567EF7"/>
    <w:rsid w:val="00570283"/>
    <w:rsid w:val="0057030E"/>
    <w:rsid w:val="005704D8"/>
    <w:rsid w:val="00570CC7"/>
    <w:rsid w:val="0057176D"/>
    <w:rsid w:val="00571911"/>
    <w:rsid w:val="00571A09"/>
    <w:rsid w:val="00573017"/>
    <w:rsid w:val="005745E0"/>
    <w:rsid w:val="00574B55"/>
    <w:rsid w:val="00574BAD"/>
    <w:rsid w:val="00575AA4"/>
    <w:rsid w:val="00575DB7"/>
    <w:rsid w:val="005760BF"/>
    <w:rsid w:val="00576CB8"/>
    <w:rsid w:val="005777FF"/>
    <w:rsid w:val="0057791F"/>
    <w:rsid w:val="00580056"/>
    <w:rsid w:val="00580E8E"/>
    <w:rsid w:val="00580E9F"/>
    <w:rsid w:val="00580FC1"/>
    <w:rsid w:val="00581A99"/>
    <w:rsid w:val="005821E3"/>
    <w:rsid w:val="005825EE"/>
    <w:rsid w:val="0058267B"/>
    <w:rsid w:val="00582870"/>
    <w:rsid w:val="00582BD5"/>
    <w:rsid w:val="00583756"/>
    <w:rsid w:val="00584CBB"/>
    <w:rsid w:val="00584CE2"/>
    <w:rsid w:val="00584EA9"/>
    <w:rsid w:val="00585C72"/>
    <w:rsid w:val="00585CFC"/>
    <w:rsid w:val="00585D65"/>
    <w:rsid w:val="00586549"/>
    <w:rsid w:val="00586F78"/>
    <w:rsid w:val="00592930"/>
    <w:rsid w:val="005933F3"/>
    <w:rsid w:val="00593969"/>
    <w:rsid w:val="00594411"/>
    <w:rsid w:val="005946E1"/>
    <w:rsid w:val="00594998"/>
    <w:rsid w:val="005956C2"/>
    <w:rsid w:val="005959E9"/>
    <w:rsid w:val="00596115"/>
    <w:rsid w:val="005969B2"/>
    <w:rsid w:val="00597D49"/>
    <w:rsid w:val="005A0516"/>
    <w:rsid w:val="005A1854"/>
    <w:rsid w:val="005A32CE"/>
    <w:rsid w:val="005A33B3"/>
    <w:rsid w:val="005A48B1"/>
    <w:rsid w:val="005A4C1A"/>
    <w:rsid w:val="005A50CC"/>
    <w:rsid w:val="005A54AC"/>
    <w:rsid w:val="005A6B5E"/>
    <w:rsid w:val="005A6C4E"/>
    <w:rsid w:val="005A6D12"/>
    <w:rsid w:val="005A718A"/>
    <w:rsid w:val="005A720D"/>
    <w:rsid w:val="005A7E9A"/>
    <w:rsid w:val="005B0BCB"/>
    <w:rsid w:val="005B16C7"/>
    <w:rsid w:val="005B1ABC"/>
    <w:rsid w:val="005B2B7D"/>
    <w:rsid w:val="005B36F5"/>
    <w:rsid w:val="005B3FF1"/>
    <w:rsid w:val="005B4BD8"/>
    <w:rsid w:val="005B6048"/>
    <w:rsid w:val="005B6CB7"/>
    <w:rsid w:val="005B6F0B"/>
    <w:rsid w:val="005B720D"/>
    <w:rsid w:val="005B7B6D"/>
    <w:rsid w:val="005B7BE0"/>
    <w:rsid w:val="005C0154"/>
    <w:rsid w:val="005C04FC"/>
    <w:rsid w:val="005C1426"/>
    <w:rsid w:val="005C142A"/>
    <w:rsid w:val="005C22A9"/>
    <w:rsid w:val="005C2965"/>
    <w:rsid w:val="005C2D44"/>
    <w:rsid w:val="005C3347"/>
    <w:rsid w:val="005C3C95"/>
    <w:rsid w:val="005C4E6C"/>
    <w:rsid w:val="005C52A7"/>
    <w:rsid w:val="005C585F"/>
    <w:rsid w:val="005C634A"/>
    <w:rsid w:val="005C6E5B"/>
    <w:rsid w:val="005C7421"/>
    <w:rsid w:val="005C74AC"/>
    <w:rsid w:val="005D0B6D"/>
    <w:rsid w:val="005D0C09"/>
    <w:rsid w:val="005D0C97"/>
    <w:rsid w:val="005D1169"/>
    <w:rsid w:val="005D142C"/>
    <w:rsid w:val="005D1A4D"/>
    <w:rsid w:val="005D1BFA"/>
    <w:rsid w:val="005D1F8A"/>
    <w:rsid w:val="005D2A39"/>
    <w:rsid w:val="005D2C72"/>
    <w:rsid w:val="005D2D36"/>
    <w:rsid w:val="005D3004"/>
    <w:rsid w:val="005D3253"/>
    <w:rsid w:val="005D35FB"/>
    <w:rsid w:val="005D5324"/>
    <w:rsid w:val="005D6155"/>
    <w:rsid w:val="005D713F"/>
    <w:rsid w:val="005E06AE"/>
    <w:rsid w:val="005E0712"/>
    <w:rsid w:val="005E0A5E"/>
    <w:rsid w:val="005E0D4B"/>
    <w:rsid w:val="005E20E0"/>
    <w:rsid w:val="005E23E8"/>
    <w:rsid w:val="005E2606"/>
    <w:rsid w:val="005E2E7D"/>
    <w:rsid w:val="005E3529"/>
    <w:rsid w:val="005E4114"/>
    <w:rsid w:val="005E46DC"/>
    <w:rsid w:val="005E4D62"/>
    <w:rsid w:val="005E54CC"/>
    <w:rsid w:val="005E5624"/>
    <w:rsid w:val="005E5A86"/>
    <w:rsid w:val="005E6AA2"/>
    <w:rsid w:val="005E6CAB"/>
    <w:rsid w:val="005E6E57"/>
    <w:rsid w:val="005E72A4"/>
    <w:rsid w:val="005E72AE"/>
    <w:rsid w:val="005E7CE1"/>
    <w:rsid w:val="005E7D67"/>
    <w:rsid w:val="005E7E72"/>
    <w:rsid w:val="005F00A1"/>
    <w:rsid w:val="005F039B"/>
    <w:rsid w:val="005F0B3C"/>
    <w:rsid w:val="005F0F98"/>
    <w:rsid w:val="005F0F9D"/>
    <w:rsid w:val="005F266C"/>
    <w:rsid w:val="005F3437"/>
    <w:rsid w:val="005F3852"/>
    <w:rsid w:val="005F3EAA"/>
    <w:rsid w:val="005F41C5"/>
    <w:rsid w:val="005F5226"/>
    <w:rsid w:val="005F5445"/>
    <w:rsid w:val="005F77A7"/>
    <w:rsid w:val="005F78C9"/>
    <w:rsid w:val="005F7D43"/>
    <w:rsid w:val="005F7DD2"/>
    <w:rsid w:val="005F7ED1"/>
    <w:rsid w:val="006006CF"/>
    <w:rsid w:val="006006FE"/>
    <w:rsid w:val="006012BD"/>
    <w:rsid w:val="00601C15"/>
    <w:rsid w:val="00602183"/>
    <w:rsid w:val="0060221B"/>
    <w:rsid w:val="00602548"/>
    <w:rsid w:val="00602A02"/>
    <w:rsid w:val="00602C68"/>
    <w:rsid w:val="00603DB6"/>
    <w:rsid w:val="00604124"/>
    <w:rsid w:val="00604656"/>
    <w:rsid w:val="00604881"/>
    <w:rsid w:val="00604C46"/>
    <w:rsid w:val="00604E3F"/>
    <w:rsid w:val="00605710"/>
    <w:rsid w:val="0060596D"/>
    <w:rsid w:val="00605A3A"/>
    <w:rsid w:val="00607690"/>
    <w:rsid w:val="00607DCB"/>
    <w:rsid w:val="00610235"/>
    <w:rsid w:val="00610511"/>
    <w:rsid w:val="00610E2B"/>
    <w:rsid w:val="006111A5"/>
    <w:rsid w:val="006125EF"/>
    <w:rsid w:val="006127D0"/>
    <w:rsid w:val="00612C38"/>
    <w:rsid w:val="00612F23"/>
    <w:rsid w:val="0061317C"/>
    <w:rsid w:val="00613DC4"/>
    <w:rsid w:val="006142F7"/>
    <w:rsid w:val="0061489B"/>
    <w:rsid w:val="00614B78"/>
    <w:rsid w:val="00614C79"/>
    <w:rsid w:val="006151DC"/>
    <w:rsid w:val="00615CFD"/>
    <w:rsid w:val="00615E1E"/>
    <w:rsid w:val="006164E1"/>
    <w:rsid w:val="00616A0D"/>
    <w:rsid w:val="00620842"/>
    <w:rsid w:val="00620D6B"/>
    <w:rsid w:val="00620DC4"/>
    <w:rsid w:val="00621C0C"/>
    <w:rsid w:val="00621CB7"/>
    <w:rsid w:val="006220B1"/>
    <w:rsid w:val="00622A34"/>
    <w:rsid w:val="00623425"/>
    <w:rsid w:val="006238C7"/>
    <w:rsid w:val="00623A67"/>
    <w:rsid w:val="006242D8"/>
    <w:rsid w:val="006252B0"/>
    <w:rsid w:val="00625D0D"/>
    <w:rsid w:val="0062680E"/>
    <w:rsid w:val="00626973"/>
    <w:rsid w:val="00626C54"/>
    <w:rsid w:val="00626D71"/>
    <w:rsid w:val="0062760F"/>
    <w:rsid w:val="00630665"/>
    <w:rsid w:val="006307E0"/>
    <w:rsid w:val="00631231"/>
    <w:rsid w:val="00632C1C"/>
    <w:rsid w:val="00633431"/>
    <w:rsid w:val="00634810"/>
    <w:rsid w:val="006366EF"/>
    <w:rsid w:val="00636BC7"/>
    <w:rsid w:val="00636D86"/>
    <w:rsid w:val="0063710B"/>
    <w:rsid w:val="006376DE"/>
    <w:rsid w:val="0063771D"/>
    <w:rsid w:val="00637924"/>
    <w:rsid w:val="00637A1E"/>
    <w:rsid w:val="00637CD8"/>
    <w:rsid w:val="0064009D"/>
    <w:rsid w:val="006401A0"/>
    <w:rsid w:val="00640B52"/>
    <w:rsid w:val="00641569"/>
    <w:rsid w:val="00641818"/>
    <w:rsid w:val="0064193D"/>
    <w:rsid w:val="00641F9D"/>
    <w:rsid w:val="006420AE"/>
    <w:rsid w:val="006422EB"/>
    <w:rsid w:val="00642512"/>
    <w:rsid w:val="00642F1E"/>
    <w:rsid w:val="006434F9"/>
    <w:rsid w:val="00643E3E"/>
    <w:rsid w:val="0064432C"/>
    <w:rsid w:val="006447DA"/>
    <w:rsid w:val="006451DC"/>
    <w:rsid w:val="006455C9"/>
    <w:rsid w:val="00645B0B"/>
    <w:rsid w:val="00645FB1"/>
    <w:rsid w:val="00645FC8"/>
    <w:rsid w:val="0064601A"/>
    <w:rsid w:val="0064613F"/>
    <w:rsid w:val="006461FD"/>
    <w:rsid w:val="0064685C"/>
    <w:rsid w:val="00646A93"/>
    <w:rsid w:val="006474D3"/>
    <w:rsid w:val="00647B7A"/>
    <w:rsid w:val="0065039F"/>
    <w:rsid w:val="006506CD"/>
    <w:rsid w:val="00652305"/>
    <w:rsid w:val="0065345C"/>
    <w:rsid w:val="00653490"/>
    <w:rsid w:val="00653AF6"/>
    <w:rsid w:val="006547CD"/>
    <w:rsid w:val="0065480B"/>
    <w:rsid w:val="00654C3A"/>
    <w:rsid w:val="00655E31"/>
    <w:rsid w:val="0065644B"/>
    <w:rsid w:val="00656949"/>
    <w:rsid w:val="00656D71"/>
    <w:rsid w:val="0065728D"/>
    <w:rsid w:val="00657706"/>
    <w:rsid w:val="00660304"/>
    <w:rsid w:val="0066245C"/>
    <w:rsid w:val="0066250E"/>
    <w:rsid w:val="0066330E"/>
    <w:rsid w:val="0066400E"/>
    <w:rsid w:val="006640CC"/>
    <w:rsid w:val="00665AB4"/>
    <w:rsid w:val="00666ECF"/>
    <w:rsid w:val="0066748E"/>
    <w:rsid w:val="00667ABB"/>
    <w:rsid w:val="00667E24"/>
    <w:rsid w:val="00670F32"/>
    <w:rsid w:val="00671A23"/>
    <w:rsid w:val="00672059"/>
    <w:rsid w:val="00672887"/>
    <w:rsid w:val="00672D40"/>
    <w:rsid w:val="00673097"/>
    <w:rsid w:val="006743C6"/>
    <w:rsid w:val="006746D8"/>
    <w:rsid w:val="00674850"/>
    <w:rsid w:val="00675077"/>
    <w:rsid w:val="006750E5"/>
    <w:rsid w:val="006753D4"/>
    <w:rsid w:val="0067590B"/>
    <w:rsid w:val="00675B7A"/>
    <w:rsid w:val="00676279"/>
    <w:rsid w:val="00676823"/>
    <w:rsid w:val="00676F5C"/>
    <w:rsid w:val="00677783"/>
    <w:rsid w:val="00680393"/>
    <w:rsid w:val="00680437"/>
    <w:rsid w:val="006813C4"/>
    <w:rsid w:val="00681639"/>
    <w:rsid w:val="00681A85"/>
    <w:rsid w:val="00682817"/>
    <w:rsid w:val="006848A7"/>
    <w:rsid w:val="00684BF1"/>
    <w:rsid w:val="00685AC9"/>
    <w:rsid w:val="00685E02"/>
    <w:rsid w:val="006866AA"/>
    <w:rsid w:val="00687646"/>
    <w:rsid w:val="0068774D"/>
    <w:rsid w:val="00687A01"/>
    <w:rsid w:val="00690489"/>
    <w:rsid w:val="00690738"/>
    <w:rsid w:val="0069088D"/>
    <w:rsid w:val="006909E7"/>
    <w:rsid w:val="00690AB0"/>
    <w:rsid w:val="00690F04"/>
    <w:rsid w:val="0069172C"/>
    <w:rsid w:val="006918F7"/>
    <w:rsid w:val="00691D6D"/>
    <w:rsid w:val="0069241E"/>
    <w:rsid w:val="00693215"/>
    <w:rsid w:val="00693651"/>
    <w:rsid w:val="00693FBA"/>
    <w:rsid w:val="00694266"/>
    <w:rsid w:val="00694AA2"/>
    <w:rsid w:val="00694ECB"/>
    <w:rsid w:val="006952ED"/>
    <w:rsid w:val="006954C6"/>
    <w:rsid w:val="00695E92"/>
    <w:rsid w:val="006964F4"/>
    <w:rsid w:val="006966C0"/>
    <w:rsid w:val="00697112"/>
    <w:rsid w:val="006972E4"/>
    <w:rsid w:val="006974EA"/>
    <w:rsid w:val="006976B9"/>
    <w:rsid w:val="0069793A"/>
    <w:rsid w:val="00697C16"/>
    <w:rsid w:val="006A0056"/>
    <w:rsid w:val="006A0121"/>
    <w:rsid w:val="006A0FFA"/>
    <w:rsid w:val="006A18A3"/>
    <w:rsid w:val="006A1BE0"/>
    <w:rsid w:val="006A2866"/>
    <w:rsid w:val="006A337C"/>
    <w:rsid w:val="006A4431"/>
    <w:rsid w:val="006A53AA"/>
    <w:rsid w:val="006A6093"/>
    <w:rsid w:val="006A655C"/>
    <w:rsid w:val="006A66D9"/>
    <w:rsid w:val="006A72AD"/>
    <w:rsid w:val="006A74C2"/>
    <w:rsid w:val="006A766D"/>
    <w:rsid w:val="006B0056"/>
    <w:rsid w:val="006B0F4C"/>
    <w:rsid w:val="006B12B4"/>
    <w:rsid w:val="006B1950"/>
    <w:rsid w:val="006B21F4"/>
    <w:rsid w:val="006B29D8"/>
    <w:rsid w:val="006B307D"/>
    <w:rsid w:val="006B33A9"/>
    <w:rsid w:val="006B3451"/>
    <w:rsid w:val="006B3890"/>
    <w:rsid w:val="006B39FC"/>
    <w:rsid w:val="006B49A2"/>
    <w:rsid w:val="006B4E0E"/>
    <w:rsid w:val="006B4E95"/>
    <w:rsid w:val="006B50F3"/>
    <w:rsid w:val="006B634F"/>
    <w:rsid w:val="006B66F9"/>
    <w:rsid w:val="006B6D4F"/>
    <w:rsid w:val="006B7C29"/>
    <w:rsid w:val="006C09DE"/>
    <w:rsid w:val="006C1126"/>
    <w:rsid w:val="006C1413"/>
    <w:rsid w:val="006C2A96"/>
    <w:rsid w:val="006C2EBF"/>
    <w:rsid w:val="006C3259"/>
    <w:rsid w:val="006C3966"/>
    <w:rsid w:val="006C3CC5"/>
    <w:rsid w:val="006C5343"/>
    <w:rsid w:val="006C5C2F"/>
    <w:rsid w:val="006C5D9E"/>
    <w:rsid w:val="006C6415"/>
    <w:rsid w:val="006C65D5"/>
    <w:rsid w:val="006C67F9"/>
    <w:rsid w:val="006C6806"/>
    <w:rsid w:val="006C6C7B"/>
    <w:rsid w:val="006C6D92"/>
    <w:rsid w:val="006C7E82"/>
    <w:rsid w:val="006C7F4C"/>
    <w:rsid w:val="006C7FA9"/>
    <w:rsid w:val="006D0B81"/>
    <w:rsid w:val="006D1954"/>
    <w:rsid w:val="006D2C27"/>
    <w:rsid w:val="006D312E"/>
    <w:rsid w:val="006D3C9F"/>
    <w:rsid w:val="006D409B"/>
    <w:rsid w:val="006D4A95"/>
    <w:rsid w:val="006D4EFA"/>
    <w:rsid w:val="006D6932"/>
    <w:rsid w:val="006D7166"/>
    <w:rsid w:val="006D7175"/>
    <w:rsid w:val="006D76DD"/>
    <w:rsid w:val="006D7D17"/>
    <w:rsid w:val="006E0148"/>
    <w:rsid w:val="006E0FB7"/>
    <w:rsid w:val="006E131C"/>
    <w:rsid w:val="006E256E"/>
    <w:rsid w:val="006E2ED8"/>
    <w:rsid w:val="006E3E4E"/>
    <w:rsid w:val="006E4019"/>
    <w:rsid w:val="006E4369"/>
    <w:rsid w:val="006E455D"/>
    <w:rsid w:val="006E475D"/>
    <w:rsid w:val="006E4CF3"/>
    <w:rsid w:val="006E52E0"/>
    <w:rsid w:val="006E6BC5"/>
    <w:rsid w:val="006E713B"/>
    <w:rsid w:val="006E764C"/>
    <w:rsid w:val="006F07DE"/>
    <w:rsid w:val="006F0D16"/>
    <w:rsid w:val="006F102E"/>
    <w:rsid w:val="006F156C"/>
    <w:rsid w:val="006F2839"/>
    <w:rsid w:val="006F298B"/>
    <w:rsid w:val="006F3343"/>
    <w:rsid w:val="006F364C"/>
    <w:rsid w:val="006F394C"/>
    <w:rsid w:val="006F5436"/>
    <w:rsid w:val="006F562A"/>
    <w:rsid w:val="006F60A6"/>
    <w:rsid w:val="006F624B"/>
    <w:rsid w:val="006F661E"/>
    <w:rsid w:val="006F75CD"/>
    <w:rsid w:val="006F7DA8"/>
    <w:rsid w:val="006F7E6D"/>
    <w:rsid w:val="00701B90"/>
    <w:rsid w:val="00701CFD"/>
    <w:rsid w:val="007025B5"/>
    <w:rsid w:val="007027F5"/>
    <w:rsid w:val="00702841"/>
    <w:rsid w:val="00702B12"/>
    <w:rsid w:val="00702ECB"/>
    <w:rsid w:val="00703242"/>
    <w:rsid w:val="00704C0E"/>
    <w:rsid w:val="0070566E"/>
    <w:rsid w:val="00705C92"/>
    <w:rsid w:val="007060E5"/>
    <w:rsid w:val="0070635E"/>
    <w:rsid w:val="007063AD"/>
    <w:rsid w:val="00707E01"/>
    <w:rsid w:val="0071009E"/>
    <w:rsid w:val="00710286"/>
    <w:rsid w:val="00710C71"/>
    <w:rsid w:val="00711282"/>
    <w:rsid w:val="00711A03"/>
    <w:rsid w:val="00712E4D"/>
    <w:rsid w:val="00712FD6"/>
    <w:rsid w:val="007140A7"/>
    <w:rsid w:val="007145C9"/>
    <w:rsid w:val="00715B8B"/>
    <w:rsid w:val="00716097"/>
    <w:rsid w:val="00716295"/>
    <w:rsid w:val="00716A3D"/>
    <w:rsid w:val="007203EA"/>
    <w:rsid w:val="00721E3E"/>
    <w:rsid w:val="00724184"/>
    <w:rsid w:val="00724992"/>
    <w:rsid w:val="00725756"/>
    <w:rsid w:val="00725D12"/>
    <w:rsid w:val="0072631C"/>
    <w:rsid w:val="00726506"/>
    <w:rsid w:val="00727C4B"/>
    <w:rsid w:val="00727E86"/>
    <w:rsid w:val="0073073D"/>
    <w:rsid w:val="00730DB0"/>
    <w:rsid w:val="00730F7C"/>
    <w:rsid w:val="007310C4"/>
    <w:rsid w:val="007321EB"/>
    <w:rsid w:val="007323B6"/>
    <w:rsid w:val="00732442"/>
    <w:rsid w:val="00732CE0"/>
    <w:rsid w:val="00732EC3"/>
    <w:rsid w:val="00733BC9"/>
    <w:rsid w:val="0073408E"/>
    <w:rsid w:val="00734354"/>
    <w:rsid w:val="00734F25"/>
    <w:rsid w:val="00735228"/>
    <w:rsid w:val="007354E3"/>
    <w:rsid w:val="00736626"/>
    <w:rsid w:val="00736DD1"/>
    <w:rsid w:val="007373E8"/>
    <w:rsid w:val="0074044F"/>
    <w:rsid w:val="00740900"/>
    <w:rsid w:val="00740BA0"/>
    <w:rsid w:val="00740CD1"/>
    <w:rsid w:val="0074128D"/>
    <w:rsid w:val="00741482"/>
    <w:rsid w:val="00741E52"/>
    <w:rsid w:val="00742604"/>
    <w:rsid w:val="00742788"/>
    <w:rsid w:val="00743419"/>
    <w:rsid w:val="00743BC0"/>
    <w:rsid w:val="00744F53"/>
    <w:rsid w:val="007453EC"/>
    <w:rsid w:val="00745B37"/>
    <w:rsid w:val="00745C59"/>
    <w:rsid w:val="00745EBF"/>
    <w:rsid w:val="00747C96"/>
    <w:rsid w:val="00750637"/>
    <w:rsid w:val="0075106D"/>
    <w:rsid w:val="007514B8"/>
    <w:rsid w:val="0075237E"/>
    <w:rsid w:val="00752594"/>
    <w:rsid w:val="0075285A"/>
    <w:rsid w:val="00753EB8"/>
    <w:rsid w:val="00753EBA"/>
    <w:rsid w:val="00753F24"/>
    <w:rsid w:val="00754479"/>
    <w:rsid w:val="00754842"/>
    <w:rsid w:val="007550C2"/>
    <w:rsid w:val="00755536"/>
    <w:rsid w:val="00755B1A"/>
    <w:rsid w:val="00755FDA"/>
    <w:rsid w:val="007565DE"/>
    <w:rsid w:val="00756C8E"/>
    <w:rsid w:val="00757548"/>
    <w:rsid w:val="0075760C"/>
    <w:rsid w:val="00757E3C"/>
    <w:rsid w:val="0076176B"/>
    <w:rsid w:val="00761F8D"/>
    <w:rsid w:val="007622A1"/>
    <w:rsid w:val="0076465E"/>
    <w:rsid w:val="007648EA"/>
    <w:rsid w:val="00764D1B"/>
    <w:rsid w:val="00764FED"/>
    <w:rsid w:val="00765499"/>
    <w:rsid w:val="0076632E"/>
    <w:rsid w:val="00766D86"/>
    <w:rsid w:val="00766FE9"/>
    <w:rsid w:val="0076703C"/>
    <w:rsid w:val="007679C8"/>
    <w:rsid w:val="00767B83"/>
    <w:rsid w:val="0077020E"/>
    <w:rsid w:val="0077048A"/>
    <w:rsid w:val="00770E22"/>
    <w:rsid w:val="00770FD3"/>
    <w:rsid w:val="00770FE5"/>
    <w:rsid w:val="00771030"/>
    <w:rsid w:val="00771238"/>
    <w:rsid w:val="0077131E"/>
    <w:rsid w:val="00771BC5"/>
    <w:rsid w:val="0077227A"/>
    <w:rsid w:val="00772F86"/>
    <w:rsid w:val="007735BF"/>
    <w:rsid w:val="00773B4C"/>
    <w:rsid w:val="00773E24"/>
    <w:rsid w:val="00775821"/>
    <w:rsid w:val="00775B45"/>
    <w:rsid w:val="00775DD1"/>
    <w:rsid w:val="00776AEA"/>
    <w:rsid w:val="00776C99"/>
    <w:rsid w:val="00776EB6"/>
    <w:rsid w:val="00776EFD"/>
    <w:rsid w:val="00777CB3"/>
    <w:rsid w:val="007802E0"/>
    <w:rsid w:val="0078105B"/>
    <w:rsid w:val="007810DD"/>
    <w:rsid w:val="00781158"/>
    <w:rsid w:val="00781797"/>
    <w:rsid w:val="00781DE5"/>
    <w:rsid w:val="0078230F"/>
    <w:rsid w:val="007839CD"/>
    <w:rsid w:val="00783A3F"/>
    <w:rsid w:val="00783D9C"/>
    <w:rsid w:val="00784709"/>
    <w:rsid w:val="00784C29"/>
    <w:rsid w:val="00784F99"/>
    <w:rsid w:val="007863D1"/>
    <w:rsid w:val="007867AE"/>
    <w:rsid w:val="00786FD1"/>
    <w:rsid w:val="007903C2"/>
    <w:rsid w:val="00790468"/>
    <w:rsid w:val="00791013"/>
    <w:rsid w:val="00791DA7"/>
    <w:rsid w:val="007923AF"/>
    <w:rsid w:val="0079248B"/>
    <w:rsid w:val="007936C9"/>
    <w:rsid w:val="007962F2"/>
    <w:rsid w:val="00796801"/>
    <w:rsid w:val="00797064"/>
    <w:rsid w:val="00797EFE"/>
    <w:rsid w:val="007A0143"/>
    <w:rsid w:val="007A0663"/>
    <w:rsid w:val="007A07D4"/>
    <w:rsid w:val="007A0A23"/>
    <w:rsid w:val="007A0CB7"/>
    <w:rsid w:val="007A169B"/>
    <w:rsid w:val="007A239F"/>
    <w:rsid w:val="007A23EF"/>
    <w:rsid w:val="007A2E67"/>
    <w:rsid w:val="007A31A2"/>
    <w:rsid w:val="007A3785"/>
    <w:rsid w:val="007A43C1"/>
    <w:rsid w:val="007A45B8"/>
    <w:rsid w:val="007A67BE"/>
    <w:rsid w:val="007A7AE5"/>
    <w:rsid w:val="007A7CF6"/>
    <w:rsid w:val="007B079E"/>
    <w:rsid w:val="007B0B54"/>
    <w:rsid w:val="007B1F2B"/>
    <w:rsid w:val="007B314D"/>
    <w:rsid w:val="007B3D0C"/>
    <w:rsid w:val="007B44D6"/>
    <w:rsid w:val="007B45ED"/>
    <w:rsid w:val="007B46AA"/>
    <w:rsid w:val="007B4A17"/>
    <w:rsid w:val="007B4A1A"/>
    <w:rsid w:val="007B5125"/>
    <w:rsid w:val="007B56A3"/>
    <w:rsid w:val="007B5D6A"/>
    <w:rsid w:val="007B5DDD"/>
    <w:rsid w:val="007B6DA3"/>
    <w:rsid w:val="007B79BB"/>
    <w:rsid w:val="007B7DC4"/>
    <w:rsid w:val="007B7F09"/>
    <w:rsid w:val="007C15D5"/>
    <w:rsid w:val="007C1C5D"/>
    <w:rsid w:val="007C1CB0"/>
    <w:rsid w:val="007C1DD3"/>
    <w:rsid w:val="007C3FA7"/>
    <w:rsid w:val="007C493A"/>
    <w:rsid w:val="007C4D61"/>
    <w:rsid w:val="007C51FD"/>
    <w:rsid w:val="007C52AC"/>
    <w:rsid w:val="007C5891"/>
    <w:rsid w:val="007C59DE"/>
    <w:rsid w:val="007C6926"/>
    <w:rsid w:val="007C6961"/>
    <w:rsid w:val="007C7A90"/>
    <w:rsid w:val="007C7C37"/>
    <w:rsid w:val="007D00CC"/>
    <w:rsid w:val="007D01B7"/>
    <w:rsid w:val="007D05FA"/>
    <w:rsid w:val="007D0818"/>
    <w:rsid w:val="007D0D97"/>
    <w:rsid w:val="007D0EA3"/>
    <w:rsid w:val="007D1A15"/>
    <w:rsid w:val="007D1DEA"/>
    <w:rsid w:val="007D24A4"/>
    <w:rsid w:val="007D2524"/>
    <w:rsid w:val="007D3A6B"/>
    <w:rsid w:val="007D3E3F"/>
    <w:rsid w:val="007D4341"/>
    <w:rsid w:val="007D4905"/>
    <w:rsid w:val="007D4CA9"/>
    <w:rsid w:val="007D4D0F"/>
    <w:rsid w:val="007D4DF6"/>
    <w:rsid w:val="007D537E"/>
    <w:rsid w:val="007D593E"/>
    <w:rsid w:val="007D5FD9"/>
    <w:rsid w:val="007D6EF8"/>
    <w:rsid w:val="007D77C3"/>
    <w:rsid w:val="007D77F9"/>
    <w:rsid w:val="007E0400"/>
    <w:rsid w:val="007E0D76"/>
    <w:rsid w:val="007E10CE"/>
    <w:rsid w:val="007E1867"/>
    <w:rsid w:val="007E1CAF"/>
    <w:rsid w:val="007E2373"/>
    <w:rsid w:val="007E23C2"/>
    <w:rsid w:val="007E243E"/>
    <w:rsid w:val="007E275B"/>
    <w:rsid w:val="007E2C05"/>
    <w:rsid w:val="007E3019"/>
    <w:rsid w:val="007E3918"/>
    <w:rsid w:val="007E3D78"/>
    <w:rsid w:val="007E47EC"/>
    <w:rsid w:val="007E52D8"/>
    <w:rsid w:val="007E5B38"/>
    <w:rsid w:val="007E5F3F"/>
    <w:rsid w:val="007E7885"/>
    <w:rsid w:val="007F00C5"/>
    <w:rsid w:val="007F086A"/>
    <w:rsid w:val="007F12A4"/>
    <w:rsid w:val="007F2A93"/>
    <w:rsid w:val="007F2F8F"/>
    <w:rsid w:val="007F4011"/>
    <w:rsid w:val="007F40D5"/>
    <w:rsid w:val="007F4361"/>
    <w:rsid w:val="007F49F4"/>
    <w:rsid w:val="007F71F6"/>
    <w:rsid w:val="007F731B"/>
    <w:rsid w:val="007F7EF3"/>
    <w:rsid w:val="008005CF"/>
    <w:rsid w:val="00800C75"/>
    <w:rsid w:val="008011DD"/>
    <w:rsid w:val="00801599"/>
    <w:rsid w:val="0080194C"/>
    <w:rsid w:val="00801D66"/>
    <w:rsid w:val="0080220C"/>
    <w:rsid w:val="008035EA"/>
    <w:rsid w:val="00803674"/>
    <w:rsid w:val="00803AAE"/>
    <w:rsid w:val="00804317"/>
    <w:rsid w:val="008044DC"/>
    <w:rsid w:val="00804E0E"/>
    <w:rsid w:val="00804F2E"/>
    <w:rsid w:val="00805BBE"/>
    <w:rsid w:val="00805BF3"/>
    <w:rsid w:val="00806116"/>
    <w:rsid w:val="00806133"/>
    <w:rsid w:val="008071AC"/>
    <w:rsid w:val="008073AF"/>
    <w:rsid w:val="008079A1"/>
    <w:rsid w:val="00807B00"/>
    <w:rsid w:val="00807F18"/>
    <w:rsid w:val="0081074A"/>
    <w:rsid w:val="00810C4A"/>
    <w:rsid w:val="00810E58"/>
    <w:rsid w:val="00810E68"/>
    <w:rsid w:val="008110E6"/>
    <w:rsid w:val="00812813"/>
    <w:rsid w:val="008133C7"/>
    <w:rsid w:val="00814353"/>
    <w:rsid w:val="008144C0"/>
    <w:rsid w:val="00814795"/>
    <w:rsid w:val="0081545A"/>
    <w:rsid w:val="00815BFA"/>
    <w:rsid w:val="00816225"/>
    <w:rsid w:val="008164C0"/>
    <w:rsid w:val="0081713B"/>
    <w:rsid w:val="008173EE"/>
    <w:rsid w:val="00817ACB"/>
    <w:rsid w:val="0082036C"/>
    <w:rsid w:val="008209E9"/>
    <w:rsid w:val="00820AAE"/>
    <w:rsid w:val="00820F97"/>
    <w:rsid w:val="008217E3"/>
    <w:rsid w:val="00821BCD"/>
    <w:rsid w:val="00821E33"/>
    <w:rsid w:val="00822501"/>
    <w:rsid w:val="00823071"/>
    <w:rsid w:val="00823BCB"/>
    <w:rsid w:val="00824479"/>
    <w:rsid w:val="00824998"/>
    <w:rsid w:val="00824F7B"/>
    <w:rsid w:val="00825140"/>
    <w:rsid w:val="00826160"/>
    <w:rsid w:val="008269BC"/>
    <w:rsid w:val="008274D0"/>
    <w:rsid w:val="00827728"/>
    <w:rsid w:val="0082788A"/>
    <w:rsid w:val="00830DCF"/>
    <w:rsid w:val="00830FEB"/>
    <w:rsid w:val="00831039"/>
    <w:rsid w:val="0083110E"/>
    <w:rsid w:val="00831383"/>
    <w:rsid w:val="00831573"/>
    <w:rsid w:val="008315DC"/>
    <w:rsid w:val="00831867"/>
    <w:rsid w:val="008325B1"/>
    <w:rsid w:val="00832618"/>
    <w:rsid w:val="00832FB0"/>
    <w:rsid w:val="00833D88"/>
    <w:rsid w:val="00833E32"/>
    <w:rsid w:val="00834D22"/>
    <w:rsid w:val="00834F4B"/>
    <w:rsid w:val="0083504D"/>
    <w:rsid w:val="00835B08"/>
    <w:rsid w:val="00835CE4"/>
    <w:rsid w:val="00836444"/>
    <w:rsid w:val="00837663"/>
    <w:rsid w:val="00837916"/>
    <w:rsid w:val="0083792E"/>
    <w:rsid w:val="00840F74"/>
    <w:rsid w:val="00841430"/>
    <w:rsid w:val="00841708"/>
    <w:rsid w:val="00841CCF"/>
    <w:rsid w:val="00841CE5"/>
    <w:rsid w:val="008422BC"/>
    <w:rsid w:val="00842A6D"/>
    <w:rsid w:val="0084312C"/>
    <w:rsid w:val="008444B7"/>
    <w:rsid w:val="00844623"/>
    <w:rsid w:val="008452AA"/>
    <w:rsid w:val="00845D34"/>
    <w:rsid w:val="00846AA8"/>
    <w:rsid w:val="008475EA"/>
    <w:rsid w:val="008502F3"/>
    <w:rsid w:val="0085057E"/>
    <w:rsid w:val="00850627"/>
    <w:rsid w:val="00850FAD"/>
    <w:rsid w:val="008517F7"/>
    <w:rsid w:val="00852C8F"/>
    <w:rsid w:val="00854032"/>
    <w:rsid w:val="00854A42"/>
    <w:rsid w:val="00854C70"/>
    <w:rsid w:val="00855428"/>
    <w:rsid w:val="00855BE7"/>
    <w:rsid w:val="0085617E"/>
    <w:rsid w:val="00857D49"/>
    <w:rsid w:val="00860184"/>
    <w:rsid w:val="00860A51"/>
    <w:rsid w:val="00860C64"/>
    <w:rsid w:val="00860DDC"/>
    <w:rsid w:val="0086180A"/>
    <w:rsid w:val="00862365"/>
    <w:rsid w:val="00862854"/>
    <w:rsid w:val="008636BE"/>
    <w:rsid w:val="00864084"/>
    <w:rsid w:val="008656CA"/>
    <w:rsid w:val="00866539"/>
    <w:rsid w:val="00866EAE"/>
    <w:rsid w:val="00866F45"/>
    <w:rsid w:val="00867AAD"/>
    <w:rsid w:val="00870A88"/>
    <w:rsid w:val="008711FF"/>
    <w:rsid w:val="0087171B"/>
    <w:rsid w:val="00871927"/>
    <w:rsid w:val="0087264C"/>
    <w:rsid w:val="00872BB1"/>
    <w:rsid w:val="00872C3E"/>
    <w:rsid w:val="00873319"/>
    <w:rsid w:val="0087367F"/>
    <w:rsid w:val="00873B1B"/>
    <w:rsid w:val="00873C6A"/>
    <w:rsid w:val="00873F4A"/>
    <w:rsid w:val="00873F4C"/>
    <w:rsid w:val="00874193"/>
    <w:rsid w:val="00875187"/>
    <w:rsid w:val="008752CC"/>
    <w:rsid w:val="00875672"/>
    <w:rsid w:val="00875EDD"/>
    <w:rsid w:val="008803E7"/>
    <w:rsid w:val="0088218F"/>
    <w:rsid w:val="0088248E"/>
    <w:rsid w:val="008829A3"/>
    <w:rsid w:val="00883300"/>
    <w:rsid w:val="00883656"/>
    <w:rsid w:val="0088365C"/>
    <w:rsid w:val="00883B10"/>
    <w:rsid w:val="00884729"/>
    <w:rsid w:val="00884C1A"/>
    <w:rsid w:val="008857E9"/>
    <w:rsid w:val="00885FC9"/>
    <w:rsid w:val="0088660F"/>
    <w:rsid w:val="008867D9"/>
    <w:rsid w:val="00886D72"/>
    <w:rsid w:val="00887248"/>
    <w:rsid w:val="00890204"/>
    <w:rsid w:val="008903D4"/>
    <w:rsid w:val="008907FC"/>
    <w:rsid w:val="008909EF"/>
    <w:rsid w:val="00890A6F"/>
    <w:rsid w:val="00891DF4"/>
    <w:rsid w:val="00892431"/>
    <w:rsid w:val="00892D82"/>
    <w:rsid w:val="0089398E"/>
    <w:rsid w:val="00893B8A"/>
    <w:rsid w:val="008947F8"/>
    <w:rsid w:val="0089490E"/>
    <w:rsid w:val="00894926"/>
    <w:rsid w:val="00894CD4"/>
    <w:rsid w:val="008963D5"/>
    <w:rsid w:val="008966C7"/>
    <w:rsid w:val="00896BD2"/>
    <w:rsid w:val="00897208"/>
    <w:rsid w:val="008972CF"/>
    <w:rsid w:val="0089777E"/>
    <w:rsid w:val="00897B4C"/>
    <w:rsid w:val="008A0047"/>
    <w:rsid w:val="008A0CD4"/>
    <w:rsid w:val="008A0D7E"/>
    <w:rsid w:val="008A0DE8"/>
    <w:rsid w:val="008A0E61"/>
    <w:rsid w:val="008A15CC"/>
    <w:rsid w:val="008A3627"/>
    <w:rsid w:val="008A3E5C"/>
    <w:rsid w:val="008A408A"/>
    <w:rsid w:val="008A4506"/>
    <w:rsid w:val="008A48D8"/>
    <w:rsid w:val="008A5032"/>
    <w:rsid w:val="008A63AD"/>
    <w:rsid w:val="008A775A"/>
    <w:rsid w:val="008A7A72"/>
    <w:rsid w:val="008A7E3C"/>
    <w:rsid w:val="008B0DFF"/>
    <w:rsid w:val="008B0E18"/>
    <w:rsid w:val="008B1D8A"/>
    <w:rsid w:val="008B2E5C"/>
    <w:rsid w:val="008B331E"/>
    <w:rsid w:val="008B3717"/>
    <w:rsid w:val="008B377B"/>
    <w:rsid w:val="008B3DAD"/>
    <w:rsid w:val="008B453C"/>
    <w:rsid w:val="008B49D9"/>
    <w:rsid w:val="008B50FD"/>
    <w:rsid w:val="008B5460"/>
    <w:rsid w:val="008B59AD"/>
    <w:rsid w:val="008B609D"/>
    <w:rsid w:val="008B63D3"/>
    <w:rsid w:val="008B68A6"/>
    <w:rsid w:val="008B6B31"/>
    <w:rsid w:val="008B6B9C"/>
    <w:rsid w:val="008B6D1F"/>
    <w:rsid w:val="008B74F5"/>
    <w:rsid w:val="008B75FF"/>
    <w:rsid w:val="008B7688"/>
    <w:rsid w:val="008B7F4C"/>
    <w:rsid w:val="008B7FB7"/>
    <w:rsid w:val="008C0256"/>
    <w:rsid w:val="008C0760"/>
    <w:rsid w:val="008C08B4"/>
    <w:rsid w:val="008C164C"/>
    <w:rsid w:val="008C1693"/>
    <w:rsid w:val="008C28D1"/>
    <w:rsid w:val="008C2FE5"/>
    <w:rsid w:val="008C3E5C"/>
    <w:rsid w:val="008C45E1"/>
    <w:rsid w:val="008C45EE"/>
    <w:rsid w:val="008C474A"/>
    <w:rsid w:val="008C48CE"/>
    <w:rsid w:val="008C4DA2"/>
    <w:rsid w:val="008C5114"/>
    <w:rsid w:val="008C515F"/>
    <w:rsid w:val="008C6190"/>
    <w:rsid w:val="008C649E"/>
    <w:rsid w:val="008C72D9"/>
    <w:rsid w:val="008C7B52"/>
    <w:rsid w:val="008D00EF"/>
    <w:rsid w:val="008D14D0"/>
    <w:rsid w:val="008D1645"/>
    <w:rsid w:val="008D20EB"/>
    <w:rsid w:val="008D2114"/>
    <w:rsid w:val="008D2A6F"/>
    <w:rsid w:val="008D33A8"/>
    <w:rsid w:val="008D407F"/>
    <w:rsid w:val="008D40D0"/>
    <w:rsid w:val="008D4479"/>
    <w:rsid w:val="008D45DB"/>
    <w:rsid w:val="008D47A5"/>
    <w:rsid w:val="008D561F"/>
    <w:rsid w:val="008D56A6"/>
    <w:rsid w:val="008D57A8"/>
    <w:rsid w:val="008D599F"/>
    <w:rsid w:val="008D5E4B"/>
    <w:rsid w:val="008D5E76"/>
    <w:rsid w:val="008D60FE"/>
    <w:rsid w:val="008D63F8"/>
    <w:rsid w:val="008D7CC8"/>
    <w:rsid w:val="008D7EDD"/>
    <w:rsid w:val="008E0A2B"/>
    <w:rsid w:val="008E133C"/>
    <w:rsid w:val="008E213B"/>
    <w:rsid w:val="008E23D0"/>
    <w:rsid w:val="008E2B38"/>
    <w:rsid w:val="008E3205"/>
    <w:rsid w:val="008E3241"/>
    <w:rsid w:val="008E3254"/>
    <w:rsid w:val="008E3F49"/>
    <w:rsid w:val="008E3FCA"/>
    <w:rsid w:val="008E4F9A"/>
    <w:rsid w:val="008E510D"/>
    <w:rsid w:val="008E5D48"/>
    <w:rsid w:val="008E5DC6"/>
    <w:rsid w:val="008E5E0E"/>
    <w:rsid w:val="008E671D"/>
    <w:rsid w:val="008E725B"/>
    <w:rsid w:val="008E7D2B"/>
    <w:rsid w:val="008F0037"/>
    <w:rsid w:val="008F0FDF"/>
    <w:rsid w:val="008F1066"/>
    <w:rsid w:val="008F1348"/>
    <w:rsid w:val="008F189A"/>
    <w:rsid w:val="008F233F"/>
    <w:rsid w:val="008F235A"/>
    <w:rsid w:val="008F235D"/>
    <w:rsid w:val="008F2646"/>
    <w:rsid w:val="008F3C4E"/>
    <w:rsid w:val="008F3EBF"/>
    <w:rsid w:val="008F4172"/>
    <w:rsid w:val="008F4673"/>
    <w:rsid w:val="008F4AA6"/>
    <w:rsid w:val="008F5726"/>
    <w:rsid w:val="008F674F"/>
    <w:rsid w:val="008F68B8"/>
    <w:rsid w:val="008F6B51"/>
    <w:rsid w:val="008F6E0F"/>
    <w:rsid w:val="0090027C"/>
    <w:rsid w:val="00900513"/>
    <w:rsid w:val="0090058A"/>
    <w:rsid w:val="0090109B"/>
    <w:rsid w:val="00901E15"/>
    <w:rsid w:val="009026E1"/>
    <w:rsid w:val="009029E9"/>
    <w:rsid w:val="00902F93"/>
    <w:rsid w:val="00903D8C"/>
    <w:rsid w:val="00904144"/>
    <w:rsid w:val="009041A6"/>
    <w:rsid w:val="009043A6"/>
    <w:rsid w:val="00904516"/>
    <w:rsid w:val="00904CD7"/>
    <w:rsid w:val="009052ED"/>
    <w:rsid w:val="00905495"/>
    <w:rsid w:val="0090593D"/>
    <w:rsid w:val="00906B89"/>
    <w:rsid w:val="00906D68"/>
    <w:rsid w:val="00907723"/>
    <w:rsid w:val="00910D7A"/>
    <w:rsid w:val="00910E04"/>
    <w:rsid w:val="00912225"/>
    <w:rsid w:val="009128C1"/>
    <w:rsid w:val="0091355F"/>
    <w:rsid w:val="00915915"/>
    <w:rsid w:val="00915965"/>
    <w:rsid w:val="00915AE9"/>
    <w:rsid w:val="009160AD"/>
    <w:rsid w:val="00917743"/>
    <w:rsid w:val="00920FDA"/>
    <w:rsid w:val="00921A07"/>
    <w:rsid w:val="00921FD7"/>
    <w:rsid w:val="00922001"/>
    <w:rsid w:val="009222DD"/>
    <w:rsid w:val="009228F9"/>
    <w:rsid w:val="0092297B"/>
    <w:rsid w:val="009237F2"/>
    <w:rsid w:val="00923F0D"/>
    <w:rsid w:val="00924096"/>
    <w:rsid w:val="00924DC4"/>
    <w:rsid w:val="00925CB0"/>
    <w:rsid w:val="00925E66"/>
    <w:rsid w:val="0092632F"/>
    <w:rsid w:val="00927462"/>
    <w:rsid w:val="009308C0"/>
    <w:rsid w:val="009308E5"/>
    <w:rsid w:val="00930991"/>
    <w:rsid w:val="00930A43"/>
    <w:rsid w:val="00931483"/>
    <w:rsid w:val="009316AA"/>
    <w:rsid w:val="009329DA"/>
    <w:rsid w:val="00932AA3"/>
    <w:rsid w:val="00933A4D"/>
    <w:rsid w:val="00933F42"/>
    <w:rsid w:val="00934034"/>
    <w:rsid w:val="009340E9"/>
    <w:rsid w:val="009343CD"/>
    <w:rsid w:val="009349B8"/>
    <w:rsid w:val="00934E9E"/>
    <w:rsid w:val="00935291"/>
    <w:rsid w:val="00935E32"/>
    <w:rsid w:val="0093634A"/>
    <w:rsid w:val="00936453"/>
    <w:rsid w:val="00937474"/>
    <w:rsid w:val="00937A9B"/>
    <w:rsid w:val="00937C33"/>
    <w:rsid w:val="00937FC9"/>
    <w:rsid w:val="00937FDE"/>
    <w:rsid w:val="009406C9"/>
    <w:rsid w:val="00940C9E"/>
    <w:rsid w:val="00940ED1"/>
    <w:rsid w:val="009411CC"/>
    <w:rsid w:val="00941739"/>
    <w:rsid w:val="00941CDE"/>
    <w:rsid w:val="00942592"/>
    <w:rsid w:val="00942682"/>
    <w:rsid w:val="009428A2"/>
    <w:rsid w:val="00942D94"/>
    <w:rsid w:val="0094382F"/>
    <w:rsid w:val="00943D45"/>
    <w:rsid w:val="00943F36"/>
    <w:rsid w:val="009440DC"/>
    <w:rsid w:val="00944D11"/>
    <w:rsid w:val="0094546F"/>
    <w:rsid w:val="009464CD"/>
    <w:rsid w:val="009476D8"/>
    <w:rsid w:val="009477D5"/>
    <w:rsid w:val="009478B8"/>
    <w:rsid w:val="00947E54"/>
    <w:rsid w:val="009502FB"/>
    <w:rsid w:val="009508B9"/>
    <w:rsid w:val="00950C31"/>
    <w:rsid w:val="0095166B"/>
    <w:rsid w:val="00951FAC"/>
    <w:rsid w:val="009527D1"/>
    <w:rsid w:val="00954001"/>
    <w:rsid w:val="00954CE8"/>
    <w:rsid w:val="00954EB6"/>
    <w:rsid w:val="009550F6"/>
    <w:rsid w:val="00955683"/>
    <w:rsid w:val="0095651E"/>
    <w:rsid w:val="00956780"/>
    <w:rsid w:val="00956C8E"/>
    <w:rsid w:val="00957035"/>
    <w:rsid w:val="00957355"/>
    <w:rsid w:val="00957B5C"/>
    <w:rsid w:val="00957CBA"/>
    <w:rsid w:val="00962CD8"/>
    <w:rsid w:val="00962E98"/>
    <w:rsid w:val="00962EB2"/>
    <w:rsid w:val="0096321C"/>
    <w:rsid w:val="009635BE"/>
    <w:rsid w:val="0096417E"/>
    <w:rsid w:val="009643B8"/>
    <w:rsid w:val="009645AF"/>
    <w:rsid w:val="009646B4"/>
    <w:rsid w:val="00965769"/>
    <w:rsid w:val="00966335"/>
    <w:rsid w:val="009664DF"/>
    <w:rsid w:val="0096663B"/>
    <w:rsid w:val="009670C3"/>
    <w:rsid w:val="00967DA0"/>
    <w:rsid w:val="0097002F"/>
    <w:rsid w:val="00970437"/>
    <w:rsid w:val="00970451"/>
    <w:rsid w:val="009713BE"/>
    <w:rsid w:val="009718E5"/>
    <w:rsid w:val="00971E34"/>
    <w:rsid w:val="00972F35"/>
    <w:rsid w:val="00974505"/>
    <w:rsid w:val="009747D6"/>
    <w:rsid w:val="00974C0C"/>
    <w:rsid w:val="00975104"/>
    <w:rsid w:val="00975236"/>
    <w:rsid w:val="009757E6"/>
    <w:rsid w:val="00975AC1"/>
    <w:rsid w:val="00975C48"/>
    <w:rsid w:val="00975C67"/>
    <w:rsid w:val="00976722"/>
    <w:rsid w:val="00977604"/>
    <w:rsid w:val="009776DB"/>
    <w:rsid w:val="009800EB"/>
    <w:rsid w:val="009804B4"/>
    <w:rsid w:val="009806DE"/>
    <w:rsid w:val="009811FB"/>
    <w:rsid w:val="0098230C"/>
    <w:rsid w:val="00983492"/>
    <w:rsid w:val="009834E5"/>
    <w:rsid w:val="00984207"/>
    <w:rsid w:val="00984263"/>
    <w:rsid w:val="009846B6"/>
    <w:rsid w:val="0098484A"/>
    <w:rsid w:val="00984BED"/>
    <w:rsid w:val="00984DFA"/>
    <w:rsid w:val="00984F4C"/>
    <w:rsid w:val="009851D6"/>
    <w:rsid w:val="0098628A"/>
    <w:rsid w:val="009868C7"/>
    <w:rsid w:val="0098694F"/>
    <w:rsid w:val="00986AD2"/>
    <w:rsid w:val="00986C7F"/>
    <w:rsid w:val="009878F4"/>
    <w:rsid w:val="009879A4"/>
    <w:rsid w:val="00987E4D"/>
    <w:rsid w:val="00990068"/>
    <w:rsid w:val="00991C79"/>
    <w:rsid w:val="00991EA1"/>
    <w:rsid w:val="009924FE"/>
    <w:rsid w:val="0099268A"/>
    <w:rsid w:val="0099289E"/>
    <w:rsid w:val="00992F15"/>
    <w:rsid w:val="009931B7"/>
    <w:rsid w:val="00993420"/>
    <w:rsid w:val="00993ED8"/>
    <w:rsid w:val="009943D5"/>
    <w:rsid w:val="009954E1"/>
    <w:rsid w:val="00995529"/>
    <w:rsid w:val="00995532"/>
    <w:rsid w:val="009960CF"/>
    <w:rsid w:val="00996109"/>
    <w:rsid w:val="00996C05"/>
    <w:rsid w:val="00996C17"/>
    <w:rsid w:val="00996E0C"/>
    <w:rsid w:val="00996F9F"/>
    <w:rsid w:val="009974DA"/>
    <w:rsid w:val="0099755A"/>
    <w:rsid w:val="009978BD"/>
    <w:rsid w:val="00997D5C"/>
    <w:rsid w:val="00997FA4"/>
    <w:rsid w:val="009A1B5B"/>
    <w:rsid w:val="009A1EA0"/>
    <w:rsid w:val="009A2879"/>
    <w:rsid w:val="009A2C31"/>
    <w:rsid w:val="009A3703"/>
    <w:rsid w:val="009A4292"/>
    <w:rsid w:val="009A449C"/>
    <w:rsid w:val="009A488B"/>
    <w:rsid w:val="009A4DF4"/>
    <w:rsid w:val="009A5074"/>
    <w:rsid w:val="009A5E54"/>
    <w:rsid w:val="009A5ED9"/>
    <w:rsid w:val="009A634A"/>
    <w:rsid w:val="009A6AEC"/>
    <w:rsid w:val="009A6B07"/>
    <w:rsid w:val="009B083E"/>
    <w:rsid w:val="009B0B85"/>
    <w:rsid w:val="009B1566"/>
    <w:rsid w:val="009B23CF"/>
    <w:rsid w:val="009B2655"/>
    <w:rsid w:val="009B291E"/>
    <w:rsid w:val="009B412E"/>
    <w:rsid w:val="009B43E8"/>
    <w:rsid w:val="009B4717"/>
    <w:rsid w:val="009B4779"/>
    <w:rsid w:val="009B4A3C"/>
    <w:rsid w:val="009B5E67"/>
    <w:rsid w:val="009B5EFD"/>
    <w:rsid w:val="009B6115"/>
    <w:rsid w:val="009B67D3"/>
    <w:rsid w:val="009B6A6D"/>
    <w:rsid w:val="009B76F0"/>
    <w:rsid w:val="009C0856"/>
    <w:rsid w:val="009C099D"/>
    <w:rsid w:val="009C0E6F"/>
    <w:rsid w:val="009C0EF2"/>
    <w:rsid w:val="009C0F06"/>
    <w:rsid w:val="009C17D8"/>
    <w:rsid w:val="009C1D09"/>
    <w:rsid w:val="009C2F76"/>
    <w:rsid w:val="009C35EF"/>
    <w:rsid w:val="009C3A2D"/>
    <w:rsid w:val="009C3D3A"/>
    <w:rsid w:val="009C5F1C"/>
    <w:rsid w:val="009C67CD"/>
    <w:rsid w:val="009C699A"/>
    <w:rsid w:val="009C6AA1"/>
    <w:rsid w:val="009C76FF"/>
    <w:rsid w:val="009C7E31"/>
    <w:rsid w:val="009D02DC"/>
    <w:rsid w:val="009D04F7"/>
    <w:rsid w:val="009D083C"/>
    <w:rsid w:val="009D0885"/>
    <w:rsid w:val="009D0A2A"/>
    <w:rsid w:val="009D1399"/>
    <w:rsid w:val="009D1D58"/>
    <w:rsid w:val="009D2C90"/>
    <w:rsid w:val="009D2E6E"/>
    <w:rsid w:val="009D3549"/>
    <w:rsid w:val="009D36DC"/>
    <w:rsid w:val="009D3C76"/>
    <w:rsid w:val="009D40EB"/>
    <w:rsid w:val="009D4C48"/>
    <w:rsid w:val="009D52F4"/>
    <w:rsid w:val="009D7079"/>
    <w:rsid w:val="009D7702"/>
    <w:rsid w:val="009D7AAE"/>
    <w:rsid w:val="009D7E44"/>
    <w:rsid w:val="009E3148"/>
    <w:rsid w:val="009E3374"/>
    <w:rsid w:val="009E3393"/>
    <w:rsid w:val="009E33E8"/>
    <w:rsid w:val="009E346C"/>
    <w:rsid w:val="009E45B4"/>
    <w:rsid w:val="009E58A8"/>
    <w:rsid w:val="009E5E02"/>
    <w:rsid w:val="009E61CD"/>
    <w:rsid w:val="009E66B4"/>
    <w:rsid w:val="009E6BA9"/>
    <w:rsid w:val="009E70F9"/>
    <w:rsid w:val="009E737E"/>
    <w:rsid w:val="009E73BA"/>
    <w:rsid w:val="009F0296"/>
    <w:rsid w:val="009F0CE5"/>
    <w:rsid w:val="009F12DD"/>
    <w:rsid w:val="009F15D8"/>
    <w:rsid w:val="009F18AE"/>
    <w:rsid w:val="009F1964"/>
    <w:rsid w:val="009F2362"/>
    <w:rsid w:val="009F2A25"/>
    <w:rsid w:val="009F2CAD"/>
    <w:rsid w:val="009F2D8E"/>
    <w:rsid w:val="009F2EA3"/>
    <w:rsid w:val="009F3039"/>
    <w:rsid w:val="009F352B"/>
    <w:rsid w:val="009F37D1"/>
    <w:rsid w:val="009F3806"/>
    <w:rsid w:val="009F44DA"/>
    <w:rsid w:val="009F4C27"/>
    <w:rsid w:val="009F4C79"/>
    <w:rsid w:val="009F5AAD"/>
    <w:rsid w:val="009F5B66"/>
    <w:rsid w:val="009F5FBE"/>
    <w:rsid w:val="009F60E4"/>
    <w:rsid w:val="009F6124"/>
    <w:rsid w:val="009F61EC"/>
    <w:rsid w:val="009F6318"/>
    <w:rsid w:val="009F654C"/>
    <w:rsid w:val="009F6A9B"/>
    <w:rsid w:val="009F70E6"/>
    <w:rsid w:val="009F7D58"/>
    <w:rsid w:val="009F7DE6"/>
    <w:rsid w:val="009F7F10"/>
    <w:rsid w:val="00A004BF"/>
    <w:rsid w:val="00A007B6"/>
    <w:rsid w:val="00A01C44"/>
    <w:rsid w:val="00A02278"/>
    <w:rsid w:val="00A046AC"/>
    <w:rsid w:val="00A04832"/>
    <w:rsid w:val="00A0580B"/>
    <w:rsid w:val="00A05DFA"/>
    <w:rsid w:val="00A06529"/>
    <w:rsid w:val="00A06ED6"/>
    <w:rsid w:val="00A0723C"/>
    <w:rsid w:val="00A07FA4"/>
    <w:rsid w:val="00A104B2"/>
    <w:rsid w:val="00A104BC"/>
    <w:rsid w:val="00A1111D"/>
    <w:rsid w:val="00A1136B"/>
    <w:rsid w:val="00A11529"/>
    <w:rsid w:val="00A1163F"/>
    <w:rsid w:val="00A12428"/>
    <w:rsid w:val="00A1242B"/>
    <w:rsid w:val="00A127C5"/>
    <w:rsid w:val="00A12F0A"/>
    <w:rsid w:val="00A13260"/>
    <w:rsid w:val="00A13652"/>
    <w:rsid w:val="00A13F77"/>
    <w:rsid w:val="00A1410E"/>
    <w:rsid w:val="00A15D84"/>
    <w:rsid w:val="00A1634C"/>
    <w:rsid w:val="00A16AE8"/>
    <w:rsid w:val="00A170B9"/>
    <w:rsid w:val="00A170DB"/>
    <w:rsid w:val="00A17AFA"/>
    <w:rsid w:val="00A20148"/>
    <w:rsid w:val="00A20C3F"/>
    <w:rsid w:val="00A21062"/>
    <w:rsid w:val="00A22396"/>
    <w:rsid w:val="00A22DAE"/>
    <w:rsid w:val="00A23117"/>
    <w:rsid w:val="00A23210"/>
    <w:rsid w:val="00A23781"/>
    <w:rsid w:val="00A2382D"/>
    <w:rsid w:val="00A23A5B"/>
    <w:rsid w:val="00A23E3D"/>
    <w:rsid w:val="00A23FC2"/>
    <w:rsid w:val="00A24D0B"/>
    <w:rsid w:val="00A25663"/>
    <w:rsid w:val="00A258E8"/>
    <w:rsid w:val="00A2676C"/>
    <w:rsid w:val="00A26984"/>
    <w:rsid w:val="00A27AE9"/>
    <w:rsid w:val="00A302F7"/>
    <w:rsid w:val="00A30502"/>
    <w:rsid w:val="00A30652"/>
    <w:rsid w:val="00A30BD5"/>
    <w:rsid w:val="00A3101C"/>
    <w:rsid w:val="00A314ED"/>
    <w:rsid w:val="00A31678"/>
    <w:rsid w:val="00A31939"/>
    <w:rsid w:val="00A31A37"/>
    <w:rsid w:val="00A323E1"/>
    <w:rsid w:val="00A33047"/>
    <w:rsid w:val="00A3352E"/>
    <w:rsid w:val="00A33CE4"/>
    <w:rsid w:val="00A34B33"/>
    <w:rsid w:val="00A35438"/>
    <w:rsid w:val="00A357D8"/>
    <w:rsid w:val="00A361F0"/>
    <w:rsid w:val="00A362BA"/>
    <w:rsid w:val="00A3641A"/>
    <w:rsid w:val="00A366B0"/>
    <w:rsid w:val="00A36732"/>
    <w:rsid w:val="00A3738D"/>
    <w:rsid w:val="00A3778B"/>
    <w:rsid w:val="00A37B2E"/>
    <w:rsid w:val="00A4003F"/>
    <w:rsid w:val="00A405B2"/>
    <w:rsid w:val="00A42A03"/>
    <w:rsid w:val="00A42C15"/>
    <w:rsid w:val="00A432D6"/>
    <w:rsid w:val="00A45471"/>
    <w:rsid w:val="00A469EA"/>
    <w:rsid w:val="00A47892"/>
    <w:rsid w:val="00A4797A"/>
    <w:rsid w:val="00A47F80"/>
    <w:rsid w:val="00A50CD7"/>
    <w:rsid w:val="00A511E1"/>
    <w:rsid w:val="00A51AEE"/>
    <w:rsid w:val="00A51ED4"/>
    <w:rsid w:val="00A51EE7"/>
    <w:rsid w:val="00A5217E"/>
    <w:rsid w:val="00A52275"/>
    <w:rsid w:val="00A52372"/>
    <w:rsid w:val="00A524E3"/>
    <w:rsid w:val="00A52552"/>
    <w:rsid w:val="00A52C8F"/>
    <w:rsid w:val="00A534F1"/>
    <w:rsid w:val="00A539FF"/>
    <w:rsid w:val="00A53C5C"/>
    <w:rsid w:val="00A53DFF"/>
    <w:rsid w:val="00A53F2C"/>
    <w:rsid w:val="00A5467A"/>
    <w:rsid w:val="00A55233"/>
    <w:rsid w:val="00A553F8"/>
    <w:rsid w:val="00A55776"/>
    <w:rsid w:val="00A55A65"/>
    <w:rsid w:val="00A61237"/>
    <w:rsid w:val="00A6167B"/>
    <w:rsid w:val="00A616BD"/>
    <w:rsid w:val="00A61709"/>
    <w:rsid w:val="00A61D6B"/>
    <w:rsid w:val="00A631B1"/>
    <w:rsid w:val="00A63320"/>
    <w:rsid w:val="00A63967"/>
    <w:rsid w:val="00A63C88"/>
    <w:rsid w:val="00A6601E"/>
    <w:rsid w:val="00A667B5"/>
    <w:rsid w:val="00A66A7A"/>
    <w:rsid w:val="00A67452"/>
    <w:rsid w:val="00A67997"/>
    <w:rsid w:val="00A70378"/>
    <w:rsid w:val="00A7076C"/>
    <w:rsid w:val="00A70B61"/>
    <w:rsid w:val="00A7127A"/>
    <w:rsid w:val="00A71A79"/>
    <w:rsid w:val="00A725F7"/>
    <w:rsid w:val="00A7290B"/>
    <w:rsid w:val="00A72CDC"/>
    <w:rsid w:val="00A72E0C"/>
    <w:rsid w:val="00A731CF"/>
    <w:rsid w:val="00A733CD"/>
    <w:rsid w:val="00A7390E"/>
    <w:rsid w:val="00A73D50"/>
    <w:rsid w:val="00A73F71"/>
    <w:rsid w:val="00A73FCB"/>
    <w:rsid w:val="00A7408C"/>
    <w:rsid w:val="00A74692"/>
    <w:rsid w:val="00A7483D"/>
    <w:rsid w:val="00A7528E"/>
    <w:rsid w:val="00A757DC"/>
    <w:rsid w:val="00A76187"/>
    <w:rsid w:val="00A7655E"/>
    <w:rsid w:val="00A76585"/>
    <w:rsid w:val="00A76A5B"/>
    <w:rsid w:val="00A76B2C"/>
    <w:rsid w:val="00A76B52"/>
    <w:rsid w:val="00A76C2C"/>
    <w:rsid w:val="00A774B2"/>
    <w:rsid w:val="00A77846"/>
    <w:rsid w:val="00A77BAD"/>
    <w:rsid w:val="00A77DA6"/>
    <w:rsid w:val="00A802DD"/>
    <w:rsid w:val="00A809F9"/>
    <w:rsid w:val="00A80C2B"/>
    <w:rsid w:val="00A81233"/>
    <w:rsid w:val="00A814D5"/>
    <w:rsid w:val="00A814E0"/>
    <w:rsid w:val="00A81A90"/>
    <w:rsid w:val="00A81DA7"/>
    <w:rsid w:val="00A81DB9"/>
    <w:rsid w:val="00A82351"/>
    <w:rsid w:val="00A82F60"/>
    <w:rsid w:val="00A835FF"/>
    <w:rsid w:val="00A838F5"/>
    <w:rsid w:val="00A84794"/>
    <w:rsid w:val="00A84E75"/>
    <w:rsid w:val="00A85605"/>
    <w:rsid w:val="00A86BC3"/>
    <w:rsid w:val="00A90D43"/>
    <w:rsid w:val="00A910A4"/>
    <w:rsid w:val="00A92055"/>
    <w:rsid w:val="00A9231F"/>
    <w:rsid w:val="00A926C5"/>
    <w:rsid w:val="00A92CD7"/>
    <w:rsid w:val="00A93BA2"/>
    <w:rsid w:val="00A940E7"/>
    <w:rsid w:val="00A94C35"/>
    <w:rsid w:val="00A95276"/>
    <w:rsid w:val="00A962A3"/>
    <w:rsid w:val="00A963B3"/>
    <w:rsid w:val="00A9663A"/>
    <w:rsid w:val="00A969F9"/>
    <w:rsid w:val="00A96AEA"/>
    <w:rsid w:val="00A96DFF"/>
    <w:rsid w:val="00A97300"/>
    <w:rsid w:val="00A975F3"/>
    <w:rsid w:val="00AA078C"/>
    <w:rsid w:val="00AA1506"/>
    <w:rsid w:val="00AA1CE0"/>
    <w:rsid w:val="00AA1F24"/>
    <w:rsid w:val="00AA2045"/>
    <w:rsid w:val="00AA225F"/>
    <w:rsid w:val="00AA2AA1"/>
    <w:rsid w:val="00AA2B08"/>
    <w:rsid w:val="00AA346D"/>
    <w:rsid w:val="00AA3DC4"/>
    <w:rsid w:val="00AA444A"/>
    <w:rsid w:val="00AA4AA5"/>
    <w:rsid w:val="00AA4F6C"/>
    <w:rsid w:val="00AA540A"/>
    <w:rsid w:val="00AA739A"/>
    <w:rsid w:val="00AA7519"/>
    <w:rsid w:val="00AA758C"/>
    <w:rsid w:val="00AA79C3"/>
    <w:rsid w:val="00AA7D1F"/>
    <w:rsid w:val="00AB02C4"/>
    <w:rsid w:val="00AB0472"/>
    <w:rsid w:val="00AB0588"/>
    <w:rsid w:val="00AB0A43"/>
    <w:rsid w:val="00AB1E5A"/>
    <w:rsid w:val="00AB254D"/>
    <w:rsid w:val="00AB2914"/>
    <w:rsid w:val="00AB2946"/>
    <w:rsid w:val="00AB29C3"/>
    <w:rsid w:val="00AB2A6C"/>
    <w:rsid w:val="00AB2C2F"/>
    <w:rsid w:val="00AB32B2"/>
    <w:rsid w:val="00AB37E2"/>
    <w:rsid w:val="00AB3948"/>
    <w:rsid w:val="00AB4BEF"/>
    <w:rsid w:val="00AB58D7"/>
    <w:rsid w:val="00AB7772"/>
    <w:rsid w:val="00AC1104"/>
    <w:rsid w:val="00AC1FFE"/>
    <w:rsid w:val="00AC3607"/>
    <w:rsid w:val="00AC3C94"/>
    <w:rsid w:val="00AC405A"/>
    <w:rsid w:val="00AC6C3D"/>
    <w:rsid w:val="00AC7375"/>
    <w:rsid w:val="00AD01B6"/>
    <w:rsid w:val="00AD116B"/>
    <w:rsid w:val="00AD1DD8"/>
    <w:rsid w:val="00AD20C1"/>
    <w:rsid w:val="00AD24C9"/>
    <w:rsid w:val="00AD267E"/>
    <w:rsid w:val="00AD2C66"/>
    <w:rsid w:val="00AD319A"/>
    <w:rsid w:val="00AD4305"/>
    <w:rsid w:val="00AD45D1"/>
    <w:rsid w:val="00AD4B7C"/>
    <w:rsid w:val="00AD5563"/>
    <w:rsid w:val="00AD7855"/>
    <w:rsid w:val="00AD7A7B"/>
    <w:rsid w:val="00AD7F70"/>
    <w:rsid w:val="00AE021F"/>
    <w:rsid w:val="00AE0778"/>
    <w:rsid w:val="00AE121A"/>
    <w:rsid w:val="00AE1550"/>
    <w:rsid w:val="00AE1C5C"/>
    <w:rsid w:val="00AE20A6"/>
    <w:rsid w:val="00AE26F4"/>
    <w:rsid w:val="00AE3098"/>
    <w:rsid w:val="00AE3D23"/>
    <w:rsid w:val="00AE4246"/>
    <w:rsid w:val="00AE4D8A"/>
    <w:rsid w:val="00AE5042"/>
    <w:rsid w:val="00AE5E3F"/>
    <w:rsid w:val="00AE6791"/>
    <w:rsid w:val="00AE6B7C"/>
    <w:rsid w:val="00AE6EDF"/>
    <w:rsid w:val="00AE7ACF"/>
    <w:rsid w:val="00AE7BD7"/>
    <w:rsid w:val="00AE7EDA"/>
    <w:rsid w:val="00AF0BE1"/>
    <w:rsid w:val="00AF0E6E"/>
    <w:rsid w:val="00AF1535"/>
    <w:rsid w:val="00AF1A7D"/>
    <w:rsid w:val="00AF2901"/>
    <w:rsid w:val="00AF324F"/>
    <w:rsid w:val="00AF52A2"/>
    <w:rsid w:val="00AF5DAE"/>
    <w:rsid w:val="00AF5FCB"/>
    <w:rsid w:val="00AF61A1"/>
    <w:rsid w:val="00AF6BA4"/>
    <w:rsid w:val="00B00B90"/>
    <w:rsid w:val="00B0131C"/>
    <w:rsid w:val="00B01EBD"/>
    <w:rsid w:val="00B02BC5"/>
    <w:rsid w:val="00B02C53"/>
    <w:rsid w:val="00B03104"/>
    <w:rsid w:val="00B04CD5"/>
    <w:rsid w:val="00B0615F"/>
    <w:rsid w:val="00B06C3E"/>
    <w:rsid w:val="00B07352"/>
    <w:rsid w:val="00B10C93"/>
    <w:rsid w:val="00B11D72"/>
    <w:rsid w:val="00B12185"/>
    <w:rsid w:val="00B1418F"/>
    <w:rsid w:val="00B1420D"/>
    <w:rsid w:val="00B14F27"/>
    <w:rsid w:val="00B15902"/>
    <w:rsid w:val="00B167C6"/>
    <w:rsid w:val="00B16812"/>
    <w:rsid w:val="00B17578"/>
    <w:rsid w:val="00B17781"/>
    <w:rsid w:val="00B17FC7"/>
    <w:rsid w:val="00B202EF"/>
    <w:rsid w:val="00B207A7"/>
    <w:rsid w:val="00B20A3B"/>
    <w:rsid w:val="00B227E0"/>
    <w:rsid w:val="00B22AE7"/>
    <w:rsid w:val="00B2320D"/>
    <w:rsid w:val="00B23804"/>
    <w:rsid w:val="00B2449C"/>
    <w:rsid w:val="00B24E61"/>
    <w:rsid w:val="00B2514E"/>
    <w:rsid w:val="00B255D9"/>
    <w:rsid w:val="00B25FA1"/>
    <w:rsid w:val="00B26439"/>
    <w:rsid w:val="00B2670E"/>
    <w:rsid w:val="00B26724"/>
    <w:rsid w:val="00B27211"/>
    <w:rsid w:val="00B27286"/>
    <w:rsid w:val="00B27377"/>
    <w:rsid w:val="00B277A1"/>
    <w:rsid w:val="00B27CE7"/>
    <w:rsid w:val="00B27F38"/>
    <w:rsid w:val="00B300DF"/>
    <w:rsid w:val="00B31532"/>
    <w:rsid w:val="00B315A9"/>
    <w:rsid w:val="00B31884"/>
    <w:rsid w:val="00B32826"/>
    <w:rsid w:val="00B32FE0"/>
    <w:rsid w:val="00B33367"/>
    <w:rsid w:val="00B33871"/>
    <w:rsid w:val="00B3444D"/>
    <w:rsid w:val="00B35319"/>
    <w:rsid w:val="00B3548B"/>
    <w:rsid w:val="00B35FB8"/>
    <w:rsid w:val="00B361B4"/>
    <w:rsid w:val="00B3674B"/>
    <w:rsid w:val="00B36946"/>
    <w:rsid w:val="00B369AD"/>
    <w:rsid w:val="00B36F82"/>
    <w:rsid w:val="00B37C39"/>
    <w:rsid w:val="00B41C78"/>
    <w:rsid w:val="00B41DC7"/>
    <w:rsid w:val="00B41EE5"/>
    <w:rsid w:val="00B423F3"/>
    <w:rsid w:val="00B42C82"/>
    <w:rsid w:val="00B43178"/>
    <w:rsid w:val="00B44396"/>
    <w:rsid w:val="00B44FD6"/>
    <w:rsid w:val="00B45058"/>
    <w:rsid w:val="00B45EA3"/>
    <w:rsid w:val="00B45FA6"/>
    <w:rsid w:val="00B45FB8"/>
    <w:rsid w:val="00B469D6"/>
    <w:rsid w:val="00B46D95"/>
    <w:rsid w:val="00B474CC"/>
    <w:rsid w:val="00B47B98"/>
    <w:rsid w:val="00B5058B"/>
    <w:rsid w:val="00B508F1"/>
    <w:rsid w:val="00B51B7A"/>
    <w:rsid w:val="00B51B89"/>
    <w:rsid w:val="00B51EB7"/>
    <w:rsid w:val="00B536A3"/>
    <w:rsid w:val="00B53988"/>
    <w:rsid w:val="00B53FA0"/>
    <w:rsid w:val="00B545B3"/>
    <w:rsid w:val="00B55341"/>
    <w:rsid w:val="00B55DD1"/>
    <w:rsid w:val="00B55EAF"/>
    <w:rsid w:val="00B55EFB"/>
    <w:rsid w:val="00B562AB"/>
    <w:rsid w:val="00B563D6"/>
    <w:rsid w:val="00B56B48"/>
    <w:rsid w:val="00B56DEF"/>
    <w:rsid w:val="00B56F4B"/>
    <w:rsid w:val="00B56FFB"/>
    <w:rsid w:val="00B57106"/>
    <w:rsid w:val="00B57396"/>
    <w:rsid w:val="00B57671"/>
    <w:rsid w:val="00B576DC"/>
    <w:rsid w:val="00B57E4F"/>
    <w:rsid w:val="00B606F0"/>
    <w:rsid w:val="00B60A49"/>
    <w:rsid w:val="00B62775"/>
    <w:rsid w:val="00B636D9"/>
    <w:rsid w:val="00B6381C"/>
    <w:rsid w:val="00B639CA"/>
    <w:rsid w:val="00B63BC0"/>
    <w:rsid w:val="00B63E18"/>
    <w:rsid w:val="00B63EE4"/>
    <w:rsid w:val="00B64069"/>
    <w:rsid w:val="00B65ABE"/>
    <w:rsid w:val="00B669D7"/>
    <w:rsid w:val="00B66A11"/>
    <w:rsid w:val="00B679FA"/>
    <w:rsid w:val="00B67DB7"/>
    <w:rsid w:val="00B706E5"/>
    <w:rsid w:val="00B71C1C"/>
    <w:rsid w:val="00B72BC4"/>
    <w:rsid w:val="00B738DC"/>
    <w:rsid w:val="00B746C4"/>
    <w:rsid w:val="00B746F9"/>
    <w:rsid w:val="00B7479D"/>
    <w:rsid w:val="00B74F1E"/>
    <w:rsid w:val="00B76BE4"/>
    <w:rsid w:val="00B76F4A"/>
    <w:rsid w:val="00B777CF"/>
    <w:rsid w:val="00B779BC"/>
    <w:rsid w:val="00B77DF3"/>
    <w:rsid w:val="00B77EAB"/>
    <w:rsid w:val="00B80BAA"/>
    <w:rsid w:val="00B814EC"/>
    <w:rsid w:val="00B8174A"/>
    <w:rsid w:val="00B8214F"/>
    <w:rsid w:val="00B8232E"/>
    <w:rsid w:val="00B835B7"/>
    <w:rsid w:val="00B841A9"/>
    <w:rsid w:val="00B84EAE"/>
    <w:rsid w:val="00B852DB"/>
    <w:rsid w:val="00B85765"/>
    <w:rsid w:val="00B86398"/>
    <w:rsid w:val="00B8656B"/>
    <w:rsid w:val="00B86712"/>
    <w:rsid w:val="00B87C29"/>
    <w:rsid w:val="00B901A0"/>
    <w:rsid w:val="00B909D7"/>
    <w:rsid w:val="00B90D41"/>
    <w:rsid w:val="00B91070"/>
    <w:rsid w:val="00B91EEA"/>
    <w:rsid w:val="00B91FBA"/>
    <w:rsid w:val="00B92050"/>
    <w:rsid w:val="00B92481"/>
    <w:rsid w:val="00B92503"/>
    <w:rsid w:val="00B92DFD"/>
    <w:rsid w:val="00B93A73"/>
    <w:rsid w:val="00B9414B"/>
    <w:rsid w:val="00B956D6"/>
    <w:rsid w:val="00B9650F"/>
    <w:rsid w:val="00B96A59"/>
    <w:rsid w:val="00B97058"/>
    <w:rsid w:val="00B97A35"/>
    <w:rsid w:val="00BA04CC"/>
    <w:rsid w:val="00BA0504"/>
    <w:rsid w:val="00BA0EF3"/>
    <w:rsid w:val="00BA1981"/>
    <w:rsid w:val="00BA1D9A"/>
    <w:rsid w:val="00BA22DB"/>
    <w:rsid w:val="00BA2C19"/>
    <w:rsid w:val="00BA3D50"/>
    <w:rsid w:val="00BA4A2D"/>
    <w:rsid w:val="00BA541E"/>
    <w:rsid w:val="00BA5AD2"/>
    <w:rsid w:val="00BA61E1"/>
    <w:rsid w:val="00BA67A7"/>
    <w:rsid w:val="00BA6A2C"/>
    <w:rsid w:val="00BA6DEA"/>
    <w:rsid w:val="00BA6E5D"/>
    <w:rsid w:val="00BB023E"/>
    <w:rsid w:val="00BB0BC1"/>
    <w:rsid w:val="00BB13F6"/>
    <w:rsid w:val="00BB2881"/>
    <w:rsid w:val="00BB2AA1"/>
    <w:rsid w:val="00BB3DB5"/>
    <w:rsid w:val="00BB45E6"/>
    <w:rsid w:val="00BB54AD"/>
    <w:rsid w:val="00BB5C84"/>
    <w:rsid w:val="00BB692B"/>
    <w:rsid w:val="00BB6BB2"/>
    <w:rsid w:val="00BB731A"/>
    <w:rsid w:val="00BB773E"/>
    <w:rsid w:val="00BB7DEF"/>
    <w:rsid w:val="00BB7E5D"/>
    <w:rsid w:val="00BC0174"/>
    <w:rsid w:val="00BC08B2"/>
    <w:rsid w:val="00BC0E6D"/>
    <w:rsid w:val="00BC110F"/>
    <w:rsid w:val="00BC1C29"/>
    <w:rsid w:val="00BC205E"/>
    <w:rsid w:val="00BC2E62"/>
    <w:rsid w:val="00BC30A4"/>
    <w:rsid w:val="00BC48A5"/>
    <w:rsid w:val="00BC4A55"/>
    <w:rsid w:val="00BC52BE"/>
    <w:rsid w:val="00BC5985"/>
    <w:rsid w:val="00BC5D0D"/>
    <w:rsid w:val="00BC66DD"/>
    <w:rsid w:val="00BC6CF5"/>
    <w:rsid w:val="00BC7121"/>
    <w:rsid w:val="00BC7DDE"/>
    <w:rsid w:val="00BD0099"/>
    <w:rsid w:val="00BD0146"/>
    <w:rsid w:val="00BD0CB3"/>
    <w:rsid w:val="00BD0FEC"/>
    <w:rsid w:val="00BD1032"/>
    <w:rsid w:val="00BD10F4"/>
    <w:rsid w:val="00BD1EC2"/>
    <w:rsid w:val="00BD1FC8"/>
    <w:rsid w:val="00BD23C3"/>
    <w:rsid w:val="00BD29BA"/>
    <w:rsid w:val="00BD3C04"/>
    <w:rsid w:val="00BD3FBB"/>
    <w:rsid w:val="00BD48D8"/>
    <w:rsid w:val="00BD49B0"/>
    <w:rsid w:val="00BD5A43"/>
    <w:rsid w:val="00BD5A59"/>
    <w:rsid w:val="00BD5AF4"/>
    <w:rsid w:val="00BD6268"/>
    <w:rsid w:val="00BD69BD"/>
    <w:rsid w:val="00BD7078"/>
    <w:rsid w:val="00BE1AC7"/>
    <w:rsid w:val="00BE2843"/>
    <w:rsid w:val="00BE2847"/>
    <w:rsid w:val="00BE2D06"/>
    <w:rsid w:val="00BE2D79"/>
    <w:rsid w:val="00BE2E74"/>
    <w:rsid w:val="00BE48AD"/>
    <w:rsid w:val="00BE4E50"/>
    <w:rsid w:val="00BE56A7"/>
    <w:rsid w:val="00BE56FF"/>
    <w:rsid w:val="00BE6023"/>
    <w:rsid w:val="00BE6E09"/>
    <w:rsid w:val="00BE750A"/>
    <w:rsid w:val="00BE7E88"/>
    <w:rsid w:val="00BF1F8B"/>
    <w:rsid w:val="00BF1FA5"/>
    <w:rsid w:val="00BF2913"/>
    <w:rsid w:val="00BF2DFC"/>
    <w:rsid w:val="00BF3E92"/>
    <w:rsid w:val="00BF4987"/>
    <w:rsid w:val="00BF5605"/>
    <w:rsid w:val="00BF5876"/>
    <w:rsid w:val="00BF5F27"/>
    <w:rsid w:val="00BF60F7"/>
    <w:rsid w:val="00BF62CD"/>
    <w:rsid w:val="00BF71A9"/>
    <w:rsid w:val="00BF72E5"/>
    <w:rsid w:val="00BF7306"/>
    <w:rsid w:val="00BF76C4"/>
    <w:rsid w:val="00BF773A"/>
    <w:rsid w:val="00BF7D1B"/>
    <w:rsid w:val="00C00CD5"/>
    <w:rsid w:val="00C00F84"/>
    <w:rsid w:val="00C01EE7"/>
    <w:rsid w:val="00C021EF"/>
    <w:rsid w:val="00C02C27"/>
    <w:rsid w:val="00C03FA2"/>
    <w:rsid w:val="00C0400E"/>
    <w:rsid w:val="00C04B41"/>
    <w:rsid w:val="00C04F22"/>
    <w:rsid w:val="00C05620"/>
    <w:rsid w:val="00C06A42"/>
    <w:rsid w:val="00C10717"/>
    <w:rsid w:val="00C116D0"/>
    <w:rsid w:val="00C11B1F"/>
    <w:rsid w:val="00C1253E"/>
    <w:rsid w:val="00C1292E"/>
    <w:rsid w:val="00C13B09"/>
    <w:rsid w:val="00C13B58"/>
    <w:rsid w:val="00C142D0"/>
    <w:rsid w:val="00C14C80"/>
    <w:rsid w:val="00C14E7D"/>
    <w:rsid w:val="00C14E82"/>
    <w:rsid w:val="00C15105"/>
    <w:rsid w:val="00C157BF"/>
    <w:rsid w:val="00C15E18"/>
    <w:rsid w:val="00C15FF8"/>
    <w:rsid w:val="00C162A9"/>
    <w:rsid w:val="00C16F74"/>
    <w:rsid w:val="00C16FF1"/>
    <w:rsid w:val="00C20117"/>
    <w:rsid w:val="00C2026B"/>
    <w:rsid w:val="00C2059C"/>
    <w:rsid w:val="00C2125F"/>
    <w:rsid w:val="00C215A1"/>
    <w:rsid w:val="00C21B04"/>
    <w:rsid w:val="00C22022"/>
    <w:rsid w:val="00C2214A"/>
    <w:rsid w:val="00C22405"/>
    <w:rsid w:val="00C22ACC"/>
    <w:rsid w:val="00C230FD"/>
    <w:rsid w:val="00C2366A"/>
    <w:rsid w:val="00C25871"/>
    <w:rsid w:val="00C25CF0"/>
    <w:rsid w:val="00C25D67"/>
    <w:rsid w:val="00C25E45"/>
    <w:rsid w:val="00C260D9"/>
    <w:rsid w:val="00C26A0A"/>
    <w:rsid w:val="00C271B8"/>
    <w:rsid w:val="00C272F1"/>
    <w:rsid w:val="00C2771B"/>
    <w:rsid w:val="00C3022D"/>
    <w:rsid w:val="00C302B5"/>
    <w:rsid w:val="00C30556"/>
    <w:rsid w:val="00C3068B"/>
    <w:rsid w:val="00C30D36"/>
    <w:rsid w:val="00C30E5D"/>
    <w:rsid w:val="00C317B2"/>
    <w:rsid w:val="00C31D44"/>
    <w:rsid w:val="00C32548"/>
    <w:rsid w:val="00C3257F"/>
    <w:rsid w:val="00C3270A"/>
    <w:rsid w:val="00C32EED"/>
    <w:rsid w:val="00C34570"/>
    <w:rsid w:val="00C348F6"/>
    <w:rsid w:val="00C34C38"/>
    <w:rsid w:val="00C350D0"/>
    <w:rsid w:val="00C351D9"/>
    <w:rsid w:val="00C35459"/>
    <w:rsid w:val="00C361A8"/>
    <w:rsid w:val="00C36460"/>
    <w:rsid w:val="00C365F4"/>
    <w:rsid w:val="00C36A08"/>
    <w:rsid w:val="00C400E2"/>
    <w:rsid w:val="00C4078F"/>
    <w:rsid w:val="00C407AF"/>
    <w:rsid w:val="00C4191C"/>
    <w:rsid w:val="00C419B9"/>
    <w:rsid w:val="00C41AF9"/>
    <w:rsid w:val="00C41B4D"/>
    <w:rsid w:val="00C4255E"/>
    <w:rsid w:val="00C42AA0"/>
    <w:rsid w:val="00C436B1"/>
    <w:rsid w:val="00C4373B"/>
    <w:rsid w:val="00C43C86"/>
    <w:rsid w:val="00C43F40"/>
    <w:rsid w:val="00C448A7"/>
    <w:rsid w:val="00C4517A"/>
    <w:rsid w:val="00C45ADD"/>
    <w:rsid w:val="00C45CCA"/>
    <w:rsid w:val="00C46B98"/>
    <w:rsid w:val="00C47455"/>
    <w:rsid w:val="00C4769B"/>
    <w:rsid w:val="00C50172"/>
    <w:rsid w:val="00C50529"/>
    <w:rsid w:val="00C507D5"/>
    <w:rsid w:val="00C50E92"/>
    <w:rsid w:val="00C514A5"/>
    <w:rsid w:val="00C51B8E"/>
    <w:rsid w:val="00C524B6"/>
    <w:rsid w:val="00C52E5C"/>
    <w:rsid w:val="00C532B0"/>
    <w:rsid w:val="00C53515"/>
    <w:rsid w:val="00C535D5"/>
    <w:rsid w:val="00C53C09"/>
    <w:rsid w:val="00C5413B"/>
    <w:rsid w:val="00C541DC"/>
    <w:rsid w:val="00C548AC"/>
    <w:rsid w:val="00C548E1"/>
    <w:rsid w:val="00C54C92"/>
    <w:rsid w:val="00C552D1"/>
    <w:rsid w:val="00C55E12"/>
    <w:rsid w:val="00C55FBD"/>
    <w:rsid w:val="00C56059"/>
    <w:rsid w:val="00C5705E"/>
    <w:rsid w:val="00C576F1"/>
    <w:rsid w:val="00C579FC"/>
    <w:rsid w:val="00C611C3"/>
    <w:rsid w:val="00C62261"/>
    <w:rsid w:val="00C62A6E"/>
    <w:rsid w:val="00C62FAB"/>
    <w:rsid w:val="00C63A2E"/>
    <w:rsid w:val="00C64FFD"/>
    <w:rsid w:val="00C65F93"/>
    <w:rsid w:val="00C661DB"/>
    <w:rsid w:val="00C6695B"/>
    <w:rsid w:val="00C6696F"/>
    <w:rsid w:val="00C66DA2"/>
    <w:rsid w:val="00C67B70"/>
    <w:rsid w:val="00C72191"/>
    <w:rsid w:val="00C72833"/>
    <w:rsid w:val="00C72E2C"/>
    <w:rsid w:val="00C735E9"/>
    <w:rsid w:val="00C73F25"/>
    <w:rsid w:val="00C73FCA"/>
    <w:rsid w:val="00C7441A"/>
    <w:rsid w:val="00C744AE"/>
    <w:rsid w:val="00C74B8D"/>
    <w:rsid w:val="00C75967"/>
    <w:rsid w:val="00C76204"/>
    <w:rsid w:val="00C76385"/>
    <w:rsid w:val="00C767C8"/>
    <w:rsid w:val="00C76AD4"/>
    <w:rsid w:val="00C76C4B"/>
    <w:rsid w:val="00C76F53"/>
    <w:rsid w:val="00C80208"/>
    <w:rsid w:val="00C80541"/>
    <w:rsid w:val="00C80CD2"/>
    <w:rsid w:val="00C80E2F"/>
    <w:rsid w:val="00C80E98"/>
    <w:rsid w:val="00C818DD"/>
    <w:rsid w:val="00C81EE4"/>
    <w:rsid w:val="00C82622"/>
    <w:rsid w:val="00C82AB5"/>
    <w:rsid w:val="00C82DF2"/>
    <w:rsid w:val="00C840F1"/>
    <w:rsid w:val="00C84486"/>
    <w:rsid w:val="00C84531"/>
    <w:rsid w:val="00C84532"/>
    <w:rsid w:val="00C84B81"/>
    <w:rsid w:val="00C85FAE"/>
    <w:rsid w:val="00C90301"/>
    <w:rsid w:val="00C90351"/>
    <w:rsid w:val="00C90AB2"/>
    <w:rsid w:val="00C90DAF"/>
    <w:rsid w:val="00C91060"/>
    <w:rsid w:val="00C927E4"/>
    <w:rsid w:val="00C92D59"/>
    <w:rsid w:val="00C9301F"/>
    <w:rsid w:val="00C93477"/>
    <w:rsid w:val="00C935B5"/>
    <w:rsid w:val="00C937B9"/>
    <w:rsid w:val="00C93D11"/>
    <w:rsid w:val="00C93EC1"/>
    <w:rsid w:val="00C94A0B"/>
    <w:rsid w:val="00C9579F"/>
    <w:rsid w:val="00C957C8"/>
    <w:rsid w:val="00C95F16"/>
    <w:rsid w:val="00C9603F"/>
    <w:rsid w:val="00C96169"/>
    <w:rsid w:val="00C961C8"/>
    <w:rsid w:val="00C96994"/>
    <w:rsid w:val="00C97847"/>
    <w:rsid w:val="00CA1656"/>
    <w:rsid w:val="00CA1AC3"/>
    <w:rsid w:val="00CA1F67"/>
    <w:rsid w:val="00CA28DC"/>
    <w:rsid w:val="00CA30C3"/>
    <w:rsid w:val="00CA3A54"/>
    <w:rsid w:val="00CA4318"/>
    <w:rsid w:val="00CA5256"/>
    <w:rsid w:val="00CA7711"/>
    <w:rsid w:val="00CB06D0"/>
    <w:rsid w:val="00CB0795"/>
    <w:rsid w:val="00CB1D90"/>
    <w:rsid w:val="00CB1E20"/>
    <w:rsid w:val="00CB22AB"/>
    <w:rsid w:val="00CB2677"/>
    <w:rsid w:val="00CB26EA"/>
    <w:rsid w:val="00CB3C79"/>
    <w:rsid w:val="00CB3E1B"/>
    <w:rsid w:val="00CB4CD5"/>
    <w:rsid w:val="00CB4F7E"/>
    <w:rsid w:val="00CB54F9"/>
    <w:rsid w:val="00CB5582"/>
    <w:rsid w:val="00CB5D9B"/>
    <w:rsid w:val="00CB60FD"/>
    <w:rsid w:val="00CB6192"/>
    <w:rsid w:val="00CB6800"/>
    <w:rsid w:val="00CC0175"/>
    <w:rsid w:val="00CC0ADF"/>
    <w:rsid w:val="00CC0EBF"/>
    <w:rsid w:val="00CC1389"/>
    <w:rsid w:val="00CC1786"/>
    <w:rsid w:val="00CC1ADA"/>
    <w:rsid w:val="00CC326E"/>
    <w:rsid w:val="00CC3458"/>
    <w:rsid w:val="00CC3E7F"/>
    <w:rsid w:val="00CC42A1"/>
    <w:rsid w:val="00CC4AAA"/>
    <w:rsid w:val="00CC573A"/>
    <w:rsid w:val="00CC592A"/>
    <w:rsid w:val="00CC67C2"/>
    <w:rsid w:val="00CC6824"/>
    <w:rsid w:val="00CC694F"/>
    <w:rsid w:val="00CC6B1D"/>
    <w:rsid w:val="00CC6FF9"/>
    <w:rsid w:val="00CC748D"/>
    <w:rsid w:val="00CC76A5"/>
    <w:rsid w:val="00CC76DA"/>
    <w:rsid w:val="00CD0393"/>
    <w:rsid w:val="00CD1313"/>
    <w:rsid w:val="00CD13A9"/>
    <w:rsid w:val="00CD1519"/>
    <w:rsid w:val="00CD1AC6"/>
    <w:rsid w:val="00CD24D6"/>
    <w:rsid w:val="00CD4908"/>
    <w:rsid w:val="00CD4CCB"/>
    <w:rsid w:val="00CD4E6A"/>
    <w:rsid w:val="00CD53D4"/>
    <w:rsid w:val="00CD5525"/>
    <w:rsid w:val="00CD6881"/>
    <w:rsid w:val="00CD69DC"/>
    <w:rsid w:val="00CD6DC1"/>
    <w:rsid w:val="00CD6F03"/>
    <w:rsid w:val="00CD71E4"/>
    <w:rsid w:val="00CD7431"/>
    <w:rsid w:val="00CD764A"/>
    <w:rsid w:val="00CE1649"/>
    <w:rsid w:val="00CE1663"/>
    <w:rsid w:val="00CE2125"/>
    <w:rsid w:val="00CE26EE"/>
    <w:rsid w:val="00CE2DC3"/>
    <w:rsid w:val="00CE346C"/>
    <w:rsid w:val="00CE3A64"/>
    <w:rsid w:val="00CE3B44"/>
    <w:rsid w:val="00CE3DC4"/>
    <w:rsid w:val="00CE41E9"/>
    <w:rsid w:val="00CE42D5"/>
    <w:rsid w:val="00CE47F9"/>
    <w:rsid w:val="00CE4F07"/>
    <w:rsid w:val="00CE521C"/>
    <w:rsid w:val="00CE5505"/>
    <w:rsid w:val="00CE6430"/>
    <w:rsid w:val="00CE64DC"/>
    <w:rsid w:val="00CF027A"/>
    <w:rsid w:val="00CF0663"/>
    <w:rsid w:val="00CF0E77"/>
    <w:rsid w:val="00CF12B7"/>
    <w:rsid w:val="00CF13A7"/>
    <w:rsid w:val="00CF1AF2"/>
    <w:rsid w:val="00CF2D01"/>
    <w:rsid w:val="00CF3CB1"/>
    <w:rsid w:val="00CF40F9"/>
    <w:rsid w:val="00CF48C1"/>
    <w:rsid w:val="00CF5252"/>
    <w:rsid w:val="00CF5A31"/>
    <w:rsid w:val="00CF5DCD"/>
    <w:rsid w:val="00CF6726"/>
    <w:rsid w:val="00CF7835"/>
    <w:rsid w:val="00D00B00"/>
    <w:rsid w:val="00D010DF"/>
    <w:rsid w:val="00D03965"/>
    <w:rsid w:val="00D04EBE"/>
    <w:rsid w:val="00D06415"/>
    <w:rsid w:val="00D06D25"/>
    <w:rsid w:val="00D06F0A"/>
    <w:rsid w:val="00D071D2"/>
    <w:rsid w:val="00D101B9"/>
    <w:rsid w:val="00D1062F"/>
    <w:rsid w:val="00D108A9"/>
    <w:rsid w:val="00D10A10"/>
    <w:rsid w:val="00D10EA3"/>
    <w:rsid w:val="00D111B0"/>
    <w:rsid w:val="00D113D6"/>
    <w:rsid w:val="00D11497"/>
    <w:rsid w:val="00D12067"/>
    <w:rsid w:val="00D135D3"/>
    <w:rsid w:val="00D13C7D"/>
    <w:rsid w:val="00D13D93"/>
    <w:rsid w:val="00D1436A"/>
    <w:rsid w:val="00D14378"/>
    <w:rsid w:val="00D14B27"/>
    <w:rsid w:val="00D14C17"/>
    <w:rsid w:val="00D1523B"/>
    <w:rsid w:val="00D15BF2"/>
    <w:rsid w:val="00D15DF3"/>
    <w:rsid w:val="00D15EA7"/>
    <w:rsid w:val="00D16567"/>
    <w:rsid w:val="00D16885"/>
    <w:rsid w:val="00D16C9A"/>
    <w:rsid w:val="00D17174"/>
    <w:rsid w:val="00D17AA9"/>
    <w:rsid w:val="00D200CE"/>
    <w:rsid w:val="00D204EC"/>
    <w:rsid w:val="00D210BD"/>
    <w:rsid w:val="00D224E3"/>
    <w:rsid w:val="00D2273C"/>
    <w:rsid w:val="00D2290B"/>
    <w:rsid w:val="00D23EA2"/>
    <w:rsid w:val="00D2488E"/>
    <w:rsid w:val="00D257C1"/>
    <w:rsid w:val="00D257D7"/>
    <w:rsid w:val="00D25BFD"/>
    <w:rsid w:val="00D25CD9"/>
    <w:rsid w:val="00D25E38"/>
    <w:rsid w:val="00D26E5C"/>
    <w:rsid w:val="00D26E5D"/>
    <w:rsid w:val="00D271C1"/>
    <w:rsid w:val="00D3041D"/>
    <w:rsid w:val="00D306A7"/>
    <w:rsid w:val="00D30ECD"/>
    <w:rsid w:val="00D30F19"/>
    <w:rsid w:val="00D3145A"/>
    <w:rsid w:val="00D31780"/>
    <w:rsid w:val="00D31917"/>
    <w:rsid w:val="00D31CDA"/>
    <w:rsid w:val="00D3225B"/>
    <w:rsid w:val="00D32DC0"/>
    <w:rsid w:val="00D332FC"/>
    <w:rsid w:val="00D3343C"/>
    <w:rsid w:val="00D33472"/>
    <w:rsid w:val="00D34617"/>
    <w:rsid w:val="00D34908"/>
    <w:rsid w:val="00D34998"/>
    <w:rsid w:val="00D3647B"/>
    <w:rsid w:val="00D3672F"/>
    <w:rsid w:val="00D371ED"/>
    <w:rsid w:val="00D37C36"/>
    <w:rsid w:val="00D4070C"/>
    <w:rsid w:val="00D40845"/>
    <w:rsid w:val="00D41202"/>
    <w:rsid w:val="00D414EF"/>
    <w:rsid w:val="00D41E67"/>
    <w:rsid w:val="00D422A6"/>
    <w:rsid w:val="00D4250D"/>
    <w:rsid w:val="00D4280C"/>
    <w:rsid w:val="00D42955"/>
    <w:rsid w:val="00D42E0C"/>
    <w:rsid w:val="00D43882"/>
    <w:rsid w:val="00D43B5E"/>
    <w:rsid w:val="00D43E99"/>
    <w:rsid w:val="00D444A3"/>
    <w:rsid w:val="00D445D3"/>
    <w:rsid w:val="00D44BBB"/>
    <w:rsid w:val="00D44D11"/>
    <w:rsid w:val="00D44DDB"/>
    <w:rsid w:val="00D44F38"/>
    <w:rsid w:val="00D46444"/>
    <w:rsid w:val="00D47273"/>
    <w:rsid w:val="00D47E4B"/>
    <w:rsid w:val="00D47F70"/>
    <w:rsid w:val="00D50213"/>
    <w:rsid w:val="00D51145"/>
    <w:rsid w:val="00D51BAA"/>
    <w:rsid w:val="00D51D9B"/>
    <w:rsid w:val="00D5413A"/>
    <w:rsid w:val="00D54518"/>
    <w:rsid w:val="00D5484F"/>
    <w:rsid w:val="00D54CEC"/>
    <w:rsid w:val="00D5528A"/>
    <w:rsid w:val="00D55767"/>
    <w:rsid w:val="00D559E3"/>
    <w:rsid w:val="00D5616F"/>
    <w:rsid w:val="00D568A1"/>
    <w:rsid w:val="00D57435"/>
    <w:rsid w:val="00D574D6"/>
    <w:rsid w:val="00D57EC2"/>
    <w:rsid w:val="00D60232"/>
    <w:rsid w:val="00D60C69"/>
    <w:rsid w:val="00D60E05"/>
    <w:rsid w:val="00D60EB8"/>
    <w:rsid w:val="00D61C49"/>
    <w:rsid w:val="00D621F6"/>
    <w:rsid w:val="00D626DE"/>
    <w:rsid w:val="00D6360D"/>
    <w:rsid w:val="00D6402B"/>
    <w:rsid w:val="00D64450"/>
    <w:rsid w:val="00D644A8"/>
    <w:rsid w:val="00D64655"/>
    <w:rsid w:val="00D65F84"/>
    <w:rsid w:val="00D66A99"/>
    <w:rsid w:val="00D67D6D"/>
    <w:rsid w:val="00D70993"/>
    <w:rsid w:val="00D70BF5"/>
    <w:rsid w:val="00D7143C"/>
    <w:rsid w:val="00D72E11"/>
    <w:rsid w:val="00D7306A"/>
    <w:rsid w:val="00D73E74"/>
    <w:rsid w:val="00D73FD3"/>
    <w:rsid w:val="00D74BF8"/>
    <w:rsid w:val="00D752D5"/>
    <w:rsid w:val="00D75749"/>
    <w:rsid w:val="00D7579A"/>
    <w:rsid w:val="00D762C9"/>
    <w:rsid w:val="00D7690F"/>
    <w:rsid w:val="00D76D10"/>
    <w:rsid w:val="00D76E6A"/>
    <w:rsid w:val="00D80685"/>
    <w:rsid w:val="00D808A6"/>
    <w:rsid w:val="00D80C41"/>
    <w:rsid w:val="00D80CFE"/>
    <w:rsid w:val="00D80FA8"/>
    <w:rsid w:val="00D821D1"/>
    <w:rsid w:val="00D8251F"/>
    <w:rsid w:val="00D829E0"/>
    <w:rsid w:val="00D82C69"/>
    <w:rsid w:val="00D835F2"/>
    <w:rsid w:val="00D84543"/>
    <w:rsid w:val="00D84C10"/>
    <w:rsid w:val="00D85459"/>
    <w:rsid w:val="00D85AA4"/>
    <w:rsid w:val="00D85C9C"/>
    <w:rsid w:val="00D86913"/>
    <w:rsid w:val="00D86AB4"/>
    <w:rsid w:val="00D879D8"/>
    <w:rsid w:val="00D90110"/>
    <w:rsid w:val="00D9176D"/>
    <w:rsid w:val="00D9249F"/>
    <w:rsid w:val="00D92D1E"/>
    <w:rsid w:val="00D92E0A"/>
    <w:rsid w:val="00D9386E"/>
    <w:rsid w:val="00D93C3A"/>
    <w:rsid w:val="00D93C6C"/>
    <w:rsid w:val="00D94116"/>
    <w:rsid w:val="00D94D69"/>
    <w:rsid w:val="00D951AA"/>
    <w:rsid w:val="00D9599D"/>
    <w:rsid w:val="00D95AFA"/>
    <w:rsid w:val="00D95BDE"/>
    <w:rsid w:val="00D95FC3"/>
    <w:rsid w:val="00D96325"/>
    <w:rsid w:val="00D96488"/>
    <w:rsid w:val="00D96DA1"/>
    <w:rsid w:val="00DA078C"/>
    <w:rsid w:val="00DA0C62"/>
    <w:rsid w:val="00DA27FB"/>
    <w:rsid w:val="00DA2BFB"/>
    <w:rsid w:val="00DA326A"/>
    <w:rsid w:val="00DA55E1"/>
    <w:rsid w:val="00DA56C8"/>
    <w:rsid w:val="00DA5907"/>
    <w:rsid w:val="00DA5938"/>
    <w:rsid w:val="00DA7AEC"/>
    <w:rsid w:val="00DA7BDE"/>
    <w:rsid w:val="00DA7E33"/>
    <w:rsid w:val="00DA7F77"/>
    <w:rsid w:val="00DB19C1"/>
    <w:rsid w:val="00DB2DD5"/>
    <w:rsid w:val="00DB315F"/>
    <w:rsid w:val="00DB4122"/>
    <w:rsid w:val="00DB44A8"/>
    <w:rsid w:val="00DB46D1"/>
    <w:rsid w:val="00DB59EB"/>
    <w:rsid w:val="00DB5A78"/>
    <w:rsid w:val="00DB65F7"/>
    <w:rsid w:val="00DB6AAF"/>
    <w:rsid w:val="00DB6CCE"/>
    <w:rsid w:val="00DB7345"/>
    <w:rsid w:val="00DC00BE"/>
    <w:rsid w:val="00DC1846"/>
    <w:rsid w:val="00DC1DD9"/>
    <w:rsid w:val="00DC24AB"/>
    <w:rsid w:val="00DC2574"/>
    <w:rsid w:val="00DC2764"/>
    <w:rsid w:val="00DC3970"/>
    <w:rsid w:val="00DC3B6A"/>
    <w:rsid w:val="00DC3D3C"/>
    <w:rsid w:val="00DC406C"/>
    <w:rsid w:val="00DC43BF"/>
    <w:rsid w:val="00DC5D88"/>
    <w:rsid w:val="00DC60B2"/>
    <w:rsid w:val="00DC624D"/>
    <w:rsid w:val="00DC65E6"/>
    <w:rsid w:val="00DC6EBF"/>
    <w:rsid w:val="00DC7193"/>
    <w:rsid w:val="00DC774D"/>
    <w:rsid w:val="00DC78E7"/>
    <w:rsid w:val="00DD0350"/>
    <w:rsid w:val="00DD1D86"/>
    <w:rsid w:val="00DD1E67"/>
    <w:rsid w:val="00DD23B8"/>
    <w:rsid w:val="00DD2506"/>
    <w:rsid w:val="00DD25D5"/>
    <w:rsid w:val="00DD2A22"/>
    <w:rsid w:val="00DD3AE9"/>
    <w:rsid w:val="00DD460C"/>
    <w:rsid w:val="00DD51B3"/>
    <w:rsid w:val="00DD5740"/>
    <w:rsid w:val="00DD5988"/>
    <w:rsid w:val="00DD5B4C"/>
    <w:rsid w:val="00DD5EE3"/>
    <w:rsid w:val="00DD62F5"/>
    <w:rsid w:val="00DD6DE6"/>
    <w:rsid w:val="00DD6E39"/>
    <w:rsid w:val="00DD7144"/>
    <w:rsid w:val="00DD7D49"/>
    <w:rsid w:val="00DE05AE"/>
    <w:rsid w:val="00DE086D"/>
    <w:rsid w:val="00DE2644"/>
    <w:rsid w:val="00DE42F2"/>
    <w:rsid w:val="00DE5310"/>
    <w:rsid w:val="00DE5A17"/>
    <w:rsid w:val="00DE6298"/>
    <w:rsid w:val="00DE62DA"/>
    <w:rsid w:val="00DE6502"/>
    <w:rsid w:val="00DE689E"/>
    <w:rsid w:val="00DE68F6"/>
    <w:rsid w:val="00DE6BF9"/>
    <w:rsid w:val="00DE7A90"/>
    <w:rsid w:val="00DE7DDC"/>
    <w:rsid w:val="00DF1476"/>
    <w:rsid w:val="00DF247A"/>
    <w:rsid w:val="00DF3269"/>
    <w:rsid w:val="00DF36D8"/>
    <w:rsid w:val="00DF379E"/>
    <w:rsid w:val="00DF41D6"/>
    <w:rsid w:val="00DF46E3"/>
    <w:rsid w:val="00DF4858"/>
    <w:rsid w:val="00DF5920"/>
    <w:rsid w:val="00DF5928"/>
    <w:rsid w:val="00DF5A93"/>
    <w:rsid w:val="00DF5B6A"/>
    <w:rsid w:val="00DF5FBA"/>
    <w:rsid w:val="00DF6F85"/>
    <w:rsid w:val="00DF7A4E"/>
    <w:rsid w:val="00DF7B2C"/>
    <w:rsid w:val="00DF7FB3"/>
    <w:rsid w:val="00DF7FC5"/>
    <w:rsid w:val="00E00432"/>
    <w:rsid w:val="00E0097A"/>
    <w:rsid w:val="00E00F9C"/>
    <w:rsid w:val="00E0110D"/>
    <w:rsid w:val="00E0127C"/>
    <w:rsid w:val="00E01EEC"/>
    <w:rsid w:val="00E029E6"/>
    <w:rsid w:val="00E02BBE"/>
    <w:rsid w:val="00E02FA3"/>
    <w:rsid w:val="00E03454"/>
    <w:rsid w:val="00E03B8E"/>
    <w:rsid w:val="00E03D46"/>
    <w:rsid w:val="00E044E5"/>
    <w:rsid w:val="00E04772"/>
    <w:rsid w:val="00E04E82"/>
    <w:rsid w:val="00E057C9"/>
    <w:rsid w:val="00E05E39"/>
    <w:rsid w:val="00E064A2"/>
    <w:rsid w:val="00E067D4"/>
    <w:rsid w:val="00E10714"/>
    <w:rsid w:val="00E10ADA"/>
    <w:rsid w:val="00E10C28"/>
    <w:rsid w:val="00E12405"/>
    <w:rsid w:val="00E128B1"/>
    <w:rsid w:val="00E137E1"/>
    <w:rsid w:val="00E14055"/>
    <w:rsid w:val="00E147CA"/>
    <w:rsid w:val="00E15764"/>
    <w:rsid w:val="00E1599C"/>
    <w:rsid w:val="00E16574"/>
    <w:rsid w:val="00E168B4"/>
    <w:rsid w:val="00E1778B"/>
    <w:rsid w:val="00E20C56"/>
    <w:rsid w:val="00E20C9B"/>
    <w:rsid w:val="00E2135D"/>
    <w:rsid w:val="00E21852"/>
    <w:rsid w:val="00E219F8"/>
    <w:rsid w:val="00E22A27"/>
    <w:rsid w:val="00E23119"/>
    <w:rsid w:val="00E2410C"/>
    <w:rsid w:val="00E252CC"/>
    <w:rsid w:val="00E2565D"/>
    <w:rsid w:val="00E2574A"/>
    <w:rsid w:val="00E25B88"/>
    <w:rsid w:val="00E25D4D"/>
    <w:rsid w:val="00E263D2"/>
    <w:rsid w:val="00E26676"/>
    <w:rsid w:val="00E26BA7"/>
    <w:rsid w:val="00E30344"/>
    <w:rsid w:val="00E31043"/>
    <w:rsid w:val="00E31285"/>
    <w:rsid w:val="00E314B6"/>
    <w:rsid w:val="00E31688"/>
    <w:rsid w:val="00E316EB"/>
    <w:rsid w:val="00E329A8"/>
    <w:rsid w:val="00E33C74"/>
    <w:rsid w:val="00E34A81"/>
    <w:rsid w:val="00E35914"/>
    <w:rsid w:val="00E3611E"/>
    <w:rsid w:val="00E37064"/>
    <w:rsid w:val="00E37295"/>
    <w:rsid w:val="00E3748B"/>
    <w:rsid w:val="00E3751F"/>
    <w:rsid w:val="00E378FC"/>
    <w:rsid w:val="00E4053F"/>
    <w:rsid w:val="00E407A3"/>
    <w:rsid w:val="00E40D58"/>
    <w:rsid w:val="00E40F1B"/>
    <w:rsid w:val="00E41296"/>
    <w:rsid w:val="00E415DD"/>
    <w:rsid w:val="00E41CB0"/>
    <w:rsid w:val="00E42089"/>
    <w:rsid w:val="00E42414"/>
    <w:rsid w:val="00E42872"/>
    <w:rsid w:val="00E4336F"/>
    <w:rsid w:val="00E435BC"/>
    <w:rsid w:val="00E43A0D"/>
    <w:rsid w:val="00E43B84"/>
    <w:rsid w:val="00E43EF6"/>
    <w:rsid w:val="00E46077"/>
    <w:rsid w:val="00E467DC"/>
    <w:rsid w:val="00E46BFC"/>
    <w:rsid w:val="00E46EBA"/>
    <w:rsid w:val="00E47268"/>
    <w:rsid w:val="00E47486"/>
    <w:rsid w:val="00E47AEA"/>
    <w:rsid w:val="00E47C9B"/>
    <w:rsid w:val="00E507A8"/>
    <w:rsid w:val="00E50815"/>
    <w:rsid w:val="00E5138E"/>
    <w:rsid w:val="00E51821"/>
    <w:rsid w:val="00E51870"/>
    <w:rsid w:val="00E523BF"/>
    <w:rsid w:val="00E5289B"/>
    <w:rsid w:val="00E52FB4"/>
    <w:rsid w:val="00E53272"/>
    <w:rsid w:val="00E53528"/>
    <w:rsid w:val="00E53C72"/>
    <w:rsid w:val="00E54018"/>
    <w:rsid w:val="00E54276"/>
    <w:rsid w:val="00E5498D"/>
    <w:rsid w:val="00E553C7"/>
    <w:rsid w:val="00E558D8"/>
    <w:rsid w:val="00E55DA0"/>
    <w:rsid w:val="00E57187"/>
    <w:rsid w:val="00E60136"/>
    <w:rsid w:val="00E60502"/>
    <w:rsid w:val="00E605B5"/>
    <w:rsid w:val="00E60676"/>
    <w:rsid w:val="00E6075C"/>
    <w:rsid w:val="00E60BEB"/>
    <w:rsid w:val="00E60E9C"/>
    <w:rsid w:val="00E61962"/>
    <w:rsid w:val="00E62043"/>
    <w:rsid w:val="00E622B0"/>
    <w:rsid w:val="00E62ADE"/>
    <w:rsid w:val="00E62B2E"/>
    <w:rsid w:val="00E62E76"/>
    <w:rsid w:val="00E6320B"/>
    <w:rsid w:val="00E63FC7"/>
    <w:rsid w:val="00E64160"/>
    <w:rsid w:val="00E644EB"/>
    <w:rsid w:val="00E64583"/>
    <w:rsid w:val="00E64A36"/>
    <w:rsid w:val="00E64AC6"/>
    <w:rsid w:val="00E64CE5"/>
    <w:rsid w:val="00E64EC6"/>
    <w:rsid w:val="00E65103"/>
    <w:rsid w:val="00E659E5"/>
    <w:rsid w:val="00E65AC6"/>
    <w:rsid w:val="00E6632F"/>
    <w:rsid w:val="00E66821"/>
    <w:rsid w:val="00E677AD"/>
    <w:rsid w:val="00E6786C"/>
    <w:rsid w:val="00E67A7A"/>
    <w:rsid w:val="00E70A64"/>
    <w:rsid w:val="00E7138E"/>
    <w:rsid w:val="00E713D7"/>
    <w:rsid w:val="00E72A3F"/>
    <w:rsid w:val="00E7316E"/>
    <w:rsid w:val="00E731EF"/>
    <w:rsid w:val="00E7384F"/>
    <w:rsid w:val="00E73F37"/>
    <w:rsid w:val="00E74A5E"/>
    <w:rsid w:val="00E74FAD"/>
    <w:rsid w:val="00E75047"/>
    <w:rsid w:val="00E752EB"/>
    <w:rsid w:val="00E75593"/>
    <w:rsid w:val="00E776D8"/>
    <w:rsid w:val="00E77A24"/>
    <w:rsid w:val="00E802F0"/>
    <w:rsid w:val="00E80F96"/>
    <w:rsid w:val="00E81F1E"/>
    <w:rsid w:val="00E82EE8"/>
    <w:rsid w:val="00E82FF3"/>
    <w:rsid w:val="00E83956"/>
    <w:rsid w:val="00E83A87"/>
    <w:rsid w:val="00E83AF6"/>
    <w:rsid w:val="00E84550"/>
    <w:rsid w:val="00E85C80"/>
    <w:rsid w:val="00E86864"/>
    <w:rsid w:val="00E86E0F"/>
    <w:rsid w:val="00E86F2E"/>
    <w:rsid w:val="00E8702C"/>
    <w:rsid w:val="00E87984"/>
    <w:rsid w:val="00E87B17"/>
    <w:rsid w:val="00E90104"/>
    <w:rsid w:val="00E90137"/>
    <w:rsid w:val="00E903D0"/>
    <w:rsid w:val="00E906E7"/>
    <w:rsid w:val="00E90BD2"/>
    <w:rsid w:val="00E90F68"/>
    <w:rsid w:val="00E91CAF"/>
    <w:rsid w:val="00E92689"/>
    <w:rsid w:val="00E93236"/>
    <w:rsid w:val="00E9435F"/>
    <w:rsid w:val="00E94B78"/>
    <w:rsid w:val="00E951BC"/>
    <w:rsid w:val="00E95CDF"/>
    <w:rsid w:val="00E96095"/>
    <w:rsid w:val="00E96C29"/>
    <w:rsid w:val="00E96E0D"/>
    <w:rsid w:val="00E97182"/>
    <w:rsid w:val="00E973CA"/>
    <w:rsid w:val="00EA0099"/>
    <w:rsid w:val="00EA0EFC"/>
    <w:rsid w:val="00EA11A2"/>
    <w:rsid w:val="00EA12BB"/>
    <w:rsid w:val="00EA1C6F"/>
    <w:rsid w:val="00EA2479"/>
    <w:rsid w:val="00EA2548"/>
    <w:rsid w:val="00EA28F5"/>
    <w:rsid w:val="00EA4325"/>
    <w:rsid w:val="00EA4799"/>
    <w:rsid w:val="00EA49EE"/>
    <w:rsid w:val="00EA59F5"/>
    <w:rsid w:val="00EA5BBD"/>
    <w:rsid w:val="00EA64E4"/>
    <w:rsid w:val="00EA662F"/>
    <w:rsid w:val="00EA7F77"/>
    <w:rsid w:val="00EB0421"/>
    <w:rsid w:val="00EB2364"/>
    <w:rsid w:val="00EB2BD3"/>
    <w:rsid w:val="00EB2D9D"/>
    <w:rsid w:val="00EB61A9"/>
    <w:rsid w:val="00EB66A7"/>
    <w:rsid w:val="00EC0A47"/>
    <w:rsid w:val="00EC250D"/>
    <w:rsid w:val="00EC301C"/>
    <w:rsid w:val="00EC3594"/>
    <w:rsid w:val="00EC39F7"/>
    <w:rsid w:val="00EC3E60"/>
    <w:rsid w:val="00EC55F8"/>
    <w:rsid w:val="00EC5669"/>
    <w:rsid w:val="00EC78C3"/>
    <w:rsid w:val="00EC7AB3"/>
    <w:rsid w:val="00ED0AB1"/>
    <w:rsid w:val="00ED12A2"/>
    <w:rsid w:val="00ED1C37"/>
    <w:rsid w:val="00ED1C68"/>
    <w:rsid w:val="00ED2261"/>
    <w:rsid w:val="00ED2453"/>
    <w:rsid w:val="00ED2B65"/>
    <w:rsid w:val="00ED2BA0"/>
    <w:rsid w:val="00ED2BFF"/>
    <w:rsid w:val="00ED4B26"/>
    <w:rsid w:val="00ED5097"/>
    <w:rsid w:val="00ED52C1"/>
    <w:rsid w:val="00ED5918"/>
    <w:rsid w:val="00ED5BB9"/>
    <w:rsid w:val="00ED61EE"/>
    <w:rsid w:val="00ED69E2"/>
    <w:rsid w:val="00ED7D1B"/>
    <w:rsid w:val="00EE0180"/>
    <w:rsid w:val="00EE0231"/>
    <w:rsid w:val="00EE042B"/>
    <w:rsid w:val="00EE0849"/>
    <w:rsid w:val="00EE0E73"/>
    <w:rsid w:val="00EE191A"/>
    <w:rsid w:val="00EE31BA"/>
    <w:rsid w:val="00EE3222"/>
    <w:rsid w:val="00EE3E82"/>
    <w:rsid w:val="00EE3ED5"/>
    <w:rsid w:val="00EE4344"/>
    <w:rsid w:val="00EE486E"/>
    <w:rsid w:val="00EE6CAD"/>
    <w:rsid w:val="00EE74BA"/>
    <w:rsid w:val="00EF1201"/>
    <w:rsid w:val="00EF201E"/>
    <w:rsid w:val="00EF2B15"/>
    <w:rsid w:val="00EF2DA2"/>
    <w:rsid w:val="00EF32B8"/>
    <w:rsid w:val="00EF44ED"/>
    <w:rsid w:val="00EF4F31"/>
    <w:rsid w:val="00EF5CCF"/>
    <w:rsid w:val="00EF5E99"/>
    <w:rsid w:val="00EF60EF"/>
    <w:rsid w:val="00EF6946"/>
    <w:rsid w:val="00EF73D0"/>
    <w:rsid w:val="00EF7580"/>
    <w:rsid w:val="00EF78AA"/>
    <w:rsid w:val="00F00125"/>
    <w:rsid w:val="00F0024B"/>
    <w:rsid w:val="00F006CB"/>
    <w:rsid w:val="00F00752"/>
    <w:rsid w:val="00F00BFF"/>
    <w:rsid w:val="00F0228C"/>
    <w:rsid w:val="00F0325F"/>
    <w:rsid w:val="00F04719"/>
    <w:rsid w:val="00F047CB"/>
    <w:rsid w:val="00F04AA8"/>
    <w:rsid w:val="00F059EA"/>
    <w:rsid w:val="00F06544"/>
    <w:rsid w:val="00F069C2"/>
    <w:rsid w:val="00F06F8F"/>
    <w:rsid w:val="00F10A02"/>
    <w:rsid w:val="00F10FE4"/>
    <w:rsid w:val="00F11890"/>
    <w:rsid w:val="00F11D92"/>
    <w:rsid w:val="00F12D47"/>
    <w:rsid w:val="00F134CA"/>
    <w:rsid w:val="00F137BA"/>
    <w:rsid w:val="00F157D1"/>
    <w:rsid w:val="00F15BD9"/>
    <w:rsid w:val="00F15CC4"/>
    <w:rsid w:val="00F163AC"/>
    <w:rsid w:val="00F16C77"/>
    <w:rsid w:val="00F178B3"/>
    <w:rsid w:val="00F201BA"/>
    <w:rsid w:val="00F205F3"/>
    <w:rsid w:val="00F2086C"/>
    <w:rsid w:val="00F20E82"/>
    <w:rsid w:val="00F2246D"/>
    <w:rsid w:val="00F234ED"/>
    <w:rsid w:val="00F23D93"/>
    <w:rsid w:val="00F24766"/>
    <w:rsid w:val="00F262CA"/>
    <w:rsid w:val="00F26594"/>
    <w:rsid w:val="00F27F2D"/>
    <w:rsid w:val="00F308A4"/>
    <w:rsid w:val="00F31515"/>
    <w:rsid w:val="00F316F4"/>
    <w:rsid w:val="00F31CC1"/>
    <w:rsid w:val="00F31FC1"/>
    <w:rsid w:val="00F329BE"/>
    <w:rsid w:val="00F32AD9"/>
    <w:rsid w:val="00F332AF"/>
    <w:rsid w:val="00F339FC"/>
    <w:rsid w:val="00F34EE0"/>
    <w:rsid w:val="00F34F69"/>
    <w:rsid w:val="00F36097"/>
    <w:rsid w:val="00F36C8B"/>
    <w:rsid w:val="00F36E5F"/>
    <w:rsid w:val="00F372A2"/>
    <w:rsid w:val="00F37895"/>
    <w:rsid w:val="00F400D0"/>
    <w:rsid w:val="00F433AF"/>
    <w:rsid w:val="00F43E60"/>
    <w:rsid w:val="00F4440E"/>
    <w:rsid w:val="00F44A6A"/>
    <w:rsid w:val="00F4606D"/>
    <w:rsid w:val="00F46574"/>
    <w:rsid w:val="00F471A7"/>
    <w:rsid w:val="00F47260"/>
    <w:rsid w:val="00F47485"/>
    <w:rsid w:val="00F47A9B"/>
    <w:rsid w:val="00F5014C"/>
    <w:rsid w:val="00F50192"/>
    <w:rsid w:val="00F5056A"/>
    <w:rsid w:val="00F50B8F"/>
    <w:rsid w:val="00F50D23"/>
    <w:rsid w:val="00F51E02"/>
    <w:rsid w:val="00F5231F"/>
    <w:rsid w:val="00F52429"/>
    <w:rsid w:val="00F524E0"/>
    <w:rsid w:val="00F52848"/>
    <w:rsid w:val="00F53383"/>
    <w:rsid w:val="00F533A4"/>
    <w:rsid w:val="00F536D2"/>
    <w:rsid w:val="00F53972"/>
    <w:rsid w:val="00F53D3D"/>
    <w:rsid w:val="00F54F3D"/>
    <w:rsid w:val="00F55228"/>
    <w:rsid w:val="00F553EC"/>
    <w:rsid w:val="00F55D9C"/>
    <w:rsid w:val="00F560DB"/>
    <w:rsid w:val="00F561E0"/>
    <w:rsid w:val="00F56BB6"/>
    <w:rsid w:val="00F570B4"/>
    <w:rsid w:val="00F57482"/>
    <w:rsid w:val="00F60676"/>
    <w:rsid w:val="00F60B5F"/>
    <w:rsid w:val="00F61683"/>
    <w:rsid w:val="00F64562"/>
    <w:rsid w:val="00F646DB"/>
    <w:rsid w:val="00F660D7"/>
    <w:rsid w:val="00F66148"/>
    <w:rsid w:val="00F6630D"/>
    <w:rsid w:val="00F66CB2"/>
    <w:rsid w:val="00F67082"/>
    <w:rsid w:val="00F67978"/>
    <w:rsid w:val="00F67B49"/>
    <w:rsid w:val="00F70498"/>
    <w:rsid w:val="00F705FB"/>
    <w:rsid w:val="00F7106E"/>
    <w:rsid w:val="00F71577"/>
    <w:rsid w:val="00F716EB"/>
    <w:rsid w:val="00F71E9C"/>
    <w:rsid w:val="00F7330B"/>
    <w:rsid w:val="00F7336E"/>
    <w:rsid w:val="00F73749"/>
    <w:rsid w:val="00F7399D"/>
    <w:rsid w:val="00F73DC5"/>
    <w:rsid w:val="00F740F6"/>
    <w:rsid w:val="00F74855"/>
    <w:rsid w:val="00F750BA"/>
    <w:rsid w:val="00F75770"/>
    <w:rsid w:val="00F75B2A"/>
    <w:rsid w:val="00F76B24"/>
    <w:rsid w:val="00F77177"/>
    <w:rsid w:val="00F778AF"/>
    <w:rsid w:val="00F8008C"/>
    <w:rsid w:val="00F80103"/>
    <w:rsid w:val="00F81718"/>
    <w:rsid w:val="00F821E9"/>
    <w:rsid w:val="00F82FCE"/>
    <w:rsid w:val="00F8307A"/>
    <w:rsid w:val="00F83455"/>
    <w:rsid w:val="00F8365A"/>
    <w:rsid w:val="00F83A1D"/>
    <w:rsid w:val="00F849FC"/>
    <w:rsid w:val="00F86285"/>
    <w:rsid w:val="00F86753"/>
    <w:rsid w:val="00F86A4D"/>
    <w:rsid w:val="00F86EBA"/>
    <w:rsid w:val="00F86F8C"/>
    <w:rsid w:val="00F878EC"/>
    <w:rsid w:val="00F907ED"/>
    <w:rsid w:val="00F909FE"/>
    <w:rsid w:val="00F90E93"/>
    <w:rsid w:val="00F90F8C"/>
    <w:rsid w:val="00F9143C"/>
    <w:rsid w:val="00F91459"/>
    <w:rsid w:val="00F91F3C"/>
    <w:rsid w:val="00F93763"/>
    <w:rsid w:val="00F93AF3"/>
    <w:rsid w:val="00F944AF"/>
    <w:rsid w:val="00F94C66"/>
    <w:rsid w:val="00F959EC"/>
    <w:rsid w:val="00F96DAF"/>
    <w:rsid w:val="00F96F56"/>
    <w:rsid w:val="00F9783D"/>
    <w:rsid w:val="00FA0260"/>
    <w:rsid w:val="00FA0F72"/>
    <w:rsid w:val="00FA1AD6"/>
    <w:rsid w:val="00FA2813"/>
    <w:rsid w:val="00FA3017"/>
    <w:rsid w:val="00FA3A79"/>
    <w:rsid w:val="00FA4781"/>
    <w:rsid w:val="00FA57B4"/>
    <w:rsid w:val="00FA6017"/>
    <w:rsid w:val="00FA631D"/>
    <w:rsid w:val="00FA73DC"/>
    <w:rsid w:val="00FA7AC0"/>
    <w:rsid w:val="00FB007A"/>
    <w:rsid w:val="00FB12A2"/>
    <w:rsid w:val="00FB144A"/>
    <w:rsid w:val="00FB3E1F"/>
    <w:rsid w:val="00FB3F4C"/>
    <w:rsid w:val="00FB3F7C"/>
    <w:rsid w:val="00FB4105"/>
    <w:rsid w:val="00FB48D6"/>
    <w:rsid w:val="00FB550B"/>
    <w:rsid w:val="00FB6779"/>
    <w:rsid w:val="00FB679F"/>
    <w:rsid w:val="00FB6FDB"/>
    <w:rsid w:val="00FB7430"/>
    <w:rsid w:val="00FB7509"/>
    <w:rsid w:val="00FC056F"/>
    <w:rsid w:val="00FC2C85"/>
    <w:rsid w:val="00FC352C"/>
    <w:rsid w:val="00FC3734"/>
    <w:rsid w:val="00FC3739"/>
    <w:rsid w:val="00FC4451"/>
    <w:rsid w:val="00FC459B"/>
    <w:rsid w:val="00FC45D4"/>
    <w:rsid w:val="00FC4DD0"/>
    <w:rsid w:val="00FC4DE7"/>
    <w:rsid w:val="00FC5083"/>
    <w:rsid w:val="00FC50FA"/>
    <w:rsid w:val="00FC604B"/>
    <w:rsid w:val="00FC6D1E"/>
    <w:rsid w:val="00FC74D6"/>
    <w:rsid w:val="00FC7B0B"/>
    <w:rsid w:val="00FD083E"/>
    <w:rsid w:val="00FD0BC1"/>
    <w:rsid w:val="00FD11BC"/>
    <w:rsid w:val="00FD1A29"/>
    <w:rsid w:val="00FD1DDA"/>
    <w:rsid w:val="00FD1E14"/>
    <w:rsid w:val="00FD305D"/>
    <w:rsid w:val="00FD32DA"/>
    <w:rsid w:val="00FD3976"/>
    <w:rsid w:val="00FD444A"/>
    <w:rsid w:val="00FD6C78"/>
    <w:rsid w:val="00FD6F1D"/>
    <w:rsid w:val="00FD6F84"/>
    <w:rsid w:val="00FD7E1A"/>
    <w:rsid w:val="00FE0504"/>
    <w:rsid w:val="00FE0863"/>
    <w:rsid w:val="00FE08A7"/>
    <w:rsid w:val="00FE0961"/>
    <w:rsid w:val="00FE16F4"/>
    <w:rsid w:val="00FE1A59"/>
    <w:rsid w:val="00FE235F"/>
    <w:rsid w:val="00FE2838"/>
    <w:rsid w:val="00FE3318"/>
    <w:rsid w:val="00FE3F36"/>
    <w:rsid w:val="00FE57E2"/>
    <w:rsid w:val="00FE5B13"/>
    <w:rsid w:val="00FE6657"/>
    <w:rsid w:val="00FE6889"/>
    <w:rsid w:val="00FE6DBD"/>
    <w:rsid w:val="00FE7180"/>
    <w:rsid w:val="00FE73C7"/>
    <w:rsid w:val="00FE7756"/>
    <w:rsid w:val="00FE7963"/>
    <w:rsid w:val="00FE7A99"/>
    <w:rsid w:val="00FF0979"/>
    <w:rsid w:val="00FF0FB0"/>
    <w:rsid w:val="00FF119C"/>
    <w:rsid w:val="00FF1691"/>
    <w:rsid w:val="00FF1B0B"/>
    <w:rsid w:val="00FF1D75"/>
    <w:rsid w:val="00FF1DF7"/>
    <w:rsid w:val="00FF234A"/>
    <w:rsid w:val="00FF2AEE"/>
    <w:rsid w:val="00FF2C4F"/>
    <w:rsid w:val="00FF2E6F"/>
    <w:rsid w:val="00FF3BE3"/>
    <w:rsid w:val="00FF5078"/>
    <w:rsid w:val="00FF543C"/>
    <w:rsid w:val="00FF6273"/>
    <w:rsid w:val="00FF62F2"/>
    <w:rsid w:val="00FF6474"/>
    <w:rsid w:val="00FF6E53"/>
    <w:rsid w:val="00FF7200"/>
    <w:rsid w:val="00FF75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6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uiPriority="9"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List Bullet 4" w:uiPriority="99"/>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0AD"/>
    <w:rPr>
      <w:sz w:val="24"/>
      <w:szCs w:val="24"/>
    </w:rPr>
  </w:style>
  <w:style w:type="paragraph" w:styleId="Nagwek1">
    <w:name w:val="heading 1"/>
    <w:basedOn w:val="Normalny"/>
    <w:next w:val="Normalny"/>
    <w:link w:val="Nagwek1Znak"/>
    <w:qFormat/>
    <w:rsid w:val="00B679FA"/>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846AA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1320C1"/>
    <w:pPr>
      <w:keepNext/>
      <w:suppressAutoHyphens/>
      <w:spacing w:before="240" w:after="60"/>
      <w:jc w:val="both"/>
      <w:outlineLvl w:val="3"/>
    </w:pPr>
    <w:rPr>
      <w:b/>
      <w:bCs/>
      <w:sz w:val="28"/>
      <w:szCs w:val="28"/>
      <w:lang w:val="x-none" w:eastAsia="ar-SA"/>
    </w:rPr>
  </w:style>
  <w:style w:type="paragraph" w:styleId="Nagwek5">
    <w:name w:val="heading 5"/>
    <w:basedOn w:val="Normalny"/>
    <w:next w:val="Normalny"/>
    <w:link w:val="Nagwek5Znak"/>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1320C1"/>
    <w:pPr>
      <w:suppressAutoHyphens/>
      <w:spacing w:before="240" w:after="60"/>
      <w:jc w:val="both"/>
      <w:outlineLvl w:val="5"/>
    </w:pPr>
    <w:rPr>
      <w:b/>
      <w:bCs/>
      <w:sz w:val="20"/>
      <w:szCs w:val="20"/>
      <w:lang w:val="x-none" w:eastAsia="ar-SA"/>
    </w:rPr>
  </w:style>
  <w:style w:type="paragraph" w:styleId="Nagwek7">
    <w:name w:val="heading 7"/>
    <w:basedOn w:val="Normalny"/>
    <w:next w:val="Normalny"/>
    <w:link w:val="Nagwek7Znak"/>
    <w:qFormat/>
    <w:rsid w:val="00215ABA"/>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1320C1"/>
    <w:pPr>
      <w:keepNext/>
      <w:tabs>
        <w:tab w:val="num" w:pos="555"/>
      </w:tabs>
      <w:suppressAutoHyphens/>
      <w:ind w:left="555" w:hanging="555"/>
      <w:jc w:val="right"/>
      <w:outlineLvl w:val="7"/>
    </w:pPr>
    <w:rPr>
      <w:rFonts w:ascii="Arial" w:hAnsi="Arial" w:cs="Arial"/>
      <w:szCs w:val="20"/>
      <w:lang w:val="x-none" w:eastAsia="ar-SA"/>
    </w:rPr>
  </w:style>
  <w:style w:type="paragraph" w:styleId="Nagwek9">
    <w:name w:val="heading 9"/>
    <w:basedOn w:val="Normalny"/>
    <w:next w:val="Normalny"/>
    <w:link w:val="Nagwek9Znak"/>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93219"/>
    <w:rPr>
      <w:rFonts w:ascii="Cambria" w:hAnsi="Cambria"/>
      <w:b/>
      <w:kern w:val="32"/>
      <w:sz w:val="32"/>
    </w:rPr>
  </w:style>
  <w:style w:type="character" w:customStyle="1" w:styleId="Nagwek2Znak">
    <w:name w:val="Nagłówek 2 Znak"/>
    <w:basedOn w:val="Domylnaczcionkaakapitu"/>
    <w:link w:val="Nagwek2"/>
    <w:locked/>
    <w:rsid w:val="00093219"/>
    <w:rPr>
      <w:rFonts w:ascii="Cambria" w:hAnsi="Cambria"/>
      <w:b/>
      <w:i/>
      <w:sz w:val="28"/>
    </w:rPr>
  </w:style>
  <w:style w:type="character" w:customStyle="1" w:styleId="Nagwek5Znak">
    <w:name w:val="Nagłówek 5 Znak"/>
    <w:basedOn w:val="Domylnaczcionkaakapitu"/>
    <w:link w:val="Nagwek5"/>
    <w:locked/>
    <w:rsid w:val="00093219"/>
    <w:rPr>
      <w:rFonts w:ascii="Calibri" w:hAnsi="Calibri"/>
      <w:b/>
      <w:i/>
      <w:sz w:val="26"/>
    </w:rPr>
  </w:style>
  <w:style w:type="character" w:customStyle="1" w:styleId="Nagwek7Znak">
    <w:name w:val="Nagłówek 7 Znak"/>
    <w:basedOn w:val="Domylnaczcionkaakapitu"/>
    <w:link w:val="Nagwek7"/>
    <w:locked/>
    <w:rsid w:val="00093219"/>
    <w:rPr>
      <w:rFonts w:ascii="Calibri" w:hAnsi="Calibri"/>
      <w:sz w:val="24"/>
    </w:rPr>
  </w:style>
  <w:style w:type="character" w:customStyle="1" w:styleId="Nagwek9Znak">
    <w:name w:val="Nagłówek 9 Znak"/>
    <w:basedOn w:val="Domylnaczcionkaakapitu"/>
    <w:link w:val="Nagwek9"/>
    <w:locked/>
    <w:rsid w:val="00093219"/>
    <w:rPr>
      <w:rFonts w:ascii="Cambria" w:hAnsi="Cambria"/>
      <w:sz w:val="22"/>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paragraph" w:styleId="Tekstpodstawowy">
    <w:name w:val="Body Text"/>
    <w:aliases w:val="(F2)"/>
    <w:basedOn w:val="Normalny"/>
    <w:link w:val="TekstpodstawowyZnak"/>
    <w:uiPriority w:val="99"/>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locked/>
    <w:rsid w:val="007867AE"/>
    <w:rPr>
      <w:sz w:val="24"/>
      <w:lang w:val="pl-PL" w:eastAsia="pl-PL"/>
    </w:rPr>
  </w:style>
  <w:style w:type="paragraph" w:styleId="Tekstpodstawowywcity3">
    <w:name w:val="Body Text Indent 3"/>
    <w:basedOn w:val="Normalny"/>
    <w:link w:val="Tekstpodstawowywcity3Znak"/>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locked/>
    <w:rsid w:val="00093219"/>
    <w:rPr>
      <w:sz w:val="16"/>
    </w:rPr>
  </w:style>
  <w:style w:type="paragraph" w:customStyle="1" w:styleId="Styl10ptDolewej">
    <w:name w:val="Styl 10 pt Do lewej"/>
    <w:basedOn w:val="Normalny"/>
    <w:qFormat/>
    <w:rsid w:val="00215ABA"/>
    <w:pPr>
      <w:spacing w:before="60" w:after="60"/>
    </w:pPr>
    <w:rPr>
      <w:sz w:val="20"/>
      <w:szCs w:val="20"/>
    </w:rPr>
  </w:style>
  <w:style w:type="paragraph" w:customStyle="1" w:styleId="StylStylNagwek211ptPrzed6ptPo6pt">
    <w:name w:val="Styl Styl Nagłówek 2 + 11 pt + Przed:  6 pt Po:  6 pt"/>
    <w:basedOn w:val="Normalny"/>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2F3ECD"/>
    <w:pPr>
      <w:spacing w:after="120" w:line="480" w:lineRule="auto"/>
    </w:pPr>
  </w:style>
  <w:style w:type="character" w:customStyle="1" w:styleId="Tekstpodstawowy2Znak">
    <w:name w:val="Tekst podstawowy 2 Znak"/>
    <w:basedOn w:val="Domylnaczcionkaakapitu"/>
    <w:link w:val="Tekstpodstawowy2"/>
    <w:locked/>
    <w:rsid w:val="00093219"/>
    <w:rPr>
      <w:sz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F9143C"/>
    <w:rPr>
      <w:sz w:val="24"/>
      <w:lang w:val="pl-PL" w:eastAsia="pl-PL"/>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rsid w:val="00697112"/>
  </w:style>
  <w:style w:type="paragraph" w:styleId="Stopka">
    <w:name w:val="footer"/>
    <w:basedOn w:val="Normalny"/>
    <w:link w:val="StopkaZnak"/>
    <w:uiPriority w:val="99"/>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rsid w:val="003C5A57"/>
    <w:rPr>
      <w:sz w:val="20"/>
      <w:szCs w:val="20"/>
    </w:rPr>
  </w:style>
  <w:style w:type="character" w:customStyle="1" w:styleId="TekstprzypisukocowegoZnak">
    <w:name w:val="Tekst przypisu końcowego Znak"/>
    <w:basedOn w:val="Domylnaczcionkaakapitu"/>
    <w:link w:val="Tekstprzypisukocowego"/>
    <w:locked/>
    <w:rsid w:val="00093219"/>
  </w:style>
  <w:style w:type="character" w:styleId="Odwoanieprzypisukocowego">
    <w:name w:val="endnote reference"/>
    <w:basedOn w:val="Domylnaczcionkaakapitu"/>
    <w:rsid w:val="003C5A57"/>
    <w:rPr>
      <w:vertAlign w:val="superscript"/>
    </w:rPr>
  </w:style>
  <w:style w:type="paragraph" w:styleId="Tekstdymka">
    <w:name w:val="Balloon Text"/>
    <w:basedOn w:val="Normalny"/>
    <w:link w:val="TekstdymkaZnak"/>
    <w:uiPriority w:val="99"/>
    <w:rsid w:val="00CA4318"/>
    <w:rPr>
      <w:sz w:val="18"/>
      <w:szCs w:val="20"/>
    </w:rPr>
  </w:style>
  <w:style w:type="character" w:customStyle="1" w:styleId="TekstdymkaZnak">
    <w:name w:val="Tekst dymka Znak"/>
    <w:basedOn w:val="Domylnaczcionkaakapitu"/>
    <w:link w:val="Tekstdymka"/>
    <w:uiPriority w:val="99"/>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aliases w:val=" Znak,Znak"/>
    <w:basedOn w:val="Normalny"/>
    <w:link w:val="ZwykytekstZnak"/>
    <w:rsid w:val="004F6C2B"/>
    <w:rPr>
      <w:rFonts w:ascii="Courier New" w:hAnsi="Courier New"/>
      <w:sz w:val="20"/>
      <w:szCs w:val="20"/>
    </w:rPr>
  </w:style>
  <w:style w:type="character" w:customStyle="1" w:styleId="ZwykytekstZnak">
    <w:name w:val="Zwykły tekst Znak"/>
    <w:aliases w:val=" Znak Znak,Znak Znak1"/>
    <w:basedOn w:val="Domylnaczcionkaakapitu"/>
    <w:link w:val="Zwykytekst"/>
    <w:locked/>
    <w:rsid w:val="00093219"/>
    <w:rPr>
      <w:rFonts w:ascii="Courier New" w:hAnsi="Courier New"/>
    </w:rPr>
  </w:style>
  <w:style w:type="character" w:styleId="Odwoanieprzypisudolnego">
    <w:name w:val="footnote reference"/>
    <w:basedOn w:val="Domylnaczcionkaakapitu"/>
    <w:uiPriority w:val="99"/>
    <w:rsid w:val="00B679FA"/>
    <w:rPr>
      <w:vertAlign w:val="superscript"/>
    </w:rPr>
  </w:style>
  <w:style w:type="paragraph" w:styleId="Tekstpodstawowy3">
    <w:name w:val="Body Text 3"/>
    <w:basedOn w:val="Normalny"/>
    <w:link w:val="Tekstpodstawowy3Znak"/>
    <w:rsid w:val="00A975F3"/>
    <w:pPr>
      <w:spacing w:after="120"/>
    </w:pPr>
    <w:rPr>
      <w:sz w:val="16"/>
      <w:szCs w:val="16"/>
    </w:rPr>
  </w:style>
  <w:style w:type="character" w:customStyle="1" w:styleId="Tekstpodstawowy3Znak">
    <w:name w:val="Tekst podstawowy 3 Znak"/>
    <w:basedOn w:val="Domylnaczcionkaakapitu"/>
    <w:link w:val="Tekstpodstawowy3"/>
    <w:locked/>
    <w:rsid w:val="00093219"/>
    <w:rPr>
      <w:sz w:val="16"/>
    </w:rPr>
  </w:style>
  <w:style w:type="paragraph" w:styleId="Tekstpodstawowywcity2">
    <w:name w:val="Body Text Indent 2"/>
    <w:basedOn w:val="Normalny"/>
    <w:link w:val="Tekstpodstawowywcity2Znak"/>
    <w:rsid w:val="00A975F3"/>
    <w:pPr>
      <w:spacing w:after="120" w:line="480" w:lineRule="auto"/>
      <w:ind w:left="283"/>
    </w:pPr>
  </w:style>
  <w:style w:type="character" w:customStyle="1" w:styleId="Tekstpodstawowywcity2Znak">
    <w:name w:val="Tekst podstawowy wcięty 2 Znak"/>
    <w:basedOn w:val="Domylnaczcionkaakapitu"/>
    <w:link w:val="Tekstpodstawowywcity2"/>
    <w:locked/>
    <w:rsid w:val="00093219"/>
    <w:rPr>
      <w:sz w:val="24"/>
    </w:rPr>
  </w:style>
  <w:style w:type="paragraph" w:styleId="Tekstprzypisudolnego">
    <w:name w:val="footnote text"/>
    <w:basedOn w:val="Normalny"/>
    <w:link w:val="TekstprzypisudolnegoZnak"/>
    <w:uiPriority w:val="99"/>
    <w:rsid w:val="00312D0C"/>
    <w:rPr>
      <w:sz w:val="20"/>
      <w:szCs w:val="20"/>
    </w:rPr>
  </w:style>
  <w:style w:type="character" w:customStyle="1" w:styleId="TekstprzypisudolnegoZnak">
    <w:name w:val="Tekst przypisu dolnego Znak"/>
    <w:basedOn w:val="Domylnaczcionkaakapitu"/>
    <w:link w:val="Tekstprzypisudolnego"/>
    <w:uiPriority w:val="99"/>
    <w:locked/>
    <w:rsid w:val="00093219"/>
  </w:style>
  <w:style w:type="paragraph" w:styleId="Mapadokumentu">
    <w:name w:val="Document Map"/>
    <w:aliases w:val="Plan dokumentu"/>
    <w:basedOn w:val="Normalny"/>
    <w:link w:val="MapadokumentuZnak"/>
    <w:rsid w:val="002D39AF"/>
    <w:pPr>
      <w:shd w:val="clear" w:color="auto" w:fill="000080"/>
    </w:pPr>
    <w:rPr>
      <w:sz w:val="2"/>
      <w:szCs w:val="20"/>
    </w:rPr>
  </w:style>
  <w:style w:type="character" w:customStyle="1" w:styleId="MapadokumentuZnak">
    <w:name w:val="Mapa dokumentu Znak"/>
    <w:aliases w:val="Plan dokumentu Znak2"/>
    <w:basedOn w:val="Domylnaczcionkaakapitu"/>
    <w:link w:val="Mapadokumentu"/>
    <w:locked/>
    <w:rsid w:val="00093219"/>
    <w:rPr>
      <w:sz w:val="2"/>
    </w:rPr>
  </w:style>
  <w:style w:type="paragraph" w:styleId="Spistreci1">
    <w:name w:val="toc 1"/>
    <w:basedOn w:val="Normalny"/>
    <w:next w:val="Normalny"/>
    <w:link w:val="Spistreci1Znak"/>
    <w:autoRedefine/>
    <w:uiPriority w:val="39"/>
    <w:qFormat/>
    <w:rsid w:val="00846AA8"/>
    <w:pPr>
      <w:spacing w:before="120" w:after="120"/>
    </w:pPr>
    <w:rPr>
      <w:rFonts w:asciiTheme="minorHAnsi" w:hAnsiTheme="minorHAnsi"/>
      <w:b/>
      <w:bCs/>
      <w:caps/>
      <w:sz w:val="20"/>
      <w:szCs w:val="20"/>
    </w:rPr>
  </w:style>
  <w:style w:type="character" w:customStyle="1" w:styleId="NormalnyWebZnak1">
    <w:name w:val="Normalny (Web) Znak1"/>
    <w:link w:val="NormalnyWeb"/>
    <w:locked/>
    <w:rsid w:val="00AA79C3"/>
    <w:rPr>
      <w:sz w:val="24"/>
      <w:lang w:val="pl-PL" w:eastAsia="pl-PL"/>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rsid w:val="00967DA0"/>
    <w:rPr>
      <w:sz w:val="24"/>
      <w:lang w:val="pl-PL" w:eastAsia="pl-PL"/>
    </w:rPr>
  </w:style>
  <w:style w:type="paragraph" w:customStyle="1" w:styleId="Agataspis1">
    <w:name w:val="Agata spis1"/>
    <w:basedOn w:val="Normalny"/>
    <w:link w:val="Agataspis1Znak"/>
    <w:rsid w:val="00B5058B"/>
    <w:pPr>
      <w:spacing w:before="60" w:after="60"/>
      <w:jc w:val="center"/>
    </w:pPr>
    <w:rPr>
      <w:b/>
      <w:bCs/>
      <w:smallCaps/>
      <w:sz w:val="22"/>
      <w:szCs w:val="22"/>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link w:val="Spistreci2Znak"/>
    <w:autoRedefine/>
    <w:uiPriority w:val="39"/>
    <w:qFormat/>
    <w:rsid w:val="00556F78"/>
    <w:pPr>
      <w:ind w:left="240"/>
    </w:pPr>
    <w:rPr>
      <w:rFonts w:asciiTheme="minorHAnsi" w:hAnsiTheme="minorHAnsi"/>
      <w:smallCaps/>
      <w:sz w:val="20"/>
      <w:szCs w:val="20"/>
    </w:rPr>
  </w:style>
  <w:style w:type="paragraph" w:customStyle="1" w:styleId="BylawsL1">
    <w:name w:val="Bylaws_L1"/>
    <w:basedOn w:val="Normalny"/>
    <w:next w:val="Tekstpodstawowy"/>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rsid w:val="00583756"/>
    <w:pPr>
      <w:numPr>
        <w:ilvl w:val="2"/>
      </w:numPr>
      <w:tabs>
        <w:tab w:val="num" w:pos="2037"/>
        <w:tab w:val="num" w:pos="2280"/>
      </w:tabs>
      <w:outlineLvl w:val="2"/>
    </w:pPr>
  </w:style>
  <w:style w:type="paragraph" w:customStyle="1" w:styleId="BylawsL4">
    <w:name w:val="Bylaws_L4"/>
    <w:basedOn w:val="BylawsL3"/>
    <w:next w:val="Tekstpodstawowy"/>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rsid w:val="00583756"/>
    <w:pPr>
      <w:numPr>
        <w:ilvl w:val="4"/>
      </w:numPr>
      <w:tabs>
        <w:tab w:val="num" w:pos="2037"/>
        <w:tab w:val="num" w:pos="3720"/>
      </w:tabs>
      <w:ind w:left="3720"/>
      <w:outlineLvl w:val="4"/>
    </w:pPr>
  </w:style>
  <w:style w:type="paragraph" w:customStyle="1" w:styleId="BylawsL6">
    <w:name w:val="Bylaws_L6"/>
    <w:basedOn w:val="BylawsL5"/>
    <w:next w:val="Tekstpodstawowy"/>
    <w:rsid w:val="00583756"/>
    <w:pPr>
      <w:numPr>
        <w:ilvl w:val="5"/>
      </w:numPr>
      <w:tabs>
        <w:tab w:val="num" w:pos="2280"/>
        <w:tab w:val="num" w:pos="4440"/>
      </w:tabs>
      <w:ind w:left="4440"/>
      <w:outlineLvl w:val="5"/>
    </w:pPr>
  </w:style>
  <w:style w:type="paragraph" w:customStyle="1" w:styleId="BylawsL7">
    <w:name w:val="Bylaws_L7"/>
    <w:basedOn w:val="BylawsL6"/>
    <w:next w:val="Tekstpodstawowy"/>
    <w:rsid w:val="00583756"/>
    <w:pPr>
      <w:numPr>
        <w:ilvl w:val="6"/>
      </w:numPr>
      <w:tabs>
        <w:tab w:val="num" w:pos="2880"/>
        <w:tab w:val="num" w:pos="5160"/>
      </w:tabs>
      <w:ind w:left="5160"/>
      <w:outlineLvl w:val="6"/>
    </w:pPr>
  </w:style>
  <w:style w:type="paragraph" w:customStyle="1" w:styleId="BylawsL8">
    <w:name w:val="Bylaws_L8"/>
    <w:basedOn w:val="BylawsL7"/>
    <w:next w:val="Tekstpodstawowy"/>
    <w:rsid w:val="00583756"/>
    <w:pPr>
      <w:numPr>
        <w:ilvl w:val="7"/>
      </w:numPr>
      <w:tabs>
        <w:tab w:val="num" w:pos="3000"/>
        <w:tab w:val="num" w:pos="5880"/>
      </w:tabs>
      <w:ind w:left="5880"/>
      <w:outlineLvl w:val="7"/>
    </w:pPr>
  </w:style>
  <w:style w:type="paragraph" w:customStyle="1" w:styleId="BylawsL9">
    <w:name w:val="Bylaws_L9"/>
    <w:basedOn w:val="BylawsL8"/>
    <w:next w:val="Tekstpodstawowy"/>
    <w:rsid w:val="00583756"/>
    <w:pPr>
      <w:numPr>
        <w:ilvl w:val="8"/>
      </w:numPr>
      <w:tabs>
        <w:tab w:val="num" w:pos="3600"/>
        <w:tab w:val="num" w:pos="6600"/>
      </w:tabs>
      <w:ind w:left="6600"/>
      <w:outlineLvl w:val="8"/>
    </w:pPr>
  </w:style>
  <w:style w:type="paragraph" w:customStyle="1" w:styleId="ArticleL1">
    <w:name w:val="Article_L1"/>
    <w:basedOn w:val="Normalny"/>
    <w:next w:val="Tekstpodstawowy"/>
    <w:rsid w:val="004A2975"/>
    <w:pPr>
      <w:keepNext/>
      <w:keepLines/>
      <w:widowControl w:val="0"/>
      <w:numPr>
        <w:numId w:val="4"/>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4A2975"/>
    <w:pPr>
      <w:numPr>
        <w:ilvl w:val="5"/>
      </w:numPr>
      <w:tabs>
        <w:tab w:val="clear" w:pos="2160"/>
        <w:tab w:val="num" w:pos="4320"/>
      </w:tabs>
      <w:outlineLvl w:val="5"/>
    </w:pPr>
  </w:style>
  <w:style w:type="paragraph" w:customStyle="1" w:styleId="ArticleL7">
    <w:name w:val="Article_L7"/>
    <w:basedOn w:val="ArticleL6"/>
    <w:next w:val="Tekstpodstawowy"/>
    <w:rsid w:val="004A2975"/>
    <w:pPr>
      <w:numPr>
        <w:ilvl w:val="6"/>
      </w:numPr>
      <w:tabs>
        <w:tab w:val="clear" w:pos="2880"/>
        <w:tab w:val="num" w:pos="5040"/>
      </w:tabs>
      <w:outlineLvl w:val="6"/>
    </w:pPr>
  </w:style>
  <w:style w:type="paragraph" w:customStyle="1" w:styleId="ArticleL8">
    <w:name w:val="Article_L8"/>
    <w:basedOn w:val="ArticleL7"/>
    <w:next w:val="Tekstpodstawowy"/>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uiPriority w:val="99"/>
    <w:qFormat/>
    <w:rsid w:val="0006538D"/>
    <w:pPr>
      <w:numPr>
        <w:numId w:val="8"/>
      </w:numPr>
      <w:spacing w:before="60" w:after="60"/>
      <w:jc w:val="both"/>
    </w:pPr>
    <w:rPr>
      <w:sz w:val="22"/>
      <w:szCs w:val="22"/>
    </w:rPr>
  </w:style>
  <w:style w:type="paragraph" w:customStyle="1" w:styleId="Styl2">
    <w:name w:val="Styl2"/>
    <w:basedOn w:val="Normalny"/>
    <w:link w:val="Styl2Znak"/>
    <w:qFormat/>
    <w:rsid w:val="00562117"/>
    <w:pPr>
      <w:numPr>
        <w:ilvl w:val="1"/>
        <w:numId w:val="1"/>
      </w:numPr>
      <w:spacing w:before="60" w:after="60"/>
      <w:jc w:val="both"/>
    </w:pPr>
    <w:rPr>
      <w:iCs/>
      <w:sz w:val="22"/>
      <w:szCs w:val="22"/>
    </w:rPr>
  </w:style>
  <w:style w:type="character" w:customStyle="1" w:styleId="Styl1Znak">
    <w:name w:val="Styl1 Znak"/>
    <w:link w:val="Styl1"/>
    <w:uiPriority w:val="99"/>
    <w:locked/>
    <w:rsid w:val="0006538D"/>
    <w:rPr>
      <w:sz w:val="22"/>
      <w:szCs w:val="22"/>
    </w:rPr>
  </w:style>
  <w:style w:type="paragraph" w:customStyle="1" w:styleId="juzia">
    <w:name w:val="juzia"/>
    <w:basedOn w:val="Normalny"/>
    <w:link w:val="juziaZnak"/>
    <w:rsid w:val="00BD5A59"/>
    <w:pPr>
      <w:numPr>
        <w:numId w:val="6"/>
      </w:numPr>
      <w:spacing w:before="120" w:after="120"/>
      <w:jc w:val="both"/>
    </w:pPr>
    <w:rPr>
      <w:bCs/>
    </w:rPr>
  </w:style>
  <w:style w:type="character" w:customStyle="1" w:styleId="Styl2Znak">
    <w:name w:val="Styl2 Znak"/>
    <w:link w:val="Styl2"/>
    <w:locked/>
    <w:rsid w:val="00562117"/>
    <w:rPr>
      <w:iCs/>
      <w:sz w:val="22"/>
      <w:szCs w:val="22"/>
    </w:rPr>
  </w:style>
  <w:style w:type="paragraph" w:customStyle="1" w:styleId="Jerzy1">
    <w:name w:val="Jerzy.1"/>
    <w:basedOn w:val="Normalny"/>
    <w:link w:val="Jerzy1Znak"/>
    <w:rsid w:val="00443DDC"/>
    <w:pPr>
      <w:spacing w:before="120" w:after="120"/>
      <w:jc w:val="center"/>
    </w:pPr>
    <w:rPr>
      <w:b/>
      <w:bCs/>
      <w:smallCaps/>
      <w:sz w:val="22"/>
      <w:szCs w:val="22"/>
    </w:rPr>
  </w:style>
  <w:style w:type="character" w:customStyle="1" w:styleId="Jerzy1Znak">
    <w:name w:val="Jerzy.1 Znak"/>
    <w:link w:val="Jerzy1"/>
    <w:locked/>
    <w:rsid w:val="00443DDC"/>
    <w:rPr>
      <w:b/>
      <w:smallCaps/>
      <w:sz w:val="22"/>
    </w:rPr>
  </w:style>
  <w:style w:type="paragraph" w:customStyle="1" w:styleId="ju">
    <w:name w:val="ju"/>
    <w:basedOn w:val="Normalny"/>
    <w:rsid w:val="00AA1F24"/>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5"/>
      </w:numPr>
      <w:spacing w:before="20" w:after="20"/>
    </w:pPr>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Styl3Znak">
    <w:name w:val="Styl3 Znak"/>
    <w:link w:val="Styl3"/>
    <w:locked/>
    <w:rsid w:val="008F3C4E"/>
    <w:rPr>
      <w:sz w:val="22"/>
      <w:szCs w:val="22"/>
    </w:rPr>
  </w:style>
  <w:style w:type="paragraph" w:styleId="Tytu">
    <w:name w:val="Title"/>
    <w:basedOn w:val="Normalny"/>
    <w:next w:val="Normalny"/>
    <w:link w:val="TytuZnak"/>
    <w:qFormat/>
    <w:rsid w:val="005521FF"/>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locked/>
    <w:rsid w:val="005521FF"/>
    <w:rPr>
      <w:rFonts w:ascii="Cambria" w:hAnsi="Cambria"/>
      <w:b/>
      <w:kern w:val="28"/>
      <w:sz w:val="3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9"/>
      </w:numPr>
    </w:pPr>
  </w:style>
  <w:style w:type="paragraph" w:customStyle="1" w:styleId="1Akapit">
    <w:name w:val="1.Akapit"/>
    <w:basedOn w:val="Tekstpodstawowywcity"/>
    <w:link w:val="1AkapitZnak"/>
    <w:qFormat/>
    <w:rsid w:val="001916E1"/>
    <w:pPr>
      <w:numPr>
        <w:numId w:val="12"/>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uiPriority w:val="99"/>
    <w:qFormat/>
    <w:rsid w:val="00CF0E77"/>
    <w:pPr>
      <w:tabs>
        <w:tab w:val="clear" w:pos="284"/>
      </w:tabs>
      <w:ind w:left="4536"/>
      <w:outlineLvl w:val="1"/>
    </w:pPr>
    <w:rPr>
      <w:b/>
      <w:color w:val="000000"/>
    </w:rPr>
  </w:style>
  <w:style w:type="paragraph" w:customStyle="1" w:styleId="aparagraf1">
    <w:name w:val="a.paragraf1"/>
    <w:basedOn w:val="Normalny"/>
    <w:link w:val="aparagraf1Znak"/>
    <w:qFormat/>
    <w:rsid w:val="00CF0E77"/>
    <w:pPr>
      <w:spacing w:before="120" w:after="120"/>
      <w:jc w:val="center"/>
      <w:outlineLvl w:val="0"/>
    </w:pPr>
    <w:rPr>
      <w:b/>
      <w:color w:val="000000"/>
    </w:rPr>
  </w:style>
  <w:style w:type="character" w:customStyle="1" w:styleId="azacznik1Znak">
    <w:name w:val="a.załącznik1 Znak"/>
    <w:link w:val="azacznik1"/>
    <w:uiPriority w:val="99"/>
    <w:locked/>
    <w:rsid w:val="00CF0E77"/>
    <w:rPr>
      <w:b/>
      <w:color w:val="000000"/>
      <w:lang w:val="pl-PL" w:eastAsia="pl-PL"/>
    </w:rPr>
  </w:style>
  <w:style w:type="paragraph" w:customStyle="1" w:styleId="TOCHeading1">
    <w:name w:val="TOC Heading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character" w:customStyle="1" w:styleId="aparagraf1Znak">
    <w:name w:val="a.paragraf1 Znak"/>
    <w:link w:val="aparagraf1"/>
    <w:locked/>
    <w:rsid w:val="00CF0E77"/>
    <w:rPr>
      <w:b/>
      <w:color w:val="000000"/>
      <w:sz w:val="24"/>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qFormat/>
    <w:rsid w:val="00AE021F"/>
    <w:pPr>
      <w:tabs>
        <w:tab w:val="left" w:pos="567"/>
      </w:tabs>
      <w:spacing w:before="60" w:line="288" w:lineRule="auto"/>
      <w:ind w:left="567"/>
      <w:jc w:val="both"/>
    </w:pPr>
    <w:rPr>
      <w:sz w:val="22"/>
      <w:szCs w:val="22"/>
    </w:rPr>
  </w:style>
  <w:style w:type="character" w:customStyle="1" w:styleId="aakapit2Znak">
    <w:name w:val="a.akapit2 Znak"/>
    <w:link w:val="aakapit2"/>
    <w:locked/>
    <w:rsid w:val="00AE021F"/>
    <w:rPr>
      <w:sz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wypunktowanie,sw tekst,CW_Lista"/>
    <w:basedOn w:val="Normalny"/>
    <w:uiPriority w:val="34"/>
    <w:qFormat/>
    <w:rsid w:val="005A4C1A"/>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qFormat/>
    <w:rsid w:val="008D5E76"/>
    <w:pPr>
      <w:spacing w:before="60" w:after="0"/>
    </w:pPr>
    <w:rPr>
      <w:rFonts w:ascii="Calibri" w:hAnsi="Calibri"/>
      <w:sz w:val="18"/>
      <w:szCs w:val="18"/>
    </w:rPr>
  </w:style>
  <w:style w:type="paragraph" w:customStyle="1" w:styleId="Ag">
    <w:name w:val="Ag"/>
    <w:basedOn w:val="aparagraf1"/>
    <w:link w:val="AgZnak"/>
    <w:qFormat/>
    <w:rsid w:val="004F1CA3"/>
    <w:rPr>
      <w:sz w:val="22"/>
    </w:rPr>
  </w:style>
  <w:style w:type="character" w:customStyle="1" w:styleId="X2Znak">
    <w:name w:val="X2 Znak"/>
    <w:link w:val="X2"/>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qFormat/>
    <w:rsid w:val="005C4E6C"/>
    <w:rPr>
      <w:sz w:val="16"/>
      <w:szCs w:val="16"/>
    </w:rPr>
  </w:style>
  <w:style w:type="paragraph" w:styleId="Tekstkomentarza">
    <w:name w:val="annotation text"/>
    <w:basedOn w:val="Normalny"/>
    <w:link w:val="TekstkomentarzaZnak"/>
    <w:unhideWhenUsed/>
    <w:rsid w:val="005C4E6C"/>
    <w:rPr>
      <w:sz w:val="20"/>
      <w:szCs w:val="20"/>
    </w:rPr>
  </w:style>
  <w:style w:type="character" w:customStyle="1" w:styleId="TekstkomentarzaZnak">
    <w:name w:val="Tekst komentarza Znak"/>
    <w:basedOn w:val="Domylnaczcionkaakapitu"/>
    <w:link w:val="Tekstkomentarza"/>
    <w:rsid w:val="005C4E6C"/>
  </w:style>
  <w:style w:type="paragraph" w:styleId="Tematkomentarza">
    <w:name w:val="annotation subject"/>
    <w:basedOn w:val="Tekstkomentarza"/>
    <w:next w:val="Tekstkomentarza"/>
    <w:link w:val="TematkomentarzaZnak"/>
    <w:uiPriority w:val="99"/>
    <w:unhideWhenUsed/>
    <w:rsid w:val="005C4E6C"/>
    <w:rPr>
      <w:b/>
      <w:bCs/>
    </w:rPr>
  </w:style>
  <w:style w:type="character" w:customStyle="1" w:styleId="TematkomentarzaZnak">
    <w:name w:val="Temat komentarza Znak"/>
    <w:basedOn w:val="TekstkomentarzaZnak"/>
    <w:link w:val="Tematkomentarza"/>
    <w:uiPriority w:val="99"/>
    <w:rsid w:val="005C4E6C"/>
    <w:rPr>
      <w:b/>
      <w:bCs/>
    </w:rPr>
  </w:style>
  <w:style w:type="paragraph" w:styleId="Poprawka">
    <w:name w:val="Revision"/>
    <w:hidden/>
    <w:uiPriority w:val="99"/>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link w:val="ParagrafZnak"/>
    <w:qFormat/>
    <w:rsid w:val="00902F93"/>
    <w:pPr>
      <w:keepNext/>
      <w:numPr>
        <w:numId w:val="10"/>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0"/>
      </w:numPr>
      <w:spacing w:before="120"/>
      <w:jc w:val="both"/>
    </w:pPr>
    <w:rPr>
      <w:rFonts w:ascii="Palatino Linotype" w:hAnsi="Palatino Linotype"/>
    </w:rPr>
  </w:style>
  <w:style w:type="paragraph" w:customStyle="1" w:styleId="PR-102015A">
    <w:name w:val="PR-10/2015 A"/>
    <w:basedOn w:val="Ag"/>
    <w:link w:val="PR-102015AZnak"/>
    <w:qFormat/>
    <w:rsid w:val="003C65B1"/>
  </w:style>
  <w:style w:type="character" w:customStyle="1" w:styleId="PR-102015AZnak">
    <w:name w:val="PR-10/2015 A Znak"/>
    <w:link w:val="PR-102015A"/>
    <w:rsid w:val="003C65B1"/>
    <w:rPr>
      <w:b/>
      <w:color w:val="000000"/>
      <w:sz w:val="22"/>
      <w:szCs w:val="24"/>
    </w:rPr>
  </w:style>
  <w:style w:type="character" w:styleId="Uwydatnienie">
    <w:name w:val="Emphasis"/>
    <w:aliases w:val="Pierwsza strona;załacznik"/>
    <w:basedOn w:val="Domylnaczcionkaakapitu"/>
    <w:uiPriority w:val="20"/>
    <w:qFormat/>
    <w:rsid w:val="00F716EB"/>
    <w:rPr>
      <w:i/>
      <w:iCs/>
    </w:rPr>
  </w:style>
  <w:style w:type="paragraph" w:customStyle="1" w:styleId="a1">
    <w:name w:val="a1"/>
    <w:basedOn w:val="Normalny"/>
    <w:rsid w:val="007D01B7"/>
    <w:pPr>
      <w:tabs>
        <w:tab w:val="left" w:pos="4282"/>
        <w:tab w:val="center" w:pos="4535"/>
      </w:tabs>
      <w:spacing w:before="240" w:after="240"/>
      <w:jc w:val="center"/>
      <w:outlineLvl w:val="0"/>
    </w:pPr>
    <w:rPr>
      <w:b/>
      <w:sz w:val="22"/>
    </w:rPr>
  </w:style>
  <w:style w:type="paragraph" w:customStyle="1" w:styleId="Styl4">
    <w:name w:val="Styl4"/>
    <w:basedOn w:val="Tekstpodstawowywcity"/>
    <w:link w:val="Styl4Znak"/>
    <w:qFormat/>
    <w:rsid w:val="001A671F"/>
    <w:pPr>
      <w:numPr>
        <w:numId w:val="11"/>
      </w:numPr>
      <w:ind w:left="993"/>
    </w:pPr>
    <w:rPr>
      <w:bCs/>
      <w:sz w:val="22"/>
      <w:szCs w:val="22"/>
    </w:rPr>
  </w:style>
  <w:style w:type="paragraph" w:customStyle="1" w:styleId="zadosiwz">
    <w:name w:val="zał do siwz"/>
    <w:basedOn w:val="Normalny"/>
    <w:link w:val="zadosiwzZnak"/>
    <w:qFormat/>
    <w:rsid w:val="00860C64"/>
    <w:pPr>
      <w:jc w:val="right"/>
    </w:pPr>
    <w:rPr>
      <w:b/>
      <w:smallCaps/>
      <w:sz w:val="22"/>
      <w:szCs w:val="22"/>
    </w:rPr>
  </w:style>
  <w:style w:type="character" w:customStyle="1" w:styleId="zadosiwzZnak">
    <w:name w:val="zał do siwz Znak"/>
    <w:basedOn w:val="Domylnaczcionkaakapitu"/>
    <w:link w:val="zadosiwz"/>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basedOn w:val="Domylnaczcionkaakapitu"/>
    <w:uiPriority w:val="22"/>
    <w:qFormat/>
    <w:rsid w:val="00A63967"/>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qFormat/>
    <w:rsid w:val="00511036"/>
    <w:pPr>
      <w:numPr>
        <w:numId w:val="13"/>
      </w:numPr>
      <w:spacing w:before="60"/>
      <w:jc w:val="both"/>
    </w:pPr>
    <w:rPr>
      <w:sz w:val="22"/>
      <w:szCs w:val="22"/>
    </w:rPr>
  </w:style>
  <w:style w:type="character" w:customStyle="1" w:styleId="1Znak">
    <w:name w:val="1. Znak"/>
    <w:link w:val="10"/>
    <w:rsid w:val="00511036"/>
    <w:rPr>
      <w:sz w:val="22"/>
      <w:szCs w:val="22"/>
    </w:rPr>
  </w:style>
  <w:style w:type="character" w:customStyle="1" w:styleId="txt-new">
    <w:name w:val="txt-new"/>
    <w:basedOn w:val="Domylnaczcionkaakapitu"/>
    <w:rsid w:val="00511036"/>
  </w:style>
  <w:style w:type="paragraph" w:customStyle="1" w:styleId="Tekstpodstawowywcity22">
    <w:name w:val="Tekst podstawowy wcięty 22"/>
    <w:basedOn w:val="Normalny"/>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rFonts w:asciiTheme="minorHAnsi" w:hAnsiTheme="minorHAnsi"/>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sz w:val="22"/>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sz w:val="22"/>
      <w:szCs w:val="22"/>
    </w:rPr>
  </w:style>
  <w:style w:type="paragraph" w:customStyle="1" w:styleId="ag0">
    <w:name w:val="ag"/>
    <w:basedOn w:val="Normalny"/>
    <w:uiPriority w:val="99"/>
    <w:qFormat/>
    <w:rsid w:val="002A3758"/>
    <w:pPr>
      <w:jc w:val="both"/>
    </w:pPr>
    <w:rPr>
      <w:color w:val="00000A"/>
      <w:sz w:val="22"/>
      <w:szCs w:val="22"/>
    </w:rPr>
  </w:style>
  <w:style w:type="paragraph" w:customStyle="1" w:styleId="Styl7">
    <w:name w:val="Styl7"/>
    <w:basedOn w:val="Normalny"/>
    <w:rsid w:val="002A3758"/>
    <w:pPr>
      <w:numPr>
        <w:numId w:val="14"/>
      </w:numPr>
      <w:jc w:val="both"/>
    </w:pPr>
    <w:rPr>
      <w:rFonts w:ascii="Verdana" w:hAnsi="Verdana"/>
      <w:sz w:val="17"/>
    </w:rPr>
  </w:style>
  <w:style w:type="paragraph" w:customStyle="1" w:styleId="11">
    <w:name w:val="1"/>
    <w:basedOn w:val="Normalny"/>
    <w:next w:val="Mapadokumentu"/>
    <w:link w:val="PlandokumentuZnak"/>
    <w:rsid w:val="00303B01"/>
    <w:pPr>
      <w:shd w:val="clear" w:color="auto" w:fill="000080"/>
    </w:pPr>
    <w:rPr>
      <w:sz w:val="2"/>
      <w:szCs w:val="20"/>
    </w:rPr>
  </w:style>
  <w:style w:type="character" w:customStyle="1" w:styleId="PlandokumentuZnak">
    <w:name w:val="Plan dokumentu Znak"/>
    <w:link w:val="11"/>
    <w:uiPriority w:val="99"/>
    <w:semiHidden/>
    <w:locked/>
    <w:rsid w:val="00303B01"/>
    <w:rPr>
      <w:rFonts w:cs="Times New Roman"/>
      <w:sz w:val="2"/>
    </w:rPr>
  </w:style>
  <w:style w:type="paragraph" w:customStyle="1" w:styleId="Nagwekspisutreci1">
    <w:name w:val="Nagłówek spisu treści1"/>
    <w:basedOn w:val="Nagwek1"/>
    <w:next w:val="Normalny"/>
    <w:uiPriority w:val="39"/>
    <w:unhideWhenUsed/>
    <w:qFormat/>
    <w:rsid w:val="00303B01"/>
    <w:pPr>
      <w:keepLines/>
      <w:spacing w:before="480" w:after="0" w:line="276" w:lineRule="auto"/>
      <w:jc w:val="left"/>
      <w:outlineLvl w:val="9"/>
    </w:pPr>
    <w:rPr>
      <w:color w:val="365F91"/>
      <w:kern w:val="0"/>
      <w:sz w:val="28"/>
      <w:szCs w:val="28"/>
      <w:lang w:val="x-none" w:eastAsia="en-US"/>
    </w:rPr>
  </w:style>
  <w:style w:type="paragraph" w:customStyle="1" w:styleId="x0">
    <w:name w:val="x"/>
    <w:basedOn w:val="Normalny"/>
    <w:link w:val="xZnak0"/>
    <w:qFormat/>
    <w:rsid w:val="00303B01"/>
    <w:pPr>
      <w:spacing w:before="120" w:after="120"/>
      <w:ind w:left="4536"/>
      <w:jc w:val="right"/>
    </w:pPr>
    <w:rPr>
      <w:i/>
      <w:sz w:val="20"/>
      <w:szCs w:val="22"/>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unhideWhenUsed/>
    <w:qFormat/>
    <w:rsid w:val="00846AA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gwek3Znak">
    <w:name w:val="Nagłówek 3 Znak"/>
    <w:basedOn w:val="Domylnaczcionkaakapitu"/>
    <w:link w:val="Nagwek3"/>
    <w:rsid w:val="00846AA8"/>
    <w:rPr>
      <w:rFonts w:asciiTheme="majorHAnsi" w:eastAsiaTheme="majorEastAsia" w:hAnsiTheme="majorHAnsi" w:cstheme="majorBidi"/>
      <w:b/>
      <w:bCs/>
      <w:color w:val="4F81BD" w:themeColor="accent1"/>
      <w:sz w:val="24"/>
      <w:szCs w:val="24"/>
    </w:rPr>
  </w:style>
  <w:style w:type="paragraph" w:styleId="Spistreci3">
    <w:name w:val="toc 3"/>
    <w:basedOn w:val="Normalny"/>
    <w:next w:val="Normalny"/>
    <w:autoRedefine/>
    <w:uiPriority w:val="39"/>
    <w:unhideWhenUsed/>
    <w:qFormat/>
    <w:rsid w:val="00846AA8"/>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846AA8"/>
    <w:pPr>
      <w:ind w:left="720"/>
    </w:pPr>
    <w:rPr>
      <w:rFonts w:asciiTheme="minorHAnsi" w:hAnsiTheme="minorHAnsi"/>
      <w:sz w:val="18"/>
      <w:szCs w:val="18"/>
    </w:rPr>
  </w:style>
  <w:style w:type="paragraph" w:styleId="Spistreci5">
    <w:name w:val="toc 5"/>
    <w:basedOn w:val="Normalny"/>
    <w:next w:val="Normalny"/>
    <w:autoRedefine/>
    <w:uiPriority w:val="39"/>
    <w:unhideWhenUsed/>
    <w:rsid w:val="00846AA8"/>
    <w:pPr>
      <w:ind w:left="960"/>
    </w:pPr>
    <w:rPr>
      <w:rFonts w:asciiTheme="minorHAnsi" w:hAnsiTheme="minorHAnsi"/>
      <w:sz w:val="18"/>
      <w:szCs w:val="18"/>
    </w:rPr>
  </w:style>
  <w:style w:type="paragraph" w:styleId="Spistreci6">
    <w:name w:val="toc 6"/>
    <w:basedOn w:val="Normalny"/>
    <w:next w:val="Normalny"/>
    <w:autoRedefine/>
    <w:uiPriority w:val="39"/>
    <w:unhideWhenUsed/>
    <w:rsid w:val="00846AA8"/>
    <w:pPr>
      <w:ind w:left="1200"/>
    </w:pPr>
    <w:rPr>
      <w:rFonts w:asciiTheme="minorHAnsi" w:hAnsiTheme="minorHAnsi"/>
      <w:sz w:val="18"/>
      <w:szCs w:val="18"/>
    </w:rPr>
  </w:style>
  <w:style w:type="paragraph" w:styleId="Spistreci7">
    <w:name w:val="toc 7"/>
    <w:basedOn w:val="Normalny"/>
    <w:next w:val="Normalny"/>
    <w:autoRedefine/>
    <w:uiPriority w:val="39"/>
    <w:unhideWhenUsed/>
    <w:rsid w:val="00846AA8"/>
    <w:pPr>
      <w:ind w:left="1440"/>
    </w:pPr>
    <w:rPr>
      <w:rFonts w:asciiTheme="minorHAnsi" w:hAnsiTheme="minorHAnsi"/>
      <w:sz w:val="18"/>
      <w:szCs w:val="18"/>
    </w:rPr>
  </w:style>
  <w:style w:type="paragraph" w:styleId="Spistreci8">
    <w:name w:val="toc 8"/>
    <w:basedOn w:val="Normalny"/>
    <w:next w:val="Normalny"/>
    <w:autoRedefine/>
    <w:uiPriority w:val="39"/>
    <w:unhideWhenUsed/>
    <w:rsid w:val="00846AA8"/>
    <w:pPr>
      <w:ind w:left="1680"/>
    </w:pPr>
    <w:rPr>
      <w:rFonts w:asciiTheme="minorHAnsi" w:hAnsiTheme="minorHAnsi"/>
      <w:sz w:val="18"/>
      <w:szCs w:val="18"/>
    </w:rPr>
  </w:style>
  <w:style w:type="paragraph" w:styleId="Spistreci9">
    <w:name w:val="toc 9"/>
    <w:basedOn w:val="Normalny"/>
    <w:next w:val="Normalny"/>
    <w:autoRedefine/>
    <w:uiPriority w:val="39"/>
    <w:unhideWhenUsed/>
    <w:rsid w:val="00846AA8"/>
    <w:pPr>
      <w:ind w:left="1920"/>
    </w:pPr>
    <w:rPr>
      <w:rFonts w:asciiTheme="minorHAnsi" w:hAnsiTheme="minorHAnsi"/>
      <w:sz w:val="18"/>
      <w:szCs w:val="18"/>
    </w:rPr>
  </w:style>
  <w:style w:type="character" w:customStyle="1" w:styleId="WW8Num5z3">
    <w:name w:val="WW8Num5z3"/>
    <w:rsid w:val="009B4A3C"/>
  </w:style>
  <w:style w:type="paragraph" w:styleId="Bezodstpw">
    <w:name w:val="No Spacing"/>
    <w:aliases w:val="Wnętrze tabelki"/>
    <w:uiPriority w:val="1"/>
    <w:qFormat/>
    <w:rsid w:val="00FC4DE7"/>
    <w:rPr>
      <w:sz w:val="24"/>
      <w:szCs w:val="24"/>
    </w:rPr>
  </w:style>
  <w:style w:type="paragraph" w:customStyle="1" w:styleId="ProPublico">
    <w:name w:val="ProPublico"/>
    <w:rsid w:val="00C34570"/>
    <w:pPr>
      <w:tabs>
        <w:tab w:val="num" w:pos="360"/>
      </w:tabs>
      <w:spacing w:line="360" w:lineRule="auto"/>
      <w:ind w:left="360" w:hanging="360"/>
    </w:pPr>
    <w:rPr>
      <w:rFonts w:ascii="Arial" w:hAnsi="Arial"/>
      <w:sz w:val="22"/>
    </w:rPr>
  </w:style>
  <w:style w:type="character" w:customStyle="1" w:styleId="Nagwek4Znak">
    <w:name w:val="Nagłówek 4 Znak"/>
    <w:basedOn w:val="Domylnaczcionkaakapitu"/>
    <w:link w:val="Nagwek4"/>
    <w:rsid w:val="001320C1"/>
    <w:rPr>
      <w:b/>
      <w:bCs/>
      <w:sz w:val="28"/>
      <w:szCs w:val="28"/>
      <w:lang w:val="x-none" w:eastAsia="ar-SA"/>
    </w:rPr>
  </w:style>
  <w:style w:type="character" w:customStyle="1" w:styleId="Nagwek6Znak">
    <w:name w:val="Nagłówek 6 Znak"/>
    <w:basedOn w:val="Domylnaczcionkaakapitu"/>
    <w:link w:val="Nagwek6"/>
    <w:uiPriority w:val="9"/>
    <w:rsid w:val="001320C1"/>
    <w:rPr>
      <w:b/>
      <w:bCs/>
      <w:lang w:val="x-none" w:eastAsia="ar-SA"/>
    </w:rPr>
  </w:style>
  <w:style w:type="character" w:customStyle="1" w:styleId="Nagwek8Znak">
    <w:name w:val="Nagłówek 8 Znak"/>
    <w:basedOn w:val="Domylnaczcionkaakapitu"/>
    <w:link w:val="Nagwek8"/>
    <w:uiPriority w:val="9"/>
    <w:rsid w:val="001320C1"/>
    <w:rPr>
      <w:rFonts w:ascii="Arial" w:hAnsi="Arial" w:cs="Arial"/>
      <w:sz w:val="24"/>
      <w:lang w:val="x-none" w:eastAsia="ar-SA"/>
    </w:rPr>
  </w:style>
  <w:style w:type="numbering" w:customStyle="1" w:styleId="Bezlisty1">
    <w:name w:val="Bez listy1"/>
    <w:next w:val="Bezlisty"/>
    <w:uiPriority w:val="99"/>
    <w:semiHidden/>
    <w:unhideWhenUsed/>
    <w:rsid w:val="001320C1"/>
  </w:style>
  <w:style w:type="character" w:customStyle="1" w:styleId="WW8Num1z0">
    <w:name w:val="WW8Num1z0"/>
    <w:rsid w:val="001320C1"/>
    <w:rPr>
      <w:rFonts w:ascii="Symbol" w:hAnsi="Symbol" w:cs="Symbol" w:hint="default"/>
    </w:rPr>
  </w:style>
  <w:style w:type="character" w:customStyle="1" w:styleId="WW8Num2z0">
    <w:name w:val="WW8Num2z0"/>
    <w:rsid w:val="001320C1"/>
    <w:rPr>
      <w:rFonts w:hint="default"/>
      <w:b w:val="0"/>
    </w:rPr>
  </w:style>
  <w:style w:type="character" w:customStyle="1" w:styleId="WW8Num3z0">
    <w:name w:val="WW8Num3z0"/>
    <w:rsid w:val="001320C1"/>
    <w:rPr>
      <w:b w:val="0"/>
    </w:rPr>
  </w:style>
  <w:style w:type="character" w:customStyle="1" w:styleId="WW8Num4z0">
    <w:name w:val="WW8Num4z0"/>
    <w:rsid w:val="001320C1"/>
    <w:rPr>
      <w:rFonts w:ascii="Times New Roman" w:hAnsi="Times New Roman" w:cs="Times New Roman"/>
      <w:b w:val="0"/>
      <w:i w:val="0"/>
      <w:caps w:val="0"/>
      <w:smallCaps w:val="0"/>
      <w:vanish w:val="0"/>
      <w:sz w:val="22"/>
      <w:szCs w:val="22"/>
    </w:rPr>
  </w:style>
  <w:style w:type="character" w:customStyle="1" w:styleId="WW8Num4z1">
    <w:name w:val="WW8Num4z1"/>
    <w:rsid w:val="001320C1"/>
    <w:rPr>
      <w:rFonts w:cs="Times New Roman"/>
      <w:b w:val="0"/>
      <w:i w:val="0"/>
      <w:caps w:val="0"/>
      <w:smallCaps w:val="0"/>
      <w:vanish w:val="0"/>
      <w:sz w:val="22"/>
      <w:szCs w:val="22"/>
    </w:rPr>
  </w:style>
  <w:style w:type="character" w:customStyle="1" w:styleId="WW8Num4z2">
    <w:name w:val="WW8Num4z2"/>
    <w:rsid w:val="001320C1"/>
    <w:rPr>
      <w:rFonts w:cs="Times New Roman"/>
    </w:rPr>
  </w:style>
  <w:style w:type="character" w:customStyle="1" w:styleId="WW8Num5z0">
    <w:name w:val="WW8Num5z0"/>
    <w:rsid w:val="001320C1"/>
    <w:rPr>
      <w:rFonts w:ascii="Calibri" w:hAnsi="Calibri" w:cs="Calibri" w:hint="default"/>
      <w:b w:val="0"/>
      <w:i w:val="0"/>
      <w:sz w:val="22"/>
      <w:szCs w:val="22"/>
    </w:rPr>
  </w:style>
  <w:style w:type="character" w:customStyle="1" w:styleId="WW8Num5z1">
    <w:name w:val="WW8Num5z1"/>
    <w:rsid w:val="001320C1"/>
    <w:rPr>
      <w:rFonts w:ascii="Arial" w:eastAsia="Times New Roman" w:hAnsi="Arial" w:cs="Arial" w:hint="default"/>
      <w:color w:val="auto"/>
    </w:rPr>
  </w:style>
  <w:style w:type="character" w:customStyle="1" w:styleId="WW8Num5z2">
    <w:name w:val="WW8Num5z2"/>
    <w:rsid w:val="001320C1"/>
  </w:style>
  <w:style w:type="character" w:customStyle="1" w:styleId="WW8Num5z4">
    <w:name w:val="WW8Num5z4"/>
    <w:rsid w:val="001320C1"/>
  </w:style>
  <w:style w:type="character" w:customStyle="1" w:styleId="WW8Num5z5">
    <w:name w:val="WW8Num5z5"/>
    <w:rsid w:val="001320C1"/>
  </w:style>
  <w:style w:type="character" w:customStyle="1" w:styleId="WW8Num5z6">
    <w:name w:val="WW8Num5z6"/>
    <w:rsid w:val="001320C1"/>
  </w:style>
  <w:style w:type="character" w:customStyle="1" w:styleId="WW8Num5z7">
    <w:name w:val="WW8Num5z7"/>
    <w:rsid w:val="001320C1"/>
  </w:style>
  <w:style w:type="character" w:customStyle="1" w:styleId="WW8Num5z8">
    <w:name w:val="WW8Num5z8"/>
    <w:rsid w:val="001320C1"/>
  </w:style>
  <w:style w:type="character" w:customStyle="1" w:styleId="WW8Num6z0">
    <w:name w:val="WW8Num6z0"/>
    <w:rsid w:val="001320C1"/>
    <w:rPr>
      <w:rFonts w:ascii="Calibri" w:hAnsi="Calibri" w:cs="Calibri" w:hint="default"/>
      <w:b w:val="0"/>
      <w:i w:val="0"/>
      <w:strike w:val="0"/>
      <w:dstrike w:val="0"/>
      <w:sz w:val="20"/>
      <w:szCs w:val="20"/>
      <w:u w:val="none"/>
    </w:rPr>
  </w:style>
  <w:style w:type="character" w:customStyle="1" w:styleId="WW8Num6z1">
    <w:name w:val="WW8Num6z1"/>
    <w:rsid w:val="001320C1"/>
  </w:style>
  <w:style w:type="character" w:customStyle="1" w:styleId="WW8Num6z2">
    <w:name w:val="WW8Num6z2"/>
    <w:rsid w:val="001320C1"/>
  </w:style>
  <w:style w:type="character" w:customStyle="1" w:styleId="WW8Num6z3">
    <w:name w:val="WW8Num6z3"/>
    <w:rsid w:val="001320C1"/>
  </w:style>
  <w:style w:type="character" w:customStyle="1" w:styleId="WW8Num6z4">
    <w:name w:val="WW8Num6z4"/>
    <w:rsid w:val="001320C1"/>
  </w:style>
  <w:style w:type="character" w:customStyle="1" w:styleId="WW8Num6z5">
    <w:name w:val="WW8Num6z5"/>
    <w:rsid w:val="001320C1"/>
  </w:style>
  <w:style w:type="character" w:customStyle="1" w:styleId="WW8Num6z6">
    <w:name w:val="WW8Num6z6"/>
    <w:rsid w:val="001320C1"/>
  </w:style>
  <w:style w:type="character" w:customStyle="1" w:styleId="WW8Num6z7">
    <w:name w:val="WW8Num6z7"/>
    <w:rsid w:val="001320C1"/>
  </w:style>
  <w:style w:type="character" w:customStyle="1" w:styleId="WW8Num6z8">
    <w:name w:val="WW8Num6z8"/>
    <w:rsid w:val="001320C1"/>
  </w:style>
  <w:style w:type="character" w:customStyle="1" w:styleId="WW8Num7z0">
    <w:name w:val="WW8Num7z0"/>
    <w:rsid w:val="001320C1"/>
  </w:style>
  <w:style w:type="character" w:customStyle="1" w:styleId="WW8Num7z1">
    <w:name w:val="WW8Num7z1"/>
    <w:rsid w:val="001320C1"/>
    <w:rPr>
      <w:rFonts w:ascii="Calibri" w:hAnsi="Calibri" w:cs="Arial" w:hint="default"/>
      <w:b w:val="0"/>
      <w:i w:val="0"/>
      <w:sz w:val="20"/>
      <w:szCs w:val="20"/>
    </w:rPr>
  </w:style>
  <w:style w:type="character" w:customStyle="1" w:styleId="WW8Num7z2">
    <w:name w:val="WW8Num7z2"/>
    <w:rsid w:val="001320C1"/>
  </w:style>
  <w:style w:type="character" w:customStyle="1" w:styleId="WW8Num7z3">
    <w:name w:val="WW8Num7z3"/>
    <w:rsid w:val="001320C1"/>
  </w:style>
  <w:style w:type="character" w:customStyle="1" w:styleId="WW8Num7z4">
    <w:name w:val="WW8Num7z4"/>
    <w:rsid w:val="001320C1"/>
  </w:style>
  <w:style w:type="character" w:customStyle="1" w:styleId="WW8Num7z5">
    <w:name w:val="WW8Num7z5"/>
    <w:rsid w:val="001320C1"/>
  </w:style>
  <w:style w:type="character" w:customStyle="1" w:styleId="WW8Num7z6">
    <w:name w:val="WW8Num7z6"/>
    <w:rsid w:val="001320C1"/>
  </w:style>
  <w:style w:type="character" w:customStyle="1" w:styleId="WW8Num7z7">
    <w:name w:val="WW8Num7z7"/>
    <w:rsid w:val="001320C1"/>
  </w:style>
  <w:style w:type="character" w:customStyle="1" w:styleId="WW8Num7z8">
    <w:name w:val="WW8Num7z8"/>
    <w:rsid w:val="001320C1"/>
  </w:style>
  <w:style w:type="character" w:customStyle="1" w:styleId="WW8Num8z0">
    <w:name w:val="WW8Num8z0"/>
    <w:rsid w:val="001320C1"/>
    <w:rPr>
      <w:b w:val="0"/>
    </w:rPr>
  </w:style>
  <w:style w:type="character" w:customStyle="1" w:styleId="WW8Num9z0">
    <w:name w:val="WW8Num9z0"/>
    <w:rsid w:val="001320C1"/>
    <w:rPr>
      <w:rFonts w:ascii="Symbol" w:hAnsi="Symbol" w:cs="Symbol"/>
    </w:rPr>
  </w:style>
  <w:style w:type="character" w:customStyle="1" w:styleId="WW8Num10z0">
    <w:name w:val="WW8Num10z0"/>
    <w:rsid w:val="001320C1"/>
  </w:style>
  <w:style w:type="character" w:customStyle="1" w:styleId="WW8Num11z0">
    <w:name w:val="WW8Num11z0"/>
    <w:rsid w:val="001320C1"/>
  </w:style>
  <w:style w:type="character" w:customStyle="1" w:styleId="WW8Num12z0">
    <w:name w:val="WW8Num12z0"/>
    <w:rsid w:val="001320C1"/>
  </w:style>
  <w:style w:type="character" w:customStyle="1" w:styleId="WW8Num13z0">
    <w:name w:val="WW8Num13z0"/>
    <w:rsid w:val="001320C1"/>
  </w:style>
  <w:style w:type="character" w:customStyle="1" w:styleId="WW8Num14z0">
    <w:name w:val="WW8Num14z0"/>
    <w:rsid w:val="001320C1"/>
    <w:rPr>
      <w:rFonts w:hint="default"/>
    </w:rPr>
  </w:style>
  <w:style w:type="character" w:customStyle="1" w:styleId="WW8Num14z1">
    <w:name w:val="WW8Num14z1"/>
    <w:rsid w:val="001320C1"/>
  </w:style>
  <w:style w:type="character" w:customStyle="1" w:styleId="WW8Num14z2">
    <w:name w:val="WW8Num14z2"/>
    <w:rsid w:val="001320C1"/>
  </w:style>
  <w:style w:type="character" w:customStyle="1" w:styleId="WW8Num14z3">
    <w:name w:val="WW8Num14z3"/>
    <w:rsid w:val="001320C1"/>
  </w:style>
  <w:style w:type="character" w:customStyle="1" w:styleId="WW8Num14z4">
    <w:name w:val="WW8Num14z4"/>
    <w:rsid w:val="001320C1"/>
  </w:style>
  <w:style w:type="character" w:customStyle="1" w:styleId="WW8Num14z5">
    <w:name w:val="WW8Num14z5"/>
    <w:rsid w:val="001320C1"/>
  </w:style>
  <w:style w:type="character" w:customStyle="1" w:styleId="WW8Num14z6">
    <w:name w:val="WW8Num14z6"/>
    <w:rsid w:val="001320C1"/>
  </w:style>
  <w:style w:type="character" w:customStyle="1" w:styleId="WW8Num14z7">
    <w:name w:val="WW8Num14z7"/>
    <w:rsid w:val="001320C1"/>
  </w:style>
  <w:style w:type="character" w:customStyle="1" w:styleId="WW8Num14z8">
    <w:name w:val="WW8Num14z8"/>
    <w:rsid w:val="001320C1"/>
  </w:style>
  <w:style w:type="character" w:customStyle="1" w:styleId="WW8Num15z0">
    <w:name w:val="WW8Num15z0"/>
    <w:rsid w:val="001320C1"/>
    <w:rPr>
      <w:rFonts w:cs="Times New Roman" w:hint="default"/>
      <w:sz w:val="22"/>
      <w:szCs w:val="22"/>
    </w:rPr>
  </w:style>
  <w:style w:type="character" w:customStyle="1" w:styleId="WW8Num15z1">
    <w:name w:val="WW8Num15z1"/>
    <w:rsid w:val="001320C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sid w:val="001320C1"/>
    <w:rPr>
      <w:rFonts w:ascii="Symbol" w:hAnsi="Symbol" w:cs="Symbol" w:hint="default"/>
      <w:sz w:val="22"/>
    </w:rPr>
  </w:style>
  <w:style w:type="character" w:customStyle="1" w:styleId="WW8Num15z3">
    <w:name w:val="WW8Num15z3"/>
    <w:rsid w:val="001320C1"/>
    <w:rPr>
      <w:rFonts w:cs="Times New Roman"/>
    </w:rPr>
  </w:style>
  <w:style w:type="character" w:customStyle="1" w:styleId="WW8Num15z4">
    <w:name w:val="WW8Num15z4"/>
    <w:rsid w:val="001320C1"/>
    <w:rPr>
      <w:rFonts w:cs="Times New Roman" w:hint="default"/>
    </w:rPr>
  </w:style>
  <w:style w:type="character" w:customStyle="1" w:styleId="WW8Num16z0">
    <w:name w:val="WW8Num16z0"/>
    <w:rsid w:val="001320C1"/>
  </w:style>
  <w:style w:type="character" w:customStyle="1" w:styleId="WW8Num16z1">
    <w:name w:val="WW8Num16z1"/>
    <w:rsid w:val="001320C1"/>
  </w:style>
  <w:style w:type="character" w:customStyle="1" w:styleId="WW8Num16z2">
    <w:name w:val="WW8Num16z2"/>
    <w:rsid w:val="001320C1"/>
  </w:style>
  <w:style w:type="character" w:customStyle="1" w:styleId="WW8Num16z3">
    <w:name w:val="WW8Num16z3"/>
    <w:rsid w:val="001320C1"/>
  </w:style>
  <w:style w:type="character" w:customStyle="1" w:styleId="WW8Num16z4">
    <w:name w:val="WW8Num16z4"/>
    <w:rsid w:val="001320C1"/>
  </w:style>
  <w:style w:type="character" w:customStyle="1" w:styleId="WW8Num16z5">
    <w:name w:val="WW8Num16z5"/>
    <w:rsid w:val="001320C1"/>
  </w:style>
  <w:style w:type="character" w:customStyle="1" w:styleId="WW8Num16z6">
    <w:name w:val="WW8Num16z6"/>
    <w:rsid w:val="001320C1"/>
  </w:style>
  <w:style w:type="character" w:customStyle="1" w:styleId="WW8Num16z7">
    <w:name w:val="WW8Num16z7"/>
    <w:rsid w:val="001320C1"/>
  </w:style>
  <w:style w:type="character" w:customStyle="1" w:styleId="WW8Num16z8">
    <w:name w:val="WW8Num16z8"/>
    <w:rsid w:val="001320C1"/>
  </w:style>
  <w:style w:type="character" w:customStyle="1" w:styleId="WW8Num17z0">
    <w:name w:val="WW8Num17z0"/>
    <w:rsid w:val="001320C1"/>
    <w:rPr>
      <w:rFonts w:ascii="Calibri" w:hAnsi="Calibri" w:cs="Calibri"/>
      <w:strike w:val="0"/>
      <w:dstrike w:val="0"/>
      <w:sz w:val="20"/>
      <w:szCs w:val="20"/>
      <w:u w:val="none"/>
    </w:rPr>
  </w:style>
  <w:style w:type="character" w:customStyle="1" w:styleId="WW8Num17z1">
    <w:name w:val="WW8Num17z1"/>
    <w:rsid w:val="001320C1"/>
  </w:style>
  <w:style w:type="character" w:customStyle="1" w:styleId="WW8Num17z2">
    <w:name w:val="WW8Num17z2"/>
    <w:rsid w:val="001320C1"/>
  </w:style>
  <w:style w:type="character" w:customStyle="1" w:styleId="WW8Num17z3">
    <w:name w:val="WW8Num17z3"/>
    <w:rsid w:val="001320C1"/>
  </w:style>
  <w:style w:type="character" w:customStyle="1" w:styleId="WW8Num17z4">
    <w:name w:val="WW8Num17z4"/>
    <w:rsid w:val="001320C1"/>
  </w:style>
  <w:style w:type="character" w:customStyle="1" w:styleId="WW8Num17z5">
    <w:name w:val="WW8Num17z5"/>
    <w:rsid w:val="001320C1"/>
  </w:style>
  <w:style w:type="character" w:customStyle="1" w:styleId="WW8Num17z6">
    <w:name w:val="WW8Num17z6"/>
    <w:rsid w:val="001320C1"/>
  </w:style>
  <w:style w:type="character" w:customStyle="1" w:styleId="WW8Num17z7">
    <w:name w:val="WW8Num17z7"/>
    <w:rsid w:val="001320C1"/>
  </w:style>
  <w:style w:type="character" w:customStyle="1" w:styleId="WW8Num17z8">
    <w:name w:val="WW8Num17z8"/>
    <w:rsid w:val="001320C1"/>
  </w:style>
  <w:style w:type="character" w:customStyle="1" w:styleId="WW8Num18z0">
    <w:name w:val="WW8Num18z0"/>
    <w:rsid w:val="001320C1"/>
  </w:style>
  <w:style w:type="character" w:customStyle="1" w:styleId="WW8Num18z1">
    <w:name w:val="WW8Num18z1"/>
    <w:rsid w:val="001320C1"/>
  </w:style>
  <w:style w:type="character" w:customStyle="1" w:styleId="WW8Num18z2">
    <w:name w:val="WW8Num18z2"/>
    <w:rsid w:val="001320C1"/>
  </w:style>
  <w:style w:type="character" w:customStyle="1" w:styleId="WW8Num18z3">
    <w:name w:val="WW8Num18z3"/>
    <w:rsid w:val="001320C1"/>
  </w:style>
  <w:style w:type="character" w:customStyle="1" w:styleId="WW8Num18z4">
    <w:name w:val="WW8Num18z4"/>
    <w:rsid w:val="001320C1"/>
  </w:style>
  <w:style w:type="character" w:customStyle="1" w:styleId="WW8Num18z5">
    <w:name w:val="WW8Num18z5"/>
    <w:rsid w:val="001320C1"/>
  </w:style>
  <w:style w:type="character" w:customStyle="1" w:styleId="WW8Num18z6">
    <w:name w:val="WW8Num18z6"/>
    <w:rsid w:val="001320C1"/>
  </w:style>
  <w:style w:type="character" w:customStyle="1" w:styleId="WW8Num18z7">
    <w:name w:val="WW8Num18z7"/>
    <w:rsid w:val="001320C1"/>
  </w:style>
  <w:style w:type="character" w:customStyle="1" w:styleId="WW8Num18z8">
    <w:name w:val="WW8Num18z8"/>
    <w:rsid w:val="001320C1"/>
  </w:style>
  <w:style w:type="character" w:customStyle="1" w:styleId="WW8Num19z0">
    <w:name w:val="WW8Num19z0"/>
    <w:rsid w:val="001320C1"/>
    <w:rPr>
      <w:rFonts w:ascii="Times New Roman" w:hAnsi="Times New Roman" w:cs="Times New Roman" w:hint="default"/>
      <w:b w:val="0"/>
      <w:i w:val="0"/>
      <w:caps w:val="0"/>
      <w:smallCaps w:val="0"/>
      <w:vanish w:val="0"/>
      <w:sz w:val="22"/>
      <w:szCs w:val="22"/>
    </w:rPr>
  </w:style>
  <w:style w:type="character" w:customStyle="1" w:styleId="WW8Num19z1">
    <w:name w:val="WW8Num19z1"/>
    <w:rsid w:val="001320C1"/>
    <w:rPr>
      <w:rFonts w:cs="Times New Roman"/>
    </w:rPr>
  </w:style>
  <w:style w:type="character" w:customStyle="1" w:styleId="WW8Num20z0">
    <w:name w:val="WW8Num20z0"/>
    <w:rsid w:val="001320C1"/>
  </w:style>
  <w:style w:type="character" w:customStyle="1" w:styleId="WW8Num20z1">
    <w:name w:val="WW8Num20z1"/>
    <w:rsid w:val="001320C1"/>
  </w:style>
  <w:style w:type="character" w:customStyle="1" w:styleId="WW8Num20z2">
    <w:name w:val="WW8Num20z2"/>
    <w:rsid w:val="001320C1"/>
  </w:style>
  <w:style w:type="character" w:customStyle="1" w:styleId="WW8Num20z3">
    <w:name w:val="WW8Num20z3"/>
    <w:rsid w:val="001320C1"/>
  </w:style>
  <w:style w:type="character" w:customStyle="1" w:styleId="WW8Num20z4">
    <w:name w:val="WW8Num20z4"/>
    <w:rsid w:val="001320C1"/>
  </w:style>
  <w:style w:type="character" w:customStyle="1" w:styleId="WW8Num20z5">
    <w:name w:val="WW8Num20z5"/>
    <w:rsid w:val="001320C1"/>
  </w:style>
  <w:style w:type="character" w:customStyle="1" w:styleId="WW8Num20z6">
    <w:name w:val="WW8Num20z6"/>
    <w:rsid w:val="001320C1"/>
  </w:style>
  <w:style w:type="character" w:customStyle="1" w:styleId="WW8Num20z7">
    <w:name w:val="WW8Num20z7"/>
    <w:rsid w:val="001320C1"/>
  </w:style>
  <w:style w:type="character" w:customStyle="1" w:styleId="WW8Num20z8">
    <w:name w:val="WW8Num20z8"/>
    <w:rsid w:val="001320C1"/>
  </w:style>
  <w:style w:type="character" w:customStyle="1" w:styleId="WW8Num21z0">
    <w:name w:val="WW8Num21z0"/>
    <w:rsid w:val="001320C1"/>
    <w:rPr>
      <w:rFonts w:ascii="Calibri" w:hAnsi="Calibri" w:cs="Times New Roman" w:hint="default"/>
      <w:b w:val="0"/>
      <w:i w:val="0"/>
      <w:caps w:val="0"/>
      <w:smallCaps w:val="0"/>
      <w:vanish w:val="0"/>
      <w:sz w:val="20"/>
      <w:szCs w:val="20"/>
    </w:rPr>
  </w:style>
  <w:style w:type="character" w:customStyle="1" w:styleId="WW8Num21z1">
    <w:name w:val="WW8Num21z1"/>
    <w:rsid w:val="001320C1"/>
    <w:rPr>
      <w:rFonts w:ascii="Calibri" w:hAnsi="Calibri" w:cs="Times New Roman"/>
      <w:b w:val="0"/>
      <w:i w:val="0"/>
      <w:caps w:val="0"/>
      <w:smallCaps w:val="0"/>
      <w:vanish w:val="0"/>
      <w:color w:val="000000"/>
      <w:sz w:val="20"/>
      <w:szCs w:val="20"/>
    </w:rPr>
  </w:style>
  <w:style w:type="character" w:customStyle="1" w:styleId="WW8Num21z2">
    <w:name w:val="WW8Num21z2"/>
    <w:rsid w:val="001320C1"/>
    <w:rPr>
      <w:rFonts w:cs="Times New Roman"/>
    </w:rPr>
  </w:style>
  <w:style w:type="character" w:customStyle="1" w:styleId="WW8Num22z0">
    <w:name w:val="WW8Num22z0"/>
    <w:rsid w:val="001320C1"/>
  </w:style>
  <w:style w:type="character" w:customStyle="1" w:styleId="WW8Num22z1">
    <w:name w:val="WW8Num22z1"/>
    <w:rsid w:val="001320C1"/>
  </w:style>
  <w:style w:type="character" w:customStyle="1" w:styleId="WW8Num22z2">
    <w:name w:val="WW8Num22z2"/>
    <w:rsid w:val="001320C1"/>
  </w:style>
  <w:style w:type="character" w:customStyle="1" w:styleId="WW8Num22z3">
    <w:name w:val="WW8Num22z3"/>
    <w:rsid w:val="001320C1"/>
  </w:style>
  <w:style w:type="character" w:customStyle="1" w:styleId="WW8Num22z4">
    <w:name w:val="WW8Num22z4"/>
    <w:rsid w:val="001320C1"/>
  </w:style>
  <w:style w:type="character" w:customStyle="1" w:styleId="WW8Num22z5">
    <w:name w:val="WW8Num22z5"/>
    <w:rsid w:val="001320C1"/>
  </w:style>
  <w:style w:type="character" w:customStyle="1" w:styleId="WW8Num22z6">
    <w:name w:val="WW8Num22z6"/>
    <w:rsid w:val="001320C1"/>
  </w:style>
  <w:style w:type="character" w:customStyle="1" w:styleId="WW8Num22z7">
    <w:name w:val="WW8Num22z7"/>
    <w:rsid w:val="001320C1"/>
  </w:style>
  <w:style w:type="character" w:customStyle="1" w:styleId="WW8Num22z8">
    <w:name w:val="WW8Num22z8"/>
    <w:rsid w:val="001320C1"/>
  </w:style>
  <w:style w:type="character" w:customStyle="1" w:styleId="WW8Num23z0">
    <w:name w:val="WW8Num23z0"/>
    <w:rsid w:val="001320C1"/>
    <w:rPr>
      <w:rFonts w:ascii="Calibri" w:hAnsi="Calibri" w:cs="Calibri"/>
      <w:bCs/>
      <w:color w:val="auto"/>
      <w:sz w:val="20"/>
      <w:szCs w:val="20"/>
    </w:rPr>
  </w:style>
  <w:style w:type="character" w:customStyle="1" w:styleId="WW8Num23z1">
    <w:name w:val="WW8Num23z1"/>
    <w:rsid w:val="001320C1"/>
  </w:style>
  <w:style w:type="character" w:customStyle="1" w:styleId="WW8Num23z2">
    <w:name w:val="WW8Num23z2"/>
    <w:rsid w:val="001320C1"/>
  </w:style>
  <w:style w:type="character" w:customStyle="1" w:styleId="WW8Num23z3">
    <w:name w:val="WW8Num23z3"/>
    <w:rsid w:val="001320C1"/>
  </w:style>
  <w:style w:type="character" w:customStyle="1" w:styleId="WW8Num23z4">
    <w:name w:val="WW8Num23z4"/>
    <w:rsid w:val="001320C1"/>
  </w:style>
  <w:style w:type="character" w:customStyle="1" w:styleId="WW8Num23z5">
    <w:name w:val="WW8Num23z5"/>
    <w:rsid w:val="001320C1"/>
  </w:style>
  <w:style w:type="character" w:customStyle="1" w:styleId="WW8Num23z6">
    <w:name w:val="WW8Num23z6"/>
    <w:rsid w:val="001320C1"/>
  </w:style>
  <w:style w:type="character" w:customStyle="1" w:styleId="WW8Num23z7">
    <w:name w:val="WW8Num23z7"/>
    <w:rsid w:val="001320C1"/>
  </w:style>
  <w:style w:type="character" w:customStyle="1" w:styleId="WW8Num23z8">
    <w:name w:val="WW8Num23z8"/>
    <w:rsid w:val="001320C1"/>
  </w:style>
  <w:style w:type="character" w:customStyle="1" w:styleId="WW8Num24z0">
    <w:name w:val="WW8Num24z0"/>
    <w:rsid w:val="001320C1"/>
  </w:style>
  <w:style w:type="character" w:customStyle="1" w:styleId="WW8Num24z1">
    <w:name w:val="WW8Num24z1"/>
    <w:rsid w:val="001320C1"/>
  </w:style>
  <w:style w:type="character" w:customStyle="1" w:styleId="WW8Num24z2">
    <w:name w:val="WW8Num24z2"/>
    <w:rsid w:val="001320C1"/>
  </w:style>
  <w:style w:type="character" w:customStyle="1" w:styleId="WW8Num24z3">
    <w:name w:val="WW8Num24z3"/>
    <w:rsid w:val="001320C1"/>
  </w:style>
  <w:style w:type="character" w:customStyle="1" w:styleId="WW8Num24z4">
    <w:name w:val="WW8Num24z4"/>
    <w:rsid w:val="001320C1"/>
  </w:style>
  <w:style w:type="character" w:customStyle="1" w:styleId="WW8Num24z5">
    <w:name w:val="WW8Num24z5"/>
    <w:rsid w:val="001320C1"/>
  </w:style>
  <w:style w:type="character" w:customStyle="1" w:styleId="WW8Num24z6">
    <w:name w:val="WW8Num24z6"/>
    <w:rsid w:val="001320C1"/>
  </w:style>
  <w:style w:type="character" w:customStyle="1" w:styleId="WW8Num24z7">
    <w:name w:val="WW8Num24z7"/>
    <w:rsid w:val="001320C1"/>
  </w:style>
  <w:style w:type="character" w:customStyle="1" w:styleId="WW8Num24z8">
    <w:name w:val="WW8Num24z8"/>
    <w:rsid w:val="001320C1"/>
  </w:style>
  <w:style w:type="character" w:customStyle="1" w:styleId="WW8Num25z0">
    <w:name w:val="WW8Num25z0"/>
    <w:rsid w:val="001320C1"/>
    <w:rPr>
      <w:rFonts w:ascii="Calibri" w:hAnsi="Calibri" w:cs="Calibri" w:hint="default"/>
      <w:b w:val="0"/>
      <w:bCs w:val="0"/>
      <w:i w:val="0"/>
      <w:iCs w:val="0"/>
      <w:color w:val="000000"/>
      <w:sz w:val="20"/>
      <w:szCs w:val="20"/>
    </w:rPr>
  </w:style>
  <w:style w:type="character" w:customStyle="1" w:styleId="WW8Num25z1">
    <w:name w:val="WW8Num25z1"/>
    <w:rsid w:val="001320C1"/>
  </w:style>
  <w:style w:type="character" w:customStyle="1" w:styleId="WW8Num25z2">
    <w:name w:val="WW8Num25z2"/>
    <w:rsid w:val="001320C1"/>
  </w:style>
  <w:style w:type="character" w:customStyle="1" w:styleId="WW8Num25z3">
    <w:name w:val="WW8Num25z3"/>
    <w:rsid w:val="001320C1"/>
  </w:style>
  <w:style w:type="character" w:customStyle="1" w:styleId="WW8Num25z4">
    <w:name w:val="WW8Num25z4"/>
    <w:rsid w:val="001320C1"/>
  </w:style>
  <w:style w:type="character" w:customStyle="1" w:styleId="WW8Num25z5">
    <w:name w:val="WW8Num25z5"/>
    <w:rsid w:val="001320C1"/>
  </w:style>
  <w:style w:type="character" w:customStyle="1" w:styleId="WW8Num25z6">
    <w:name w:val="WW8Num25z6"/>
    <w:rsid w:val="001320C1"/>
  </w:style>
  <w:style w:type="character" w:customStyle="1" w:styleId="WW8Num25z7">
    <w:name w:val="WW8Num25z7"/>
    <w:rsid w:val="001320C1"/>
  </w:style>
  <w:style w:type="character" w:customStyle="1" w:styleId="WW8Num25z8">
    <w:name w:val="WW8Num25z8"/>
    <w:rsid w:val="001320C1"/>
  </w:style>
  <w:style w:type="character" w:customStyle="1" w:styleId="WW8Num26z0">
    <w:name w:val="WW8Num26z0"/>
    <w:rsid w:val="001320C1"/>
    <w:rPr>
      <w:rFonts w:ascii="Calibri" w:hAnsi="Calibri" w:cs="Arial"/>
      <w:b w:val="0"/>
      <w:bCs w:val="0"/>
      <w:i w:val="0"/>
      <w:iCs w:val="0"/>
      <w:sz w:val="20"/>
      <w:szCs w:val="20"/>
    </w:rPr>
  </w:style>
  <w:style w:type="character" w:customStyle="1" w:styleId="WW8Num26z1">
    <w:name w:val="WW8Num26z1"/>
    <w:rsid w:val="001320C1"/>
  </w:style>
  <w:style w:type="character" w:customStyle="1" w:styleId="WW8Num26z2">
    <w:name w:val="WW8Num26z2"/>
    <w:rsid w:val="001320C1"/>
  </w:style>
  <w:style w:type="character" w:customStyle="1" w:styleId="WW8Num26z3">
    <w:name w:val="WW8Num26z3"/>
    <w:rsid w:val="001320C1"/>
  </w:style>
  <w:style w:type="character" w:customStyle="1" w:styleId="WW8Num26z4">
    <w:name w:val="WW8Num26z4"/>
    <w:rsid w:val="001320C1"/>
  </w:style>
  <w:style w:type="character" w:customStyle="1" w:styleId="WW8Num26z5">
    <w:name w:val="WW8Num26z5"/>
    <w:rsid w:val="001320C1"/>
  </w:style>
  <w:style w:type="character" w:customStyle="1" w:styleId="WW8Num26z6">
    <w:name w:val="WW8Num26z6"/>
    <w:rsid w:val="001320C1"/>
  </w:style>
  <w:style w:type="character" w:customStyle="1" w:styleId="WW8Num26z7">
    <w:name w:val="WW8Num26z7"/>
    <w:rsid w:val="001320C1"/>
  </w:style>
  <w:style w:type="character" w:customStyle="1" w:styleId="WW8Num26z8">
    <w:name w:val="WW8Num26z8"/>
    <w:rsid w:val="001320C1"/>
  </w:style>
  <w:style w:type="character" w:customStyle="1" w:styleId="WW8Num27z0">
    <w:name w:val="WW8Num27z0"/>
    <w:rsid w:val="001320C1"/>
  </w:style>
  <w:style w:type="character" w:customStyle="1" w:styleId="WW8Num27z1">
    <w:name w:val="WW8Num27z1"/>
    <w:rsid w:val="001320C1"/>
  </w:style>
  <w:style w:type="character" w:customStyle="1" w:styleId="WW8Num27z2">
    <w:name w:val="WW8Num27z2"/>
    <w:rsid w:val="001320C1"/>
  </w:style>
  <w:style w:type="character" w:customStyle="1" w:styleId="WW8Num27z3">
    <w:name w:val="WW8Num27z3"/>
    <w:rsid w:val="001320C1"/>
  </w:style>
  <w:style w:type="character" w:customStyle="1" w:styleId="WW8Num27z4">
    <w:name w:val="WW8Num27z4"/>
    <w:rsid w:val="001320C1"/>
  </w:style>
  <w:style w:type="character" w:customStyle="1" w:styleId="WW8Num27z5">
    <w:name w:val="WW8Num27z5"/>
    <w:rsid w:val="001320C1"/>
  </w:style>
  <w:style w:type="character" w:customStyle="1" w:styleId="WW8Num27z6">
    <w:name w:val="WW8Num27z6"/>
    <w:rsid w:val="001320C1"/>
  </w:style>
  <w:style w:type="character" w:customStyle="1" w:styleId="WW8Num27z7">
    <w:name w:val="WW8Num27z7"/>
    <w:rsid w:val="001320C1"/>
  </w:style>
  <w:style w:type="character" w:customStyle="1" w:styleId="WW8Num27z8">
    <w:name w:val="WW8Num27z8"/>
    <w:rsid w:val="001320C1"/>
  </w:style>
  <w:style w:type="character" w:customStyle="1" w:styleId="WW8Num28z0">
    <w:name w:val="WW8Num28z0"/>
    <w:rsid w:val="001320C1"/>
  </w:style>
  <w:style w:type="character" w:customStyle="1" w:styleId="WW8Num28z1">
    <w:name w:val="WW8Num28z1"/>
    <w:rsid w:val="001320C1"/>
  </w:style>
  <w:style w:type="character" w:customStyle="1" w:styleId="WW8Num28z2">
    <w:name w:val="WW8Num28z2"/>
    <w:rsid w:val="001320C1"/>
  </w:style>
  <w:style w:type="character" w:customStyle="1" w:styleId="WW8Num28z3">
    <w:name w:val="WW8Num28z3"/>
    <w:rsid w:val="001320C1"/>
  </w:style>
  <w:style w:type="character" w:customStyle="1" w:styleId="WW8Num28z4">
    <w:name w:val="WW8Num28z4"/>
    <w:rsid w:val="001320C1"/>
  </w:style>
  <w:style w:type="character" w:customStyle="1" w:styleId="WW8Num28z5">
    <w:name w:val="WW8Num28z5"/>
    <w:rsid w:val="001320C1"/>
  </w:style>
  <w:style w:type="character" w:customStyle="1" w:styleId="WW8Num28z6">
    <w:name w:val="WW8Num28z6"/>
    <w:rsid w:val="001320C1"/>
  </w:style>
  <w:style w:type="character" w:customStyle="1" w:styleId="WW8Num28z7">
    <w:name w:val="WW8Num28z7"/>
    <w:rsid w:val="001320C1"/>
  </w:style>
  <w:style w:type="character" w:customStyle="1" w:styleId="WW8Num28z8">
    <w:name w:val="WW8Num28z8"/>
    <w:rsid w:val="001320C1"/>
  </w:style>
  <w:style w:type="character" w:customStyle="1" w:styleId="WW8Num29z0">
    <w:name w:val="WW8Num29z0"/>
    <w:rsid w:val="001320C1"/>
    <w:rPr>
      <w:rFonts w:hint="default"/>
      <w:strike w:val="0"/>
      <w:dstrike w:val="0"/>
    </w:rPr>
  </w:style>
  <w:style w:type="character" w:customStyle="1" w:styleId="WW8Num29z1">
    <w:name w:val="WW8Num29z1"/>
    <w:rsid w:val="001320C1"/>
    <w:rPr>
      <w:rFonts w:ascii="Calibri" w:hAnsi="Calibri" w:cs="Arial" w:hint="default"/>
      <w:b w:val="0"/>
      <w:i w:val="0"/>
      <w:sz w:val="20"/>
      <w:szCs w:val="20"/>
    </w:rPr>
  </w:style>
  <w:style w:type="character" w:customStyle="1" w:styleId="WW8Num29z2">
    <w:name w:val="WW8Num29z2"/>
    <w:rsid w:val="001320C1"/>
    <w:rPr>
      <w:rFonts w:hint="default"/>
    </w:rPr>
  </w:style>
  <w:style w:type="character" w:customStyle="1" w:styleId="WW8Num29z3">
    <w:name w:val="WW8Num29z3"/>
    <w:rsid w:val="001320C1"/>
    <w:rPr>
      <w:rFonts w:hint="default"/>
      <w:b w:val="0"/>
    </w:rPr>
  </w:style>
  <w:style w:type="character" w:customStyle="1" w:styleId="WW8Num30z0">
    <w:name w:val="WW8Num30z0"/>
    <w:rsid w:val="001320C1"/>
    <w:rPr>
      <w:rFonts w:ascii="Calibri" w:hAnsi="Calibri" w:cs="Calibri"/>
      <w:sz w:val="20"/>
      <w:szCs w:val="20"/>
    </w:rPr>
  </w:style>
  <w:style w:type="character" w:customStyle="1" w:styleId="WW8Num30z1">
    <w:name w:val="WW8Num30z1"/>
    <w:rsid w:val="001320C1"/>
  </w:style>
  <w:style w:type="character" w:customStyle="1" w:styleId="WW8Num30z2">
    <w:name w:val="WW8Num30z2"/>
    <w:rsid w:val="001320C1"/>
  </w:style>
  <w:style w:type="character" w:customStyle="1" w:styleId="WW8Num30z3">
    <w:name w:val="WW8Num30z3"/>
    <w:rsid w:val="001320C1"/>
  </w:style>
  <w:style w:type="character" w:customStyle="1" w:styleId="WW8Num30z4">
    <w:name w:val="WW8Num30z4"/>
    <w:rsid w:val="001320C1"/>
  </w:style>
  <w:style w:type="character" w:customStyle="1" w:styleId="WW8Num30z5">
    <w:name w:val="WW8Num30z5"/>
    <w:rsid w:val="001320C1"/>
  </w:style>
  <w:style w:type="character" w:customStyle="1" w:styleId="WW8Num30z6">
    <w:name w:val="WW8Num30z6"/>
    <w:rsid w:val="001320C1"/>
  </w:style>
  <w:style w:type="character" w:customStyle="1" w:styleId="WW8Num30z7">
    <w:name w:val="WW8Num30z7"/>
    <w:rsid w:val="001320C1"/>
  </w:style>
  <w:style w:type="character" w:customStyle="1" w:styleId="WW8Num30z8">
    <w:name w:val="WW8Num30z8"/>
    <w:rsid w:val="001320C1"/>
  </w:style>
  <w:style w:type="character" w:customStyle="1" w:styleId="WW8Num31z0">
    <w:name w:val="WW8Num31z0"/>
    <w:rsid w:val="001320C1"/>
    <w:rPr>
      <w:rFonts w:hint="default"/>
    </w:rPr>
  </w:style>
  <w:style w:type="character" w:customStyle="1" w:styleId="WW8Num32z0">
    <w:name w:val="WW8Num32z0"/>
    <w:rsid w:val="001320C1"/>
    <w:rPr>
      <w:rFonts w:ascii="Calibri" w:hAnsi="Calibri" w:cs="Calibri"/>
      <w:bCs/>
      <w:sz w:val="20"/>
      <w:szCs w:val="20"/>
    </w:rPr>
  </w:style>
  <w:style w:type="character" w:customStyle="1" w:styleId="WW8Num32z1">
    <w:name w:val="WW8Num32z1"/>
    <w:rsid w:val="001320C1"/>
  </w:style>
  <w:style w:type="character" w:customStyle="1" w:styleId="WW8Num32z2">
    <w:name w:val="WW8Num32z2"/>
    <w:rsid w:val="001320C1"/>
  </w:style>
  <w:style w:type="character" w:customStyle="1" w:styleId="WW8Num32z3">
    <w:name w:val="WW8Num32z3"/>
    <w:rsid w:val="001320C1"/>
  </w:style>
  <w:style w:type="character" w:customStyle="1" w:styleId="WW8Num32z4">
    <w:name w:val="WW8Num32z4"/>
    <w:rsid w:val="001320C1"/>
  </w:style>
  <w:style w:type="character" w:customStyle="1" w:styleId="WW8Num32z5">
    <w:name w:val="WW8Num32z5"/>
    <w:rsid w:val="001320C1"/>
  </w:style>
  <w:style w:type="character" w:customStyle="1" w:styleId="WW8Num32z6">
    <w:name w:val="WW8Num32z6"/>
    <w:rsid w:val="001320C1"/>
  </w:style>
  <w:style w:type="character" w:customStyle="1" w:styleId="WW8Num32z7">
    <w:name w:val="WW8Num32z7"/>
    <w:rsid w:val="001320C1"/>
  </w:style>
  <w:style w:type="character" w:customStyle="1" w:styleId="WW8Num32z8">
    <w:name w:val="WW8Num32z8"/>
    <w:rsid w:val="001320C1"/>
  </w:style>
  <w:style w:type="character" w:customStyle="1" w:styleId="WW8Num33z0">
    <w:name w:val="WW8Num33z0"/>
    <w:rsid w:val="001320C1"/>
    <w:rPr>
      <w:rFonts w:ascii="Times New Roman" w:hAnsi="Times New Roman" w:cs="Times New Roman"/>
      <w:b/>
      <w:i w:val="0"/>
      <w:caps w:val="0"/>
      <w:smallCaps w:val="0"/>
      <w:color w:val="auto"/>
      <w:sz w:val="22"/>
      <w:u w:val="none"/>
    </w:rPr>
  </w:style>
  <w:style w:type="character" w:customStyle="1" w:styleId="WW8Num33z1">
    <w:name w:val="WW8Num33z1"/>
    <w:rsid w:val="001320C1"/>
    <w:rPr>
      <w:rFonts w:ascii="Times New Roman" w:hAnsi="Times New Roman" w:cs="Times New Roman"/>
      <w:b w:val="0"/>
      <w:i w:val="0"/>
      <w:caps w:val="0"/>
      <w:smallCaps w:val="0"/>
      <w:sz w:val="22"/>
      <w:u w:val="none"/>
    </w:rPr>
  </w:style>
  <w:style w:type="character" w:customStyle="1" w:styleId="WW8Num33z2">
    <w:name w:val="WW8Num33z2"/>
    <w:rsid w:val="001320C1"/>
    <w:rPr>
      <w:rFonts w:ascii="Times New Roman" w:hAnsi="Times New Roman" w:cs="Times New Roman" w:hint="default"/>
      <w:b w:val="0"/>
      <w:i w:val="0"/>
      <w:caps w:val="0"/>
      <w:smallCaps w:val="0"/>
      <w:sz w:val="22"/>
      <w:u w:val="none"/>
    </w:rPr>
  </w:style>
  <w:style w:type="character" w:customStyle="1" w:styleId="WW8Num33z3">
    <w:name w:val="WW8Num33z3"/>
    <w:rsid w:val="001320C1"/>
    <w:rPr>
      <w:rFonts w:cs="Times New Roman"/>
      <w:b/>
      <w:i w:val="0"/>
      <w:caps w:val="0"/>
      <w:smallCaps w:val="0"/>
      <w:u w:val="none"/>
    </w:rPr>
  </w:style>
  <w:style w:type="character" w:customStyle="1" w:styleId="WW8Num33z4">
    <w:name w:val="WW8Num33z4"/>
    <w:rsid w:val="001320C1"/>
    <w:rPr>
      <w:rFonts w:cs="Times New Roman"/>
      <w:b w:val="0"/>
      <w:i w:val="0"/>
      <w:caps w:val="0"/>
      <w:smallCaps w:val="0"/>
      <w:u w:val="none"/>
    </w:rPr>
  </w:style>
  <w:style w:type="character" w:customStyle="1" w:styleId="WW8Num33z5">
    <w:name w:val="WW8Num33z5"/>
    <w:rsid w:val="001320C1"/>
    <w:rPr>
      <w:rFonts w:ascii="Times New Roman" w:hAnsi="Times New Roman" w:cs="Times New Roman"/>
      <w:b w:val="0"/>
      <w:i w:val="0"/>
      <w:caps w:val="0"/>
      <w:smallCaps w:val="0"/>
      <w:u w:val="none"/>
    </w:rPr>
  </w:style>
  <w:style w:type="character" w:customStyle="1" w:styleId="WW8Num33z6">
    <w:name w:val="WW8Num33z6"/>
    <w:rsid w:val="001320C1"/>
    <w:rPr>
      <w:rFonts w:ascii="Times New Roman" w:hAnsi="Times New Roman" w:cs="Times New Roman"/>
      <w:b w:val="0"/>
      <w:i w:val="0"/>
      <w:caps w:val="0"/>
      <w:smallCaps w:val="0"/>
      <w:color w:val="auto"/>
      <w:u w:val="none"/>
    </w:rPr>
  </w:style>
  <w:style w:type="character" w:customStyle="1" w:styleId="WW8Num34z0">
    <w:name w:val="WW8Num34z0"/>
    <w:rsid w:val="001320C1"/>
    <w:rPr>
      <w:rFonts w:hint="default"/>
    </w:rPr>
  </w:style>
  <w:style w:type="character" w:customStyle="1" w:styleId="WW8Num34z4">
    <w:name w:val="WW8Num34z4"/>
    <w:rsid w:val="001320C1"/>
    <w:rPr>
      <w:rFonts w:hint="default"/>
      <w:b w:val="0"/>
    </w:rPr>
  </w:style>
  <w:style w:type="character" w:customStyle="1" w:styleId="WW8Num35z0">
    <w:name w:val="WW8Num35z0"/>
    <w:rsid w:val="001320C1"/>
    <w:rPr>
      <w:rFonts w:hint="default"/>
    </w:rPr>
  </w:style>
  <w:style w:type="character" w:customStyle="1" w:styleId="WW8Num35z2">
    <w:name w:val="WW8Num35z2"/>
    <w:rsid w:val="001320C1"/>
    <w:rPr>
      <w:rFonts w:hint="default"/>
      <w:color w:val="000000"/>
    </w:rPr>
  </w:style>
  <w:style w:type="character" w:customStyle="1" w:styleId="WW8Num35z4">
    <w:name w:val="WW8Num35z4"/>
    <w:rsid w:val="001320C1"/>
    <w:rPr>
      <w:rFonts w:ascii="Tahoma" w:eastAsia="Times New Roman" w:hAnsi="Tahoma" w:cs="Tahoma" w:hint="default"/>
    </w:rPr>
  </w:style>
  <w:style w:type="character" w:customStyle="1" w:styleId="WW8Num36z0">
    <w:name w:val="WW8Num36z0"/>
    <w:rsid w:val="001320C1"/>
  </w:style>
  <w:style w:type="character" w:customStyle="1" w:styleId="WW8Num36z1">
    <w:name w:val="WW8Num36z1"/>
    <w:rsid w:val="001320C1"/>
  </w:style>
  <w:style w:type="character" w:customStyle="1" w:styleId="WW8Num36z2">
    <w:name w:val="WW8Num36z2"/>
    <w:rsid w:val="001320C1"/>
  </w:style>
  <w:style w:type="character" w:customStyle="1" w:styleId="WW8Num36z3">
    <w:name w:val="WW8Num36z3"/>
    <w:rsid w:val="001320C1"/>
  </w:style>
  <w:style w:type="character" w:customStyle="1" w:styleId="WW8Num36z4">
    <w:name w:val="WW8Num36z4"/>
    <w:rsid w:val="001320C1"/>
  </w:style>
  <w:style w:type="character" w:customStyle="1" w:styleId="WW8Num36z5">
    <w:name w:val="WW8Num36z5"/>
    <w:rsid w:val="001320C1"/>
  </w:style>
  <w:style w:type="character" w:customStyle="1" w:styleId="WW8Num36z6">
    <w:name w:val="WW8Num36z6"/>
    <w:rsid w:val="001320C1"/>
  </w:style>
  <w:style w:type="character" w:customStyle="1" w:styleId="WW8Num36z7">
    <w:name w:val="WW8Num36z7"/>
    <w:rsid w:val="001320C1"/>
  </w:style>
  <w:style w:type="character" w:customStyle="1" w:styleId="WW8Num36z8">
    <w:name w:val="WW8Num36z8"/>
    <w:rsid w:val="001320C1"/>
  </w:style>
  <w:style w:type="character" w:customStyle="1" w:styleId="WW8Num37z0">
    <w:name w:val="WW8Num37z0"/>
    <w:rsid w:val="001320C1"/>
    <w:rPr>
      <w:rFonts w:ascii="Calibri" w:hAnsi="Calibri" w:cs="Times New Roman"/>
      <w:b w:val="0"/>
      <w:i w:val="0"/>
      <w:color w:val="000000"/>
      <w:sz w:val="20"/>
      <w:szCs w:val="20"/>
    </w:rPr>
  </w:style>
  <w:style w:type="character" w:customStyle="1" w:styleId="WW8Num37z1">
    <w:name w:val="WW8Num37z1"/>
    <w:rsid w:val="001320C1"/>
    <w:rPr>
      <w:rFonts w:ascii="Courier New" w:hAnsi="Courier New" w:cs="Times New Roman" w:hint="default"/>
    </w:rPr>
  </w:style>
  <w:style w:type="character" w:customStyle="1" w:styleId="WW8Num37z2">
    <w:name w:val="WW8Num37z2"/>
    <w:rsid w:val="001320C1"/>
    <w:rPr>
      <w:rFonts w:ascii="Wingdings" w:hAnsi="Wingdings" w:cs="Wingdings" w:hint="default"/>
    </w:rPr>
  </w:style>
  <w:style w:type="character" w:customStyle="1" w:styleId="WW8Num37z3">
    <w:name w:val="WW8Num37z3"/>
    <w:rsid w:val="001320C1"/>
    <w:rPr>
      <w:rFonts w:ascii="Symbol" w:hAnsi="Symbol" w:cs="Symbol" w:hint="default"/>
    </w:rPr>
  </w:style>
  <w:style w:type="character" w:customStyle="1" w:styleId="WW8Num38z0">
    <w:name w:val="WW8Num38z0"/>
    <w:rsid w:val="001320C1"/>
  </w:style>
  <w:style w:type="character" w:customStyle="1" w:styleId="WW8Num39z0">
    <w:name w:val="WW8Num39z0"/>
    <w:rsid w:val="001320C1"/>
  </w:style>
  <w:style w:type="character" w:customStyle="1" w:styleId="WW8Num39z1">
    <w:name w:val="WW8Num39z1"/>
    <w:rsid w:val="001320C1"/>
    <w:rPr>
      <w:rFonts w:cs="Times New Roman"/>
    </w:rPr>
  </w:style>
  <w:style w:type="character" w:customStyle="1" w:styleId="WW8Num39z2">
    <w:name w:val="WW8Num39z2"/>
    <w:rsid w:val="001320C1"/>
    <w:rPr>
      <w:rFonts w:cs="Times New Roman"/>
      <w:b w:val="0"/>
      <w:i w:val="0"/>
      <w:caps w:val="0"/>
      <w:smallCaps w:val="0"/>
      <w:vanish w:val="0"/>
      <w:sz w:val="20"/>
      <w:szCs w:val="20"/>
    </w:rPr>
  </w:style>
  <w:style w:type="character" w:customStyle="1" w:styleId="WW8Num40z0">
    <w:name w:val="WW8Num40z0"/>
    <w:rsid w:val="001320C1"/>
  </w:style>
  <w:style w:type="character" w:customStyle="1" w:styleId="WW8Num40z1">
    <w:name w:val="WW8Num40z1"/>
    <w:rsid w:val="001320C1"/>
  </w:style>
  <w:style w:type="character" w:customStyle="1" w:styleId="WW8Num40z2">
    <w:name w:val="WW8Num40z2"/>
    <w:rsid w:val="001320C1"/>
  </w:style>
  <w:style w:type="character" w:customStyle="1" w:styleId="WW8Num40z3">
    <w:name w:val="WW8Num40z3"/>
    <w:rsid w:val="001320C1"/>
  </w:style>
  <w:style w:type="character" w:customStyle="1" w:styleId="WW8Num40z4">
    <w:name w:val="WW8Num40z4"/>
    <w:rsid w:val="001320C1"/>
  </w:style>
  <w:style w:type="character" w:customStyle="1" w:styleId="WW8Num40z5">
    <w:name w:val="WW8Num40z5"/>
    <w:rsid w:val="001320C1"/>
  </w:style>
  <w:style w:type="character" w:customStyle="1" w:styleId="WW8Num40z6">
    <w:name w:val="WW8Num40z6"/>
    <w:rsid w:val="001320C1"/>
  </w:style>
  <w:style w:type="character" w:customStyle="1" w:styleId="WW8Num40z7">
    <w:name w:val="WW8Num40z7"/>
    <w:rsid w:val="001320C1"/>
  </w:style>
  <w:style w:type="character" w:customStyle="1" w:styleId="WW8Num40z8">
    <w:name w:val="WW8Num40z8"/>
    <w:rsid w:val="001320C1"/>
  </w:style>
  <w:style w:type="character" w:customStyle="1" w:styleId="WW8Num41z0">
    <w:name w:val="WW8Num41z0"/>
    <w:rsid w:val="001320C1"/>
  </w:style>
  <w:style w:type="character" w:customStyle="1" w:styleId="WW8Num41z1">
    <w:name w:val="WW8Num41z1"/>
    <w:rsid w:val="001320C1"/>
  </w:style>
  <w:style w:type="character" w:customStyle="1" w:styleId="WW8Num41z2">
    <w:name w:val="WW8Num41z2"/>
    <w:rsid w:val="001320C1"/>
  </w:style>
  <w:style w:type="character" w:customStyle="1" w:styleId="WW8Num41z3">
    <w:name w:val="WW8Num41z3"/>
    <w:rsid w:val="001320C1"/>
  </w:style>
  <w:style w:type="character" w:customStyle="1" w:styleId="WW8Num41z4">
    <w:name w:val="WW8Num41z4"/>
    <w:rsid w:val="001320C1"/>
  </w:style>
  <w:style w:type="character" w:customStyle="1" w:styleId="WW8Num41z5">
    <w:name w:val="WW8Num41z5"/>
    <w:rsid w:val="001320C1"/>
  </w:style>
  <w:style w:type="character" w:customStyle="1" w:styleId="WW8Num41z6">
    <w:name w:val="WW8Num41z6"/>
    <w:rsid w:val="001320C1"/>
  </w:style>
  <w:style w:type="character" w:customStyle="1" w:styleId="WW8Num41z7">
    <w:name w:val="WW8Num41z7"/>
    <w:rsid w:val="001320C1"/>
  </w:style>
  <w:style w:type="character" w:customStyle="1" w:styleId="WW8Num41z8">
    <w:name w:val="WW8Num41z8"/>
    <w:rsid w:val="001320C1"/>
  </w:style>
  <w:style w:type="character" w:customStyle="1" w:styleId="WW8Num42z0">
    <w:name w:val="WW8Num42z0"/>
    <w:rsid w:val="001320C1"/>
    <w:rPr>
      <w:rFonts w:ascii="Calibri" w:hAnsi="Calibri" w:cs="Calibri"/>
      <w:b w:val="0"/>
      <w:i w:val="0"/>
      <w:color w:val="auto"/>
      <w:sz w:val="20"/>
      <w:szCs w:val="20"/>
    </w:rPr>
  </w:style>
  <w:style w:type="character" w:customStyle="1" w:styleId="WW8Num42z1">
    <w:name w:val="WW8Num42z1"/>
    <w:rsid w:val="001320C1"/>
    <w:rPr>
      <w:rFonts w:ascii="Times New Roman" w:eastAsia="Times New Roman" w:hAnsi="Times New Roman" w:cs="Times New Roman"/>
      <w:b w:val="0"/>
      <w:color w:val="auto"/>
    </w:rPr>
  </w:style>
  <w:style w:type="character" w:customStyle="1" w:styleId="WW8Num42z2">
    <w:name w:val="WW8Num42z2"/>
    <w:rsid w:val="001320C1"/>
  </w:style>
  <w:style w:type="character" w:customStyle="1" w:styleId="WW8Num42z3">
    <w:name w:val="WW8Num42z3"/>
    <w:rsid w:val="001320C1"/>
  </w:style>
  <w:style w:type="character" w:customStyle="1" w:styleId="WW8Num42z4">
    <w:name w:val="WW8Num42z4"/>
    <w:rsid w:val="001320C1"/>
  </w:style>
  <w:style w:type="character" w:customStyle="1" w:styleId="WW8Num42z5">
    <w:name w:val="WW8Num42z5"/>
    <w:rsid w:val="001320C1"/>
  </w:style>
  <w:style w:type="character" w:customStyle="1" w:styleId="WW8Num42z6">
    <w:name w:val="WW8Num42z6"/>
    <w:rsid w:val="001320C1"/>
  </w:style>
  <w:style w:type="character" w:customStyle="1" w:styleId="WW8Num42z7">
    <w:name w:val="WW8Num42z7"/>
    <w:rsid w:val="001320C1"/>
  </w:style>
  <w:style w:type="character" w:customStyle="1" w:styleId="WW8Num42z8">
    <w:name w:val="WW8Num42z8"/>
    <w:rsid w:val="001320C1"/>
  </w:style>
  <w:style w:type="character" w:customStyle="1" w:styleId="WW8Num43z0">
    <w:name w:val="WW8Num43z0"/>
    <w:rsid w:val="001320C1"/>
    <w:rPr>
      <w:rFonts w:ascii="Calibri" w:hAnsi="Calibri" w:cs="Times New Roman"/>
      <w:color w:val="auto"/>
      <w:sz w:val="20"/>
      <w:szCs w:val="20"/>
    </w:rPr>
  </w:style>
  <w:style w:type="character" w:customStyle="1" w:styleId="WW8Num43z1">
    <w:name w:val="WW8Num43z1"/>
    <w:rsid w:val="001320C1"/>
    <w:rPr>
      <w:rFonts w:ascii="Symbol" w:hAnsi="Symbol" w:cs="Symbol" w:hint="default"/>
      <w:color w:val="auto"/>
    </w:rPr>
  </w:style>
  <w:style w:type="character" w:customStyle="1" w:styleId="WW8Num43z2">
    <w:name w:val="WW8Num43z2"/>
    <w:rsid w:val="001320C1"/>
    <w:rPr>
      <w:rFonts w:cs="Times New Roman"/>
    </w:rPr>
  </w:style>
  <w:style w:type="character" w:customStyle="1" w:styleId="WW8Num44z0">
    <w:name w:val="WW8Num44z0"/>
    <w:rsid w:val="001320C1"/>
    <w:rPr>
      <w:rFonts w:ascii="Times New Roman" w:hAnsi="Times New Roman" w:cs="Times New Roman" w:hint="default"/>
      <w:b/>
      <w:i w:val="0"/>
      <w:caps w:val="0"/>
      <w:smallCaps w:val="0"/>
      <w:color w:val="auto"/>
      <w:u w:val="none"/>
    </w:rPr>
  </w:style>
  <w:style w:type="character" w:customStyle="1" w:styleId="WW8Num44z1">
    <w:name w:val="WW8Num44z1"/>
    <w:rsid w:val="001320C1"/>
    <w:rPr>
      <w:rFonts w:cs="Times New Roman" w:hint="default"/>
      <w:b w:val="0"/>
      <w:i w:val="0"/>
      <w:caps w:val="0"/>
      <w:smallCaps w:val="0"/>
      <w:u w:val="none"/>
    </w:rPr>
  </w:style>
  <w:style w:type="character" w:customStyle="1" w:styleId="WW8Num44z5">
    <w:name w:val="WW8Num44z5"/>
    <w:rsid w:val="001320C1"/>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rsid w:val="001320C1"/>
  </w:style>
  <w:style w:type="character" w:customStyle="1" w:styleId="WW8Num45z1">
    <w:name w:val="WW8Num45z1"/>
    <w:rsid w:val="001320C1"/>
  </w:style>
  <w:style w:type="character" w:customStyle="1" w:styleId="WW8Num45z2">
    <w:name w:val="WW8Num45z2"/>
    <w:rsid w:val="001320C1"/>
  </w:style>
  <w:style w:type="character" w:customStyle="1" w:styleId="WW8Num45z3">
    <w:name w:val="WW8Num45z3"/>
    <w:rsid w:val="001320C1"/>
  </w:style>
  <w:style w:type="character" w:customStyle="1" w:styleId="WW8Num45z4">
    <w:name w:val="WW8Num45z4"/>
    <w:rsid w:val="001320C1"/>
  </w:style>
  <w:style w:type="character" w:customStyle="1" w:styleId="WW8Num45z5">
    <w:name w:val="WW8Num45z5"/>
    <w:rsid w:val="001320C1"/>
  </w:style>
  <w:style w:type="character" w:customStyle="1" w:styleId="WW8Num45z6">
    <w:name w:val="WW8Num45z6"/>
    <w:rsid w:val="001320C1"/>
  </w:style>
  <w:style w:type="character" w:customStyle="1" w:styleId="WW8Num45z7">
    <w:name w:val="WW8Num45z7"/>
    <w:rsid w:val="001320C1"/>
  </w:style>
  <w:style w:type="character" w:customStyle="1" w:styleId="WW8Num45z8">
    <w:name w:val="WW8Num45z8"/>
    <w:rsid w:val="001320C1"/>
  </w:style>
  <w:style w:type="character" w:customStyle="1" w:styleId="WW8Num46z0">
    <w:name w:val="WW8Num46z0"/>
    <w:rsid w:val="001320C1"/>
    <w:rPr>
      <w:rFonts w:ascii="Calibri" w:hAnsi="Calibri" w:cs="Calibri" w:hint="default"/>
      <w:color w:val="000000"/>
      <w:sz w:val="20"/>
      <w:szCs w:val="20"/>
    </w:rPr>
  </w:style>
  <w:style w:type="character" w:customStyle="1" w:styleId="WW8Num46z1">
    <w:name w:val="WW8Num46z1"/>
    <w:rsid w:val="001320C1"/>
  </w:style>
  <w:style w:type="character" w:customStyle="1" w:styleId="WW8Num46z2">
    <w:name w:val="WW8Num46z2"/>
    <w:rsid w:val="001320C1"/>
  </w:style>
  <w:style w:type="character" w:customStyle="1" w:styleId="WW8Num46z3">
    <w:name w:val="WW8Num46z3"/>
    <w:rsid w:val="001320C1"/>
  </w:style>
  <w:style w:type="character" w:customStyle="1" w:styleId="WW8Num46z4">
    <w:name w:val="WW8Num46z4"/>
    <w:rsid w:val="001320C1"/>
  </w:style>
  <w:style w:type="character" w:customStyle="1" w:styleId="WW8Num46z5">
    <w:name w:val="WW8Num46z5"/>
    <w:rsid w:val="001320C1"/>
  </w:style>
  <w:style w:type="character" w:customStyle="1" w:styleId="WW8Num46z6">
    <w:name w:val="WW8Num46z6"/>
    <w:rsid w:val="001320C1"/>
  </w:style>
  <w:style w:type="character" w:customStyle="1" w:styleId="WW8Num46z7">
    <w:name w:val="WW8Num46z7"/>
    <w:rsid w:val="001320C1"/>
  </w:style>
  <w:style w:type="character" w:customStyle="1" w:styleId="WW8Num46z8">
    <w:name w:val="WW8Num46z8"/>
    <w:rsid w:val="001320C1"/>
  </w:style>
  <w:style w:type="character" w:customStyle="1" w:styleId="WW8Num47z0">
    <w:name w:val="WW8Num47z0"/>
    <w:rsid w:val="001320C1"/>
  </w:style>
  <w:style w:type="character" w:customStyle="1" w:styleId="WW8Num47z1">
    <w:name w:val="WW8Num47z1"/>
    <w:rsid w:val="001320C1"/>
  </w:style>
  <w:style w:type="character" w:customStyle="1" w:styleId="WW8Num47z2">
    <w:name w:val="WW8Num47z2"/>
    <w:rsid w:val="001320C1"/>
  </w:style>
  <w:style w:type="character" w:customStyle="1" w:styleId="WW8Num47z3">
    <w:name w:val="WW8Num47z3"/>
    <w:rsid w:val="001320C1"/>
  </w:style>
  <w:style w:type="character" w:customStyle="1" w:styleId="WW8Num47z4">
    <w:name w:val="WW8Num47z4"/>
    <w:rsid w:val="001320C1"/>
  </w:style>
  <w:style w:type="character" w:customStyle="1" w:styleId="WW8Num47z5">
    <w:name w:val="WW8Num47z5"/>
    <w:rsid w:val="001320C1"/>
  </w:style>
  <w:style w:type="character" w:customStyle="1" w:styleId="WW8Num47z6">
    <w:name w:val="WW8Num47z6"/>
    <w:rsid w:val="001320C1"/>
  </w:style>
  <w:style w:type="character" w:customStyle="1" w:styleId="WW8Num47z7">
    <w:name w:val="WW8Num47z7"/>
    <w:rsid w:val="001320C1"/>
  </w:style>
  <w:style w:type="character" w:customStyle="1" w:styleId="WW8Num47z8">
    <w:name w:val="WW8Num47z8"/>
    <w:rsid w:val="001320C1"/>
  </w:style>
  <w:style w:type="character" w:customStyle="1" w:styleId="WW8Num48z0">
    <w:name w:val="WW8Num48z0"/>
    <w:rsid w:val="001320C1"/>
  </w:style>
  <w:style w:type="character" w:customStyle="1" w:styleId="WW8Num48z1">
    <w:name w:val="WW8Num48z1"/>
    <w:rsid w:val="001320C1"/>
  </w:style>
  <w:style w:type="character" w:customStyle="1" w:styleId="WW8Num48z2">
    <w:name w:val="WW8Num48z2"/>
    <w:rsid w:val="001320C1"/>
  </w:style>
  <w:style w:type="character" w:customStyle="1" w:styleId="WW8Num48z3">
    <w:name w:val="WW8Num48z3"/>
    <w:rsid w:val="001320C1"/>
  </w:style>
  <w:style w:type="character" w:customStyle="1" w:styleId="WW8Num48z4">
    <w:name w:val="WW8Num48z4"/>
    <w:rsid w:val="001320C1"/>
  </w:style>
  <w:style w:type="character" w:customStyle="1" w:styleId="WW8Num48z5">
    <w:name w:val="WW8Num48z5"/>
    <w:rsid w:val="001320C1"/>
  </w:style>
  <w:style w:type="character" w:customStyle="1" w:styleId="WW8Num48z6">
    <w:name w:val="WW8Num48z6"/>
    <w:rsid w:val="001320C1"/>
  </w:style>
  <w:style w:type="character" w:customStyle="1" w:styleId="WW8Num48z7">
    <w:name w:val="WW8Num48z7"/>
    <w:rsid w:val="001320C1"/>
  </w:style>
  <w:style w:type="character" w:customStyle="1" w:styleId="WW8Num48z8">
    <w:name w:val="WW8Num48z8"/>
    <w:rsid w:val="001320C1"/>
  </w:style>
  <w:style w:type="character" w:customStyle="1" w:styleId="WW8Num49z0">
    <w:name w:val="WW8Num49z0"/>
    <w:rsid w:val="001320C1"/>
    <w:rPr>
      <w:rFonts w:cs="Times New Roman" w:hint="default"/>
    </w:rPr>
  </w:style>
  <w:style w:type="character" w:customStyle="1" w:styleId="WW8Num49z1">
    <w:name w:val="WW8Num49z1"/>
    <w:rsid w:val="001320C1"/>
  </w:style>
  <w:style w:type="character" w:customStyle="1" w:styleId="WW8Num49z2">
    <w:name w:val="WW8Num49z2"/>
    <w:rsid w:val="001320C1"/>
  </w:style>
  <w:style w:type="character" w:customStyle="1" w:styleId="WW8Num49z3">
    <w:name w:val="WW8Num49z3"/>
    <w:rsid w:val="001320C1"/>
  </w:style>
  <w:style w:type="character" w:customStyle="1" w:styleId="WW8Num49z4">
    <w:name w:val="WW8Num49z4"/>
    <w:rsid w:val="001320C1"/>
  </w:style>
  <w:style w:type="character" w:customStyle="1" w:styleId="WW8Num49z5">
    <w:name w:val="WW8Num49z5"/>
    <w:rsid w:val="001320C1"/>
  </w:style>
  <w:style w:type="character" w:customStyle="1" w:styleId="WW8Num49z6">
    <w:name w:val="WW8Num49z6"/>
    <w:rsid w:val="001320C1"/>
  </w:style>
  <w:style w:type="character" w:customStyle="1" w:styleId="WW8Num49z7">
    <w:name w:val="WW8Num49z7"/>
    <w:rsid w:val="001320C1"/>
  </w:style>
  <w:style w:type="character" w:customStyle="1" w:styleId="WW8Num49z8">
    <w:name w:val="WW8Num49z8"/>
    <w:rsid w:val="001320C1"/>
  </w:style>
  <w:style w:type="character" w:customStyle="1" w:styleId="WW8Num50z0">
    <w:name w:val="WW8Num50z0"/>
    <w:rsid w:val="001320C1"/>
  </w:style>
  <w:style w:type="character" w:customStyle="1" w:styleId="WW8Num50z1">
    <w:name w:val="WW8Num50z1"/>
    <w:rsid w:val="001320C1"/>
  </w:style>
  <w:style w:type="character" w:customStyle="1" w:styleId="WW8Num50z2">
    <w:name w:val="WW8Num50z2"/>
    <w:rsid w:val="001320C1"/>
  </w:style>
  <w:style w:type="character" w:customStyle="1" w:styleId="WW8Num50z3">
    <w:name w:val="WW8Num50z3"/>
    <w:rsid w:val="001320C1"/>
  </w:style>
  <w:style w:type="character" w:customStyle="1" w:styleId="WW8Num50z4">
    <w:name w:val="WW8Num50z4"/>
    <w:rsid w:val="001320C1"/>
  </w:style>
  <w:style w:type="character" w:customStyle="1" w:styleId="WW8Num50z5">
    <w:name w:val="WW8Num50z5"/>
    <w:rsid w:val="001320C1"/>
  </w:style>
  <w:style w:type="character" w:customStyle="1" w:styleId="WW8Num50z6">
    <w:name w:val="WW8Num50z6"/>
    <w:rsid w:val="001320C1"/>
  </w:style>
  <w:style w:type="character" w:customStyle="1" w:styleId="WW8Num50z7">
    <w:name w:val="WW8Num50z7"/>
    <w:rsid w:val="001320C1"/>
  </w:style>
  <w:style w:type="character" w:customStyle="1" w:styleId="WW8Num50z8">
    <w:name w:val="WW8Num50z8"/>
    <w:rsid w:val="001320C1"/>
  </w:style>
  <w:style w:type="character" w:customStyle="1" w:styleId="WW8Num51z0">
    <w:name w:val="WW8Num51z0"/>
    <w:rsid w:val="001320C1"/>
    <w:rPr>
      <w:rFonts w:ascii="Calibri" w:hAnsi="Calibri" w:cs="Calibri"/>
      <w:sz w:val="20"/>
      <w:szCs w:val="20"/>
    </w:rPr>
  </w:style>
  <w:style w:type="character" w:customStyle="1" w:styleId="WW8Num51z1">
    <w:name w:val="WW8Num51z1"/>
    <w:rsid w:val="001320C1"/>
  </w:style>
  <w:style w:type="character" w:customStyle="1" w:styleId="WW8Num51z2">
    <w:name w:val="WW8Num51z2"/>
    <w:rsid w:val="001320C1"/>
  </w:style>
  <w:style w:type="character" w:customStyle="1" w:styleId="WW8Num51z3">
    <w:name w:val="WW8Num51z3"/>
    <w:rsid w:val="001320C1"/>
  </w:style>
  <w:style w:type="character" w:customStyle="1" w:styleId="WW8Num51z4">
    <w:name w:val="WW8Num51z4"/>
    <w:rsid w:val="001320C1"/>
  </w:style>
  <w:style w:type="character" w:customStyle="1" w:styleId="WW8Num51z5">
    <w:name w:val="WW8Num51z5"/>
    <w:rsid w:val="001320C1"/>
  </w:style>
  <w:style w:type="character" w:customStyle="1" w:styleId="WW8Num51z6">
    <w:name w:val="WW8Num51z6"/>
    <w:rsid w:val="001320C1"/>
  </w:style>
  <w:style w:type="character" w:customStyle="1" w:styleId="WW8Num51z7">
    <w:name w:val="WW8Num51z7"/>
    <w:rsid w:val="001320C1"/>
  </w:style>
  <w:style w:type="character" w:customStyle="1" w:styleId="WW8Num51z8">
    <w:name w:val="WW8Num51z8"/>
    <w:rsid w:val="001320C1"/>
  </w:style>
  <w:style w:type="character" w:customStyle="1" w:styleId="WW8Num52z0">
    <w:name w:val="WW8Num52z0"/>
    <w:rsid w:val="001320C1"/>
    <w:rPr>
      <w:rFonts w:ascii="Calibri" w:hAnsi="Calibri" w:cs="Calibri"/>
      <w:color w:val="000000"/>
      <w:spacing w:val="4"/>
      <w:sz w:val="20"/>
      <w:szCs w:val="20"/>
    </w:rPr>
  </w:style>
  <w:style w:type="character" w:customStyle="1" w:styleId="WW8Num52z1">
    <w:name w:val="WW8Num52z1"/>
    <w:rsid w:val="001320C1"/>
  </w:style>
  <w:style w:type="character" w:customStyle="1" w:styleId="WW8Num52z2">
    <w:name w:val="WW8Num52z2"/>
    <w:rsid w:val="001320C1"/>
  </w:style>
  <w:style w:type="character" w:customStyle="1" w:styleId="WW8Num52z3">
    <w:name w:val="WW8Num52z3"/>
    <w:rsid w:val="001320C1"/>
  </w:style>
  <w:style w:type="character" w:customStyle="1" w:styleId="WW8Num52z4">
    <w:name w:val="WW8Num52z4"/>
    <w:rsid w:val="001320C1"/>
  </w:style>
  <w:style w:type="character" w:customStyle="1" w:styleId="WW8Num52z5">
    <w:name w:val="WW8Num52z5"/>
    <w:rsid w:val="001320C1"/>
  </w:style>
  <w:style w:type="character" w:customStyle="1" w:styleId="WW8Num52z6">
    <w:name w:val="WW8Num52z6"/>
    <w:rsid w:val="001320C1"/>
  </w:style>
  <w:style w:type="character" w:customStyle="1" w:styleId="WW8Num52z7">
    <w:name w:val="WW8Num52z7"/>
    <w:rsid w:val="001320C1"/>
  </w:style>
  <w:style w:type="character" w:customStyle="1" w:styleId="WW8Num52z8">
    <w:name w:val="WW8Num52z8"/>
    <w:rsid w:val="001320C1"/>
  </w:style>
  <w:style w:type="character" w:customStyle="1" w:styleId="WW8Num53z0">
    <w:name w:val="WW8Num53z0"/>
    <w:rsid w:val="001320C1"/>
  </w:style>
  <w:style w:type="character" w:customStyle="1" w:styleId="WW8Num53z1">
    <w:name w:val="WW8Num53z1"/>
    <w:rsid w:val="001320C1"/>
  </w:style>
  <w:style w:type="character" w:customStyle="1" w:styleId="WW8Num53z2">
    <w:name w:val="WW8Num53z2"/>
    <w:rsid w:val="001320C1"/>
  </w:style>
  <w:style w:type="character" w:customStyle="1" w:styleId="WW8Num53z3">
    <w:name w:val="WW8Num53z3"/>
    <w:rsid w:val="001320C1"/>
  </w:style>
  <w:style w:type="character" w:customStyle="1" w:styleId="WW8Num53z4">
    <w:name w:val="WW8Num53z4"/>
    <w:rsid w:val="001320C1"/>
  </w:style>
  <w:style w:type="character" w:customStyle="1" w:styleId="WW8Num53z5">
    <w:name w:val="WW8Num53z5"/>
    <w:rsid w:val="001320C1"/>
  </w:style>
  <w:style w:type="character" w:customStyle="1" w:styleId="WW8Num53z6">
    <w:name w:val="WW8Num53z6"/>
    <w:rsid w:val="001320C1"/>
  </w:style>
  <w:style w:type="character" w:customStyle="1" w:styleId="WW8Num53z7">
    <w:name w:val="WW8Num53z7"/>
    <w:rsid w:val="001320C1"/>
  </w:style>
  <w:style w:type="character" w:customStyle="1" w:styleId="WW8Num53z8">
    <w:name w:val="WW8Num53z8"/>
    <w:rsid w:val="001320C1"/>
  </w:style>
  <w:style w:type="character" w:customStyle="1" w:styleId="WW8Num54z0">
    <w:name w:val="WW8Num54z0"/>
    <w:rsid w:val="001320C1"/>
    <w:rPr>
      <w:rFonts w:cs="Times New Roman" w:hint="default"/>
      <w:b w:val="0"/>
      <w:color w:val="auto"/>
    </w:rPr>
  </w:style>
  <w:style w:type="character" w:customStyle="1" w:styleId="WW8Num54z1">
    <w:name w:val="WW8Num54z1"/>
    <w:rsid w:val="001320C1"/>
    <w:rPr>
      <w:rFonts w:cs="Times New Roman" w:hint="default"/>
    </w:rPr>
  </w:style>
  <w:style w:type="character" w:customStyle="1" w:styleId="WW8Num55z0">
    <w:name w:val="WW8Num55z0"/>
    <w:rsid w:val="001320C1"/>
    <w:rPr>
      <w:i w:val="0"/>
    </w:rPr>
  </w:style>
  <w:style w:type="character" w:customStyle="1" w:styleId="WW8Num55z1">
    <w:name w:val="WW8Num55z1"/>
    <w:rsid w:val="001320C1"/>
  </w:style>
  <w:style w:type="character" w:customStyle="1" w:styleId="WW8Num55z2">
    <w:name w:val="WW8Num55z2"/>
    <w:rsid w:val="001320C1"/>
  </w:style>
  <w:style w:type="character" w:customStyle="1" w:styleId="WW8Num55z3">
    <w:name w:val="WW8Num55z3"/>
    <w:rsid w:val="001320C1"/>
  </w:style>
  <w:style w:type="character" w:customStyle="1" w:styleId="WW8Num55z4">
    <w:name w:val="WW8Num55z4"/>
    <w:rsid w:val="001320C1"/>
  </w:style>
  <w:style w:type="character" w:customStyle="1" w:styleId="WW8Num55z5">
    <w:name w:val="WW8Num55z5"/>
    <w:rsid w:val="001320C1"/>
  </w:style>
  <w:style w:type="character" w:customStyle="1" w:styleId="WW8Num55z6">
    <w:name w:val="WW8Num55z6"/>
    <w:rsid w:val="001320C1"/>
  </w:style>
  <w:style w:type="character" w:customStyle="1" w:styleId="WW8Num55z7">
    <w:name w:val="WW8Num55z7"/>
    <w:rsid w:val="001320C1"/>
  </w:style>
  <w:style w:type="character" w:customStyle="1" w:styleId="WW8Num55z8">
    <w:name w:val="WW8Num55z8"/>
    <w:rsid w:val="001320C1"/>
  </w:style>
  <w:style w:type="character" w:customStyle="1" w:styleId="WW8Num56z0">
    <w:name w:val="WW8Num56z0"/>
    <w:rsid w:val="001320C1"/>
    <w:rPr>
      <w:strike w:val="0"/>
      <w:dstrike w:val="0"/>
      <w:u w:val="none"/>
    </w:rPr>
  </w:style>
  <w:style w:type="character" w:customStyle="1" w:styleId="WW8Num56z1">
    <w:name w:val="WW8Num56z1"/>
    <w:rsid w:val="001320C1"/>
  </w:style>
  <w:style w:type="character" w:customStyle="1" w:styleId="WW8Num56z2">
    <w:name w:val="WW8Num56z2"/>
    <w:rsid w:val="001320C1"/>
  </w:style>
  <w:style w:type="character" w:customStyle="1" w:styleId="WW8Num56z3">
    <w:name w:val="WW8Num56z3"/>
    <w:rsid w:val="001320C1"/>
  </w:style>
  <w:style w:type="character" w:customStyle="1" w:styleId="WW8Num56z4">
    <w:name w:val="WW8Num56z4"/>
    <w:rsid w:val="001320C1"/>
  </w:style>
  <w:style w:type="character" w:customStyle="1" w:styleId="WW8Num56z5">
    <w:name w:val="WW8Num56z5"/>
    <w:rsid w:val="001320C1"/>
  </w:style>
  <w:style w:type="character" w:customStyle="1" w:styleId="WW8Num56z6">
    <w:name w:val="WW8Num56z6"/>
    <w:rsid w:val="001320C1"/>
  </w:style>
  <w:style w:type="character" w:customStyle="1" w:styleId="WW8Num56z7">
    <w:name w:val="WW8Num56z7"/>
    <w:rsid w:val="001320C1"/>
  </w:style>
  <w:style w:type="character" w:customStyle="1" w:styleId="WW8Num56z8">
    <w:name w:val="WW8Num56z8"/>
    <w:rsid w:val="001320C1"/>
  </w:style>
  <w:style w:type="character" w:customStyle="1" w:styleId="WW8Num57z0">
    <w:name w:val="WW8Num57z0"/>
    <w:rsid w:val="001320C1"/>
    <w:rPr>
      <w:rFonts w:ascii="Calibri" w:hAnsi="Calibri" w:cs="Times New Roman"/>
      <w:color w:val="000000"/>
      <w:sz w:val="20"/>
      <w:szCs w:val="20"/>
    </w:rPr>
  </w:style>
  <w:style w:type="character" w:customStyle="1" w:styleId="WW8Num58z0">
    <w:name w:val="WW8Num58z0"/>
    <w:rsid w:val="001320C1"/>
    <w:rPr>
      <w:rFonts w:ascii="Calibri" w:hAnsi="Calibri" w:cs="Arial"/>
      <w:bCs/>
      <w:color w:val="000000"/>
      <w:sz w:val="20"/>
      <w:szCs w:val="20"/>
    </w:rPr>
  </w:style>
  <w:style w:type="character" w:customStyle="1" w:styleId="WW8Num58z1">
    <w:name w:val="WW8Num58z1"/>
    <w:rsid w:val="001320C1"/>
  </w:style>
  <w:style w:type="character" w:customStyle="1" w:styleId="WW8Num58z2">
    <w:name w:val="WW8Num58z2"/>
    <w:rsid w:val="001320C1"/>
  </w:style>
  <w:style w:type="character" w:customStyle="1" w:styleId="WW8Num58z3">
    <w:name w:val="WW8Num58z3"/>
    <w:rsid w:val="001320C1"/>
  </w:style>
  <w:style w:type="character" w:customStyle="1" w:styleId="WW8Num58z4">
    <w:name w:val="WW8Num58z4"/>
    <w:rsid w:val="001320C1"/>
  </w:style>
  <w:style w:type="character" w:customStyle="1" w:styleId="WW8Num58z5">
    <w:name w:val="WW8Num58z5"/>
    <w:rsid w:val="001320C1"/>
  </w:style>
  <w:style w:type="character" w:customStyle="1" w:styleId="WW8Num58z6">
    <w:name w:val="WW8Num58z6"/>
    <w:rsid w:val="001320C1"/>
  </w:style>
  <w:style w:type="character" w:customStyle="1" w:styleId="WW8Num58z7">
    <w:name w:val="WW8Num58z7"/>
    <w:rsid w:val="001320C1"/>
  </w:style>
  <w:style w:type="character" w:customStyle="1" w:styleId="WW8Num58z8">
    <w:name w:val="WW8Num58z8"/>
    <w:rsid w:val="001320C1"/>
  </w:style>
  <w:style w:type="character" w:customStyle="1" w:styleId="WW8Num59z0">
    <w:name w:val="WW8Num59z0"/>
    <w:rsid w:val="001320C1"/>
  </w:style>
  <w:style w:type="character" w:customStyle="1" w:styleId="WW8Num59z1">
    <w:name w:val="WW8Num59z1"/>
    <w:rsid w:val="001320C1"/>
  </w:style>
  <w:style w:type="character" w:customStyle="1" w:styleId="WW8Num59z2">
    <w:name w:val="WW8Num59z2"/>
    <w:rsid w:val="001320C1"/>
  </w:style>
  <w:style w:type="character" w:customStyle="1" w:styleId="WW8Num59z3">
    <w:name w:val="WW8Num59z3"/>
    <w:rsid w:val="001320C1"/>
  </w:style>
  <w:style w:type="character" w:customStyle="1" w:styleId="WW8Num59z4">
    <w:name w:val="WW8Num59z4"/>
    <w:rsid w:val="001320C1"/>
  </w:style>
  <w:style w:type="character" w:customStyle="1" w:styleId="WW8Num59z5">
    <w:name w:val="WW8Num59z5"/>
    <w:rsid w:val="001320C1"/>
  </w:style>
  <w:style w:type="character" w:customStyle="1" w:styleId="WW8Num59z6">
    <w:name w:val="WW8Num59z6"/>
    <w:rsid w:val="001320C1"/>
  </w:style>
  <w:style w:type="character" w:customStyle="1" w:styleId="WW8Num59z7">
    <w:name w:val="WW8Num59z7"/>
    <w:rsid w:val="001320C1"/>
  </w:style>
  <w:style w:type="character" w:customStyle="1" w:styleId="WW8Num59z8">
    <w:name w:val="WW8Num59z8"/>
    <w:rsid w:val="001320C1"/>
  </w:style>
  <w:style w:type="character" w:customStyle="1" w:styleId="WW8Num60z0">
    <w:name w:val="WW8Num60z0"/>
    <w:rsid w:val="001320C1"/>
  </w:style>
  <w:style w:type="character" w:customStyle="1" w:styleId="WW8Num61z0">
    <w:name w:val="WW8Num61z0"/>
    <w:rsid w:val="001320C1"/>
    <w:rPr>
      <w:color w:val="auto"/>
    </w:rPr>
  </w:style>
  <w:style w:type="character" w:customStyle="1" w:styleId="WW8Num61z1">
    <w:name w:val="WW8Num61z1"/>
    <w:rsid w:val="001320C1"/>
  </w:style>
  <w:style w:type="character" w:customStyle="1" w:styleId="WW8Num61z2">
    <w:name w:val="WW8Num61z2"/>
    <w:rsid w:val="001320C1"/>
  </w:style>
  <w:style w:type="character" w:customStyle="1" w:styleId="WW8Num61z3">
    <w:name w:val="WW8Num61z3"/>
    <w:rsid w:val="001320C1"/>
  </w:style>
  <w:style w:type="character" w:customStyle="1" w:styleId="WW8Num61z4">
    <w:name w:val="WW8Num61z4"/>
    <w:rsid w:val="001320C1"/>
  </w:style>
  <w:style w:type="character" w:customStyle="1" w:styleId="WW8Num61z5">
    <w:name w:val="WW8Num61z5"/>
    <w:rsid w:val="001320C1"/>
  </w:style>
  <w:style w:type="character" w:customStyle="1" w:styleId="WW8Num61z6">
    <w:name w:val="WW8Num61z6"/>
    <w:rsid w:val="001320C1"/>
  </w:style>
  <w:style w:type="character" w:customStyle="1" w:styleId="WW8Num61z7">
    <w:name w:val="WW8Num61z7"/>
    <w:rsid w:val="001320C1"/>
  </w:style>
  <w:style w:type="character" w:customStyle="1" w:styleId="WW8Num61z8">
    <w:name w:val="WW8Num61z8"/>
    <w:rsid w:val="001320C1"/>
  </w:style>
  <w:style w:type="character" w:customStyle="1" w:styleId="WW8Num62z0">
    <w:name w:val="WW8Num62z0"/>
    <w:rsid w:val="001320C1"/>
    <w:rPr>
      <w:rFonts w:hint="default"/>
    </w:rPr>
  </w:style>
  <w:style w:type="character" w:customStyle="1" w:styleId="WW8Num62z1">
    <w:name w:val="WW8Num62z1"/>
    <w:rsid w:val="001320C1"/>
  </w:style>
  <w:style w:type="character" w:customStyle="1" w:styleId="WW8Num62z2">
    <w:name w:val="WW8Num62z2"/>
    <w:rsid w:val="001320C1"/>
  </w:style>
  <w:style w:type="character" w:customStyle="1" w:styleId="WW8Num62z3">
    <w:name w:val="WW8Num62z3"/>
    <w:rsid w:val="001320C1"/>
  </w:style>
  <w:style w:type="character" w:customStyle="1" w:styleId="WW8Num62z4">
    <w:name w:val="WW8Num62z4"/>
    <w:rsid w:val="001320C1"/>
  </w:style>
  <w:style w:type="character" w:customStyle="1" w:styleId="WW8Num62z5">
    <w:name w:val="WW8Num62z5"/>
    <w:rsid w:val="001320C1"/>
  </w:style>
  <w:style w:type="character" w:customStyle="1" w:styleId="WW8Num62z6">
    <w:name w:val="WW8Num62z6"/>
    <w:rsid w:val="001320C1"/>
  </w:style>
  <w:style w:type="character" w:customStyle="1" w:styleId="WW8Num62z7">
    <w:name w:val="WW8Num62z7"/>
    <w:rsid w:val="001320C1"/>
  </w:style>
  <w:style w:type="character" w:customStyle="1" w:styleId="WW8Num62z8">
    <w:name w:val="WW8Num62z8"/>
    <w:rsid w:val="001320C1"/>
  </w:style>
  <w:style w:type="character" w:customStyle="1" w:styleId="WW8Num63z0">
    <w:name w:val="WW8Num63z0"/>
    <w:rsid w:val="001320C1"/>
  </w:style>
  <w:style w:type="character" w:customStyle="1" w:styleId="WW8Num63z1">
    <w:name w:val="WW8Num63z1"/>
    <w:rsid w:val="001320C1"/>
    <w:rPr>
      <w:b w:val="0"/>
      <w:color w:val="auto"/>
    </w:rPr>
  </w:style>
  <w:style w:type="character" w:customStyle="1" w:styleId="WW8Num63z2">
    <w:name w:val="WW8Num63z2"/>
    <w:rsid w:val="001320C1"/>
  </w:style>
  <w:style w:type="character" w:customStyle="1" w:styleId="WW8Num63z3">
    <w:name w:val="WW8Num63z3"/>
    <w:rsid w:val="001320C1"/>
  </w:style>
  <w:style w:type="character" w:customStyle="1" w:styleId="WW8Num63z4">
    <w:name w:val="WW8Num63z4"/>
    <w:rsid w:val="001320C1"/>
  </w:style>
  <w:style w:type="character" w:customStyle="1" w:styleId="WW8Num63z5">
    <w:name w:val="WW8Num63z5"/>
    <w:rsid w:val="001320C1"/>
  </w:style>
  <w:style w:type="character" w:customStyle="1" w:styleId="WW8Num63z6">
    <w:name w:val="WW8Num63z6"/>
    <w:rsid w:val="001320C1"/>
  </w:style>
  <w:style w:type="character" w:customStyle="1" w:styleId="WW8Num63z7">
    <w:name w:val="WW8Num63z7"/>
    <w:rsid w:val="001320C1"/>
  </w:style>
  <w:style w:type="character" w:customStyle="1" w:styleId="WW8Num63z8">
    <w:name w:val="WW8Num63z8"/>
    <w:rsid w:val="001320C1"/>
  </w:style>
  <w:style w:type="character" w:customStyle="1" w:styleId="WW8Num64z0">
    <w:name w:val="WW8Num64z0"/>
    <w:rsid w:val="001320C1"/>
    <w:rPr>
      <w:rFonts w:hint="default"/>
      <w:b w:val="0"/>
      <w:i w:val="0"/>
      <w:strike w:val="0"/>
      <w:dstrike w:val="0"/>
      <w:color w:val="auto"/>
      <w:sz w:val="20"/>
      <w:szCs w:val="20"/>
    </w:rPr>
  </w:style>
  <w:style w:type="character" w:customStyle="1" w:styleId="WW8Num64z1">
    <w:name w:val="WW8Num64z1"/>
    <w:rsid w:val="001320C1"/>
  </w:style>
  <w:style w:type="character" w:customStyle="1" w:styleId="WW8Num64z2">
    <w:name w:val="WW8Num64z2"/>
    <w:rsid w:val="001320C1"/>
  </w:style>
  <w:style w:type="character" w:customStyle="1" w:styleId="WW8Num64z3">
    <w:name w:val="WW8Num64z3"/>
    <w:rsid w:val="001320C1"/>
  </w:style>
  <w:style w:type="character" w:customStyle="1" w:styleId="WW8Num64z4">
    <w:name w:val="WW8Num64z4"/>
    <w:rsid w:val="001320C1"/>
  </w:style>
  <w:style w:type="character" w:customStyle="1" w:styleId="WW8Num64z5">
    <w:name w:val="WW8Num64z5"/>
    <w:rsid w:val="001320C1"/>
  </w:style>
  <w:style w:type="character" w:customStyle="1" w:styleId="WW8Num64z6">
    <w:name w:val="WW8Num64z6"/>
    <w:rsid w:val="001320C1"/>
  </w:style>
  <w:style w:type="character" w:customStyle="1" w:styleId="WW8Num64z7">
    <w:name w:val="WW8Num64z7"/>
    <w:rsid w:val="001320C1"/>
  </w:style>
  <w:style w:type="character" w:customStyle="1" w:styleId="WW8Num64z8">
    <w:name w:val="WW8Num64z8"/>
    <w:rsid w:val="001320C1"/>
  </w:style>
  <w:style w:type="character" w:customStyle="1" w:styleId="WW8Num65z0">
    <w:name w:val="WW8Num65z0"/>
    <w:rsid w:val="001320C1"/>
  </w:style>
  <w:style w:type="character" w:customStyle="1" w:styleId="WW8Num65z1">
    <w:name w:val="WW8Num65z1"/>
    <w:rsid w:val="001320C1"/>
  </w:style>
  <w:style w:type="character" w:customStyle="1" w:styleId="WW8Num65z2">
    <w:name w:val="WW8Num65z2"/>
    <w:rsid w:val="001320C1"/>
  </w:style>
  <w:style w:type="character" w:customStyle="1" w:styleId="WW8Num65z3">
    <w:name w:val="WW8Num65z3"/>
    <w:rsid w:val="001320C1"/>
  </w:style>
  <w:style w:type="character" w:customStyle="1" w:styleId="WW8Num65z4">
    <w:name w:val="WW8Num65z4"/>
    <w:rsid w:val="001320C1"/>
  </w:style>
  <w:style w:type="character" w:customStyle="1" w:styleId="WW8Num65z5">
    <w:name w:val="WW8Num65z5"/>
    <w:rsid w:val="001320C1"/>
  </w:style>
  <w:style w:type="character" w:customStyle="1" w:styleId="WW8Num65z6">
    <w:name w:val="WW8Num65z6"/>
    <w:rsid w:val="001320C1"/>
  </w:style>
  <w:style w:type="character" w:customStyle="1" w:styleId="WW8Num65z7">
    <w:name w:val="WW8Num65z7"/>
    <w:rsid w:val="001320C1"/>
  </w:style>
  <w:style w:type="character" w:customStyle="1" w:styleId="WW8Num65z8">
    <w:name w:val="WW8Num65z8"/>
    <w:rsid w:val="001320C1"/>
  </w:style>
  <w:style w:type="character" w:customStyle="1" w:styleId="WW8Num66z0">
    <w:name w:val="WW8Num66z0"/>
    <w:rsid w:val="001320C1"/>
    <w:rPr>
      <w:rFonts w:hint="default"/>
    </w:rPr>
  </w:style>
  <w:style w:type="character" w:customStyle="1" w:styleId="WW8Num66z1">
    <w:name w:val="WW8Num66z1"/>
    <w:rsid w:val="001320C1"/>
  </w:style>
  <w:style w:type="character" w:customStyle="1" w:styleId="WW8Num66z2">
    <w:name w:val="WW8Num66z2"/>
    <w:rsid w:val="001320C1"/>
  </w:style>
  <w:style w:type="character" w:customStyle="1" w:styleId="WW8Num66z3">
    <w:name w:val="WW8Num66z3"/>
    <w:rsid w:val="001320C1"/>
  </w:style>
  <w:style w:type="character" w:customStyle="1" w:styleId="WW8Num66z4">
    <w:name w:val="WW8Num66z4"/>
    <w:rsid w:val="001320C1"/>
  </w:style>
  <w:style w:type="character" w:customStyle="1" w:styleId="WW8Num66z5">
    <w:name w:val="WW8Num66z5"/>
    <w:rsid w:val="001320C1"/>
  </w:style>
  <w:style w:type="character" w:customStyle="1" w:styleId="WW8Num66z6">
    <w:name w:val="WW8Num66z6"/>
    <w:rsid w:val="001320C1"/>
  </w:style>
  <w:style w:type="character" w:customStyle="1" w:styleId="WW8Num66z7">
    <w:name w:val="WW8Num66z7"/>
    <w:rsid w:val="001320C1"/>
  </w:style>
  <w:style w:type="character" w:customStyle="1" w:styleId="WW8Num66z8">
    <w:name w:val="WW8Num66z8"/>
    <w:rsid w:val="001320C1"/>
  </w:style>
  <w:style w:type="character" w:customStyle="1" w:styleId="WW8Num67z0">
    <w:name w:val="WW8Num67z0"/>
    <w:rsid w:val="001320C1"/>
    <w:rPr>
      <w:rFonts w:ascii="Calibri" w:hAnsi="Calibri" w:cs="Times New Roman" w:hint="default"/>
      <w:b w:val="0"/>
      <w:bCs/>
      <w:color w:val="000000"/>
      <w:sz w:val="20"/>
      <w:szCs w:val="20"/>
    </w:rPr>
  </w:style>
  <w:style w:type="character" w:customStyle="1" w:styleId="WW8Num67z2">
    <w:name w:val="WW8Num67z2"/>
    <w:rsid w:val="001320C1"/>
    <w:rPr>
      <w:rFonts w:ascii="Times New Roman" w:hAnsi="Times New Roman" w:cs="Times New Roman" w:hint="default"/>
      <w:b w:val="0"/>
      <w:i w:val="0"/>
      <w:caps w:val="0"/>
      <w:smallCaps w:val="0"/>
      <w:vanish w:val="0"/>
      <w:sz w:val="22"/>
      <w:szCs w:val="22"/>
    </w:rPr>
  </w:style>
  <w:style w:type="character" w:customStyle="1" w:styleId="WW8Num67z3">
    <w:name w:val="WW8Num67z3"/>
    <w:rsid w:val="001320C1"/>
    <w:rPr>
      <w:rFonts w:ascii="Symbol" w:hAnsi="Symbol" w:cs="Symbol" w:hint="default"/>
      <w:b w:val="0"/>
    </w:rPr>
  </w:style>
  <w:style w:type="character" w:customStyle="1" w:styleId="WW8Num67z4">
    <w:name w:val="WW8Num67z4"/>
    <w:rsid w:val="001320C1"/>
    <w:rPr>
      <w:rFonts w:cs="Times New Roman"/>
    </w:rPr>
  </w:style>
  <w:style w:type="character" w:customStyle="1" w:styleId="WW8Num68z0">
    <w:name w:val="WW8Num68z0"/>
    <w:rsid w:val="001320C1"/>
  </w:style>
  <w:style w:type="character" w:customStyle="1" w:styleId="WW8Num68z1">
    <w:name w:val="WW8Num68z1"/>
    <w:rsid w:val="001320C1"/>
  </w:style>
  <w:style w:type="character" w:customStyle="1" w:styleId="WW8Num68z2">
    <w:name w:val="WW8Num68z2"/>
    <w:rsid w:val="001320C1"/>
  </w:style>
  <w:style w:type="character" w:customStyle="1" w:styleId="WW8Num68z3">
    <w:name w:val="WW8Num68z3"/>
    <w:rsid w:val="001320C1"/>
  </w:style>
  <w:style w:type="character" w:customStyle="1" w:styleId="WW8Num68z4">
    <w:name w:val="WW8Num68z4"/>
    <w:rsid w:val="001320C1"/>
  </w:style>
  <w:style w:type="character" w:customStyle="1" w:styleId="WW8Num68z5">
    <w:name w:val="WW8Num68z5"/>
    <w:rsid w:val="001320C1"/>
  </w:style>
  <w:style w:type="character" w:customStyle="1" w:styleId="WW8Num68z6">
    <w:name w:val="WW8Num68z6"/>
    <w:rsid w:val="001320C1"/>
  </w:style>
  <w:style w:type="character" w:customStyle="1" w:styleId="WW8Num68z7">
    <w:name w:val="WW8Num68z7"/>
    <w:rsid w:val="001320C1"/>
  </w:style>
  <w:style w:type="character" w:customStyle="1" w:styleId="WW8Num68z8">
    <w:name w:val="WW8Num68z8"/>
    <w:rsid w:val="001320C1"/>
  </w:style>
  <w:style w:type="character" w:customStyle="1" w:styleId="WW8Num69z0">
    <w:name w:val="WW8Num69z0"/>
    <w:rsid w:val="001320C1"/>
    <w:rPr>
      <w:rFonts w:hint="default"/>
      <w:b w:val="0"/>
    </w:rPr>
  </w:style>
  <w:style w:type="character" w:customStyle="1" w:styleId="WW8Num69z1">
    <w:name w:val="WW8Num69z1"/>
    <w:rsid w:val="001320C1"/>
  </w:style>
  <w:style w:type="character" w:customStyle="1" w:styleId="WW8Num69z2">
    <w:name w:val="WW8Num69z2"/>
    <w:rsid w:val="001320C1"/>
  </w:style>
  <w:style w:type="character" w:customStyle="1" w:styleId="WW8Num69z3">
    <w:name w:val="WW8Num69z3"/>
    <w:rsid w:val="001320C1"/>
  </w:style>
  <w:style w:type="character" w:customStyle="1" w:styleId="WW8Num69z4">
    <w:name w:val="WW8Num69z4"/>
    <w:rsid w:val="001320C1"/>
  </w:style>
  <w:style w:type="character" w:customStyle="1" w:styleId="WW8Num69z5">
    <w:name w:val="WW8Num69z5"/>
    <w:rsid w:val="001320C1"/>
  </w:style>
  <w:style w:type="character" w:customStyle="1" w:styleId="WW8Num69z6">
    <w:name w:val="WW8Num69z6"/>
    <w:rsid w:val="001320C1"/>
  </w:style>
  <w:style w:type="character" w:customStyle="1" w:styleId="WW8Num69z7">
    <w:name w:val="WW8Num69z7"/>
    <w:rsid w:val="001320C1"/>
  </w:style>
  <w:style w:type="character" w:customStyle="1" w:styleId="WW8Num69z8">
    <w:name w:val="WW8Num69z8"/>
    <w:rsid w:val="001320C1"/>
  </w:style>
  <w:style w:type="character" w:customStyle="1" w:styleId="WW8Num70z0">
    <w:name w:val="WW8Num70z0"/>
    <w:rsid w:val="001320C1"/>
    <w:rPr>
      <w:rFonts w:ascii="Calibri" w:hAnsi="Calibri" w:cs="Arial"/>
      <w:color w:val="000000"/>
      <w:sz w:val="20"/>
      <w:szCs w:val="20"/>
    </w:rPr>
  </w:style>
  <w:style w:type="character" w:customStyle="1" w:styleId="WW8Num70z1">
    <w:name w:val="WW8Num70z1"/>
    <w:rsid w:val="001320C1"/>
  </w:style>
  <w:style w:type="character" w:customStyle="1" w:styleId="WW8Num70z2">
    <w:name w:val="WW8Num70z2"/>
    <w:rsid w:val="001320C1"/>
  </w:style>
  <w:style w:type="character" w:customStyle="1" w:styleId="WW8Num70z3">
    <w:name w:val="WW8Num70z3"/>
    <w:rsid w:val="001320C1"/>
  </w:style>
  <w:style w:type="character" w:customStyle="1" w:styleId="WW8Num70z4">
    <w:name w:val="WW8Num70z4"/>
    <w:rsid w:val="001320C1"/>
  </w:style>
  <w:style w:type="character" w:customStyle="1" w:styleId="WW8Num70z5">
    <w:name w:val="WW8Num70z5"/>
    <w:rsid w:val="001320C1"/>
  </w:style>
  <w:style w:type="character" w:customStyle="1" w:styleId="WW8Num70z6">
    <w:name w:val="WW8Num70z6"/>
    <w:rsid w:val="001320C1"/>
  </w:style>
  <w:style w:type="character" w:customStyle="1" w:styleId="WW8Num70z7">
    <w:name w:val="WW8Num70z7"/>
    <w:rsid w:val="001320C1"/>
  </w:style>
  <w:style w:type="character" w:customStyle="1" w:styleId="WW8Num70z8">
    <w:name w:val="WW8Num70z8"/>
    <w:rsid w:val="001320C1"/>
  </w:style>
  <w:style w:type="character" w:customStyle="1" w:styleId="WW8Num71z0">
    <w:name w:val="WW8Num71z0"/>
    <w:rsid w:val="001320C1"/>
    <w:rPr>
      <w:rFonts w:ascii="OpenSymbol" w:eastAsia="OpenSymbol" w:hAnsi="OpenSymbol" w:cs="OpenSymbol"/>
      <w:b/>
      <w:bCs/>
      <w:sz w:val="20"/>
      <w:szCs w:val="20"/>
    </w:rPr>
  </w:style>
  <w:style w:type="character" w:customStyle="1" w:styleId="WW8Num72z0">
    <w:name w:val="WW8Num72z0"/>
    <w:rsid w:val="001320C1"/>
    <w:rPr>
      <w:rFonts w:ascii="Calibri" w:hAnsi="Calibri" w:cs="Times New Roman"/>
      <w:color w:val="000000"/>
      <w:sz w:val="20"/>
      <w:szCs w:val="20"/>
    </w:rPr>
  </w:style>
  <w:style w:type="character" w:customStyle="1" w:styleId="WW8Num73z0">
    <w:name w:val="WW8Num73z0"/>
    <w:rsid w:val="001320C1"/>
    <w:rPr>
      <w:rFonts w:cs="Times New Roman" w:hint="default"/>
      <w:sz w:val="22"/>
      <w:szCs w:val="22"/>
    </w:rPr>
  </w:style>
  <w:style w:type="character" w:customStyle="1" w:styleId="WW8Num73z1">
    <w:name w:val="WW8Num73z1"/>
    <w:rsid w:val="001320C1"/>
    <w:rPr>
      <w:rFonts w:cs="Times New Roman"/>
    </w:rPr>
  </w:style>
  <w:style w:type="character" w:customStyle="1" w:styleId="WW8Num74z0">
    <w:name w:val="WW8Num74z0"/>
    <w:rsid w:val="001320C1"/>
    <w:rPr>
      <w:rFonts w:ascii="Calibri" w:hAnsi="Calibri" w:cs="Times New Roman"/>
      <w:color w:val="000000"/>
      <w:sz w:val="20"/>
      <w:szCs w:val="20"/>
    </w:rPr>
  </w:style>
  <w:style w:type="character" w:customStyle="1" w:styleId="WW8Num74z1">
    <w:name w:val="WW8Num74z1"/>
    <w:rsid w:val="001320C1"/>
    <w:rPr>
      <w:rFonts w:cs="Times New Roman"/>
    </w:rPr>
  </w:style>
  <w:style w:type="character" w:customStyle="1" w:styleId="WW8Num75z0">
    <w:name w:val="WW8Num75z0"/>
    <w:rsid w:val="001320C1"/>
  </w:style>
  <w:style w:type="character" w:customStyle="1" w:styleId="WW8Num76z0">
    <w:name w:val="WW8Num76z0"/>
    <w:rsid w:val="001320C1"/>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sid w:val="001320C1"/>
    <w:rPr>
      <w:rFonts w:ascii="Times New Roman" w:hAnsi="Times New Roman" w:cs="Times New Roman" w:hint="default"/>
      <w:b w:val="0"/>
      <w:i w:val="0"/>
      <w:sz w:val="22"/>
      <w:szCs w:val="22"/>
    </w:rPr>
  </w:style>
  <w:style w:type="character" w:customStyle="1" w:styleId="WW8Num76z2">
    <w:name w:val="WW8Num76z2"/>
    <w:rsid w:val="001320C1"/>
    <w:rPr>
      <w:rFonts w:hint="default"/>
      <w:b w:val="0"/>
      <w:color w:val="000000"/>
    </w:rPr>
  </w:style>
  <w:style w:type="character" w:customStyle="1" w:styleId="WW8Num76z3">
    <w:name w:val="WW8Num76z3"/>
    <w:rsid w:val="001320C1"/>
    <w:rPr>
      <w:rFonts w:hint="default"/>
      <w:color w:val="000000"/>
    </w:rPr>
  </w:style>
  <w:style w:type="character" w:customStyle="1" w:styleId="WW8Num76z4">
    <w:name w:val="WW8Num76z4"/>
    <w:rsid w:val="001320C1"/>
    <w:rPr>
      <w:rFonts w:ascii="Wingdings" w:hAnsi="Wingdings" w:cs="Wingdings" w:hint="default"/>
      <w:sz w:val="24"/>
    </w:rPr>
  </w:style>
  <w:style w:type="character" w:customStyle="1" w:styleId="WW8Num76z5">
    <w:name w:val="WW8Num76z5"/>
    <w:rsid w:val="001320C1"/>
    <w:rPr>
      <w:rFonts w:hint="default"/>
    </w:rPr>
  </w:style>
  <w:style w:type="character" w:customStyle="1" w:styleId="WW8Num77z0">
    <w:name w:val="WW8Num77z0"/>
    <w:rsid w:val="001320C1"/>
    <w:rPr>
      <w:rFonts w:cs="Times New Roman" w:hint="default"/>
      <w:b w:val="0"/>
      <w:i w:val="0"/>
      <w:sz w:val="22"/>
      <w:szCs w:val="22"/>
    </w:rPr>
  </w:style>
  <w:style w:type="character" w:customStyle="1" w:styleId="WW8Num77z1">
    <w:name w:val="WW8Num77z1"/>
    <w:rsid w:val="001320C1"/>
    <w:rPr>
      <w:rFonts w:cs="Times New Roman" w:hint="default"/>
      <w:b w:val="0"/>
    </w:rPr>
  </w:style>
  <w:style w:type="character" w:customStyle="1" w:styleId="WW8Num77z2">
    <w:name w:val="WW8Num77z2"/>
    <w:rsid w:val="001320C1"/>
    <w:rPr>
      <w:rFonts w:cs="Times New Roman"/>
    </w:rPr>
  </w:style>
  <w:style w:type="character" w:customStyle="1" w:styleId="WW8Num78z0">
    <w:name w:val="WW8Num78z0"/>
    <w:rsid w:val="001320C1"/>
  </w:style>
  <w:style w:type="character" w:customStyle="1" w:styleId="WW8Num78z1">
    <w:name w:val="WW8Num78z1"/>
    <w:rsid w:val="001320C1"/>
  </w:style>
  <w:style w:type="character" w:customStyle="1" w:styleId="WW8Num78z2">
    <w:name w:val="WW8Num78z2"/>
    <w:rsid w:val="001320C1"/>
  </w:style>
  <w:style w:type="character" w:customStyle="1" w:styleId="WW8Num78z3">
    <w:name w:val="WW8Num78z3"/>
    <w:rsid w:val="001320C1"/>
  </w:style>
  <w:style w:type="character" w:customStyle="1" w:styleId="WW8Num78z4">
    <w:name w:val="WW8Num78z4"/>
    <w:rsid w:val="001320C1"/>
  </w:style>
  <w:style w:type="character" w:customStyle="1" w:styleId="WW8Num78z5">
    <w:name w:val="WW8Num78z5"/>
    <w:rsid w:val="001320C1"/>
  </w:style>
  <w:style w:type="character" w:customStyle="1" w:styleId="WW8Num78z6">
    <w:name w:val="WW8Num78z6"/>
    <w:rsid w:val="001320C1"/>
  </w:style>
  <w:style w:type="character" w:customStyle="1" w:styleId="WW8Num78z7">
    <w:name w:val="WW8Num78z7"/>
    <w:rsid w:val="001320C1"/>
  </w:style>
  <w:style w:type="character" w:customStyle="1" w:styleId="WW8Num78z8">
    <w:name w:val="WW8Num78z8"/>
    <w:rsid w:val="001320C1"/>
  </w:style>
  <w:style w:type="character" w:customStyle="1" w:styleId="WW8Num79z0">
    <w:name w:val="WW8Num79z0"/>
    <w:rsid w:val="001320C1"/>
    <w:rPr>
      <w:rFonts w:hint="default"/>
    </w:rPr>
  </w:style>
  <w:style w:type="character" w:customStyle="1" w:styleId="WW8Num79z1">
    <w:name w:val="WW8Num79z1"/>
    <w:rsid w:val="001320C1"/>
  </w:style>
  <w:style w:type="character" w:customStyle="1" w:styleId="WW8Num79z2">
    <w:name w:val="WW8Num79z2"/>
    <w:rsid w:val="001320C1"/>
  </w:style>
  <w:style w:type="character" w:customStyle="1" w:styleId="WW8Num79z3">
    <w:name w:val="WW8Num79z3"/>
    <w:rsid w:val="001320C1"/>
  </w:style>
  <w:style w:type="character" w:customStyle="1" w:styleId="WW8Num79z4">
    <w:name w:val="WW8Num79z4"/>
    <w:rsid w:val="001320C1"/>
  </w:style>
  <w:style w:type="character" w:customStyle="1" w:styleId="WW8Num79z5">
    <w:name w:val="WW8Num79z5"/>
    <w:rsid w:val="001320C1"/>
  </w:style>
  <w:style w:type="character" w:customStyle="1" w:styleId="WW8Num79z6">
    <w:name w:val="WW8Num79z6"/>
    <w:rsid w:val="001320C1"/>
  </w:style>
  <w:style w:type="character" w:customStyle="1" w:styleId="WW8Num79z7">
    <w:name w:val="WW8Num79z7"/>
    <w:rsid w:val="001320C1"/>
  </w:style>
  <w:style w:type="character" w:customStyle="1" w:styleId="WW8Num79z8">
    <w:name w:val="WW8Num79z8"/>
    <w:rsid w:val="001320C1"/>
  </w:style>
  <w:style w:type="character" w:customStyle="1" w:styleId="WW8Num80z0">
    <w:name w:val="WW8Num80z0"/>
    <w:rsid w:val="001320C1"/>
  </w:style>
  <w:style w:type="character" w:customStyle="1" w:styleId="WW8Num80z1">
    <w:name w:val="WW8Num80z1"/>
    <w:rsid w:val="001320C1"/>
    <w:rPr>
      <w:color w:val="auto"/>
    </w:rPr>
  </w:style>
  <w:style w:type="character" w:customStyle="1" w:styleId="WW8Num80z2">
    <w:name w:val="WW8Num80z2"/>
    <w:rsid w:val="001320C1"/>
  </w:style>
  <w:style w:type="character" w:customStyle="1" w:styleId="WW8Num80z3">
    <w:name w:val="WW8Num80z3"/>
    <w:rsid w:val="001320C1"/>
  </w:style>
  <w:style w:type="character" w:customStyle="1" w:styleId="WW8Num80z4">
    <w:name w:val="WW8Num80z4"/>
    <w:rsid w:val="001320C1"/>
  </w:style>
  <w:style w:type="character" w:customStyle="1" w:styleId="WW8Num80z5">
    <w:name w:val="WW8Num80z5"/>
    <w:rsid w:val="001320C1"/>
  </w:style>
  <w:style w:type="character" w:customStyle="1" w:styleId="WW8Num80z6">
    <w:name w:val="WW8Num80z6"/>
    <w:rsid w:val="001320C1"/>
  </w:style>
  <w:style w:type="character" w:customStyle="1" w:styleId="WW8Num80z7">
    <w:name w:val="WW8Num80z7"/>
    <w:rsid w:val="001320C1"/>
  </w:style>
  <w:style w:type="character" w:customStyle="1" w:styleId="WW8Num80z8">
    <w:name w:val="WW8Num80z8"/>
    <w:rsid w:val="001320C1"/>
  </w:style>
  <w:style w:type="character" w:customStyle="1" w:styleId="WW8Num81z0">
    <w:name w:val="WW8Num81z0"/>
    <w:rsid w:val="001320C1"/>
    <w:rPr>
      <w:rFonts w:ascii="Calibri" w:hAnsi="Calibri" w:cs="Times New Roman"/>
      <w:sz w:val="20"/>
      <w:szCs w:val="20"/>
    </w:rPr>
  </w:style>
  <w:style w:type="character" w:customStyle="1" w:styleId="WW8Num82z0">
    <w:name w:val="WW8Num82z0"/>
    <w:rsid w:val="001320C1"/>
    <w:rPr>
      <w:rFonts w:ascii="Calibri" w:hAnsi="Calibri" w:cs="Times New Roman"/>
      <w:bCs/>
      <w:color w:val="000000"/>
      <w:sz w:val="20"/>
      <w:szCs w:val="20"/>
    </w:rPr>
  </w:style>
  <w:style w:type="character" w:customStyle="1" w:styleId="WW8Num82z1">
    <w:name w:val="WW8Num82z1"/>
    <w:rsid w:val="001320C1"/>
    <w:rPr>
      <w:rFonts w:cs="Times New Roman"/>
    </w:rPr>
  </w:style>
  <w:style w:type="character" w:customStyle="1" w:styleId="WW8Num82z2">
    <w:name w:val="WW8Num82z2"/>
    <w:rsid w:val="001320C1"/>
  </w:style>
  <w:style w:type="character" w:customStyle="1" w:styleId="WW8Num83z0">
    <w:name w:val="WW8Num83z0"/>
    <w:rsid w:val="001320C1"/>
  </w:style>
  <w:style w:type="character" w:customStyle="1" w:styleId="WW8Num83z1">
    <w:name w:val="WW8Num83z1"/>
    <w:rsid w:val="001320C1"/>
  </w:style>
  <w:style w:type="character" w:customStyle="1" w:styleId="WW8Num83z2">
    <w:name w:val="WW8Num83z2"/>
    <w:rsid w:val="001320C1"/>
  </w:style>
  <w:style w:type="character" w:customStyle="1" w:styleId="WW8Num83z3">
    <w:name w:val="WW8Num83z3"/>
    <w:rsid w:val="001320C1"/>
  </w:style>
  <w:style w:type="character" w:customStyle="1" w:styleId="WW8Num83z4">
    <w:name w:val="WW8Num83z4"/>
    <w:rsid w:val="001320C1"/>
  </w:style>
  <w:style w:type="character" w:customStyle="1" w:styleId="WW8Num83z5">
    <w:name w:val="WW8Num83z5"/>
    <w:rsid w:val="001320C1"/>
  </w:style>
  <w:style w:type="character" w:customStyle="1" w:styleId="WW8Num83z6">
    <w:name w:val="WW8Num83z6"/>
    <w:rsid w:val="001320C1"/>
  </w:style>
  <w:style w:type="character" w:customStyle="1" w:styleId="WW8Num83z7">
    <w:name w:val="WW8Num83z7"/>
    <w:rsid w:val="001320C1"/>
  </w:style>
  <w:style w:type="character" w:customStyle="1" w:styleId="WW8Num83z8">
    <w:name w:val="WW8Num83z8"/>
    <w:rsid w:val="001320C1"/>
  </w:style>
  <w:style w:type="character" w:customStyle="1" w:styleId="WW8Num84z0">
    <w:name w:val="WW8Num84z0"/>
    <w:rsid w:val="001320C1"/>
    <w:rPr>
      <w:rFonts w:cs="Times New Roman"/>
    </w:rPr>
  </w:style>
  <w:style w:type="character" w:customStyle="1" w:styleId="WW8Num85z0">
    <w:name w:val="WW8Num85z0"/>
    <w:rsid w:val="001320C1"/>
    <w:rPr>
      <w:rFonts w:cs="Times New Roman" w:hint="default"/>
    </w:rPr>
  </w:style>
  <w:style w:type="character" w:customStyle="1" w:styleId="WW8Num85z2">
    <w:name w:val="WW8Num85z2"/>
    <w:rsid w:val="001320C1"/>
    <w:rPr>
      <w:rFonts w:cs="Times New Roman"/>
    </w:rPr>
  </w:style>
  <w:style w:type="character" w:customStyle="1" w:styleId="WW8Num86z0">
    <w:name w:val="WW8Num86z0"/>
    <w:rsid w:val="001320C1"/>
  </w:style>
  <w:style w:type="character" w:customStyle="1" w:styleId="WW8Num86z1">
    <w:name w:val="WW8Num86z1"/>
    <w:rsid w:val="001320C1"/>
  </w:style>
  <w:style w:type="character" w:customStyle="1" w:styleId="WW8Num86z2">
    <w:name w:val="WW8Num86z2"/>
    <w:rsid w:val="001320C1"/>
  </w:style>
  <w:style w:type="character" w:customStyle="1" w:styleId="WW8Num86z3">
    <w:name w:val="WW8Num86z3"/>
    <w:rsid w:val="001320C1"/>
  </w:style>
  <w:style w:type="character" w:customStyle="1" w:styleId="WW8Num86z4">
    <w:name w:val="WW8Num86z4"/>
    <w:rsid w:val="001320C1"/>
  </w:style>
  <w:style w:type="character" w:customStyle="1" w:styleId="WW8Num86z5">
    <w:name w:val="WW8Num86z5"/>
    <w:rsid w:val="001320C1"/>
  </w:style>
  <w:style w:type="character" w:customStyle="1" w:styleId="WW8Num86z6">
    <w:name w:val="WW8Num86z6"/>
    <w:rsid w:val="001320C1"/>
  </w:style>
  <w:style w:type="character" w:customStyle="1" w:styleId="WW8Num86z7">
    <w:name w:val="WW8Num86z7"/>
    <w:rsid w:val="001320C1"/>
  </w:style>
  <w:style w:type="character" w:customStyle="1" w:styleId="WW8Num86z8">
    <w:name w:val="WW8Num86z8"/>
    <w:rsid w:val="001320C1"/>
  </w:style>
  <w:style w:type="character" w:customStyle="1" w:styleId="WW8Num87z0">
    <w:name w:val="WW8Num87z0"/>
    <w:rsid w:val="001320C1"/>
  </w:style>
  <w:style w:type="character" w:customStyle="1" w:styleId="WW8Num87z1">
    <w:name w:val="WW8Num87z1"/>
    <w:rsid w:val="001320C1"/>
  </w:style>
  <w:style w:type="character" w:customStyle="1" w:styleId="WW8Num87z2">
    <w:name w:val="WW8Num87z2"/>
    <w:rsid w:val="001320C1"/>
  </w:style>
  <w:style w:type="character" w:customStyle="1" w:styleId="WW8Num87z3">
    <w:name w:val="WW8Num87z3"/>
    <w:rsid w:val="001320C1"/>
  </w:style>
  <w:style w:type="character" w:customStyle="1" w:styleId="WW8Num87z4">
    <w:name w:val="WW8Num87z4"/>
    <w:rsid w:val="001320C1"/>
  </w:style>
  <w:style w:type="character" w:customStyle="1" w:styleId="WW8Num87z5">
    <w:name w:val="WW8Num87z5"/>
    <w:rsid w:val="001320C1"/>
  </w:style>
  <w:style w:type="character" w:customStyle="1" w:styleId="WW8Num87z6">
    <w:name w:val="WW8Num87z6"/>
    <w:rsid w:val="001320C1"/>
  </w:style>
  <w:style w:type="character" w:customStyle="1" w:styleId="WW8Num87z7">
    <w:name w:val="WW8Num87z7"/>
    <w:rsid w:val="001320C1"/>
  </w:style>
  <w:style w:type="character" w:customStyle="1" w:styleId="WW8Num87z8">
    <w:name w:val="WW8Num87z8"/>
    <w:rsid w:val="001320C1"/>
  </w:style>
  <w:style w:type="character" w:customStyle="1" w:styleId="WW8Num88z0">
    <w:name w:val="WW8Num88z0"/>
    <w:rsid w:val="001320C1"/>
    <w:rPr>
      <w:rFonts w:ascii="Calibri" w:hAnsi="Calibri" w:cs="Calibri"/>
      <w:sz w:val="20"/>
      <w:szCs w:val="20"/>
    </w:rPr>
  </w:style>
  <w:style w:type="character" w:customStyle="1" w:styleId="WW8Num88z1">
    <w:name w:val="WW8Num88z1"/>
    <w:rsid w:val="001320C1"/>
  </w:style>
  <w:style w:type="character" w:customStyle="1" w:styleId="WW8Num88z2">
    <w:name w:val="WW8Num88z2"/>
    <w:rsid w:val="001320C1"/>
  </w:style>
  <w:style w:type="character" w:customStyle="1" w:styleId="WW8Num88z3">
    <w:name w:val="WW8Num88z3"/>
    <w:rsid w:val="001320C1"/>
  </w:style>
  <w:style w:type="character" w:customStyle="1" w:styleId="WW8Num88z4">
    <w:name w:val="WW8Num88z4"/>
    <w:rsid w:val="001320C1"/>
  </w:style>
  <w:style w:type="character" w:customStyle="1" w:styleId="WW8Num88z5">
    <w:name w:val="WW8Num88z5"/>
    <w:rsid w:val="001320C1"/>
  </w:style>
  <w:style w:type="character" w:customStyle="1" w:styleId="WW8Num88z6">
    <w:name w:val="WW8Num88z6"/>
    <w:rsid w:val="001320C1"/>
  </w:style>
  <w:style w:type="character" w:customStyle="1" w:styleId="WW8Num88z7">
    <w:name w:val="WW8Num88z7"/>
    <w:rsid w:val="001320C1"/>
  </w:style>
  <w:style w:type="character" w:customStyle="1" w:styleId="WW8Num88z8">
    <w:name w:val="WW8Num88z8"/>
    <w:rsid w:val="001320C1"/>
  </w:style>
  <w:style w:type="character" w:customStyle="1" w:styleId="WW8Num89z0">
    <w:name w:val="WW8Num89z0"/>
    <w:rsid w:val="001320C1"/>
    <w:rPr>
      <w:rFonts w:ascii="Symbol" w:hAnsi="Symbol" w:cs="Symbol" w:hint="default"/>
      <w:b w:val="0"/>
      <w:i w:val="0"/>
      <w:caps w:val="0"/>
      <w:smallCaps w:val="0"/>
      <w:vanish w:val="0"/>
      <w:sz w:val="22"/>
    </w:rPr>
  </w:style>
  <w:style w:type="character" w:customStyle="1" w:styleId="WW8Num89z1">
    <w:name w:val="WW8Num89z1"/>
    <w:rsid w:val="001320C1"/>
    <w:rPr>
      <w:rFonts w:cs="Times New Roman"/>
    </w:rPr>
  </w:style>
  <w:style w:type="character" w:customStyle="1" w:styleId="WW8Num90z0">
    <w:name w:val="WW8Num90z0"/>
    <w:rsid w:val="001320C1"/>
    <w:rPr>
      <w:rFonts w:ascii="Calibri" w:hAnsi="Calibri" w:cs="Times New Roman"/>
      <w:bCs/>
      <w:color w:val="000000"/>
      <w:sz w:val="20"/>
      <w:szCs w:val="20"/>
      <w:shd w:val="clear" w:color="auto" w:fill="FFFFFF"/>
    </w:rPr>
  </w:style>
  <w:style w:type="character" w:customStyle="1" w:styleId="WW8Num90z1">
    <w:name w:val="WW8Num90z1"/>
    <w:rsid w:val="001320C1"/>
    <w:rPr>
      <w:rFonts w:cs="Times New Roman"/>
    </w:rPr>
  </w:style>
  <w:style w:type="character" w:customStyle="1" w:styleId="WW8Num91z0">
    <w:name w:val="WW8Num91z0"/>
    <w:rsid w:val="001320C1"/>
    <w:rPr>
      <w:rFonts w:ascii="Calibri" w:hAnsi="Calibri" w:cs="Calibri"/>
      <w:b w:val="0"/>
      <w:bCs/>
      <w:i w:val="0"/>
      <w:color w:val="auto"/>
      <w:sz w:val="20"/>
      <w:szCs w:val="20"/>
    </w:rPr>
  </w:style>
  <w:style w:type="character" w:customStyle="1" w:styleId="WW8Num91z1">
    <w:name w:val="WW8Num91z1"/>
    <w:rsid w:val="001320C1"/>
    <w:rPr>
      <w:rFonts w:ascii="Times New Roman" w:eastAsia="Times New Roman" w:hAnsi="Times New Roman" w:cs="Times New Roman"/>
      <w:b w:val="0"/>
      <w:color w:val="auto"/>
    </w:rPr>
  </w:style>
  <w:style w:type="character" w:customStyle="1" w:styleId="WW8Num91z2">
    <w:name w:val="WW8Num91z2"/>
    <w:rsid w:val="001320C1"/>
  </w:style>
  <w:style w:type="character" w:customStyle="1" w:styleId="WW8Num91z3">
    <w:name w:val="WW8Num91z3"/>
    <w:rsid w:val="001320C1"/>
  </w:style>
  <w:style w:type="character" w:customStyle="1" w:styleId="WW8Num91z4">
    <w:name w:val="WW8Num91z4"/>
    <w:rsid w:val="001320C1"/>
  </w:style>
  <w:style w:type="character" w:customStyle="1" w:styleId="WW8Num91z5">
    <w:name w:val="WW8Num91z5"/>
    <w:rsid w:val="001320C1"/>
  </w:style>
  <w:style w:type="character" w:customStyle="1" w:styleId="WW8Num91z6">
    <w:name w:val="WW8Num91z6"/>
    <w:rsid w:val="001320C1"/>
  </w:style>
  <w:style w:type="character" w:customStyle="1" w:styleId="WW8Num91z7">
    <w:name w:val="WW8Num91z7"/>
    <w:rsid w:val="001320C1"/>
  </w:style>
  <w:style w:type="character" w:customStyle="1" w:styleId="WW8Num91z8">
    <w:name w:val="WW8Num91z8"/>
    <w:rsid w:val="001320C1"/>
  </w:style>
  <w:style w:type="character" w:customStyle="1" w:styleId="WW8Num92z0">
    <w:name w:val="WW8Num92z0"/>
    <w:rsid w:val="001320C1"/>
    <w:rPr>
      <w:rFonts w:cs="Times New Roman" w:hint="default"/>
    </w:rPr>
  </w:style>
  <w:style w:type="character" w:customStyle="1" w:styleId="WW8Num92z1">
    <w:name w:val="WW8Num92z1"/>
    <w:rsid w:val="001320C1"/>
    <w:rPr>
      <w:rFonts w:cs="Times New Roman"/>
    </w:rPr>
  </w:style>
  <w:style w:type="character" w:customStyle="1" w:styleId="WW8Num93z0">
    <w:name w:val="WW8Num93z0"/>
    <w:rsid w:val="001320C1"/>
    <w:rPr>
      <w:rFonts w:ascii="Calibri" w:hAnsi="Calibri" w:cs="Times New Roman"/>
      <w:bCs/>
      <w:color w:val="000000"/>
      <w:sz w:val="20"/>
      <w:szCs w:val="20"/>
    </w:rPr>
  </w:style>
  <w:style w:type="character" w:customStyle="1" w:styleId="WW8Num93z1">
    <w:name w:val="WW8Num93z1"/>
    <w:rsid w:val="001320C1"/>
    <w:rPr>
      <w:rFonts w:cs="Times New Roman"/>
    </w:rPr>
  </w:style>
  <w:style w:type="character" w:customStyle="1" w:styleId="WW8Num94z0">
    <w:name w:val="WW8Num94z0"/>
    <w:rsid w:val="001320C1"/>
    <w:rPr>
      <w:rFonts w:ascii="Calibri" w:hAnsi="Calibri" w:cs="Times New Roman"/>
      <w:color w:val="000000"/>
      <w:sz w:val="20"/>
      <w:szCs w:val="20"/>
    </w:rPr>
  </w:style>
  <w:style w:type="character" w:customStyle="1" w:styleId="WW8Num95z0">
    <w:name w:val="WW8Num95z0"/>
    <w:rsid w:val="001320C1"/>
  </w:style>
  <w:style w:type="character" w:customStyle="1" w:styleId="WW8Num95z1">
    <w:name w:val="WW8Num95z1"/>
    <w:rsid w:val="001320C1"/>
  </w:style>
  <w:style w:type="character" w:customStyle="1" w:styleId="WW8Num95z2">
    <w:name w:val="WW8Num95z2"/>
    <w:rsid w:val="001320C1"/>
  </w:style>
  <w:style w:type="character" w:customStyle="1" w:styleId="WW8Num95z3">
    <w:name w:val="WW8Num95z3"/>
    <w:rsid w:val="001320C1"/>
  </w:style>
  <w:style w:type="character" w:customStyle="1" w:styleId="WW8Num95z4">
    <w:name w:val="WW8Num95z4"/>
    <w:rsid w:val="001320C1"/>
  </w:style>
  <w:style w:type="character" w:customStyle="1" w:styleId="WW8Num95z5">
    <w:name w:val="WW8Num95z5"/>
    <w:rsid w:val="001320C1"/>
  </w:style>
  <w:style w:type="character" w:customStyle="1" w:styleId="WW8Num95z6">
    <w:name w:val="WW8Num95z6"/>
    <w:rsid w:val="001320C1"/>
  </w:style>
  <w:style w:type="character" w:customStyle="1" w:styleId="WW8Num95z7">
    <w:name w:val="WW8Num95z7"/>
    <w:rsid w:val="001320C1"/>
  </w:style>
  <w:style w:type="character" w:customStyle="1" w:styleId="WW8Num95z8">
    <w:name w:val="WW8Num95z8"/>
    <w:rsid w:val="001320C1"/>
  </w:style>
  <w:style w:type="character" w:customStyle="1" w:styleId="Domylnaczcionkaakapitu1">
    <w:name w:val="Domyślna czcionka akapitu1"/>
    <w:rsid w:val="001320C1"/>
  </w:style>
  <w:style w:type="character" w:customStyle="1" w:styleId="Znakiprzypiswkocowych">
    <w:name w:val="Znaki przypisów końcowych"/>
    <w:rsid w:val="001320C1"/>
    <w:rPr>
      <w:rFonts w:cs="Times New Roman"/>
      <w:vertAlign w:val="superscript"/>
    </w:rPr>
  </w:style>
  <w:style w:type="character" w:customStyle="1" w:styleId="Znakiprzypiswdolnych">
    <w:name w:val="Znaki przypisów dolnych"/>
    <w:rsid w:val="001320C1"/>
    <w:rPr>
      <w:rFonts w:cs="Times New Roman"/>
      <w:vertAlign w:val="superscript"/>
    </w:rPr>
  </w:style>
  <w:style w:type="character" w:customStyle="1" w:styleId="1Znak0">
    <w:name w:val="1) Znak"/>
    <w:rsid w:val="001320C1"/>
    <w:rPr>
      <w:sz w:val="24"/>
      <w:szCs w:val="24"/>
      <w:lang w:val="x-none"/>
    </w:rPr>
  </w:style>
  <w:style w:type="character" w:customStyle="1" w:styleId="AkapitzlistZnak">
    <w:name w:val="Akapit z listą Znak"/>
    <w:aliases w:val="wypunktowanie Znak,sw tekst Znak,CW_Lista Znak"/>
    <w:uiPriority w:val="34"/>
    <w:qFormat/>
    <w:rsid w:val="001320C1"/>
    <w:rPr>
      <w:sz w:val="24"/>
      <w:szCs w:val="24"/>
    </w:rPr>
  </w:style>
  <w:style w:type="character" w:customStyle="1" w:styleId="Odwoaniedokomentarza1">
    <w:name w:val="Odwołanie do komentarza1"/>
    <w:rsid w:val="001320C1"/>
    <w:rPr>
      <w:sz w:val="16"/>
      <w:szCs w:val="16"/>
    </w:rPr>
  </w:style>
  <w:style w:type="character" w:customStyle="1" w:styleId="BezodstpwZnak">
    <w:name w:val="Bez odstępów Znak"/>
    <w:aliases w:val="Wnętrze tabelki Znak"/>
    <w:rsid w:val="001320C1"/>
    <w:rPr>
      <w:lang w:val="pl-PL" w:eastAsia="ar-SA" w:bidi="ar-SA"/>
    </w:rPr>
  </w:style>
  <w:style w:type="character" w:customStyle="1" w:styleId="jmak2Znak">
    <w:name w:val="jm.ak.2 Znak"/>
    <w:uiPriority w:val="99"/>
    <w:rsid w:val="001320C1"/>
    <w:rPr>
      <w:sz w:val="22"/>
      <w:szCs w:val="22"/>
    </w:rPr>
  </w:style>
  <w:style w:type="character" w:customStyle="1" w:styleId="FontStyle27">
    <w:name w:val="Font Style27"/>
    <w:uiPriority w:val="99"/>
    <w:rsid w:val="001320C1"/>
    <w:rPr>
      <w:rFonts w:ascii="Calibri" w:hAnsi="Calibri" w:cs="Calibri"/>
      <w:sz w:val="22"/>
      <w:szCs w:val="22"/>
    </w:rPr>
  </w:style>
  <w:style w:type="character" w:styleId="UyteHipercze">
    <w:name w:val="FollowedHyperlink"/>
    <w:uiPriority w:val="99"/>
    <w:rsid w:val="001320C1"/>
    <w:rPr>
      <w:color w:val="800080"/>
      <w:u w:val="single"/>
    </w:rPr>
  </w:style>
  <w:style w:type="character" w:customStyle="1" w:styleId="Normal1Znak">
    <w:name w:val="Normal1 Znak"/>
    <w:rsid w:val="001320C1"/>
    <w:rPr>
      <w:rFonts w:ascii="Calibri" w:eastAsia="Calibri" w:hAnsi="Calibri" w:cs="Calibri"/>
      <w:color w:val="000000"/>
      <w:sz w:val="22"/>
      <w:szCs w:val="22"/>
      <w:lang w:eastAsia="ar-SA" w:bidi="ar-SA"/>
    </w:rPr>
  </w:style>
  <w:style w:type="character" w:styleId="Numerwiersza">
    <w:name w:val="line number"/>
    <w:basedOn w:val="Domylnaczcionkaakapitu1"/>
    <w:rsid w:val="001320C1"/>
  </w:style>
  <w:style w:type="character" w:styleId="Wyrnienieintensywne">
    <w:name w:val="Intense Emphasis"/>
    <w:uiPriority w:val="21"/>
    <w:qFormat/>
    <w:rsid w:val="001320C1"/>
    <w:rPr>
      <w:b/>
      <w:bCs/>
      <w:i/>
      <w:iCs/>
      <w:color w:val="4F81BD"/>
    </w:rPr>
  </w:style>
  <w:style w:type="character" w:customStyle="1" w:styleId="h1">
    <w:name w:val="h1"/>
    <w:uiPriority w:val="99"/>
    <w:rsid w:val="001320C1"/>
  </w:style>
  <w:style w:type="character" w:customStyle="1" w:styleId="H1Znak">
    <w:name w:val="H1 Znak"/>
    <w:rsid w:val="001320C1"/>
    <w:rPr>
      <w:rFonts w:ascii="Calibri" w:eastAsia="Calibri" w:hAnsi="Calibri" w:cs="Calibri"/>
      <w:b/>
      <w:caps/>
      <w:color w:val="000000"/>
      <w:sz w:val="22"/>
      <w:szCs w:val="21"/>
    </w:rPr>
  </w:style>
  <w:style w:type="character" w:customStyle="1" w:styleId="eltit">
    <w:name w:val="eltit"/>
    <w:basedOn w:val="Domylnaczcionkaakapitu1"/>
    <w:rsid w:val="001320C1"/>
  </w:style>
  <w:style w:type="character" w:customStyle="1" w:styleId="HTML-wstpniesformatowanyZnak">
    <w:name w:val="HTML - wstępnie sformatowany Znak"/>
    <w:uiPriority w:val="99"/>
    <w:rsid w:val="001320C1"/>
    <w:rPr>
      <w:rFonts w:ascii="Courier New" w:hAnsi="Courier New" w:cs="Courier New"/>
    </w:rPr>
  </w:style>
  <w:style w:type="character" w:customStyle="1" w:styleId="WW-Absatz-Standardschriftart111111111">
    <w:name w:val="WW-Absatz-Standardschriftart111111111"/>
    <w:rsid w:val="001320C1"/>
  </w:style>
  <w:style w:type="character" w:customStyle="1" w:styleId="WW-Absatz-Standardschriftart11">
    <w:name w:val="WW-Absatz-Standardschriftart11"/>
    <w:rsid w:val="001320C1"/>
  </w:style>
  <w:style w:type="character" w:customStyle="1" w:styleId="PodtytuZnak">
    <w:name w:val="Podtytuł Znak"/>
    <w:uiPriority w:val="11"/>
    <w:rsid w:val="001320C1"/>
    <w:rPr>
      <w:rFonts w:ascii="Cambria" w:hAnsi="Cambria" w:cs="Cambria"/>
      <w:i/>
      <w:iCs/>
      <w:spacing w:val="13"/>
      <w:sz w:val="24"/>
      <w:szCs w:val="24"/>
      <w:lang w:val="en-US"/>
    </w:rPr>
  </w:style>
  <w:style w:type="character" w:customStyle="1" w:styleId="CytatZnak">
    <w:name w:val="Cytat Znak"/>
    <w:rsid w:val="001320C1"/>
    <w:rPr>
      <w:rFonts w:ascii="Calibri" w:hAnsi="Calibri" w:cs="Calibri"/>
      <w:i/>
      <w:iCs/>
      <w:lang w:val="en-US"/>
    </w:rPr>
  </w:style>
  <w:style w:type="character" w:customStyle="1" w:styleId="CytatintensywnyZnak">
    <w:name w:val="Cytat intensywny Znak"/>
    <w:uiPriority w:val="30"/>
    <w:rsid w:val="001320C1"/>
    <w:rPr>
      <w:rFonts w:ascii="Calibri" w:hAnsi="Calibri" w:cs="Calibri"/>
      <w:b/>
      <w:bCs/>
      <w:i/>
      <w:iCs/>
      <w:lang w:val="en-US"/>
    </w:rPr>
  </w:style>
  <w:style w:type="character" w:styleId="Wyrnieniedelikatne">
    <w:name w:val="Subtle Emphasis"/>
    <w:uiPriority w:val="19"/>
    <w:qFormat/>
    <w:rsid w:val="001320C1"/>
    <w:rPr>
      <w:i/>
    </w:rPr>
  </w:style>
  <w:style w:type="character" w:styleId="Odwoaniedelikatne">
    <w:name w:val="Subtle Reference"/>
    <w:uiPriority w:val="31"/>
    <w:qFormat/>
    <w:rsid w:val="001320C1"/>
    <w:rPr>
      <w:smallCaps/>
    </w:rPr>
  </w:style>
  <w:style w:type="character" w:styleId="Odwoanieintensywne">
    <w:name w:val="Intense Reference"/>
    <w:uiPriority w:val="32"/>
    <w:qFormat/>
    <w:rsid w:val="001320C1"/>
    <w:rPr>
      <w:smallCaps/>
      <w:spacing w:val="5"/>
      <w:u w:val="single"/>
    </w:rPr>
  </w:style>
  <w:style w:type="character" w:styleId="Tytuksiki">
    <w:name w:val="Book Title"/>
    <w:uiPriority w:val="33"/>
    <w:qFormat/>
    <w:rsid w:val="001320C1"/>
    <w:rPr>
      <w:i/>
      <w:smallCaps/>
      <w:spacing w:val="5"/>
    </w:rPr>
  </w:style>
  <w:style w:type="character" w:customStyle="1" w:styleId="Heading5Char">
    <w:name w:val="Heading 5 Char"/>
    <w:rsid w:val="001320C1"/>
    <w:rPr>
      <w:rFonts w:ascii="Arial" w:hAnsi="Arial" w:cs="Times New Roman"/>
      <w:b/>
      <w:caps/>
      <w:spacing w:val="-3"/>
      <w:sz w:val="24"/>
      <w:lang w:val="en-GB"/>
    </w:rPr>
  </w:style>
  <w:style w:type="character" w:customStyle="1" w:styleId="NormaleChar">
    <w:name w:val="Normale Char"/>
    <w:rsid w:val="001320C1"/>
    <w:rPr>
      <w:rFonts w:ascii="Arial" w:hAnsi="Arial" w:cs="Times New Roman"/>
      <w:sz w:val="24"/>
      <w:lang w:val="it-IT" w:eastAsia="ar-SA" w:bidi="ar-SA"/>
    </w:rPr>
  </w:style>
  <w:style w:type="character" w:customStyle="1" w:styleId="normalChar">
    <w:name w:val="normal Char"/>
    <w:rsid w:val="001320C1"/>
    <w:rPr>
      <w:rFonts w:ascii="Arial" w:hAnsi="Arial" w:cs="Times New Roman"/>
      <w:sz w:val="22"/>
      <w:lang w:val="en-GB" w:eastAsia="ar-SA" w:bidi="ar-SA"/>
    </w:rPr>
  </w:style>
  <w:style w:type="character" w:customStyle="1" w:styleId="Style1Char">
    <w:name w:val="Style1 Char"/>
    <w:rsid w:val="001320C1"/>
    <w:rPr>
      <w:rFonts w:ascii="Arial" w:hAnsi="Arial" w:cs="Times New Roman"/>
      <w:sz w:val="22"/>
      <w:lang w:val="en-GB" w:eastAsia="ar-SA" w:bidi="ar-SA"/>
    </w:rPr>
  </w:style>
  <w:style w:type="character" w:customStyle="1" w:styleId="Heading4Char">
    <w:name w:val="Heading 4 Char"/>
    <w:rsid w:val="001320C1"/>
    <w:rPr>
      <w:rFonts w:ascii="Arial" w:hAnsi="Arial" w:cs="Times New Roman"/>
      <w:b/>
      <w:caps/>
      <w:spacing w:val="-3"/>
      <w:sz w:val="26"/>
      <w:lang w:val="en-GB"/>
    </w:rPr>
  </w:style>
  <w:style w:type="character" w:customStyle="1" w:styleId="Heading2Char">
    <w:name w:val="Heading 2 Char"/>
    <w:aliases w:val="H2 Char"/>
    <w:rsid w:val="001320C1"/>
    <w:rPr>
      <w:rFonts w:ascii="Arial" w:hAnsi="Arial" w:cs="Times New Roman"/>
      <w:b/>
      <w:caps/>
      <w:spacing w:val="-3"/>
      <w:sz w:val="26"/>
      <w:lang w:val="en-GB"/>
    </w:rPr>
  </w:style>
  <w:style w:type="character" w:customStyle="1" w:styleId="Heading3Char">
    <w:name w:val="Heading 3 Char"/>
    <w:aliases w:val="H3 Char,Heading Char,Heading v Char"/>
    <w:rsid w:val="001320C1"/>
    <w:rPr>
      <w:rFonts w:ascii="Arial" w:hAnsi="Arial" w:cs="Times New Roman"/>
      <w:b/>
      <w:caps/>
      <w:spacing w:val="-3"/>
      <w:sz w:val="26"/>
      <w:lang w:val="en-GB"/>
    </w:rPr>
  </w:style>
  <w:style w:type="character" w:customStyle="1" w:styleId="NormalLeftChar">
    <w:name w:val="Normal Left Char"/>
    <w:rsid w:val="001320C1"/>
    <w:rPr>
      <w:rFonts w:cs="Times New Roman"/>
      <w:sz w:val="24"/>
    </w:rPr>
  </w:style>
  <w:style w:type="character" w:customStyle="1" w:styleId="luchili">
    <w:name w:val="luc_hili"/>
    <w:uiPriority w:val="99"/>
    <w:rsid w:val="001320C1"/>
    <w:rPr>
      <w:rFonts w:cs="Times New Roman"/>
    </w:rPr>
  </w:style>
  <w:style w:type="character" w:customStyle="1" w:styleId="FontStyle33">
    <w:name w:val="Font Style33"/>
    <w:uiPriority w:val="99"/>
    <w:rsid w:val="001320C1"/>
    <w:rPr>
      <w:rFonts w:ascii="Times New Roman" w:hAnsi="Times New Roman" w:cs="Times New Roman"/>
      <w:color w:val="000000"/>
      <w:sz w:val="20"/>
      <w:szCs w:val="20"/>
    </w:rPr>
  </w:style>
  <w:style w:type="character" w:customStyle="1" w:styleId="FontStyle35">
    <w:name w:val="Font Style35"/>
    <w:uiPriority w:val="99"/>
    <w:rsid w:val="001320C1"/>
    <w:rPr>
      <w:rFonts w:ascii="Times New Roman" w:hAnsi="Times New Roman" w:cs="Times New Roman"/>
      <w:b/>
      <w:bCs/>
      <w:color w:val="000000"/>
      <w:sz w:val="20"/>
      <w:szCs w:val="20"/>
    </w:rPr>
  </w:style>
  <w:style w:type="character" w:customStyle="1" w:styleId="FontStyle37">
    <w:name w:val="Font Style37"/>
    <w:uiPriority w:val="99"/>
    <w:rsid w:val="001320C1"/>
    <w:rPr>
      <w:rFonts w:ascii="Courier New" w:hAnsi="Courier New" w:cs="Courier New"/>
      <w:b/>
      <w:bCs/>
      <w:i/>
      <w:iCs/>
      <w:color w:val="000000"/>
      <w:spacing w:val="-20"/>
      <w:sz w:val="18"/>
      <w:szCs w:val="18"/>
    </w:rPr>
  </w:style>
  <w:style w:type="character" w:customStyle="1" w:styleId="FontStyle39">
    <w:name w:val="Font Style39"/>
    <w:uiPriority w:val="99"/>
    <w:rsid w:val="001320C1"/>
    <w:rPr>
      <w:rFonts w:ascii="Verdana" w:hAnsi="Verdana" w:cs="Verdana"/>
      <w:i/>
      <w:iCs/>
      <w:color w:val="000000"/>
      <w:sz w:val="24"/>
      <w:szCs w:val="24"/>
    </w:rPr>
  </w:style>
  <w:style w:type="character" w:customStyle="1" w:styleId="FontStyle40">
    <w:name w:val="Font Style40"/>
    <w:uiPriority w:val="99"/>
    <w:rsid w:val="001320C1"/>
    <w:rPr>
      <w:rFonts w:ascii="Times New Roman" w:hAnsi="Times New Roman" w:cs="Times New Roman"/>
      <w:i/>
      <w:iCs/>
      <w:color w:val="000000"/>
      <w:sz w:val="20"/>
      <w:szCs w:val="20"/>
    </w:rPr>
  </w:style>
  <w:style w:type="character" w:customStyle="1" w:styleId="FontStyle34">
    <w:name w:val="Font Style34"/>
    <w:uiPriority w:val="99"/>
    <w:rsid w:val="001320C1"/>
    <w:rPr>
      <w:rFonts w:ascii="Arial" w:hAnsi="Arial" w:cs="Arial"/>
      <w:b/>
      <w:bCs/>
      <w:color w:val="000000"/>
      <w:sz w:val="28"/>
      <w:szCs w:val="28"/>
    </w:rPr>
  </w:style>
  <w:style w:type="character" w:customStyle="1" w:styleId="FontStyle38">
    <w:name w:val="Font Style38"/>
    <w:uiPriority w:val="99"/>
    <w:rsid w:val="001320C1"/>
    <w:rPr>
      <w:rFonts w:ascii="Verdana" w:hAnsi="Verdana" w:cs="Verdana"/>
      <w:color w:val="000000"/>
      <w:spacing w:val="-20"/>
      <w:sz w:val="20"/>
      <w:szCs w:val="20"/>
    </w:rPr>
  </w:style>
  <w:style w:type="character" w:customStyle="1" w:styleId="FontStyle18">
    <w:name w:val="Font Style18"/>
    <w:uiPriority w:val="99"/>
    <w:rsid w:val="001320C1"/>
    <w:rPr>
      <w:rFonts w:ascii="Calibri" w:hAnsi="Calibri" w:cs="Calibri"/>
      <w:i/>
      <w:iCs/>
      <w:sz w:val="20"/>
      <w:szCs w:val="20"/>
    </w:rPr>
  </w:style>
  <w:style w:type="character" w:customStyle="1" w:styleId="FontStyle17">
    <w:name w:val="Font Style17"/>
    <w:uiPriority w:val="99"/>
    <w:rsid w:val="001320C1"/>
    <w:rPr>
      <w:rFonts w:ascii="Calibri" w:hAnsi="Calibri" w:cs="Calibri"/>
      <w:b/>
      <w:bCs/>
      <w:sz w:val="20"/>
      <w:szCs w:val="20"/>
    </w:rPr>
  </w:style>
  <w:style w:type="character" w:customStyle="1" w:styleId="FontStyle19">
    <w:name w:val="Font Style19"/>
    <w:uiPriority w:val="99"/>
    <w:rsid w:val="001320C1"/>
    <w:rPr>
      <w:rFonts w:ascii="Calibri" w:hAnsi="Calibri" w:cs="Calibri"/>
      <w:sz w:val="20"/>
      <w:szCs w:val="20"/>
    </w:rPr>
  </w:style>
  <w:style w:type="character" w:customStyle="1" w:styleId="FontStyle20">
    <w:name w:val="Font Style20"/>
    <w:uiPriority w:val="99"/>
    <w:rsid w:val="001320C1"/>
    <w:rPr>
      <w:rFonts w:ascii="Calibri" w:hAnsi="Calibri" w:cs="Calibri"/>
      <w:sz w:val="18"/>
      <w:szCs w:val="18"/>
    </w:rPr>
  </w:style>
  <w:style w:type="character" w:customStyle="1" w:styleId="M1Znak">
    <w:name w:val="M1 Znak"/>
    <w:rsid w:val="001320C1"/>
    <w:rPr>
      <w:rFonts w:ascii="Calibri" w:hAnsi="Calibri" w:cs="Arial"/>
      <w:b/>
      <w:color w:val="000000"/>
    </w:rPr>
  </w:style>
  <w:style w:type="character" w:customStyle="1" w:styleId="M2Znak0">
    <w:name w:val="M2 Znak"/>
    <w:rsid w:val="001320C1"/>
    <w:rPr>
      <w:rFonts w:ascii="Calibri" w:hAnsi="Calibri" w:cs="Arial"/>
      <w:b/>
      <w:color w:val="000000"/>
    </w:rPr>
  </w:style>
  <w:style w:type="character" w:customStyle="1" w:styleId="DeltaViewInsertion">
    <w:name w:val="DeltaView Insertion"/>
    <w:rsid w:val="001320C1"/>
    <w:rPr>
      <w:b/>
      <w:bCs w:val="0"/>
      <w:i/>
      <w:iCs w:val="0"/>
      <w:spacing w:val="0"/>
    </w:rPr>
  </w:style>
  <w:style w:type="character" w:customStyle="1" w:styleId="ZacznikiZnak">
    <w:name w:val="Załączniki Znak"/>
    <w:rsid w:val="001320C1"/>
    <w:rPr>
      <w:rFonts w:ascii="Calibri" w:hAnsi="Calibri" w:cs="Arial"/>
      <w:b/>
      <w:color w:val="000000"/>
    </w:rPr>
  </w:style>
  <w:style w:type="character" w:customStyle="1" w:styleId="WZnak">
    <w:name w:val="W Znak"/>
    <w:rsid w:val="001320C1"/>
    <w:rPr>
      <w:rFonts w:ascii="Calibri" w:hAnsi="Calibri" w:cs="Arial"/>
      <w:b/>
      <w:color w:val="000000"/>
      <w:sz w:val="22"/>
      <w:szCs w:val="24"/>
    </w:rPr>
  </w:style>
  <w:style w:type="character" w:customStyle="1" w:styleId="W1Znak">
    <w:name w:val="W1 Znak"/>
    <w:rsid w:val="001320C1"/>
    <w:rPr>
      <w:rFonts w:ascii="Calibri" w:eastAsia="Calibri" w:hAnsi="Calibri" w:cs="Arial"/>
      <w:b/>
      <w:caps w:val="0"/>
      <w:smallCaps w:val="0"/>
      <w:color w:val="000000"/>
      <w:sz w:val="22"/>
      <w:szCs w:val="21"/>
    </w:rPr>
  </w:style>
  <w:style w:type="character" w:customStyle="1" w:styleId="W2Znak">
    <w:name w:val="W2 Znak"/>
    <w:rsid w:val="001320C1"/>
    <w:rPr>
      <w:rFonts w:ascii="Calibri" w:eastAsia="Calibri" w:hAnsi="Calibri" w:cs="Arial"/>
      <w:b/>
      <w:caps w:val="0"/>
      <w:smallCaps w:val="0"/>
      <w:color w:val="000000"/>
      <w:sz w:val="22"/>
      <w:szCs w:val="21"/>
    </w:rPr>
  </w:style>
  <w:style w:type="character" w:customStyle="1" w:styleId="W9Znak">
    <w:name w:val="W9 Znak"/>
    <w:rsid w:val="001320C1"/>
    <w:rPr>
      <w:rFonts w:ascii="Calibri" w:eastAsia="Calibri" w:hAnsi="Calibri" w:cs="Arial"/>
      <w:b/>
      <w:caps w:val="0"/>
      <w:smallCaps w:val="0"/>
      <w:color w:val="000000"/>
      <w:sz w:val="22"/>
      <w:szCs w:val="21"/>
    </w:rPr>
  </w:style>
  <w:style w:type="character" w:customStyle="1" w:styleId="AUTOBUS1Znak">
    <w:name w:val="AUTOBUS 1 Znak"/>
    <w:basedOn w:val="WZnak"/>
    <w:rsid w:val="001320C1"/>
    <w:rPr>
      <w:rFonts w:ascii="Calibri" w:hAnsi="Calibri" w:cs="Arial"/>
      <w:b/>
      <w:color w:val="000000"/>
      <w:sz w:val="22"/>
      <w:szCs w:val="24"/>
    </w:rPr>
  </w:style>
  <w:style w:type="character" w:customStyle="1" w:styleId="AUTOBUS2Znak">
    <w:name w:val="AUTOBUS 2 Znak"/>
    <w:basedOn w:val="AUTOBUS1Znak"/>
    <w:rsid w:val="001320C1"/>
    <w:rPr>
      <w:rFonts w:ascii="Calibri" w:hAnsi="Calibri" w:cs="Arial"/>
      <w:b/>
      <w:color w:val="000000"/>
      <w:sz w:val="22"/>
      <w:szCs w:val="24"/>
    </w:rPr>
  </w:style>
  <w:style w:type="character" w:customStyle="1" w:styleId="MapadokumentuZnak1">
    <w:name w:val="Mapa dokumentu Znak1"/>
    <w:aliases w:val="Plan dokumentu Znak1"/>
    <w:uiPriority w:val="99"/>
    <w:rsid w:val="001320C1"/>
    <w:rPr>
      <w:rFonts w:ascii="Tahoma" w:hAnsi="Tahoma" w:cs="Tahoma"/>
      <w:sz w:val="16"/>
      <w:szCs w:val="16"/>
    </w:rPr>
  </w:style>
  <w:style w:type="character" w:customStyle="1" w:styleId="Znakinumeracji">
    <w:name w:val="Znaki numeracji"/>
    <w:rsid w:val="001320C1"/>
    <w:rPr>
      <w:rFonts w:ascii="Calibri" w:hAnsi="Calibri"/>
      <w:sz w:val="20"/>
      <w:szCs w:val="20"/>
    </w:rPr>
  </w:style>
  <w:style w:type="character" w:customStyle="1" w:styleId="Symbolewypunktowania">
    <w:name w:val="Symbole wypunktowania"/>
    <w:rsid w:val="001320C1"/>
    <w:rPr>
      <w:rFonts w:ascii="OpenSymbol" w:eastAsia="OpenSymbol" w:hAnsi="OpenSymbol" w:cs="OpenSymbol"/>
    </w:rPr>
  </w:style>
  <w:style w:type="paragraph" w:customStyle="1" w:styleId="Nagwek10">
    <w:name w:val="Nagłówek1"/>
    <w:basedOn w:val="Normalny"/>
    <w:next w:val="Tekstpodstawowy"/>
    <w:rsid w:val="001320C1"/>
    <w:pPr>
      <w:keepNext/>
      <w:suppressAutoHyphens/>
      <w:spacing w:before="240" w:after="120"/>
    </w:pPr>
    <w:rPr>
      <w:rFonts w:ascii="Arial" w:eastAsia="Microsoft YaHei" w:hAnsi="Arial" w:cs="Mangal"/>
      <w:sz w:val="28"/>
      <w:szCs w:val="28"/>
      <w:lang w:eastAsia="ar-SA"/>
    </w:rPr>
  </w:style>
  <w:style w:type="character" w:customStyle="1" w:styleId="TekstpodstawowyZnak1">
    <w:name w:val="Tekst podstawowy Znak1"/>
    <w:basedOn w:val="Domylnaczcionkaakapitu"/>
    <w:rsid w:val="001320C1"/>
    <w:rPr>
      <w:sz w:val="24"/>
      <w:szCs w:val="24"/>
      <w:lang w:val="x-none" w:eastAsia="ar-SA"/>
    </w:rPr>
  </w:style>
  <w:style w:type="paragraph" w:styleId="Lista">
    <w:name w:val="List"/>
    <w:basedOn w:val="Tekstpodstawowy"/>
    <w:rsid w:val="001320C1"/>
    <w:pPr>
      <w:pBdr>
        <w:top w:val="none" w:sz="0" w:space="0" w:color="auto"/>
        <w:left w:val="none" w:sz="0" w:space="0" w:color="auto"/>
        <w:bottom w:val="none" w:sz="0" w:space="0" w:color="auto"/>
        <w:right w:val="none" w:sz="0" w:space="0" w:color="auto"/>
      </w:pBdr>
      <w:suppressAutoHyphens/>
    </w:pPr>
    <w:rPr>
      <w:rFonts w:cs="Mangal"/>
      <w:lang w:val="x-none" w:eastAsia="ar-SA"/>
    </w:rPr>
  </w:style>
  <w:style w:type="paragraph" w:customStyle="1" w:styleId="Podpis1">
    <w:name w:val="Podpis1"/>
    <w:basedOn w:val="Normalny"/>
    <w:link w:val="Podpis1Znak"/>
    <w:qFormat/>
    <w:rsid w:val="001320C1"/>
    <w:pPr>
      <w:suppressLineNumbers/>
      <w:suppressAutoHyphens/>
      <w:spacing w:before="120" w:after="120"/>
    </w:pPr>
    <w:rPr>
      <w:rFonts w:cs="Mangal"/>
      <w:i/>
      <w:iCs/>
      <w:lang w:eastAsia="ar-SA"/>
    </w:rPr>
  </w:style>
  <w:style w:type="paragraph" w:customStyle="1" w:styleId="Indeks">
    <w:name w:val="Indeks"/>
    <w:basedOn w:val="Normalny"/>
    <w:rsid w:val="001320C1"/>
    <w:pPr>
      <w:suppressLineNumbers/>
      <w:suppressAutoHyphens/>
    </w:pPr>
    <w:rPr>
      <w:rFonts w:cs="Mangal"/>
      <w:lang w:eastAsia="ar-SA"/>
    </w:rPr>
  </w:style>
  <w:style w:type="paragraph" w:customStyle="1" w:styleId="Tekstpodstawowywcity32">
    <w:name w:val="Tekst podstawowy wcięty 32"/>
    <w:basedOn w:val="Normalny"/>
    <w:rsid w:val="001320C1"/>
    <w:pPr>
      <w:suppressAutoHyphens/>
      <w:spacing w:before="60" w:after="60"/>
      <w:ind w:left="360"/>
      <w:jc w:val="both"/>
    </w:pPr>
    <w:rPr>
      <w:sz w:val="16"/>
      <w:szCs w:val="16"/>
      <w:lang w:val="x-none" w:eastAsia="ar-SA"/>
    </w:rPr>
  </w:style>
  <w:style w:type="paragraph" w:customStyle="1" w:styleId="Tekstpodstawowy22">
    <w:name w:val="Tekst podstawowy 22"/>
    <w:basedOn w:val="Normalny"/>
    <w:rsid w:val="001320C1"/>
    <w:pPr>
      <w:suppressAutoHyphens/>
      <w:spacing w:after="120" w:line="480" w:lineRule="auto"/>
    </w:pPr>
    <w:rPr>
      <w:lang w:val="x-none" w:eastAsia="ar-SA"/>
    </w:rPr>
  </w:style>
  <w:style w:type="character" w:customStyle="1" w:styleId="NagwekZnak1">
    <w:name w:val="Nagłówek Znak1"/>
    <w:basedOn w:val="Domylnaczcionkaakapitu"/>
    <w:uiPriority w:val="99"/>
    <w:rsid w:val="001320C1"/>
    <w:rPr>
      <w:sz w:val="24"/>
      <w:szCs w:val="24"/>
      <w:lang w:val="x-none" w:eastAsia="ar-SA"/>
    </w:rPr>
  </w:style>
  <w:style w:type="character" w:customStyle="1" w:styleId="StopkaZnak1">
    <w:name w:val="Stopka Znak1"/>
    <w:basedOn w:val="Domylnaczcionkaakapitu"/>
    <w:uiPriority w:val="99"/>
    <w:rsid w:val="001320C1"/>
    <w:rPr>
      <w:sz w:val="24"/>
      <w:szCs w:val="24"/>
      <w:lang w:val="x-none" w:eastAsia="ar-SA"/>
    </w:rPr>
  </w:style>
  <w:style w:type="character" w:customStyle="1" w:styleId="TekstprzypisukocowegoZnak1">
    <w:name w:val="Tekst przypisu końcowego Znak1"/>
    <w:basedOn w:val="Domylnaczcionkaakapitu"/>
    <w:rsid w:val="001320C1"/>
    <w:rPr>
      <w:lang w:val="x-none" w:eastAsia="ar-SA"/>
    </w:rPr>
  </w:style>
  <w:style w:type="character" w:customStyle="1" w:styleId="TekstdymkaZnak1">
    <w:name w:val="Tekst dymka Znak1"/>
    <w:basedOn w:val="Domylnaczcionkaakapitu"/>
    <w:rsid w:val="001320C1"/>
    <w:rPr>
      <w:sz w:val="16"/>
      <w:lang w:val="x-none" w:eastAsia="ar-SA"/>
    </w:rPr>
  </w:style>
  <w:style w:type="paragraph" w:customStyle="1" w:styleId="Zwykytekst2">
    <w:name w:val="Zwykły tekst2"/>
    <w:basedOn w:val="Normalny"/>
    <w:rsid w:val="001320C1"/>
    <w:pPr>
      <w:suppressAutoHyphens/>
    </w:pPr>
    <w:rPr>
      <w:rFonts w:ascii="Courier New" w:hAnsi="Courier New" w:cs="Courier New"/>
      <w:sz w:val="20"/>
      <w:szCs w:val="20"/>
      <w:lang w:val="x-none" w:eastAsia="ar-SA"/>
    </w:rPr>
  </w:style>
  <w:style w:type="paragraph" w:customStyle="1" w:styleId="Tekstpodstawowy31">
    <w:name w:val="Tekst podstawowy 31"/>
    <w:basedOn w:val="Normalny"/>
    <w:rsid w:val="001320C1"/>
    <w:pPr>
      <w:suppressAutoHyphens/>
      <w:spacing w:after="120"/>
    </w:pPr>
    <w:rPr>
      <w:sz w:val="16"/>
      <w:szCs w:val="16"/>
      <w:lang w:val="x-none" w:eastAsia="ar-SA"/>
    </w:rPr>
  </w:style>
  <w:style w:type="paragraph" w:customStyle="1" w:styleId="Tekstpodstawowywcity21">
    <w:name w:val="Tekst podstawowy wcięty 21"/>
    <w:basedOn w:val="Normalny"/>
    <w:rsid w:val="001320C1"/>
    <w:pPr>
      <w:suppressAutoHyphens/>
      <w:spacing w:after="120" w:line="480" w:lineRule="auto"/>
      <w:ind w:left="283"/>
    </w:pPr>
    <w:rPr>
      <w:lang w:val="x-none" w:eastAsia="ar-SA"/>
    </w:rPr>
  </w:style>
  <w:style w:type="character" w:customStyle="1" w:styleId="TekstprzypisudolnegoZnak1">
    <w:name w:val="Tekst przypisu dolnego Znak1"/>
    <w:basedOn w:val="Domylnaczcionkaakapitu"/>
    <w:uiPriority w:val="99"/>
    <w:rsid w:val="001320C1"/>
    <w:rPr>
      <w:lang w:val="x-none" w:eastAsia="ar-SA"/>
    </w:rPr>
  </w:style>
  <w:style w:type="paragraph" w:customStyle="1" w:styleId="Mapadokumentu1">
    <w:name w:val="Mapa dokumentu1"/>
    <w:basedOn w:val="Normalny"/>
    <w:uiPriority w:val="99"/>
    <w:rsid w:val="001320C1"/>
    <w:pPr>
      <w:shd w:val="clear" w:color="auto" w:fill="000080"/>
      <w:suppressAutoHyphens/>
    </w:pPr>
    <w:rPr>
      <w:sz w:val="2"/>
      <w:szCs w:val="20"/>
      <w:lang w:val="x-none" w:eastAsia="ar-SA"/>
    </w:rPr>
  </w:style>
  <w:style w:type="paragraph" w:customStyle="1" w:styleId="Listapunktowana1">
    <w:name w:val="Lista punktowana1"/>
    <w:basedOn w:val="Normalny"/>
    <w:rsid w:val="001320C1"/>
    <w:pPr>
      <w:numPr>
        <w:numId w:val="17"/>
      </w:numPr>
      <w:suppressAutoHyphens/>
      <w:spacing w:before="60" w:after="60"/>
      <w:jc w:val="both"/>
    </w:pPr>
    <w:rPr>
      <w:lang w:eastAsia="ar-SA"/>
    </w:rPr>
  </w:style>
  <w:style w:type="character" w:customStyle="1" w:styleId="TytuZnak1">
    <w:name w:val="Tytuł Znak1"/>
    <w:basedOn w:val="Domylnaczcionkaakapitu"/>
    <w:rsid w:val="001320C1"/>
    <w:rPr>
      <w:rFonts w:ascii="Cambria" w:hAnsi="Cambria" w:cs="Cambria"/>
      <w:b/>
      <w:bCs/>
      <w:kern w:val="1"/>
      <w:sz w:val="32"/>
      <w:szCs w:val="32"/>
      <w:lang w:val="x-none" w:eastAsia="ar-SA"/>
    </w:rPr>
  </w:style>
  <w:style w:type="paragraph" w:styleId="Podtytu">
    <w:name w:val="Subtitle"/>
    <w:basedOn w:val="Normalny"/>
    <w:next w:val="Normalny"/>
    <w:link w:val="PodtytuZnak1"/>
    <w:uiPriority w:val="11"/>
    <w:qFormat/>
    <w:rsid w:val="001320C1"/>
    <w:pPr>
      <w:suppressAutoHyphens/>
      <w:spacing w:after="600" w:line="276" w:lineRule="auto"/>
    </w:pPr>
    <w:rPr>
      <w:rFonts w:ascii="Cambria" w:hAnsi="Cambria" w:cs="Cambria"/>
      <w:i/>
      <w:iCs/>
      <w:spacing w:val="13"/>
      <w:lang w:val="en-US" w:eastAsia="ar-SA"/>
    </w:rPr>
  </w:style>
  <w:style w:type="character" w:customStyle="1" w:styleId="PodtytuZnak1">
    <w:name w:val="Podtytuł Znak1"/>
    <w:basedOn w:val="Domylnaczcionkaakapitu"/>
    <w:link w:val="Podtytu"/>
    <w:rsid w:val="001320C1"/>
    <w:rPr>
      <w:rFonts w:ascii="Cambria" w:hAnsi="Cambria" w:cs="Cambria"/>
      <w:i/>
      <w:iCs/>
      <w:spacing w:val="13"/>
      <w:sz w:val="24"/>
      <w:szCs w:val="24"/>
      <w:lang w:val="en-US" w:eastAsia="ar-SA"/>
    </w:rPr>
  </w:style>
  <w:style w:type="paragraph" w:customStyle="1" w:styleId="Tekstkomentarza1">
    <w:name w:val="Tekst komentarza1"/>
    <w:basedOn w:val="Normalny"/>
    <w:rsid w:val="001320C1"/>
    <w:pPr>
      <w:suppressAutoHyphens/>
    </w:pPr>
    <w:rPr>
      <w:sz w:val="20"/>
      <w:szCs w:val="20"/>
      <w:lang w:eastAsia="ar-SA"/>
    </w:rPr>
  </w:style>
  <w:style w:type="character" w:customStyle="1" w:styleId="TekstkomentarzaZnak1">
    <w:name w:val="Tekst komentarza Znak1"/>
    <w:basedOn w:val="Domylnaczcionkaakapitu"/>
    <w:uiPriority w:val="99"/>
    <w:semiHidden/>
    <w:rsid w:val="001320C1"/>
    <w:rPr>
      <w:lang w:eastAsia="ar-SA"/>
    </w:rPr>
  </w:style>
  <w:style w:type="character" w:customStyle="1" w:styleId="TematkomentarzaZnak1">
    <w:name w:val="Temat komentarza Znak1"/>
    <w:basedOn w:val="TekstkomentarzaZnak1"/>
    <w:rsid w:val="001320C1"/>
    <w:rPr>
      <w:b/>
      <w:bCs/>
      <w:lang w:val="x-none" w:eastAsia="ar-SA"/>
    </w:rPr>
  </w:style>
  <w:style w:type="paragraph" w:customStyle="1" w:styleId="jmak2">
    <w:name w:val="jm.ak.2"/>
    <w:basedOn w:val="Normalny"/>
    <w:uiPriority w:val="99"/>
    <w:qFormat/>
    <w:rsid w:val="001320C1"/>
    <w:pPr>
      <w:suppressAutoHyphens/>
      <w:spacing w:before="120" w:after="120"/>
      <w:ind w:left="4111" w:hanging="4111"/>
    </w:pPr>
    <w:rPr>
      <w:sz w:val="22"/>
      <w:szCs w:val="22"/>
      <w:lang w:val="x-none" w:eastAsia="ar-SA"/>
    </w:rPr>
  </w:style>
  <w:style w:type="paragraph" w:customStyle="1" w:styleId="xl63">
    <w:name w:val="xl63"/>
    <w:basedOn w:val="Normalny"/>
    <w:rsid w:val="001320C1"/>
    <w:pPr>
      <w:suppressAutoHyphens/>
      <w:spacing w:before="280" w:after="280"/>
    </w:pPr>
    <w:rPr>
      <w:sz w:val="20"/>
      <w:szCs w:val="20"/>
      <w:lang w:eastAsia="ar-SA"/>
    </w:rPr>
  </w:style>
  <w:style w:type="paragraph" w:customStyle="1" w:styleId="xl64">
    <w:name w:val="xl64"/>
    <w:basedOn w:val="Normalny"/>
    <w:rsid w:val="001320C1"/>
    <w:pPr>
      <w:suppressAutoHyphens/>
      <w:spacing w:before="280" w:after="280"/>
    </w:pPr>
    <w:rPr>
      <w:lang w:eastAsia="ar-SA"/>
    </w:rPr>
  </w:style>
  <w:style w:type="paragraph" w:customStyle="1" w:styleId="xl65">
    <w:name w:val="xl65"/>
    <w:basedOn w:val="Normalny"/>
    <w:rsid w:val="001320C1"/>
    <w:pPr>
      <w:shd w:val="clear" w:color="auto" w:fill="FFFFFF"/>
      <w:suppressAutoHyphens/>
      <w:spacing w:before="280" w:after="280"/>
      <w:jc w:val="center"/>
      <w:textAlignment w:val="center"/>
    </w:pPr>
    <w:rPr>
      <w:lang w:eastAsia="ar-SA"/>
    </w:rPr>
  </w:style>
  <w:style w:type="paragraph" w:customStyle="1" w:styleId="xl66">
    <w:name w:val="xl66"/>
    <w:basedOn w:val="Normalny"/>
    <w:rsid w:val="001320C1"/>
    <w:pPr>
      <w:suppressAutoHyphens/>
      <w:spacing w:before="280" w:after="280"/>
      <w:jc w:val="center"/>
      <w:textAlignment w:val="center"/>
    </w:pPr>
    <w:rPr>
      <w:lang w:eastAsia="ar-SA"/>
    </w:rPr>
  </w:style>
  <w:style w:type="paragraph" w:customStyle="1" w:styleId="xl67">
    <w:name w:val="xl67"/>
    <w:basedOn w:val="Normalny"/>
    <w:rsid w:val="001320C1"/>
    <w:pPr>
      <w:suppressAutoHyphens/>
      <w:spacing w:before="280" w:after="280"/>
      <w:jc w:val="center"/>
      <w:textAlignment w:val="center"/>
    </w:pPr>
    <w:rPr>
      <w:lang w:eastAsia="ar-SA"/>
    </w:rPr>
  </w:style>
  <w:style w:type="paragraph" w:customStyle="1" w:styleId="xl68">
    <w:name w:val="xl68"/>
    <w:basedOn w:val="Normalny"/>
    <w:rsid w:val="001320C1"/>
    <w:pPr>
      <w:suppressAutoHyphens/>
      <w:spacing w:before="280" w:after="280"/>
    </w:pPr>
    <w:rPr>
      <w:sz w:val="20"/>
      <w:szCs w:val="20"/>
      <w:lang w:eastAsia="ar-SA"/>
    </w:rPr>
  </w:style>
  <w:style w:type="paragraph" w:customStyle="1" w:styleId="xl69">
    <w:name w:val="xl69"/>
    <w:basedOn w:val="Normalny"/>
    <w:rsid w:val="001320C1"/>
    <w:pPr>
      <w:suppressAutoHyphens/>
      <w:spacing w:before="280" w:after="280"/>
    </w:pPr>
    <w:rPr>
      <w:sz w:val="20"/>
      <w:szCs w:val="20"/>
      <w:lang w:eastAsia="ar-SA"/>
    </w:rPr>
  </w:style>
  <w:style w:type="paragraph" w:customStyle="1" w:styleId="xl70">
    <w:name w:val="xl70"/>
    <w:basedOn w:val="Normalny"/>
    <w:rsid w:val="001320C1"/>
    <w:pPr>
      <w:suppressAutoHyphens/>
      <w:spacing w:before="280" w:after="280"/>
    </w:pPr>
    <w:rPr>
      <w:sz w:val="20"/>
      <w:szCs w:val="20"/>
      <w:lang w:eastAsia="ar-SA"/>
    </w:rPr>
  </w:style>
  <w:style w:type="paragraph" w:customStyle="1" w:styleId="xl71">
    <w:name w:val="xl71"/>
    <w:basedOn w:val="Normalny"/>
    <w:rsid w:val="001320C1"/>
    <w:pPr>
      <w:shd w:val="clear" w:color="auto" w:fill="FFFFFF"/>
      <w:suppressAutoHyphens/>
      <w:spacing w:before="280" w:after="280"/>
      <w:jc w:val="center"/>
      <w:textAlignment w:val="center"/>
    </w:pPr>
    <w:rPr>
      <w:lang w:eastAsia="ar-SA"/>
    </w:rPr>
  </w:style>
  <w:style w:type="paragraph" w:customStyle="1" w:styleId="xl72">
    <w:name w:val="xl72"/>
    <w:basedOn w:val="Normalny"/>
    <w:rsid w:val="001320C1"/>
    <w:pPr>
      <w:suppressAutoHyphens/>
      <w:spacing w:before="280" w:after="280"/>
      <w:jc w:val="center"/>
      <w:textAlignment w:val="center"/>
    </w:pPr>
    <w:rPr>
      <w:lang w:eastAsia="ar-SA"/>
    </w:rPr>
  </w:style>
  <w:style w:type="paragraph" w:customStyle="1" w:styleId="xl73">
    <w:name w:val="xl73"/>
    <w:basedOn w:val="Normalny"/>
    <w:rsid w:val="001320C1"/>
    <w:pPr>
      <w:suppressAutoHyphens/>
      <w:spacing w:before="280" w:after="280"/>
      <w:jc w:val="center"/>
      <w:textAlignment w:val="center"/>
    </w:pPr>
    <w:rPr>
      <w:lang w:eastAsia="ar-SA"/>
    </w:rPr>
  </w:style>
  <w:style w:type="paragraph" w:customStyle="1" w:styleId="xl74">
    <w:name w:val="xl74"/>
    <w:basedOn w:val="Normalny"/>
    <w:rsid w:val="001320C1"/>
    <w:pPr>
      <w:shd w:val="clear" w:color="auto" w:fill="FFFFFF"/>
      <w:suppressAutoHyphens/>
      <w:spacing w:before="280" w:after="280"/>
      <w:jc w:val="center"/>
      <w:textAlignment w:val="center"/>
    </w:pPr>
    <w:rPr>
      <w:lang w:eastAsia="ar-SA"/>
    </w:rPr>
  </w:style>
  <w:style w:type="paragraph" w:customStyle="1" w:styleId="xl75">
    <w:name w:val="xl75"/>
    <w:basedOn w:val="Normalny"/>
    <w:rsid w:val="001320C1"/>
    <w:pPr>
      <w:suppressAutoHyphens/>
      <w:spacing w:before="280" w:after="280"/>
      <w:jc w:val="center"/>
      <w:textAlignment w:val="center"/>
    </w:pPr>
    <w:rPr>
      <w:lang w:eastAsia="ar-SA"/>
    </w:rPr>
  </w:style>
  <w:style w:type="paragraph" w:customStyle="1" w:styleId="xl76">
    <w:name w:val="xl7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77">
    <w:name w:val="xl77"/>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78">
    <w:name w:val="xl78"/>
    <w:basedOn w:val="Normalny"/>
    <w:rsid w:val="001320C1"/>
    <w:pPr>
      <w:suppressAutoHyphens/>
      <w:spacing w:before="280" w:after="280"/>
      <w:jc w:val="center"/>
      <w:textAlignment w:val="center"/>
    </w:pPr>
    <w:rPr>
      <w:lang w:eastAsia="ar-SA"/>
    </w:rPr>
  </w:style>
  <w:style w:type="paragraph" w:customStyle="1" w:styleId="xl79">
    <w:name w:val="xl79"/>
    <w:basedOn w:val="Normalny"/>
    <w:rsid w:val="001320C1"/>
    <w:pPr>
      <w:suppressAutoHyphens/>
      <w:spacing w:before="280" w:after="280"/>
      <w:jc w:val="center"/>
      <w:textAlignment w:val="center"/>
    </w:pPr>
    <w:rPr>
      <w:sz w:val="20"/>
      <w:szCs w:val="20"/>
      <w:lang w:eastAsia="ar-SA"/>
    </w:rPr>
  </w:style>
  <w:style w:type="paragraph" w:customStyle="1" w:styleId="xl80">
    <w:name w:val="xl80"/>
    <w:basedOn w:val="Normalny"/>
    <w:rsid w:val="001320C1"/>
    <w:pPr>
      <w:suppressAutoHyphens/>
      <w:spacing w:before="280" w:after="280"/>
      <w:jc w:val="center"/>
      <w:textAlignment w:val="center"/>
    </w:pPr>
    <w:rPr>
      <w:color w:val="222222"/>
      <w:lang w:eastAsia="ar-SA"/>
    </w:rPr>
  </w:style>
  <w:style w:type="paragraph" w:customStyle="1" w:styleId="xl81">
    <w:name w:val="xl81"/>
    <w:basedOn w:val="Normalny"/>
    <w:rsid w:val="001320C1"/>
    <w:pPr>
      <w:shd w:val="clear" w:color="auto" w:fill="EFEFEF"/>
      <w:suppressAutoHyphens/>
      <w:spacing w:before="280" w:after="280"/>
      <w:jc w:val="center"/>
      <w:textAlignment w:val="center"/>
    </w:pPr>
    <w:rPr>
      <w:lang w:eastAsia="ar-SA"/>
    </w:rPr>
  </w:style>
  <w:style w:type="paragraph" w:customStyle="1" w:styleId="xl82">
    <w:name w:val="xl82"/>
    <w:basedOn w:val="Normalny"/>
    <w:rsid w:val="001320C1"/>
    <w:pPr>
      <w:shd w:val="clear" w:color="auto" w:fill="EFEFEF"/>
      <w:suppressAutoHyphens/>
      <w:spacing w:before="280" w:after="280"/>
    </w:pPr>
    <w:rPr>
      <w:color w:val="000000"/>
      <w:sz w:val="20"/>
      <w:szCs w:val="20"/>
      <w:lang w:eastAsia="ar-SA"/>
    </w:rPr>
  </w:style>
  <w:style w:type="paragraph" w:customStyle="1" w:styleId="xl83">
    <w:name w:val="xl8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4">
    <w:name w:val="xl84"/>
    <w:basedOn w:val="Normalny"/>
    <w:rsid w:val="001320C1"/>
    <w:pPr>
      <w:suppressAutoHyphens/>
      <w:spacing w:before="280" w:after="280"/>
      <w:jc w:val="center"/>
      <w:textAlignment w:val="center"/>
    </w:pPr>
    <w:rPr>
      <w:color w:val="000000"/>
      <w:lang w:eastAsia="ar-SA"/>
    </w:rPr>
  </w:style>
  <w:style w:type="paragraph" w:customStyle="1" w:styleId="xl85">
    <w:name w:val="xl85"/>
    <w:basedOn w:val="Normalny"/>
    <w:rsid w:val="001320C1"/>
    <w:pPr>
      <w:shd w:val="clear" w:color="auto" w:fill="EFEFEF"/>
      <w:suppressAutoHyphens/>
      <w:spacing w:before="280" w:after="280"/>
    </w:pPr>
    <w:rPr>
      <w:color w:val="000000"/>
      <w:sz w:val="20"/>
      <w:szCs w:val="20"/>
      <w:lang w:eastAsia="ar-SA"/>
    </w:rPr>
  </w:style>
  <w:style w:type="paragraph" w:customStyle="1" w:styleId="xl86">
    <w:name w:val="xl86"/>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7">
    <w:name w:val="xl87"/>
    <w:basedOn w:val="Normalny"/>
    <w:rsid w:val="001320C1"/>
    <w:pPr>
      <w:suppressAutoHyphens/>
      <w:spacing w:before="280" w:after="280"/>
      <w:jc w:val="center"/>
      <w:textAlignment w:val="center"/>
    </w:pPr>
    <w:rPr>
      <w:color w:val="000000"/>
      <w:lang w:eastAsia="ar-SA"/>
    </w:rPr>
  </w:style>
  <w:style w:type="paragraph" w:customStyle="1" w:styleId="xl88">
    <w:name w:val="xl88"/>
    <w:basedOn w:val="Normalny"/>
    <w:rsid w:val="001320C1"/>
    <w:pPr>
      <w:shd w:val="clear" w:color="auto" w:fill="EFEFEF"/>
      <w:suppressAutoHyphens/>
      <w:spacing w:before="280" w:after="280"/>
      <w:textAlignment w:val="center"/>
    </w:pPr>
    <w:rPr>
      <w:color w:val="000000"/>
      <w:sz w:val="20"/>
      <w:szCs w:val="20"/>
      <w:lang w:eastAsia="ar-SA"/>
    </w:rPr>
  </w:style>
  <w:style w:type="paragraph" w:customStyle="1" w:styleId="xl89">
    <w:name w:val="xl89"/>
    <w:basedOn w:val="Normalny"/>
    <w:rsid w:val="001320C1"/>
    <w:pPr>
      <w:shd w:val="clear" w:color="auto" w:fill="EFEFEF"/>
      <w:suppressAutoHyphens/>
      <w:spacing w:before="280" w:after="280"/>
      <w:textAlignment w:val="center"/>
    </w:pPr>
    <w:rPr>
      <w:color w:val="000000"/>
      <w:lang w:eastAsia="ar-SA"/>
    </w:rPr>
  </w:style>
  <w:style w:type="paragraph" w:customStyle="1" w:styleId="xl90">
    <w:name w:val="xl9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91">
    <w:name w:val="xl91"/>
    <w:basedOn w:val="Normalny"/>
    <w:rsid w:val="001320C1"/>
    <w:pPr>
      <w:suppressAutoHyphens/>
      <w:spacing w:before="280" w:after="280"/>
      <w:jc w:val="center"/>
      <w:textAlignment w:val="center"/>
    </w:pPr>
    <w:rPr>
      <w:color w:val="000000"/>
      <w:lang w:eastAsia="ar-SA"/>
    </w:rPr>
  </w:style>
  <w:style w:type="paragraph" w:customStyle="1" w:styleId="xl92">
    <w:name w:val="xl92"/>
    <w:basedOn w:val="Normalny"/>
    <w:rsid w:val="001320C1"/>
    <w:pPr>
      <w:suppressAutoHyphens/>
      <w:spacing w:before="280" w:after="280"/>
      <w:jc w:val="center"/>
      <w:textAlignment w:val="center"/>
    </w:pPr>
    <w:rPr>
      <w:lang w:eastAsia="ar-SA"/>
    </w:rPr>
  </w:style>
  <w:style w:type="paragraph" w:customStyle="1" w:styleId="xl93">
    <w:name w:val="xl93"/>
    <w:basedOn w:val="Normalny"/>
    <w:rsid w:val="001320C1"/>
    <w:pPr>
      <w:shd w:val="clear" w:color="auto" w:fill="FFFFFF"/>
      <w:suppressAutoHyphens/>
      <w:spacing w:before="280" w:after="280"/>
    </w:pPr>
    <w:rPr>
      <w:lang w:eastAsia="ar-SA"/>
    </w:rPr>
  </w:style>
  <w:style w:type="paragraph" w:customStyle="1" w:styleId="xl94">
    <w:name w:val="xl94"/>
    <w:basedOn w:val="Normalny"/>
    <w:rsid w:val="001320C1"/>
    <w:pPr>
      <w:suppressAutoHyphens/>
      <w:spacing w:before="280" w:after="280"/>
    </w:pPr>
    <w:rPr>
      <w:lang w:eastAsia="ar-SA"/>
    </w:rPr>
  </w:style>
  <w:style w:type="paragraph" w:customStyle="1" w:styleId="xl95">
    <w:name w:val="xl95"/>
    <w:basedOn w:val="Normalny"/>
    <w:rsid w:val="001320C1"/>
    <w:pPr>
      <w:shd w:val="clear" w:color="auto" w:fill="FFFFFF"/>
      <w:suppressAutoHyphens/>
      <w:spacing w:before="280" w:after="280"/>
    </w:pPr>
    <w:rPr>
      <w:lang w:eastAsia="ar-SA"/>
    </w:rPr>
  </w:style>
  <w:style w:type="paragraph" w:customStyle="1" w:styleId="xl96">
    <w:name w:val="xl96"/>
    <w:basedOn w:val="Normalny"/>
    <w:rsid w:val="001320C1"/>
    <w:pPr>
      <w:shd w:val="clear" w:color="auto" w:fill="FFFFFF"/>
      <w:suppressAutoHyphens/>
      <w:spacing w:before="280" w:after="280"/>
    </w:pPr>
    <w:rPr>
      <w:lang w:eastAsia="ar-SA"/>
    </w:rPr>
  </w:style>
  <w:style w:type="paragraph" w:customStyle="1" w:styleId="xl97">
    <w:name w:val="xl97"/>
    <w:basedOn w:val="Normalny"/>
    <w:rsid w:val="001320C1"/>
    <w:pPr>
      <w:suppressAutoHyphens/>
      <w:spacing w:before="280" w:after="280"/>
    </w:pPr>
    <w:rPr>
      <w:lang w:eastAsia="ar-SA"/>
    </w:rPr>
  </w:style>
  <w:style w:type="paragraph" w:customStyle="1" w:styleId="xl98">
    <w:name w:val="xl98"/>
    <w:basedOn w:val="Normalny"/>
    <w:rsid w:val="001320C1"/>
    <w:pPr>
      <w:shd w:val="clear" w:color="auto" w:fill="FFFFFF"/>
      <w:suppressAutoHyphens/>
      <w:spacing w:before="280" w:after="280"/>
    </w:pPr>
    <w:rPr>
      <w:lang w:eastAsia="ar-SA"/>
    </w:rPr>
  </w:style>
  <w:style w:type="paragraph" w:customStyle="1" w:styleId="xl99">
    <w:name w:val="xl99"/>
    <w:basedOn w:val="Normalny"/>
    <w:rsid w:val="001320C1"/>
    <w:pPr>
      <w:suppressAutoHyphens/>
      <w:spacing w:before="280" w:after="280"/>
    </w:pPr>
    <w:rPr>
      <w:lang w:eastAsia="ar-SA"/>
    </w:rPr>
  </w:style>
  <w:style w:type="paragraph" w:customStyle="1" w:styleId="xl100">
    <w:name w:val="xl100"/>
    <w:basedOn w:val="Normalny"/>
    <w:rsid w:val="001320C1"/>
    <w:pPr>
      <w:shd w:val="clear" w:color="auto" w:fill="FFFFFF"/>
      <w:suppressAutoHyphens/>
      <w:spacing w:before="280" w:after="280"/>
    </w:pPr>
    <w:rPr>
      <w:lang w:eastAsia="ar-SA"/>
    </w:rPr>
  </w:style>
  <w:style w:type="paragraph" w:customStyle="1" w:styleId="xl101">
    <w:name w:val="xl101"/>
    <w:basedOn w:val="Normalny"/>
    <w:rsid w:val="001320C1"/>
    <w:pPr>
      <w:suppressAutoHyphens/>
      <w:spacing w:before="280" w:after="280"/>
    </w:pPr>
    <w:rPr>
      <w:lang w:eastAsia="ar-SA"/>
    </w:rPr>
  </w:style>
  <w:style w:type="paragraph" w:customStyle="1" w:styleId="xl102">
    <w:name w:val="xl102"/>
    <w:basedOn w:val="Normalny"/>
    <w:rsid w:val="001320C1"/>
    <w:pPr>
      <w:shd w:val="clear" w:color="auto" w:fill="FFFFFF"/>
      <w:suppressAutoHyphens/>
      <w:spacing w:before="280" w:after="280"/>
    </w:pPr>
    <w:rPr>
      <w:lang w:eastAsia="ar-SA"/>
    </w:rPr>
  </w:style>
  <w:style w:type="paragraph" w:customStyle="1" w:styleId="xl103">
    <w:name w:val="xl103"/>
    <w:basedOn w:val="Normalny"/>
    <w:rsid w:val="001320C1"/>
    <w:pPr>
      <w:suppressAutoHyphens/>
      <w:spacing w:before="280" w:after="280"/>
    </w:pPr>
    <w:rPr>
      <w:lang w:eastAsia="ar-SA"/>
    </w:rPr>
  </w:style>
  <w:style w:type="paragraph" w:customStyle="1" w:styleId="xl104">
    <w:name w:val="xl104"/>
    <w:basedOn w:val="Normalny"/>
    <w:rsid w:val="001320C1"/>
    <w:pPr>
      <w:shd w:val="clear" w:color="auto" w:fill="FFFFFF"/>
      <w:suppressAutoHyphens/>
      <w:spacing w:before="280" w:after="280"/>
    </w:pPr>
    <w:rPr>
      <w:lang w:eastAsia="ar-SA"/>
    </w:rPr>
  </w:style>
  <w:style w:type="paragraph" w:customStyle="1" w:styleId="xl105">
    <w:name w:val="xl105"/>
    <w:basedOn w:val="Normalny"/>
    <w:rsid w:val="001320C1"/>
    <w:pPr>
      <w:shd w:val="clear" w:color="auto" w:fill="FFFFFF"/>
      <w:suppressAutoHyphens/>
      <w:spacing w:before="280" w:after="280"/>
    </w:pPr>
    <w:rPr>
      <w:lang w:eastAsia="ar-SA"/>
    </w:rPr>
  </w:style>
  <w:style w:type="paragraph" w:customStyle="1" w:styleId="xl106">
    <w:name w:val="xl106"/>
    <w:basedOn w:val="Normalny"/>
    <w:rsid w:val="001320C1"/>
    <w:pPr>
      <w:suppressAutoHyphens/>
      <w:spacing w:before="280" w:after="280"/>
    </w:pPr>
    <w:rPr>
      <w:lang w:eastAsia="ar-SA"/>
    </w:rPr>
  </w:style>
  <w:style w:type="paragraph" w:customStyle="1" w:styleId="xl107">
    <w:name w:val="xl107"/>
    <w:basedOn w:val="Normalny"/>
    <w:rsid w:val="001320C1"/>
    <w:pPr>
      <w:shd w:val="clear" w:color="auto" w:fill="FFFFFF"/>
      <w:suppressAutoHyphens/>
      <w:spacing w:before="280" w:after="280"/>
    </w:pPr>
    <w:rPr>
      <w:lang w:eastAsia="ar-SA"/>
    </w:rPr>
  </w:style>
  <w:style w:type="paragraph" w:customStyle="1" w:styleId="xl108">
    <w:name w:val="xl108"/>
    <w:basedOn w:val="Normalny"/>
    <w:rsid w:val="001320C1"/>
    <w:pPr>
      <w:shd w:val="clear" w:color="auto" w:fill="FFFFFF"/>
      <w:suppressAutoHyphens/>
      <w:spacing w:before="280" w:after="280"/>
    </w:pPr>
    <w:rPr>
      <w:lang w:eastAsia="ar-SA"/>
    </w:rPr>
  </w:style>
  <w:style w:type="paragraph" w:customStyle="1" w:styleId="xl109">
    <w:name w:val="xl109"/>
    <w:basedOn w:val="Normalny"/>
    <w:rsid w:val="001320C1"/>
    <w:pPr>
      <w:suppressAutoHyphens/>
      <w:spacing w:before="280" w:after="280"/>
    </w:pPr>
    <w:rPr>
      <w:lang w:eastAsia="ar-SA"/>
    </w:rPr>
  </w:style>
  <w:style w:type="paragraph" w:customStyle="1" w:styleId="xl110">
    <w:name w:val="xl110"/>
    <w:basedOn w:val="Normalny"/>
    <w:rsid w:val="001320C1"/>
    <w:pPr>
      <w:suppressAutoHyphens/>
      <w:spacing w:before="280" w:after="280"/>
    </w:pPr>
    <w:rPr>
      <w:lang w:eastAsia="ar-SA"/>
    </w:rPr>
  </w:style>
  <w:style w:type="paragraph" w:customStyle="1" w:styleId="xl111">
    <w:name w:val="xl111"/>
    <w:basedOn w:val="Normalny"/>
    <w:rsid w:val="001320C1"/>
    <w:pPr>
      <w:shd w:val="clear" w:color="auto" w:fill="FFFFFF"/>
      <w:suppressAutoHyphens/>
      <w:spacing w:before="280" w:after="280"/>
    </w:pPr>
    <w:rPr>
      <w:lang w:eastAsia="ar-SA"/>
    </w:rPr>
  </w:style>
  <w:style w:type="paragraph" w:customStyle="1" w:styleId="xl112">
    <w:name w:val="xl112"/>
    <w:basedOn w:val="Normalny"/>
    <w:rsid w:val="001320C1"/>
    <w:pPr>
      <w:suppressAutoHyphens/>
      <w:spacing w:before="280" w:after="280"/>
    </w:pPr>
    <w:rPr>
      <w:lang w:eastAsia="ar-SA"/>
    </w:rPr>
  </w:style>
  <w:style w:type="paragraph" w:customStyle="1" w:styleId="xl113">
    <w:name w:val="xl113"/>
    <w:basedOn w:val="Normalny"/>
    <w:rsid w:val="001320C1"/>
    <w:pPr>
      <w:suppressAutoHyphens/>
      <w:spacing w:before="280" w:after="280"/>
      <w:jc w:val="center"/>
      <w:textAlignment w:val="center"/>
    </w:pPr>
    <w:rPr>
      <w:lang w:eastAsia="ar-SA"/>
    </w:rPr>
  </w:style>
  <w:style w:type="paragraph" w:customStyle="1" w:styleId="xl114">
    <w:name w:val="xl114"/>
    <w:basedOn w:val="Normalny"/>
    <w:rsid w:val="001320C1"/>
    <w:pPr>
      <w:suppressAutoHyphens/>
      <w:spacing w:before="280" w:after="280"/>
      <w:jc w:val="center"/>
      <w:textAlignment w:val="center"/>
    </w:pPr>
    <w:rPr>
      <w:lang w:eastAsia="ar-SA"/>
    </w:rPr>
  </w:style>
  <w:style w:type="paragraph" w:customStyle="1" w:styleId="xl115">
    <w:name w:val="xl115"/>
    <w:basedOn w:val="Normalny"/>
    <w:rsid w:val="001320C1"/>
    <w:pPr>
      <w:shd w:val="clear" w:color="auto" w:fill="EFEFEF"/>
      <w:suppressAutoHyphens/>
      <w:spacing w:before="280" w:after="280"/>
    </w:pPr>
    <w:rPr>
      <w:color w:val="000000"/>
      <w:lang w:eastAsia="ar-SA"/>
    </w:rPr>
  </w:style>
  <w:style w:type="paragraph" w:customStyle="1" w:styleId="xl116">
    <w:name w:val="xl116"/>
    <w:basedOn w:val="Normalny"/>
    <w:rsid w:val="001320C1"/>
    <w:pPr>
      <w:shd w:val="clear" w:color="auto" w:fill="EFEFEF"/>
      <w:suppressAutoHyphens/>
      <w:spacing w:before="280" w:after="280"/>
    </w:pPr>
    <w:rPr>
      <w:color w:val="000000"/>
      <w:lang w:eastAsia="ar-SA"/>
    </w:rPr>
  </w:style>
  <w:style w:type="paragraph" w:customStyle="1" w:styleId="xl117">
    <w:name w:val="xl117"/>
    <w:basedOn w:val="Normalny"/>
    <w:rsid w:val="001320C1"/>
    <w:pPr>
      <w:shd w:val="clear" w:color="auto" w:fill="FFFFFF"/>
      <w:suppressAutoHyphens/>
      <w:spacing w:before="280" w:after="280"/>
    </w:pPr>
    <w:rPr>
      <w:lang w:eastAsia="ar-SA"/>
    </w:rPr>
  </w:style>
  <w:style w:type="paragraph" w:customStyle="1" w:styleId="xl118">
    <w:name w:val="xl118"/>
    <w:basedOn w:val="Normalny"/>
    <w:rsid w:val="001320C1"/>
    <w:pPr>
      <w:suppressAutoHyphens/>
      <w:spacing w:before="280" w:after="280"/>
    </w:pPr>
    <w:rPr>
      <w:lang w:eastAsia="ar-SA"/>
    </w:rPr>
  </w:style>
  <w:style w:type="paragraph" w:customStyle="1" w:styleId="xl119">
    <w:name w:val="xl119"/>
    <w:basedOn w:val="Normalny"/>
    <w:rsid w:val="001320C1"/>
    <w:pPr>
      <w:shd w:val="clear" w:color="auto" w:fill="FFFFFF"/>
      <w:suppressAutoHyphens/>
      <w:spacing w:before="280" w:after="280"/>
      <w:jc w:val="center"/>
      <w:textAlignment w:val="center"/>
    </w:pPr>
    <w:rPr>
      <w:lang w:eastAsia="ar-SA"/>
    </w:rPr>
  </w:style>
  <w:style w:type="paragraph" w:customStyle="1" w:styleId="xl120">
    <w:name w:val="xl120"/>
    <w:basedOn w:val="Normalny"/>
    <w:rsid w:val="001320C1"/>
    <w:pPr>
      <w:shd w:val="clear" w:color="auto" w:fill="FFFFFF"/>
      <w:suppressAutoHyphens/>
      <w:spacing w:before="280" w:after="280"/>
      <w:jc w:val="center"/>
      <w:textAlignment w:val="center"/>
    </w:pPr>
    <w:rPr>
      <w:lang w:eastAsia="ar-SA"/>
    </w:rPr>
  </w:style>
  <w:style w:type="paragraph" w:customStyle="1" w:styleId="xl121">
    <w:name w:val="xl121"/>
    <w:basedOn w:val="Normalny"/>
    <w:rsid w:val="001320C1"/>
    <w:pPr>
      <w:shd w:val="clear" w:color="auto" w:fill="FFFFFF"/>
      <w:suppressAutoHyphens/>
      <w:spacing w:before="280" w:after="280"/>
      <w:jc w:val="center"/>
      <w:textAlignment w:val="center"/>
    </w:pPr>
    <w:rPr>
      <w:lang w:eastAsia="ar-SA"/>
    </w:rPr>
  </w:style>
  <w:style w:type="paragraph" w:customStyle="1" w:styleId="xl122">
    <w:name w:val="xl12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3">
    <w:name w:val="xl123"/>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4">
    <w:name w:val="xl12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5">
    <w:name w:val="xl125"/>
    <w:basedOn w:val="Normalny"/>
    <w:rsid w:val="001320C1"/>
    <w:pPr>
      <w:shd w:val="clear" w:color="auto" w:fill="EFEFEF"/>
      <w:suppressAutoHyphens/>
      <w:spacing w:before="280" w:after="280"/>
      <w:jc w:val="center"/>
      <w:textAlignment w:val="center"/>
    </w:pPr>
    <w:rPr>
      <w:lang w:eastAsia="ar-SA"/>
    </w:rPr>
  </w:style>
  <w:style w:type="paragraph" w:customStyle="1" w:styleId="xl126">
    <w:name w:val="xl126"/>
    <w:basedOn w:val="Normalny"/>
    <w:rsid w:val="001320C1"/>
    <w:pPr>
      <w:shd w:val="clear" w:color="auto" w:fill="EFEFEF"/>
      <w:suppressAutoHyphens/>
      <w:spacing w:before="280" w:after="280"/>
      <w:jc w:val="center"/>
      <w:textAlignment w:val="center"/>
    </w:pPr>
    <w:rPr>
      <w:lang w:eastAsia="ar-SA"/>
    </w:rPr>
  </w:style>
  <w:style w:type="paragraph" w:customStyle="1" w:styleId="xl127">
    <w:name w:val="xl127"/>
    <w:basedOn w:val="Normalny"/>
    <w:rsid w:val="001320C1"/>
    <w:pPr>
      <w:shd w:val="clear" w:color="auto" w:fill="EFEFEF"/>
      <w:suppressAutoHyphens/>
      <w:spacing w:before="280" w:after="280"/>
      <w:jc w:val="center"/>
      <w:textAlignment w:val="center"/>
    </w:pPr>
    <w:rPr>
      <w:lang w:eastAsia="ar-SA"/>
    </w:rPr>
  </w:style>
  <w:style w:type="paragraph" w:customStyle="1" w:styleId="xl128">
    <w:name w:val="xl128"/>
    <w:basedOn w:val="Normalny"/>
    <w:rsid w:val="001320C1"/>
    <w:pPr>
      <w:shd w:val="clear" w:color="auto" w:fill="FFFFFF"/>
      <w:suppressAutoHyphens/>
      <w:spacing w:before="280" w:after="280"/>
      <w:jc w:val="center"/>
      <w:textAlignment w:val="center"/>
    </w:pPr>
    <w:rPr>
      <w:lang w:eastAsia="ar-SA"/>
    </w:rPr>
  </w:style>
  <w:style w:type="paragraph" w:customStyle="1" w:styleId="xl129">
    <w:name w:val="xl12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30">
    <w:name w:val="xl130"/>
    <w:basedOn w:val="Normalny"/>
    <w:rsid w:val="001320C1"/>
    <w:pPr>
      <w:shd w:val="clear" w:color="auto" w:fill="EFEFEF"/>
      <w:suppressAutoHyphens/>
      <w:spacing w:before="280" w:after="280"/>
      <w:jc w:val="center"/>
      <w:textAlignment w:val="center"/>
    </w:pPr>
    <w:rPr>
      <w:lang w:eastAsia="ar-SA"/>
    </w:rPr>
  </w:style>
  <w:style w:type="paragraph" w:customStyle="1" w:styleId="xl131">
    <w:name w:val="xl131"/>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2">
    <w:name w:val="xl132"/>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3">
    <w:name w:val="xl133"/>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4">
    <w:name w:val="xl134"/>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5">
    <w:name w:val="xl13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6">
    <w:name w:val="xl136"/>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7">
    <w:name w:val="xl137"/>
    <w:basedOn w:val="Normalny"/>
    <w:rsid w:val="001320C1"/>
    <w:pPr>
      <w:shd w:val="clear" w:color="auto" w:fill="FFFFFF"/>
      <w:suppressAutoHyphens/>
      <w:spacing w:before="280" w:after="280"/>
      <w:jc w:val="center"/>
      <w:textAlignment w:val="center"/>
    </w:pPr>
    <w:rPr>
      <w:lang w:eastAsia="ar-SA"/>
    </w:rPr>
  </w:style>
  <w:style w:type="paragraph" w:customStyle="1" w:styleId="xl138">
    <w:name w:val="xl138"/>
    <w:basedOn w:val="Normalny"/>
    <w:rsid w:val="001320C1"/>
    <w:pPr>
      <w:shd w:val="clear" w:color="auto" w:fill="FFFFFF"/>
      <w:suppressAutoHyphens/>
      <w:spacing w:before="280" w:after="280"/>
      <w:jc w:val="center"/>
      <w:textAlignment w:val="center"/>
    </w:pPr>
    <w:rPr>
      <w:lang w:eastAsia="ar-SA"/>
    </w:rPr>
  </w:style>
  <w:style w:type="paragraph" w:customStyle="1" w:styleId="xl139">
    <w:name w:val="xl139"/>
    <w:basedOn w:val="Normalny"/>
    <w:rsid w:val="001320C1"/>
    <w:pPr>
      <w:shd w:val="clear" w:color="auto" w:fill="FFFFFF"/>
      <w:suppressAutoHyphens/>
      <w:spacing w:before="280" w:after="280"/>
      <w:jc w:val="center"/>
      <w:textAlignment w:val="center"/>
    </w:pPr>
    <w:rPr>
      <w:lang w:eastAsia="ar-SA"/>
    </w:rPr>
  </w:style>
  <w:style w:type="paragraph" w:customStyle="1" w:styleId="xl140">
    <w:name w:val="xl14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1">
    <w:name w:val="xl141"/>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2">
    <w:name w:val="xl14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3">
    <w:name w:val="xl143"/>
    <w:basedOn w:val="Normalny"/>
    <w:rsid w:val="001320C1"/>
    <w:pPr>
      <w:shd w:val="clear" w:color="auto" w:fill="EFEFEF"/>
      <w:suppressAutoHyphens/>
      <w:spacing w:before="280" w:after="280"/>
      <w:jc w:val="center"/>
      <w:textAlignment w:val="center"/>
    </w:pPr>
    <w:rPr>
      <w:lang w:eastAsia="ar-SA"/>
    </w:rPr>
  </w:style>
  <w:style w:type="paragraph" w:customStyle="1" w:styleId="xl144">
    <w:name w:val="xl14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5">
    <w:name w:val="xl14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6">
    <w:name w:val="xl14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7">
    <w:name w:val="xl147"/>
    <w:basedOn w:val="Normalny"/>
    <w:rsid w:val="001320C1"/>
    <w:pPr>
      <w:shd w:val="clear" w:color="auto" w:fill="EFEFEF"/>
      <w:suppressAutoHyphens/>
      <w:spacing w:before="280" w:after="280"/>
      <w:jc w:val="center"/>
      <w:textAlignment w:val="center"/>
    </w:pPr>
    <w:rPr>
      <w:lang w:eastAsia="ar-SA"/>
    </w:rPr>
  </w:style>
  <w:style w:type="paragraph" w:customStyle="1" w:styleId="xl148">
    <w:name w:val="xl148"/>
    <w:basedOn w:val="Normalny"/>
    <w:rsid w:val="001320C1"/>
    <w:pPr>
      <w:shd w:val="clear" w:color="auto" w:fill="EFEFEF"/>
      <w:suppressAutoHyphens/>
      <w:spacing w:before="280" w:after="280"/>
      <w:jc w:val="center"/>
      <w:textAlignment w:val="center"/>
    </w:pPr>
    <w:rPr>
      <w:lang w:eastAsia="ar-SA"/>
    </w:rPr>
  </w:style>
  <w:style w:type="paragraph" w:customStyle="1" w:styleId="xl149">
    <w:name w:val="xl149"/>
    <w:basedOn w:val="Normalny"/>
    <w:rsid w:val="001320C1"/>
    <w:pPr>
      <w:shd w:val="clear" w:color="auto" w:fill="EFEFEF"/>
      <w:suppressAutoHyphens/>
      <w:spacing w:before="280" w:after="280"/>
      <w:jc w:val="center"/>
      <w:textAlignment w:val="center"/>
    </w:pPr>
    <w:rPr>
      <w:lang w:eastAsia="ar-SA"/>
    </w:rPr>
  </w:style>
  <w:style w:type="paragraph" w:customStyle="1" w:styleId="xl150">
    <w:name w:val="xl15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1">
    <w:name w:val="xl151"/>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2">
    <w:name w:val="xl152"/>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3">
    <w:name w:val="xl15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4">
    <w:name w:val="xl15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5">
    <w:name w:val="xl15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56">
    <w:name w:val="xl15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7">
    <w:name w:val="xl157"/>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8">
    <w:name w:val="xl158"/>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9">
    <w:name w:val="xl15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0">
    <w:name w:val="xl16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1">
    <w:name w:val="xl161"/>
    <w:basedOn w:val="Normalny"/>
    <w:rsid w:val="001320C1"/>
    <w:pPr>
      <w:shd w:val="clear" w:color="auto" w:fill="EFEFEF"/>
      <w:suppressAutoHyphens/>
      <w:spacing w:before="280" w:after="280"/>
      <w:jc w:val="center"/>
      <w:textAlignment w:val="center"/>
    </w:pPr>
    <w:rPr>
      <w:lang w:eastAsia="ar-SA"/>
    </w:rPr>
  </w:style>
  <w:style w:type="paragraph" w:customStyle="1" w:styleId="xl162">
    <w:name w:val="xl162"/>
    <w:basedOn w:val="Normalny"/>
    <w:rsid w:val="001320C1"/>
    <w:pPr>
      <w:suppressAutoHyphens/>
      <w:spacing w:before="280" w:after="280"/>
      <w:jc w:val="center"/>
      <w:textAlignment w:val="center"/>
    </w:pPr>
    <w:rPr>
      <w:color w:val="000000"/>
      <w:lang w:eastAsia="ar-SA"/>
    </w:rPr>
  </w:style>
  <w:style w:type="paragraph" w:customStyle="1" w:styleId="xl163">
    <w:name w:val="xl163"/>
    <w:basedOn w:val="Normalny"/>
    <w:rsid w:val="001320C1"/>
    <w:pPr>
      <w:shd w:val="clear" w:color="auto" w:fill="FFFFFF"/>
      <w:suppressAutoHyphens/>
      <w:spacing w:before="280" w:after="280"/>
      <w:jc w:val="center"/>
      <w:textAlignment w:val="center"/>
    </w:pPr>
    <w:rPr>
      <w:lang w:eastAsia="ar-SA"/>
    </w:rPr>
  </w:style>
  <w:style w:type="paragraph" w:customStyle="1" w:styleId="xl164">
    <w:name w:val="xl16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5">
    <w:name w:val="xl16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6">
    <w:name w:val="xl16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7">
    <w:name w:val="xl167"/>
    <w:basedOn w:val="Normalny"/>
    <w:rsid w:val="001320C1"/>
    <w:pPr>
      <w:shd w:val="clear" w:color="auto" w:fill="FFFFFF"/>
      <w:suppressAutoHyphens/>
      <w:spacing w:before="280" w:after="280"/>
      <w:jc w:val="center"/>
      <w:textAlignment w:val="center"/>
    </w:pPr>
    <w:rPr>
      <w:lang w:eastAsia="ar-SA"/>
    </w:rPr>
  </w:style>
  <w:style w:type="paragraph" w:customStyle="1" w:styleId="xl168">
    <w:name w:val="xl168"/>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69">
    <w:name w:val="xl169"/>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0">
    <w:name w:val="xl170"/>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1">
    <w:name w:val="xl171"/>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2">
    <w:name w:val="xl172"/>
    <w:basedOn w:val="Normalny"/>
    <w:rsid w:val="001320C1"/>
    <w:pPr>
      <w:shd w:val="clear" w:color="auto" w:fill="FFFFFF"/>
      <w:suppressAutoHyphens/>
      <w:spacing w:before="280" w:after="280"/>
      <w:jc w:val="center"/>
    </w:pPr>
    <w:rPr>
      <w:lang w:eastAsia="ar-SA"/>
    </w:rPr>
  </w:style>
  <w:style w:type="paragraph" w:customStyle="1" w:styleId="Normal1">
    <w:name w:val="Normal1"/>
    <w:rsid w:val="001320C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rsid w:val="001320C1"/>
    <w:pPr>
      <w:suppressAutoHyphens/>
      <w:spacing w:before="120" w:after="200"/>
      <w:ind w:left="1843" w:hanging="1843"/>
    </w:pPr>
    <w:rPr>
      <w:rFonts w:ascii="Calibri" w:hAnsi="Calibri" w:cs="Calibri"/>
      <w:bCs/>
      <w:color w:val="000000"/>
      <w:sz w:val="22"/>
      <w:szCs w:val="18"/>
      <w:lang w:eastAsia="ar-SA"/>
    </w:rPr>
  </w:style>
  <w:style w:type="paragraph" w:customStyle="1" w:styleId="text1">
    <w:name w:val="text 1"/>
    <w:basedOn w:val="Normal1"/>
    <w:rsid w:val="001320C1"/>
    <w:pPr>
      <w:ind w:left="567"/>
    </w:pPr>
  </w:style>
  <w:style w:type="paragraph" w:customStyle="1" w:styleId="text1x">
    <w:name w:val="text 1.x"/>
    <w:basedOn w:val="text1"/>
    <w:rsid w:val="001320C1"/>
  </w:style>
  <w:style w:type="paragraph" w:customStyle="1" w:styleId="H2">
    <w:name w:val="H2"/>
    <w:basedOn w:val="Normal1"/>
    <w:next w:val="text1x"/>
    <w:rsid w:val="001320C1"/>
    <w:pPr>
      <w:numPr>
        <w:numId w:val="20"/>
      </w:numPr>
    </w:pPr>
    <w:rPr>
      <w:rFonts w:eastAsia="Times New Roman"/>
      <w:szCs w:val="24"/>
    </w:rPr>
  </w:style>
  <w:style w:type="paragraph" w:customStyle="1" w:styleId="text1xx">
    <w:name w:val="text 1.xx"/>
    <w:basedOn w:val="Normalny"/>
    <w:rsid w:val="001320C1"/>
    <w:pPr>
      <w:suppressAutoHyphens/>
      <w:spacing w:before="120" w:after="120" w:line="288" w:lineRule="auto"/>
      <w:ind w:left="1418"/>
      <w:jc w:val="both"/>
    </w:pPr>
    <w:rPr>
      <w:rFonts w:ascii="Calibri" w:eastAsia="Calibri" w:hAnsi="Calibri" w:cs="Calibri"/>
      <w:color w:val="000000"/>
      <w:sz w:val="22"/>
      <w:szCs w:val="22"/>
      <w:lang w:eastAsia="ar-SA"/>
    </w:rPr>
  </w:style>
  <w:style w:type="paragraph" w:customStyle="1" w:styleId="H3">
    <w:name w:val="H3"/>
    <w:basedOn w:val="Normal1"/>
    <w:next w:val="text1xx"/>
    <w:rsid w:val="001320C1"/>
    <w:pPr>
      <w:tabs>
        <w:tab w:val="num" w:pos="567"/>
        <w:tab w:val="left" w:pos="1418"/>
      </w:tabs>
      <w:ind w:left="567" w:hanging="567"/>
    </w:pPr>
    <w:rPr>
      <w:rFonts w:eastAsia="Times New Roman"/>
      <w:szCs w:val="24"/>
    </w:rPr>
  </w:style>
  <w:style w:type="paragraph" w:customStyle="1" w:styleId="H5">
    <w:name w:val="H5"/>
    <w:basedOn w:val="Normal1"/>
    <w:rsid w:val="001320C1"/>
    <w:pPr>
      <w:tabs>
        <w:tab w:val="num" w:pos="567"/>
        <w:tab w:val="left" w:pos="2268"/>
        <w:tab w:val="left" w:pos="3119"/>
      </w:tabs>
      <w:ind w:left="567" w:hanging="567"/>
    </w:pPr>
    <w:rPr>
      <w:rFonts w:eastAsia="Times New Roman"/>
      <w:szCs w:val="24"/>
    </w:rPr>
  </w:style>
  <w:style w:type="paragraph" w:customStyle="1" w:styleId="H7">
    <w:name w:val="H7"/>
    <w:basedOn w:val="Normal1"/>
    <w:rsid w:val="001320C1"/>
    <w:pPr>
      <w:ind w:left="1417" w:hanging="850"/>
    </w:pPr>
    <w:rPr>
      <w:rFonts w:eastAsia="Times New Roman"/>
      <w:szCs w:val="24"/>
    </w:rPr>
  </w:style>
  <w:style w:type="paragraph" w:customStyle="1" w:styleId="H4">
    <w:name w:val="H4"/>
    <w:basedOn w:val="Normalny"/>
    <w:rsid w:val="001320C1"/>
    <w:pPr>
      <w:tabs>
        <w:tab w:val="num" w:pos="567"/>
      </w:tabs>
      <w:suppressAutoHyphens/>
      <w:ind w:left="567" w:hanging="567"/>
    </w:pPr>
    <w:rPr>
      <w:lang w:eastAsia="ar-SA"/>
    </w:rPr>
  </w:style>
  <w:style w:type="paragraph" w:customStyle="1" w:styleId="H6">
    <w:name w:val="H6"/>
    <w:basedOn w:val="Normalny"/>
    <w:rsid w:val="001320C1"/>
    <w:pPr>
      <w:suppressAutoHyphens/>
      <w:ind w:left="1417" w:hanging="850"/>
    </w:pPr>
    <w:rPr>
      <w:lang w:eastAsia="ar-SA"/>
    </w:rPr>
  </w:style>
  <w:style w:type="paragraph" w:customStyle="1" w:styleId="Zalacznik">
    <w:name w:val="Zalacznik"/>
    <w:basedOn w:val="Normal1"/>
    <w:qFormat/>
    <w:rsid w:val="001320C1"/>
    <w:pPr>
      <w:numPr>
        <w:numId w:val="27"/>
      </w:numPr>
    </w:pPr>
  </w:style>
  <w:style w:type="paragraph" w:customStyle="1" w:styleId="H10">
    <w:name w:val="H1"/>
    <w:basedOn w:val="Normal1"/>
    <w:next w:val="text1"/>
    <w:rsid w:val="001320C1"/>
    <w:pPr>
      <w:keepNext/>
      <w:keepLines/>
      <w:ind w:left="567" w:hanging="567"/>
    </w:pPr>
    <w:rPr>
      <w:b/>
      <w:caps/>
      <w:szCs w:val="21"/>
      <w:lang w:val="x-none"/>
    </w:rPr>
  </w:style>
  <w:style w:type="paragraph" w:customStyle="1" w:styleId="FR1">
    <w:name w:val="FR1"/>
    <w:rsid w:val="001320C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rsid w:val="001320C1"/>
    <w:pPr>
      <w:suppressAutoHyphens/>
      <w:overflowPunct w:val="0"/>
      <w:autoSpaceDE w:val="0"/>
      <w:spacing w:before="60" w:after="60"/>
      <w:ind w:left="566" w:hanging="283"/>
      <w:jc w:val="both"/>
      <w:textAlignment w:val="baseline"/>
    </w:pPr>
    <w:rPr>
      <w:rFonts w:ascii="Arial" w:hAnsi="Arial" w:cs="Arial"/>
      <w:szCs w:val="20"/>
      <w:lang w:eastAsia="ar-SA"/>
    </w:rPr>
  </w:style>
  <w:style w:type="paragraph" w:customStyle="1" w:styleId="Strony">
    <w:name w:val="Strony"/>
    <w:basedOn w:val="Normalny"/>
    <w:rsid w:val="001320C1"/>
    <w:pPr>
      <w:suppressAutoHyphens/>
      <w:jc w:val="both"/>
    </w:pPr>
    <w:rPr>
      <w:rFonts w:ascii="Arial" w:hAnsi="Arial" w:cs="Arial"/>
      <w:b/>
      <w:sz w:val="16"/>
      <w:szCs w:val="16"/>
      <w:lang w:eastAsia="ar-SA"/>
    </w:rPr>
  </w:style>
  <w:style w:type="paragraph" w:customStyle="1" w:styleId="glowny">
    <w:name w:val="glowny"/>
    <w:basedOn w:val="Stopka"/>
    <w:next w:val="Stopka"/>
    <w:rsid w:val="001320C1"/>
    <w:pPr>
      <w:tabs>
        <w:tab w:val="clear" w:pos="4536"/>
        <w:tab w:val="clear" w:pos="9072"/>
      </w:tabs>
      <w:suppressAutoHyphens/>
      <w:spacing w:line="258" w:lineRule="atLeast"/>
      <w:jc w:val="both"/>
    </w:pPr>
    <w:rPr>
      <w:rFonts w:ascii="FrankfurtGothic" w:hAnsi="FrankfurtGothic" w:cs="FrankfurtGothic"/>
      <w:color w:val="000000"/>
      <w:sz w:val="19"/>
      <w:szCs w:val="20"/>
      <w:lang w:val="x-none" w:eastAsia="ar-SA"/>
    </w:rPr>
  </w:style>
  <w:style w:type="paragraph" w:customStyle="1" w:styleId="Lista41">
    <w:name w:val="Lista 41"/>
    <w:basedOn w:val="Normalny"/>
    <w:rsid w:val="001320C1"/>
    <w:pPr>
      <w:widowControl w:val="0"/>
      <w:suppressAutoHyphens/>
      <w:overflowPunct w:val="0"/>
      <w:autoSpaceDE w:val="0"/>
      <w:spacing w:before="200" w:line="319" w:lineRule="auto"/>
      <w:ind w:left="1132" w:hanging="283"/>
      <w:jc w:val="both"/>
      <w:textAlignment w:val="baseline"/>
    </w:pPr>
    <w:rPr>
      <w:rFonts w:ascii="Arial" w:hAnsi="Arial" w:cs="Arial"/>
      <w:sz w:val="18"/>
      <w:szCs w:val="20"/>
      <w:lang w:eastAsia="ar-SA"/>
    </w:rPr>
  </w:style>
  <w:style w:type="paragraph" w:styleId="HTML-wstpniesformatowany">
    <w:name w:val="HTML Preformatted"/>
    <w:basedOn w:val="Normalny"/>
    <w:link w:val="HTML-wstpniesformatowanyZnak1"/>
    <w:uiPriority w:val="99"/>
    <w:rsid w:val="001320C1"/>
    <w:pPr>
      <w:suppressAutoHyphens/>
    </w:pPr>
    <w:rPr>
      <w:rFonts w:ascii="Courier New" w:hAnsi="Courier New" w:cs="Courier New"/>
      <w:sz w:val="20"/>
      <w:szCs w:val="20"/>
      <w:lang w:val="x-none" w:eastAsia="ar-SA"/>
    </w:rPr>
  </w:style>
  <w:style w:type="character" w:customStyle="1" w:styleId="HTML-wstpniesformatowanyZnak1">
    <w:name w:val="HTML - wstępnie sformatowany Znak1"/>
    <w:basedOn w:val="Domylnaczcionkaakapitu"/>
    <w:link w:val="HTML-wstpniesformatowany"/>
    <w:rsid w:val="001320C1"/>
    <w:rPr>
      <w:rFonts w:ascii="Courier New" w:hAnsi="Courier New" w:cs="Courier New"/>
      <w:lang w:val="x-none" w:eastAsia="ar-SA"/>
    </w:rPr>
  </w:style>
  <w:style w:type="paragraph" w:customStyle="1" w:styleId="rozdzia">
    <w:name w:val="rozdział"/>
    <w:basedOn w:val="Normalny"/>
    <w:rsid w:val="001320C1"/>
    <w:pPr>
      <w:suppressAutoHyphens/>
      <w:spacing w:before="120" w:line="288" w:lineRule="auto"/>
      <w:jc w:val="center"/>
    </w:pPr>
    <w:rPr>
      <w:rFonts w:ascii="Arial" w:hAnsi="Arial" w:cs="Arial"/>
      <w:b/>
      <w:bCs/>
      <w:iCs/>
      <w:spacing w:val="4"/>
      <w:lang w:eastAsia="ar-SA"/>
    </w:rPr>
  </w:style>
  <w:style w:type="paragraph" w:customStyle="1" w:styleId="Tekstpodstawowywcity31">
    <w:name w:val="Tekst podstawowy wcięty 31"/>
    <w:basedOn w:val="Normalny"/>
    <w:rsid w:val="001320C1"/>
    <w:pPr>
      <w:suppressAutoHyphens/>
      <w:ind w:left="284" w:hanging="284"/>
      <w:jc w:val="both"/>
    </w:pPr>
    <w:rPr>
      <w:rFonts w:ascii="Arial Narrow" w:hAnsi="Arial Narrow" w:cs="Arial Narrow"/>
      <w:sz w:val="28"/>
      <w:szCs w:val="20"/>
      <w:lang w:eastAsia="ar-SA"/>
    </w:rPr>
  </w:style>
  <w:style w:type="paragraph" w:customStyle="1" w:styleId="Style6">
    <w:name w:val="Style6"/>
    <w:basedOn w:val="Normalny"/>
    <w:uiPriority w:val="99"/>
    <w:rsid w:val="001320C1"/>
    <w:pPr>
      <w:widowControl w:val="0"/>
      <w:suppressAutoHyphens/>
      <w:autoSpaceDE w:val="0"/>
      <w:spacing w:line="252" w:lineRule="exact"/>
      <w:ind w:hanging="374"/>
      <w:jc w:val="both"/>
    </w:pPr>
    <w:rPr>
      <w:rFonts w:ascii="Arial" w:hAnsi="Arial" w:cs="Arial"/>
      <w:lang w:eastAsia="ar-SA"/>
    </w:rPr>
  </w:style>
  <w:style w:type="paragraph" w:customStyle="1" w:styleId="AANumbering">
    <w:name w:val="AA Numbering"/>
    <w:basedOn w:val="Normalny"/>
    <w:uiPriority w:val="99"/>
    <w:rsid w:val="001320C1"/>
    <w:pPr>
      <w:suppressAutoHyphens/>
      <w:spacing w:line="280" w:lineRule="atLeast"/>
      <w:jc w:val="both"/>
    </w:pPr>
    <w:rPr>
      <w:rFonts w:eastAsia="Calibri"/>
      <w:sz w:val="22"/>
      <w:szCs w:val="20"/>
      <w:lang w:eastAsia="ar-SA"/>
    </w:rPr>
  </w:style>
  <w:style w:type="paragraph" w:customStyle="1" w:styleId="AAAA-Literki">
    <w:name w:val="AAAA-Literki"/>
    <w:basedOn w:val="Normalny"/>
    <w:rsid w:val="001320C1"/>
    <w:pPr>
      <w:suppressAutoHyphens/>
      <w:spacing w:after="60"/>
      <w:ind w:left="1531" w:hanging="397"/>
    </w:pPr>
    <w:rPr>
      <w:rFonts w:ascii="Arial" w:eastAsia="SimSun" w:hAnsi="Arial" w:cs="Arial"/>
      <w:sz w:val="22"/>
      <w:lang w:eastAsia="ar-SA"/>
    </w:rPr>
  </w:style>
  <w:style w:type="paragraph" w:customStyle="1" w:styleId="CM1">
    <w:name w:val="CM1"/>
    <w:basedOn w:val="Default"/>
    <w:next w:val="Default"/>
    <w:uiPriority w:val="99"/>
    <w:rsid w:val="001320C1"/>
    <w:pPr>
      <w:suppressAutoHyphens/>
      <w:autoSpaceDN/>
      <w:adjustRightInd/>
    </w:pPr>
    <w:rPr>
      <w:rFonts w:ascii="EUAlbertina" w:eastAsia="Calibri" w:hAnsi="EUAlbertina" w:cs="EUAlbertina"/>
      <w:color w:val="auto"/>
      <w:lang w:eastAsia="ar-SA"/>
    </w:rPr>
  </w:style>
  <w:style w:type="paragraph" w:customStyle="1" w:styleId="CM3">
    <w:name w:val="CM3"/>
    <w:basedOn w:val="Default"/>
    <w:next w:val="Default"/>
    <w:uiPriority w:val="99"/>
    <w:rsid w:val="001320C1"/>
    <w:pPr>
      <w:suppressAutoHyphens/>
      <w:autoSpaceDN/>
      <w:adjustRightInd/>
    </w:pPr>
    <w:rPr>
      <w:rFonts w:ascii="EUAlbertina" w:eastAsia="Calibri" w:hAnsi="EUAlbertina" w:cs="EUAlbertina"/>
      <w:color w:val="auto"/>
      <w:lang w:eastAsia="ar-SA"/>
    </w:rPr>
  </w:style>
  <w:style w:type="paragraph" w:styleId="Cytat">
    <w:name w:val="Quote"/>
    <w:basedOn w:val="Normalny"/>
    <w:next w:val="Normalny"/>
    <w:link w:val="CytatZnak1"/>
    <w:qFormat/>
    <w:rsid w:val="001320C1"/>
    <w:pPr>
      <w:suppressAutoHyphens/>
      <w:spacing w:before="200" w:line="276" w:lineRule="auto"/>
      <w:ind w:left="360" w:right="360"/>
    </w:pPr>
    <w:rPr>
      <w:rFonts w:ascii="Calibri" w:hAnsi="Calibri" w:cs="Calibri"/>
      <w:i/>
      <w:iCs/>
      <w:sz w:val="20"/>
      <w:szCs w:val="20"/>
      <w:lang w:val="en-US" w:eastAsia="ar-SA"/>
    </w:rPr>
  </w:style>
  <w:style w:type="character" w:customStyle="1" w:styleId="CytatZnak1">
    <w:name w:val="Cytat Znak1"/>
    <w:basedOn w:val="Domylnaczcionkaakapitu"/>
    <w:link w:val="Cytat"/>
    <w:rsid w:val="001320C1"/>
    <w:rPr>
      <w:rFonts w:ascii="Calibri" w:hAnsi="Calibri" w:cs="Calibri"/>
      <w:i/>
      <w:iCs/>
      <w:lang w:val="en-US" w:eastAsia="ar-SA"/>
    </w:rPr>
  </w:style>
  <w:style w:type="paragraph" w:styleId="Cytatintensywny">
    <w:name w:val="Intense Quote"/>
    <w:basedOn w:val="Normalny"/>
    <w:next w:val="Normalny"/>
    <w:link w:val="CytatintensywnyZnak1"/>
    <w:uiPriority w:val="30"/>
    <w:qFormat/>
    <w:rsid w:val="001320C1"/>
    <w:pPr>
      <w:suppressAutoHyphens/>
      <w:spacing w:before="200" w:after="280" w:line="276" w:lineRule="auto"/>
      <w:ind w:left="1008" w:right="1152"/>
      <w:jc w:val="both"/>
    </w:pPr>
    <w:rPr>
      <w:rFonts w:ascii="Calibri" w:hAnsi="Calibri" w:cs="Calibri"/>
      <w:b/>
      <w:bCs/>
      <w:i/>
      <w:iCs/>
      <w:sz w:val="20"/>
      <w:szCs w:val="20"/>
      <w:lang w:val="en-US" w:eastAsia="ar-SA"/>
    </w:rPr>
  </w:style>
  <w:style w:type="character" w:customStyle="1" w:styleId="CytatintensywnyZnak1">
    <w:name w:val="Cytat intensywny Znak1"/>
    <w:basedOn w:val="Domylnaczcionkaakapitu"/>
    <w:link w:val="Cytatintensywny"/>
    <w:rsid w:val="001320C1"/>
    <w:rPr>
      <w:rFonts w:ascii="Calibri" w:hAnsi="Calibri" w:cs="Calibri"/>
      <w:b/>
      <w:bCs/>
      <w:i/>
      <w:iCs/>
      <w:lang w:val="en-US" w:eastAsia="ar-SA"/>
    </w:rPr>
  </w:style>
  <w:style w:type="paragraph" w:customStyle="1" w:styleId="basicstyle">
    <w:name w:val="basic_style"/>
    <w:rsid w:val="001320C1"/>
    <w:pPr>
      <w:suppressAutoHyphens/>
      <w:ind w:left="1418"/>
      <w:jc w:val="both"/>
    </w:pPr>
    <w:rPr>
      <w:rFonts w:ascii="Arial" w:hAnsi="Arial" w:cs="Arial"/>
      <w:sz w:val="22"/>
      <w:lang w:val="en-GB" w:eastAsia="ar-SA"/>
    </w:rPr>
  </w:style>
  <w:style w:type="paragraph" w:customStyle="1" w:styleId="Wcicienormalne1">
    <w:name w:val="Wcięcie normalne1"/>
    <w:basedOn w:val="Normalny"/>
    <w:rsid w:val="001320C1"/>
    <w:pPr>
      <w:suppressAutoHyphens/>
      <w:autoSpaceDE w:val="0"/>
      <w:spacing w:before="120" w:after="120"/>
      <w:ind w:left="851"/>
    </w:pPr>
    <w:rPr>
      <w:rFonts w:ascii="Arial" w:hAnsi="Arial" w:cs="Arial"/>
      <w:lang w:eastAsia="ar-SA"/>
    </w:rPr>
  </w:style>
  <w:style w:type="paragraph" w:customStyle="1" w:styleId="-liste">
    <w:name w:val="- liste"/>
    <w:basedOn w:val="Zwykytekst2"/>
    <w:rsid w:val="001320C1"/>
    <w:pPr>
      <w:numPr>
        <w:numId w:val="22"/>
      </w:numPr>
      <w:jc w:val="both"/>
    </w:pPr>
    <w:rPr>
      <w:rFonts w:ascii="Times New Roman" w:hAnsi="Times New Roman" w:cs="Times New Roman"/>
      <w:sz w:val="24"/>
    </w:rPr>
  </w:style>
  <w:style w:type="paragraph" w:customStyle="1" w:styleId="tiretdcal">
    <w:name w:val="tiret décalé"/>
    <w:basedOn w:val="-liste"/>
    <w:rsid w:val="001320C1"/>
    <w:pPr>
      <w:numPr>
        <w:numId w:val="0"/>
      </w:numPr>
    </w:pPr>
  </w:style>
  <w:style w:type="paragraph" w:customStyle="1" w:styleId="Style1">
    <w:name w:val="Style1"/>
    <w:basedOn w:val="Normalny1"/>
    <w:next w:val="Normalny1"/>
    <w:qFormat/>
    <w:rsid w:val="001320C1"/>
    <w:pPr>
      <w:suppressAutoHyphens/>
      <w:spacing w:before="280" w:after="280"/>
      <w:ind w:left="1418"/>
    </w:pPr>
    <w:rPr>
      <w:rFonts w:ascii="Arial" w:hAnsi="Arial" w:cs="Arial"/>
      <w:color w:val="auto"/>
      <w:lang w:val="en-GB" w:eastAsia="ar-SA"/>
    </w:rPr>
  </w:style>
  <w:style w:type="paragraph" w:customStyle="1" w:styleId="Normale">
    <w:name w:val="Normale"/>
    <w:rsid w:val="001320C1"/>
    <w:pPr>
      <w:suppressAutoHyphens/>
    </w:pPr>
    <w:rPr>
      <w:rFonts w:ascii="Arial" w:hAnsi="Arial" w:cs="Arial"/>
      <w:sz w:val="24"/>
      <w:lang w:val="it-IT" w:eastAsia="ar-SA"/>
    </w:rPr>
  </w:style>
  <w:style w:type="paragraph" w:customStyle="1" w:styleId="NormalLeft">
    <w:name w:val="Normal Left"/>
    <w:basedOn w:val="Normalny"/>
    <w:rsid w:val="001320C1"/>
    <w:pPr>
      <w:suppressAutoHyphens/>
      <w:spacing w:before="120" w:after="120"/>
    </w:pPr>
    <w:rPr>
      <w:szCs w:val="20"/>
      <w:lang w:val="fr-FR" w:eastAsia="ar-SA"/>
    </w:rPr>
  </w:style>
  <w:style w:type="paragraph" w:customStyle="1" w:styleId="Paragraph">
    <w:name w:val="Paragraph"/>
    <w:basedOn w:val="basicstyle"/>
    <w:rsid w:val="001320C1"/>
  </w:style>
  <w:style w:type="paragraph" w:customStyle="1" w:styleId="CM4">
    <w:name w:val="CM4"/>
    <w:basedOn w:val="Normalny"/>
    <w:next w:val="Normalny"/>
    <w:uiPriority w:val="99"/>
    <w:rsid w:val="001320C1"/>
    <w:pPr>
      <w:suppressAutoHyphens/>
      <w:autoSpaceDE w:val="0"/>
    </w:pPr>
    <w:rPr>
      <w:rFonts w:ascii="EUAlbertina" w:eastAsia="Calibri" w:hAnsi="EUAlbertina" w:cs="EUAlbertina"/>
      <w:lang w:eastAsia="ar-SA"/>
    </w:rPr>
  </w:style>
  <w:style w:type="paragraph" w:customStyle="1" w:styleId="SIWZ-opispunktwwtabelce">
    <w:name w:val="SIWZ - opis punktów w tabelce"/>
    <w:basedOn w:val="Normalny"/>
    <w:rsid w:val="001320C1"/>
    <w:pPr>
      <w:keepLines/>
      <w:suppressAutoHyphens/>
      <w:spacing w:before="120"/>
    </w:pPr>
    <w:rPr>
      <w:rFonts w:ascii="Tahoma" w:hAnsi="Tahoma" w:cs="Tahoma"/>
      <w:sz w:val="20"/>
      <w:szCs w:val="20"/>
      <w:lang w:eastAsia="ar-SA"/>
    </w:rPr>
  </w:style>
  <w:style w:type="paragraph" w:customStyle="1" w:styleId="SIWZ-punkty">
    <w:name w:val="SIWZ - punkty"/>
    <w:basedOn w:val="Normalny"/>
    <w:rsid w:val="001320C1"/>
    <w:pPr>
      <w:keepLines/>
      <w:suppressAutoHyphens/>
      <w:spacing w:before="120"/>
      <w:ind w:left="397" w:hanging="397"/>
    </w:pPr>
    <w:rPr>
      <w:rFonts w:ascii="Tahoma" w:hAnsi="Tahoma" w:cs="Tahoma"/>
      <w:sz w:val="20"/>
      <w:szCs w:val="20"/>
      <w:lang w:eastAsia="ar-SA"/>
    </w:rPr>
  </w:style>
  <w:style w:type="paragraph" w:customStyle="1" w:styleId="SIWZ-nagwekrozdziau">
    <w:name w:val="SIWZ - nagłówek rozdziału"/>
    <w:basedOn w:val="Nagwek2"/>
    <w:next w:val="Default"/>
    <w:rsid w:val="001320C1"/>
    <w:pPr>
      <w:suppressAutoHyphens/>
      <w:spacing w:before="360" w:after="120"/>
      <w:ind w:left="397" w:hanging="397"/>
    </w:pPr>
    <w:rPr>
      <w:rFonts w:ascii="Tahoma" w:hAnsi="Tahoma" w:cs="Tahoma"/>
      <w:i w:val="0"/>
      <w:iCs w:val="0"/>
      <w:sz w:val="20"/>
      <w:szCs w:val="20"/>
      <w:lang w:val="x-none" w:eastAsia="ar-SA"/>
    </w:rPr>
  </w:style>
  <w:style w:type="paragraph" w:customStyle="1" w:styleId="SIWZ-podpunktypunktwzwykych">
    <w:name w:val="SIWZ - podpunkty punktów zwykłych"/>
    <w:basedOn w:val="Normalny"/>
    <w:qFormat/>
    <w:rsid w:val="001320C1"/>
    <w:pPr>
      <w:suppressAutoHyphens/>
      <w:spacing w:before="60"/>
      <w:ind w:left="794" w:hanging="397"/>
    </w:pPr>
    <w:rPr>
      <w:rFonts w:ascii="Tahoma" w:hAnsi="Tahoma" w:cs="Tahoma"/>
      <w:sz w:val="20"/>
      <w:szCs w:val="22"/>
      <w:lang w:eastAsia="ar-SA"/>
    </w:rPr>
  </w:style>
  <w:style w:type="paragraph" w:customStyle="1" w:styleId="SIWZ-podpuntypodpunktw">
    <w:name w:val="SIWZ - podpunty podpunktów"/>
    <w:basedOn w:val="Normalny"/>
    <w:qFormat/>
    <w:rsid w:val="001320C1"/>
    <w:pPr>
      <w:numPr>
        <w:numId w:val="21"/>
      </w:numPr>
      <w:suppressAutoHyphens/>
      <w:spacing w:before="60"/>
    </w:pPr>
    <w:rPr>
      <w:rFonts w:ascii="Tahoma" w:hAnsi="Tahoma" w:cs="Tahoma"/>
      <w:sz w:val="20"/>
      <w:szCs w:val="20"/>
      <w:lang w:eastAsia="ar-SA"/>
    </w:rPr>
  </w:style>
  <w:style w:type="paragraph" w:customStyle="1" w:styleId="SIWZ-zwykyakapit">
    <w:name w:val="SIWZ - zwykły akapit"/>
    <w:basedOn w:val="Normalny"/>
    <w:rsid w:val="001320C1"/>
    <w:pPr>
      <w:suppressAutoHyphens/>
      <w:spacing w:before="240"/>
    </w:pPr>
    <w:rPr>
      <w:rFonts w:ascii="Tahoma" w:hAnsi="Tahoma" w:cs="Tahoma"/>
      <w:sz w:val="20"/>
      <w:szCs w:val="20"/>
      <w:lang w:eastAsia="ar-SA"/>
    </w:rPr>
  </w:style>
  <w:style w:type="paragraph" w:customStyle="1" w:styleId="Style9">
    <w:name w:val="Style9"/>
    <w:basedOn w:val="Normalny"/>
    <w:uiPriority w:val="99"/>
    <w:rsid w:val="001320C1"/>
    <w:pPr>
      <w:widowControl w:val="0"/>
      <w:suppressAutoHyphens/>
      <w:autoSpaceDE w:val="0"/>
      <w:jc w:val="both"/>
    </w:pPr>
    <w:rPr>
      <w:lang w:eastAsia="ar-SA"/>
    </w:rPr>
  </w:style>
  <w:style w:type="paragraph" w:customStyle="1" w:styleId="Style13">
    <w:name w:val="Style13"/>
    <w:basedOn w:val="Normalny"/>
    <w:uiPriority w:val="99"/>
    <w:rsid w:val="001320C1"/>
    <w:pPr>
      <w:widowControl w:val="0"/>
      <w:suppressAutoHyphens/>
      <w:autoSpaceDE w:val="0"/>
      <w:spacing w:line="266" w:lineRule="exact"/>
      <w:ind w:firstLine="684"/>
    </w:pPr>
    <w:rPr>
      <w:lang w:eastAsia="ar-SA"/>
    </w:rPr>
  </w:style>
  <w:style w:type="paragraph" w:customStyle="1" w:styleId="Style23">
    <w:name w:val="Style23"/>
    <w:basedOn w:val="Normalny"/>
    <w:rsid w:val="001320C1"/>
    <w:pPr>
      <w:widowControl w:val="0"/>
      <w:suppressAutoHyphens/>
      <w:autoSpaceDE w:val="0"/>
      <w:spacing w:line="382" w:lineRule="exact"/>
    </w:pPr>
    <w:rPr>
      <w:lang w:eastAsia="ar-SA"/>
    </w:rPr>
  </w:style>
  <w:style w:type="paragraph" w:customStyle="1" w:styleId="Style24">
    <w:name w:val="Style24"/>
    <w:basedOn w:val="Normalny"/>
    <w:uiPriority w:val="99"/>
    <w:rsid w:val="001320C1"/>
    <w:pPr>
      <w:widowControl w:val="0"/>
      <w:suppressAutoHyphens/>
      <w:autoSpaceDE w:val="0"/>
      <w:spacing w:line="266" w:lineRule="exact"/>
      <w:jc w:val="both"/>
    </w:pPr>
    <w:rPr>
      <w:lang w:eastAsia="ar-SA"/>
    </w:rPr>
  </w:style>
  <w:style w:type="paragraph" w:customStyle="1" w:styleId="Style25">
    <w:name w:val="Style25"/>
    <w:basedOn w:val="Normalny"/>
    <w:uiPriority w:val="99"/>
    <w:rsid w:val="001320C1"/>
    <w:pPr>
      <w:widowControl w:val="0"/>
      <w:suppressAutoHyphens/>
      <w:autoSpaceDE w:val="0"/>
      <w:spacing w:line="756" w:lineRule="exact"/>
    </w:pPr>
    <w:rPr>
      <w:lang w:eastAsia="ar-SA"/>
    </w:rPr>
  </w:style>
  <w:style w:type="paragraph" w:customStyle="1" w:styleId="Style7">
    <w:name w:val="Style7"/>
    <w:basedOn w:val="Normalny"/>
    <w:uiPriority w:val="99"/>
    <w:rsid w:val="001320C1"/>
    <w:pPr>
      <w:widowControl w:val="0"/>
      <w:suppressAutoHyphens/>
      <w:autoSpaceDE w:val="0"/>
    </w:pPr>
    <w:rPr>
      <w:lang w:eastAsia="ar-SA"/>
    </w:rPr>
  </w:style>
  <w:style w:type="paragraph" w:customStyle="1" w:styleId="Style8">
    <w:name w:val="Style8"/>
    <w:basedOn w:val="Normalny"/>
    <w:uiPriority w:val="99"/>
    <w:rsid w:val="001320C1"/>
    <w:pPr>
      <w:widowControl w:val="0"/>
      <w:suppressAutoHyphens/>
      <w:autoSpaceDE w:val="0"/>
    </w:pPr>
    <w:rPr>
      <w:lang w:eastAsia="ar-SA"/>
    </w:rPr>
  </w:style>
  <w:style w:type="paragraph" w:customStyle="1" w:styleId="Style11">
    <w:name w:val="Style11"/>
    <w:basedOn w:val="Normalny"/>
    <w:uiPriority w:val="99"/>
    <w:rsid w:val="001320C1"/>
    <w:pPr>
      <w:widowControl w:val="0"/>
      <w:suppressAutoHyphens/>
      <w:autoSpaceDE w:val="0"/>
      <w:spacing w:line="382" w:lineRule="exact"/>
    </w:pPr>
    <w:rPr>
      <w:lang w:eastAsia="ar-SA"/>
    </w:rPr>
  </w:style>
  <w:style w:type="paragraph" w:customStyle="1" w:styleId="Style19">
    <w:name w:val="Style19"/>
    <w:basedOn w:val="Normalny"/>
    <w:rsid w:val="001320C1"/>
    <w:pPr>
      <w:widowControl w:val="0"/>
      <w:suppressAutoHyphens/>
      <w:autoSpaceDE w:val="0"/>
      <w:spacing w:line="403" w:lineRule="exact"/>
      <w:ind w:hanging="346"/>
    </w:pPr>
    <w:rPr>
      <w:lang w:eastAsia="ar-SA"/>
    </w:rPr>
  </w:style>
  <w:style w:type="paragraph" w:customStyle="1" w:styleId="Nagowek2TAPS">
    <w:name w:val="Nagłowek 2. TAPS"/>
    <w:basedOn w:val="Normalny"/>
    <w:qFormat/>
    <w:rsid w:val="001320C1"/>
    <w:pPr>
      <w:keepNext/>
      <w:suppressAutoHyphens/>
      <w:ind w:left="360" w:hanging="360"/>
      <w:jc w:val="both"/>
    </w:pPr>
    <w:rPr>
      <w:rFonts w:ascii="Calibri" w:hAnsi="Calibri" w:cs="Calibri"/>
      <w:b/>
      <w:bCs/>
      <w:iCs/>
      <w:lang w:eastAsia="ar-SA"/>
    </w:rPr>
  </w:style>
  <w:style w:type="paragraph" w:customStyle="1" w:styleId="Style12">
    <w:name w:val="Style12"/>
    <w:basedOn w:val="Normalny"/>
    <w:rsid w:val="001320C1"/>
    <w:pPr>
      <w:widowControl w:val="0"/>
      <w:suppressAutoHyphens/>
      <w:autoSpaceDE w:val="0"/>
      <w:spacing w:line="269" w:lineRule="exact"/>
      <w:jc w:val="both"/>
    </w:pPr>
    <w:rPr>
      <w:rFonts w:ascii="Arial Unicode MS" w:eastAsia="Arial Unicode MS" w:hAnsi="Arial Unicode MS" w:cs="Arial Unicode MS"/>
      <w:lang w:eastAsia="ar-SA"/>
    </w:rPr>
  </w:style>
  <w:style w:type="paragraph" w:customStyle="1" w:styleId="Style10">
    <w:name w:val="Style10"/>
    <w:basedOn w:val="Normalny"/>
    <w:uiPriority w:val="99"/>
    <w:rsid w:val="001320C1"/>
    <w:pPr>
      <w:widowControl w:val="0"/>
      <w:suppressAutoHyphens/>
      <w:autoSpaceDE w:val="0"/>
      <w:spacing w:line="269" w:lineRule="exact"/>
      <w:ind w:hanging="562"/>
    </w:pPr>
    <w:rPr>
      <w:rFonts w:ascii="Arial Unicode MS" w:eastAsia="Arial Unicode MS" w:hAnsi="Arial Unicode MS" w:cs="Arial Unicode MS"/>
      <w:lang w:eastAsia="ar-SA"/>
    </w:rPr>
  </w:style>
  <w:style w:type="paragraph" w:customStyle="1" w:styleId="Style3">
    <w:name w:val="Style3"/>
    <w:basedOn w:val="Normalny"/>
    <w:uiPriority w:val="99"/>
    <w:rsid w:val="001320C1"/>
    <w:pPr>
      <w:widowControl w:val="0"/>
      <w:suppressAutoHyphens/>
      <w:autoSpaceDE w:val="0"/>
    </w:pPr>
    <w:rPr>
      <w:rFonts w:ascii="Arial Unicode MS" w:eastAsia="Arial Unicode MS" w:hAnsi="Arial Unicode MS" w:cs="Arial Unicode MS"/>
      <w:lang w:eastAsia="ar-SA"/>
    </w:rPr>
  </w:style>
  <w:style w:type="paragraph" w:customStyle="1" w:styleId="M1">
    <w:name w:val="M1"/>
    <w:basedOn w:val="Normalny"/>
    <w:qFormat/>
    <w:rsid w:val="001320C1"/>
    <w:pPr>
      <w:suppressAutoHyphens/>
      <w:spacing w:before="120" w:after="120"/>
      <w:jc w:val="center"/>
    </w:pPr>
    <w:rPr>
      <w:rFonts w:ascii="Calibri" w:hAnsi="Calibri" w:cs="Calibri"/>
      <w:b/>
      <w:color w:val="000000"/>
      <w:sz w:val="20"/>
      <w:szCs w:val="20"/>
      <w:lang w:val="x-none" w:eastAsia="ar-SA"/>
    </w:rPr>
  </w:style>
  <w:style w:type="paragraph" w:customStyle="1" w:styleId="Tiret0">
    <w:name w:val="Tiret 0"/>
    <w:basedOn w:val="Normalny"/>
    <w:rsid w:val="001320C1"/>
    <w:pPr>
      <w:numPr>
        <w:numId w:val="26"/>
      </w:numPr>
      <w:suppressAutoHyphens/>
      <w:spacing w:before="120" w:after="120"/>
      <w:jc w:val="both"/>
    </w:pPr>
    <w:rPr>
      <w:rFonts w:eastAsia="Calibri"/>
      <w:szCs w:val="22"/>
      <w:lang w:eastAsia="ar-SA"/>
    </w:rPr>
  </w:style>
  <w:style w:type="paragraph" w:customStyle="1" w:styleId="Tiret1">
    <w:name w:val="Tiret 1"/>
    <w:basedOn w:val="Normalny"/>
    <w:rsid w:val="001320C1"/>
    <w:pPr>
      <w:suppressAutoHyphens/>
      <w:spacing w:before="120" w:after="120"/>
      <w:jc w:val="both"/>
    </w:pPr>
    <w:rPr>
      <w:rFonts w:eastAsia="Calibri"/>
      <w:szCs w:val="22"/>
      <w:lang w:eastAsia="ar-SA"/>
    </w:rPr>
  </w:style>
  <w:style w:type="paragraph" w:customStyle="1" w:styleId="NumPar1">
    <w:name w:val="NumPar 1"/>
    <w:basedOn w:val="Normalny"/>
    <w:next w:val="Normalny"/>
    <w:rsid w:val="001320C1"/>
    <w:pPr>
      <w:numPr>
        <w:numId w:val="23"/>
      </w:numPr>
      <w:suppressAutoHyphens/>
      <w:spacing w:before="120" w:after="120"/>
      <w:jc w:val="both"/>
    </w:pPr>
    <w:rPr>
      <w:rFonts w:eastAsia="Calibri"/>
      <w:szCs w:val="22"/>
      <w:lang w:eastAsia="ar-SA"/>
    </w:rPr>
  </w:style>
  <w:style w:type="paragraph" w:customStyle="1" w:styleId="NumPar2">
    <w:name w:val="NumPar 2"/>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3">
    <w:name w:val="NumPar 3"/>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4">
    <w:name w:val="NumPar 4"/>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M20">
    <w:name w:val="M2"/>
    <w:basedOn w:val="Normalny"/>
    <w:qFormat/>
    <w:rsid w:val="001320C1"/>
    <w:pPr>
      <w:keepNext/>
      <w:keepLines/>
      <w:suppressAutoHyphens/>
      <w:spacing w:after="240"/>
      <w:ind w:left="5103"/>
      <w:jc w:val="both"/>
    </w:pPr>
    <w:rPr>
      <w:rFonts w:ascii="Calibri" w:hAnsi="Calibri" w:cs="Calibri"/>
      <w:b/>
      <w:color w:val="000000"/>
      <w:sz w:val="20"/>
      <w:szCs w:val="20"/>
      <w:lang w:val="x-none" w:eastAsia="ar-SA"/>
    </w:rPr>
  </w:style>
  <w:style w:type="paragraph" w:customStyle="1" w:styleId="Zaczniki">
    <w:name w:val="Załączniki"/>
    <w:basedOn w:val="H10"/>
    <w:qFormat/>
    <w:rsid w:val="001320C1"/>
    <w:pPr>
      <w:spacing w:before="0" w:after="0" w:line="240" w:lineRule="auto"/>
      <w:ind w:left="5670" w:firstLine="567"/>
      <w:jc w:val="right"/>
    </w:pPr>
    <w:rPr>
      <w:rFonts w:eastAsia="Times New Roman"/>
      <w:caps w:val="0"/>
      <w:sz w:val="20"/>
      <w:szCs w:val="20"/>
    </w:rPr>
  </w:style>
  <w:style w:type="paragraph" w:customStyle="1" w:styleId="W">
    <w:name w:val="W"/>
    <w:basedOn w:val="Ag"/>
    <w:qFormat/>
    <w:rsid w:val="001320C1"/>
    <w:pPr>
      <w:suppressAutoHyphens/>
      <w:outlineLvl w:val="9"/>
    </w:pPr>
    <w:rPr>
      <w:rFonts w:ascii="Calibri" w:hAnsi="Calibri" w:cs="Calibri"/>
      <w:lang w:val="x-none" w:eastAsia="ar-SA"/>
    </w:rPr>
  </w:style>
  <w:style w:type="paragraph" w:customStyle="1" w:styleId="W1">
    <w:name w:val="W1"/>
    <w:basedOn w:val="H10"/>
    <w:qFormat/>
    <w:rsid w:val="001320C1"/>
    <w:pPr>
      <w:spacing w:after="240"/>
      <w:ind w:left="4536" w:firstLine="0"/>
      <w:jc w:val="right"/>
    </w:pPr>
    <w:rPr>
      <w:caps w:val="0"/>
    </w:rPr>
  </w:style>
  <w:style w:type="paragraph" w:customStyle="1" w:styleId="W2">
    <w:name w:val="W2"/>
    <w:basedOn w:val="W1"/>
    <w:qFormat/>
    <w:rsid w:val="001320C1"/>
    <w:pPr>
      <w:spacing w:line="240" w:lineRule="auto"/>
    </w:pPr>
  </w:style>
  <w:style w:type="paragraph" w:customStyle="1" w:styleId="W9">
    <w:name w:val="W9"/>
    <w:basedOn w:val="W2"/>
    <w:qFormat/>
    <w:rsid w:val="001320C1"/>
    <w:pPr>
      <w:spacing w:before="0" w:after="0"/>
      <w:ind w:left="4253"/>
      <w:jc w:val="both"/>
    </w:pPr>
  </w:style>
  <w:style w:type="paragraph" w:customStyle="1" w:styleId="aParagraf3">
    <w:name w:val="a.Paragraf.3"/>
    <w:basedOn w:val="Normalny"/>
    <w:link w:val="aParagraf3Znak"/>
    <w:qFormat/>
    <w:rsid w:val="001320C1"/>
    <w:pPr>
      <w:numPr>
        <w:numId w:val="24"/>
      </w:numPr>
      <w:suppressAutoHyphens/>
      <w:spacing w:before="120" w:after="120"/>
      <w:jc w:val="both"/>
    </w:pPr>
    <w:rPr>
      <w:b/>
      <w:sz w:val="22"/>
      <w:szCs w:val="22"/>
      <w:lang w:eastAsia="ar-SA"/>
    </w:rPr>
  </w:style>
  <w:style w:type="paragraph" w:customStyle="1" w:styleId="AUTOBUS1">
    <w:name w:val="AUTOBUS 1"/>
    <w:basedOn w:val="W"/>
    <w:qFormat/>
    <w:rsid w:val="001320C1"/>
  </w:style>
  <w:style w:type="paragraph" w:customStyle="1" w:styleId="AUTOBUS2">
    <w:name w:val="AUTOBUS 2"/>
    <w:basedOn w:val="AUTOBUS1"/>
    <w:qFormat/>
    <w:rsid w:val="001320C1"/>
  </w:style>
  <w:style w:type="paragraph" w:customStyle="1" w:styleId="Mapadokumentu2">
    <w:name w:val="Mapa dokumentu2"/>
    <w:basedOn w:val="Normalny"/>
    <w:rsid w:val="001320C1"/>
    <w:pPr>
      <w:shd w:val="clear" w:color="auto" w:fill="000080"/>
      <w:suppressAutoHyphens/>
    </w:pPr>
    <w:rPr>
      <w:sz w:val="2"/>
      <w:szCs w:val="20"/>
      <w:lang w:val="x-none" w:eastAsia="ar-SA"/>
    </w:rPr>
  </w:style>
  <w:style w:type="paragraph" w:customStyle="1" w:styleId="Textbody">
    <w:name w:val="Text body"/>
    <w:basedOn w:val="Normalny"/>
    <w:rsid w:val="001320C1"/>
    <w:pPr>
      <w:suppressAutoHyphens/>
      <w:spacing w:before="60" w:after="60"/>
      <w:jc w:val="both"/>
      <w:textAlignment w:val="baseline"/>
    </w:pPr>
    <w:rPr>
      <w:b/>
      <w:bCs/>
      <w:i/>
      <w:iCs/>
      <w:kern w:val="1"/>
      <w:sz w:val="22"/>
      <w:szCs w:val="22"/>
      <w:lang w:eastAsia="ar-SA"/>
    </w:rPr>
  </w:style>
  <w:style w:type="paragraph" w:customStyle="1" w:styleId="Spistreci10">
    <w:name w:val="Spis treści 10"/>
    <w:basedOn w:val="Indeks"/>
    <w:rsid w:val="001320C1"/>
    <w:pPr>
      <w:tabs>
        <w:tab w:val="right" w:leader="dot" w:pos="7091"/>
      </w:tabs>
      <w:ind w:left="2547"/>
    </w:pPr>
  </w:style>
  <w:style w:type="paragraph" w:customStyle="1" w:styleId="Zawartotabeli">
    <w:name w:val="Zawartość tabeli"/>
    <w:basedOn w:val="Normalny"/>
    <w:rsid w:val="001320C1"/>
    <w:pPr>
      <w:suppressLineNumbers/>
      <w:suppressAutoHyphens/>
    </w:pPr>
    <w:rPr>
      <w:lang w:eastAsia="ar-SA"/>
    </w:rPr>
  </w:style>
  <w:style w:type="paragraph" w:customStyle="1" w:styleId="Nagwektabeli">
    <w:name w:val="Nagłówek tabeli"/>
    <w:basedOn w:val="Zawartotabeli"/>
    <w:rsid w:val="001320C1"/>
    <w:pPr>
      <w:jc w:val="center"/>
    </w:pPr>
    <w:rPr>
      <w:b/>
      <w:bCs/>
    </w:rPr>
  </w:style>
  <w:style w:type="numbering" w:customStyle="1" w:styleId="Bezlisty11">
    <w:name w:val="Bez listy11"/>
    <w:next w:val="Bezlisty"/>
    <w:uiPriority w:val="99"/>
    <w:semiHidden/>
    <w:unhideWhenUsed/>
    <w:rsid w:val="001320C1"/>
  </w:style>
  <w:style w:type="character" w:customStyle="1" w:styleId="Teksttreci24">
    <w:name w:val="Tekst treści (24)_"/>
    <w:rsid w:val="001320C1"/>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1320C1"/>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1320C1"/>
    <w:rPr>
      <w:rFonts w:ascii="Calibri" w:hAnsi="Calibri" w:cs="Arial"/>
    </w:rPr>
  </w:style>
  <w:style w:type="character" w:customStyle="1" w:styleId="WWCharLFO28LVL1">
    <w:name w:val="WW_CharLFO28LVL1"/>
    <w:rsid w:val="001320C1"/>
    <w:rPr>
      <w:rFonts w:cs="Arial"/>
    </w:rPr>
  </w:style>
  <w:style w:type="character" w:customStyle="1" w:styleId="WWCharLFO28LVL2">
    <w:name w:val="WW_CharLFO28LVL2"/>
    <w:rsid w:val="001320C1"/>
    <w:rPr>
      <w:rFonts w:ascii="Arial" w:hAnsi="Arial" w:cs="Arial"/>
      <w:b/>
      <w:sz w:val="22"/>
    </w:rPr>
  </w:style>
  <w:style w:type="character" w:customStyle="1" w:styleId="WWCharLFO27LVL1">
    <w:name w:val="WW_CharLFO27LVL1"/>
    <w:rsid w:val="001320C1"/>
    <w:rPr>
      <w:rFonts w:ascii="Arial" w:hAnsi="Arial" w:cs="Arial"/>
      <w:sz w:val="20"/>
      <w:szCs w:val="20"/>
    </w:rPr>
  </w:style>
  <w:style w:type="character" w:customStyle="1" w:styleId="WW8Num72z1">
    <w:name w:val="WW8Num72z1"/>
    <w:rsid w:val="001320C1"/>
  </w:style>
  <w:style w:type="character" w:customStyle="1" w:styleId="WW8Num72z2">
    <w:name w:val="WW8Num72z2"/>
    <w:rsid w:val="001320C1"/>
  </w:style>
  <w:style w:type="character" w:customStyle="1" w:styleId="WW8Num72z3">
    <w:name w:val="WW8Num72z3"/>
    <w:rsid w:val="001320C1"/>
  </w:style>
  <w:style w:type="character" w:customStyle="1" w:styleId="WW8Num72z4">
    <w:name w:val="WW8Num72z4"/>
    <w:rsid w:val="001320C1"/>
  </w:style>
  <w:style w:type="character" w:customStyle="1" w:styleId="WW8Num72z5">
    <w:name w:val="WW8Num72z5"/>
    <w:rsid w:val="001320C1"/>
  </w:style>
  <w:style w:type="character" w:customStyle="1" w:styleId="WW8Num72z6">
    <w:name w:val="WW8Num72z6"/>
    <w:rsid w:val="001320C1"/>
  </w:style>
  <w:style w:type="character" w:customStyle="1" w:styleId="WW8Num72z7">
    <w:name w:val="WW8Num72z7"/>
    <w:rsid w:val="001320C1"/>
  </w:style>
  <w:style w:type="character" w:customStyle="1" w:styleId="WW8Num72z8">
    <w:name w:val="WW8Num72z8"/>
    <w:rsid w:val="001320C1"/>
  </w:style>
  <w:style w:type="character" w:customStyle="1" w:styleId="WW8Num103z0">
    <w:name w:val="WW8Num103z0"/>
    <w:rsid w:val="001320C1"/>
    <w:rPr>
      <w:rFonts w:cs="Calibri"/>
    </w:rPr>
  </w:style>
  <w:style w:type="character" w:customStyle="1" w:styleId="WW8Num103z1">
    <w:name w:val="WW8Num103z1"/>
    <w:rsid w:val="001320C1"/>
  </w:style>
  <w:style w:type="character" w:customStyle="1" w:styleId="WW8Num103z2">
    <w:name w:val="WW8Num103z2"/>
    <w:rsid w:val="001320C1"/>
  </w:style>
  <w:style w:type="character" w:customStyle="1" w:styleId="WW8Num103z3">
    <w:name w:val="WW8Num103z3"/>
    <w:rsid w:val="001320C1"/>
  </w:style>
  <w:style w:type="character" w:customStyle="1" w:styleId="WW8Num103z4">
    <w:name w:val="WW8Num103z4"/>
    <w:rsid w:val="001320C1"/>
  </w:style>
  <w:style w:type="character" w:customStyle="1" w:styleId="WW8Num103z5">
    <w:name w:val="WW8Num103z5"/>
    <w:rsid w:val="001320C1"/>
  </w:style>
  <w:style w:type="character" w:customStyle="1" w:styleId="WW8Num103z6">
    <w:name w:val="WW8Num103z6"/>
    <w:rsid w:val="001320C1"/>
  </w:style>
  <w:style w:type="character" w:customStyle="1" w:styleId="WW8Num103z7">
    <w:name w:val="WW8Num103z7"/>
    <w:rsid w:val="001320C1"/>
  </w:style>
  <w:style w:type="character" w:customStyle="1" w:styleId="WW8Num103z8">
    <w:name w:val="WW8Num103z8"/>
    <w:rsid w:val="001320C1"/>
  </w:style>
  <w:style w:type="paragraph" w:customStyle="1" w:styleId="d2">
    <w:name w:val="d2"/>
    <w:basedOn w:val="Normalny"/>
    <w:rsid w:val="001320C1"/>
    <w:pPr>
      <w:widowControl w:val="0"/>
      <w:suppressAutoHyphens/>
      <w:ind w:left="4536"/>
      <w:jc w:val="right"/>
    </w:pPr>
    <w:rPr>
      <w:rFonts w:eastAsia="SimSun" w:cs="Mangal"/>
      <w:kern w:val="1"/>
      <w:sz w:val="20"/>
      <w:szCs w:val="20"/>
      <w:lang w:eastAsia="hi-IN" w:bidi="hi-IN"/>
    </w:rPr>
  </w:style>
  <w:style w:type="paragraph" w:customStyle="1" w:styleId="AN2">
    <w:name w:val="AN2"/>
    <w:basedOn w:val="d2"/>
    <w:rsid w:val="001320C1"/>
  </w:style>
  <w:style w:type="paragraph" w:customStyle="1" w:styleId="A0">
    <w:name w:val="A"/>
    <w:basedOn w:val="Normalny"/>
    <w:rsid w:val="001320C1"/>
    <w:pPr>
      <w:widowControl w:val="0"/>
      <w:suppressAutoHyphens/>
      <w:spacing w:before="240" w:after="240"/>
      <w:jc w:val="center"/>
    </w:pPr>
    <w:rPr>
      <w:rFonts w:eastAsia="SimSun" w:cs="Mangal"/>
      <w:b/>
      <w:bCs/>
      <w:kern w:val="1"/>
      <w:lang w:eastAsia="hi-IN" w:bidi="hi-IN"/>
    </w:rPr>
  </w:style>
  <w:style w:type="numbering" w:customStyle="1" w:styleId="WW8Num2">
    <w:name w:val="WW8Num2"/>
    <w:basedOn w:val="Bezlisty"/>
    <w:rsid w:val="001320C1"/>
    <w:pPr>
      <w:numPr>
        <w:numId w:val="34"/>
      </w:numPr>
    </w:pPr>
  </w:style>
  <w:style w:type="numbering" w:customStyle="1" w:styleId="WW8Num8">
    <w:name w:val="WW8Num8"/>
    <w:basedOn w:val="Bezlisty"/>
    <w:rsid w:val="001320C1"/>
    <w:pPr>
      <w:numPr>
        <w:numId w:val="31"/>
      </w:numPr>
    </w:pPr>
  </w:style>
  <w:style w:type="numbering" w:customStyle="1" w:styleId="WW8Num16">
    <w:name w:val="WW8Num16"/>
    <w:basedOn w:val="Bezlisty"/>
    <w:rsid w:val="001320C1"/>
    <w:pPr>
      <w:numPr>
        <w:numId w:val="32"/>
      </w:numPr>
    </w:pPr>
  </w:style>
  <w:style w:type="numbering" w:customStyle="1" w:styleId="WW8Num20">
    <w:name w:val="WW8Num20"/>
    <w:basedOn w:val="Bezlisty"/>
    <w:rsid w:val="001320C1"/>
    <w:pPr>
      <w:numPr>
        <w:numId w:val="33"/>
      </w:numPr>
    </w:pPr>
  </w:style>
  <w:style w:type="character" w:customStyle="1" w:styleId="Teksttreci2">
    <w:name w:val="Tekst treści (2)_"/>
    <w:link w:val="Teksttreci20"/>
    <w:rsid w:val="001320C1"/>
    <w:rPr>
      <w:sz w:val="22"/>
      <w:szCs w:val="22"/>
      <w:shd w:val="clear" w:color="auto" w:fill="FFFFFF"/>
    </w:rPr>
  </w:style>
  <w:style w:type="character" w:customStyle="1" w:styleId="Nagwek33">
    <w:name w:val="Nagłówek #3 (3)_"/>
    <w:link w:val="Nagwek330"/>
    <w:rsid w:val="001320C1"/>
    <w:rPr>
      <w:sz w:val="22"/>
      <w:szCs w:val="22"/>
      <w:shd w:val="clear" w:color="auto" w:fill="FFFFFF"/>
    </w:rPr>
  </w:style>
  <w:style w:type="paragraph" w:customStyle="1" w:styleId="Teksttreci20">
    <w:name w:val="Tekst treści (2)"/>
    <w:basedOn w:val="Normalny"/>
    <w:link w:val="Teksttreci2"/>
    <w:rsid w:val="001320C1"/>
    <w:pPr>
      <w:widowControl w:val="0"/>
      <w:shd w:val="clear" w:color="auto" w:fill="FFFFFF"/>
      <w:spacing w:after="620" w:line="245" w:lineRule="exact"/>
      <w:ind w:hanging="600"/>
    </w:pPr>
    <w:rPr>
      <w:sz w:val="22"/>
      <w:szCs w:val="22"/>
    </w:rPr>
  </w:style>
  <w:style w:type="paragraph" w:customStyle="1" w:styleId="Nagwek330">
    <w:name w:val="Nagłówek #3 (3)"/>
    <w:basedOn w:val="Normalny"/>
    <w:link w:val="Nagwek33"/>
    <w:rsid w:val="001320C1"/>
    <w:pPr>
      <w:widowControl w:val="0"/>
      <w:shd w:val="clear" w:color="auto" w:fill="FFFFFF"/>
      <w:spacing w:line="250" w:lineRule="exact"/>
      <w:outlineLvl w:val="2"/>
    </w:pPr>
    <w:rPr>
      <w:sz w:val="22"/>
      <w:szCs w:val="22"/>
    </w:rPr>
  </w:style>
  <w:style w:type="character" w:customStyle="1" w:styleId="Teksttreci2Exact">
    <w:name w:val="Tekst treści (2) Exact"/>
    <w:rsid w:val="001320C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1320C1"/>
    <w:rPr>
      <w:sz w:val="18"/>
      <w:szCs w:val="18"/>
      <w:shd w:val="clear" w:color="auto" w:fill="FFFFFF"/>
    </w:rPr>
  </w:style>
  <w:style w:type="character" w:customStyle="1" w:styleId="PogrubienieTeksttreci595pt">
    <w:name w:val="Pogrubienie;Tekst treści (5) + 9;5 pt"/>
    <w:rsid w:val="001320C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1320C1"/>
    <w:pPr>
      <w:widowControl w:val="0"/>
      <w:shd w:val="clear" w:color="auto" w:fill="FFFFFF"/>
      <w:spacing w:after="240" w:line="226" w:lineRule="exact"/>
      <w:ind w:hanging="280"/>
      <w:jc w:val="center"/>
    </w:pPr>
    <w:rPr>
      <w:sz w:val="18"/>
      <w:szCs w:val="18"/>
    </w:rPr>
  </w:style>
  <w:style w:type="numbering" w:customStyle="1" w:styleId="WW8Num21">
    <w:name w:val="WW8Num21"/>
    <w:basedOn w:val="Bezlisty"/>
    <w:rsid w:val="001320C1"/>
    <w:pPr>
      <w:numPr>
        <w:numId w:val="17"/>
      </w:numPr>
    </w:pPr>
  </w:style>
  <w:style w:type="numbering" w:customStyle="1" w:styleId="WW8Num22">
    <w:name w:val="WW8Num22"/>
    <w:basedOn w:val="Bezlisty"/>
    <w:rsid w:val="001320C1"/>
    <w:pPr>
      <w:numPr>
        <w:numId w:val="16"/>
      </w:numPr>
    </w:pPr>
  </w:style>
  <w:style w:type="character" w:customStyle="1" w:styleId="Stopka2">
    <w:name w:val="Stopka (2)_"/>
    <w:link w:val="Stopka20"/>
    <w:rsid w:val="001320C1"/>
    <w:rPr>
      <w:rFonts w:ascii="Calibri" w:eastAsia="Calibri" w:hAnsi="Calibri" w:cs="Calibri"/>
      <w:sz w:val="16"/>
      <w:szCs w:val="16"/>
      <w:shd w:val="clear" w:color="auto" w:fill="FFFFFF"/>
    </w:rPr>
  </w:style>
  <w:style w:type="paragraph" w:customStyle="1" w:styleId="Stopka20">
    <w:name w:val="Stopka (2)"/>
    <w:basedOn w:val="Normalny"/>
    <w:link w:val="Stopka2"/>
    <w:rsid w:val="001320C1"/>
    <w:pPr>
      <w:widowControl w:val="0"/>
      <w:shd w:val="clear" w:color="auto" w:fill="FFFFFF"/>
      <w:spacing w:line="196" w:lineRule="exact"/>
    </w:pPr>
    <w:rPr>
      <w:rFonts w:ascii="Calibri" w:eastAsia="Calibri" w:hAnsi="Calibri" w:cs="Calibri"/>
      <w:sz w:val="16"/>
      <w:szCs w:val="16"/>
    </w:rPr>
  </w:style>
  <w:style w:type="character" w:customStyle="1" w:styleId="Teksttreci3Exact">
    <w:name w:val="Tekst treści (3) Exact"/>
    <w:rsid w:val="001320C1"/>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320C1"/>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320C1"/>
    <w:pPr>
      <w:widowControl w:val="0"/>
      <w:shd w:val="clear" w:color="auto" w:fill="FFFFFF"/>
      <w:spacing w:before="60" w:after="60" w:line="268" w:lineRule="exact"/>
      <w:ind w:hanging="380"/>
      <w:jc w:val="center"/>
    </w:pPr>
    <w:rPr>
      <w:rFonts w:ascii="Calibri" w:eastAsia="Calibri" w:hAnsi="Calibri" w:cs="Calibri"/>
      <w:b/>
      <w:bCs/>
      <w:sz w:val="22"/>
      <w:szCs w:val="22"/>
    </w:rPr>
  </w:style>
  <w:style w:type="numbering" w:customStyle="1" w:styleId="WW8Num23">
    <w:name w:val="WW8Num23"/>
    <w:basedOn w:val="Bezlisty"/>
    <w:rsid w:val="001320C1"/>
  </w:style>
  <w:style w:type="paragraph" w:customStyle="1" w:styleId="Ania1">
    <w:name w:val="Ania1"/>
    <w:basedOn w:val="Normalny"/>
    <w:link w:val="Ania1Znak"/>
    <w:qFormat/>
    <w:rsid w:val="001320C1"/>
    <w:pPr>
      <w:spacing w:before="120" w:after="120"/>
      <w:jc w:val="center"/>
      <w:outlineLvl w:val="0"/>
    </w:pPr>
    <w:rPr>
      <w:rFonts w:ascii="Calibri" w:hAnsi="Calibri" w:cs="Arial"/>
      <w:b/>
      <w:color w:val="000000"/>
      <w:sz w:val="20"/>
      <w:szCs w:val="20"/>
    </w:rPr>
  </w:style>
  <w:style w:type="character" w:customStyle="1" w:styleId="Ania1Znak">
    <w:name w:val="Ania1 Znak"/>
    <w:basedOn w:val="Domylnaczcionkaakapitu"/>
    <w:link w:val="Ania1"/>
    <w:rsid w:val="001320C1"/>
    <w:rPr>
      <w:rFonts w:ascii="Calibri" w:hAnsi="Calibri" w:cs="Arial"/>
      <w:b/>
      <w:color w:val="000000"/>
    </w:rPr>
  </w:style>
  <w:style w:type="paragraph" w:customStyle="1" w:styleId="default0">
    <w:name w:val="default"/>
    <w:basedOn w:val="Normalny"/>
    <w:rsid w:val="001320C1"/>
    <w:pPr>
      <w:spacing w:before="100" w:beforeAutospacing="1" w:after="100" w:afterAutospacing="1"/>
    </w:pPr>
  </w:style>
  <w:style w:type="paragraph" w:customStyle="1" w:styleId="SIWZ1">
    <w:name w:val="SIWZ 1"/>
    <w:basedOn w:val="Spistreci1"/>
    <w:link w:val="SIWZ1Znak"/>
    <w:qFormat/>
    <w:rsid w:val="001320C1"/>
    <w:pPr>
      <w:suppressAutoHyphens/>
    </w:pPr>
  </w:style>
  <w:style w:type="paragraph" w:customStyle="1" w:styleId="SIWZ2">
    <w:name w:val="SIWZ 2"/>
    <w:basedOn w:val="SIWZ1"/>
    <w:link w:val="SIWZ2Znak"/>
    <w:qFormat/>
    <w:rsid w:val="001320C1"/>
  </w:style>
  <w:style w:type="character" w:customStyle="1" w:styleId="Spistreci1Znak">
    <w:name w:val="Spis treści 1 Znak"/>
    <w:basedOn w:val="Domylnaczcionkaakapitu"/>
    <w:link w:val="Spistreci1"/>
    <w:uiPriority w:val="39"/>
    <w:rsid w:val="001320C1"/>
    <w:rPr>
      <w:rFonts w:asciiTheme="minorHAnsi" w:hAnsiTheme="minorHAnsi"/>
      <w:b/>
      <w:bCs/>
      <w:caps/>
    </w:rPr>
  </w:style>
  <w:style w:type="character" w:customStyle="1" w:styleId="SIWZ1Znak">
    <w:name w:val="SIWZ 1 Znak"/>
    <w:basedOn w:val="Spistreci1Znak"/>
    <w:link w:val="SIWZ1"/>
    <w:rsid w:val="001320C1"/>
    <w:rPr>
      <w:rFonts w:asciiTheme="minorHAnsi" w:hAnsiTheme="minorHAnsi"/>
      <w:b/>
      <w:bCs/>
      <w:caps/>
    </w:rPr>
  </w:style>
  <w:style w:type="character" w:customStyle="1" w:styleId="SIWZ2Znak">
    <w:name w:val="SIWZ 2 Znak"/>
    <w:basedOn w:val="SIWZ1Znak"/>
    <w:link w:val="SIWZ2"/>
    <w:rsid w:val="001320C1"/>
    <w:rPr>
      <w:rFonts w:asciiTheme="minorHAnsi" w:hAnsiTheme="minorHAnsi"/>
      <w:b/>
      <w:bCs/>
      <w:caps/>
    </w:rPr>
  </w:style>
  <w:style w:type="character" w:customStyle="1" w:styleId="aParagraf3Znak">
    <w:name w:val="a.Paragraf.3 Znak"/>
    <w:link w:val="aParagraf3"/>
    <w:locked/>
    <w:rsid w:val="001320C1"/>
    <w:rPr>
      <w:b/>
      <w:sz w:val="22"/>
      <w:szCs w:val="22"/>
      <w:lang w:eastAsia="ar-SA"/>
    </w:rPr>
  </w:style>
  <w:style w:type="character" w:customStyle="1" w:styleId="1Znak1">
    <w:name w:val="1 Znak"/>
    <w:locked/>
    <w:rsid w:val="001320C1"/>
    <w:rPr>
      <w:b/>
      <w:sz w:val="18"/>
    </w:rPr>
  </w:style>
  <w:style w:type="character" w:customStyle="1" w:styleId="Ania2Znak">
    <w:name w:val="Ania2 Znak"/>
    <w:basedOn w:val="Domylnaczcionkaakapitu"/>
    <w:link w:val="Ania2"/>
    <w:locked/>
    <w:rsid w:val="001320C1"/>
    <w:rPr>
      <w:rFonts w:ascii="Calibri" w:hAnsi="Calibri" w:cs="Arial"/>
      <w:b/>
      <w:color w:val="000000"/>
    </w:rPr>
  </w:style>
  <w:style w:type="paragraph" w:customStyle="1" w:styleId="Ania2">
    <w:name w:val="Ania2"/>
    <w:basedOn w:val="Normalny"/>
    <w:link w:val="Ania2Znak"/>
    <w:qFormat/>
    <w:rsid w:val="001320C1"/>
    <w:pPr>
      <w:spacing w:before="120" w:after="120"/>
      <w:jc w:val="center"/>
      <w:outlineLvl w:val="0"/>
    </w:pPr>
    <w:rPr>
      <w:rFonts w:ascii="Calibri" w:hAnsi="Calibri" w:cs="Arial"/>
      <w:b/>
      <w:color w:val="000000"/>
      <w:sz w:val="20"/>
      <w:szCs w:val="20"/>
    </w:rPr>
  </w:style>
  <w:style w:type="paragraph" w:customStyle="1" w:styleId="font5">
    <w:name w:val="font5"/>
    <w:basedOn w:val="Normalny"/>
    <w:rsid w:val="001320C1"/>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1320C1"/>
    <w:pPr>
      <w:spacing w:before="100" w:beforeAutospacing="1" w:after="100" w:afterAutospacing="1"/>
    </w:pPr>
    <w:rPr>
      <w:rFonts w:ascii="Tahoma" w:hAnsi="Tahoma" w:cs="Tahoma"/>
      <w:b/>
      <w:bCs/>
      <w:color w:val="000000"/>
      <w:sz w:val="18"/>
      <w:szCs w:val="18"/>
    </w:rPr>
  </w:style>
  <w:style w:type="character" w:customStyle="1" w:styleId="Tekstpodstawowy3Znak1">
    <w:name w:val="Tekst podstawowy 3 Znak1"/>
    <w:basedOn w:val="Domylnaczcionkaakapitu"/>
    <w:uiPriority w:val="99"/>
    <w:semiHidden/>
    <w:rsid w:val="001320C1"/>
    <w:rPr>
      <w:sz w:val="16"/>
      <w:szCs w:val="16"/>
      <w:lang w:eastAsia="ar-SA"/>
    </w:rPr>
  </w:style>
  <w:style w:type="character" w:customStyle="1" w:styleId="Tekstpodstawowywcity3Znak1">
    <w:name w:val="Tekst podstawowy wcięty 3 Znak1"/>
    <w:basedOn w:val="Domylnaczcionkaakapitu"/>
    <w:uiPriority w:val="99"/>
    <w:semiHidden/>
    <w:rsid w:val="001320C1"/>
    <w:rPr>
      <w:sz w:val="16"/>
      <w:szCs w:val="16"/>
      <w:lang w:eastAsia="ar-SA"/>
    </w:rPr>
  </w:style>
  <w:style w:type="paragraph" w:customStyle="1" w:styleId="asia1">
    <w:name w:val="asia1"/>
    <w:basedOn w:val="Normalny"/>
    <w:link w:val="asia1Znak"/>
    <w:qFormat/>
    <w:rsid w:val="00BD48D8"/>
    <w:pPr>
      <w:tabs>
        <w:tab w:val="right" w:leader="dot" w:pos="9202"/>
      </w:tabs>
      <w:suppressAutoHyphens/>
      <w:ind w:left="240"/>
    </w:pPr>
    <w:rPr>
      <w:rFonts w:ascii="Calibri" w:hAnsi="Calibri"/>
      <w:noProof/>
      <w:sz w:val="22"/>
      <w:szCs w:val="22"/>
    </w:rPr>
  </w:style>
  <w:style w:type="paragraph" w:customStyle="1" w:styleId="asia2">
    <w:name w:val="asia2"/>
    <w:basedOn w:val="Normalny"/>
    <w:link w:val="asia2Znak"/>
    <w:qFormat/>
    <w:rsid w:val="00BD48D8"/>
    <w:pPr>
      <w:tabs>
        <w:tab w:val="left" w:pos="408"/>
      </w:tabs>
      <w:suppressAutoHyphens/>
      <w:spacing w:before="120" w:after="120"/>
      <w:jc w:val="both"/>
    </w:pPr>
    <w:rPr>
      <w:lang w:eastAsia="ar-SA"/>
    </w:rPr>
  </w:style>
  <w:style w:type="character" w:customStyle="1" w:styleId="asia1Znak">
    <w:name w:val="asia1 Znak"/>
    <w:basedOn w:val="Domylnaczcionkaakapitu"/>
    <w:link w:val="asia1"/>
    <w:rsid w:val="00BD48D8"/>
    <w:rPr>
      <w:rFonts w:ascii="Calibri" w:hAnsi="Calibri"/>
      <w:noProof/>
      <w:sz w:val="22"/>
      <w:szCs w:val="22"/>
    </w:rPr>
  </w:style>
  <w:style w:type="character" w:customStyle="1" w:styleId="asia2Znak">
    <w:name w:val="asia2 Znak"/>
    <w:basedOn w:val="Domylnaczcionkaakapitu"/>
    <w:link w:val="asia2"/>
    <w:rsid w:val="00BD48D8"/>
    <w:rPr>
      <w:sz w:val="24"/>
      <w:szCs w:val="24"/>
      <w:lang w:eastAsia="ar-SA"/>
    </w:rPr>
  </w:style>
  <w:style w:type="paragraph" w:customStyle="1" w:styleId="zestawy2">
    <w:name w:val="zestawy2"/>
    <w:basedOn w:val="Normalny"/>
    <w:link w:val="zestawy2Znak"/>
    <w:qFormat/>
    <w:rsid w:val="00C302B5"/>
    <w:pPr>
      <w:spacing w:before="120" w:after="120"/>
      <w:jc w:val="center"/>
      <w:outlineLvl w:val="0"/>
    </w:pPr>
    <w:rPr>
      <w:rFonts w:ascii="Calibri" w:hAnsi="Calibri" w:cs="Arial"/>
      <w:b/>
      <w:color w:val="000000"/>
      <w:sz w:val="20"/>
      <w:szCs w:val="20"/>
    </w:rPr>
  </w:style>
  <w:style w:type="character" w:customStyle="1" w:styleId="zestawy2Znak">
    <w:name w:val="zestawy2 Znak"/>
    <w:basedOn w:val="Domylnaczcionkaakapitu"/>
    <w:link w:val="zestawy2"/>
    <w:rsid w:val="00C302B5"/>
    <w:rPr>
      <w:rFonts w:ascii="Calibri" w:hAnsi="Calibri" w:cs="Arial"/>
      <w:b/>
      <w:color w:val="000000"/>
    </w:rPr>
  </w:style>
  <w:style w:type="paragraph" w:customStyle="1" w:styleId="Z3">
    <w:name w:val="Z3"/>
    <w:basedOn w:val="Normalny"/>
    <w:link w:val="Z3Znak"/>
    <w:qFormat/>
    <w:rsid w:val="002A23E2"/>
    <w:pPr>
      <w:spacing w:before="120" w:after="120"/>
      <w:ind w:left="4536"/>
      <w:jc w:val="right"/>
      <w:outlineLvl w:val="1"/>
    </w:pPr>
    <w:rPr>
      <w:rFonts w:ascii="Calibri" w:hAnsi="Calibri" w:cs="Arial"/>
      <w:b/>
      <w:color w:val="000000"/>
      <w:sz w:val="20"/>
      <w:szCs w:val="20"/>
    </w:rPr>
  </w:style>
  <w:style w:type="character" w:customStyle="1" w:styleId="Z3Znak">
    <w:name w:val="Z3 Znak"/>
    <w:basedOn w:val="Domylnaczcionkaakapitu"/>
    <w:link w:val="Z3"/>
    <w:rsid w:val="002A23E2"/>
    <w:rPr>
      <w:rFonts w:ascii="Calibri" w:hAnsi="Calibri" w:cs="Arial"/>
      <w:b/>
      <w:color w:val="000000"/>
    </w:rPr>
  </w:style>
  <w:style w:type="table" w:customStyle="1" w:styleId="ListTable3Accent2">
    <w:name w:val="List Table 3 Accent 2"/>
    <w:basedOn w:val="Standardowy"/>
    <w:uiPriority w:val="48"/>
    <w:rsid w:val="00883B10"/>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Legenda">
    <w:name w:val="caption"/>
    <w:aliases w:val="Tabela podpis,RGS Légende"/>
    <w:basedOn w:val="Normalny"/>
    <w:next w:val="Normalny"/>
    <w:uiPriority w:val="35"/>
    <w:unhideWhenUsed/>
    <w:qFormat/>
    <w:rsid w:val="00883B10"/>
    <w:pPr>
      <w:spacing w:before="120" w:after="200"/>
      <w:ind w:left="1843" w:hanging="1843"/>
    </w:pPr>
    <w:rPr>
      <w:rFonts w:ascii="Calibri" w:hAnsi="Calibri"/>
      <w:bCs/>
      <w:color w:val="000000"/>
      <w:sz w:val="22"/>
      <w:szCs w:val="18"/>
    </w:rPr>
  </w:style>
  <w:style w:type="paragraph" w:styleId="Listapunktowana2">
    <w:name w:val="List Bullet 2"/>
    <w:basedOn w:val="Normalny"/>
    <w:rsid w:val="00883B10"/>
    <w:pPr>
      <w:overflowPunct w:val="0"/>
      <w:autoSpaceDE w:val="0"/>
      <w:autoSpaceDN w:val="0"/>
      <w:adjustRightInd w:val="0"/>
      <w:spacing w:before="60" w:after="60"/>
      <w:ind w:left="566" w:hanging="283"/>
      <w:jc w:val="both"/>
      <w:textAlignment w:val="baseline"/>
    </w:pPr>
    <w:rPr>
      <w:rFonts w:ascii="Arial" w:hAnsi="Arial"/>
      <w:szCs w:val="20"/>
    </w:rPr>
  </w:style>
  <w:style w:type="paragraph" w:styleId="Lista4">
    <w:name w:val="List 4"/>
    <w:basedOn w:val="Normalny"/>
    <w:rsid w:val="00883B10"/>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Wcicienormalne">
    <w:name w:val="Normal Indent"/>
    <w:basedOn w:val="Normalny"/>
    <w:rsid w:val="00883B10"/>
    <w:pPr>
      <w:tabs>
        <w:tab w:val="left" w:pos="851"/>
        <w:tab w:val="left" w:pos="1701"/>
        <w:tab w:val="left" w:pos="2552"/>
      </w:tabs>
      <w:autoSpaceDE w:val="0"/>
      <w:autoSpaceDN w:val="0"/>
      <w:spacing w:before="120" w:after="120"/>
      <w:ind w:left="851"/>
    </w:pPr>
    <w:rPr>
      <w:rFonts w:ascii="Arial" w:hAnsi="Arial" w:cs="Arial"/>
      <w:lang w:eastAsia="fr-FR"/>
    </w:rPr>
  </w:style>
  <w:style w:type="character" w:customStyle="1" w:styleId="akapit3Znak">
    <w:name w:val="akapit.3 Znak"/>
    <w:link w:val="akapit3"/>
    <w:locked/>
    <w:rsid w:val="00883B10"/>
    <w:rPr>
      <w:sz w:val="22"/>
      <w:szCs w:val="22"/>
    </w:rPr>
  </w:style>
  <w:style w:type="paragraph" w:customStyle="1" w:styleId="akapit3">
    <w:name w:val="akapit.3"/>
    <w:basedOn w:val="Normalny"/>
    <w:link w:val="akapit3Znak"/>
    <w:qFormat/>
    <w:rsid w:val="00883B10"/>
    <w:pPr>
      <w:spacing w:before="80" w:after="80"/>
      <w:jc w:val="both"/>
    </w:pPr>
    <w:rPr>
      <w:sz w:val="22"/>
      <w:szCs w:val="22"/>
    </w:rPr>
  </w:style>
  <w:style w:type="character" w:customStyle="1" w:styleId="aparagraf2Znak">
    <w:name w:val="a.paragraf2 Znak"/>
    <w:link w:val="aparagraf2"/>
    <w:locked/>
    <w:rsid w:val="00883B10"/>
    <w:rPr>
      <w:b/>
      <w:sz w:val="22"/>
      <w:szCs w:val="24"/>
    </w:rPr>
  </w:style>
  <w:style w:type="paragraph" w:customStyle="1" w:styleId="aparagraf2">
    <w:name w:val="a.paragraf2"/>
    <w:basedOn w:val="Normalny"/>
    <w:link w:val="aparagraf2Znak"/>
    <w:qFormat/>
    <w:rsid w:val="00883B10"/>
    <w:pPr>
      <w:spacing w:before="120" w:after="120"/>
      <w:jc w:val="center"/>
    </w:pPr>
    <w:rPr>
      <w:b/>
      <w:sz w:val="22"/>
    </w:rPr>
  </w:style>
  <w:style w:type="character" w:customStyle="1" w:styleId="Spistreci2Znak">
    <w:name w:val="Spis treści 2 Znak"/>
    <w:link w:val="Spistreci2"/>
    <w:uiPriority w:val="39"/>
    <w:locked/>
    <w:rsid w:val="00883B10"/>
    <w:rPr>
      <w:rFonts w:asciiTheme="minorHAnsi" w:hAnsiTheme="minorHAnsi"/>
      <w:smallCaps/>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883B10"/>
    <w:rPr>
      <w:sz w:val="18"/>
      <w:szCs w:val="24"/>
    </w:rPr>
  </w:style>
  <w:style w:type="paragraph" w:styleId="Tekstblokowy">
    <w:name w:val="Block Text"/>
    <w:basedOn w:val="Normalny"/>
    <w:unhideWhenUsed/>
    <w:rsid w:val="00883B10"/>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rsid w:val="00883B10"/>
    <w:pPr>
      <w:shd w:val="clear" w:color="auto" w:fill="000080"/>
    </w:pPr>
    <w:rPr>
      <w:rFonts w:ascii="Tahoma" w:hAnsi="Tahoma" w:cs="Tahoma"/>
      <w:sz w:val="20"/>
      <w:szCs w:val="20"/>
    </w:rPr>
  </w:style>
  <w:style w:type="character" w:customStyle="1" w:styleId="juziaZnak">
    <w:name w:val="juzia Znak"/>
    <w:link w:val="juzia"/>
    <w:locked/>
    <w:rsid w:val="00883B10"/>
    <w:rPr>
      <w:bCs/>
      <w:sz w:val="24"/>
      <w:szCs w:val="24"/>
    </w:rPr>
  </w:style>
  <w:style w:type="character" w:customStyle="1" w:styleId="aparagraf1Znak0">
    <w:name w:val="a.paragraf.1 Znak"/>
    <w:link w:val="aparagraf10"/>
    <w:locked/>
    <w:rsid w:val="00883B10"/>
    <w:rPr>
      <w:b/>
      <w:sz w:val="22"/>
      <w:szCs w:val="24"/>
    </w:rPr>
  </w:style>
  <w:style w:type="paragraph" w:customStyle="1" w:styleId="aparagraf10">
    <w:name w:val="a.paragraf.1"/>
    <w:basedOn w:val="Normalny"/>
    <w:link w:val="aparagraf1Znak0"/>
    <w:qFormat/>
    <w:rsid w:val="00883B10"/>
    <w:pPr>
      <w:spacing w:before="120" w:after="60"/>
      <w:jc w:val="center"/>
      <w:outlineLvl w:val="0"/>
    </w:pPr>
    <w:rPr>
      <w:b/>
      <w:sz w:val="22"/>
    </w:rPr>
  </w:style>
  <w:style w:type="character" w:customStyle="1" w:styleId="akapit1Znak">
    <w:name w:val="akapit.1 Znak"/>
    <w:link w:val="akapit1"/>
    <w:locked/>
    <w:rsid w:val="00883B10"/>
    <w:rPr>
      <w:sz w:val="22"/>
      <w:szCs w:val="24"/>
    </w:rPr>
  </w:style>
  <w:style w:type="paragraph" w:customStyle="1" w:styleId="akapit1">
    <w:name w:val="akapit.1"/>
    <w:basedOn w:val="Tekstpodstawowywcity"/>
    <w:link w:val="akapit1Znak"/>
    <w:qFormat/>
    <w:rsid w:val="00883B10"/>
    <w:pPr>
      <w:keepNext/>
      <w:tabs>
        <w:tab w:val="left" w:pos="567"/>
      </w:tabs>
      <w:spacing w:after="0"/>
      <w:ind w:left="567" w:hanging="567"/>
    </w:pPr>
    <w:rPr>
      <w:sz w:val="22"/>
    </w:rPr>
  </w:style>
  <w:style w:type="character" w:customStyle="1" w:styleId="akapit2Znak1">
    <w:name w:val="akapit.2 Znak1"/>
    <w:link w:val="akapit2"/>
    <w:locked/>
    <w:rsid w:val="00883B10"/>
    <w:rPr>
      <w:bCs/>
      <w:sz w:val="22"/>
      <w:szCs w:val="22"/>
    </w:rPr>
  </w:style>
  <w:style w:type="paragraph" w:customStyle="1" w:styleId="akapit2">
    <w:name w:val="akapit.2"/>
    <w:basedOn w:val="juzia"/>
    <w:link w:val="akapit2Znak1"/>
    <w:qFormat/>
    <w:rsid w:val="00883B10"/>
    <w:pPr>
      <w:numPr>
        <w:numId w:val="64"/>
      </w:numPr>
      <w:spacing w:before="60" w:after="0"/>
      <w:ind w:left="1491" w:hanging="357"/>
    </w:pPr>
    <w:rPr>
      <w:sz w:val="22"/>
      <w:szCs w:val="22"/>
    </w:rPr>
  </w:style>
  <w:style w:type="character" w:customStyle="1" w:styleId="NormalWebZnak">
    <w:name w:val="Normal (Web) Znak"/>
    <w:link w:val="NormalnyWeb1"/>
    <w:locked/>
    <w:rsid w:val="00883B10"/>
    <w:rPr>
      <w:sz w:val="18"/>
    </w:rPr>
  </w:style>
  <w:style w:type="paragraph" w:customStyle="1" w:styleId="NormalnyWeb1">
    <w:name w:val="Normalny (Web)1"/>
    <w:basedOn w:val="Normalny"/>
    <w:link w:val="NormalWebZnak"/>
    <w:rsid w:val="00883B10"/>
    <w:pPr>
      <w:spacing w:before="100" w:after="100"/>
      <w:jc w:val="both"/>
    </w:pPr>
    <w:rPr>
      <w:sz w:val="18"/>
      <w:szCs w:val="20"/>
    </w:rPr>
  </w:style>
  <w:style w:type="paragraph" w:customStyle="1" w:styleId="Tekstblokowy1">
    <w:name w:val="Tekst blokowy1"/>
    <w:basedOn w:val="Normalny"/>
    <w:rsid w:val="00883B10"/>
    <w:pPr>
      <w:shd w:val="clear" w:color="auto" w:fill="FFFFFF"/>
      <w:spacing w:before="60" w:after="60" w:line="-273" w:lineRule="auto"/>
      <w:ind w:left="374" w:right="29" w:hanging="367"/>
      <w:jc w:val="both"/>
    </w:pPr>
    <w:rPr>
      <w:sz w:val="18"/>
      <w:szCs w:val="20"/>
    </w:rPr>
  </w:style>
  <w:style w:type="character" w:customStyle="1" w:styleId="DZnak">
    <w:name w:val="D Znak"/>
    <w:link w:val="D"/>
    <w:locked/>
    <w:rsid w:val="00883B10"/>
    <w:rPr>
      <w:b/>
      <w:smallCaps/>
      <w:sz w:val="22"/>
      <w:szCs w:val="22"/>
    </w:rPr>
  </w:style>
  <w:style w:type="paragraph" w:customStyle="1" w:styleId="D">
    <w:name w:val="D"/>
    <w:basedOn w:val="Normalny"/>
    <w:link w:val="DZnak"/>
    <w:rsid w:val="00883B10"/>
    <w:pPr>
      <w:jc w:val="right"/>
    </w:pPr>
    <w:rPr>
      <w:b/>
      <w:smallCaps/>
      <w:sz w:val="22"/>
      <w:szCs w:val="22"/>
    </w:rPr>
  </w:style>
  <w:style w:type="character" w:customStyle="1" w:styleId="parZnak">
    <w:name w:val="par. Znak"/>
    <w:link w:val="par"/>
    <w:locked/>
    <w:rsid w:val="00883B10"/>
    <w:rPr>
      <w:b/>
      <w:sz w:val="18"/>
      <w:szCs w:val="24"/>
    </w:rPr>
  </w:style>
  <w:style w:type="paragraph" w:customStyle="1" w:styleId="par">
    <w:name w:val="par."/>
    <w:basedOn w:val="Normalny"/>
    <w:link w:val="parZnak"/>
    <w:qFormat/>
    <w:rsid w:val="00883B10"/>
    <w:pPr>
      <w:jc w:val="center"/>
    </w:pPr>
    <w:rPr>
      <w:b/>
      <w:sz w:val="18"/>
    </w:rPr>
  </w:style>
  <w:style w:type="character" w:customStyle="1" w:styleId="IZnak">
    <w:name w:val="I Znak"/>
    <w:link w:val="I"/>
    <w:locked/>
    <w:rsid w:val="00883B10"/>
    <w:rPr>
      <w:sz w:val="18"/>
    </w:rPr>
  </w:style>
  <w:style w:type="paragraph" w:customStyle="1" w:styleId="I">
    <w:name w:val="I"/>
    <w:basedOn w:val="11"/>
    <w:link w:val="IZnak"/>
    <w:qFormat/>
    <w:rsid w:val="00883B10"/>
    <w:pPr>
      <w:shd w:val="clear" w:color="auto" w:fill="auto"/>
      <w:spacing w:before="60"/>
      <w:ind w:left="284" w:hanging="284"/>
      <w:jc w:val="both"/>
    </w:pPr>
    <w:rPr>
      <w:sz w:val="18"/>
    </w:rPr>
  </w:style>
  <w:style w:type="character" w:customStyle="1" w:styleId="aZnak">
    <w:name w:val="a) Znak"/>
    <w:link w:val="a"/>
    <w:locked/>
    <w:rsid w:val="00883B10"/>
    <w:rPr>
      <w:sz w:val="22"/>
      <w:szCs w:val="22"/>
    </w:rPr>
  </w:style>
  <w:style w:type="paragraph" w:customStyle="1" w:styleId="a">
    <w:name w:val="a)"/>
    <w:basedOn w:val="Normalny"/>
    <w:link w:val="aZnak"/>
    <w:rsid w:val="00883B10"/>
    <w:pPr>
      <w:numPr>
        <w:numId w:val="65"/>
      </w:numPr>
      <w:suppressAutoHyphens/>
      <w:jc w:val="both"/>
    </w:pPr>
    <w:rPr>
      <w:sz w:val="22"/>
      <w:szCs w:val="22"/>
    </w:rPr>
  </w:style>
  <w:style w:type="character" w:customStyle="1" w:styleId="-Znak">
    <w:name w:val="- Znak"/>
    <w:link w:val="-"/>
    <w:locked/>
    <w:rsid w:val="00883B10"/>
    <w:rPr>
      <w:bCs/>
      <w:sz w:val="22"/>
      <w:szCs w:val="22"/>
    </w:rPr>
  </w:style>
  <w:style w:type="paragraph" w:customStyle="1" w:styleId="-">
    <w:name w:val="-"/>
    <w:basedOn w:val="Normalny"/>
    <w:link w:val="-Znak"/>
    <w:autoRedefine/>
    <w:rsid w:val="00883B10"/>
    <w:pPr>
      <w:numPr>
        <w:numId w:val="66"/>
      </w:numPr>
      <w:ind w:left="355" w:hanging="283"/>
      <w:jc w:val="both"/>
    </w:pPr>
    <w:rPr>
      <w:bCs/>
      <w:sz w:val="22"/>
      <w:szCs w:val="22"/>
    </w:rPr>
  </w:style>
  <w:style w:type="character" w:customStyle="1" w:styleId="mZnak">
    <w:name w:val="m Znak"/>
    <w:link w:val="m"/>
    <w:locked/>
    <w:rsid w:val="00883B10"/>
  </w:style>
  <w:style w:type="paragraph" w:customStyle="1" w:styleId="m">
    <w:name w:val="m"/>
    <w:basedOn w:val="-"/>
    <w:link w:val="mZnak"/>
    <w:qFormat/>
    <w:rsid w:val="00883B10"/>
    <w:rPr>
      <w:bCs w:val="0"/>
      <w:sz w:val="20"/>
      <w:szCs w:val="20"/>
    </w:rPr>
  </w:style>
  <w:style w:type="character" w:customStyle="1" w:styleId="aZnak0">
    <w:name w:val="a). Znak"/>
    <w:link w:val="a3"/>
    <w:locked/>
    <w:rsid w:val="00883B10"/>
    <w:rPr>
      <w:sz w:val="22"/>
      <w:szCs w:val="22"/>
    </w:rPr>
  </w:style>
  <w:style w:type="paragraph" w:customStyle="1" w:styleId="a3">
    <w:name w:val="a)."/>
    <w:basedOn w:val="NormalnyWeb"/>
    <w:link w:val="aZnak0"/>
    <w:rsid w:val="00883B10"/>
    <w:pPr>
      <w:spacing w:before="0" w:beforeAutospacing="0" w:after="0" w:afterAutospacing="0"/>
    </w:pPr>
    <w:rPr>
      <w:sz w:val="22"/>
      <w:szCs w:val="22"/>
    </w:rPr>
  </w:style>
  <w:style w:type="character" w:customStyle="1" w:styleId="Styl4Znak0">
    <w:name w:val="Styl4) Znak"/>
    <w:link w:val="Styl40"/>
    <w:locked/>
    <w:rsid w:val="00883B10"/>
    <w:rPr>
      <w:bCs/>
      <w:sz w:val="22"/>
      <w:szCs w:val="22"/>
    </w:rPr>
  </w:style>
  <w:style w:type="paragraph" w:customStyle="1" w:styleId="Styl40">
    <w:name w:val="Styl4)"/>
    <w:basedOn w:val="1"/>
    <w:link w:val="Styl4Znak0"/>
    <w:qFormat/>
    <w:rsid w:val="00883B10"/>
    <w:pPr>
      <w:numPr>
        <w:numId w:val="0"/>
      </w:numPr>
      <w:spacing w:before="60"/>
      <w:ind w:left="794" w:hanging="227"/>
      <w:jc w:val="both"/>
    </w:pPr>
    <w:rPr>
      <w:bCs/>
      <w:sz w:val="22"/>
      <w:szCs w:val="22"/>
    </w:rPr>
  </w:style>
  <w:style w:type="character" w:customStyle="1" w:styleId="akapwZnak">
    <w:name w:val="akap.w. Znak"/>
    <w:link w:val="akapw"/>
    <w:locked/>
    <w:rsid w:val="00883B10"/>
    <w:rPr>
      <w:sz w:val="22"/>
      <w:szCs w:val="22"/>
    </w:rPr>
  </w:style>
  <w:style w:type="paragraph" w:customStyle="1" w:styleId="akapw">
    <w:name w:val="akap.w."/>
    <w:basedOn w:val="akapit3"/>
    <w:link w:val="akapwZnak"/>
    <w:qFormat/>
    <w:rsid w:val="00883B10"/>
    <w:pPr>
      <w:ind w:left="284"/>
    </w:pPr>
  </w:style>
  <w:style w:type="character" w:customStyle="1" w:styleId="ParagrafZnak">
    <w:name w:val="Paragraf Znak"/>
    <w:link w:val="Paragraf"/>
    <w:locked/>
    <w:rsid w:val="00883B10"/>
    <w:rPr>
      <w:rFonts w:ascii="Palatino Linotype" w:hAnsi="Palatino Linotype"/>
      <w:b/>
      <w:smallCaps/>
      <w:sz w:val="24"/>
      <w:szCs w:val="24"/>
    </w:rPr>
  </w:style>
  <w:style w:type="character" w:customStyle="1" w:styleId="SIWZ1Znak0">
    <w:name w:val="SIWZ1 Znak"/>
    <w:link w:val="SIWZ10"/>
    <w:locked/>
    <w:rsid w:val="00883B10"/>
    <w:rPr>
      <w:rFonts w:ascii="Arial" w:hAnsi="Arial" w:cs="Arial"/>
      <w:b/>
      <w:bCs/>
      <w:iCs/>
      <w:noProof/>
      <w:sz w:val="22"/>
      <w:szCs w:val="28"/>
    </w:rPr>
  </w:style>
  <w:style w:type="paragraph" w:customStyle="1" w:styleId="SIWZ10">
    <w:name w:val="SIWZ1"/>
    <w:basedOn w:val="Nagwek2"/>
    <w:next w:val="Nagwek2"/>
    <w:link w:val="SIWZ1Znak0"/>
    <w:rsid w:val="00883B10"/>
    <w:pPr>
      <w:jc w:val="right"/>
    </w:pPr>
    <w:rPr>
      <w:rFonts w:ascii="Arial" w:hAnsi="Arial" w:cs="Arial"/>
      <w:i w:val="0"/>
      <w:noProof/>
      <w:sz w:val="22"/>
    </w:rPr>
  </w:style>
  <w:style w:type="character" w:customStyle="1" w:styleId="1AkapitZnak0">
    <w:name w:val="1)Akapit Znak"/>
    <w:link w:val="1Akapit0"/>
    <w:locked/>
    <w:rsid w:val="00883B10"/>
    <w:rPr>
      <w:spacing w:val="2"/>
      <w:sz w:val="22"/>
      <w:szCs w:val="22"/>
    </w:rPr>
  </w:style>
  <w:style w:type="paragraph" w:customStyle="1" w:styleId="1Akapit0">
    <w:name w:val="1)Akapit"/>
    <w:basedOn w:val="Normalny"/>
    <w:link w:val="1AkapitZnak0"/>
    <w:rsid w:val="00883B10"/>
    <w:pPr>
      <w:numPr>
        <w:numId w:val="67"/>
      </w:numPr>
      <w:autoSpaceDE w:val="0"/>
      <w:autoSpaceDN w:val="0"/>
      <w:adjustRightInd w:val="0"/>
      <w:spacing w:before="80" w:after="80"/>
      <w:jc w:val="both"/>
    </w:pPr>
    <w:rPr>
      <w:spacing w:val="2"/>
      <w:sz w:val="22"/>
      <w:szCs w:val="22"/>
    </w:rPr>
  </w:style>
  <w:style w:type="character" w:customStyle="1" w:styleId="-AkapitZnak">
    <w:name w:val="- Akapit Znak"/>
    <w:link w:val="-Akapit"/>
    <w:locked/>
    <w:rsid w:val="00883B10"/>
    <w:rPr>
      <w:sz w:val="22"/>
      <w:szCs w:val="22"/>
    </w:rPr>
  </w:style>
  <w:style w:type="paragraph" w:customStyle="1" w:styleId="-Akapit">
    <w:name w:val="- Akapit"/>
    <w:basedOn w:val="Tekstpodstawowywcity"/>
    <w:link w:val="-AkapitZnak"/>
    <w:rsid w:val="00883B10"/>
    <w:pPr>
      <w:spacing w:before="40" w:after="40"/>
      <w:ind w:left="1135" w:hanging="284"/>
    </w:pPr>
    <w:rPr>
      <w:sz w:val="22"/>
      <w:szCs w:val="22"/>
    </w:rPr>
  </w:style>
  <w:style w:type="paragraph" w:customStyle="1" w:styleId="akapit">
    <w:name w:val="akapit"/>
    <w:basedOn w:val="Tekstpodstawowy"/>
    <w:rsid w:val="00883B10"/>
    <w:pPr>
      <w:numPr>
        <w:numId w:val="68"/>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883B10"/>
    <w:rPr>
      <w:rFonts w:cs="Mangal"/>
      <w:i/>
      <w:iCs/>
      <w:sz w:val="24"/>
      <w:szCs w:val="24"/>
      <w:lang w:eastAsia="ar-SA"/>
    </w:rPr>
  </w:style>
  <w:style w:type="character" w:customStyle="1" w:styleId="azacznikumZnak">
    <w:name w:val="a.załącznik.um Znak"/>
    <w:link w:val="azacznikum"/>
    <w:locked/>
    <w:rsid w:val="00883B10"/>
    <w:rPr>
      <w:b/>
      <w:i/>
      <w:smallCaps/>
    </w:rPr>
  </w:style>
  <w:style w:type="paragraph" w:customStyle="1" w:styleId="azacznikum">
    <w:name w:val="a.załącznik.um"/>
    <w:basedOn w:val="azacznik1"/>
    <w:link w:val="azacznikumZnak"/>
    <w:qFormat/>
    <w:rsid w:val="00883B10"/>
    <w:pPr>
      <w:spacing w:before="0" w:after="0"/>
      <w:ind w:left="3544"/>
      <w:outlineLvl w:val="2"/>
    </w:pPr>
    <w:rPr>
      <w:i/>
      <w:smallCaps/>
      <w:color w:val="auto"/>
    </w:rPr>
  </w:style>
  <w:style w:type="paragraph" w:customStyle="1" w:styleId="NormalnyWeb2">
    <w:name w:val="Normalny (Web)2"/>
    <w:basedOn w:val="Normalny"/>
    <w:rsid w:val="00883B10"/>
    <w:pPr>
      <w:spacing w:before="100" w:after="100"/>
      <w:jc w:val="both"/>
    </w:pPr>
    <w:rPr>
      <w:sz w:val="18"/>
      <w:szCs w:val="20"/>
    </w:rPr>
  </w:style>
  <w:style w:type="paragraph" w:customStyle="1" w:styleId="Tekstpodstawowy23">
    <w:name w:val="Tekst podstawowy 23"/>
    <w:basedOn w:val="Normalny"/>
    <w:rsid w:val="00883B10"/>
    <w:pPr>
      <w:spacing w:before="60" w:after="60"/>
      <w:ind w:left="284"/>
      <w:jc w:val="both"/>
    </w:pPr>
    <w:rPr>
      <w:sz w:val="18"/>
      <w:szCs w:val="20"/>
    </w:rPr>
  </w:style>
  <w:style w:type="paragraph" w:customStyle="1" w:styleId="Tekstblokowy2">
    <w:name w:val="Tekst blokowy2"/>
    <w:basedOn w:val="Normalny"/>
    <w:rsid w:val="00883B10"/>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qFormat/>
    <w:rsid w:val="00883B10"/>
    <w:pPr>
      <w:spacing w:after="200" w:line="276" w:lineRule="auto"/>
      <w:ind w:left="720"/>
    </w:pPr>
    <w:rPr>
      <w:rFonts w:ascii="Calibri" w:hAnsi="Calibri"/>
      <w:sz w:val="22"/>
      <w:szCs w:val="22"/>
      <w:lang w:eastAsia="en-US"/>
    </w:rPr>
  </w:style>
  <w:style w:type="paragraph" w:customStyle="1" w:styleId="Akapitzlist2">
    <w:name w:val="Akapit z listą2"/>
    <w:basedOn w:val="Normalny"/>
    <w:rsid w:val="00883B10"/>
    <w:pPr>
      <w:spacing w:after="200" w:line="276" w:lineRule="auto"/>
      <w:ind w:left="720"/>
    </w:pPr>
    <w:rPr>
      <w:rFonts w:ascii="Calibri" w:hAnsi="Calibri"/>
      <w:sz w:val="22"/>
      <w:szCs w:val="22"/>
      <w:lang w:eastAsia="en-US"/>
    </w:rPr>
  </w:style>
  <w:style w:type="paragraph" w:customStyle="1" w:styleId="NormalnyWeb3">
    <w:name w:val="Normalny (Web)3"/>
    <w:basedOn w:val="Normalny"/>
    <w:rsid w:val="00883B10"/>
    <w:pPr>
      <w:spacing w:before="100" w:after="100"/>
      <w:jc w:val="both"/>
    </w:pPr>
    <w:rPr>
      <w:sz w:val="18"/>
      <w:szCs w:val="20"/>
    </w:rPr>
  </w:style>
  <w:style w:type="paragraph" w:customStyle="1" w:styleId="Tekstpodstawowy24">
    <w:name w:val="Tekst podstawowy 24"/>
    <w:basedOn w:val="Normalny"/>
    <w:rsid w:val="00883B10"/>
    <w:pPr>
      <w:spacing w:before="60" w:after="60"/>
      <w:ind w:left="284"/>
      <w:jc w:val="both"/>
    </w:pPr>
    <w:rPr>
      <w:sz w:val="18"/>
      <w:szCs w:val="20"/>
    </w:rPr>
  </w:style>
  <w:style w:type="paragraph" w:customStyle="1" w:styleId="Tekstpodstawowywcity23">
    <w:name w:val="Tekst podstawowy wcięty 23"/>
    <w:basedOn w:val="Normalny"/>
    <w:rsid w:val="00883B10"/>
    <w:pPr>
      <w:spacing w:before="60" w:after="60"/>
      <w:ind w:left="567"/>
      <w:jc w:val="both"/>
    </w:pPr>
    <w:rPr>
      <w:sz w:val="18"/>
      <w:szCs w:val="20"/>
    </w:rPr>
  </w:style>
  <w:style w:type="paragraph" w:customStyle="1" w:styleId="Tekstblokowy3">
    <w:name w:val="Tekst blokowy3"/>
    <w:basedOn w:val="Normalny"/>
    <w:rsid w:val="00883B10"/>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883B10"/>
    <w:rPr>
      <w:rFonts w:ascii="Calibri" w:eastAsia="Calibri" w:hAnsi="Calibri"/>
      <w:sz w:val="22"/>
      <w:szCs w:val="22"/>
      <w:lang w:eastAsia="en-US"/>
    </w:rPr>
  </w:style>
  <w:style w:type="paragraph" w:customStyle="1" w:styleId="JM1akapit">
    <w:name w:val="JM1_akapit"/>
    <w:basedOn w:val="Normalny"/>
    <w:link w:val="JM1akapitZnak"/>
    <w:qFormat/>
    <w:rsid w:val="00883B10"/>
    <w:pPr>
      <w:tabs>
        <w:tab w:val="left" w:pos="567"/>
      </w:tabs>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uiPriority w:val="99"/>
    <w:rsid w:val="00883B10"/>
    <w:pPr>
      <w:spacing w:after="200" w:line="276" w:lineRule="auto"/>
      <w:ind w:left="720"/>
    </w:pPr>
    <w:rPr>
      <w:rFonts w:ascii="Calibri" w:hAnsi="Calibri"/>
      <w:sz w:val="22"/>
      <w:szCs w:val="22"/>
      <w:lang w:eastAsia="en-US"/>
    </w:rPr>
  </w:style>
  <w:style w:type="paragraph" w:customStyle="1" w:styleId="NormalnyWeb4">
    <w:name w:val="Normalny (Web)4"/>
    <w:basedOn w:val="Normalny"/>
    <w:rsid w:val="00883B10"/>
    <w:pPr>
      <w:spacing w:before="100" w:after="100"/>
      <w:jc w:val="both"/>
    </w:pPr>
    <w:rPr>
      <w:sz w:val="18"/>
      <w:szCs w:val="20"/>
    </w:rPr>
  </w:style>
  <w:style w:type="paragraph" w:customStyle="1" w:styleId="Tekstpodstawowy25">
    <w:name w:val="Tekst podstawowy 25"/>
    <w:basedOn w:val="Normalny"/>
    <w:rsid w:val="00883B10"/>
    <w:pPr>
      <w:spacing w:before="60" w:after="60"/>
      <w:ind w:left="284"/>
      <w:jc w:val="both"/>
    </w:pPr>
    <w:rPr>
      <w:sz w:val="18"/>
      <w:szCs w:val="20"/>
    </w:rPr>
  </w:style>
  <w:style w:type="paragraph" w:customStyle="1" w:styleId="Tekstpodstawowywcity24">
    <w:name w:val="Tekst podstawowy wcięty 24"/>
    <w:basedOn w:val="Normalny"/>
    <w:rsid w:val="00883B10"/>
    <w:pPr>
      <w:spacing w:before="60" w:after="60"/>
      <w:ind w:left="567"/>
      <w:jc w:val="both"/>
    </w:pPr>
    <w:rPr>
      <w:sz w:val="18"/>
      <w:szCs w:val="20"/>
    </w:rPr>
  </w:style>
  <w:style w:type="paragraph" w:customStyle="1" w:styleId="Tekstblokowy4">
    <w:name w:val="Tekst blokowy4"/>
    <w:basedOn w:val="Normalny"/>
    <w:rsid w:val="00883B10"/>
    <w:pPr>
      <w:shd w:val="clear" w:color="auto" w:fill="FFFFFF"/>
      <w:spacing w:before="60" w:after="60" w:line="-271" w:lineRule="auto"/>
      <w:ind w:left="374" w:right="29" w:hanging="367"/>
      <w:jc w:val="both"/>
    </w:pPr>
    <w:rPr>
      <w:sz w:val="18"/>
      <w:szCs w:val="20"/>
    </w:rPr>
  </w:style>
  <w:style w:type="character" w:customStyle="1" w:styleId="akapit2Znak">
    <w:name w:val="akapit.2 Znak"/>
    <w:rsid w:val="00883B10"/>
  </w:style>
  <w:style w:type="character" w:customStyle="1" w:styleId="tekstdokbold">
    <w:name w:val="tekst dok. bold"/>
    <w:rsid w:val="00883B10"/>
    <w:rPr>
      <w:b/>
      <w:bCs w:val="0"/>
    </w:rPr>
  </w:style>
  <w:style w:type="character" w:customStyle="1" w:styleId="ZnakZnak8">
    <w:name w:val="Znak Znak8"/>
    <w:rsid w:val="00883B10"/>
    <w:rPr>
      <w:sz w:val="18"/>
      <w:szCs w:val="24"/>
    </w:rPr>
  </w:style>
  <w:style w:type="paragraph" w:customStyle="1" w:styleId="Z1">
    <w:name w:val="Z1"/>
    <w:basedOn w:val="AUTOBUS1"/>
    <w:link w:val="Z1Znak"/>
    <w:qFormat/>
    <w:rsid w:val="00883B10"/>
    <w:pPr>
      <w:suppressAutoHyphens w:val="0"/>
      <w:outlineLvl w:val="0"/>
    </w:pPr>
    <w:rPr>
      <w:rFonts w:cs="Arial"/>
      <w:lang w:val="pl-PL" w:eastAsia="pl-PL"/>
    </w:rPr>
  </w:style>
  <w:style w:type="paragraph" w:customStyle="1" w:styleId="Z2">
    <w:name w:val="Z2"/>
    <w:basedOn w:val="AUTOBUS2"/>
    <w:link w:val="Z2Znak"/>
    <w:qFormat/>
    <w:rsid w:val="00883B10"/>
    <w:pPr>
      <w:suppressAutoHyphens w:val="0"/>
      <w:jc w:val="right"/>
      <w:outlineLvl w:val="1"/>
    </w:pPr>
    <w:rPr>
      <w:rFonts w:cs="Arial"/>
      <w:lang w:val="pl-PL" w:eastAsia="pl-PL"/>
    </w:rPr>
  </w:style>
  <w:style w:type="character" w:customStyle="1" w:styleId="Z1Znak">
    <w:name w:val="Z1 Znak"/>
    <w:basedOn w:val="AUTOBUS1Znak"/>
    <w:link w:val="Z1"/>
    <w:rsid w:val="00883B10"/>
    <w:rPr>
      <w:rFonts w:ascii="Calibri" w:hAnsi="Calibri" w:cs="Arial"/>
      <w:b/>
      <w:color w:val="000000"/>
      <w:sz w:val="22"/>
      <w:szCs w:val="24"/>
    </w:rPr>
  </w:style>
  <w:style w:type="character" w:customStyle="1" w:styleId="Z2Znak">
    <w:name w:val="Z2 Znak"/>
    <w:basedOn w:val="AUTOBUS2Znak"/>
    <w:link w:val="Z2"/>
    <w:rsid w:val="00883B10"/>
    <w:rPr>
      <w:rFonts w:ascii="Calibri" w:hAnsi="Calibri" w:cs="Arial"/>
      <w:b/>
      <w:color w:val="000000"/>
      <w:sz w:val="22"/>
      <w:szCs w:val="24"/>
    </w:rPr>
  </w:style>
  <w:style w:type="numbering" w:customStyle="1" w:styleId="Bezlisty2">
    <w:name w:val="Bez listy2"/>
    <w:next w:val="Bezlisty"/>
    <w:uiPriority w:val="99"/>
    <w:semiHidden/>
    <w:unhideWhenUsed/>
    <w:rsid w:val="00883B10"/>
  </w:style>
  <w:style w:type="numbering" w:customStyle="1" w:styleId="Bezlisty3">
    <w:name w:val="Bez listy3"/>
    <w:next w:val="Bezlisty"/>
    <w:uiPriority w:val="99"/>
    <w:semiHidden/>
    <w:unhideWhenUsed/>
    <w:rsid w:val="00883B10"/>
  </w:style>
  <w:style w:type="numbering" w:customStyle="1" w:styleId="Bezlisty12">
    <w:name w:val="Bez listy12"/>
    <w:next w:val="Bezlisty"/>
    <w:uiPriority w:val="99"/>
    <w:semiHidden/>
    <w:unhideWhenUsed/>
    <w:rsid w:val="00883B10"/>
  </w:style>
  <w:style w:type="paragraph" w:customStyle="1" w:styleId="zestawy1">
    <w:name w:val="zestawy1"/>
    <w:basedOn w:val="Z1"/>
    <w:link w:val="zestawy1Znak"/>
    <w:qFormat/>
    <w:rsid w:val="00883B10"/>
  </w:style>
  <w:style w:type="character" w:customStyle="1" w:styleId="zestawy1Znak">
    <w:name w:val="zestawy1 Znak"/>
    <w:basedOn w:val="Z1Znak"/>
    <w:link w:val="zestawy1"/>
    <w:rsid w:val="00883B10"/>
    <w:rPr>
      <w:rFonts w:ascii="Calibri" w:hAnsi="Calibri" w:cs="Arial"/>
      <w:b/>
      <w:color w:val="000000"/>
      <w:sz w:val="22"/>
      <w:szCs w:val="24"/>
    </w:rPr>
  </w:style>
  <w:style w:type="paragraph" w:customStyle="1" w:styleId="1a">
    <w:name w:val="1a"/>
    <w:basedOn w:val="AUTOBUS1"/>
    <w:link w:val="1aZnak"/>
    <w:rsid w:val="00CC694F"/>
    <w:pPr>
      <w:suppressAutoHyphens w:val="0"/>
      <w:outlineLvl w:val="0"/>
    </w:pPr>
    <w:rPr>
      <w:rFonts w:cs="Arial"/>
      <w:lang w:val="pl-PL" w:eastAsia="pl-PL"/>
    </w:rPr>
  </w:style>
  <w:style w:type="paragraph" w:customStyle="1" w:styleId="1b">
    <w:name w:val="1b"/>
    <w:basedOn w:val="1a"/>
    <w:link w:val="1bZnak"/>
    <w:rsid w:val="00CC694F"/>
  </w:style>
  <w:style w:type="character" w:customStyle="1" w:styleId="1aZnak">
    <w:name w:val="1a Znak"/>
    <w:basedOn w:val="AUTOBUS1Znak"/>
    <w:link w:val="1a"/>
    <w:rsid w:val="00CC694F"/>
    <w:rPr>
      <w:rFonts w:ascii="Calibri" w:hAnsi="Calibri" w:cs="Arial"/>
      <w:b/>
      <w:color w:val="000000"/>
      <w:sz w:val="22"/>
      <w:szCs w:val="24"/>
    </w:rPr>
  </w:style>
  <w:style w:type="paragraph" w:customStyle="1" w:styleId="Tekstpodstawowy26">
    <w:name w:val="Tekst podstawowy 26"/>
    <w:basedOn w:val="Normalny"/>
    <w:rsid w:val="00CC694F"/>
    <w:pPr>
      <w:overflowPunct w:val="0"/>
      <w:autoSpaceDE w:val="0"/>
      <w:autoSpaceDN w:val="0"/>
      <w:adjustRightInd w:val="0"/>
      <w:spacing w:before="60" w:after="60"/>
      <w:ind w:left="284"/>
      <w:jc w:val="both"/>
      <w:textAlignment w:val="baseline"/>
    </w:pPr>
    <w:rPr>
      <w:szCs w:val="20"/>
    </w:rPr>
  </w:style>
  <w:style w:type="character" w:customStyle="1" w:styleId="1bZnak">
    <w:name w:val="1b Znak"/>
    <w:basedOn w:val="1aZnak"/>
    <w:link w:val="1b"/>
    <w:rsid w:val="00CC694F"/>
    <w:rPr>
      <w:rFonts w:ascii="Calibri" w:hAnsi="Calibri" w:cs="Arial"/>
      <w:b/>
      <w:color w:val="000000"/>
      <w:sz w:val="22"/>
      <w:szCs w:val="24"/>
    </w:rPr>
  </w:style>
  <w:style w:type="paragraph" w:customStyle="1" w:styleId="StylJerzy1Wszystkiewersaliki">
    <w:name w:val="Styl Jerzy.1 + Wszystkie wersaliki"/>
    <w:basedOn w:val="Jerzy1"/>
    <w:link w:val="StylJerzy1WszystkiewersalikiZnak"/>
    <w:rsid w:val="00CC694F"/>
    <w:rPr>
      <w:caps/>
    </w:rPr>
  </w:style>
  <w:style w:type="character" w:customStyle="1" w:styleId="StylJerzy1WszystkiewersalikiZnak">
    <w:name w:val="Styl Jerzy.1 + Wszystkie wersaliki Znak"/>
    <w:link w:val="StylJerzy1Wszystkiewersaliki"/>
    <w:rsid w:val="00CC694F"/>
    <w:rPr>
      <w:b/>
      <w:bCs/>
      <w:caps/>
      <w:smallCaps/>
      <w:sz w:val="22"/>
      <w:szCs w:val="22"/>
    </w:rPr>
  </w:style>
  <w:style w:type="paragraph" w:customStyle="1" w:styleId="Jerzy2">
    <w:name w:val="Jerzy.2"/>
    <w:basedOn w:val="Normalny"/>
    <w:link w:val="Jerzy2Znak"/>
    <w:rsid w:val="00CC694F"/>
    <w:pPr>
      <w:spacing w:before="120" w:after="120"/>
      <w:ind w:left="4536"/>
      <w:jc w:val="right"/>
    </w:pPr>
    <w:rPr>
      <w:b/>
      <w:smallCaps/>
      <w:sz w:val="20"/>
      <w:szCs w:val="22"/>
      <w:lang w:val="x-none" w:eastAsia="x-none"/>
    </w:rPr>
  </w:style>
  <w:style w:type="character" w:customStyle="1" w:styleId="Jerzy2Znak">
    <w:name w:val="Jerzy.2 Znak"/>
    <w:link w:val="Jerzy2"/>
    <w:rsid w:val="00CC694F"/>
    <w:rPr>
      <w:b/>
      <w:smallCaps/>
      <w:szCs w:val="22"/>
      <w:lang w:val="x-none" w:eastAsia="x-none"/>
    </w:rPr>
  </w:style>
  <w:style w:type="paragraph" w:styleId="Lista-kontynuacja2">
    <w:name w:val="List Continue 2"/>
    <w:basedOn w:val="Normalny"/>
    <w:rsid w:val="00CC694F"/>
    <w:pPr>
      <w:spacing w:after="120"/>
      <w:ind w:left="566"/>
    </w:pPr>
    <w:rPr>
      <w:sz w:val="20"/>
      <w:szCs w:val="20"/>
    </w:rPr>
  </w:style>
  <w:style w:type="paragraph" w:customStyle="1" w:styleId="CharChar1ZnakZnak">
    <w:name w:val="Char Char1 Znak Znak"/>
    <w:basedOn w:val="Normalny"/>
    <w:rsid w:val="00CC694F"/>
  </w:style>
  <w:style w:type="paragraph" w:customStyle="1" w:styleId="Naglwek3">
    <w:name w:val="Naglówek 3"/>
    <w:basedOn w:val="Default"/>
    <w:next w:val="Default"/>
    <w:rsid w:val="00CC694F"/>
    <w:rPr>
      <w:rFonts w:ascii="Times New Roman" w:hAnsi="Times New Roman" w:cs="Times New Roman"/>
      <w:color w:val="auto"/>
    </w:rPr>
  </w:style>
  <w:style w:type="character" w:customStyle="1" w:styleId="Styl4Znak">
    <w:name w:val="Styl4 Znak"/>
    <w:link w:val="Styl4"/>
    <w:rsid w:val="00CC694F"/>
    <w:rPr>
      <w:bCs/>
      <w:sz w:val="22"/>
      <w:szCs w:val="22"/>
    </w:rPr>
  </w:style>
  <w:style w:type="paragraph" w:customStyle="1" w:styleId="as3">
    <w:name w:val="as.3"/>
    <w:basedOn w:val="Tekstpodstawowy2"/>
    <w:link w:val="as3Znak"/>
    <w:qFormat/>
    <w:rsid w:val="00CC694F"/>
    <w:pPr>
      <w:spacing w:before="60" w:after="60" w:line="240" w:lineRule="auto"/>
      <w:ind w:left="567" w:hanging="567"/>
      <w:jc w:val="both"/>
    </w:pPr>
    <w:rPr>
      <w:bCs/>
      <w:sz w:val="22"/>
      <w:szCs w:val="22"/>
      <w:lang w:val="x-none" w:eastAsia="x-none"/>
    </w:rPr>
  </w:style>
  <w:style w:type="character" w:customStyle="1" w:styleId="as3Znak">
    <w:name w:val="as.3 Znak"/>
    <w:link w:val="as3"/>
    <w:rsid w:val="00CC694F"/>
    <w:rPr>
      <w:bCs/>
      <w:sz w:val="22"/>
      <w:szCs w:val="22"/>
      <w:lang w:val="x-none" w:eastAsia="x-none"/>
    </w:rPr>
  </w:style>
  <w:style w:type="paragraph" w:customStyle="1" w:styleId="aaa">
    <w:name w:val="aaa"/>
    <w:basedOn w:val="as2"/>
    <w:link w:val="aaaZnak"/>
    <w:qFormat/>
    <w:rsid w:val="00CC694F"/>
    <w:pPr>
      <w:ind w:left="142"/>
      <w:jc w:val="both"/>
      <w:outlineLvl w:val="1"/>
    </w:pPr>
    <w:rPr>
      <w:rFonts w:ascii="Times New (W1)" w:hAnsi="Times New (W1)"/>
      <w:sz w:val="24"/>
      <w:szCs w:val="24"/>
      <w:lang w:val="x-none" w:eastAsia="x-none"/>
    </w:rPr>
  </w:style>
  <w:style w:type="character" w:customStyle="1" w:styleId="aaaZnak">
    <w:name w:val="aaa Znak"/>
    <w:link w:val="aaa"/>
    <w:rsid w:val="00CC694F"/>
    <w:rPr>
      <w:rFonts w:ascii="Times New (W1)" w:hAnsi="Times New (W1)"/>
      <w:b/>
      <w:smallCaps/>
      <w:sz w:val="24"/>
      <w:szCs w:val="24"/>
      <w:lang w:val="x-none" w:eastAsia="x-none"/>
    </w:rPr>
  </w:style>
  <w:style w:type="paragraph" w:customStyle="1" w:styleId="standardowy0">
    <w:name w:val="standardowy"/>
    <w:basedOn w:val="Normalny"/>
    <w:uiPriority w:val="99"/>
    <w:rsid w:val="00CC694F"/>
    <w:pPr>
      <w:jc w:val="both"/>
    </w:pPr>
    <w:rPr>
      <w:rFonts w:ascii="Tahoma" w:hAnsi="Tahoma" w:cs="Tahoma"/>
    </w:rPr>
  </w:style>
  <w:style w:type="paragraph" w:customStyle="1" w:styleId="Tytu3">
    <w:name w:val="Tytu3"/>
    <w:basedOn w:val="Normalny"/>
    <w:next w:val="Normalny"/>
    <w:uiPriority w:val="99"/>
    <w:rsid w:val="00CC694F"/>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CC694F"/>
    <w:pPr>
      <w:jc w:val="both"/>
    </w:pPr>
    <w:rPr>
      <w:rFonts w:ascii="Arial" w:hAnsi="Arial"/>
      <w:sz w:val="20"/>
      <w:szCs w:val="20"/>
    </w:rPr>
  </w:style>
  <w:style w:type="paragraph" w:customStyle="1" w:styleId="LucaCash">
    <w:name w:val="Luca&amp;Cash"/>
    <w:basedOn w:val="Normalny"/>
    <w:rsid w:val="00CC694F"/>
    <w:pPr>
      <w:spacing w:line="360" w:lineRule="auto"/>
    </w:pPr>
    <w:rPr>
      <w:rFonts w:ascii="Arial Narrow" w:hAnsi="Arial Narrow"/>
      <w:szCs w:val="20"/>
    </w:rPr>
  </w:style>
  <w:style w:type="paragraph" w:styleId="Listapunktowana4">
    <w:name w:val="List Bullet 4"/>
    <w:basedOn w:val="Normalny"/>
    <w:uiPriority w:val="99"/>
    <w:unhideWhenUsed/>
    <w:rsid w:val="00CC694F"/>
    <w:pPr>
      <w:overflowPunct w:val="0"/>
      <w:autoSpaceDE w:val="0"/>
      <w:autoSpaceDN w:val="0"/>
      <w:adjustRightInd w:val="0"/>
      <w:ind w:left="1083" w:hanging="360"/>
      <w:contextualSpacing/>
      <w:textAlignment w:val="baseline"/>
    </w:pPr>
    <w:rPr>
      <w:sz w:val="20"/>
      <w:szCs w:val="20"/>
    </w:rPr>
  </w:style>
  <w:style w:type="paragraph" w:styleId="Listapunktowana3">
    <w:name w:val="List Bullet 3"/>
    <w:basedOn w:val="Normalny"/>
    <w:uiPriority w:val="99"/>
    <w:unhideWhenUsed/>
    <w:rsid w:val="00CC694F"/>
    <w:pPr>
      <w:tabs>
        <w:tab w:val="num" w:pos="296"/>
      </w:tabs>
      <w:overflowPunct w:val="0"/>
      <w:autoSpaceDE w:val="0"/>
      <w:autoSpaceDN w:val="0"/>
      <w:adjustRightInd w:val="0"/>
      <w:ind w:left="1070" w:hanging="360"/>
      <w:contextualSpacing/>
      <w:textAlignment w:val="baseline"/>
    </w:pPr>
    <w:rPr>
      <w:sz w:val="20"/>
      <w:szCs w:val="20"/>
    </w:rPr>
  </w:style>
  <w:style w:type="paragraph" w:styleId="Lista5">
    <w:name w:val="List 5"/>
    <w:basedOn w:val="Normalny"/>
    <w:rsid w:val="00CC694F"/>
    <w:pPr>
      <w:ind w:left="1415" w:hanging="283"/>
    </w:pPr>
    <w:rPr>
      <w:sz w:val="20"/>
      <w:szCs w:val="20"/>
    </w:rPr>
  </w:style>
  <w:style w:type="paragraph" w:styleId="Lista2">
    <w:name w:val="List 2"/>
    <w:basedOn w:val="Normalny"/>
    <w:rsid w:val="00CC694F"/>
    <w:pPr>
      <w:ind w:left="566" w:hanging="283"/>
    </w:pPr>
    <w:rPr>
      <w:sz w:val="20"/>
      <w:szCs w:val="20"/>
    </w:rPr>
  </w:style>
  <w:style w:type="paragraph" w:styleId="Lista3">
    <w:name w:val="List 3"/>
    <w:basedOn w:val="Normalny"/>
    <w:rsid w:val="00CC694F"/>
    <w:pPr>
      <w:ind w:left="849" w:hanging="283"/>
    </w:pPr>
    <w:rPr>
      <w:sz w:val="20"/>
      <w:szCs w:val="20"/>
    </w:rPr>
  </w:style>
  <w:style w:type="paragraph" w:customStyle="1" w:styleId="StandardowyStandardowy1">
    <w:name w:val="Standardowy.Standardowy1"/>
    <w:rsid w:val="00CC694F"/>
  </w:style>
  <w:style w:type="paragraph" w:customStyle="1" w:styleId="Akapitzlist4">
    <w:name w:val="Akapit z listą4"/>
    <w:basedOn w:val="Normalny"/>
    <w:rsid w:val="00CC694F"/>
    <w:pPr>
      <w:ind w:left="720"/>
      <w:contextualSpacing/>
    </w:pPr>
    <w:rPr>
      <w:rFonts w:eastAsia="Calibri"/>
    </w:rPr>
  </w:style>
  <w:style w:type="character" w:customStyle="1" w:styleId="CommentTextChar">
    <w:name w:val="Comment Text Char"/>
    <w:semiHidden/>
    <w:locked/>
    <w:rsid w:val="00CC694F"/>
    <w:rPr>
      <w:rFonts w:ascii="Times New Roman" w:hAnsi="Times New Roman" w:cs="Times New Roman"/>
      <w:sz w:val="20"/>
      <w:szCs w:val="20"/>
      <w:lang w:val="x-none" w:eastAsia="pl-PL"/>
    </w:rPr>
  </w:style>
  <w:style w:type="paragraph" w:customStyle="1" w:styleId="aa">
    <w:name w:val="aa"/>
    <w:basedOn w:val="as1"/>
    <w:link w:val="aaZnak"/>
    <w:qFormat/>
    <w:rsid w:val="00CC694F"/>
    <w:pPr>
      <w:spacing w:before="120" w:after="120"/>
      <w:jc w:val="left"/>
      <w:outlineLvl w:val="0"/>
    </w:pPr>
    <w:rPr>
      <w:sz w:val="22"/>
      <w:szCs w:val="22"/>
      <w:lang w:val="x-none" w:eastAsia="x-none"/>
    </w:rPr>
  </w:style>
  <w:style w:type="character" w:customStyle="1" w:styleId="aaZnak">
    <w:name w:val="aa Znak"/>
    <w:link w:val="aa"/>
    <w:rsid w:val="00CC694F"/>
    <w:rPr>
      <w:b/>
      <w:sz w:val="22"/>
      <w:szCs w:val="22"/>
      <w:lang w:val="x-none" w:eastAsia="x-none"/>
    </w:rPr>
  </w:style>
  <w:style w:type="paragraph" w:customStyle="1" w:styleId="akapit1jm">
    <w:name w:val="akapit1.jm"/>
    <w:basedOn w:val="Nagwek"/>
    <w:link w:val="akapit1jmZnak"/>
    <w:qFormat/>
    <w:rsid w:val="00CC694F"/>
    <w:pPr>
      <w:tabs>
        <w:tab w:val="clear" w:pos="4536"/>
        <w:tab w:val="clear" w:pos="9072"/>
        <w:tab w:val="left" w:pos="567"/>
      </w:tabs>
      <w:spacing w:before="120"/>
      <w:ind w:left="567" w:hanging="567"/>
      <w:jc w:val="both"/>
    </w:pPr>
    <w:rPr>
      <w:sz w:val="22"/>
      <w:szCs w:val="22"/>
      <w:lang w:val="x-none" w:eastAsia="x-none"/>
    </w:rPr>
  </w:style>
  <w:style w:type="character" w:customStyle="1" w:styleId="akapit1jmZnak">
    <w:name w:val="akapit1.jm Znak"/>
    <w:link w:val="akapit1jm"/>
    <w:rsid w:val="00CC694F"/>
    <w:rPr>
      <w:sz w:val="22"/>
      <w:szCs w:val="22"/>
      <w:lang w:val="x-none" w:eastAsia="x-none"/>
    </w:rPr>
  </w:style>
  <w:style w:type="character" w:customStyle="1" w:styleId="FontStyle36">
    <w:name w:val="Font Style36"/>
    <w:rsid w:val="00CC694F"/>
    <w:rPr>
      <w:rFonts w:ascii="Franklin Gothic Medium" w:hAnsi="Franklin Gothic Medium" w:cs="Franklin Gothic Medium"/>
      <w:sz w:val="20"/>
      <w:szCs w:val="20"/>
    </w:rPr>
  </w:style>
  <w:style w:type="character" w:customStyle="1" w:styleId="FontStyle41">
    <w:name w:val="Font Style41"/>
    <w:rsid w:val="00CC694F"/>
    <w:rPr>
      <w:rFonts w:ascii="Franklin Gothic Medium" w:hAnsi="Franklin Gothic Medium" w:cs="Franklin Gothic Medium"/>
      <w:sz w:val="16"/>
      <w:szCs w:val="16"/>
    </w:rPr>
  </w:style>
  <w:style w:type="paragraph" w:customStyle="1" w:styleId="m-7768778292286834130msolistparagraph">
    <w:name w:val="m_-7768778292286834130msolistparagraph"/>
    <w:basedOn w:val="Normalny"/>
    <w:rsid w:val="00CC694F"/>
    <w:pPr>
      <w:spacing w:before="100" w:beforeAutospacing="1" w:after="100" w:afterAutospacing="1"/>
    </w:pPr>
  </w:style>
  <w:style w:type="paragraph" w:customStyle="1" w:styleId="ab">
    <w:name w:val="ab"/>
    <w:basedOn w:val="1a"/>
    <w:link w:val="abZnak"/>
    <w:qFormat/>
    <w:rsid w:val="00CC694F"/>
    <w:rPr>
      <w:szCs w:val="22"/>
    </w:rPr>
  </w:style>
  <w:style w:type="paragraph" w:customStyle="1" w:styleId="aab">
    <w:name w:val="aab"/>
    <w:basedOn w:val="ab"/>
    <w:link w:val="aabZnak"/>
    <w:qFormat/>
    <w:rsid w:val="00CC694F"/>
  </w:style>
  <w:style w:type="character" w:customStyle="1" w:styleId="abZnak">
    <w:name w:val="ab Znak"/>
    <w:link w:val="ab"/>
    <w:rsid w:val="00CC694F"/>
    <w:rPr>
      <w:rFonts w:ascii="Calibri" w:hAnsi="Calibri" w:cs="Arial"/>
      <w:b/>
      <w:color w:val="000000"/>
      <w:sz w:val="22"/>
      <w:szCs w:val="22"/>
    </w:rPr>
  </w:style>
  <w:style w:type="character" w:customStyle="1" w:styleId="fn-ref">
    <w:name w:val="fn-ref"/>
    <w:rsid w:val="00CC694F"/>
  </w:style>
  <w:style w:type="character" w:customStyle="1" w:styleId="aabZnak">
    <w:name w:val="aab Znak"/>
    <w:basedOn w:val="abZnak"/>
    <w:link w:val="aab"/>
    <w:rsid w:val="00CC694F"/>
    <w:rPr>
      <w:rFonts w:ascii="Calibri" w:hAnsi="Calibri" w:cs="Arial"/>
      <w:b/>
      <w:color w:val="000000"/>
      <w:sz w:val="22"/>
      <w:szCs w:val="22"/>
    </w:rPr>
  </w:style>
  <w:style w:type="numbering" w:customStyle="1" w:styleId="Bezlisty4">
    <w:name w:val="Bez listy4"/>
    <w:next w:val="Bezlisty"/>
    <w:uiPriority w:val="99"/>
    <w:semiHidden/>
    <w:unhideWhenUsed/>
    <w:rsid w:val="00CC694F"/>
  </w:style>
  <w:style w:type="paragraph" w:customStyle="1" w:styleId="ListParagraph1">
    <w:name w:val="List Paragraph1"/>
    <w:basedOn w:val="Normalny"/>
    <w:rsid w:val="00CC694F"/>
    <w:pPr>
      <w:ind w:left="720"/>
    </w:pPr>
  </w:style>
  <w:style w:type="character" w:customStyle="1" w:styleId="Teksttreci5Bezkursywy">
    <w:name w:val="Tekst treści (5) + Bez kursywy"/>
    <w:rsid w:val="00CC694F"/>
    <w:rPr>
      <w:rFonts w:ascii="Arial" w:eastAsia="Arial" w:hAnsi="Arial"/>
      <w:i/>
      <w:iCs/>
      <w:color w:val="000000"/>
      <w:spacing w:val="0"/>
      <w:w w:val="100"/>
      <w:position w:val="0"/>
      <w:shd w:val="clear" w:color="auto" w:fill="FFFFFF"/>
      <w:lang w:val="pl-PL"/>
    </w:rPr>
  </w:style>
  <w:style w:type="table" w:customStyle="1" w:styleId="Tabela-Siatka1">
    <w:name w:val="Tabela - Siatka1"/>
    <w:basedOn w:val="Standardowy"/>
    <w:next w:val="Tabela-Siatka"/>
    <w:uiPriority w:val="59"/>
    <w:rsid w:val="00CC69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C694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694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uiPriority="9"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List Bullet 3" w:uiPriority="99"/>
    <w:lsdException w:name="List Bullet 4" w:uiPriority="99"/>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0AD"/>
    <w:rPr>
      <w:sz w:val="24"/>
      <w:szCs w:val="24"/>
    </w:rPr>
  </w:style>
  <w:style w:type="paragraph" w:styleId="Nagwek1">
    <w:name w:val="heading 1"/>
    <w:basedOn w:val="Normalny"/>
    <w:next w:val="Normalny"/>
    <w:link w:val="Nagwek1Znak"/>
    <w:qFormat/>
    <w:rsid w:val="00B679FA"/>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4F6C2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846AA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1320C1"/>
    <w:pPr>
      <w:keepNext/>
      <w:suppressAutoHyphens/>
      <w:spacing w:before="240" w:after="60"/>
      <w:jc w:val="both"/>
      <w:outlineLvl w:val="3"/>
    </w:pPr>
    <w:rPr>
      <w:b/>
      <w:bCs/>
      <w:sz w:val="28"/>
      <w:szCs w:val="28"/>
      <w:lang w:val="x-none" w:eastAsia="ar-SA"/>
    </w:rPr>
  </w:style>
  <w:style w:type="paragraph" w:styleId="Nagwek5">
    <w:name w:val="heading 5"/>
    <w:basedOn w:val="Normalny"/>
    <w:next w:val="Normalny"/>
    <w:link w:val="Nagwek5Znak"/>
    <w:qFormat/>
    <w:rsid w:val="003778E5"/>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1320C1"/>
    <w:pPr>
      <w:suppressAutoHyphens/>
      <w:spacing w:before="240" w:after="60"/>
      <w:jc w:val="both"/>
      <w:outlineLvl w:val="5"/>
    </w:pPr>
    <w:rPr>
      <w:b/>
      <w:bCs/>
      <w:sz w:val="20"/>
      <w:szCs w:val="20"/>
      <w:lang w:val="x-none" w:eastAsia="ar-SA"/>
    </w:rPr>
  </w:style>
  <w:style w:type="paragraph" w:styleId="Nagwek7">
    <w:name w:val="heading 7"/>
    <w:basedOn w:val="Normalny"/>
    <w:next w:val="Normalny"/>
    <w:link w:val="Nagwek7Znak"/>
    <w:qFormat/>
    <w:rsid w:val="00215ABA"/>
    <w:pPr>
      <w:spacing w:before="240" w:after="60"/>
      <w:jc w:val="both"/>
      <w:outlineLvl w:val="6"/>
    </w:pPr>
    <w:rPr>
      <w:rFonts w:ascii="Calibri" w:hAnsi="Calibri"/>
    </w:rPr>
  </w:style>
  <w:style w:type="paragraph" w:styleId="Nagwek8">
    <w:name w:val="heading 8"/>
    <w:basedOn w:val="Normalny"/>
    <w:next w:val="Normalny"/>
    <w:link w:val="Nagwek8Znak"/>
    <w:uiPriority w:val="9"/>
    <w:qFormat/>
    <w:rsid w:val="001320C1"/>
    <w:pPr>
      <w:keepNext/>
      <w:tabs>
        <w:tab w:val="num" w:pos="555"/>
      </w:tabs>
      <w:suppressAutoHyphens/>
      <w:ind w:left="555" w:hanging="555"/>
      <w:jc w:val="right"/>
      <w:outlineLvl w:val="7"/>
    </w:pPr>
    <w:rPr>
      <w:rFonts w:ascii="Arial" w:hAnsi="Arial" w:cs="Arial"/>
      <w:szCs w:val="20"/>
      <w:lang w:val="x-none" w:eastAsia="ar-SA"/>
    </w:rPr>
  </w:style>
  <w:style w:type="paragraph" w:styleId="Nagwek9">
    <w:name w:val="heading 9"/>
    <w:basedOn w:val="Normalny"/>
    <w:next w:val="Normalny"/>
    <w:link w:val="Nagwek9Znak"/>
    <w:qFormat/>
    <w:rsid w:val="00215ABA"/>
    <w:pPr>
      <w:spacing w:before="240" w:after="60"/>
      <w:jc w:val="both"/>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93219"/>
    <w:rPr>
      <w:rFonts w:ascii="Cambria" w:hAnsi="Cambria"/>
      <w:b/>
      <w:kern w:val="32"/>
      <w:sz w:val="32"/>
    </w:rPr>
  </w:style>
  <w:style w:type="character" w:customStyle="1" w:styleId="Nagwek2Znak">
    <w:name w:val="Nagłówek 2 Znak"/>
    <w:basedOn w:val="Domylnaczcionkaakapitu"/>
    <w:link w:val="Nagwek2"/>
    <w:locked/>
    <w:rsid w:val="00093219"/>
    <w:rPr>
      <w:rFonts w:ascii="Cambria" w:hAnsi="Cambria"/>
      <w:b/>
      <w:i/>
      <w:sz w:val="28"/>
    </w:rPr>
  </w:style>
  <w:style w:type="character" w:customStyle="1" w:styleId="Nagwek5Znak">
    <w:name w:val="Nagłówek 5 Znak"/>
    <w:basedOn w:val="Domylnaczcionkaakapitu"/>
    <w:link w:val="Nagwek5"/>
    <w:locked/>
    <w:rsid w:val="00093219"/>
    <w:rPr>
      <w:rFonts w:ascii="Calibri" w:hAnsi="Calibri"/>
      <w:b/>
      <w:i/>
      <w:sz w:val="26"/>
    </w:rPr>
  </w:style>
  <w:style w:type="character" w:customStyle="1" w:styleId="Nagwek7Znak">
    <w:name w:val="Nagłówek 7 Znak"/>
    <w:basedOn w:val="Domylnaczcionkaakapitu"/>
    <w:link w:val="Nagwek7"/>
    <w:locked/>
    <w:rsid w:val="00093219"/>
    <w:rPr>
      <w:rFonts w:ascii="Calibri" w:hAnsi="Calibri"/>
      <w:sz w:val="24"/>
    </w:rPr>
  </w:style>
  <w:style w:type="character" w:customStyle="1" w:styleId="Nagwek9Znak">
    <w:name w:val="Nagłówek 9 Znak"/>
    <w:basedOn w:val="Domylnaczcionkaakapitu"/>
    <w:link w:val="Nagwek9"/>
    <w:locked/>
    <w:rsid w:val="00093219"/>
    <w:rPr>
      <w:rFonts w:ascii="Cambria" w:hAnsi="Cambria"/>
      <w:sz w:val="22"/>
    </w:rPr>
  </w:style>
  <w:style w:type="character" w:styleId="Hipercze">
    <w:name w:val="Hyperlink"/>
    <w:basedOn w:val="Domylnaczcionkaakapitu"/>
    <w:uiPriority w:val="99"/>
    <w:rsid w:val="00215ABA"/>
    <w:rPr>
      <w:color w:val="0000FF"/>
      <w:u w:val="single"/>
    </w:rPr>
  </w:style>
  <w:style w:type="paragraph" w:styleId="NormalnyWeb">
    <w:name w:val="Normal (Web)"/>
    <w:basedOn w:val="Normalny"/>
    <w:link w:val="NormalnyWebZnak1"/>
    <w:rsid w:val="00215ABA"/>
    <w:pPr>
      <w:spacing w:before="100" w:beforeAutospacing="1" w:after="100" w:afterAutospacing="1"/>
      <w:jc w:val="both"/>
    </w:pPr>
  </w:style>
  <w:style w:type="paragraph" w:styleId="Tekstpodstawowy">
    <w:name w:val="Body Text"/>
    <w:aliases w:val="(F2)"/>
    <w:basedOn w:val="Normalny"/>
    <w:link w:val="TekstpodstawowyZnak"/>
    <w:uiPriority w:val="99"/>
    <w:rsid w:val="00215ABA"/>
    <w:pPr>
      <w:pBdr>
        <w:top w:val="single" w:sz="4" w:space="1" w:color="auto"/>
        <w:left w:val="single" w:sz="4" w:space="4" w:color="auto"/>
        <w:bottom w:val="single" w:sz="4" w:space="1" w:color="auto"/>
        <w:right w:val="single" w:sz="4" w:space="4" w:color="auto"/>
      </w:pBdr>
      <w:spacing w:before="60" w:after="60"/>
      <w:jc w:val="both"/>
    </w:pPr>
  </w:style>
  <w:style w:type="character" w:customStyle="1" w:styleId="TekstpodstawowyZnak">
    <w:name w:val="Tekst podstawowy Znak"/>
    <w:aliases w:val="(F2) Znak"/>
    <w:basedOn w:val="Domylnaczcionkaakapitu"/>
    <w:link w:val="Tekstpodstawowy"/>
    <w:uiPriority w:val="99"/>
    <w:locked/>
    <w:rsid w:val="00093219"/>
    <w:rPr>
      <w:sz w:val="24"/>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Tekst podstawowy wcięty Znak"/>
    <w:basedOn w:val="Normalny"/>
    <w:link w:val="TekstpodstawowywcityZnak2"/>
    <w:rsid w:val="00215ABA"/>
    <w:pPr>
      <w:spacing w:before="60" w:after="60"/>
      <w:ind w:left="284"/>
      <w:jc w:val="both"/>
    </w:p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locked/>
    <w:rsid w:val="007867AE"/>
    <w:rPr>
      <w:sz w:val="24"/>
      <w:lang w:val="pl-PL" w:eastAsia="pl-PL"/>
    </w:rPr>
  </w:style>
  <w:style w:type="paragraph" w:styleId="Tekstpodstawowywcity3">
    <w:name w:val="Body Text Indent 3"/>
    <w:basedOn w:val="Normalny"/>
    <w:link w:val="Tekstpodstawowywcity3Znak"/>
    <w:rsid w:val="00215ABA"/>
    <w:pPr>
      <w:spacing w:before="60" w:after="60"/>
      <w:ind w:left="360"/>
      <w:jc w:val="both"/>
    </w:pPr>
    <w:rPr>
      <w:sz w:val="16"/>
      <w:szCs w:val="16"/>
    </w:rPr>
  </w:style>
  <w:style w:type="character" w:customStyle="1" w:styleId="Tekstpodstawowywcity3Znak">
    <w:name w:val="Tekst podstawowy wcięty 3 Znak"/>
    <w:basedOn w:val="Domylnaczcionkaakapitu"/>
    <w:link w:val="Tekstpodstawowywcity3"/>
    <w:locked/>
    <w:rsid w:val="00093219"/>
    <w:rPr>
      <w:sz w:val="16"/>
    </w:rPr>
  </w:style>
  <w:style w:type="paragraph" w:customStyle="1" w:styleId="Styl10ptDolewej">
    <w:name w:val="Styl 10 pt Do lewej"/>
    <w:basedOn w:val="Normalny"/>
    <w:qFormat/>
    <w:rsid w:val="00215ABA"/>
    <w:pPr>
      <w:spacing w:before="60" w:after="60"/>
    </w:pPr>
    <w:rPr>
      <w:sz w:val="20"/>
      <w:szCs w:val="20"/>
    </w:rPr>
  </w:style>
  <w:style w:type="paragraph" w:customStyle="1" w:styleId="StylStylNagwek211ptPrzed6ptPo6pt">
    <w:name w:val="Styl Styl Nagłówek 2 + 11 pt + Przed:  6 pt Po:  6 pt"/>
    <w:basedOn w:val="Normalny"/>
    <w:rsid w:val="00215ABA"/>
    <w:pPr>
      <w:keepNext/>
      <w:spacing w:before="240" w:after="120"/>
      <w:jc w:val="both"/>
      <w:outlineLvl w:val="1"/>
    </w:pPr>
    <w:rPr>
      <w:rFonts w:ascii="Arial" w:hAnsi="Arial"/>
      <w:b/>
      <w:bCs/>
      <w:smallCaps/>
      <w:szCs w:val="20"/>
    </w:rPr>
  </w:style>
  <w:style w:type="paragraph" w:styleId="Tekstpodstawowy2">
    <w:name w:val="Body Text 2"/>
    <w:basedOn w:val="Normalny"/>
    <w:link w:val="Tekstpodstawowy2Znak"/>
    <w:rsid w:val="002F3ECD"/>
    <w:pPr>
      <w:spacing w:after="120" w:line="480" w:lineRule="auto"/>
    </w:pPr>
  </w:style>
  <w:style w:type="character" w:customStyle="1" w:styleId="Tekstpodstawowy2Znak">
    <w:name w:val="Tekst podstawowy 2 Znak"/>
    <w:basedOn w:val="Domylnaczcionkaakapitu"/>
    <w:link w:val="Tekstpodstawowy2"/>
    <w:locked/>
    <w:rsid w:val="00093219"/>
    <w:rPr>
      <w:sz w:val="24"/>
    </w:rPr>
  </w:style>
  <w:style w:type="table" w:styleId="Tabela-Siatka">
    <w:name w:val="Table Grid"/>
    <w:basedOn w:val="Standardowy"/>
    <w:uiPriority w:val="59"/>
    <w:rsid w:val="002F3EC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rsid w:val="00F9143C"/>
    <w:rPr>
      <w:sz w:val="24"/>
      <w:lang w:val="pl-PL" w:eastAsia="pl-PL"/>
    </w:rPr>
  </w:style>
  <w:style w:type="paragraph" w:styleId="Nagwek">
    <w:name w:val="header"/>
    <w:basedOn w:val="Normalny"/>
    <w:link w:val="NagwekZnak"/>
    <w:uiPriority w:val="99"/>
    <w:rsid w:val="00697112"/>
    <w:pPr>
      <w:tabs>
        <w:tab w:val="center" w:pos="4536"/>
        <w:tab w:val="right" w:pos="9072"/>
      </w:tabs>
    </w:pPr>
  </w:style>
  <w:style w:type="character" w:customStyle="1" w:styleId="NagwekZnak">
    <w:name w:val="Nagłówek Znak"/>
    <w:basedOn w:val="Domylnaczcionkaakapitu"/>
    <w:link w:val="Nagwek"/>
    <w:uiPriority w:val="99"/>
    <w:locked/>
    <w:rsid w:val="00093219"/>
    <w:rPr>
      <w:sz w:val="24"/>
    </w:rPr>
  </w:style>
  <w:style w:type="character" w:styleId="Numerstrony">
    <w:name w:val="page number"/>
    <w:basedOn w:val="Domylnaczcionkaakapitu"/>
    <w:rsid w:val="00697112"/>
  </w:style>
  <w:style w:type="paragraph" w:styleId="Stopka">
    <w:name w:val="footer"/>
    <w:basedOn w:val="Normalny"/>
    <w:link w:val="StopkaZnak"/>
    <w:uiPriority w:val="99"/>
    <w:rsid w:val="00697112"/>
    <w:pPr>
      <w:tabs>
        <w:tab w:val="center" w:pos="4536"/>
        <w:tab w:val="right" w:pos="9072"/>
      </w:tabs>
    </w:pPr>
  </w:style>
  <w:style w:type="character" w:customStyle="1" w:styleId="StopkaZnak">
    <w:name w:val="Stopka Znak"/>
    <w:basedOn w:val="Domylnaczcionkaakapitu"/>
    <w:link w:val="Stopka"/>
    <w:uiPriority w:val="99"/>
    <w:locked/>
    <w:rsid w:val="00093219"/>
    <w:rPr>
      <w:sz w:val="24"/>
    </w:rPr>
  </w:style>
  <w:style w:type="paragraph" w:styleId="Tekstprzypisukocowego">
    <w:name w:val="endnote text"/>
    <w:basedOn w:val="Normalny"/>
    <w:link w:val="TekstprzypisukocowegoZnak"/>
    <w:rsid w:val="003C5A57"/>
    <w:rPr>
      <w:sz w:val="20"/>
      <w:szCs w:val="20"/>
    </w:rPr>
  </w:style>
  <w:style w:type="character" w:customStyle="1" w:styleId="TekstprzypisukocowegoZnak">
    <w:name w:val="Tekst przypisu końcowego Znak"/>
    <w:basedOn w:val="Domylnaczcionkaakapitu"/>
    <w:link w:val="Tekstprzypisukocowego"/>
    <w:locked/>
    <w:rsid w:val="00093219"/>
  </w:style>
  <w:style w:type="character" w:styleId="Odwoanieprzypisukocowego">
    <w:name w:val="endnote reference"/>
    <w:basedOn w:val="Domylnaczcionkaakapitu"/>
    <w:rsid w:val="003C5A57"/>
    <w:rPr>
      <w:vertAlign w:val="superscript"/>
    </w:rPr>
  </w:style>
  <w:style w:type="paragraph" w:styleId="Tekstdymka">
    <w:name w:val="Balloon Text"/>
    <w:basedOn w:val="Normalny"/>
    <w:link w:val="TekstdymkaZnak"/>
    <w:uiPriority w:val="99"/>
    <w:rsid w:val="00CA4318"/>
    <w:rPr>
      <w:sz w:val="18"/>
      <w:szCs w:val="20"/>
    </w:rPr>
  </w:style>
  <w:style w:type="character" w:customStyle="1" w:styleId="TekstdymkaZnak">
    <w:name w:val="Tekst dymka Znak"/>
    <w:basedOn w:val="Domylnaczcionkaakapitu"/>
    <w:link w:val="Tekstdymka"/>
    <w:uiPriority w:val="99"/>
    <w:locked/>
    <w:rsid w:val="00CA4318"/>
    <w:rPr>
      <w:sz w:val="18"/>
    </w:rPr>
  </w:style>
  <w:style w:type="paragraph" w:customStyle="1" w:styleId="Tekstpodstawowy21">
    <w:name w:val="Tekst podstawowy 21"/>
    <w:basedOn w:val="Normalny"/>
    <w:rsid w:val="00A67452"/>
    <w:pPr>
      <w:overflowPunct w:val="0"/>
      <w:autoSpaceDE w:val="0"/>
      <w:autoSpaceDN w:val="0"/>
      <w:adjustRightInd w:val="0"/>
      <w:spacing w:before="60" w:after="60"/>
      <w:ind w:left="284"/>
      <w:jc w:val="both"/>
      <w:textAlignment w:val="baseline"/>
    </w:pPr>
    <w:rPr>
      <w:szCs w:val="20"/>
    </w:rPr>
  </w:style>
  <w:style w:type="paragraph" w:customStyle="1" w:styleId="Tekstpodstawowy211">
    <w:name w:val="Tekst podstawowy 211"/>
    <w:basedOn w:val="Normalny"/>
    <w:rsid w:val="0089777E"/>
    <w:pPr>
      <w:suppressAutoHyphens/>
    </w:pPr>
    <w:rPr>
      <w:b/>
      <w:szCs w:val="20"/>
      <w:lang w:eastAsia="ar-SA"/>
    </w:rPr>
  </w:style>
  <w:style w:type="paragraph" w:styleId="Zwykytekst">
    <w:name w:val="Plain Text"/>
    <w:aliases w:val=" Znak,Znak"/>
    <w:basedOn w:val="Normalny"/>
    <w:link w:val="ZwykytekstZnak"/>
    <w:rsid w:val="004F6C2B"/>
    <w:rPr>
      <w:rFonts w:ascii="Courier New" w:hAnsi="Courier New"/>
      <w:sz w:val="20"/>
      <w:szCs w:val="20"/>
    </w:rPr>
  </w:style>
  <w:style w:type="character" w:customStyle="1" w:styleId="ZwykytekstZnak">
    <w:name w:val="Zwykły tekst Znak"/>
    <w:aliases w:val=" Znak Znak,Znak Znak1"/>
    <w:basedOn w:val="Domylnaczcionkaakapitu"/>
    <w:link w:val="Zwykytekst"/>
    <w:locked/>
    <w:rsid w:val="00093219"/>
    <w:rPr>
      <w:rFonts w:ascii="Courier New" w:hAnsi="Courier New"/>
    </w:rPr>
  </w:style>
  <w:style w:type="character" w:styleId="Odwoanieprzypisudolnego">
    <w:name w:val="footnote reference"/>
    <w:basedOn w:val="Domylnaczcionkaakapitu"/>
    <w:uiPriority w:val="99"/>
    <w:rsid w:val="00B679FA"/>
    <w:rPr>
      <w:vertAlign w:val="superscript"/>
    </w:rPr>
  </w:style>
  <w:style w:type="paragraph" w:styleId="Tekstpodstawowy3">
    <w:name w:val="Body Text 3"/>
    <w:basedOn w:val="Normalny"/>
    <w:link w:val="Tekstpodstawowy3Znak"/>
    <w:rsid w:val="00A975F3"/>
    <w:pPr>
      <w:spacing w:after="120"/>
    </w:pPr>
    <w:rPr>
      <w:sz w:val="16"/>
      <w:szCs w:val="16"/>
    </w:rPr>
  </w:style>
  <w:style w:type="character" w:customStyle="1" w:styleId="Tekstpodstawowy3Znak">
    <w:name w:val="Tekst podstawowy 3 Znak"/>
    <w:basedOn w:val="Domylnaczcionkaakapitu"/>
    <w:link w:val="Tekstpodstawowy3"/>
    <w:locked/>
    <w:rsid w:val="00093219"/>
    <w:rPr>
      <w:sz w:val="16"/>
    </w:rPr>
  </w:style>
  <w:style w:type="paragraph" w:styleId="Tekstpodstawowywcity2">
    <w:name w:val="Body Text Indent 2"/>
    <w:basedOn w:val="Normalny"/>
    <w:link w:val="Tekstpodstawowywcity2Znak"/>
    <w:rsid w:val="00A975F3"/>
    <w:pPr>
      <w:spacing w:after="120" w:line="480" w:lineRule="auto"/>
      <w:ind w:left="283"/>
    </w:pPr>
  </w:style>
  <w:style w:type="character" w:customStyle="1" w:styleId="Tekstpodstawowywcity2Znak">
    <w:name w:val="Tekst podstawowy wcięty 2 Znak"/>
    <w:basedOn w:val="Domylnaczcionkaakapitu"/>
    <w:link w:val="Tekstpodstawowywcity2"/>
    <w:locked/>
    <w:rsid w:val="00093219"/>
    <w:rPr>
      <w:sz w:val="24"/>
    </w:rPr>
  </w:style>
  <w:style w:type="paragraph" w:styleId="Tekstprzypisudolnego">
    <w:name w:val="footnote text"/>
    <w:basedOn w:val="Normalny"/>
    <w:link w:val="TekstprzypisudolnegoZnak"/>
    <w:uiPriority w:val="99"/>
    <w:rsid w:val="00312D0C"/>
    <w:rPr>
      <w:sz w:val="20"/>
      <w:szCs w:val="20"/>
    </w:rPr>
  </w:style>
  <w:style w:type="character" w:customStyle="1" w:styleId="TekstprzypisudolnegoZnak">
    <w:name w:val="Tekst przypisu dolnego Znak"/>
    <w:basedOn w:val="Domylnaczcionkaakapitu"/>
    <w:link w:val="Tekstprzypisudolnego"/>
    <w:uiPriority w:val="99"/>
    <w:locked/>
    <w:rsid w:val="00093219"/>
  </w:style>
  <w:style w:type="paragraph" w:styleId="Mapadokumentu">
    <w:name w:val="Document Map"/>
    <w:aliases w:val="Plan dokumentu"/>
    <w:basedOn w:val="Normalny"/>
    <w:link w:val="MapadokumentuZnak"/>
    <w:rsid w:val="002D39AF"/>
    <w:pPr>
      <w:shd w:val="clear" w:color="auto" w:fill="000080"/>
    </w:pPr>
    <w:rPr>
      <w:sz w:val="2"/>
      <w:szCs w:val="20"/>
    </w:rPr>
  </w:style>
  <w:style w:type="character" w:customStyle="1" w:styleId="MapadokumentuZnak">
    <w:name w:val="Mapa dokumentu Znak"/>
    <w:aliases w:val="Plan dokumentu Znak2"/>
    <w:basedOn w:val="Domylnaczcionkaakapitu"/>
    <w:link w:val="Mapadokumentu"/>
    <w:locked/>
    <w:rsid w:val="00093219"/>
    <w:rPr>
      <w:sz w:val="2"/>
    </w:rPr>
  </w:style>
  <w:style w:type="paragraph" w:styleId="Spistreci1">
    <w:name w:val="toc 1"/>
    <w:basedOn w:val="Normalny"/>
    <w:next w:val="Normalny"/>
    <w:link w:val="Spistreci1Znak"/>
    <w:autoRedefine/>
    <w:uiPriority w:val="39"/>
    <w:qFormat/>
    <w:rsid w:val="00846AA8"/>
    <w:pPr>
      <w:spacing w:before="120" w:after="120"/>
    </w:pPr>
    <w:rPr>
      <w:rFonts w:asciiTheme="minorHAnsi" w:hAnsiTheme="minorHAnsi"/>
      <w:b/>
      <w:bCs/>
      <w:caps/>
      <w:sz w:val="20"/>
      <w:szCs w:val="20"/>
    </w:rPr>
  </w:style>
  <w:style w:type="character" w:customStyle="1" w:styleId="NormalnyWebZnak1">
    <w:name w:val="Normalny (Web) Znak1"/>
    <w:link w:val="NormalnyWeb"/>
    <w:locked/>
    <w:rsid w:val="00AA79C3"/>
    <w:rPr>
      <w:sz w:val="24"/>
      <w:lang w:val="pl-PL" w:eastAsia="pl-PL"/>
    </w:rPr>
  </w:style>
  <w:style w:type="paragraph" w:styleId="Listapunktowana">
    <w:name w:val="List Bullet"/>
    <w:basedOn w:val="Normalny"/>
    <w:rsid w:val="00AA79C3"/>
    <w:pPr>
      <w:numPr>
        <w:numId w:val="2"/>
      </w:numPr>
      <w:spacing w:before="60" w:after="60"/>
      <w:jc w:val="both"/>
    </w:pPr>
  </w:style>
  <w:style w:type="character" w:customStyle="1" w:styleId="NormalnyWebZnak">
    <w:name w:val="Normalny (Web) Znak"/>
    <w:rsid w:val="00967DA0"/>
    <w:rPr>
      <w:sz w:val="24"/>
      <w:lang w:val="pl-PL" w:eastAsia="pl-PL"/>
    </w:rPr>
  </w:style>
  <w:style w:type="paragraph" w:customStyle="1" w:styleId="Agataspis1">
    <w:name w:val="Agata spis1"/>
    <w:basedOn w:val="Normalny"/>
    <w:link w:val="Agataspis1Znak"/>
    <w:rsid w:val="00B5058B"/>
    <w:pPr>
      <w:spacing w:before="60" w:after="60"/>
      <w:jc w:val="center"/>
    </w:pPr>
    <w:rPr>
      <w:b/>
      <w:bCs/>
      <w:smallCaps/>
      <w:sz w:val="22"/>
      <w:szCs w:val="22"/>
    </w:rPr>
  </w:style>
  <w:style w:type="paragraph" w:customStyle="1" w:styleId="StylAgataspis1Wszystkiewersaliki">
    <w:name w:val="Styl Agata spis1 + Wszystkie wersaliki"/>
    <w:basedOn w:val="Agataspis1"/>
    <w:link w:val="StylAgataspis1WszystkiewersalikiZnak"/>
    <w:rsid w:val="00B5058B"/>
    <w:pPr>
      <w:spacing w:before="240" w:after="120"/>
    </w:pPr>
    <w:rPr>
      <w:caps/>
    </w:rPr>
  </w:style>
  <w:style w:type="character" w:customStyle="1" w:styleId="Agataspis1Znak">
    <w:name w:val="Agata spis1 Znak"/>
    <w:link w:val="Agataspis1"/>
    <w:locked/>
    <w:rsid w:val="00B5058B"/>
    <w:rPr>
      <w:b/>
      <w:smallCaps/>
      <w:sz w:val="22"/>
      <w:lang w:val="pl-PL" w:eastAsia="pl-PL"/>
    </w:rPr>
  </w:style>
  <w:style w:type="character" w:customStyle="1" w:styleId="StylAgataspis1WszystkiewersalikiZnak">
    <w:name w:val="Styl Agata spis1 + Wszystkie wersaliki Znak"/>
    <w:link w:val="StylAgataspis1Wszystkiewersaliki"/>
    <w:locked/>
    <w:rsid w:val="00B5058B"/>
    <w:rPr>
      <w:b/>
      <w:caps/>
      <w:smallCaps/>
      <w:sz w:val="22"/>
      <w:lang w:val="pl-PL" w:eastAsia="pl-PL"/>
    </w:rPr>
  </w:style>
  <w:style w:type="paragraph" w:customStyle="1" w:styleId="Agatastyl2">
    <w:name w:val="Agata styl 2"/>
    <w:basedOn w:val="Normalny"/>
    <w:link w:val="Agatastyl2Znak"/>
    <w:rsid w:val="00DB6AAF"/>
    <w:pPr>
      <w:tabs>
        <w:tab w:val="left" w:pos="284"/>
      </w:tabs>
      <w:spacing w:before="60"/>
      <w:jc w:val="both"/>
    </w:pPr>
    <w:rPr>
      <w:sz w:val="20"/>
      <w:szCs w:val="20"/>
    </w:rPr>
  </w:style>
  <w:style w:type="paragraph" w:styleId="Spistreci2">
    <w:name w:val="toc 2"/>
    <w:basedOn w:val="Normalny"/>
    <w:next w:val="Normalny"/>
    <w:link w:val="Spistreci2Znak"/>
    <w:autoRedefine/>
    <w:uiPriority w:val="39"/>
    <w:qFormat/>
    <w:rsid w:val="00556F78"/>
    <w:pPr>
      <w:ind w:left="240"/>
    </w:pPr>
    <w:rPr>
      <w:rFonts w:asciiTheme="minorHAnsi" w:hAnsiTheme="minorHAnsi"/>
      <w:smallCaps/>
      <w:sz w:val="20"/>
      <w:szCs w:val="20"/>
    </w:rPr>
  </w:style>
  <w:style w:type="paragraph" w:customStyle="1" w:styleId="BylawsL1">
    <w:name w:val="Bylaws_L1"/>
    <w:basedOn w:val="Normalny"/>
    <w:next w:val="Tekstpodstawowy"/>
    <w:rsid w:val="00583756"/>
    <w:pPr>
      <w:numPr>
        <w:numId w:val="3"/>
      </w:numPr>
      <w:spacing w:before="600"/>
      <w:jc w:val="center"/>
      <w:outlineLvl w:val="0"/>
    </w:pPr>
    <w:rPr>
      <w:b/>
      <w:caps/>
      <w:szCs w:val="20"/>
      <w:lang w:val="en-US" w:eastAsia="en-US"/>
    </w:rPr>
  </w:style>
  <w:style w:type="paragraph" w:customStyle="1" w:styleId="BylawsL2">
    <w:name w:val="Bylaws_L2"/>
    <w:basedOn w:val="BylawsL1"/>
    <w:next w:val="Tekstpodstawowy"/>
    <w:rsid w:val="00583756"/>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rsid w:val="00583756"/>
    <w:pPr>
      <w:numPr>
        <w:ilvl w:val="2"/>
      </w:numPr>
      <w:tabs>
        <w:tab w:val="num" w:pos="2037"/>
        <w:tab w:val="num" w:pos="2280"/>
      </w:tabs>
      <w:outlineLvl w:val="2"/>
    </w:pPr>
  </w:style>
  <w:style w:type="paragraph" w:customStyle="1" w:styleId="BylawsL4">
    <w:name w:val="Bylaws_L4"/>
    <w:basedOn w:val="BylawsL3"/>
    <w:next w:val="Tekstpodstawowy"/>
    <w:rsid w:val="00583756"/>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rsid w:val="00583756"/>
    <w:pPr>
      <w:numPr>
        <w:ilvl w:val="4"/>
      </w:numPr>
      <w:tabs>
        <w:tab w:val="num" w:pos="2037"/>
        <w:tab w:val="num" w:pos="3720"/>
      </w:tabs>
      <w:ind w:left="3720"/>
      <w:outlineLvl w:val="4"/>
    </w:pPr>
  </w:style>
  <w:style w:type="paragraph" w:customStyle="1" w:styleId="BylawsL6">
    <w:name w:val="Bylaws_L6"/>
    <w:basedOn w:val="BylawsL5"/>
    <w:next w:val="Tekstpodstawowy"/>
    <w:rsid w:val="00583756"/>
    <w:pPr>
      <w:numPr>
        <w:ilvl w:val="5"/>
      </w:numPr>
      <w:tabs>
        <w:tab w:val="num" w:pos="2280"/>
        <w:tab w:val="num" w:pos="4440"/>
      </w:tabs>
      <w:ind w:left="4440"/>
      <w:outlineLvl w:val="5"/>
    </w:pPr>
  </w:style>
  <w:style w:type="paragraph" w:customStyle="1" w:styleId="BylawsL7">
    <w:name w:val="Bylaws_L7"/>
    <w:basedOn w:val="BylawsL6"/>
    <w:next w:val="Tekstpodstawowy"/>
    <w:rsid w:val="00583756"/>
    <w:pPr>
      <w:numPr>
        <w:ilvl w:val="6"/>
      </w:numPr>
      <w:tabs>
        <w:tab w:val="num" w:pos="2880"/>
        <w:tab w:val="num" w:pos="5160"/>
      </w:tabs>
      <w:ind w:left="5160"/>
      <w:outlineLvl w:val="6"/>
    </w:pPr>
  </w:style>
  <w:style w:type="paragraph" w:customStyle="1" w:styleId="BylawsL8">
    <w:name w:val="Bylaws_L8"/>
    <w:basedOn w:val="BylawsL7"/>
    <w:next w:val="Tekstpodstawowy"/>
    <w:rsid w:val="00583756"/>
    <w:pPr>
      <w:numPr>
        <w:ilvl w:val="7"/>
      </w:numPr>
      <w:tabs>
        <w:tab w:val="num" w:pos="3000"/>
        <w:tab w:val="num" w:pos="5880"/>
      </w:tabs>
      <w:ind w:left="5880"/>
      <w:outlineLvl w:val="7"/>
    </w:pPr>
  </w:style>
  <w:style w:type="paragraph" w:customStyle="1" w:styleId="BylawsL9">
    <w:name w:val="Bylaws_L9"/>
    <w:basedOn w:val="BylawsL8"/>
    <w:next w:val="Tekstpodstawowy"/>
    <w:rsid w:val="00583756"/>
    <w:pPr>
      <w:numPr>
        <w:ilvl w:val="8"/>
      </w:numPr>
      <w:tabs>
        <w:tab w:val="num" w:pos="3600"/>
        <w:tab w:val="num" w:pos="6600"/>
      </w:tabs>
      <w:ind w:left="6600"/>
      <w:outlineLvl w:val="8"/>
    </w:pPr>
  </w:style>
  <w:style w:type="paragraph" w:customStyle="1" w:styleId="ArticleL1">
    <w:name w:val="Article_L1"/>
    <w:basedOn w:val="Normalny"/>
    <w:next w:val="Tekstpodstawowy"/>
    <w:rsid w:val="004A2975"/>
    <w:pPr>
      <w:keepNext/>
      <w:keepLines/>
      <w:widowControl w:val="0"/>
      <w:numPr>
        <w:numId w:val="4"/>
      </w:numPr>
      <w:spacing w:after="240"/>
      <w:jc w:val="center"/>
      <w:outlineLvl w:val="0"/>
    </w:pPr>
    <w:rPr>
      <w:rFonts w:eastAsia="SimSun"/>
      <w:b/>
      <w:bCs/>
      <w:sz w:val="22"/>
      <w:szCs w:val="20"/>
      <w:lang w:eastAsia="en-US"/>
    </w:rPr>
  </w:style>
  <w:style w:type="paragraph" w:customStyle="1" w:styleId="ArticleL2">
    <w:name w:val="Article_L2"/>
    <w:basedOn w:val="ArticleL1"/>
    <w:next w:val="Tekstpodstawowy"/>
    <w:rsid w:val="004A2975"/>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rsid w:val="004A2975"/>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rsid w:val="004A2975"/>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rsid w:val="004A2975"/>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4A2975"/>
    <w:pPr>
      <w:numPr>
        <w:ilvl w:val="5"/>
      </w:numPr>
      <w:tabs>
        <w:tab w:val="clear" w:pos="2160"/>
        <w:tab w:val="num" w:pos="4320"/>
      </w:tabs>
      <w:outlineLvl w:val="5"/>
    </w:pPr>
  </w:style>
  <w:style w:type="paragraph" w:customStyle="1" w:styleId="ArticleL7">
    <w:name w:val="Article_L7"/>
    <w:basedOn w:val="ArticleL6"/>
    <w:next w:val="Tekstpodstawowy"/>
    <w:rsid w:val="004A2975"/>
    <w:pPr>
      <w:numPr>
        <w:ilvl w:val="6"/>
      </w:numPr>
      <w:tabs>
        <w:tab w:val="clear" w:pos="2880"/>
        <w:tab w:val="num" w:pos="5040"/>
      </w:tabs>
      <w:outlineLvl w:val="6"/>
    </w:pPr>
  </w:style>
  <w:style w:type="paragraph" w:customStyle="1" w:styleId="ArticleL8">
    <w:name w:val="Article_L8"/>
    <w:basedOn w:val="ArticleL7"/>
    <w:next w:val="Tekstpodstawowy"/>
    <w:rsid w:val="004A2975"/>
    <w:pPr>
      <w:numPr>
        <w:ilvl w:val="7"/>
      </w:numPr>
      <w:tabs>
        <w:tab w:val="clear" w:pos="3600"/>
        <w:tab w:val="num" w:pos="5760"/>
      </w:tabs>
      <w:outlineLvl w:val="7"/>
    </w:pPr>
  </w:style>
  <w:style w:type="paragraph" w:customStyle="1" w:styleId="ccc">
    <w:name w:val="ccc"/>
    <w:basedOn w:val="Agatastyl2"/>
    <w:link w:val="cccZnak"/>
    <w:rsid w:val="00A51EE7"/>
    <w:pPr>
      <w:jc w:val="center"/>
    </w:pPr>
    <w:rPr>
      <w:b/>
      <w:bCs/>
      <w:caps/>
      <w:sz w:val="28"/>
      <w:szCs w:val="28"/>
    </w:rPr>
  </w:style>
  <w:style w:type="paragraph" w:customStyle="1" w:styleId="ddd">
    <w:name w:val="ddd"/>
    <w:basedOn w:val="Agatastyl2"/>
    <w:rsid w:val="00A51EE7"/>
    <w:pPr>
      <w:jc w:val="center"/>
    </w:pPr>
    <w:rPr>
      <w:b/>
      <w:sz w:val="28"/>
      <w:szCs w:val="28"/>
    </w:rPr>
  </w:style>
  <w:style w:type="character" w:customStyle="1" w:styleId="Agatastyl2Znak">
    <w:name w:val="Agata styl 2 Znak"/>
    <w:link w:val="Agatastyl2"/>
    <w:locked/>
    <w:rsid w:val="00A51EE7"/>
    <w:rPr>
      <w:lang w:val="pl-PL" w:eastAsia="pl-PL"/>
    </w:rPr>
  </w:style>
  <w:style w:type="character" w:customStyle="1" w:styleId="cccZnak">
    <w:name w:val="ccc Znak"/>
    <w:link w:val="ccc"/>
    <w:locked/>
    <w:rsid w:val="00A51EE7"/>
    <w:rPr>
      <w:b/>
      <w:caps/>
      <w:sz w:val="28"/>
      <w:lang w:val="pl-PL" w:eastAsia="pl-PL"/>
    </w:rPr>
  </w:style>
  <w:style w:type="paragraph" w:customStyle="1" w:styleId="Styl1">
    <w:name w:val="Styl1"/>
    <w:basedOn w:val="Normalny"/>
    <w:link w:val="Styl1Znak"/>
    <w:uiPriority w:val="99"/>
    <w:qFormat/>
    <w:rsid w:val="0006538D"/>
    <w:pPr>
      <w:numPr>
        <w:numId w:val="8"/>
      </w:numPr>
      <w:spacing w:before="60" w:after="60"/>
      <w:jc w:val="both"/>
    </w:pPr>
    <w:rPr>
      <w:sz w:val="22"/>
      <w:szCs w:val="22"/>
    </w:rPr>
  </w:style>
  <w:style w:type="paragraph" w:customStyle="1" w:styleId="Styl2">
    <w:name w:val="Styl2"/>
    <w:basedOn w:val="Normalny"/>
    <w:link w:val="Styl2Znak"/>
    <w:qFormat/>
    <w:rsid w:val="00562117"/>
    <w:pPr>
      <w:numPr>
        <w:ilvl w:val="1"/>
        <w:numId w:val="1"/>
      </w:numPr>
      <w:spacing w:before="60" w:after="60"/>
      <w:jc w:val="both"/>
    </w:pPr>
    <w:rPr>
      <w:iCs/>
      <w:sz w:val="22"/>
      <w:szCs w:val="22"/>
    </w:rPr>
  </w:style>
  <w:style w:type="character" w:customStyle="1" w:styleId="Styl1Znak">
    <w:name w:val="Styl1 Znak"/>
    <w:link w:val="Styl1"/>
    <w:uiPriority w:val="99"/>
    <w:locked/>
    <w:rsid w:val="0006538D"/>
    <w:rPr>
      <w:sz w:val="22"/>
      <w:szCs w:val="22"/>
    </w:rPr>
  </w:style>
  <w:style w:type="paragraph" w:customStyle="1" w:styleId="juzia">
    <w:name w:val="juzia"/>
    <w:basedOn w:val="Normalny"/>
    <w:link w:val="juziaZnak"/>
    <w:rsid w:val="00BD5A59"/>
    <w:pPr>
      <w:numPr>
        <w:numId w:val="6"/>
      </w:numPr>
      <w:spacing w:before="120" w:after="120"/>
      <w:jc w:val="both"/>
    </w:pPr>
    <w:rPr>
      <w:bCs/>
    </w:rPr>
  </w:style>
  <w:style w:type="character" w:customStyle="1" w:styleId="Styl2Znak">
    <w:name w:val="Styl2 Znak"/>
    <w:link w:val="Styl2"/>
    <w:locked/>
    <w:rsid w:val="00562117"/>
    <w:rPr>
      <w:iCs/>
      <w:sz w:val="22"/>
      <w:szCs w:val="22"/>
    </w:rPr>
  </w:style>
  <w:style w:type="paragraph" w:customStyle="1" w:styleId="Jerzy1">
    <w:name w:val="Jerzy.1"/>
    <w:basedOn w:val="Normalny"/>
    <w:link w:val="Jerzy1Znak"/>
    <w:rsid w:val="00443DDC"/>
    <w:pPr>
      <w:spacing w:before="120" w:after="120"/>
      <w:jc w:val="center"/>
    </w:pPr>
    <w:rPr>
      <w:b/>
      <w:bCs/>
      <w:smallCaps/>
      <w:sz w:val="22"/>
      <w:szCs w:val="22"/>
    </w:rPr>
  </w:style>
  <w:style w:type="character" w:customStyle="1" w:styleId="Jerzy1Znak">
    <w:name w:val="Jerzy.1 Znak"/>
    <w:link w:val="Jerzy1"/>
    <w:locked/>
    <w:rsid w:val="00443DDC"/>
    <w:rPr>
      <w:b/>
      <w:smallCaps/>
      <w:sz w:val="22"/>
    </w:rPr>
  </w:style>
  <w:style w:type="paragraph" w:customStyle="1" w:styleId="ju">
    <w:name w:val="ju"/>
    <w:basedOn w:val="Normalny"/>
    <w:rsid w:val="00AA1F24"/>
    <w:pPr>
      <w:numPr>
        <w:numId w:val="7"/>
      </w:numPr>
      <w:spacing w:before="60" w:after="60"/>
      <w:ind w:left="840" w:hanging="283"/>
      <w:jc w:val="both"/>
    </w:pPr>
    <w:rPr>
      <w:sz w:val="22"/>
      <w:szCs w:val="22"/>
      <w:u w:val="single"/>
    </w:rPr>
  </w:style>
  <w:style w:type="paragraph" w:customStyle="1" w:styleId="as1">
    <w:name w:val="as.1"/>
    <w:basedOn w:val="Normalny"/>
    <w:link w:val="as1Znak"/>
    <w:qFormat/>
    <w:rsid w:val="00AA1F24"/>
    <w:pPr>
      <w:spacing w:before="60" w:after="60"/>
      <w:jc w:val="center"/>
    </w:pPr>
    <w:rPr>
      <w:b/>
    </w:rPr>
  </w:style>
  <w:style w:type="character" w:customStyle="1" w:styleId="as1Znak">
    <w:name w:val="as.1 Znak"/>
    <w:link w:val="as1"/>
    <w:locked/>
    <w:rsid w:val="00AA1F24"/>
    <w:rPr>
      <w:b/>
      <w:sz w:val="24"/>
    </w:rPr>
  </w:style>
  <w:style w:type="paragraph" w:customStyle="1" w:styleId="Styl3">
    <w:name w:val="Styl3"/>
    <w:basedOn w:val="Tekstpodstawowywcity"/>
    <w:link w:val="Styl3Znak"/>
    <w:qFormat/>
    <w:rsid w:val="008F3C4E"/>
    <w:pPr>
      <w:numPr>
        <w:numId w:val="5"/>
      </w:numPr>
      <w:spacing w:before="20" w:after="20"/>
    </w:pPr>
    <w:rPr>
      <w:sz w:val="22"/>
      <w:szCs w:val="22"/>
    </w:rPr>
  </w:style>
  <w:style w:type="paragraph" w:customStyle="1" w:styleId="zaacznik">
    <w:name w:val="załacznik"/>
    <w:basedOn w:val="Agatastyl2"/>
    <w:link w:val="zaacznikZnak"/>
    <w:qFormat/>
    <w:rsid w:val="0028482E"/>
    <w:pPr>
      <w:spacing w:before="80" w:after="80"/>
      <w:jc w:val="right"/>
    </w:pPr>
  </w:style>
  <w:style w:type="character" w:customStyle="1" w:styleId="Styl3Znak">
    <w:name w:val="Styl3 Znak"/>
    <w:link w:val="Styl3"/>
    <w:locked/>
    <w:rsid w:val="008F3C4E"/>
    <w:rPr>
      <w:sz w:val="22"/>
      <w:szCs w:val="22"/>
    </w:rPr>
  </w:style>
  <w:style w:type="paragraph" w:styleId="Tytu">
    <w:name w:val="Title"/>
    <w:basedOn w:val="Normalny"/>
    <w:next w:val="Normalny"/>
    <w:link w:val="TytuZnak"/>
    <w:qFormat/>
    <w:rsid w:val="005521FF"/>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locked/>
    <w:rsid w:val="005521FF"/>
    <w:rPr>
      <w:rFonts w:ascii="Cambria" w:hAnsi="Cambria"/>
      <w:b/>
      <w:kern w:val="28"/>
      <w:sz w:val="32"/>
    </w:rPr>
  </w:style>
  <w:style w:type="character" w:customStyle="1" w:styleId="zaacznikZnak">
    <w:name w:val="załacznik Znak"/>
    <w:basedOn w:val="Agatastyl2Znak"/>
    <w:link w:val="zaacznik"/>
    <w:locked/>
    <w:rsid w:val="0028482E"/>
    <w:rPr>
      <w:rFonts w:cs="Times New Roman"/>
      <w:lang w:val="pl-PL" w:eastAsia="pl-PL" w:bidi="ar-SA"/>
    </w:rPr>
  </w:style>
  <w:style w:type="character" w:customStyle="1" w:styleId="oryg">
    <w:name w:val="oryg"/>
    <w:rsid w:val="009F5B66"/>
  </w:style>
  <w:style w:type="paragraph" w:customStyle="1" w:styleId="1">
    <w:name w:val="1)"/>
    <w:basedOn w:val="Normalny"/>
    <w:rsid w:val="00165F56"/>
    <w:pPr>
      <w:numPr>
        <w:numId w:val="9"/>
      </w:numPr>
    </w:pPr>
  </w:style>
  <w:style w:type="paragraph" w:customStyle="1" w:styleId="1Akapit">
    <w:name w:val="1.Akapit"/>
    <w:basedOn w:val="Tekstpodstawowywcity"/>
    <w:link w:val="1AkapitZnak"/>
    <w:qFormat/>
    <w:rsid w:val="001916E1"/>
    <w:pPr>
      <w:numPr>
        <w:numId w:val="12"/>
      </w:numPr>
      <w:suppressAutoHyphens/>
      <w:spacing w:before="80" w:after="80"/>
    </w:pPr>
    <w:rPr>
      <w:sz w:val="22"/>
      <w:szCs w:val="22"/>
    </w:rPr>
  </w:style>
  <w:style w:type="character" w:customStyle="1" w:styleId="1AkapitZnak">
    <w:name w:val="1.Akapit Znak"/>
    <w:link w:val="1Akapit"/>
    <w:qFormat/>
    <w:locked/>
    <w:rsid w:val="001916E1"/>
    <w:rPr>
      <w:sz w:val="22"/>
      <w:szCs w:val="22"/>
    </w:rPr>
  </w:style>
  <w:style w:type="paragraph" w:customStyle="1" w:styleId="azacznik1">
    <w:name w:val="a.załącznik1"/>
    <w:basedOn w:val="zaacznik"/>
    <w:link w:val="azacznik1Znak"/>
    <w:uiPriority w:val="99"/>
    <w:qFormat/>
    <w:rsid w:val="00CF0E77"/>
    <w:pPr>
      <w:tabs>
        <w:tab w:val="clear" w:pos="284"/>
      </w:tabs>
      <w:ind w:left="4536"/>
      <w:outlineLvl w:val="1"/>
    </w:pPr>
    <w:rPr>
      <w:b/>
      <w:color w:val="000000"/>
    </w:rPr>
  </w:style>
  <w:style w:type="paragraph" w:customStyle="1" w:styleId="aparagraf1">
    <w:name w:val="a.paragraf1"/>
    <w:basedOn w:val="Normalny"/>
    <w:link w:val="aparagraf1Znak"/>
    <w:qFormat/>
    <w:rsid w:val="00CF0E77"/>
    <w:pPr>
      <w:spacing w:before="120" w:after="120"/>
      <w:jc w:val="center"/>
      <w:outlineLvl w:val="0"/>
    </w:pPr>
    <w:rPr>
      <w:b/>
      <w:color w:val="000000"/>
    </w:rPr>
  </w:style>
  <w:style w:type="character" w:customStyle="1" w:styleId="azacznik1Znak">
    <w:name w:val="a.załącznik1 Znak"/>
    <w:link w:val="azacznik1"/>
    <w:uiPriority w:val="99"/>
    <w:locked/>
    <w:rsid w:val="00CF0E77"/>
    <w:rPr>
      <w:b/>
      <w:color w:val="000000"/>
      <w:lang w:val="pl-PL" w:eastAsia="pl-PL"/>
    </w:rPr>
  </w:style>
  <w:style w:type="paragraph" w:customStyle="1" w:styleId="TOCHeading1">
    <w:name w:val="TOC Heading1"/>
    <w:basedOn w:val="Nagwek1"/>
    <w:next w:val="Normalny"/>
    <w:uiPriority w:val="39"/>
    <w:semiHidden/>
    <w:unhideWhenUsed/>
    <w:qFormat/>
    <w:rsid w:val="004F5376"/>
    <w:pPr>
      <w:keepLines/>
      <w:spacing w:before="480" w:after="0" w:line="276" w:lineRule="auto"/>
      <w:jc w:val="left"/>
      <w:outlineLvl w:val="9"/>
    </w:pPr>
    <w:rPr>
      <w:color w:val="365F91"/>
      <w:kern w:val="0"/>
      <w:sz w:val="28"/>
      <w:szCs w:val="28"/>
      <w:lang w:eastAsia="en-US"/>
    </w:rPr>
  </w:style>
  <w:style w:type="character" w:customStyle="1" w:styleId="aparagraf1Znak">
    <w:name w:val="a.paragraf1 Znak"/>
    <w:link w:val="aparagraf1"/>
    <w:locked/>
    <w:rsid w:val="00CF0E77"/>
    <w:rPr>
      <w:b/>
      <w:color w:val="000000"/>
      <w:sz w:val="24"/>
    </w:rPr>
  </w:style>
  <w:style w:type="paragraph" w:customStyle="1" w:styleId="as2">
    <w:name w:val="as.2"/>
    <w:basedOn w:val="Normalny"/>
    <w:link w:val="as2Znak"/>
    <w:qFormat/>
    <w:rsid w:val="00AE021F"/>
    <w:pPr>
      <w:spacing w:before="120" w:after="120"/>
      <w:ind w:left="4536"/>
      <w:jc w:val="right"/>
    </w:pPr>
    <w:rPr>
      <w:b/>
      <w:smallCaps/>
      <w:sz w:val="20"/>
      <w:szCs w:val="22"/>
    </w:rPr>
  </w:style>
  <w:style w:type="character" w:customStyle="1" w:styleId="as2Znak">
    <w:name w:val="as.2 Znak"/>
    <w:link w:val="as2"/>
    <w:locked/>
    <w:rsid w:val="00AE021F"/>
    <w:rPr>
      <w:b/>
      <w:smallCaps/>
      <w:sz w:val="22"/>
    </w:rPr>
  </w:style>
  <w:style w:type="paragraph" w:customStyle="1" w:styleId="aakapit2">
    <w:name w:val="a.akapit2"/>
    <w:basedOn w:val="Normalny"/>
    <w:link w:val="aakapit2Znak"/>
    <w:qFormat/>
    <w:rsid w:val="00AE021F"/>
    <w:pPr>
      <w:tabs>
        <w:tab w:val="left" w:pos="567"/>
      </w:tabs>
      <w:spacing w:before="60" w:line="288" w:lineRule="auto"/>
      <w:ind w:left="567"/>
      <w:jc w:val="both"/>
    </w:pPr>
    <w:rPr>
      <w:sz w:val="22"/>
      <w:szCs w:val="22"/>
    </w:rPr>
  </w:style>
  <w:style w:type="character" w:customStyle="1" w:styleId="aakapit2Znak">
    <w:name w:val="a.akapit2 Znak"/>
    <w:link w:val="aakapit2"/>
    <w:locked/>
    <w:rsid w:val="00AE021F"/>
    <w:rPr>
      <w:sz w:val="22"/>
    </w:rPr>
  </w:style>
  <w:style w:type="paragraph" w:customStyle="1" w:styleId="X">
    <w:name w:val="X"/>
    <w:basedOn w:val="Normalny"/>
    <w:link w:val="XZnak"/>
    <w:qFormat/>
    <w:rsid w:val="00A05DFA"/>
    <w:pPr>
      <w:shd w:val="clear" w:color="auto" w:fill="FFFFFF"/>
      <w:suppressAutoHyphens/>
      <w:spacing w:before="60" w:after="60"/>
      <w:jc w:val="center"/>
    </w:pPr>
    <w:rPr>
      <w:b/>
      <w:sz w:val="22"/>
      <w:szCs w:val="22"/>
      <w:lang w:eastAsia="ar-SA"/>
    </w:rPr>
  </w:style>
  <w:style w:type="character" w:customStyle="1" w:styleId="XZnak">
    <w:name w:val="X Znak"/>
    <w:link w:val="X"/>
    <w:locked/>
    <w:rsid w:val="00A05DFA"/>
    <w:rPr>
      <w:b/>
      <w:sz w:val="22"/>
      <w:shd w:val="clear" w:color="auto" w:fill="FFFFFF"/>
      <w:lang w:eastAsia="ar-SA" w:bidi="ar-SA"/>
    </w:rPr>
  </w:style>
  <w:style w:type="paragraph" w:customStyle="1" w:styleId="Zwykytekst1">
    <w:name w:val="Zwykły tekst1"/>
    <w:basedOn w:val="Normalny"/>
    <w:rsid w:val="00850627"/>
    <w:pPr>
      <w:suppressAutoHyphens/>
    </w:pPr>
    <w:rPr>
      <w:rFonts w:ascii="Courier New" w:hAnsi="Courier New"/>
      <w:sz w:val="20"/>
      <w:szCs w:val="20"/>
      <w:lang w:eastAsia="ar-SA"/>
    </w:rPr>
  </w:style>
  <w:style w:type="paragraph" w:styleId="Akapitzlist">
    <w:name w:val="List Paragraph"/>
    <w:aliases w:val="wypunktowanie,sw tekst,CW_Lista"/>
    <w:basedOn w:val="Normalny"/>
    <w:uiPriority w:val="34"/>
    <w:qFormat/>
    <w:rsid w:val="005A4C1A"/>
    <w:pPr>
      <w:ind w:left="720"/>
      <w:contextualSpacing/>
    </w:pPr>
  </w:style>
  <w:style w:type="character" w:customStyle="1" w:styleId="biggertext">
    <w:name w:val="biggertext"/>
    <w:basedOn w:val="Domylnaczcionkaakapitu"/>
    <w:rsid w:val="00E83AF6"/>
    <w:rPr>
      <w:rFonts w:cs="Times New Roman"/>
    </w:rPr>
  </w:style>
  <w:style w:type="paragraph" w:customStyle="1" w:styleId="X2">
    <w:name w:val="X2"/>
    <w:basedOn w:val="azacznik1"/>
    <w:link w:val="X2Znak"/>
    <w:qFormat/>
    <w:rsid w:val="008D5E76"/>
    <w:pPr>
      <w:spacing w:before="60" w:after="0"/>
    </w:pPr>
    <w:rPr>
      <w:rFonts w:ascii="Calibri" w:hAnsi="Calibri"/>
      <w:sz w:val="18"/>
      <w:szCs w:val="18"/>
    </w:rPr>
  </w:style>
  <w:style w:type="paragraph" w:customStyle="1" w:styleId="Ag">
    <w:name w:val="Ag"/>
    <w:basedOn w:val="aparagraf1"/>
    <w:link w:val="AgZnak"/>
    <w:qFormat/>
    <w:rsid w:val="004F1CA3"/>
    <w:rPr>
      <w:sz w:val="22"/>
    </w:rPr>
  </w:style>
  <w:style w:type="character" w:customStyle="1" w:styleId="X2Znak">
    <w:name w:val="X2 Znak"/>
    <w:link w:val="X2"/>
    <w:locked/>
    <w:rsid w:val="008D5E76"/>
    <w:rPr>
      <w:rFonts w:ascii="Calibri" w:hAnsi="Calibri"/>
      <w:b/>
      <w:color w:val="000000"/>
      <w:sz w:val="18"/>
      <w:szCs w:val="18"/>
    </w:rPr>
  </w:style>
  <w:style w:type="character" w:customStyle="1" w:styleId="AgZnak">
    <w:name w:val="Ag Znak"/>
    <w:link w:val="Ag"/>
    <w:locked/>
    <w:rsid w:val="004F1CA3"/>
    <w:rPr>
      <w:b/>
      <w:color w:val="000000"/>
      <w:sz w:val="24"/>
    </w:rPr>
  </w:style>
  <w:style w:type="character" w:styleId="Odwoaniedokomentarza">
    <w:name w:val="annotation reference"/>
    <w:basedOn w:val="Domylnaczcionkaakapitu"/>
    <w:uiPriority w:val="99"/>
    <w:unhideWhenUsed/>
    <w:qFormat/>
    <w:rsid w:val="005C4E6C"/>
    <w:rPr>
      <w:sz w:val="16"/>
      <w:szCs w:val="16"/>
    </w:rPr>
  </w:style>
  <w:style w:type="paragraph" w:styleId="Tekstkomentarza">
    <w:name w:val="annotation text"/>
    <w:basedOn w:val="Normalny"/>
    <w:link w:val="TekstkomentarzaZnak"/>
    <w:unhideWhenUsed/>
    <w:rsid w:val="005C4E6C"/>
    <w:rPr>
      <w:sz w:val="20"/>
      <w:szCs w:val="20"/>
    </w:rPr>
  </w:style>
  <w:style w:type="character" w:customStyle="1" w:styleId="TekstkomentarzaZnak">
    <w:name w:val="Tekst komentarza Znak"/>
    <w:basedOn w:val="Domylnaczcionkaakapitu"/>
    <w:link w:val="Tekstkomentarza"/>
    <w:rsid w:val="005C4E6C"/>
  </w:style>
  <w:style w:type="paragraph" w:styleId="Tematkomentarza">
    <w:name w:val="annotation subject"/>
    <w:basedOn w:val="Tekstkomentarza"/>
    <w:next w:val="Tekstkomentarza"/>
    <w:link w:val="TematkomentarzaZnak"/>
    <w:uiPriority w:val="99"/>
    <w:unhideWhenUsed/>
    <w:rsid w:val="005C4E6C"/>
    <w:rPr>
      <w:b/>
      <w:bCs/>
    </w:rPr>
  </w:style>
  <w:style w:type="character" w:customStyle="1" w:styleId="TematkomentarzaZnak">
    <w:name w:val="Temat komentarza Znak"/>
    <w:basedOn w:val="TekstkomentarzaZnak"/>
    <w:link w:val="Tematkomentarza"/>
    <w:uiPriority w:val="99"/>
    <w:rsid w:val="005C4E6C"/>
    <w:rPr>
      <w:b/>
      <w:bCs/>
    </w:rPr>
  </w:style>
  <w:style w:type="paragraph" w:styleId="Poprawka">
    <w:name w:val="Revision"/>
    <w:hidden/>
    <w:uiPriority w:val="99"/>
    <w:rsid w:val="0066245C"/>
    <w:rPr>
      <w:sz w:val="24"/>
      <w:szCs w:val="24"/>
    </w:rPr>
  </w:style>
  <w:style w:type="paragraph" w:customStyle="1" w:styleId="m2">
    <w:name w:val="m2"/>
    <w:basedOn w:val="Normalny"/>
    <w:link w:val="m2Znak"/>
    <w:qFormat/>
    <w:rsid w:val="00E83A87"/>
    <w:pPr>
      <w:ind w:left="4536"/>
      <w:jc w:val="right"/>
    </w:pPr>
    <w:rPr>
      <w:sz w:val="20"/>
      <w:szCs w:val="20"/>
    </w:rPr>
  </w:style>
  <w:style w:type="character" w:customStyle="1" w:styleId="m2Znak">
    <w:name w:val="m2 Znak"/>
    <w:link w:val="m2"/>
    <w:rsid w:val="00E83A87"/>
  </w:style>
  <w:style w:type="paragraph" w:customStyle="1" w:styleId="Default">
    <w:name w:val="Default"/>
    <w:rsid w:val="000102BD"/>
    <w:pPr>
      <w:autoSpaceDE w:val="0"/>
      <w:autoSpaceDN w:val="0"/>
      <w:adjustRightInd w:val="0"/>
    </w:pPr>
    <w:rPr>
      <w:rFonts w:ascii="Arial" w:hAnsi="Arial" w:cs="Arial"/>
      <w:color w:val="000000"/>
      <w:sz w:val="24"/>
      <w:szCs w:val="24"/>
    </w:rPr>
  </w:style>
  <w:style w:type="paragraph" w:customStyle="1" w:styleId="Paragraf">
    <w:name w:val="Paragraf"/>
    <w:basedOn w:val="Normalny"/>
    <w:next w:val="Ustpnumerowany"/>
    <w:link w:val="ParagrafZnak"/>
    <w:qFormat/>
    <w:rsid w:val="00902F93"/>
    <w:pPr>
      <w:keepNext/>
      <w:numPr>
        <w:numId w:val="10"/>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902F93"/>
    <w:pPr>
      <w:numPr>
        <w:ilvl w:val="1"/>
        <w:numId w:val="10"/>
      </w:numPr>
      <w:spacing w:before="120"/>
      <w:jc w:val="both"/>
    </w:pPr>
    <w:rPr>
      <w:rFonts w:ascii="Palatino Linotype" w:hAnsi="Palatino Linotype"/>
    </w:rPr>
  </w:style>
  <w:style w:type="paragraph" w:customStyle="1" w:styleId="PR-102015A">
    <w:name w:val="PR-10/2015 A"/>
    <w:basedOn w:val="Ag"/>
    <w:link w:val="PR-102015AZnak"/>
    <w:qFormat/>
    <w:rsid w:val="003C65B1"/>
  </w:style>
  <w:style w:type="character" w:customStyle="1" w:styleId="PR-102015AZnak">
    <w:name w:val="PR-10/2015 A Znak"/>
    <w:link w:val="PR-102015A"/>
    <w:rsid w:val="003C65B1"/>
    <w:rPr>
      <w:b/>
      <w:color w:val="000000"/>
      <w:sz w:val="22"/>
      <w:szCs w:val="24"/>
    </w:rPr>
  </w:style>
  <w:style w:type="character" w:styleId="Uwydatnienie">
    <w:name w:val="Emphasis"/>
    <w:aliases w:val="Pierwsza strona;załacznik"/>
    <w:basedOn w:val="Domylnaczcionkaakapitu"/>
    <w:uiPriority w:val="20"/>
    <w:qFormat/>
    <w:rsid w:val="00F716EB"/>
    <w:rPr>
      <w:i/>
      <w:iCs/>
    </w:rPr>
  </w:style>
  <w:style w:type="paragraph" w:customStyle="1" w:styleId="a1">
    <w:name w:val="a1"/>
    <w:basedOn w:val="Normalny"/>
    <w:rsid w:val="007D01B7"/>
    <w:pPr>
      <w:tabs>
        <w:tab w:val="left" w:pos="4282"/>
        <w:tab w:val="center" w:pos="4535"/>
      </w:tabs>
      <w:spacing w:before="240" w:after="240"/>
      <w:jc w:val="center"/>
      <w:outlineLvl w:val="0"/>
    </w:pPr>
    <w:rPr>
      <w:b/>
      <w:sz w:val="22"/>
    </w:rPr>
  </w:style>
  <w:style w:type="paragraph" w:customStyle="1" w:styleId="Styl4">
    <w:name w:val="Styl4"/>
    <w:basedOn w:val="Tekstpodstawowywcity"/>
    <w:link w:val="Styl4Znak"/>
    <w:qFormat/>
    <w:rsid w:val="001A671F"/>
    <w:pPr>
      <w:numPr>
        <w:numId w:val="11"/>
      </w:numPr>
      <w:ind w:left="993"/>
    </w:pPr>
    <w:rPr>
      <w:bCs/>
      <w:sz w:val="22"/>
      <w:szCs w:val="22"/>
    </w:rPr>
  </w:style>
  <w:style w:type="paragraph" w:customStyle="1" w:styleId="zadosiwz">
    <w:name w:val="zał do siwz"/>
    <w:basedOn w:val="Normalny"/>
    <w:link w:val="zadosiwzZnak"/>
    <w:qFormat/>
    <w:rsid w:val="00860C64"/>
    <w:pPr>
      <w:jc w:val="right"/>
    </w:pPr>
    <w:rPr>
      <w:b/>
      <w:smallCaps/>
      <w:sz w:val="22"/>
      <w:szCs w:val="22"/>
    </w:rPr>
  </w:style>
  <w:style w:type="character" w:customStyle="1" w:styleId="zadosiwzZnak">
    <w:name w:val="zał do siwz Znak"/>
    <w:basedOn w:val="Domylnaczcionkaakapitu"/>
    <w:link w:val="zadosiwz"/>
    <w:rsid w:val="00860C64"/>
    <w:rPr>
      <w:b/>
      <w:smallCaps/>
      <w:sz w:val="22"/>
      <w:szCs w:val="22"/>
    </w:rPr>
  </w:style>
  <w:style w:type="paragraph" w:customStyle="1" w:styleId="a2">
    <w:name w:val="a2"/>
    <w:basedOn w:val="zadosiwz"/>
    <w:rsid w:val="00860C64"/>
    <w:pPr>
      <w:outlineLvl w:val="1"/>
    </w:pPr>
  </w:style>
  <w:style w:type="character" w:styleId="Tekstzastpczy">
    <w:name w:val="Placeholder Text"/>
    <w:basedOn w:val="Domylnaczcionkaakapitu"/>
    <w:uiPriority w:val="99"/>
    <w:semiHidden/>
    <w:rsid w:val="00163034"/>
    <w:rPr>
      <w:color w:val="808080"/>
    </w:rPr>
  </w:style>
  <w:style w:type="character" w:styleId="Pogrubienie">
    <w:name w:val="Strong"/>
    <w:basedOn w:val="Domylnaczcionkaakapitu"/>
    <w:uiPriority w:val="22"/>
    <w:qFormat/>
    <w:rsid w:val="00A63967"/>
    <w:rPr>
      <w:b/>
      <w:bCs/>
    </w:rPr>
  </w:style>
  <w:style w:type="character" w:customStyle="1" w:styleId="formvaluecomment">
    <w:name w:val="formvaluecomment"/>
    <w:basedOn w:val="Domylnaczcionkaakapitu"/>
    <w:rsid w:val="00A63967"/>
  </w:style>
  <w:style w:type="character" w:customStyle="1" w:styleId="apple-converted-space">
    <w:name w:val="apple-converted-space"/>
    <w:basedOn w:val="Domylnaczcionkaakapitu"/>
    <w:rsid w:val="00511036"/>
  </w:style>
  <w:style w:type="paragraph" w:customStyle="1" w:styleId="10">
    <w:name w:val="1."/>
    <w:basedOn w:val="Normalny"/>
    <w:link w:val="1Znak"/>
    <w:qFormat/>
    <w:rsid w:val="00511036"/>
    <w:pPr>
      <w:numPr>
        <w:numId w:val="13"/>
      </w:numPr>
      <w:spacing w:before="60"/>
      <w:jc w:val="both"/>
    </w:pPr>
    <w:rPr>
      <w:sz w:val="22"/>
      <w:szCs w:val="22"/>
    </w:rPr>
  </w:style>
  <w:style w:type="character" w:customStyle="1" w:styleId="1Znak">
    <w:name w:val="1. Znak"/>
    <w:link w:val="10"/>
    <w:rsid w:val="00511036"/>
    <w:rPr>
      <w:sz w:val="22"/>
      <w:szCs w:val="22"/>
    </w:rPr>
  </w:style>
  <w:style w:type="character" w:customStyle="1" w:styleId="txt-new">
    <w:name w:val="txt-new"/>
    <w:basedOn w:val="Domylnaczcionkaakapitu"/>
    <w:rsid w:val="00511036"/>
  </w:style>
  <w:style w:type="paragraph" w:customStyle="1" w:styleId="Tekstpodstawowywcity22">
    <w:name w:val="Tekst podstawowy wcięty 22"/>
    <w:basedOn w:val="Normalny"/>
    <w:rsid w:val="00B545B3"/>
    <w:pPr>
      <w:suppressAutoHyphens/>
      <w:ind w:left="1134" w:hanging="708"/>
      <w:jc w:val="both"/>
    </w:pPr>
    <w:rPr>
      <w:szCs w:val="20"/>
      <w:lang w:eastAsia="ar-SA"/>
    </w:rPr>
  </w:style>
  <w:style w:type="paragraph" w:customStyle="1" w:styleId="G1">
    <w:name w:val="G1"/>
    <w:basedOn w:val="Ag"/>
    <w:qFormat/>
    <w:rsid w:val="00682817"/>
    <w:pPr>
      <w:contextualSpacing/>
    </w:pPr>
    <w:rPr>
      <w:rFonts w:asciiTheme="minorHAnsi" w:hAnsiTheme="minorHAnsi"/>
      <w:bCs/>
      <w:sz w:val="20"/>
      <w:szCs w:val="20"/>
    </w:rPr>
  </w:style>
  <w:style w:type="character" w:customStyle="1" w:styleId="Bodytext9">
    <w:name w:val="Body text (9)_"/>
    <w:link w:val="Bodytext90"/>
    <w:uiPriority w:val="99"/>
    <w:locked/>
    <w:rsid w:val="00201B23"/>
    <w:rPr>
      <w:sz w:val="19"/>
      <w:szCs w:val="19"/>
      <w:shd w:val="clear" w:color="auto" w:fill="FFFFFF"/>
    </w:rPr>
  </w:style>
  <w:style w:type="paragraph" w:customStyle="1" w:styleId="Bodytext90">
    <w:name w:val="Body text (9)"/>
    <w:basedOn w:val="Normalny"/>
    <w:link w:val="Bodytext9"/>
    <w:uiPriority w:val="99"/>
    <w:rsid w:val="00201B23"/>
    <w:pPr>
      <w:widowControl w:val="0"/>
      <w:shd w:val="clear" w:color="auto" w:fill="FFFFFF"/>
      <w:spacing w:after="780" w:line="240" w:lineRule="atLeast"/>
      <w:ind w:hanging="420"/>
    </w:pPr>
    <w:rPr>
      <w:sz w:val="19"/>
      <w:szCs w:val="19"/>
    </w:rPr>
  </w:style>
  <w:style w:type="paragraph" w:customStyle="1" w:styleId="Normalny1">
    <w:name w:val="Normalny1"/>
    <w:link w:val="Normalny1Znak"/>
    <w:qFormat/>
    <w:rsid w:val="00311C4D"/>
    <w:rPr>
      <w:color w:val="000000"/>
      <w:sz w:val="22"/>
    </w:rPr>
  </w:style>
  <w:style w:type="character" w:customStyle="1" w:styleId="Normalny1Znak">
    <w:name w:val="Normalny1 Znak"/>
    <w:link w:val="Normalny1"/>
    <w:qFormat/>
    <w:rsid w:val="00311C4D"/>
    <w:rPr>
      <w:color w:val="000000"/>
      <w:sz w:val="22"/>
    </w:rPr>
  </w:style>
  <w:style w:type="paragraph" w:customStyle="1" w:styleId="NormalnyBookmanOldStyle">
    <w:name w:val="Normalny + Bookman Old Style"/>
    <w:aliases w:val="5+E"/>
    <w:basedOn w:val="Normalny"/>
    <w:rsid w:val="00B31884"/>
    <w:rPr>
      <w:rFonts w:ascii="Bookman Old Style" w:hAnsi="Bookman Old Style"/>
      <w:b/>
      <w:bCs/>
      <w:sz w:val="22"/>
      <w:szCs w:val="22"/>
    </w:rPr>
  </w:style>
  <w:style w:type="paragraph" w:customStyle="1" w:styleId="ag0">
    <w:name w:val="ag"/>
    <w:basedOn w:val="Normalny"/>
    <w:uiPriority w:val="99"/>
    <w:qFormat/>
    <w:rsid w:val="002A3758"/>
    <w:pPr>
      <w:jc w:val="both"/>
    </w:pPr>
    <w:rPr>
      <w:color w:val="00000A"/>
      <w:sz w:val="22"/>
      <w:szCs w:val="22"/>
    </w:rPr>
  </w:style>
  <w:style w:type="paragraph" w:customStyle="1" w:styleId="Styl7">
    <w:name w:val="Styl7"/>
    <w:basedOn w:val="Normalny"/>
    <w:rsid w:val="002A3758"/>
    <w:pPr>
      <w:numPr>
        <w:numId w:val="14"/>
      </w:numPr>
      <w:jc w:val="both"/>
    </w:pPr>
    <w:rPr>
      <w:rFonts w:ascii="Verdana" w:hAnsi="Verdana"/>
      <w:sz w:val="17"/>
    </w:rPr>
  </w:style>
  <w:style w:type="paragraph" w:customStyle="1" w:styleId="11">
    <w:name w:val="1"/>
    <w:basedOn w:val="Normalny"/>
    <w:next w:val="Mapadokumentu"/>
    <w:link w:val="PlandokumentuZnak"/>
    <w:rsid w:val="00303B01"/>
    <w:pPr>
      <w:shd w:val="clear" w:color="auto" w:fill="000080"/>
    </w:pPr>
    <w:rPr>
      <w:sz w:val="2"/>
      <w:szCs w:val="20"/>
    </w:rPr>
  </w:style>
  <w:style w:type="character" w:customStyle="1" w:styleId="PlandokumentuZnak">
    <w:name w:val="Plan dokumentu Znak"/>
    <w:link w:val="11"/>
    <w:uiPriority w:val="99"/>
    <w:semiHidden/>
    <w:locked/>
    <w:rsid w:val="00303B01"/>
    <w:rPr>
      <w:rFonts w:cs="Times New Roman"/>
      <w:sz w:val="2"/>
    </w:rPr>
  </w:style>
  <w:style w:type="paragraph" w:customStyle="1" w:styleId="Nagwekspisutreci1">
    <w:name w:val="Nagłówek spisu treści1"/>
    <w:basedOn w:val="Nagwek1"/>
    <w:next w:val="Normalny"/>
    <w:uiPriority w:val="39"/>
    <w:unhideWhenUsed/>
    <w:qFormat/>
    <w:rsid w:val="00303B01"/>
    <w:pPr>
      <w:keepLines/>
      <w:spacing w:before="480" w:after="0" w:line="276" w:lineRule="auto"/>
      <w:jc w:val="left"/>
      <w:outlineLvl w:val="9"/>
    </w:pPr>
    <w:rPr>
      <w:color w:val="365F91"/>
      <w:kern w:val="0"/>
      <w:sz w:val="28"/>
      <w:szCs w:val="28"/>
      <w:lang w:val="x-none" w:eastAsia="en-US"/>
    </w:rPr>
  </w:style>
  <w:style w:type="paragraph" w:customStyle="1" w:styleId="x0">
    <w:name w:val="x"/>
    <w:basedOn w:val="Normalny"/>
    <w:link w:val="xZnak0"/>
    <w:qFormat/>
    <w:rsid w:val="00303B01"/>
    <w:pPr>
      <w:spacing w:before="120" w:after="120"/>
      <w:ind w:left="4536"/>
      <w:jc w:val="right"/>
    </w:pPr>
    <w:rPr>
      <w:i/>
      <w:sz w:val="20"/>
      <w:szCs w:val="22"/>
      <w:lang w:val="x-none" w:eastAsia="x-none"/>
    </w:rPr>
  </w:style>
  <w:style w:type="character" w:customStyle="1" w:styleId="xZnak0">
    <w:name w:val="x Znak"/>
    <w:link w:val="x0"/>
    <w:rsid w:val="00303B01"/>
    <w:rPr>
      <w:i/>
      <w:szCs w:val="22"/>
      <w:lang w:val="x-none" w:eastAsia="x-none"/>
    </w:rPr>
  </w:style>
  <w:style w:type="paragraph" w:styleId="Nagwekspisutreci">
    <w:name w:val="TOC Heading"/>
    <w:basedOn w:val="Nagwek1"/>
    <w:next w:val="Normalny"/>
    <w:uiPriority w:val="39"/>
    <w:unhideWhenUsed/>
    <w:qFormat/>
    <w:rsid w:val="00846AA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gwek3Znak">
    <w:name w:val="Nagłówek 3 Znak"/>
    <w:basedOn w:val="Domylnaczcionkaakapitu"/>
    <w:link w:val="Nagwek3"/>
    <w:rsid w:val="00846AA8"/>
    <w:rPr>
      <w:rFonts w:asciiTheme="majorHAnsi" w:eastAsiaTheme="majorEastAsia" w:hAnsiTheme="majorHAnsi" w:cstheme="majorBidi"/>
      <w:b/>
      <w:bCs/>
      <w:color w:val="4F81BD" w:themeColor="accent1"/>
      <w:sz w:val="24"/>
      <w:szCs w:val="24"/>
    </w:rPr>
  </w:style>
  <w:style w:type="paragraph" w:styleId="Spistreci3">
    <w:name w:val="toc 3"/>
    <w:basedOn w:val="Normalny"/>
    <w:next w:val="Normalny"/>
    <w:autoRedefine/>
    <w:uiPriority w:val="39"/>
    <w:unhideWhenUsed/>
    <w:qFormat/>
    <w:rsid w:val="00846AA8"/>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846AA8"/>
    <w:pPr>
      <w:ind w:left="720"/>
    </w:pPr>
    <w:rPr>
      <w:rFonts w:asciiTheme="minorHAnsi" w:hAnsiTheme="minorHAnsi"/>
      <w:sz w:val="18"/>
      <w:szCs w:val="18"/>
    </w:rPr>
  </w:style>
  <w:style w:type="paragraph" w:styleId="Spistreci5">
    <w:name w:val="toc 5"/>
    <w:basedOn w:val="Normalny"/>
    <w:next w:val="Normalny"/>
    <w:autoRedefine/>
    <w:uiPriority w:val="39"/>
    <w:unhideWhenUsed/>
    <w:rsid w:val="00846AA8"/>
    <w:pPr>
      <w:ind w:left="960"/>
    </w:pPr>
    <w:rPr>
      <w:rFonts w:asciiTheme="minorHAnsi" w:hAnsiTheme="minorHAnsi"/>
      <w:sz w:val="18"/>
      <w:szCs w:val="18"/>
    </w:rPr>
  </w:style>
  <w:style w:type="paragraph" w:styleId="Spistreci6">
    <w:name w:val="toc 6"/>
    <w:basedOn w:val="Normalny"/>
    <w:next w:val="Normalny"/>
    <w:autoRedefine/>
    <w:uiPriority w:val="39"/>
    <w:unhideWhenUsed/>
    <w:rsid w:val="00846AA8"/>
    <w:pPr>
      <w:ind w:left="1200"/>
    </w:pPr>
    <w:rPr>
      <w:rFonts w:asciiTheme="minorHAnsi" w:hAnsiTheme="minorHAnsi"/>
      <w:sz w:val="18"/>
      <w:szCs w:val="18"/>
    </w:rPr>
  </w:style>
  <w:style w:type="paragraph" w:styleId="Spistreci7">
    <w:name w:val="toc 7"/>
    <w:basedOn w:val="Normalny"/>
    <w:next w:val="Normalny"/>
    <w:autoRedefine/>
    <w:uiPriority w:val="39"/>
    <w:unhideWhenUsed/>
    <w:rsid w:val="00846AA8"/>
    <w:pPr>
      <w:ind w:left="1440"/>
    </w:pPr>
    <w:rPr>
      <w:rFonts w:asciiTheme="minorHAnsi" w:hAnsiTheme="minorHAnsi"/>
      <w:sz w:val="18"/>
      <w:szCs w:val="18"/>
    </w:rPr>
  </w:style>
  <w:style w:type="paragraph" w:styleId="Spistreci8">
    <w:name w:val="toc 8"/>
    <w:basedOn w:val="Normalny"/>
    <w:next w:val="Normalny"/>
    <w:autoRedefine/>
    <w:uiPriority w:val="39"/>
    <w:unhideWhenUsed/>
    <w:rsid w:val="00846AA8"/>
    <w:pPr>
      <w:ind w:left="1680"/>
    </w:pPr>
    <w:rPr>
      <w:rFonts w:asciiTheme="minorHAnsi" w:hAnsiTheme="minorHAnsi"/>
      <w:sz w:val="18"/>
      <w:szCs w:val="18"/>
    </w:rPr>
  </w:style>
  <w:style w:type="paragraph" w:styleId="Spistreci9">
    <w:name w:val="toc 9"/>
    <w:basedOn w:val="Normalny"/>
    <w:next w:val="Normalny"/>
    <w:autoRedefine/>
    <w:uiPriority w:val="39"/>
    <w:unhideWhenUsed/>
    <w:rsid w:val="00846AA8"/>
    <w:pPr>
      <w:ind w:left="1920"/>
    </w:pPr>
    <w:rPr>
      <w:rFonts w:asciiTheme="minorHAnsi" w:hAnsiTheme="minorHAnsi"/>
      <w:sz w:val="18"/>
      <w:szCs w:val="18"/>
    </w:rPr>
  </w:style>
  <w:style w:type="character" w:customStyle="1" w:styleId="WW8Num5z3">
    <w:name w:val="WW8Num5z3"/>
    <w:rsid w:val="009B4A3C"/>
  </w:style>
  <w:style w:type="paragraph" w:styleId="Bezodstpw">
    <w:name w:val="No Spacing"/>
    <w:aliases w:val="Wnętrze tabelki"/>
    <w:uiPriority w:val="1"/>
    <w:qFormat/>
    <w:rsid w:val="00FC4DE7"/>
    <w:rPr>
      <w:sz w:val="24"/>
      <w:szCs w:val="24"/>
    </w:rPr>
  </w:style>
  <w:style w:type="paragraph" w:customStyle="1" w:styleId="ProPublico">
    <w:name w:val="ProPublico"/>
    <w:rsid w:val="00C34570"/>
    <w:pPr>
      <w:tabs>
        <w:tab w:val="num" w:pos="360"/>
      </w:tabs>
      <w:spacing w:line="360" w:lineRule="auto"/>
      <w:ind w:left="360" w:hanging="360"/>
    </w:pPr>
    <w:rPr>
      <w:rFonts w:ascii="Arial" w:hAnsi="Arial"/>
      <w:sz w:val="22"/>
    </w:rPr>
  </w:style>
  <w:style w:type="character" w:customStyle="1" w:styleId="Nagwek4Znak">
    <w:name w:val="Nagłówek 4 Znak"/>
    <w:basedOn w:val="Domylnaczcionkaakapitu"/>
    <w:link w:val="Nagwek4"/>
    <w:rsid w:val="001320C1"/>
    <w:rPr>
      <w:b/>
      <w:bCs/>
      <w:sz w:val="28"/>
      <w:szCs w:val="28"/>
      <w:lang w:val="x-none" w:eastAsia="ar-SA"/>
    </w:rPr>
  </w:style>
  <w:style w:type="character" w:customStyle="1" w:styleId="Nagwek6Znak">
    <w:name w:val="Nagłówek 6 Znak"/>
    <w:basedOn w:val="Domylnaczcionkaakapitu"/>
    <w:link w:val="Nagwek6"/>
    <w:uiPriority w:val="9"/>
    <w:rsid w:val="001320C1"/>
    <w:rPr>
      <w:b/>
      <w:bCs/>
      <w:lang w:val="x-none" w:eastAsia="ar-SA"/>
    </w:rPr>
  </w:style>
  <w:style w:type="character" w:customStyle="1" w:styleId="Nagwek8Znak">
    <w:name w:val="Nagłówek 8 Znak"/>
    <w:basedOn w:val="Domylnaczcionkaakapitu"/>
    <w:link w:val="Nagwek8"/>
    <w:uiPriority w:val="9"/>
    <w:rsid w:val="001320C1"/>
    <w:rPr>
      <w:rFonts w:ascii="Arial" w:hAnsi="Arial" w:cs="Arial"/>
      <w:sz w:val="24"/>
      <w:lang w:val="x-none" w:eastAsia="ar-SA"/>
    </w:rPr>
  </w:style>
  <w:style w:type="numbering" w:customStyle="1" w:styleId="Bezlisty1">
    <w:name w:val="Bez listy1"/>
    <w:next w:val="Bezlisty"/>
    <w:uiPriority w:val="99"/>
    <w:semiHidden/>
    <w:unhideWhenUsed/>
    <w:rsid w:val="001320C1"/>
  </w:style>
  <w:style w:type="character" w:customStyle="1" w:styleId="WW8Num1z0">
    <w:name w:val="WW8Num1z0"/>
    <w:rsid w:val="001320C1"/>
    <w:rPr>
      <w:rFonts w:ascii="Symbol" w:hAnsi="Symbol" w:cs="Symbol" w:hint="default"/>
    </w:rPr>
  </w:style>
  <w:style w:type="character" w:customStyle="1" w:styleId="WW8Num2z0">
    <w:name w:val="WW8Num2z0"/>
    <w:rsid w:val="001320C1"/>
    <w:rPr>
      <w:rFonts w:hint="default"/>
      <w:b w:val="0"/>
    </w:rPr>
  </w:style>
  <w:style w:type="character" w:customStyle="1" w:styleId="WW8Num3z0">
    <w:name w:val="WW8Num3z0"/>
    <w:rsid w:val="001320C1"/>
    <w:rPr>
      <w:b w:val="0"/>
    </w:rPr>
  </w:style>
  <w:style w:type="character" w:customStyle="1" w:styleId="WW8Num4z0">
    <w:name w:val="WW8Num4z0"/>
    <w:rsid w:val="001320C1"/>
    <w:rPr>
      <w:rFonts w:ascii="Times New Roman" w:hAnsi="Times New Roman" w:cs="Times New Roman"/>
      <w:b w:val="0"/>
      <w:i w:val="0"/>
      <w:caps w:val="0"/>
      <w:smallCaps w:val="0"/>
      <w:vanish w:val="0"/>
      <w:sz w:val="22"/>
      <w:szCs w:val="22"/>
    </w:rPr>
  </w:style>
  <w:style w:type="character" w:customStyle="1" w:styleId="WW8Num4z1">
    <w:name w:val="WW8Num4z1"/>
    <w:rsid w:val="001320C1"/>
    <w:rPr>
      <w:rFonts w:cs="Times New Roman"/>
      <w:b w:val="0"/>
      <w:i w:val="0"/>
      <w:caps w:val="0"/>
      <w:smallCaps w:val="0"/>
      <w:vanish w:val="0"/>
      <w:sz w:val="22"/>
      <w:szCs w:val="22"/>
    </w:rPr>
  </w:style>
  <w:style w:type="character" w:customStyle="1" w:styleId="WW8Num4z2">
    <w:name w:val="WW8Num4z2"/>
    <w:rsid w:val="001320C1"/>
    <w:rPr>
      <w:rFonts w:cs="Times New Roman"/>
    </w:rPr>
  </w:style>
  <w:style w:type="character" w:customStyle="1" w:styleId="WW8Num5z0">
    <w:name w:val="WW8Num5z0"/>
    <w:rsid w:val="001320C1"/>
    <w:rPr>
      <w:rFonts w:ascii="Calibri" w:hAnsi="Calibri" w:cs="Calibri" w:hint="default"/>
      <w:b w:val="0"/>
      <w:i w:val="0"/>
      <w:sz w:val="22"/>
      <w:szCs w:val="22"/>
    </w:rPr>
  </w:style>
  <w:style w:type="character" w:customStyle="1" w:styleId="WW8Num5z1">
    <w:name w:val="WW8Num5z1"/>
    <w:rsid w:val="001320C1"/>
    <w:rPr>
      <w:rFonts w:ascii="Arial" w:eastAsia="Times New Roman" w:hAnsi="Arial" w:cs="Arial" w:hint="default"/>
      <w:color w:val="auto"/>
    </w:rPr>
  </w:style>
  <w:style w:type="character" w:customStyle="1" w:styleId="WW8Num5z2">
    <w:name w:val="WW8Num5z2"/>
    <w:rsid w:val="001320C1"/>
  </w:style>
  <w:style w:type="character" w:customStyle="1" w:styleId="WW8Num5z4">
    <w:name w:val="WW8Num5z4"/>
    <w:rsid w:val="001320C1"/>
  </w:style>
  <w:style w:type="character" w:customStyle="1" w:styleId="WW8Num5z5">
    <w:name w:val="WW8Num5z5"/>
    <w:rsid w:val="001320C1"/>
  </w:style>
  <w:style w:type="character" w:customStyle="1" w:styleId="WW8Num5z6">
    <w:name w:val="WW8Num5z6"/>
    <w:rsid w:val="001320C1"/>
  </w:style>
  <w:style w:type="character" w:customStyle="1" w:styleId="WW8Num5z7">
    <w:name w:val="WW8Num5z7"/>
    <w:rsid w:val="001320C1"/>
  </w:style>
  <w:style w:type="character" w:customStyle="1" w:styleId="WW8Num5z8">
    <w:name w:val="WW8Num5z8"/>
    <w:rsid w:val="001320C1"/>
  </w:style>
  <w:style w:type="character" w:customStyle="1" w:styleId="WW8Num6z0">
    <w:name w:val="WW8Num6z0"/>
    <w:rsid w:val="001320C1"/>
    <w:rPr>
      <w:rFonts w:ascii="Calibri" w:hAnsi="Calibri" w:cs="Calibri" w:hint="default"/>
      <w:b w:val="0"/>
      <w:i w:val="0"/>
      <w:strike w:val="0"/>
      <w:dstrike w:val="0"/>
      <w:sz w:val="20"/>
      <w:szCs w:val="20"/>
      <w:u w:val="none"/>
    </w:rPr>
  </w:style>
  <w:style w:type="character" w:customStyle="1" w:styleId="WW8Num6z1">
    <w:name w:val="WW8Num6z1"/>
    <w:rsid w:val="001320C1"/>
  </w:style>
  <w:style w:type="character" w:customStyle="1" w:styleId="WW8Num6z2">
    <w:name w:val="WW8Num6z2"/>
    <w:rsid w:val="001320C1"/>
  </w:style>
  <w:style w:type="character" w:customStyle="1" w:styleId="WW8Num6z3">
    <w:name w:val="WW8Num6z3"/>
    <w:rsid w:val="001320C1"/>
  </w:style>
  <w:style w:type="character" w:customStyle="1" w:styleId="WW8Num6z4">
    <w:name w:val="WW8Num6z4"/>
    <w:rsid w:val="001320C1"/>
  </w:style>
  <w:style w:type="character" w:customStyle="1" w:styleId="WW8Num6z5">
    <w:name w:val="WW8Num6z5"/>
    <w:rsid w:val="001320C1"/>
  </w:style>
  <w:style w:type="character" w:customStyle="1" w:styleId="WW8Num6z6">
    <w:name w:val="WW8Num6z6"/>
    <w:rsid w:val="001320C1"/>
  </w:style>
  <w:style w:type="character" w:customStyle="1" w:styleId="WW8Num6z7">
    <w:name w:val="WW8Num6z7"/>
    <w:rsid w:val="001320C1"/>
  </w:style>
  <w:style w:type="character" w:customStyle="1" w:styleId="WW8Num6z8">
    <w:name w:val="WW8Num6z8"/>
    <w:rsid w:val="001320C1"/>
  </w:style>
  <w:style w:type="character" w:customStyle="1" w:styleId="WW8Num7z0">
    <w:name w:val="WW8Num7z0"/>
    <w:rsid w:val="001320C1"/>
  </w:style>
  <w:style w:type="character" w:customStyle="1" w:styleId="WW8Num7z1">
    <w:name w:val="WW8Num7z1"/>
    <w:rsid w:val="001320C1"/>
    <w:rPr>
      <w:rFonts w:ascii="Calibri" w:hAnsi="Calibri" w:cs="Arial" w:hint="default"/>
      <w:b w:val="0"/>
      <w:i w:val="0"/>
      <w:sz w:val="20"/>
      <w:szCs w:val="20"/>
    </w:rPr>
  </w:style>
  <w:style w:type="character" w:customStyle="1" w:styleId="WW8Num7z2">
    <w:name w:val="WW8Num7z2"/>
    <w:rsid w:val="001320C1"/>
  </w:style>
  <w:style w:type="character" w:customStyle="1" w:styleId="WW8Num7z3">
    <w:name w:val="WW8Num7z3"/>
    <w:rsid w:val="001320C1"/>
  </w:style>
  <w:style w:type="character" w:customStyle="1" w:styleId="WW8Num7z4">
    <w:name w:val="WW8Num7z4"/>
    <w:rsid w:val="001320C1"/>
  </w:style>
  <w:style w:type="character" w:customStyle="1" w:styleId="WW8Num7z5">
    <w:name w:val="WW8Num7z5"/>
    <w:rsid w:val="001320C1"/>
  </w:style>
  <w:style w:type="character" w:customStyle="1" w:styleId="WW8Num7z6">
    <w:name w:val="WW8Num7z6"/>
    <w:rsid w:val="001320C1"/>
  </w:style>
  <w:style w:type="character" w:customStyle="1" w:styleId="WW8Num7z7">
    <w:name w:val="WW8Num7z7"/>
    <w:rsid w:val="001320C1"/>
  </w:style>
  <w:style w:type="character" w:customStyle="1" w:styleId="WW8Num7z8">
    <w:name w:val="WW8Num7z8"/>
    <w:rsid w:val="001320C1"/>
  </w:style>
  <w:style w:type="character" w:customStyle="1" w:styleId="WW8Num8z0">
    <w:name w:val="WW8Num8z0"/>
    <w:rsid w:val="001320C1"/>
    <w:rPr>
      <w:b w:val="0"/>
    </w:rPr>
  </w:style>
  <w:style w:type="character" w:customStyle="1" w:styleId="WW8Num9z0">
    <w:name w:val="WW8Num9z0"/>
    <w:rsid w:val="001320C1"/>
    <w:rPr>
      <w:rFonts w:ascii="Symbol" w:hAnsi="Symbol" w:cs="Symbol"/>
    </w:rPr>
  </w:style>
  <w:style w:type="character" w:customStyle="1" w:styleId="WW8Num10z0">
    <w:name w:val="WW8Num10z0"/>
    <w:rsid w:val="001320C1"/>
  </w:style>
  <w:style w:type="character" w:customStyle="1" w:styleId="WW8Num11z0">
    <w:name w:val="WW8Num11z0"/>
    <w:rsid w:val="001320C1"/>
  </w:style>
  <w:style w:type="character" w:customStyle="1" w:styleId="WW8Num12z0">
    <w:name w:val="WW8Num12z0"/>
    <w:rsid w:val="001320C1"/>
  </w:style>
  <w:style w:type="character" w:customStyle="1" w:styleId="WW8Num13z0">
    <w:name w:val="WW8Num13z0"/>
    <w:rsid w:val="001320C1"/>
  </w:style>
  <w:style w:type="character" w:customStyle="1" w:styleId="WW8Num14z0">
    <w:name w:val="WW8Num14z0"/>
    <w:rsid w:val="001320C1"/>
    <w:rPr>
      <w:rFonts w:hint="default"/>
    </w:rPr>
  </w:style>
  <w:style w:type="character" w:customStyle="1" w:styleId="WW8Num14z1">
    <w:name w:val="WW8Num14z1"/>
    <w:rsid w:val="001320C1"/>
  </w:style>
  <w:style w:type="character" w:customStyle="1" w:styleId="WW8Num14z2">
    <w:name w:val="WW8Num14z2"/>
    <w:rsid w:val="001320C1"/>
  </w:style>
  <w:style w:type="character" w:customStyle="1" w:styleId="WW8Num14z3">
    <w:name w:val="WW8Num14z3"/>
    <w:rsid w:val="001320C1"/>
  </w:style>
  <w:style w:type="character" w:customStyle="1" w:styleId="WW8Num14z4">
    <w:name w:val="WW8Num14z4"/>
    <w:rsid w:val="001320C1"/>
  </w:style>
  <w:style w:type="character" w:customStyle="1" w:styleId="WW8Num14z5">
    <w:name w:val="WW8Num14z5"/>
    <w:rsid w:val="001320C1"/>
  </w:style>
  <w:style w:type="character" w:customStyle="1" w:styleId="WW8Num14z6">
    <w:name w:val="WW8Num14z6"/>
    <w:rsid w:val="001320C1"/>
  </w:style>
  <w:style w:type="character" w:customStyle="1" w:styleId="WW8Num14z7">
    <w:name w:val="WW8Num14z7"/>
    <w:rsid w:val="001320C1"/>
  </w:style>
  <w:style w:type="character" w:customStyle="1" w:styleId="WW8Num14z8">
    <w:name w:val="WW8Num14z8"/>
    <w:rsid w:val="001320C1"/>
  </w:style>
  <w:style w:type="character" w:customStyle="1" w:styleId="WW8Num15z0">
    <w:name w:val="WW8Num15z0"/>
    <w:rsid w:val="001320C1"/>
    <w:rPr>
      <w:rFonts w:cs="Times New Roman" w:hint="default"/>
      <w:sz w:val="22"/>
      <w:szCs w:val="22"/>
    </w:rPr>
  </w:style>
  <w:style w:type="character" w:customStyle="1" w:styleId="WW8Num15z1">
    <w:name w:val="WW8Num15z1"/>
    <w:rsid w:val="001320C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sid w:val="001320C1"/>
    <w:rPr>
      <w:rFonts w:ascii="Symbol" w:hAnsi="Symbol" w:cs="Symbol" w:hint="default"/>
      <w:sz w:val="22"/>
    </w:rPr>
  </w:style>
  <w:style w:type="character" w:customStyle="1" w:styleId="WW8Num15z3">
    <w:name w:val="WW8Num15z3"/>
    <w:rsid w:val="001320C1"/>
    <w:rPr>
      <w:rFonts w:cs="Times New Roman"/>
    </w:rPr>
  </w:style>
  <w:style w:type="character" w:customStyle="1" w:styleId="WW8Num15z4">
    <w:name w:val="WW8Num15z4"/>
    <w:rsid w:val="001320C1"/>
    <w:rPr>
      <w:rFonts w:cs="Times New Roman" w:hint="default"/>
    </w:rPr>
  </w:style>
  <w:style w:type="character" w:customStyle="1" w:styleId="WW8Num16z0">
    <w:name w:val="WW8Num16z0"/>
    <w:rsid w:val="001320C1"/>
  </w:style>
  <w:style w:type="character" w:customStyle="1" w:styleId="WW8Num16z1">
    <w:name w:val="WW8Num16z1"/>
    <w:rsid w:val="001320C1"/>
  </w:style>
  <w:style w:type="character" w:customStyle="1" w:styleId="WW8Num16z2">
    <w:name w:val="WW8Num16z2"/>
    <w:rsid w:val="001320C1"/>
  </w:style>
  <w:style w:type="character" w:customStyle="1" w:styleId="WW8Num16z3">
    <w:name w:val="WW8Num16z3"/>
    <w:rsid w:val="001320C1"/>
  </w:style>
  <w:style w:type="character" w:customStyle="1" w:styleId="WW8Num16z4">
    <w:name w:val="WW8Num16z4"/>
    <w:rsid w:val="001320C1"/>
  </w:style>
  <w:style w:type="character" w:customStyle="1" w:styleId="WW8Num16z5">
    <w:name w:val="WW8Num16z5"/>
    <w:rsid w:val="001320C1"/>
  </w:style>
  <w:style w:type="character" w:customStyle="1" w:styleId="WW8Num16z6">
    <w:name w:val="WW8Num16z6"/>
    <w:rsid w:val="001320C1"/>
  </w:style>
  <w:style w:type="character" w:customStyle="1" w:styleId="WW8Num16z7">
    <w:name w:val="WW8Num16z7"/>
    <w:rsid w:val="001320C1"/>
  </w:style>
  <w:style w:type="character" w:customStyle="1" w:styleId="WW8Num16z8">
    <w:name w:val="WW8Num16z8"/>
    <w:rsid w:val="001320C1"/>
  </w:style>
  <w:style w:type="character" w:customStyle="1" w:styleId="WW8Num17z0">
    <w:name w:val="WW8Num17z0"/>
    <w:rsid w:val="001320C1"/>
    <w:rPr>
      <w:rFonts w:ascii="Calibri" w:hAnsi="Calibri" w:cs="Calibri"/>
      <w:strike w:val="0"/>
      <w:dstrike w:val="0"/>
      <w:sz w:val="20"/>
      <w:szCs w:val="20"/>
      <w:u w:val="none"/>
    </w:rPr>
  </w:style>
  <w:style w:type="character" w:customStyle="1" w:styleId="WW8Num17z1">
    <w:name w:val="WW8Num17z1"/>
    <w:rsid w:val="001320C1"/>
  </w:style>
  <w:style w:type="character" w:customStyle="1" w:styleId="WW8Num17z2">
    <w:name w:val="WW8Num17z2"/>
    <w:rsid w:val="001320C1"/>
  </w:style>
  <w:style w:type="character" w:customStyle="1" w:styleId="WW8Num17z3">
    <w:name w:val="WW8Num17z3"/>
    <w:rsid w:val="001320C1"/>
  </w:style>
  <w:style w:type="character" w:customStyle="1" w:styleId="WW8Num17z4">
    <w:name w:val="WW8Num17z4"/>
    <w:rsid w:val="001320C1"/>
  </w:style>
  <w:style w:type="character" w:customStyle="1" w:styleId="WW8Num17z5">
    <w:name w:val="WW8Num17z5"/>
    <w:rsid w:val="001320C1"/>
  </w:style>
  <w:style w:type="character" w:customStyle="1" w:styleId="WW8Num17z6">
    <w:name w:val="WW8Num17z6"/>
    <w:rsid w:val="001320C1"/>
  </w:style>
  <w:style w:type="character" w:customStyle="1" w:styleId="WW8Num17z7">
    <w:name w:val="WW8Num17z7"/>
    <w:rsid w:val="001320C1"/>
  </w:style>
  <w:style w:type="character" w:customStyle="1" w:styleId="WW8Num17z8">
    <w:name w:val="WW8Num17z8"/>
    <w:rsid w:val="001320C1"/>
  </w:style>
  <w:style w:type="character" w:customStyle="1" w:styleId="WW8Num18z0">
    <w:name w:val="WW8Num18z0"/>
    <w:rsid w:val="001320C1"/>
  </w:style>
  <w:style w:type="character" w:customStyle="1" w:styleId="WW8Num18z1">
    <w:name w:val="WW8Num18z1"/>
    <w:rsid w:val="001320C1"/>
  </w:style>
  <w:style w:type="character" w:customStyle="1" w:styleId="WW8Num18z2">
    <w:name w:val="WW8Num18z2"/>
    <w:rsid w:val="001320C1"/>
  </w:style>
  <w:style w:type="character" w:customStyle="1" w:styleId="WW8Num18z3">
    <w:name w:val="WW8Num18z3"/>
    <w:rsid w:val="001320C1"/>
  </w:style>
  <w:style w:type="character" w:customStyle="1" w:styleId="WW8Num18z4">
    <w:name w:val="WW8Num18z4"/>
    <w:rsid w:val="001320C1"/>
  </w:style>
  <w:style w:type="character" w:customStyle="1" w:styleId="WW8Num18z5">
    <w:name w:val="WW8Num18z5"/>
    <w:rsid w:val="001320C1"/>
  </w:style>
  <w:style w:type="character" w:customStyle="1" w:styleId="WW8Num18z6">
    <w:name w:val="WW8Num18z6"/>
    <w:rsid w:val="001320C1"/>
  </w:style>
  <w:style w:type="character" w:customStyle="1" w:styleId="WW8Num18z7">
    <w:name w:val="WW8Num18z7"/>
    <w:rsid w:val="001320C1"/>
  </w:style>
  <w:style w:type="character" w:customStyle="1" w:styleId="WW8Num18z8">
    <w:name w:val="WW8Num18z8"/>
    <w:rsid w:val="001320C1"/>
  </w:style>
  <w:style w:type="character" w:customStyle="1" w:styleId="WW8Num19z0">
    <w:name w:val="WW8Num19z0"/>
    <w:rsid w:val="001320C1"/>
    <w:rPr>
      <w:rFonts w:ascii="Times New Roman" w:hAnsi="Times New Roman" w:cs="Times New Roman" w:hint="default"/>
      <w:b w:val="0"/>
      <w:i w:val="0"/>
      <w:caps w:val="0"/>
      <w:smallCaps w:val="0"/>
      <w:vanish w:val="0"/>
      <w:sz w:val="22"/>
      <w:szCs w:val="22"/>
    </w:rPr>
  </w:style>
  <w:style w:type="character" w:customStyle="1" w:styleId="WW8Num19z1">
    <w:name w:val="WW8Num19z1"/>
    <w:rsid w:val="001320C1"/>
    <w:rPr>
      <w:rFonts w:cs="Times New Roman"/>
    </w:rPr>
  </w:style>
  <w:style w:type="character" w:customStyle="1" w:styleId="WW8Num20z0">
    <w:name w:val="WW8Num20z0"/>
    <w:rsid w:val="001320C1"/>
  </w:style>
  <w:style w:type="character" w:customStyle="1" w:styleId="WW8Num20z1">
    <w:name w:val="WW8Num20z1"/>
    <w:rsid w:val="001320C1"/>
  </w:style>
  <w:style w:type="character" w:customStyle="1" w:styleId="WW8Num20z2">
    <w:name w:val="WW8Num20z2"/>
    <w:rsid w:val="001320C1"/>
  </w:style>
  <w:style w:type="character" w:customStyle="1" w:styleId="WW8Num20z3">
    <w:name w:val="WW8Num20z3"/>
    <w:rsid w:val="001320C1"/>
  </w:style>
  <w:style w:type="character" w:customStyle="1" w:styleId="WW8Num20z4">
    <w:name w:val="WW8Num20z4"/>
    <w:rsid w:val="001320C1"/>
  </w:style>
  <w:style w:type="character" w:customStyle="1" w:styleId="WW8Num20z5">
    <w:name w:val="WW8Num20z5"/>
    <w:rsid w:val="001320C1"/>
  </w:style>
  <w:style w:type="character" w:customStyle="1" w:styleId="WW8Num20z6">
    <w:name w:val="WW8Num20z6"/>
    <w:rsid w:val="001320C1"/>
  </w:style>
  <w:style w:type="character" w:customStyle="1" w:styleId="WW8Num20z7">
    <w:name w:val="WW8Num20z7"/>
    <w:rsid w:val="001320C1"/>
  </w:style>
  <w:style w:type="character" w:customStyle="1" w:styleId="WW8Num20z8">
    <w:name w:val="WW8Num20z8"/>
    <w:rsid w:val="001320C1"/>
  </w:style>
  <w:style w:type="character" w:customStyle="1" w:styleId="WW8Num21z0">
    <w:name w:val="WW8Num21z0"/>
    <w:rsid w:val="001320C1"/>
    <w:rPr>
      <w:rFonts w:ascii="Calibri" w:hAnsi="Calibri" w:cs="Times New Roman" w:hint="default"/>
      <w:b w:val="0"/>
      <w:i w:val="0"/>
      <w:caps w:val="0"/>
      <w:smallCaps w:val="0"/>
      <w:vanish w:val="0"/>
      <w:sz w:val="20"/>
      <w:szCs w:val="20"/>
    </w:rPr>
  </w:style>
  <w:style w:type="character" w:customStyle="1" w:styleId="WW8Num21z1">
    <w:name w:val="WW8Num21z1"/>
    <w:rsid w:val="001320C1"/>
    <w:rPr>
      <w:rFonts w:ascii="Calibri" w:hAnsi="Calibri" w:cs="Times New Roman"/>
      <w:b w:val="0"/>
      <w:i w:val="0"/>
      <w:caps w:val="0"/>
      <w:smallCaps w:val="0"/>
      <w:vanish w:val="0"/>
      <w:color w:val="000000"/>
      <w:sz w:val="20"/>
      <w:szCs w:val="20"/>
    </w:rPr>
  </w:style>
  <w:style w:type="character" w:customStyle="1" w:styleId="WW8Num21z2">
    <w:name w:val="WW8Num21z2"/>
    <w:rsid w:val="001320C1"/>
    <w:rPr>
      <w:rFonts w:cs="Times New Roman"/>
    </w:rPr>
  </w:style>
  <w:style w:type="character" w:customStyle="1" w:styleId="WW8Num22z0">
    <w:name w:val="WW8Num22z0"/>
    <w:rsid w:val="001320C1"/>
  </w:style>
  <w:style w:type="character" w:customStyle="1" w:styleId="WW8Num22z1">
    <w:name w:val="WW8Num22z1"/>
    <w:rsid w:val="001320C1"/>
  </w:style>
  <w:style w:type="character" w:customStyle="1" w:styleId="WW8Num22z2">
    <w:name w:val="WW8Num22z2"/>
    <w:rsid w:val="001320C1"/>
  </w:style>
  <w:style w:type="character" w:customStyle="1" w:styleId="WW8Num22z3">
    <w:name w:val="WW8Num22z3"/>
    <w:rsid w:val="001320C1"/>
  </w:style>
  <w:style w:type="character" w:customStyle="1" w:styleId="WW8Num22z4">
    <w:name w:val="WW8Num22z4"/>
    <w:rsid w:val="001320C1"/>
  </w:style>
  <w:style w:type="character" w:customStyle="1" w:styleId="WW8Num22z5">
    <w:name w:val="WW8Num22z5"/>
    <w:rsid w:val="001320C1"/>
  </w:style>
  <w:style w:type="character" w:customStyle="1" w:styleId="WW8Num22z6">
    <w:name w:val="WW8Num22z6"/>
    <w:rsid w:val="001320C1"/>
  </w:style>
  <w:style w:type="character" w:customStyle="1" w:styleId="WW8Num22z7">
    <w:name w:val="WW8Num22z7"/>
    <w:rsid w:val="001320C1"/>
  </w:style>
  <w:style w:type="character" w:customStyle="1" w:styleId="WW8Num22z8">
    <w:name w:val="WW8Num22z8"/>
    <w:rsid w:val="001320C1"/>
  </w:style>
  <w:style w:type="character" w:customStyle="1" w:styleId="WW8Num23z0">
    <w:name w:val="WW8Num23z0"/>
    <w:rsid w:val="001320C1"/>
    <w:rPr>
      <w:rFonts w:ascii="Calibri" w:hAnsi="Calibri" w:cs="Calibri"/>
      <w:bCs/>
      <w:color w:val="auto"/>
      <w:sz w:val="20"/>
      <w:szCs w:val="20"/>
    </w:rPr>
  </w:style>
  <w:style w:type="character" w:customStyle="1" w:styleId="WW8Num23z1">
    <w:name w:val="WW8Num23z1"/>
    <w:rsid w:val="001320C1"/>
  </w:style>
  <w:style w:type="character" w:customStyle="1" w:styleId="WW8Num23z2">
    <w:name w:val="WW8Num23z2"/>
    <w:rsid w:val="001320C1"/>
  </w:style>
  <w:style w:type="character" w:customStyle="1" w:styleId="WW8Num23z3">
    <w:name w:val="WW8Num23z3"/>
    <w:rsid w:val="001320C1"/>
  </w:style>
  <w:style w:type="character" w:customStyle="1" w:styleId="WW8Num23z4">
    <w:name w:val="WW8Num23z4"/>
    <w:rsid w:val="001320C1"/>
  </w:style>
  <w:style w:type="character" w:customStyle="1" w:styleId="WW8Num23z5">
    <w:name w:val="WW8Num23z5"/>
    <w:rsid w:val="001320C1"/>
  </w:style>
  <w:style w:type="character" w:customStyle="1" w:styleId="WW8Num23z6">
    <w:name w:val="WW8Num23z6"/>
    <w:rsid w:val="001320C1"/>
  </w:style>
  <w:style w:type="character" w:customStyle="1" w:styleId="WW8Num23z7">
    <w:name w:val="WW8Num23z7"/>
    <w:rsid w:val="001320C1"/>
  </w:style>
  <w:style w:type="character" w:customStyle="1" w:styleId="WW8Num23z8">
    <w:name w:val="WW8Num23z8"/>
    <w:rsid w:val="001320C1"/>
  </w:style>
  <w:style w:type="character" w:customStyle="1" w:styleId="WW8Num24z0">
    <w:name w:val="WW8Num24z0"/>
    <w:rsid w:val="001320C1"/>
  </w:style>
  <w:style w:type="character" w:customStyle="1" w:styleId="WW8Num24z1">
    <w:name w:val="WW8Num24z1"/>
    <w:rsid w:val="001320C1"/>
  </w:style>
  <w:style w:type="character" w:customStyle="1" w:styleId="WW8Num24z2">
    <w:name w:val="WW8Num24z2"/>
    <w:rsid w:val="001320C1"/>
  </w:style>
  <w:style w:type="character" w:customStyle="1" w:styleId="WW8Num24z3">
    <w:name w:val="WW8Num24z3"/>
    <w:rsid w:val="001320C1"/>
  </w:style>
  <w:style w:type="character" w:customStyle="1" w:styleId="WW8Num24z4">
    <w:name w:val="WW8Num24z4"/>
    <w:rsid w:val="001320C1"/>
  </w:style>
  <w:style w:type="character" w:customStyle="1" w:styleId="WW8Num24z5">
    <w:name w:val="WW8Num24z5"/>
    <w:rsid w:val="001320C1"/>
  </w:style>
  <w:style w:type="character" w:customStyle="1" w:styleId="WW8Num24z6">
    <w:name w:val="WW8Num24z6"/>
    <w:rsid w:val="001320C1"/>
  </w:style>
  <w:style w:type="character" w:customStyle="1" w:styleId="WW8Num24z7">
    <w:name w:val="WW8Num24z7"/>
    <w:rsid w:val="001320C1"/>
  </w:style>
  <w:style w:type="character" w:customStyle="1" w:styleId="WW8Num24z8">
    <w:name w:val="WW8Num24z8"/>
    <w:rsid w:val="001320C1"/>
  </w:style>
  <w:style w:type="character" w:customStyle="1" w:styleId="WW8Num25z0">
    <w:name w:val="WW8Num25z0"/>
    <w:rsid w:val="001320C1"/>
    <w:rPr>
      <w:rFonts w:ascii="Calibri" w:hAnsi="Calibri" w:cs="Calibri" w:hint="default"/>
      <w:b w:val="0"/>
      <w:bCs w:val="0"/>
      <w:i w:val="0"/>
      <w:iCs w:val="0"/>
      <w:color w:val="000000"/>
      <w:sz w:val="20"/>
      <w:szCs w:val="20"/>
    </w:rPr>
  </w:style>
  <w:style w:type="character" w:customStyle="1" w:styleId="WW8Num25z1">
    <w:name w:val="WW8Num25z1"/>
    <w:rsid w:val="001320C1"/>
  </w:style>
  <w:style w:type="character" w:customStyle="1" w:styleId="WW8Num25z2">
    <w:name w:val="WW8Num25z2"/>
    <w:rsid w:val="001320C1"/>
  </w:style>
  <w:style w:type="character" w:customStyle="1" w:styleId="WW8Num25z3">
    <w:name w:val="WW8Num25z3"/>
    <w:rsid w:val="001320C1"/>
  </w:style>
  <w:style w:type="character" w:customStyle="1" w:styleId="WW8Num25z4">
    <w:name w:val="WW8Num25z4"/>
    <w:rsid w:val="001320C1"/>
  </w:style>
  <w:style w:type="character" w:customStyle="1" w:styleId="WW8Num25z5">
    <w:name w:val="WW8Num25z5"/>
    <w:rsid w:val="001320C1"/>
  </w:style>
  <w:style w:type="character" w:customStyle="1" w:styleId="WW8Num25z6">
    <w:name w:val="WW8Num25z6"/>
    <w:rsid w:val="001320C1"/>
  </w:style>
  <w:style w:type="character" w:customStyle="1" w:styleId="WW8Num25z7">
    <w:name w:val="WW8Num25z7"/>
    <w:rsid w:val="001320C1"/>
  </w:style>
  <w:style w:type="character" w:customStyle="1" w:styleId="WW8Num25z8">
    <w:name w:val="WW8Num25z8"/>
    <w:rsid w:val="001320C1"/>
  </w:style>
  <w:style w:type="character" w:customStyle="1" w:styleId="WW8Num26z0">
    <w:name w:val="WW8Num26z0"/>
    <w:rsid w:val="001320C1"/>
    <w:rPr>
      <w:rFonts w:ascii="Calibri" w:hAnsi="Calibri" w:cs="Arial"/>
      <w:b w:val="0"/>
      <w:bCs w:val="0"/>
      <w:i w:val="0"/>
      <w:iCs w:val="0"/>
      <w:sz w:val="20"/>
      <w:szCs w:val="20"/>
    </w:rPr>
  </w:style>
  <w:style w:type="character" w:customStyle="1" w:styleId="WW8Num26z1">
    <w:name w:val="WW8Num26z1"/>
    <w:rsid w:val="001320C1"/>
  </w:style>
  <w:style w:type="character" w:customStyle="1" w:styleId="WW8Num26z2">
    <w:name w:val="WW8Num26z2"/>
    <w:rsid w:val="001320C1"/>
  </w:style>
  <w:style w:type="character" w:customStyle="1" w:styleId="WW8Num26z3">
    <w:name w:val="WW8Num26z3"/>
    <w:rsid w:val="001320C1"/>
  </w:style>
  <w:style w:type="character" w:customStyle="1" w:styleId="WW8Num26z4">
    <w:name w:val="WW8Num26z4"/>
    <w:rsid w:val="001320C1"/>
  </w:style>
  <w:style w:type="character" w:customStyle="1" w:styleId="WW8Num26z5">
    <w:name w:val="WW8Num26z5"/>
    <w:rsid w:val="001320C1"/>
  </w:style>
  <w:style w:type="character" w:customStyle="1" w:styleId="WW8Num26z6">
    <w:name w:val="WW8Num26z6"/>
    <w:rsid w:val="001320C1"/>
  </w:style>
  <w:style w:type="character" w:customStyle="1" w:styleId="WW8Num26z7">
    <w:name w:val="WW8Num26z7"/>
    <w:rsid w:val="001320C1"/>
  </w:style>
  <w:style w:type="character" w:customStyle="1" w:styleId="WW8Num26z8">
    <w:name w:val="WW8Num26z8"/>
    <w:rsid w:val="001320C1"/>
  </w:style>
  <w:style w:type="character" w:customStyle="1" w:styleId="WW8Num27z0">
    <w:name w:val="WW8Num27z0"/>
    <w:rsid w:val="001320C1"/>
  </w:style>
  <w:style w:type="character" w:customStyle="1" w:styleId="WW8Num27z1">
    <w:name w:val="WW8Num27z1"/>
    <w:rsid w:val="001320C1"/>
  </w:style>
  <w:style w:type="character" w:customStyle="1" w:styleId="WW8Num27z2">
    <w:name w:val="WW8Num27z2"/>
    <w:rsid w:val="001320C1"/>
  </w:style>
  <w:style w:type="character" w:customStyle="1" w:styleId="WW8Num27z3">
    <w:name w:val="WW8Num27z3"/>
    <w:rsid w:val="001320C1"/>
  </w:style>
  <w:style w:type="character" w:customStyle="1" w:styleId="WW8Num27z4">
    <w:name w:val="WW8Num27z4"/>
    <w:rsid w:val="001320C1"/>
  </w:style>
  <w:style w:type="character" w:customStyle="1" w:styleId="WW8Num27z5">
    <w:name w:val="WW8Num27z5"/>
    <w:rsid w:val="001320C1"/>
  </w:style>
  <w:style w:type="character" w:customStyle="1" w:styleId="WW8Num27z6">
    <w:name w:val="WW8Num27z6"/>
    <w:rsid w:val="001320C1"/>
  </w:style>
  <w:style w:type="character" w:customStyle="1" w:styleId="WW8Num27z7">
    <w:name w:val="WW8Num27z7"/>
    <w:rsid w:val="001320C1"/>
  </w:style>
  <w:style w:type="character" w:customStyle="1" w:styleId="WW8Num27z8">
    <w:name w:val="WW8Num27z8"/>
    <w:rsid w:val="001320C1"/>
  </w:style>
  <w:style w:type="character" w:customStyle="1" w:styleId="WW8Num28z0">
    <w:name w:val="WW8Num28z0"/>
    <w:rsid w:val="001320C1"/>
  </w:style>
  <w:style w:type="character" w:customStyle="1" w:styleId="WW8Num28z1">
    <w:name w:val="WW8Num28z1"/>
    <w:rsid w:val="001320C1"/>
  </w:style>
  <w:style w:type="character" w:customStyle="1" w:styleId="WW8Num28z2">
    <w:name w:val="WW8Num28z2"/>
    <w:rsid w:val="001320C1"/>
  </w:style>
  <w:style w:type="character" w:customStyle="1" w:styleId="WW8Num28z3">
    <w:name w:val="WW8Num28z3"/>
    <w:rsid w:val="001320C1"/>
  </w:style>
  <w:style w:type="character" w:customStyle="1" w:styleId="WW8Num28z4">
    <w:name w:val="WW8Num28z4"/>
    <w:rsid w:val="001320C1"/>
  </w:style>
  <w:style w:type="character" w:customStyle="1" w:styleId="WW8Num28z5">
    <w:name w:val="WW8Num28z5"/>
    <w:rsid w:val="001320C1"/>
  </w:style>
  <w:style w:type="character" w:customStyle="1" w:styleId="WW8Num28z6">
    <w:name w:val="WW8Num28z6"/>
    <w:rsid w:val="001320C1"/>
  </w:style>
  <w:style w:type="character" w:customStyle="1" w:styleId="WW8Num28z7">
    <w:name w:val="WW8Num28z7"/>
    <w:rsid w:val="001320C1"/>
  </w:style>
  <w:style w:type="character" w:customStyle="1" w:styleId="WW8Num28z8">
    <w:name w:val="WW8Num28z8"/>
    <w:rsid w:val="001320C1"/>
  </w:style>
  <w:style w:type="character" w:customStyle="1" w:styleId="WW8Num29z0">
    <w:name w:val="WW8Num29z0"/>
    <w:rsid w:val="001320C1"/>
    <w:rPr>
      <w:rFonts w:hint="default"/>
      <w:strike w:val="0"/>
      <w:dstrike w:val="0"/>
    </w:rPr>
  </w:style>
  <w:style w:type="character" w:customStyle="1" w:styleId="WW8Num29z1">
    <w:name w:val="WW8Num29z1"/>
    <w:rsid w:val="001320C1"/>
    <w:rPr>
      <w:rFonts w:ascii="Calibri" w:hAnsi="Calibri" w:cs="Arial" w:hint="default"/>
      <w:b w:val="0"/>
      <w:i w:val="0"/>
      <w:sz w:val="20"/>
      <w:szCs w:val="20"/>
    </w:rPr>
  </w:style>
  <w:style w:type="character" w:customStyle="1" w:styleId="WW8Num29z2">
    <w:name w:val="WW8Num29z2"/>
    <w:rsid w:val="001320C1"/>
    <w:rPr>
      <w:rFonts w:hint="default"/>
    </w:rPr>
  </w:style>
  <w:style w:type="character" w:customStyle="1" w:styleId="WW8Num29z3">
    <w:name w:val="WW8Num29z3"/>
    <w:rsid w:val="001320C1"/>
    <w:rPr>
      <w:rFonts w:hint="default"/>
      <w:b w:val="0"/>
    </w:rPr>
  </w:style>
  <w:style w:type="character" w:customStyle="1" w:styleId="WW8Num30z0">
    <w:name w:val="WW8Num30z0"/>
    <w:rsid w:val="001320C1"/>
    <w:rPr>
      <w:rFonts w:ascii="Calibri" w:hAnsi="Calibri" w:cs="Calibri"/>
      <w:sz w:val="20"/>
      <w:szCs w:val="20"/>
    </w:rPr>
  </w:style>
  <w:style w:type="character" w:customStyle="1" w:styleId="WW8Num30z1">
    <w:name w:val="WW8Num30z1"/>
    <w:rsid w:val="001320C1"/>
  </w:style>
  <w:style w:type="character" w:customStyle="1" w:styleId="WW8Num30z2">
    <w:name w:val="WW8Num30z2"/>
    <w:rsid w:val="001320C1"/>
  </w:style>
  <w:style w:type="character" w:customStyle="1" w:styleId="WW8Num30z3">
    <w:name w:val="WW8Num30z3"/>
    <w:rsid w:val="001320C1"/>
  </w:style>
  <w:style w:type="character" w:customStyle="1" w:styleId="WW8Num30z4">
    <w:name w:val="WW8Num30z4"/>
    <w:rsid w:val="001320C1"/>
  </w:style>
  <w:style w:type="character" w:customStyle="1" w:styleId="WW8Num30z5">
    <w:name w:val="WW8Num30z5"/>
    <w:rsid w:val="001320C1"/>
  </w:style>
  <w:style w:type="character" w:customStyle="1" w:styleId="WW8Num30z6">
    <w:name w:val="WW8Num30z6"/>
    <w:rsid w:val="001320C1"/>
  </w:style>
  <w:style w:type="character" w:customStyle="1" w:styleId="WW8Num30z7">
    <w:name w:val="WW8Num30z7"/>
    <w:rsid w:val="001320C1"/>
  </w:style>
  <w:style w:type="character" w:customStyle="1" w:styleId="WW8Num30z8">
    <w:name w:val="WW8Num30z8"/>
    <w:rsid w:val="001320C1"/>
  </w:style>
  <w:style w:type="character" w:customStyle="1" w:styleId="WW8Num31z0">
    <w:name w:val="WW8Num31z0"/>
    <w:rsid w:val="001320C1"/>
    <w:rPr>
      <w:rFonts w:hint="default"/>
    </w:rPr>
  </w:style>
  <w:style w:type="character" w:customStyle="1" w:styleId="WW8Num32z0">
    <w:name w:val="WW8Num32z0"/>
    <w:rsid w:val="001320C1"/>
    <w:rPr>
      <w:rFonts w:ascii="Calibri" w:hAnsi="Calibri" w:cs="Calibri"/>
      <w:bCs/>
      <w:sz w:val="20"/>
      <w:szCs w:val="20"/>
    </w:rPr>
  </w:style>
  <w:style w:type="character" w:customStyle="1" w:styleId="WW8Num32z1">
    <w:name w:val="WW8Num32z1"/>
    <w:rsid w:val="001320C1"/>
  </w:style>
  <w:style w:type="character" w:customStyle="1" w:styleId="WW8Num32z2">
    <w:name w:val="WW8Num32z2"/>
    <w:rsid w:val="001320C1"/>
  </w:style>
  <w:style w:type="character" w:customStyle="1" w:styleId="WW8Num32z3">
    <w:name w:val="WW8Num32z3"/>
    <w:rsid w:val="001320C1"/>
  </w:style>
  <w:style w:type="character" w:customStyle="1" w:styleId="WW8Num32z4">
    <w:name w:val="WW8Num32z4"/>
    <w:rsid w:val="001320C1"/>
  </w:style>
  <w:style w:type="character" w:customStyle="1" w:styleId="WW8Num32z5">
    <w:name w:val="WW8Num32z5"/>
    <w:rsid w:val="001320C1"/>
  </w:style>
  <w:style w:type="character" w:customStyle="1" w:styleId="WW8Num32z6">
    <w:name w:val="WW8Num32z6"/>
    <w:rsid w:val="001320C1"/>
  </w:style>
  <w:style w:type="character" w:customStyle="1" w:styleId="WW8Num32z7">
    <w:name w:val="WW8Num32z7"/>
    <w:rsid w:val="001320C1"/>
  </w:style>
  <w:style w:type="character" w:customStyle="1" w:styleId="WW8Num32z8">
    <w:name w:val="WW8Num32z8"/>
    <w:rsid w:val="001320C1"/>
  </w:style>
  <w:style w:type="character" w:customStyle="1" w:styleId="WW8Num33z0">
    <w:name w:val="WW8Num33z0"/>
    <w:rsid w:val="001320C1"/>
    <w:rPr>
      <w:rFonts w:ascii="Times New Roman" w:hAnsi="Times New Roman" w:cs="Times New Roman"/>
      <w:b/>
      <w:i w:val="0"/>
      <w:caps w:val="0"/>
      <w:smallCaps w:val="0"/>
      <w:color w:val="auto"/>
      <w:sz w:val="22"/>
      <w:u w:val="none"/>
    </w:rPr>
  </w:style>
  <w:style w:type="character" w:customStyle="1" w:styleId="WW8Num33z1">
    <w:name w:val="WW8Num33z1"/>
    <w:rsid w:val="001320C1"/>
    <w:rPr>
      <w:rFonts w:ascii="Times New Roman" w:hAnsi="Times New Roman" w:cs="Times New Roman"/>
      <w:b w:val="0"/>
      <w:i w:val="0"/>
      <w:caps w:val="0"/>
      <w:smallCaps w:val="0"/>
      <w:sz w:val="22"/>
      <w:u w:val="none"/>
    </w:rPr>
  </w:style>
  <w:style w:type="character" w:customStyle="1" w:styleId="WW8Num33z2">
    <w:name w:val="WW8Num33z2"/>
    <w:rsid w:val="001320C1"/>
    <w:rPr>
      <w:rFonts w:ascii="Times New Roman" w:hAnsi="Times New Roman" w:cs="Times New Roman" w:hint="default"/>
      <w:b w:val="0"/>
      <w:i w:val="0"/>
      <w:caps w:val="0"/>
      <w:smallCaps w:val="0"/>
      <w:sz w:val="22"/>
      <w:u w:val="none"/>
    </w:rPr>
  </w:style>
  <w:style w:type="character" w:customStyle="1" w:styleId="WW8Num33z3">
    <w:name w:val="WW8Num33z3"/>
    <w:rsid w:val="001320C1"/>
    <w:rPr>
      <w:rFonts w:cs="Times New Roman"/>
      <w:b/>
      <w:i w:val="0"/>
      <w:caps w:val="0"/>
      <w:smallCaps w:val="0"/>
      <w:u w:val="none"/>
    </w:rPr>
  </w:style>
  <w:style w:type="character" w:customStyle="1" w:styleId="WW8Num33z4">
    <w:name w:val="WW8Num33z4"/>
    <w:rsid w:val="001320C1"/>
    <w:rPr>
      <w:rFonts w:cs="Times New Roman"/>
      <w:b w:val="0"/>
      <w:i w:val="0"/>
      <w:caps w:val="0"/>
      <w:smallCaps w:val="0"/>
      <w:u w:val="none"/>
    </w:rPr>
  </w:style>
  <w:style w:type="character" w:customStyle="1" w:styleId="WW8Num33z5">
    <w:name w:val="WW8Num33z5"/>
    <w:rsid w:val="001320C1"/>
    <w:rPr>
      <w:rFonts w:ascii="Times New Roman" w:hAnsi="Times New Roman" w:cs="Times New Roman"/>
      <w:b w:val="0"/>
      <w:i w:val="0"/>
      <w:caps w:val="0"/>
      <w:smallCaps w:val="0"/>
      <w:u w:val="none"/>
    </w:rPr>
  </w:style>
  <w:style w:type="character" w:customStyle="1" w:styleId="WW8Num33z6">
    <w:name w:val="WW8Num33z6"/>
    <w:rsid w:val="001320C1"/>
    <w:rPr>
      <w:rFonts w:ascii="Times New Roman" w:hAnsi="Times New Roman" w:cs="Times New Roman"/>
      <w:b w:val="0"/>
      <w:i w:val="0"/>
      <w:caps w:val="0"/>
      <w:smallCaps w:val="0"/>
      <w:color w:val="auto"/>
      <w:u w:val="none"/>
    </w:rPr>
  </w:style>
  <w:style w:type="character" w:customStyle="1" w:styleId="WW8Num34z0">
    <w:name w:val="WW8Num34z0"/>
    <w:rsid w:val="001320C1"/>
    <w:rPr>
      <w:rFonts w:hint="default"/>
    </w:rPr>
  </w:style>
  <w:style w:type="character" w:customStyle="1" w:styleId="WW8Num34z4">
    <w:name w:val="WW8Num34z4"/>
    <w:rsid w:val="001320C1"/>
    <w:rPr>
      <w:rFonts w:hint="default"/>
      <w:b w:val="0"/>
    </w:rPr>
  </w:style>
  <w:style w:type="character" w:customStyle="1" w:styleId="WW8Num35z0">
    <w:name w:val="WW8Num35z0"/>
    <w:rsid w:val="001320C1"/>
    <w:rPr>
      <w:rFonts w:hint="default"/>
    </w:rPr>
  </w:style>
  <w:style w:type="character" w:customStyle="1" w:styleId="WW8Num35z2">
    <w:name w:val="WW8Num35z2"/>
    <w:rsid w:val="001320C1"/>
    <w:rPr>
      <w:rFonts w:hint="default"/>
      <w:color w:val="000000"/>
    </w:rPr>
  </w:style>
  <w:style w:type="character" w:customStyle="1" w:styleId="WW8Num35z4">
    <w:name w:val="WW8Num35z4"/>
    <w:rsid w:val="001320C1"/>
    <w:rPr>
      <w:rFonts w:ascii="Tahoma" w:eastAsia="Times New Roman" w:hAnsi="Tahoma" w:cs="Tahoma" w:hint="default"/>
    </w:rPr>
  </w:style>
  <w:style w:type="character" w:customStyle="1" w:styleId="WW8Num36z0">
    <w:name w:val="WW8Num36z0"/>
    <w:rsid w:val="001320C1"/>
  </w:style>
  <w:style w:type="character" w:customStyle="1" w:styleId="WW8Num36z1">
    <w:name w:val="WW8Num36z1"/>
    <w:rsid w:val="001320C1"/>
  </w:style>
  <w:style w:type="character" w:customStyle="1" w:styleId="WW8Num36z2">
    <w:name w:val="WW8Num36z2"/>
    <w:rsid w:val="001320C1"/>
  </w:style>
  <w:style w:type="character" w:customStyle="1" w:styleId="WW8Num36z3">
    <w:name w:val="WW8Num36z3"/>
    <w:rsid w:val="001320C1"/>
  </w:style>
  <w:style w:type="character" w:customStyle="1" w:styleId="WW8Num36z4">
    <w:name w:val="WW8Num36z4"/>
    <w:rsid w:val="001320C1"/>
  </w:style>
  <w:style w:type="character" w:customStyle="1" w:styleId="WW8Num36z5">
    <w:name w:val="WW8Num36z5"/>
    <w:rsid w:val="001320C1"/>
  </w:style>
  <w:style w:type="character" w:customStyle="1" w:styleId="WW8Num36z6">
    <w:name w:val="WW8Num36z6"/>
    <w:rsid w:val="001320C1"/>
  </w:style>
  <w:style w:type="character" w:customStyle="1" w:styleId="WW8Num36z7">
    <w:name w:val="WW8Num36z7"/>
    <w:rsid w:val="001320C1"/>
  </w:style>
  <w:style w:type="character" w:customStyle="1" w:styleId="WW8Num36z8">
    <w:name w:val="WW8Num36z8"/>
    <w:rsid w:val="001320C1"/>
  </w:style>
  <w:style w:type="character" w:customStyle="1" w:styleId="WW8Num37z0">
    <w:name w:val="WW8Num37z0"/>
    <w:rsid w:val="001320C1"/>
    <w:rPr>
      <w:rFonts w:ascii="Calibri" w:hAnsi="Calibri" w:cs="Times New Roman"/>
      <w:b w:val="0"/>
      <w:i w:val="0"/>
      <w:color w:val="000000"/>
      <w:sz w:val="20"/>
      <w:szCs w:val="20"/>
    </w:rPr>
  </w:style>
  <w:style w:type="character" w:customStyle="1" w:styleId="WW8Num37z1">
    <w:name w:val="WW8Num37z1"/>
    <w:rsid w:val="001320C1"/>
    <w:rPr>
      <w:rFonts w:ascii="Courier New" w:hAnsi="Courier New" w:cs="Times New Roman" w:hint="default"/>
    </w:rPr>
  </w:style>
  <w:style w:type="character" w:customStyle="1" w:styleId="WW8Num37z2">
    <w:name w:val="WW8Num37z2"/>
    <w:rsid w:val="001320C1"/>
    <w:rPr>
      <w:rFonts w:ascii="Wingdings" w:hAnsi="Wingdings" w:cs="Wingdings" w:hint="default"/>
    </w:rPr>
  </w:style>
  <w:style w:type="character" w:customStyle="1" w:styleId="WW8Num37z3">
    <w:name w:val="WW8Num37z3"/>
    <w:rsid w:val="001320C1"/>
    <w:rPr>
      <w:rFonts w:ascii="Symbol" w:hAnsi="Symbol" w:cs="Symbol" w:hint="default"/>
    </w:rPr>
  </w:style>
  <w:style w:type="character" w:customStyle="1" w:styleId="WW8Num38z0">
    <w:name w:val="WW8Num38z0"/>
    <w:rsid w:val="001320C1"/>
  </w:style>
  <w:style w:type="character" w:customStyle="1" w:styleId="WW8Num39z0">
    <w:name w:val="WW8Num39z0"/>
    <w:rsid w:val="001320C1"/>
  </w:style>
  <w:style w:type="character" w:customStyle="1" w:styleId="WW8Num39z1">
    <w:name w:val="WW8Num39z1"/>
    <w:rsid w:val="001320C1"/>
    <w:rPr>
      <w:rFonts w:cs="Times New Roman"/>
    </w:rPr>
  </w:style>
  <w:style w:type="character" w:customStyle="1" w:styleId="WW8Num39z2">
    <w:name w:val="WW8Num39z2"/>
    <w:rsid w:val="001320C1"/>
    <w:rPr>
      <w:rFonts w:cs="Times New Roman"/>
      <w:b w:val="0"/>
      <w:i w:val="0"/>
      <w:caps w:val="0"/>
      <w:smallCaps w:val="0"/>
      <w:vanish w:val="0"/>
      <w:sz w:val="20"/>
      <w:szCs w:val="20"/>
    </w:rPr>
  </w:style>
  <w:style w:type="character" w:customStyle="1" w:styleId="WW8Num40z0">
    <w:name w:val="WW8Num40z0"/>
    <w:rsid w:val="001320C1"/>
  </w:style>
  <w:style w:type="character" w:customStyle="1" w:styleId="WW8Num40z1">
    <w:name w:val="WW8Num40z1"/>
    <w:rsid w:val="001320C1"/>
  </w:style>
  <w:style w:type="character" w:customStyle="1" w:styleId="WW8Num40z2">
    <w:name w:val="WW8Num40z2"/>
    <w:rsid w:val="001320C1"/>
  </w:style>
  <w:style w:type="character" w:customStyle="1" w:styleId="WW8Num40z3">
    <w:name w:val="WW8Num40z3"/>
    <w:rsid w:val="001320C1"/>
  </w:style>
  <w:style w:type="character" w:customStyle="1" w:styleId="WW8Num40z4">
    <w:name w:val="WW8Num40z4"/>
    <w:rsid w:val="001320C1"/>
  </w:style>
  <w:style w:type="character" w:customStyle="1" w:styleId="WW8Num40z5">
    <w:name w:val="WW8Num40z5"/>
    <w:rsid w:val="001320C1"/>
  </w:style>
  <w:style w:type="character" w:customStyle="1" w:styleId="WW8Num40z6">
    <w:name w:val="WW8Num40z6"/>
    <w:rsid w:val="001320C1"/>
  </w:style>
  <w:style w:type="character" w:customStyle="1" w:styleId="WW8Num40z7">
    <w:name w:val="WW8Num40z7"/>
    <w:rsid w:val="001320C1"/>
  </w:style>
  <w:style w:type="character" w:customStyle="1" w:styleId="WW8Num40z8">
    <w:name w:val="WW8Num40z8"/>
    <w:rsid w:val="001320C1"/>
  </w:style>
  <w:style w:type="character" w:customStyle="1" w:styleId="WW8Num41z0">
    <w:name w:val="WW8Num41z0"/>
    <w:rsid w:val="001320C1"/>
  </w:style>
  <w:style w:type="character" w:customStyle="1" w:styleId="WW8Num41z1">
    <w:name w:val="WW8Num41z1"/>
    <w:rsid w:val="001320C1"/>
  </w:style>
  <w:style w:type="character" w:customStyle="1" w:styleId="WW8Num41z2">
    <w:name w:val="WW8Num41z2"/>
    <w:rsid w:val="001320C1"/>
  </w:style>
  <w:style w:type="character" w:customStyle="1" w:styleId="WW8Num41z3">
    <w:name w:val="WW8Num41z3"/>
    <w:rsid w:val="001320C1"/>
  </w:style>
  <w:style w:type="character" w:customStyle="1" w:styleId="WW8Num41z4">
    <w:name w:val="WW8Num41z4"/>
    <w:rsid w:val="001320C1"/>
  </w:style>
  <w:style w:type="character" w:customStyle="1" w:styleId="WW8Num41z5">
    <w:name w:val="WW8Num41z5"/>
    <w:rsid w:val="001320C1"/>
  </w:style>
  <w:style w:type="character" w:customStyle="1" w:styleId="WW8Num41z6">
    <w:name w:val="WW8Num41z6"/>
    <w:rsid w:val="001320C1"/>
  </w:style>
  <w:style w:type="character" w:customStyle="1" w:styleId="WW8Num41z7">
    <w:name w:val="WW8Num41z7"/>
    <w:rsid w:val="001320C1"/>
  </w:style>
  <w:style w:type="character" w:customStyle="1" w:styleId="WW8Num41z8">
    <w:name w:val="WW8Num41z8"/>
    <w:rsid w:val="001320C1"/>
  </w:style>
  <w:style w:type="character" w:customStyle="1" w:styleId="WW8Num42z0">
    <w:name w:val="WW8Num42z0"/>
    <w:rsid w:val="001320C1"/>
    <w:rPr>
      <w:rFonts w:ascii="Calibri" w:hAnsi="Calibri" w:cs="Calibri"/>
      <w:b w:val="0"/>
      <w:i w:val="0"/>
      <w:color w:val="auto"/>
      <w:sz w:val="20"/>
      <w:szCs w:val="20"/>
    </w:rPr>
  </w:style>
  <w:style w:type="character" w:customStyle="1" w:styleId="WW8Num42z1">
    <w:name w:val="WW8Num42z1"/>
    <w:rsid w:val="001320C1"/>
    <w:rPr>
      <w:rFonts w:ascii="Times New Roman" w:eastAsia="Times New Roman" w:hAnsi="Times New Roman" w:cs="Times New Roman"/>
      <w:b w:val="0"/>
      <w:color w:val="auto"/>
    </w:rPr>
  </w:style>
  <w:style w:type="character" w:customStyle="1" w:styleId="WW8Num42z2">
    <w:name w:val="WW8Num42z2"/>
    <w:rsid w:val="001320C1"/>
  </w:style>
  <w:style w:type="character" w:customStyle="1" w:styleId="WW8Num42z3">
    <w:name w:val="WW8Num42z3"/>
    <w:rsid w:val="001320C1"/>
  </w:style>
  <w:style w:type="character" w:customStyle="1" w:styleId="WW8Num42z4">
    <w:name w:val="WW8Num42z4"/>
    <w:rsid w:val="001320C1"/>
  </w:style>
  <w:style w:type="character" w:customStyle="1" w:styleId="WW8Num42z5">
    <w:name w:val="WW8Num42z5"/>
    <w:rsid w:val="001320C1"/>
  </w:style>
  <w:style w:type="character" w:customStyle="1" w:styleId="WW8Num42z6">
    <w:name w:val="WW8Num42z6"/>
    <w:rsid w:val="001320C1"/>
  </w:style>
  <w:style w:type="character" w:customStyle="1" w:styleId="WW8Num42z7">
    <w:name w:val="WW8Num42z7"/>
    <w:rsid w:val="001320C1"/>
  </w:style>
  <w:style w:type="character" w:customStyle="1" w:styleId="WW8Num42z8">
    <w:name w:val="WW8Num42z8"/>
    <w:rsid w:val="001320C1"/>
  </w:style>
  <w:style w:type="character" w:customStyle="1" w:styleId="WW8Num43z0">
    <w:name w:val="WW8Num43z0"/>
    <w:rsid w:val="001320C1"/>
    <w:rPr>
      <w:rFonts w:ascii="Calibri" w:hAnsi="Calibri" w:cs="Times New Roman"/>
      <w:color w:val="auto"/>
      <w:sz w:val="20"/>
      <w:szCs w:val="20"/>
    </w:rPr>
  </w:style>
  <w:style w:type="character" w:customStyle="1" w:styleId="WW8Num43z1">
    <w:name w:val="WW8Num43z1"/>
    <w:rsid w:val="001320C1"/>
    <w:rPr>
      <w:rFonts w:ascii="Symbol" w:hAnsi="Symbol" w:cs="Symbol" w:hint="default"/>
      <w:color w:val="auto"/>
    </w:rPr>
  </w:style>
  <w:style w:type="character" w:customStyle="1" w:styleId="WW8Num43z2">
    <w:name w:val="WW8Num43z2"/>
    <w:rsid w:val="001320C1"/>
    <w:rPr>
      <w:rFonts w:cs="Times New Roman"/>
    </w:rPr>
  </w:style>
  <w:style w:type="character" w:customStyle="1" w:styleId="WW8Num44z0">
    <w:name w:val="WW8Num44z0"/>
    <w:rsid w:val="001320C1"/>
    <w:rPr>
      <w:rFonts w:ascii="Times New Roman" w:hAnsi="Times New Roman" w:cs="Times New Roman" w:hint="default"/>
      <w:b/>
      <w:i w:val="0"/>
      <w:caps w:val="0"/>
      <w:smallCaps w:val="0"/>
      <w:color w:val="auto"/>
      <w:u w:val="none"/>
    </w:rPr>
  </w:style>
  <w:style w:type="character" w:customStyle="1" w:styleId="WW8Num44z1">
    <w:name w:val="WW8Num44z1"/>
    <w:rsid w:val="001320C1"/>
    <w:rPr>
      <w:rFonts w:cs="Times New Roman" w:hint="default"/>
      <w:b w:val="0"/>
      <w:i w:val="0"/>
      <w:caps w:val="0"/>
      <w:smallCaps w:val="0"/>
      <w:u w:val="none"/>
    </w:rPr>
  </w:style>
  <w:style w:type="character" w:customStyle="1" w:styleId="WW8Num44z5">
    <w:name w:val="WW8Num44z5"/>
    <w:rsid w:val="001320C1"/>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rsid w:val="001320C1"/>
  </w:style>
  <w:style w:type="character" w:customStyle="1" w:styleId="WW8Num45z1">
    <w:name w:val="WW8Num45z1"/>
    <w:rsid w:val="001320C1"/>
  </w:style>
  <w:style w:type="character" w:customStyle="1" w:styleId="WW8Num45z2">
    <w:name w:val="WW8Num45z2"/>
    <w:rsid w:val="001320C1"/>
  </w:style>
  <w:style w:type="character" w:customStyle="1" w:styleId="WW8Num45z3">
    <w:name w:val="WW8Num45z3"/>
    <w:rsid w:val="001320C1"/>
  </w:style>
  <w:style w:type="character" w:customStyle="1" w:styleId="WW8Num45z4">
    <w:name w:val="WW8Num45z4"/>
    <w:rsid w:val="001320C1"/>
  </w:style>
  <w:style w:type="character" w:customStyle="1" w:styleId="WW8Num45z5">
    <w:name w:val="WW8Num45z5"/>
    <w:rsid w:val="001320C1"/>
  </w:style>
  <w:style w:type="character" w:customStyle="1" w:styleId="WW8Num45z6">
    <w:name w:val="WW8Num45z6"/>
    <w:rsid w:val="001320C1"/>
  </w:style>
  <w:style w:type="character" w:customStyle="1" w:styleId="WW8Num45z7">
    <w:name w:val="WW8Num45z7"/>
    <w:rsid w:val="001320C1"/>
  </w:style>
  <w:style w:type="character" w:customStyle="1" w:styleId="WW8Num45z8">
    <w:name w:val="WW8Num45z8"/>
    <w:rsid w:val="001320C1"/>
  </w:style>
  <w:style w:type="character" w:customStyle="1" w:styleId="WW8Num46z0">
    <w:name w:val="WW8Num46z0"/>
    <w:rsid w:val="001320C1"/>
    <w:rPr>
      <w:rFonts w:ascii="Calibri" w:hAnsi="Calibri" w:cs="Calibri" w:hint="default"/>
      <w:color w:val="000000"/>
      <w:sz w:val="20"/>
      <w:szCs w:val="20"/>
    </w:rPr>
  </w:style>
  <w:style w:type="character" w:customStyle="1" w:styleId="WW8Num46z1">
    <w:name w:val="WW8Num46z1"/>
    <w:rsid w:val="001320C1"/>
  </w:style>
  <w:style w:type="character" w:customStyle="1" w:styleId="WW8Num46z2">
    <w:name w:val="WW8Num46z2"/>
    <w:rsid w:val="001320C1"/>
  </w:style>
  <w:style w:type="character" w:customStyle="1" w:styleId="WW8Num46z3">
    <w:name w:val="WW8Num46z3"/>
    <w:rsid w:val="001320C1"/>
  </w:style>
  <w:style w:type="character" w:customStyle="1" w:styleId="WW8Num46z4">
    <w:name w:val="WW8Num46z4"/>
    <w:rsid w:val="001320C1"/>
  </w:style>
  <w:style w:type="character" w:customStyle="1" w:styleId="WW8Num46z5">
    <w:name w:val="WW8Num46z5"/>
    <w:rsid w:val="001320C1"/>
  </w:style>
  <w:style w:type="character" w:customStyle="1" w:styleId="WW8Num46z6">
    <w:name w:val="WW8Num46z6"/>
    <w:rsid w:val="001320C1"/>
  </w:style>
  <w:style w:type="character" w:customStyle="1" w:styleId="WW8Num46z7">
    <w:name w:val="WW8Num46z7"/>
    <w:rsid w:val="001320C1"/>
  </w:style>
  <w:style w:type="character" w:customStyle="1" w:styleId="WW8Num46z8">
    <w:name w:val="WW8Num46z8"/>
    <w:rsid w:val="001320C1"/>
  </w:style>
  <w:style w:type="character" w:customStyle="1" w:styleId="WW8Num47z0">
    <w:name w:val="WW8Num47z0"/>
    <w:rsid w:val="001320C1"/>
  </w:style>
  <w:style w:type="character" w:customStyle="1" w:styleId="WW8Num47z1">
    <w:name w:val="WW8Num47z1"/>
    <w:rsid w:val="001320C1"/>
  </w:style>
  <w:style w:type="character" w:customStyle="1" w:styleId="WW8Num47z2">
    <w:name w:val="WW8Num47z2"/>
    <w:rsid w:val="001320C1"/>
  </w:style>
  <w:style w:type="character" w:customStyle="1" w:styleId="WW8Num47z3">
    <w:name w:val="WW8Num47z3"/>
    <w:rsid w:val="001320C1"/>
  </w:style>
  <w:style w:type="character" w:customStyle="1" w:styleId="WW8Num47z4">
    <w:name w:val="WW8Num47z4"/>
    <w:rsid w:val="001320C1"/>
  </w:style>
  <w:style w:type="character" w:customStyle="1" w:styleId="WW8Num47z5">
    <w:name w:val="WW8Num47z5"/>
    <w:rsid w:val="001320C1"/>
  </w:style>
  <w:style w:type="character" w:customStyle="1" w:styleId="WW8Num47z6">
    <w:name w:val="WW8Num47z6"/>
    <w:rsid w:val="001320C1"/>
  </w:style>
  <w:style w:type="character" w:customStyle="1" w:styleId="WW8Num47z7">
    <w:name w:val="WW8Num47z7"/>
    <w:rsid w:val="001320C1"/>
  </w:style>
  <w:style w:type="character" w:customStyle="1" w:styleId="WW8Num47z8">
    <w:name w:val="WW8Num47z8"/>
    <w:rsid w:val="001320C1"/>
  </w:style>
  <w:style w:type="character" w:customStyle="1" w:styleId="WW8Num48z0">
    <w:name w:val="WW8Num48z0"/>
    <w:rsid w:val="001320C1"/>
  </w:style>
  <w:style w:type="character" w:customStyle="1" w:styleId="WW8Num48z1">
    <w:name w:val="WW8Num48z1"/>
    <w:rsid w:val="001320C1"/>
  </w:style>
  <w:style w:type="character" w:customStyle="1" w:styleId="WW8Num48z2">
    <w:name w:val="WW8Num48z2"/>
    <w:rsid w:val="001320C1"/>
  </w:style>
  <w:style w:type="character" w:customStyle="1" w:styleId="WW8Num48z3">
    <w:name w:val="WW8Num48z3"/>
    <w:rsid w:val="001320C1"/>
  </w:style>
  <w:style w:type="character" w:customStyle="1" w:styleId="WW8Num48z4">
    <w:name w:val="WW8Num48z4"/>
    <w:rsid w:val="001320C1"/>
  </w:style>
  <w:style w:type="character" w:customStyle="1" w:styleId="WW8Num48z5">
    <w:name w:val="WW8Num48z5"/>
    <w:rsid w:val="001320C1"/>
  </w:style>
  <w:style w:type="character" w:customStyle="1" w:styleId="WW8Num48z6">
    <w:name w:val="WW8Num48z6"/>
    <w:rsid w:val="001320C1"/>
  </w:style>
  <w:style w:type="character" w:customStyle="1" w:styleId="WW8Num48z7">
    <w:name w:val="WW8Num48z7"/>
    <w:rsid w:val="001320C1"/>
  </w:style>
  <w:style w:type="character" w:customStyle="1" w:styleId="WW8Num48z8">
    <w:name w:val="WW8Num48z8"/>
    <w:rsid w:val="001320C1"/>
  </w:style>
  <w:style w:type="character" w:customStyle="1" w:styleId="WW8Num49z0">
    <w:name w:val="WW8Num49z0"/>
    <w:rsid w:val="001320C1"/>
    <w:rPr>
      <w:rFonts w:cs="Times New Roman" w:hint="default"/>
    </w:rPr>
  </w:style>
  <w:style w:type="character" w:customStyle="1" w:styleId="WW8Num49z1">
    <w:name w:val="WW8Num49z1"/>
    <w:rsid w:val="001320C1"/>
  </w:style>
  <w:style w:type="character" w:customStyle="1" w:styleId="WW8Num49z2">
    <w:name w:val="WW8Num49z2"/>
    <w:rsid w:val="001320C1"/>
  </w:style>
  <w:style w:type="character" w:customStyle="1" w:styleId="WW8Num49z3">
    <w:name w:val="WW8Num49z3"/>
    <w:rsid w:val="001320C1"/>
  </w:style>
  <w:style w:type="character" w:customStyle="1" w:styleId="WW8Num49z4">
    <w:name w:val="WW8Num49z4"/>
    <w:rsid w:val="001320C1"/>
  </w:style>
  <w:style w:type="character" w:customStyle="1" w:styleId="WW8Num49z5">
    <w:name w:val="WW8Num49z5"/>
    <w:rsid w:val="001320C1"/>
  </w:style>
  <w:style w:type="character" w:customStyle="1" w:styleId="WW8Num49z6">
    <w:name w:val="WW8Num49z6"/>
    <w:rsid w:val="001320C1"/>
  </w:style>
  <w:style w:type="character" w:customStyle="1" w:styleId="WW8Num49z7">
    <w:name w:val="WW8Num49z7"/>
    <w:rsid w:val="001320C1"/>
  </w:style>
  <w:style w:type="character" w:customStyle="1" w:styleId="WW8Num49z8">
    <w:name w:val="WW8Num49z8"/>
    <w:rsid w:val="001320C1"/>
  </w:style>
  <w:style w:type="character" w:customStyle="1" w:styleId="WW8Num50z0">
    <w:name w:val="WW8Num50z0"/>
    <w:rsid w:val="001320C1"/>
  </w:style>
  <w:style w:type="character" w:customStyle="1" w:styleId="WW8Num50z1">
    <w:name w:val="WW8Num50z1"/>
    <w:rsid w:val="001320C1"/>
  </w:style>
  <w:style w:type="character" w:customStyle="1" w:styleId="WW8Num50z2">
    <w:name w:val="WW8Num50z2"/>
    <w:rsid w:val="001320C1"/>
  </w:style>
  <w:style w:type="character" w:customStyle="1" w:styleId="WW8Num50z3">
    <w:name w:val="WW8Num50z3"/>
    <w:rsid w:val="001320C1"/>
  </w:style>
  <w:style w:type="character" w:customStyle="1" w:styleId="WW8Num50z4">
    <w:name w:val="WW8Num50z4"/>
    <w:rsid w:val="001320C1"/>
  </w:style>
  <w:style w:type="character" w:customStyle="1" w:styleId="WW8Num50z5">
    <w:name w:val="WW8Num50z5"/>
    <w:rsid w:val="001320C1"/>
  </w:style>
  <w:style w:type="character" w:customStyle="1" w:styleId="WW8Num50z6">
    <w:name w:val="WW8Num50z6"/>
    <w:rsid w:val="001320C1"/>
  </w:style>
  <w:style w:type="character" w:customStyle="1" w:styleId="WW8Num50z7">
    <w:name w:val="WW8Num50z7"/>
    <w:rsid w:val="001320C1"/>
  </w:style>
  <w:style w:type="character" w:customStyle="1" w:styleId="WW8Num50z8">
    <w:name w:val="WW8Num50z8"/>
    <w:rsid w:val="001320C1"/>
  </w:style>
  <w:style w:type="character" w:customStyle="1" w:styleId="WW8Num51z0">
    <w:name w:val="WW8Num51z0"/>
    <w:rsid w:val="001320C1"/>
    <w:rPr>
      <w:rFonts w:ascii="Calibri" w:hAnsi="Calibri" w:cs="Calibri"/>
      <w:sz w:val="20"/>
      <w:szCs w:val="20"/>
    </w:rPr>
  </w:style>
  <w:style w:type="character" w:customStyle="1" w:styleId="WW8Num51z1">
    <w:name w:val="WW8Num51z1"/>
    <w:rsid w:val="001320C1"/>
  </w:style>
  <w:style w:type="character" w:customStyle="1" w:styleId="WW8Num51z2">
    <w:name w:val="WW8Num51z2"/>
    <w:rsid w:val="001320C1"/>
  </w:style>
  <w:style w:type="character" w:customStyle="1" w:styleId="WW8Num51z3">
    <w:name w:val="WW8Num51z3"/>
    <w:rsid w:val="001320C1"/>
  </w:style>
  <w:style w:type="character" w:customStyle="1" w:styleId="WW8Num51z4">
    <w:name w:val="WW8Num51z4"/>
    <w:rsid w:val="001320C1"/>
  </w:style>
  <w:style w:type="character" w:customStyle="1" w:styleId="WW8Num51z5">
    <w:name w:val="WW8Num51z5"/>
    <w:rsid w:val="001320C1"/>
  </w:style>
  <w:style w:type="character" w:customStyle="1" w:styleId="WW8Num51z6">
    <w:name w:val="WW8Num51z6"/>
    <w:rsid w:val="001320C1"/>
  </w:style>
  <w:style w:type="character" w:customStyle="1" w:styleId="WW8Num51z7">
    <w:name w:val="WW8Num51z7"/>
    <w:rsid w:val="001320C1"/>
  </w:style>
  <w:style w:type="character" w:customStyle="1" w:styleId="WW8Num51z8">
    <w:name w:val="WW8Num51z8"/>
    <w:rsid w:val="001320C1"/>
  </w:style>
  <w:style w:type="character" w:customStyle="1" w:styleId="WW8Num52z0">
    <w:name w:val="WW8Num52z0"/>
    <w:rsid w:val="001320C1"/>
    <w:rPr>
      <w:rFonts w:ascii="Calibri" w:hAnsi="Calibri" w:cs="Calibri"/>
      <w:color w:val="000000"/>
      <w:spacing w:val="4"/>
      <w:sz w:val="20"/>
      <w:szCs w:val="20"/>
    </w:rPr>
  </w:style>
  <w:style w:type="character" w:customStyle="1" w:styleId="WW8Num52z1">
    <w:name w:val="WW8Num52z1"/>
    <w:rsid w:val="001320C1"/>
  </w:style>
  <w:style w:type="character" w:customStyle="1" w:styleId="WW8Num52z2">
    <w:name w:val="WW8Num52z2"/>
    <w:rsid w:val="001320C1"/>
  </w:style>
  <w:style w:type="character" w:customStyle="1" w:styleId="WW8Num52z3">
    <w:name w:val="WW8Num52z3"/>
    <w:rsid w:val="001320C1"/>
  </w:style>
  <w:style w:type="character" w:customStyle="1" w:styleId="WW8Num52z4">
    <w:name w:val="WW8Num52z4"/>
    <w:rsid w:val="001320C1"/>
  </w:style>
  <w:style w:type="character" w:customStyle="1" w:styleId="WW8Num52z5">
    <w:name w:val="WW8Num52z5"/>
    <w:rsid w:val="001320C1"/>
  </w:style>
  <w:style w:type="character" w:customStyle="1" w:styleId="WW8Num52z6">
    <w:name w:val="WW8Num52z6"/>
    <w:rsid w:val="001320C1"/>
  </w:style>
  <w:style w:type="character" w:customStyle="1" w:styleId="WW8Num52z7">
    <w:name w:val="WW8Num52z7"/>
    <w:rsid w:val="001320C1"/>
  </w:style>
  <w:style w:type="character" w:customStyle="1" w:styleId="WW8Num52z8">
    <w:name w:val="WW8Num52z8"/>
    <w:rsid w:val="001320C1"/>
  </w:style>
  <w:style w:type="character" w:customStyle="1" w:styleId="WW8Num53z0">
    <w:name w:val="WW8Num53z0"/>
    <w:rsid w:val="001320C1"/>
  </w:style>
  <w:style w:type="character" w:customStyle="1" w:styleId="WW8Num53z1">
    <w:name w:val="WW8Num53z1"/>
    <w:rsid w:val="001320C1"/>
  </w:style>
  <w:style w:type="character" w:customStyle="1" w:styleId="WW8Num53z2">
    <w:name w:val="WW8Num53z2"/>
    <w:rsid w:val="001320C1"/>
  </w:style>
  <w:style w:type="character" w:customStyle="1" w:styleId="WW8Num53z3">
    <w:name w:val="WW8Num53z3"/>
    <w:rsid w:val="001320C1"/>
  </w:style>
  <w:style w:type="character" w:customStyle="1" w:styleId="WW8Num53z4">
    <w:name w:val="WW8Num53z4"/>
    <w:rsid w:val="001320C1"/>
  </w:style>
  <w:style w:type="character" w:customStyle="1" w:styleId="WW8Num53z5">
    <w:name w:val="WW8Num53z5"/>
    <w:rsid w:val="001320C1"/>
  </w:style>
  <w:style w:type="character" w:customStyle="1" w:styleId="WW8Num53z6">
    <w:name w:val="WW8Num53z6"/>
    <w:rsid w:val="001320C1"/>
  </w:style>
  <w:style w:type="character" w:customStyle="1" w:styleId="WW8Num53z7">
    <w:name w:val="WW8Num53z7"/>
    <w:rsid w:val="001320C1"/>
  </w:style>
  <w:style w:type="character" w:customStyle="1" w:styleId="WW8Num53z8">
    <w:name w:val="WW8Num53z8"/>
    <w:rsid w:val="001320C1"/>
  </w:style>
  <w:style w:type="character" w:customStyle="1" w:styleId="WW8Num54z0">
    <w:name w:val="WW8Num54z0"/>
    <w:rsid w:val="001320C1"/>
    <w:rPr>
      <w:rFonts w:cs="Times New Roman" w:hint="default"/>
      <w:b w:val="0"/>
      <w:color w:val="auto"/>
    </w:rPr>
  </w:style>
  <w:style w:type="character" w:customStyle="1" w:styleId="WW8Num54z1">
    <w:name w:val="WW8Num54z1"/>
    <w:rsid w:val="001320C1"/>
    <w:rPr>
      <w:rFonts w:cs="Times New Roman" w:hint="default"/>
    </w:rPr>
  </w:style>
  <w:style w:type="character" w:customStyle="1" w:styleId="WW8Num55z0">
    <w:name w:val="WW8Num55z0"/>
    <w:rsid w:val="001320C1"/>
    <w:rPr>
      <w:i w:val="0"/>
    </w:rPr>
  </w:style>
  <w:style w:type="character" w:customStyle="1" w:styleId="WW8Num55z1">
    <w:name w:val="WW8Num55z1"/>
    <w:rsid w:val="001320C1"/>
  </w:style>
  <w:style w:type="character" w:customStyle="1" w:styleId="WW8Num55z2">
    <w:name w:val="WW8Num55z2"/>
    <w:rsid w:val="001320C1"/>
  </w:style>
  <w:style w:type="character" w:customStyle="1" w:styleId="WW8Num55z3">
    <w:name w:val="WW8Num55z3"/>
    <w:rsid w:val="001320C1"/>
  </w:style>
  <w:style w:type="character" w:customStyle="1" w:styleId="WW8Num55z4">
    <w:name w:val="WW8Num55z4"/>
    <w:rsid w:val="001320C1"/>
  </w:style>
  <w:style w:type="character" w:customStyle="1" w:styleId="WW8Num55z5">
    <w:name w:val="WW8Num55z5"/>
    <w:rsid w:val="001320C1"/>
  </w:style>
  <w:style w:type="character" w:customStyle="1" w:styleId="WW8Num55z6">
    <w:name w:val="WW8Num55z6"/>
    <w:rsid w:val="001320C1"/>
  </w:style>
  <w:style w:type="character" w:customStyle="1" w:styleId="WW8Num55z7">
    <w:name w:val="WW8Num55z7"/>
    <w:rsid w:val="001320C1"/>
  </w:style>
  <w:style w:type="character" w:customStyle="1" w:styleId="WW8Num55z8">
    <w:name w:val="WW8Num55z8"/>
    <w:rsid w:val="001320C1"/>
  </w:style>
  <w:style w:type="character" w:customStyle="1" w:styleId="WW8Num56z0">
    <w:name w:val="WW8Num56z0"/>
    <w:rsid w:val="001320C1"/>
    <w:rPr>
      <w:strike w:val="0"/>
      <w:dstrike w:val="0"/>
      <w:u w:val="none"/>
    </w:rPr>
  </w:style>
  <w:style w:type="character" w:customStyle="1" w:styleId="WW8Num56z1">
    <w:name w:val="WW8Num56z1"/>
    <w:rsid w:val="001320C1"/>
  </w:style>
  <w:style w:type="character" w:customStyle="1" w:styleId="WW8Num56z2">
    <w:name w:val="WW8Num56z2"/>
    <w:rsid w:val="001320C1"/>
  </w:style>
  <w:style w:type="character" w:customStyle="1" w:styleId="WW8Num56z3">
    <w:name w:val="WW8Num56z3"/>
    <w:rsid w:val="001320C1"/>
  </w:style>
  <w:style w:type="character" w:customStyle="1" w:styleId="WW8Num56z4">
    <w:name w:val="WW8Num56z4"/>
    <w:rsid w:val="001320C1"/>
  </w:style>
  <w:style w:type="character" w:customStyle="1" w:styleId="WW8Num56z5">
    <w:name w:val="WW8Num56z5"/>
    <w:rsid w:val="001320C1"/>
  </w:style>
  <w:style w:type="character" w:customStyle="1" w:styleId="WW8Num56z6">
    <w:name w:val="WW8Num56z6"/>
    <w:rsid w:val="001320C1"/>
  </w:style>
  <w:style w:type="character" w:customStyle="1" w:styleId="WW8Num56z7">
    <w:name w:val="WW8Num56z7"/>
    <w:rsid w:val="001320C1"/>
  </w:style>
  <w:style w:type="character" w:customStyle="1" w:styleId="WW8Num56z8">
    <w:name w:val="WW8Num56z8"/>
    <w:rsid w:val="001320C1"/>
  </w:style>
  <w:style w:type="character" w:customStyle="1" w:styleId="WW8Num57z0">
    <w:name w:val="WW8Num57z0"/>
    <w:rsid w:val="001320C1"/>
    <w:rPr>
      <w:rFonts w:ascii="Calibri" w:hAnsi="Calibri" w:cs="Times New Roman"/>
      <w:color w:val="000000"/>
      <w:sz w:val="20"/>
      <w:szCs w:val="20"/>
    </w:rPr>
  </w:style>
  <w:style w:type="character" w:customStyle="1" w:styleId="WW8Num58z0">
    <w:name w:val="WW8Num58z0"/>
    <w:rsid w:val="001320C1"/>
    <w:rPr>
      <w:rFonts w:ascii="Calibri" w:hAnsi="Calibri" w:cs="Arial"/>
      <w:bCs/>
      <w:color w:val="000000"/>
      <w:sz w:val="20"/>
      <w:szCs w:val="20"/>
    </w:rPr>
  </w:style>
  <w:style w:type="character" w:customStyle="1" w:styleId="WW8Num58z1">
    <w:name w:val="WW8Num58z1"/>
    <w:rsid w:val="001320C1"/>
  </w:style>
  <w:style w:type="character" w:customStyle="1" w:styleId="WW8Num58z2">
    <w:name w:val="WW8Num58z2"/>
    <w:rsid w:val="001320C1"/>
  </w:style>
  <w:style w:type="character" w:customStyle="1" w:styleId="WW8Num58z3">
    <w:name w:val="WW8Num58z3"/>
    <w:rsid w:val="001320C1"/>
  </w:style>
  <w:style w:type="character" w:customStyle="1" w:styleId="WW8Num58z4">
    <w:name w:val="WW8Num58z4"/>
    <w:rsid w:val="001320C1"/>
  </w:style>
  <w:style w:type="character" w:customStyle="1" w:styleId="WW8Num58z5">
    <w:name w:val="WW8Num58z5"/>
    <w:rsid w:val="001320C1"/>
  </w:style>
  <w:style w:type="character" w:customStyle="1" w:styleId="WW8Num58z6">
    <w:name w:val="WW8Num58z6"/>
    <w:rsid w:val="001320C1"/>
  </w:style>
  <w:style w:type="character" w:customStyle="1" w:styleId="WW8Num58z7">
    <w:name w:val="WW8Num58z7"/>
    <w:rsid w:val="001320C1"/>
  </w:style>
  <w:style w:type="character" w:customStyle="1" w:styleId="WW8Num58z8">
    <w:name w:val="WW8Num58z8"/>
    <w:rsid w:val="001320C1"/>
  </w:style>
  <w:style w:type="character" w:customStyle="1" w:styleId="WW8Num59z0">
    <w:name w:val="WW8Num59z0"/>
    <w:rsid w:val="001320C1"/>
  </w:style>
  <w:style w:type="character" w:customStyle="1" w:styleId="WW8Num59z1">
    <w:name w:val="WW8Num59z1"/>
    <w:rsid w:val="001320C1"/>
  </w:style>
  <w:style w:type="character" w:customStyle="1" w:styleId="WW8Num59z2">
    <w:name w:val="WW8Num59z2"/>
    <w:rsid w:val="001320C1"/>
  </w:style>
  <w:style w:type="character" w:customStyle="1" w:styleId="WW8Num59z3">
    <w:name w:val="WW8Num59z3"/>
    <w:rsid w:val="001320C1"/>
  </w:style>
  <w:style w:type="character" w:customStyle="1" w:styleId="WW8Num59z4">
    <w:name w:val="WW8Num59z4"/>
    <w:rsid w:val="001320C1"/>
  </w:style>
  <w:style w:type="character" w:customStyle="1" w:styleId="WW8Num59z5">
    <w:name w:val="WW8Num59z5"/>
    <w:rsid w:val="001320C1"/>
  </w:style>
  <w:style w:type="character" w:customStyle="1" w:styleId="WW8Num59z6">
    <w:name w:val="WW8Num59z6"/>
    <w:rsid w:val="001320C1"/>
  </w:style>
  <w:style w:type="character" w:customStyle="1" w:styleId="WW8Num59z7">
    <w:name w:val="WW8Num59z7"/>
    <w:rsid w:val="001320C1"/>
  </w:style>
  <w:style w:type="character" w:customStyle="1" w:styleId="WW8Num59z8">
    <w:name w:val="WW8Num59z8"/>
    <w:rsid w:val="001320C1"/>
  </w:style>
  <w:style w:type="character" w:customStyle="1" w:styleId="WW8Num60z0">
    <w:name w:val="WW8Num60z0"/>
    <w:rsid w:val="001320C1"/>
  </w:style>
  <w:style w:type="character" w:customStyle="1" w:styleId="WW8Num61z0">
    <w:name w:val="WW8Num61z0"/>
    <w:rsid w:val="001320C1"/>
    <w:rPr>
      <w:color w:val="auto"/>
    </w:rPr>
  </w:style>
  <w:style w:type="character" w:customStyle="1" w:styleId="WW8Num61z1">
    <w:name w:val="WW8Num61z1"/>
    <w:rsid w:val="001320C1"/>
  </w:style>
  <w:style w:type="character" w:customStyle="1" w:styleId="WW8Num61z2">
    <w:name w:val="WW8Num61z2"/>
    <w:rsid w:val="001320C1"/>
  </w:style>
  <w:style w:type="character" w:customStyle="1" w:styleId="WW8Num61z3">
    <w:name w:val="WW8Num61z3"/>
    <w:rsid w:val="001320C1"/>
  </w:style>
  <w:style w:type="character" w:customStyle="1" w:styleId="WW8Num61z4">
    <w:name w:val="WW8Num61z4"/>
    <w:rsid w:val="001320C1"/>
  </w:style>
  <w:style w:type="character" w:customStyle="1" w:styleId="WW8Num61z5">
    <w:name w:val="WW8Num61z5"/>
    <w:rsid w:val="001320C1"/>
  </w:style>
  <w:style w:type="character" w:customStyle="1" w:styleId="WW8Num61z6">
    <w:name w:val="WW8Num61z6"/>
    <w:rsid w:val="001320C1"/>
  </w:style>
  <w:style w:type="character" w:customStyle="1" w:styleId="WW8Num61z7">
    <w:name w:val="WW8Num61z7"/>
    <w:rsid w:val="001320C1"/>
  </w:style>
  <w:style w:type="character" w:customStyle="1" w:styleId="WW8Num61z8">
    <w:name w:val="WW8Num61z8"/>
    <w:rsid w:val="001320C1"/>
  </w:style>
  <w:style w:type="character" w:customStyle="1" w:styleId="WW8Num62z0">
    <w:name w:val="WW8Num62z0"/>
    <w:rsid w:val="001320C1"/>
    <w:rPr>
      <w:rFonts w:hint="default"/>
    </w:rPr>
  </w:style>
  <w:style w:type="character" w:customStyle="1" w:styleId="WW8Num62z1">
    <w:name w:val="WW8Num62z1"/>
    <w:rsid w:val="001320C1"/>
  </w:style>
  <w:style w:type="character" w:customStyle="1" w:styleId="WW8Num62z2">
    <w:name w:val="WW8Num62z2"/>
    <w:rsid w:val="001320C1"/>
  </w:style>
  <w:style w:type="character" w:customStyle="1" w:styleId="WW8Num62z3">
    <w:name w:val="WW8Num62z3"/>
    <w:rsid w:val="001320C1"/>
  </w:style>
  <w:style w:type="character" w:customStyle="1" w:styleId="WW8Num62z4">
    <w:name w:val="WW8Num62z4"/>
    <w:rsid w:val="001320C1"/>
  </w:style>
  <w:style w:type="character" w:customStyle="1" w:styleId="WW8Num62z5">
    <w:name w:val="WW8Num62z5"/>
    <w:rsid w:val="001320C1"/>
  </w:style>
  <w:style w:type="character" w:customStyle="1" w:styleId="WW8Num62z6">
    <w:name w:val="WW8Num62z6"/>
    <w:rsid w:val="001320C1"/>
  </w:style>
  <w:style w:type="character" w:customStyle="1" w:styleId="WW8Num62z7">
    <w:name w:val="WW8Num62z7"/>
    <w:rsid w:val="001320C1"/>
  </w:style>
  <w:style w:type="character" w:customStyle="1" w:styleId="WW8Num62z8">
    <w:name w:val="WW8Num62z8"/>
    <w:rsid w:val="001320C1"/>
  </w:style>
  <w:style w:type="character" w:customStyle="1" w:styleId="WW8Num63z0">
    <w:name w:val="WW8Num63z0"/>
    <w:rsid w:val="001320C1"/>
  </w:style>
  <w:style w:type="character" w:customStyle="1" w:styleId="WW8Num63z1">
    <w:name w:val="WW8Num63z1"/>
    <w:rsid w:val="001320C1"/>
    <w:rPr>
      <w:b w:val="0"/>
      <w:color w:val="auto"/>
    </w:rPr>
  </w:style>
  <w:style w:type="character" w:customStyle="1" w:styleId="WW8Num63z2">
    <w:name w:val="WW8Num63z2"/>
    <w:rsid w:val="001320C1"/>
  </w:style>
  <w:style w:type="character" w:customStyle="1" w:styleId="WW8Num63z3">
    <w:name w:val="WW8Num63z3"/>
    <w:rsid w:val="001320C1"/>
  </w:style>
  <w:style w:type="character" w:customStyle="1" w:styleId="WW8Num63z4">
    <w:name w:val="WW8Num63z4"/>
    <w:rsid w:val="001320C1"/>
  </w:style>
  <w:style w:type="character" w:customStyle="1" w:styleId="WW8Num63z5">
    <w:name w:val="WW8Num63z5"/>
    <w:rsid w:val="001320C1"/>
  </w:style>
  <w:style w:type="character" w:customStyle="1" w:styleId="WW8Num63z6">
    <w:name w:val="WW8Num63z6"/>
    <w:rsid w:val="001320C1"/>
  </w:style>
  <w:style w:type="character" w:customStyle="1" w:styleId="WW8Num63z7">
    <w:name w:val="WW8Num63z7"/>
    <w:rsid w:val="001320C1"/>
  </w:style>
  <w:style w:type="character" w:customStyle="1" w:styleId="WW8Num63z8">
    <w:name w:val="WW8Num63z8"/>
    <w:rsid w:val="001320C1"/>
  </w:style>
  <w:style w:type="character" w:customStyle="1" w:styleId="WW8Num64z0">
    <w:name w:val="WW8Num64z0"/>
    <w:rsid w:val="001320C1"/>
    <w:rPr>
      <w:rFonts w:hint="default"/>
      <w:b w:val="0"/>
      <w:i w:val="0"/>
      <w:strike w:val="0"/>
      <w:dstrike w:val="0"/>
      <w:color w:val="auto"/>
      <w:sz w:val="20"/>
      <w:szCs w:val="20"/>
    </w:rPr>
  </w:style>
  <w:style w:type="character" w:customStyle="1" w:styleId="WW8Num64z1">
    <w:name w:val="WW8Num64z1"/>
    <w:rsid w:val="001320C1"/>
  </w:style>
  <w:style w:type="character" w:customStyle="1" w:styleId="WW8Num64z2">
    <w:name w:val="WW8Num64z2"/>
    <w:rsid w:val="001320C1"/>
  </w:style>
  <w:style w:type="character" w:customStyle="1" w:styleId="WW8Num64z3">
    <w:name w:val="WW8Num64z3"/>
    <w:rsid w:val="001320C1"/>
  </w:style>
  <w:style w:type="character" w:customStyle="1" w:styleId="WW8Num64z4">
    <w:name w:val="WW8Num64z4"/>
    <w:rsid w:val="001320C1"/>
  </w:style>
  <w:style w:type="character" w:customStyle="1" w:styleId="WW8Num64z5">
    <w:name w:val="WW8Num64z5"/>
    <w:rsid w:val="001320C1"/>
  </w:style>
  <w:style w:type="character" w:customStyle="1" w:styleId="WW8Num64z6">
    <w:name w:val="WW8Num64z6"/>
    <w:rsid w:val="001320C1"/>
  </w:style>
  <w:style w:type="character" w:customStyle="1" w:styleId="WW8Num64z7">
    <w:name w:val="WW8Num64z7"/>
    <w:rsid w:val="001320C1"/>
  </w:style>
  <w:style w:type="character" w:customStyle="1" w:styleId="WW8Num64z8">
    <w:name w:val="WW8Num64z8"/>
    <w:rsid w:val="001320C1"/>
  </w:style>
  <w:style w:type="character" w:customStyle="1" w:styleId="WW8Num65z0">
    <w:name w:val="WW8Num65z0"/>
    <w:rsid w:val="001320C1"/>
  </w:style>
  <w:style w:type="character" w:customStyle="1" w:styleId="WW8Num65z1">
    <w:name w:val="WW8Num65z1"/>
    <w:rsid w:val="001320C1"/>
  </w:style>
  <w:style w:type="character" w:customStyle="1" w:styleId="WW8Num65z2">
    <w:name w:val="WW8Num65z2"/>
    <w:rsid w:val="001320C1"/>
  </w:style>
  <w:style w:type="character" w:customStyle="1" w:styleId="WW8Num65z3">
    <w:name w:val="WW8Num65z3"/>
    <w:rsid w:val="001320C1"/>
  </w:style>
  <w:style w:type="character" w:customStyle="1" w:styleId="WW8Num65z4">
    <w:name w:val="WW8Num65z4"/>
    <w:rsid w:val="001320C1"/>
  </w:style>
  <w:style w:type="character" w:customStyle="1" w:styleId="WW8Num65z5">
    <w:name w:val="WW8Num65z5"/>
    <w:rsid w:val="001320C1"/>
  </w:style>
  <w:style w:type="character" w:customStyle="1" w:styleId="WW8Num65z6">
    <w:name w:val="WW8Num65z6"/>
    <w:rsid w:val="001320C1"/>
  </w:style>
  <w:style w:type="character" w:customStyle="1" w:styleId="WW8Num65z7">
    <w:name w:val="WW8Num65z7"/>
    <w:rsid w:val="001320C1"/>
  </w:style>
  <w:style w:type="character" w:customStyle="1" w:styleId="WW8Num65z8">
    <w:name w:val="WW8Num65z8"/>
    <w:rsid w:val="001320C1"/>
  </w:style>
  <w:style w:type="character" w:customStyle="1" w:styleId="WW8Num66z0">
    <w:name w:val="WW8Num66z0"/>
    <w:rsid w:val="001320C1"/>
    <w:rPr>
      <w:rFonts w:hint="default"/>
    </w:rPr>
  </w:style>
  <w:style w:type="character" w:customStyle="1" w:styleId="WW8Num66z1">
    <w:name w:val="WW8Num66z1"/>
    <w:rsid w:val="001320C1"/>
  </w:style>
  <w:style w:type="character" w:customStyle="1" w:styleId="WW8Num66z2">
    <w:name w:val="WW8Num66z2"/>
    <w:rsid w:val="001320C1"/>
  </w:style>
  <w:style w:type="character" w:customStyle="1" w:styleId="WW8Num66z3">
    <w:name w:val="WW8Num66z3"/>
    <w:rsid w:val="001320C1"/>
  </w:style>
  <w:style w:type="character" w:customStyle="1" w:styleId="WW8Num66z4">
    <w:name w:val="WW8Num66z4"/>
    <w:rsid w:val="001320C1"/>
  </w:style>
  <w:style w:type="character" w:customStyle="1" w:styleId="WW8Num66z5">
    <w:name w:val="WW8Num66z5"/>
    <w:rsid w:val="001320C1"/>
  </w:style>
  <w:style w:type="character" w:customStyle="1" w:styleId="WW8Num66z6">
    <w:name w:val="WW8Num66z6"/>
    <w:rsid w:val="001320C1"/>
  </w:style>
  <w:style w:type="character" w:customStyle="1" w:styleId="WW8Num66z7">
    <w:name w:val="WW8Num66z7"/>
    <w:rsid w:val="001320C1"/>
  </w:style>
  <w:style w:type="character" w:customStyle="1" w:styleId="WW8Num66z8">
    <w:name w:val="WW8Num66z8"/>
    <w:rsid w:val="001320C1"/>
  </w:style>
  <w:style w:type="character" w:customStyle="1" w:styleId="WW8Num67z0">
    <w:name w:val="WW8Num67z0"/>
    <w:rsid w:val="001320C1"/>
    <w:rPr>
      <w:rFonts w:ascii="Calibri" w:hAnsi="Calibri" w:cs="Times New Roman" w:hint="default"/>
      <w:b w:val="0"/>
      <w:bCs/>
      <w:color w:val="000000"/>
      <w:sz w:val="20"/>
      <w:szCs w:val="20"/>
    </w:rPr>
  </w:style>
  <w:style w:type="character" w:customStyle="1" w:styleId="WW8Num67z2">
    <w:name w:val="WW8Num67z2"/>
    <w:rsid w:val="001320C1"/>
    <w:rPr>
      <w:rFonts w:ascii="Times New Roman" w:hAnsi="Times New Roman" w:cs="Times New Roman" w:hint="default"/>
      <w:b w:val="0"/>
      <w:i w:val="0"/>
      <w:caps w:val="0"/>
      <w:smallCaps w:val="0"/>
      <w:vanish w:val="0"/>
      <w:sz w:val="22"/>
      <w:szCs w:val="22"/>
    </w:rPr>
  </w:style>
  <w:style w:type="character" w:customStyle="1" w:styleId="WW8Num67z3">
    <w:name w:val="WW8Num67z3"/>
    <w:rsid w:val="001320C1"/>
    <w:rPr>
      <w:rFonts w:ascii="Symbol" w:hAnsi="Symbol" w:cs="Symbol" w:hint="default"/>
      <w:b w:val="0"/>
    </w:rPr>
  </w:style>
  <w:style w:type="character" w:customStyle="1" w:styleId="WW8Num67z4">
    <w:name w:val="WW8Num67z4"/>
    <w:rsid w:val="001320C1"/>
    <w:rPr>
      <w:rFonts w:cs="Times New Roman"/>
    </w:rPr>
  </w:style>
  <w:style w:type="character" w:customStyle="1" w:styleId="WW8Num68z0">
    <w:name w:val="WW8Num68z0"/>
    <w:rsid w:val="001320C1"/>
  </w:style>
  <w:style w:type="character" w:customStyle="1" w:styleId="WW8Num68z1">
    <w:name w:val="WW8Num68z1"/>
    <w:rsid w:val="001320C1"/>
  </w:style>
  <w:style w:type="character" w:customStyle="1" w:styleId="WW8Num68z2">
    <w:name w:val="WW8Num68z2"/>
    <w:rsid w:val="001320C1"/>
  </w:style>
  <w:style w:type="character" w:customStyle="1" w:styleId="WW8Num68z3">
    <w:name w:val="WW8Num68z3"/>
    <w:rsid w:val="001320C1"/>
  </w:style>
  <w:style w:type="character" w:customStyle="1" w:styleId="WW8Num68z4">
    <w:name w:val="WW8Num68z4"/>
    <w:rsid w:val="001320C1"/>
  </w:style>
  <w:style w:type="character" w:customStyle="1" w:styleId="WW8Num68z5">
    <w:name w:val="WW8Num68z5"/>
    <w:rsid w:val="001320C1"/>
  </w:style>
  <w:style w:type="character" w:customStyle="1" w:styleId="WW8Num68z6">
    <w:name w:val="WW8Num68z6"/>
    <w:rsid w:val="001320C1"/>
  </w:style>
  <w:style w:type="character" w:customStyle="1" w:styleId="WW8Num68z7">
    <w:name w:val="WW8Num68z7"/>
    <w:rsid w:val="001320C1"/>
  </w:style>
  <w:style w:type="character" w:customStyle="1" w:styleId="WW8Num68z8">
    <w:name w:val="WW8Num68z8"/>
    <w:rsid w:val="001320C1"/>
  </w:style>
  <w:style w:type="character" w:customStyle="1" w:styleId="WW8Num69z0">
    <w:name w:val="WW8Num69z0"/>
    <w:rsid w:val="001320C1"/>
    <w:rPr>
      <w:rFonts w:hint="default"/>
      <w:b w:val="0"/>
    </w:rPr>
  </w:style>
  <w:style w:type="character" w:customStyle="1" w:styleId="WW8Num69z1">
    <w:name w:val="WW8Num69z1"/>
    <w:rsid w:val="001320C1"/>
  </w:style>
  <w:style w:type="character" w:customStyle="1" w:styleId="WW8Num69z2">
    <w:name w:val="WW8Num69z2"/>
    <w:rsid w:val="001320C1"/>
  </w:style>
  <w:style w:type="character" w:customStyle="1" w:styleId="WW8Num69z3">
    <w:name w:val="WW8Num69z3"/>
    <w:rsid w:val="001320C1"/>
  </w:style>
  <w:style w:type="character" w:customStyle="1" w:styleId="WW8Num69z4">
    <w:name w:val="WW8Num69z4"/>
    <w:rsid w:val="001320C1"/>
  </w:style>
  <w:style w:type="character" w:customStyle="1" w:styleId="WW8Num69z5">
    <w:name w:val="WW8Num69z5"/>
    <w:rsid w:val="001320C1"/>
  </w:style>
  <w:style w:type="character" w:customStyle="1" w:styleId="WW8Num69z6">
    <w:name w:val="WW8Num69z6"/>
    <w:rsid w:val="001320C1"/>
  </w:style>
  <w:style w:type="character" w:customStyle="1" w:styleId="WW8Num69z7">
    <w:name w:val="WW8Num69z7"/>
    <w:rsid w:val="001320C1"/>
  </w:style>
  <w:style w:type="character" w:customStyle="1" w:styleId="WW8Num69z8">
    <w:name w:val="WW8Num69z8"/>
    <w:rsid w:val="001320C1"/>
  </w:style>
  <w:style w:type="character" w:customStyle="1" w:styleId="WW8Num70z0">
    <w:name w:val="WW8Num70z0"/>
    <w:rsid w:val="001320C1"/>
    <w:rPr>
      <w:rFonts w:ascii="Calibri" w:hAnsi="Calibri" w:cs="Arial"/>
      <w:color w:val="000000"/>
      <w:sz w:val="20"/>
      <w:szCs w:val="20"/>
    </w:rPr>
  </w:style>
  <w:style w:type="character" w:customStyle="1" w:styleId="WW8Num70z1">
    <w:name w:val="WW8Num70z1"/>
    <w:rsid w:val="001320C1"/>
  </w:style>
  <w:style w:type="character" w:customStyle="1" w:styleId="WW8Num70z2">
    <w:name w:val="WW8Num70z2"/>
    <w:rsid w:val="001320C1"/>
  </w:style>
  <w:style w:type="character" w:customStyle="1" w:styleId="WW8Num70z3">
    <w:name w:val="WW8Num70z3"/>
    <w:rsid w:val="001320C1"/>
  </w:style>
  <w:style w:type="character" w:customStyle="1" w:styleId="WW8Num70z4">
    <w:name w:val="WW8Num70z4"/>
    <w:rsid w:val="001320C1"/>
  </w:style>
  <w:style w:type="character" w:customStyle="1" w:styleId="WW8Num70z5">
    <w:name w:val="WW8Num70z5"/>
    <w:rsid w:val="001320C1"/>
  </w:style>
  <w:style w:type="character" w:customStyle="1" w:styleId="WW8Num70z6">
    <w:name w:val="WW8Num70z6"/>
    <w:rsid w:val="001320C1"/>
  </w:style>
  <w:style w:type="character" w:customStyle="1" w:styleId="WW8Num70z7">
    <w:name w:val="WW8Num70z7"/>
    <w:rsid w:val="001320C1"/>
  </w:style>
  <w:style w:type="character" w:customStyle="1" w:styleId="WW8Num70z8">
    <w:name w:val="WW8Num70z8"/>
    <w:rsid w:val="001320C1"/>
  </w:style>
  <w:style w:type="character" w:customStyle="1" w:styleId="WW8Num71z0">
    <w:name w:val="WW8Num71z0"/>
    <w:rsid w:val="001320C1"/>
    <w:rPr>
      <w:rFonts w:ascii="OpenSymbol" w:eastAsia="OpenSymbol" w:hAnsi="OpenSymbol" w:cs="OpenSymbol"/>
      <w:b/>
      <w:bCs/>
      <w:sz w:val="20"/>
      <w:szCs w:val="20"/>
    </w:rPr>
  </w:style>
  <w:style w:type="character" w:customStyle="1" w:styleId="WW8Num72z0">
    <w:name w:val="WW8Num72z0"/>
    <w:rsid w:val="001320C1"/>
    <w:rPr>
      <w:rFonts w:ascii="Calibri" w:hAnsi="Calibri" w:cs="Times New Roman"/>
      <w:color w:val="000000"/>
      <w:sz w:val="20"/>
      <w:szCs w:val="20"/>
    </w:rPr>
  </w:style>
  <w:style w:type="character" w:customStyle="1" w:styleId="WW8Num73z0">
    <w:name w:val="WW8Num73z0"/>
    <w:rsid w:val="001320C1"/>
    <w:rPr>
      <w:rFonts w:cs="Times New Roman" w:hint="default"/>
      <w:sz w:val="22"/>
      <w:szCs w:val="22"/>
    </w:rPr>
  </w:style>
  <w:style w:type="character" w:customStyle="1" w:styleId="WW8Num73z1">
    <w:name w:val="WW8Num73z1"/>
    <w:rsid w:val="001320C1"/>
    <w:rPr>
      <w:rFonts w:cs="Times New Roman"/>
    </w:rPr>
  </w:style>
  <w:style w:type="character" w:customStyle="1" w:styleId="WW8Num74z0">
    <w:name w:val="WW8Num74z0"/>
    <w:rsid w:val="001320C1"/>
    <w:rPr>
      <w:rFonts w:ascii="Calibri" w:hAnsi="Calibri" w:cs="Times New Roman"/>
      <w:color w:val="000000"/>
      <w:sz w:val="20"/>
      <w:szCs w:val="20"/>
    </w:rPr>
  </w:style>
  <w:style w:type="character" w:customStyle="1" w:styleId="WW8Num74z1">
    <w:name w:val="WW8Num74z1"/>
    <w:rsid w:val="001320C1"/>
    <w:rPr>
      <w:rFonts w:cs="Times New Roman"/>
    </w:rPr>
  </w:style>
  <w:style w:type="character" w:customStyle="1" w:styleId="WW8Num75z0">
    <w:name w:val="WW8Num75z0"/>
    <w:rsid w:val="001320C1"/>
  </w:style>
  <w:style w:type="character" w:customStyle="1" w:styleId="WW8Num76z0">
    <w:name w:val="WW8Num76z0"/>
    <w:rsid w:val="001320C1"/>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sid w:val="001320C1"/>
    <w:rPr>
      <w:rFonts w:ascii="Times New Roman" w:hAnsi="Times New Roman" w:cs="Times New Roman" w:hint="default"/>
      <w:b w:val="0"/>
      <w:i w:val="0"/>
      <w:sz w:val="22"/>
      <w:szCs w:val="22"/>
    </w:rPr>
  </w:style>
  <w:style w:type="character" w:customStyle="1" w:styleId="WW8Num76z2">
    <w:name w:val="WW8Num76z2"/>
    <w:rsid w:val="001320C1"/>
    <w:rPr>
      <w:rFonts w:hint="default"/>
      <w:b w:val="0"/>
      <w:color w:val="000000"/>
    </w:rPr>
  </w:style>
  <w:style w:type="character" w:customStyle="1" w:styleId="WW8Num76z3">
    <w:name w:val="WW8Num76z3"/>
    <w:rsid w:val="001320C1"/>
    <w:rPr>
      <w:rFonts w:hint="default"/>
      <w:color w:val="000000"/>
    </w:rPr>
  </w:style>
  <w:style w:type="character" w:customStyle="1" w:styleId="WW8Num76z4">
    <w:name w:val="WW8Num76z4"/>
    <w:rsid w:val="001320C1"/>
    <w:rPr>
      <w:rFonts w:ascii="Wingdings" w:hAnsi="Wingdings" w:cs="Wingdings" w:hint="default"/>
      <w:sz w:val="24"/>
    </w:rPr>
  </w:style>
  <w:style w:type="character" w:customStyle="1" w:styleId="WW8Num76z5">
    <w:name w:val="WW8Num76z5"/>
    <w:rsid w:val="001320C1"/>
    <w:rPr>
      <w:rFonts w:hint="default"/>
    </w:rPr>
  </w:style>
  <w:style w:type="character" w:customStyle="1" w:styleId="WW8Num77z0">
    <w:name w:val="WW8Num77z0"/>
    <w:rsid w:val="001320C1"/>
    <w:rPr>
      <w:rFonts w:cs="Times New Roman" w:hint="default"/>
      <w:b w:val="0"/>
      <w:i w:val="0"/>
      <w:sz w:val="22"/>
      <w:szCs w:val="22"/>
    </w:rPr>
  </w:style>
  <w:style w:type="character" w:customStyle="1" w:styleId="WW8Num77z1">
    <w:name w:val="WW8Num77z1"/>
    <w:rsid w:val="001320C1"/>
    <w:rPr>
      <w:rFonts w:cs="Times New Roman" w:hint="default"/>
      <w:b w:val="0"/>
    </w:rPr>
  </w:style>
  <w:style w:type="character" w:customStyle="1" w:styleId="WW8Num77z2">
    <w:name w:val="WW8Num77z2"/>
    <w:rsid w:val="001320C1"/>
    <w:rPr>
      <w:rFonts w:cs="Times New Roman"/>
    </w:rPr>
  </w:style>
  <w:style w:type="character" w:customStyle="1" w:styleId="WW8Num78z0">
    <w:name w:val="WW8Num78z0"/>
    <w:rsid w:val="001320C1"/>
  </w:style>
  <w:style w:type="character" w:customStyle="1" w:styleId="WW8Num78z1">
    <w:name w:val="WW8Num78z1"/>
    <w:rsid w:val="001320C1"/>
  </w:style>
  <w:style w:type="character" w:customStyle="1" w:styleId="WW8Num78z2">
    <w:name w:val="WW8Num78z2"/>
    <w:rsid w:val="001320C1"/>
  </w:style>
  <w:style w:type="character" w:customStyle="1" w:styleId="WW8Num78z3">
    <w:name w:val="WW8Num78z3"/>
    <w:rsid w:val="001320C1"/>
  </w:style>
  <w:style w:type="character" w:customStyle="1" w:styleId="WW8Num78z4">
    <w:name w:val="WW8Num78z4"/>
    <w:rsid w:val="001320C1"/>
  </w:style>
  <w:style w:type="character" w:customStyle="1" w:styleId="WW8Num78z5">
    <w:name w:val="WW8Num78z5"/>
    <w:rsid w:val="001320C1"/>
  </w:style>
  <w:style w:type="character" w:customStyle="1" w:styleId="WW8Num78z6">
    <w:name w:val="WW8Num78z6"/>
    <w:rsid w:val="001320C1"/>
  </w:style>
  <w:style w:type="character" w:customStyle="1" w:styleId="WW8Num78z7">
    <w:name w:val="WW8Num78z7"/>
    <w:rsid w:val="001320C1"/>
  </w:style>
  <w:style w:type="character" w:customStyle="1" w:styleId="WW8Num78z8">
    <w:name w:val="WW8Num78z8"/>
    <w:rsid w:val="001320C1"/>
  </w:style>
  <w:style w:type="character" w:customStyle="1" w:styleId="WW8Num79z0">
    <w:name w:val="WW8Num79z0"/>
    <w:rsid w:val="001320C1"/>
    <w:rPr>
      <w:rFonts w:hint="default"/>
    </w:rPr>
  </w:style>
  <w:style w:type="character" w:customStyle="1" w:styleId="WW8Num79z1">
    <w:name w:val="WW8Num79z1"/>
    <w:rsid w:val="001320C1"/>
  </w:style>
  <w:style w:type="character" w:customStyle="1" w:styleId="WW8Num79z2">
    <w:name w:val="WW8Num79z2"/>
    <w:rsid w:val="001320C1"/>
  </w:style>
  <w:style w:type="character" w:customStyle="1" w:styleId="WW8Num79z3">
    <w:name w:val="WW8Num79z3"/>
    <w:rsid w:val="001320C1"/>
  </w:style>
  <w:style w:type="character" w:customStyle="1" w:styleId="WW8Num79z4">
    <w:name w:val="WW8Num79z4"/>
    <w:rsid w:val="001320C1"/>
  </w:style>
  <w:style w:type="character" w:customStyle="1" w:styleId="WW8Num79z5">
    <w:name w:val="WW8Num79z5"/>
    <w:rsid w:val="001320C1"/>
  </w:style>
  <w:style w:type="character" w:customStyle="1" w:styleId="WW8Num79z6">
    <w:name w:val="WW8Num79z6"/>
    <w:rsid w:val="001320C1"/>
  </w:style>
  <w:style w:type="character" w:customStyle="1" w:styleId="WW8Num79z7">
    <w:name w:val="WW8Num79z7"/>
    <w:rsid w:val="001320C1"/>
  </w:style>
  <w:style w:type="character" w:customStyle="1" w:styleId="WW8Num79z8">
    <w:name w:val="WW8Num79z8"/>
    <w:rsid w:val="001320C1"/>
  </w:style>
  <w:style w:type="character" w:customStyle="1" w:styleId="WW8Num80z0">
    <w:name w:val="WW8Num80z0"/>
    <w:rsid w:val="001320C1"/>
  </w:style>
  <w:style w:type="character" w:customStyle="1" w:styleId="WW8Num80z1">
    <w:name w:val="WW8Num80z1"/>
    <w:rsid w:val="001320C1"/>
    <w:rPr>
      <w:color w:val="auto"/>
    </w:rPr>
  </w:style>
  <w:style w:type="character" w:customStyle="1" w:styleId="WW8Num80z2">
    <w:name w:val="WW8Num80z2"/>
    <w:rsid w:val="001320C1"/>
  </w:style>
  <w:style w:type="character" w:customStyle="1" w:styleId="WW8Num80z3">
    <w:name w:val="WW8Num80z3"/>
    <w:rsid w:val="001320C1"/>
  </w:style>
  <w:style w:type="character" w:customStyle="1" w:styleId="WW8Num80z4">
    <w:name w:val="WW8Num80z4"/>
    <w:rsid w:val="001320C1"/>
  </w:style>
  <w:style w:type="character" w:customStyle="1" w:styleId="WW8Num80z5">
    <w:name w:val="WW8Num80z5"/>
    <w:rsid w:val="001320C1"/>
  </w:style>
  <w:style w:type="character" w:customStyle="1" w:styleId="WW8Num80z6">
    <w:name w:val="WW8Num80z6"/>
    <w:rsid w:val="001320C1"/>
  </w:style>
  <w:style w:type="character" w:customStyle="1" w:styleId="WW8Num80z7">
    <w:name w:val="WW8Num80z7"/>
    <w:rsid w:val="001320C1"/>
  </w:style>
  <w:style w:type="character" w:customStyle="1" w:styleId="WW8Num80z8">
    <w:name w:val="WW8Num80z8"/>
    <w:rsid w:val="001320C1"/>
  </w:style>
  <w:style w:type="character" w:customStyle="1" w:styleId="WW8Num81z0">
    <w:name w:val="WW8Num81z0"/>
    <w:rsid w:val="001320C1"/>
    <w:rPr>
      <w:rFonts w:ascii="Calibri" w:hAnsi="Calibri" w:cs="Times New Roman"/>
      <w:sz w:val="20"/>
      <w:szCs w:val="20"/>
    </w:rPr>
  </w:style>
  <w:style w:type="character" w:customStyle="1" w:styleId="WW8Num82z0">
    <w:name w:val="WW8Num82z0"/>
    <w:rsid w:val="001320C1"/>
    <w:rPr>
      <w:rFonts w:ascii="Calibri" w:hAnsi="Calibri" w:cs="Times New Roman"/>
      <w:bCs/>
      <w:color w:val="000000"/>
      <w:sz w:val="20"/>
      <w:szCs w:val="20"/>
    </w:rPr>
  </w:style>
  <w:style w:type="character" w:customStyle="1" w:styleId="WW8Num82z1">
    <w:name w:val="WW8Num82z1"/>
    <w:rsid w:val="001320C1"/>
    <w:rPr>
      <w:rFonts w:cs="Times New Roman"/>
    </w:rPr>
  </w:style>
  <w:style w:type="character" w:customStyle="1" w:styleId="WW8Num82z2">
    <w:name w:val="WW8Num82z2"/>
    <w:rsid w:val="001320C1"/>
  </w:style>
  <w:style w:type="character" w:customStyle="1" w:styleId="WW8Num83z0">
    <w:name w:val="WW8Num83z0"/>
    <w:rsid w:val="001320C1"/>
  </w:style>
  <w:style w:type="character" w:customStyle="1" w:styleId="WW8Num83z1">
    <w:name w:val="WW8Num83z1"/>
    <w:rsid w:val="001320C1"/>
  </w:style>
  <w:style w:type="character" w:customStyle="1" w:styleId="WW8Num83z2">
    <w:name w:val="WW8Num83z2"/>
    <w:rsid w:val="001320C1"/>
  </w:style>
  <w:style w:type="character" w:customStyle="1" w:styleId="WW8Num83z3">
    <w:name w:val="WW8Num83z3"/>
    <w:rsid w:val="001320C1"/>
  </w:style>
  <w:style w:type="character" w:customStyle="1" w:styleId="WW8Num83z4">
    <w:name w:val="WW8Num83z4"/>
    <w:rsid w:val="001320C1"/>
  </w:style>
  <w:style w:type="character" w:customStyle="1" w:styleId="WW8Num83z5">
    <w:name w:val="WW8Num83z5"/>
    <w:rsid w:val="001320C1"/>
  </w:style>
  <w:style w:type="character" w:customStyle="1" w:styleId="WW8Num83z6">
    <w:name w:val="WW8Num83z6"/>
    <w:rsid w:val="001320C1"/>
  </w:style>
  <w:style w:type="character" w:customStyle="1" w:styleId="WW8Num83z7">
    <w:name w:val="WW8Num83z7"/>
    <w:rsid w:val="001320C1"/>
  </w:style>
  <w:style w:type="character" w:customStyle="1" w:styleId="WW8Num83z8">
    <w:name w:val="WW8Num83z8"/>
    <w:rsid w:val="001320C1"/>
  </w:style>
  <w:style w:type="character" w:customStyle="1" w:styleId="WW8Num84z0">
    <w:name w:val="WW8Num84z0"/>
    <w:rsid w:val="001320C1"/>
    <w:rPr>
      <w:rFonts w:cs="Times New Roman"/>
    </w:rPr>
  </w:style>
  <w:style w:type="character" w:customStyle="1" w:styleId="WW8Num85z0">
    <w:name w:val="WW8Num85z0"/>
    <w:rsid w:val="001320C1"/>
    <w:rPr>
      <w:rFonts w:cs="Times New Roman" w:hint="default"/>
    </w:rPr>
  </w:style>
  <w:style w:type="character" w:customStyle="1" w:styleId="WW8Num85z2">
    <w:name w:val="WW8Num85z2"/>
    <w:rsid w:val="001320C1"/>
    <w:rPr>
      <w:rFonts w:cs="Times New Roman"/>
    </w:rPr>
  </w:style>
  <w:style w:type="character" w:customStyle="1" w:styleId="WW8Num86z0">
    <w:name w:val="WW8Num86z0"/>
    <w:rsid w:val="001320C1"/>
  </w:style>
  <w:style w:type="character" w:customStyle="1" w:styleId="WW8Num86z1">
    <w:name w:val="WW8Num86z1"/>
    <w:rsid w:val="001320C1"/>
  </w:style>
  <w:style w:type="character" w:customStyle="1" w:styleId="WW8Num86z2">
    <w:name w:val="WW8Num86z2"/>
    <w:rsid w:val="001320C1"/>
  </w:style>
  <w:style w:type="character" w:customStyle="1" w:styleId="WW8Num86z3">
    <w:name w:val="WW8Num86z3"/>
    <w:rsid w:val="001320C1"/>
  </w:style>
  <w:style w:type="character" w:customStyle="1" w:styleId="WW8Num86z4">
    <w:name w:val="WW8Num86z4"/>
    <w:rsid w:val="001320C1"/>
  </w:style>
  <w:style w:type="character" w:customStyle="1" w:styleId="WW8Num86z5">
    <w:name w:val="WW8Num86z5"/>
    <w:rsid w:val="001320C1"/>
  </w:style>
  <w:style w:type="character" w:customStyle="1" w:styleId="WW8Num86z6">
    <w:name w:val="WW8Num86z6"/>
    <w:rsid w:val="001320C1"/>
  </w:style>
  <w:style w:type="character" w:customStyle="1" w:styleId="WW8Num86z7">
    <w:name w:val="WW8Num86z7"/>
    <w:rsid w:val="001320C1"/>
  </w:style>
  <w:style w:type="character" w:customStyle="1" w:styleId="WW8Num86z8">
    <w:name w:val="WW8Num86z8"/>
    <w:rsid w:val="001320C1"/>
  </w:style>
  <w:style w:type="character" w:customStyle="1" w:styleId="WW8Num87z0">
    <w:name w:val="WW8Num87z0"/>
    <w:rsid w:val="001320C1"/>
  </w:style>
  <w:style w:type="character" w:customStyle="1" w:styleId="WW8Num87z1">
    <w:name w:val="WW8Num87z1"/>
    <w:rsid w:val="001320C1"/>
  </w:style>
  <w:style w:type="character" w:customStyle="1" w:styleId="WW8Num87z2">
    <w:name w:val="WW8Num87z2"/>
    <w:rsid w:val="001320C1"/>
  </w:style>
  <w:style w:type="character" w:customStyle="1" w:styleId="WW8Num87z3">
    <w:name w:val="WW8Num87z3"/>
    <w:rsid w:val="001320C1"/>
  </w:style>
  <w:style w:type="character" w:customStyle="1" w:styleId="WW8Num87z4">
    <w:name w:val="WW8Num87z4"/>
    <w:rsid w:val="001320C1"/>
  </w:style>
  <w:style w:type="character" w:customStyle="1" w:styleId="WW8Num87z5">
    <w:name w:val="WW8Num87z5"/>
    <w:rsid w:val="001320C1"/>
  </w:style>
  <w:style w:type="character" w:customStyle="1" w:styleId="WW8Num87z6">
    <w:name w:val="WW8Num87z6"/>
    <w:rsid w:val="001320C1"/>
  </w:style>
  <w:style w:type="character" w:customStyle="1" w:styleId="WW8Num87z7">
    <w:name w:val="WW8Num87z7"/>
    <w:rsid w:val="001320C1"/>
  </w:style>
  <w:style w:type="character" w:customStyle="1" w:styleId="WW8Num87z8">
    <w:name w:val="WW8Num87z8"/>
    <w:rsid w:val="001320C1"/>
  </w:style>
  <w:style w:type="character" w:customStyle="1" w:styleId="WW8Num88z0">
    <w:name w:val="WW8Num88z0"/>
    <w:rsid w:val="001320C1"/>
    <w:rPr>
      <w:rFonts w:ascii="Calibri" w:hAnsi="Calibri" w:cs="Calibri"/>
      <w:sz w:val="20"/>
      <w:szCs w:val="20"/>
    </w:rPr>
  </w:style>
  <w:style w:type="character" w:customStyle="1" w:styleId="WW8Num88z1">
    <w:name w:val="WW8Num88z1"/>
    <w:rsid w:val="001320C1"/>
  </w:style>
  <w:style w:type="character" w:customStyle="1" w:styleId="WW8Num88z2">
    <w:name w:val="WW8Num88z2"/>
    <w:rsid w:val="001320C1"/>
  </w:style>
  <w:style w:type="character" w:customStyle="1" w:styleId="WW8Num88z3">
    <w:name w:val="WW8Num88z3"/>
    <w:rsid w:val="001320C1"/>
  </w:style>
  <w:style w:type="character" w:customStyle="1" w:styleId="WW8Num88z4">
    <w:name w:val="WW8Num88z4"/>
    <w:rsid w:val="001320C1"/>
  </w:style>
  <w:style w:type="character" w:customStyle="1" w:styleId="WW8Num88z5">
    <w:name w:val="WW8Num88z5"/>
    <w:rsid w:val="001320C1"/>
  </w:style>
  <w:style w:type="character" w:customStyle="1" w:styleId="WW8Num88z6">
    <w:name w:val="WW8Num88z6"/>
    <w:rsid w:val="001320C1"/>
  </w:style>
  <w:style w:type="character" w:customStyle="1" w:styleId="WW8Num88z7">
    <w:name w:val="WW8Num88z7"/>
    <w:rsid w:val="001320C1"/>
  </w:style>
  <w:style w:type="character" w:customStyle="1" w:styleId="WW8Num88z8">
    <w:name w:val="WW8Num88z8"/>
    <w:rsid w:val="001320C1"/>
  </w:style>
  <w:style w:type="character" w:customStyle="1" w:styleId="WW8Num89z0">
    <w:name w:val="WW8Num89z0"/>
    <w:rsid w:val="001320C1"/>
    <w:rPr>
      <w:rFonts w:ascii="Symbol" w:hAnsi="Symbol" w:cs="Symbol" w:hint="default"/>
      <w:b w:val="0"/>
      <w:i w:val="0"/>
      <w:caps w:val="0"/>
      <w:smallCaps w:val="0"/>
      <w:vanish w:val="0"/>
      <w:sz w:val="22"/>
    </w:rPr>
  </w:style>
  <w:style w:type="character" w:customStyle="1" w:styleId="WW8Num89z1">
    <w:name w:val="WW8Num89z1"/>
    <w:rsid w:val="001320C1"/>
    <w:rPr>
      <w:rFonts w:cs="Times New Roman"/>
    </w:rPr>
  </w:style>
  <w:style w:type="character" w:customStyle="1" w:styleId="WW8Num90z0">
    <w:name w:val="WW8Num90z0"/>
    <w:rsid w:val="001320C1"/>
    <w:rPr>
      <w:rFonts w:ascii="Calibri" w:hAnsi="Calibri" w:cs="Times New Roman"/>
      <w:bCs/>
      <w:color w:val="000000"/>
      <w:sz w:val="20"/>
      <w:szCs w:val="20"/>
      <w:shd w:val="clear" w:color="auto" w:fill="FFFFFF"/>
    </w:rPr>
  </w:style>
  <w:style w:type="character" w:customStyle="1" w:styleId="WW8Num90z1">
    <w:name w:val="WW8Num90z1"/>
    <w:rsid w:val="001320C1"/>
    <w:rPr>
      <w:rFonts w:cs="Times New Roman"/>
    </w:rPr>
  </w:style>
  <w:style w:type="character" w:customStyle="1" w:styleId="WW8Num91z0">
    <w:name w:val="WW8Num91z0"/>
    <w:rsid w:val="001320C1"/>
    <w:rPr>
      <w:rFonts w:ascii="Calibri" w:hAnsi="Calibri" w:cs="Calibri"/>
      <w:b w:val="0"/>
      <w:bCs/>
      <w:i w:val="0"/>
      <w:color w:val="auto"/>
      <w:sz w:val="20"/>
      <w:szCs w:val="20"/>
    </w:rPr>
  </w:style>
  <w:style w:type="character" w:customStyle="1" w:styleId="WW8Num91z1">
    <w:name w:val="WW8Num91z1"/>
    <w:rsid w:val="001320C1"/>
    <w:rPr>
      <w:rFonts w:ascii="Times New Roman" w:eastAsia="Times New Roman" w:hAnsi="Times New Roman" w:cs="Times New Roman"/>
      <w:b w:val="0"/>
      <w:color w:val="auto"/>
    </w:rPr>
  </w:style>
  <w:style w:type="character" w:customStyle="1" w:styleId="WW8Num91z2">
    <w:name w:val="WW8Num91z2"/>
    <w:rsid w:val="001320C1"/>
  </w:style>
  <w:style w:type="character" w:customStyle="1" w:styleId="WW8Num91z3">
    <w:name w:val="WW8Num91z3"/>
    <w:rsid w:val="001320C1"/>
  </w:style>
  <w:style w:type="character" w:customStyle="1" w:styleId="WW8Num91z4">
    <w:name w:val="WW8Num91z4"/>
    <w:rsid w:val="001320C1"/>
  </w:style>
  <w:style w:type="character" w:customStyle="1" w:styleId="WW8Num91z5">
    <w:name w:val="WW8Num91z5"/>
    <w:rsid w:val="001320C1"/>
  </w:style>
  <w:style w:type="character" w:customStyle="1" w:styleId="WW8Num91z6">
    <w:name w:val="WW8Num91z6"/>
    <w:rsid w:val="001320C1"/>
  </w:style>
  <w:style w:type="character" w:customStyle="1" w:styleId="WW8Num91z7">
    <w:name w:val="WW8Num91z7"/>
    <w:rsid w:val="001320C1"/>
  </w:style>
  <w:style w:type="character" w:customStyle="1" w:styleId="WW8Num91z8">
    <w:name w:val="WW8Num91z8"/>
    <w:rsid w:val="001320C1"/>
  </w:style>
  <w:style w:type="character" w:customStyle="1" w:styleId="WW8Num92z0">
    <w:name w:val="WW8Num92z0"/>
    <w:rsid w:val="001320C1"/>
    <w:rPr>
      <w:rFonts w:cs="Times New Roman" w:hint="default"/>
    </w:rPr>
  </w:style>
  <w:style w:type="character" w:customStyle="1" w:styleId="WW8Num92z1">
    <w:name w:val="WW8Num92z1"/>
    <w:rsid w:val="001320C1"/>
    <w:rPr>
      <w:rFonts w:cs="Times New Roman"/>
    </w:rPr>
  </w:style>
  <w:style w:type="character" w:customStyle="1" w:styleId="WW8Num93z0">
    <w:name w:val="WW8Num93z0"/>
    <w:rsid w:val="001320C1"/>
    <w:rPr>
      <w:rFonts w:ascii="Calibri" w:hAnsi="Calibri" w:cs="Times New Roman"/>
      <w:bCs/>
      <w:color w:val="000000"/>
      <w:sz w:val="20"/>
      <w:szCs w:val="20"/>
    </w:rPr>
  </w:style>
  <w:style w:type="character" w:customStyle="1" w:styleId="WW8Num93z1">
    <w:name w:val="WW8Num93z1"/>
    <w:rsid w:val="001320C1"/>
    <w:rPr>
      <w:rFonts w:cs="Times New Roman"/>
    </w:rPr>
  </w:style>
  <w:style w:type="character" w:customStyle="1" w:styleId="WW8Num94z0">
    <w:name w:val="WW8Num94z0"/>
    <w:rsid w:val="001320C1"/>
    <w:rPr>
      <w:rFonts w:ascii="Calibri" w:hAnsi="Calibri" w:cs="Times New Roman"/>
      <w:color w:val="000000"/>
      <w:sz w:val="20"/>
      <w:szCs w:val="20"/>
    </w:rPr>
  </w:style>
  <w:style w:type="character" w:customStyle="1" w:styleId="WW8Num95z0">
    <w:name w:val="WW8Num95z0"/>
    <w:rsid w:val="001320C1"/>
  </w:style>
  <w:style w:type="character" w:customStyle="1" w:styleId="WW8Num95z1">
    <w:name w:val="WW8Num95z1"/>
    <w:rsid w:val="001320C1"/>
  </w:style>
  <w:style w:type="character" w:customStyle="1" w:styleId="WW8Num95z2">
    <w:name w:val="WW8Num95z2"/>
    <w:rsid w:val="001320C1"/>
  </w:style>
  <w:style w:type="character" w:customStyle="1" w:styleId="WW8Num95z3">
    <w:name w:val="WW8Num95z3"/>
    <w:rsid w:val="001320C1"/>
  </w:style>
  <w:style w:type="character" w:customStyle="1" w:styleId="WW8Num95z4">
    <w:name w:val="WW8Num95z4"/>
    <w:rsid w:val="001320C1"/>
  </w:style>
  <w:style w:type="character" w:customStyle="1" w:styleId="WW8Num95z5">
    <w:name w:val="WW8Num95z5"/>
    <w:rsid w:val="001320C1"/>
  </w:style>
  <w:style w:type="character" w:customStyle="1" w:styleId="WW8Num95z6">
    <w:name w:val="WW8Num95z6"/>
    <w:rsid w:val="001320C1"/>
  </w:style>
  <w:style w:type="character" w:customStyle="1" w:styleId="WW8Num95z7">
    <w:name w:val="WW8Num95z7"/>
    <w:rsid w:val="001320C1"/>
  </w:style>
  <w:style w:type="character" w:customStyle="1" w:styleId="WW8Num95z8">
    <w:name w:val="WW8Num95z8"/>
    <w:rsid w:val="001320C1"/>
  </w:style>
  <w:style w:type="character" w:customStyle="1" w:styleId="Domylnaczcionkaakapitu1">
    <w:name w:val="Domyślna czcionka akapitu1"/>
    <w:rsid w:val="001320C1"/>
  </w:style>
  <w:style w:type="character" w:customStyle="1" w:styleId="Znakiprzypiswkocowych">
    <w:name w:val="Znaki przypisów końcowych"/>
    <w:rsid w:val="001320C1"/>
    <w:rPr>
      <w:rFonts w:cs="Times New Roman"/>
      <w:vertAlign w:val="superscript"/>
    </w:rPr>
  </w:style>
  <w:style w:type="character" w:customStyle="1" w:styleId="Znakiprzypiswdolnych">
    <w:name w:val="Znaki przypisów dolnych"/>
    <w:rsid w:val="001320C1"/>
    <w:rPr>
      <w:rFonts w:cs="Times New Roman"/>
      <w:vertAlign w:val="superscript"/>
    </w:rPr>
  </w:style>
  <w:style w:type="character" w:customStyle="1" w:styleId="1Znak0">
    <w:name w:val="1) Znak"/>
    <w:rsid w:val="001320C1"/>
    <w:rPr>
      <w:sz w:val="24"/>
      <w:szCs w:val="24"/>
      <w:lang w:val="x-none"/>
    </w:rPr>
  </w:style>
  <w:style w:type="character" w:customStyle="1" w:styleId="AkapitzlistZnak">
    <w:name w:val="Akapit z listą Znak"/>
    <w:aliases w:val="wypunktowanie Znak,sw tekst Znak,CW_Lista Znak"/>
    <w:uiPriority w:val="34"/>
    <w:qFormat/>
    <w:rsid w:val="001320C1"/>
    <w:rPr>
      <w:sz w:val="24"/>
      <w:szCs w:val="24"/>
    </w:rPr>
  </w:style>
  <w:style w:type="character" w:customStyle="1" w:styleId="Odwoaniedokomentarza1">
    <w:name w:val="Odwołanie do komentarza1"/>
    <w:rsid w:val="001320C1"/>
    <w:rPr>
      <w:sz w:val="16"/>
      <w:szCs w:val="16"/>
    </w:rPr>
  </w:style>
  <w:style w:type="character" w:customStyle="1" w:styleId="BezodstpwZnak">
    <w:name w:val="Bez odstępów Znak"/>
    <w:aliases w:val="Wnętrze tabelki Znak"/>
    <w:rsid w:val="001320C1"/>
    <w:rPr>
      <w:lang w:val="pl-PL" w:eastAsia="ar-SA" w:bidi="ar-SA"/>
    </w:rPr>
  </w:style>
  <w:style w:type="character" w:customStyle="1" w:styleId="jmak2Znak">
    <w:name w:val="jm.ak.2 Znak"/>
    <w:uiPriority w:val="99"/>
    <w:rsid w:val="001320C1"/>
    <w:rPr>
      <w:sz w:val="22"/>
      <w:szCs w:val="22"/>
    </w:rPr>
  </w:style>
  <w:style w:type="character" w:customStyle="1" w:styleId="FontStyle27">
    <w:name w:val="Font Style27"/>
    <w:uiPriority w:val="99"/>
    <w:rsid w:val="001320C1"/>
    <w:rPr>
      <w:rFonts w:ascii="Calibri" w:hAnsi="Calibri" w:cs="Calibri"/>
      <w:sz w:val="22"/>
      <w:szCs w:val="22"/>
    </w:rPr>
  </w:style>
  <w:style w:type="character" w:styleId="UyteHipercze">
    <w:name w:val="FollowedHyperlink"/>
    <w:uiPriority w:val="99"/>
    <w:rsid w:val="001320C1"/>
    <w:rPr>
      <w:color w:val="800080"/>
      <w:u w:val="single"/>
    </w:rPr>
  </w:style>
  <w:style w:type="character" w:customStyle="1" w:styleId="Normal1Znak">
    <w:name w:val="Normal1 Znak"/>
    <w:rsid w:val="001320C1"/>
    <w:rPr>
      <w:rFonts w:ascii="Calibri" w:eastAsia="Calibri" w:hAnsi="Calibri" w:cs="Calibri"/>
      <w:color w:val="000000"/>
      <w:sz w:val="22"/>
      <w:szCs w:val="22"/>
      <w:lang w:eastAsia="ar-SA" w:bidi="ar-SA"/>
    </w:rPr>
  </w:style>
  <w:style w:type="character" w:styleId="Numerwiersza">
    <w:name w:val="line number"/>
    <w:basedOn w:val="Domylnaczcionkaakapitu1"/>
    <w:rsid w:val="001320C1"/>
  </w:style>
  <w:style w:type="character" w:styleId="Wyrnienieintensywne">
    <w:name w:val="Intense Emphasis"/>
    <w:uiPriority w:val="21"/>
    <w:qFormat/>
    <w:rsid w:val="001320C1"/>
    <w:rPr>
      <w:b/>
      <w:bCs/>
      <w:i/>
      <w:iCs/>
      <w:color w:val="4F81BD"/>
    </w:rPr>
  </w:style>
  <w:style w:type="character" w:customStyle="1" w:styleId="h1">
    <w:name w:val="h1"/>
    <w:uiPriority w:val="99"/>
    <w:rsid w:val="001320C1"/>
  </w:style>
  <w:style w:type="character" w:customStyle="1" w:styleId="H1Znak">
    <w:name w:val="H1 Znak"/>
    <w:rsid w:val="001320C1"/>
    <w:rPr>
      <w:rFonts w:ascii="Calibri" w:eastAsia="Calibri" w:hAnsi="Calibri" w:cs="Calibri"/>
      <w:b/>
      <w:caps/>
      <w:color w:val="000000"/>
      <w:sz w:val="22"/>
      <w:szCs w:val="21"/>
    </w:rPr>
  </w:style>
  <w:style w:type="character" w:customStyle="1" w:styleId="eltit">
    <w:name w:val="eltit"/>
    <w:basedOn w:val="Domylnaczcionkaakapitu1"/>
    <w:rsid w:val="001320C1"/>
  </w:style>
  <w:style w:type="character" w:customStyle="1" w:styleId="HTML-wstpniesformatowanyZnak">
    <w:name w:val="HTML - wstępnie sformatowany Znak"/>
    <w:uiPriority w:val="99"/>
    <w:rsid w:val="001320C1"/>
    <w:rPr>
      <w:rFonts w:ascii="Courier New" w:hAnsi="Courier New" w:cs="Courier New"/>
    </w:rPr>
  </w:style>
  <w:style w:type="character" w:customStyle="1" w:styleId="WW-Absatz-Standardschriftart111111111">
    <w:name w:val="WW-Absatz-Standardschriftart111111111"/>
    <w:rsid w:val="001320C1"/>
  </w:style>
  <w:style w:type="character" w:customStyle="1" w:styleId="WW-Absatz-Standardschriftart11">
    <w:name w:val="WW-Absatz-Standardschriftart11"/>
    <w:rsid w:val="001320C1"/>
  </w:style>
  <w:style w:type="character" w:customStyle="1" w:styleId="PodtytuZnak">
    <w:name w:val="Podtytuł Znak"/>
    <w:uiPriority w:val="11"/>
    <w:rsid w:val="001320C1"/>
    <w:rPr>
      <w:rFonts w:ascii="Cambria" w:hAnsi="Cambria" w:cs="Cambria"/>
      <w:i/>
      <w:iCs/>
      <w:spacing w:val="13"/>
      <w:sz w:val="24"/>
      <w:szCs w:val="24"/>
      <w:lang w:val="en-US"/>
    </w:rPr>
  </w:style>
  <w:style w:type="character" w:customStyle="1" w:styleId="CytatZnak">
    <w:name w:val="Cytat Znak"/>
    <w:rsid w:val="001320C1"/>
    <w:rPr>
      <w:rFonts w:ascii="Calibri" w:hAnsi="Calibri" w:cs="Calibri"/>
      <w:i/>
      <w:iCs/>
      <w:lang w:val="en-US"/>
    </w:rPr>
  </w:style>
  <w:style w:type="character" w:customStyle="1" w:styleId="CytatintensywnyZnak">
    <w:name w:val="Cytat intensywny Znak"/>
    <w:uiPriority w:val="30"/>
    <w:rsid w:val="001320C1"/>
    <w:rPr>
      <w:rFonts w:ascii="Calibri" w:hAnsi="Calibri" w:cs="Calibri"/>
      <w:b/>
      <w:bCs/>
      <w:i/>
      <w:iCs/>
      <w:lang w:val="en-US"/>
    </w:rPr>
  </w:style>
  <w:style w:type="character" w:styleId="Wyrnieniedelikatne">
    <w:name w:val="Subtle Emphasis"/>
    <w:uiPriority w:val="19"/>
    <w:qFormat/>
    <w:rsid w:val="001320C1"/>
    <w:rPr>
      <w:i/>
    </w:rPr>
  </w:style>
  <w:style w:type="character" w:styleId="Odwoaniedelikatne">
    <w:name w:val="Subtle Reference"/>
    <w:uiPriority w:val="31"/>
    <w:qFormat/>
    <w:rsid w:val="001320C1"/>
    <w:rPr>
      <w:smallCaps/>
    </w:rPr>
  </w:style>
  <w:style w:type="character" w:styleId="Odwoanieintensywne">
    <w:name w:val="Intense Reference"/>
    <w:uiPriority w:val="32"/>
    <w:qFormat/>
    <w:rsid w:val="001320C1"/>
    <w:rPr>
      <w:smallCaps/>
      <w:spacing w:val="5"/>
      <w:u w:val="single"/>
    </w:rPr>
  </w:style>
  <w:style w:type="character" w:styleId="Tytuksiki">
    <w:name w:val="Book Title"/>
    <w:uiPriority w:val="33"/>
    <w:qFormat/>
    <w:rsid w:val="001320C1"/>
    <w:rPr>
      <w:i/>
      <w:smallCaps/>
      <w:spacing w:val="5"/>
    </w:rPr>
  </w:style>
  <w:style w:type="character" w:customStyle="1" w:styleId="Heading5Char">
    <w:name w:val="Heading 5 Char"/>
    <w:rsid w:val="001320C1"/>
    <w:rPr>
      <w:rFonts w:ascii="Arial" w:hAnsi="Arial" w:cs="Times New Roman"/>
      <w:b/>
      <w:caps/>
      <w:spacing w:val="-3"/>
      <w:sz w:val="24"/>
      <w:lang w:val="en-GB"/>
    </w:rPr>
  </w:style>
  <w:style w:type="character" w:customStyle="1" w:styleId="NormaleChar">
    <w:name w:val="Normale Char"/>
    <w:rsid w:val="001320C1"/>
    <w:rPr>
      <w:rFonts w:ascii="Arial" w:hAnsi="Arial" w:cs="Times New Roman"/>
      <w:sz w:val="24"/>
      <w:lang w:val="it-IT" w:eastAsia="ar-SA" w:bidi="ar-SA"/>
    </w:rPr>
  </w:style>
  <w:style w:type="character" w:customStyle="1" w:styleId="normalChar">
    <w:name w:val="normal Char"/>
    <w:rsid w:val="001320C1"/>
    <w:rPr>
      <w:rFonts w:ascii="Arial" w:hAnsi="Arial" w:cs="Times New Roman"/>
      <w:sz w:val="22"/>
      <w:lang w:val="en-GB" w:eastAsia="ar-SA" w:bidi="ar-SA"/>
    </w:rPr>
  </w:style>
  <w:style w:type="character" w:customStyle="1" w:styleId="Style1Char">
    <w:name w:val="Style1 Char"/>
    <w:rsid w:val="001320C1"/>
    <w:rPr>
      <w:rFonts w:ascii="Arial" w:hAnsi="Arial" w:cs="Times New Roman"/>
      <w:sz w:val="22"/>
      <w:lang w:val="en-GB" w:eastAsia="ar-SA" w:bidi="ar-SA"/>
    </w:rPr>
  </w:style>
  <w:style w:type="character" w:customStyle="1" w:styleId="Heading4Char">
    <w:name w:val="Heading 4 Char"/>
    <w:rsid w:val="001320C1"/>
    <w:rPr>
      <w:rFonts w:ascii="Arial" w:hAnsi="Arial" w:cs="Times New Roman"/>
      <w:b/>
      <w:caps/>
      <w:spacing w:val="-3"/>
      <w:sz w:val="26"/>
      <w:lang w:val="en-GB"/>
    </w:rPr>
  </w:style>
  <w:style w:type="character" w:customStyle="1" w:styleId="Heading2Char">
    <w:name w:val="Heading 2 Char"/>
    <w:aliases w:val="H2 Char"/>
    <w:rsid w:val="001320C1"/>
    <w:rPr>
      <w:rFonts w:ascii="Arial" w:hAnsi="Arial" w:cs="Times New Roman"/>
      <w:b/>
      <w:caps/>
      <w:spacing w:val="-3"/>
      <w:sz w:val="26"/>
      <w:lang w:val="en-GB"/>
    </w:rPr>
  </w:style>
  <w:style w:type="character" w:customStyle="1" w:styleId="Heading3Char">
    <w:name w:val="Heading 3 Char"/>
    <w:aliases w:val="H3 Char,Heading Char,Heading v Char"/>
    <w:rsid w:val="001320C1"/>
    <w:rPr>
      <w:rFonts w:ascii="Arial" w:hAnsi="Arial" w:cs="Times New Roman"/>
      <w:b/>
      <w:caps/>
      <w:spacing w:val="-3"/>
      <w:sz w:val="26"/>
      <w:lang w:val="en-GB"/>
    </w:rPr>
  </w:style>
  <w:style w:type="character" w:customStyle="1" w:styleId="NormalLeftChar">
    <w:name w:val="Normal Left Char"/>
    <w:rsid w:val="001320C1"/>
    <w:rPr>
      <w:rFonts w:cs="Times New Roman"/>
      <w:sz w:val="24"/>
    </w:rPr>
  </w:style>
  <w:style w:type="character" w:customStyle="1" w:styleId="luchili">
    <w:name w:val="luc_hili"/>
    <w:uiPriority w:val="99"/>
    <w:rsid w:val="001320C1"/>
    <w:rPr>
      <w:rFonts w:cs="Times New Roman"/>
    </w:rPr>
  </w:style>
  <w:style w:type="character" w:customStyle="1" w:styleId="FontStyle33">
    <w:name w:val="Font Style33"/>
    <w:uiPriority w:val="99"/>
    <w:rsid w:val="001320C1"/>
    <w:rPr>
      <w:rFonts w:ascii="Times New Roman" w:hAnsi="Times New Roman" w:cs="Times New Roman"/>
      <w:color w:val="000000"/>
      <w:sz w:val="20"/>
      <w:szCs w:val="20"/>
    </w:rPr>
  </w:style>
  <w:style w:type="character" w:customStyle="1" w:styleId="FontStyle35">
    <w:name w:val="Font Style35"/>
    <w:uiPriority w:val="99"/>
    <w:rsid w:val="001320C1"/>
    <w:rPr>
      <w:rFonts w:ascii="Times New Roman" w:hAnsi="Times New Roman" w:cs="Times New Roman"/>
      <w:b/>
      <w:bCs/>
      <w:color w:val="000000"/>
      <w:sz w:val="20"/>
      <w:szCs w:val="20"/>
    </w:rPr>
  </w:style>
  <w:style w:type="character" w:customStyle="1" w:styleId="FontStyle37">
    <w:name w:val="Font Style37"/>
    <w:uiPriority w:val="99"/>
    <w:rsid w:val="001320C1"/>
    <w:rPr>
      <w:rFonts w:ascii="Courier New" w:hAnsi="Courier New" w:cs="Courier New"/>
      <w:b/>
      <w:bCs/>
      <w:i/>
      <w:iCs/>
      <w:color w:val="000000"/>
      <w:spacing w:val="-20"/>
      <w:sz w:val="18"/>
      <w:szCs w:val="18"/>
    </w:rPr>
  </w:style>
  <w:style w:type="character" w:customStyle="1" w:styleId="FontStyle39">
    <w:name w:val="Font Style39"/>
    <w:uiPriority w:val="99"/>
    <w:rsid w:val="001320C1"/>
    <w:rPr>
      <w:rFonts w:ascii="Verdana" w:hAnsi="Verdana" w:cs="Verdana"/>
      <w:i/>
      <w:iCs/>
      <w:color w:val="000000"/>
      <w:sz w:val="24"/>
      <w:szCs w:val="24"/>
    </w:rPr>
  </w:style>
  <w:style w:type="character" w:customStyle="1" w:styleId="FontStyle40">
    <w:name w:val="Font Style40"/>
    <w:uiPriority w:val="99"/>
    <w:rsid w:val="001320C1"/>
    <w:rPr>
      <w:rFonts w:ascii="Times New Roman" w:hAnsi="Times New Roman" w:cs="Times New Roman"/>
      <w:i/>
      <w:iCs/>
      <w:color w:val="000000"/>
      <w:sz w:val="20"/>
      <w:szCs w:val="20"/>
    </w:rPr>
  </w:style>
  <w:style w:type="character" w:customStyle="1" w:styleId="FontStyle34">
    <w:name w:val="Font Style34"/>
    <w:uiPriority w:val="99"/>
    <w:rsid w:val="001320C1"/>
    <w:rPr>
      <w:rFonts w:ascii="Arial" w:hAnsi="Arial" w:cs="Arial"/>
      <w:b/>
      <w:bCs/>
      <w:color w:val="000000"/>
      <w:sz w:val="28"/>
      <w:szCs w:val="28"/>
    </w:rPr>
  </w:style>
  <w:style w:type="character" w:customStyle="1" w:styleId="FontStyle38">
    <w:name w:val="Font Style38"/>
    <w:uiPriority w:val="99"/>
    <w:rsid w:val="001320C1"/>
    <w:rPr>
      <w:rFonts w:ascii="Verdana" w:hAnsi="Verdana" w:cs="Verdana"/>
      <w:color w:val="000000"/>
      <w:spacing w:val="-20"/>
      <w:sz w:val="20"/>
      <w:szCs w:val="20"/>
    </w:rPr>
  </w:style>
  <w:style w:type="character" w:customStyle="1" w:styleId="FontStyle18">
    <w:name w:val="Font Style18"/>
    <w:uiPriority w:val="99"/>
    <w:rsid w:val="001320C1"/>
    <w:rPr>
      <w:rFonts w:ascii="Calibri" w:hAnsi="Calibri" w:cs="Calibri"/>
      <w:i/>
      <w:iCs/>
      <w:sz w:val="20"/>
      <w:szCs w:val="20"/>
    </w:rPr>
  </w:style>
  <w:style w:type="character" w:customStyle="1" w:styleId="FontStyle17">
    <w:name w:val="Font Style17"/>
    <w:uiPriority w:val="99"/>
    <w:rsid w:val="001320C1"/>
    <w:rPr>
      <w:rFonts w:ascii="Calibri" w:hAnsi="Calibri" w:cs="Calibri"/>
      <w:b/>
      <w:bCs/>
      <w:sz w:val="20"/>
      <w:szCs w:val="20"/>
    </w:rPr>
  </w:style>
  <w:style w:type="character" w:customStyle="1" w:styleId="FontStyle19">
    <w:name w:val="Font Style19"/>
    <w:uiPriority w:val="99"/>
    <w:rsid w:val="001320C1"/>
    <w:rPr>
      <w:rFonts w:ascii="Calibri" w:hAnsi="Calibri" w:cs="Calibri"/>
      <w:sz w:val="20"/>
      <w:szCs w:val="20"/>
    </w:rPr>
  </w:style>
  <w:style w:type="character" w:customStyle="1" w:styleId="FontStyle20">
    <w:name w:val="Font Style20"/>
    <w:uiPriority w:val="99"/>
    <w:rsid w:val="001320C1"/>
    <w:rPr>
      <w:rFonts w:ascii="Calibri" w:hAnsi="Calibri" w:cs="Calibri"/>
      <w:sz w:val="18"/>
      <w:szCs w:val="18"/>
    </w:rPr>
  </w:style>
  <w:style w:type="character" w:customStyle="1" w:styleId="M1Znak">
    <w:name w:val="M1 Znak"/>
    <w:rsid w:val="001320C1"/>
    <w:rPr>
      <w:rFonts w:ascii="Calibri" w:hAnsi="Calibri" w:cs="Arial"/>
      <w:b/>
      <w:color w:val="000000"/>
    </w:rPr>
  </w:style>
  <w:style w:type="character" w:customStyle="1" w:styleId="M2Znak0">
    <w:name w:val="M2 Znak"/>
    <w:rsid w:val="001320C1"/>
    <w:rPr>
      <w:rFonts w:ascii="Calibri" w:hAnsi="Calibri" w:cs="Arial"/>
      <w:b/>
      <w:color w:val="000000"/>
    </w:rPr>
  </w:style>
  <w:style w:type="character" w:customStyle="1" w:styleId="DeltaViewInsertion">
    <w:name w:val="DeltaView Insertion"/>
    <w:rsid w:val="001320C1"/>
    <w:rPr>
      <w:b/>
      <w:bCs w:val="0"/>
      <w:i/>
      <w:iCs w:val="0"/>
      <w:spacing w:val="0"/>
    </w:rPr>
  </w:style>
  <w:style w:type="character" w:customStyle="1" w:styleId="ZacznikiZnak">
    <w:name w:val="Załączniki Znak"/>
    <w:rsid w:val="001320C1"/>
    <w:rPr>
      <w:rFonts w:ascii="Calibri" w:hAnsi="Calibri" w:cs="Arial"/>
      <w:b/>
      <w:color w:val="000000"/>
    </w:rPr>
  </w:style>
  <w:style w:type="character" w:customStyle="1" w:styleId="WZnak">
    <w:name w:val="W Znak"/>
    <w:rsid w:val="001320C1"/>
    <w:rPr>
      <w:rFonts w:ascii="Calibri" w:hAnsi="Calibri" w:cs="Arial"/>
      <w:b/>
      <w:color w:val="000000"/>
      <w:sz w:val="22"/>
      <w:szCs w:val="24"/>
    </w:rPr>
  </w:style>
  <w:style w:type="character" w:customStyle="1" w:styleId="W1Znak">
    <w:name w:val="W1 Znak"/>
    <w:rsid w:val="001320C1"/>
    <w:rPr>
      <w:rFonts w:ascii="Calibri" w:eastAsia="Calibri" w:hAnsi="Calibri" w:cs="Arial"/>
      <w:b/>
      <w:caps w:val="0"/>
      <w:smallCaps w:val="0"/>
      <w:color w:val="000000"/>
      <w:sz w:val="22"/>
      <w:szCs w:val="21"/>
    </w:rPr>
  </w:style>
  <w:style w:type="character" w:customStyle="1" w:styleId="W2Znak">
    <w:name w:val="W2 Znak"/>
    <w:rsid w:val="001320C1"/>
    <w:rPr>
      <w:rFonts w:ascii="Calibri" w:eastAsia="Calibri" w:hAnsi="Calibri" w:cs="Arial"/>
      <w:b/>
      <w:caps w:val="0"/>
      <w:smallCaps w:val="0"/>
      <w:color w:val="000000"/>
      <w:sz w:val="22"/>
      <w:szCs w:val="21"/>
    </w:rPr>
  </w:style>
  <w:style w:type="character" w:customStyle="1" w:styleId="W9Znak">
    <w:name w:val="W9 Znak"/>
    <w:rsid w:val="001320C1"/>
    <w:rPr>
      <w:rFonts w:ascii="Calibri" w:eastAsia="Calibri" w:hAnsi="Calibri" w:cs="Arial"/>
      <w:b/>
      <w:caps w:val="0"/>
      <w:smallCaps w:val="0"/>
      <w:color w:val="000000"/>
      <w:sz w:val="22"/>
      <w:szCs w:val="21"/>
    </w:rPr>
  </w:style>
  <w:style w:type="character" w:customStyle="1" w:styleId="AUTOBUS1Znak">
    <w:name w:val="AUTOBUS 1 Znak"/>
    <w:basedOn w:val="WZnak"/>
    <w:rsid w:val="001320C1"/>
    <w:rPr>
      <w:rFonts w:ascii="Calibri" w:hAnsi="Calibri" w:cs="Arial"/>
      <w:b/>
      <w:color w:val="000000"/>
      <w:sz w:val="22"/>
      <w:szCs w:val="24"/>
    </w:rPr>
  </w:style>
  <w:style w:type="character" w:customStyle="1" w:styleId="AUTOBUS2Znak">
    <w:name w:val="AUTOBUS 2 Znak"/>
    <w:basedOn w:val="AUTOBUS1Znak"/>
    <w:rsid w:val="001320C1"/>
    <w:rPr>
      <w:rFonts w:ascii="Calibri" w:hAnsi="Calibri" w:cs="Arial"/>
      <w:b/>
      <w:color w:val="000000"/>
      <w:sz w:val="22"/>
      <w:szCs w:val="24"/>
    </w:rPr>
  </w:style>
  <w:style w:type="character" w:customStyle="1" w:styleId="MapadokumentuZnak1">
    <w:name w:val="Mapa dokumentu Znak1"/>
    <w:aliases w:val="Plan dokumentu Znak1"/>
    <w:uiPriority w:val="99"/>
    <w:rsid w:val="001320C1"/>
    <w:rPr>
      <w:rFonts w:ascii="Tahoma" w:hAnsi="Tahoma" w:cs="Tahoma"/>
      <w:sz w:val="16"/>
      <w:szCs w:val="16"/>
    </w:rPr>
  </w:style>
  <w:style w:type="character" w:customStyle="1" w:styleId="Znakinumeracji">
    <w:name w:val="Znaki numeracji"/>
    <w:rsid w:val="001320C1"/>
    <w:rPr>
      <w:rFonts w:ascii="Calibri" w:hAnsi="Calibri"/>
      <w:sz w:val="20"/>
      <w:szCs w:val="20"/>
    </w:rPr>
  </w:style>
  <w:style w:type="character" w:customStyle="1" w:styleId="Symbolewypunktowania">
    <w:name w:val="Symbole wypunktowania"/>
    <w:rsid w:val="001320C1"/>
    <w:rPr>
      <w:rFonts w:ascii="OpenSymbol" w:eastAsia="OpenSymbol" w:hAnsi="OpenSymbol" w:cs="OpenSymbol"/>
    </w:rPr>
  </w:style>
  <w:style w:type="paragraph" w:customStyle="1" w:styleId="Nagwek10">
    <w:name w:val="Nagłówek1"/>
    <w:basedOn w:val="Normalny"/>
    <w:next w:val="Tekstpodstawowy"/>
    <w:rsid w:val="001320C1"/>
    <w:pPr>
      <w:keepNext/>
      <w:suppressAutoHyphens/>
      <w:spacing w:before="240" w:after="120"/>
    </w:pPr>
    <w:rPr>
      <w:rFonts w:ascii="Arial" w:eastAsia="Microsoft YaHei" w:hAnsi="Arial" w:cs="Mangal"/>
      <w:sz w:val="28"/>
      <w:szCs w:val="28"/>
      <w:lang w:eastAsia="ar-SA"/>
    </w:rPr>
  </w:style>
  <w:style w:type="character" w:customStyle="1" w:styleId="TekstpodstawowyZnak1">
    <w:name w:val="Tekst podstawowy Znak1"/>
    <w:basedOn w:val="Domylnaczcionkaakapitu"/>
    <w:rsid w:val="001320C1"/>
    <w:rPr>
      <w:sz w:val="24"/>
      <w:szCs w:val="24"/>
      <w:lang w:val="x-none" w:eastAsia="ar-SA"/>
    </w:rPr>
  </w:style>
  <w:style w:type="paragraph" w:styleId="Lista">
    <w:name w:val="List"/>
    <w:basedOn w:val="Tekstpodstawowy"/>
    <w:rsid w:val="001320C1"/>
    <w:pPr>
      <w:pBdr>
        <w:top w:val="none" w:sz="0" w:space="0" w:color="auto"/>
        <w:left w:val="none" w:sz="0" w:space="0" w:color="auto"/>
        <w:bottom w:val="none" w:sz="0" w:space="0" w:color="auto"/>
        <w:right w:val="none" w:sz="0" w:space="0" w:color="auto"/>
      </w:pBdr>
      <w:suppressAutoHyphens/>
    </w:pPr>
    <w:rPr>
      <w:rFonts w:cs="Mangal"/>
      <w:lang w:val="x-none" w:eastAsia="ar-SA"/>
    </w:rPr>
  </w:style>
  <w:style w:type="paragraph" w:customStyle="1" w:styleId="Podpis1">
    <w:name w:val="Podpis1"/>
    <w:basedOn w:val="Normalny"/>
    <w:link w:val="Podpis1Znak"/>
    <w:qFormat/>
    <w:rsid w:val="001320C1"/>
    <w:pPr>
      <w:suppressLineNumbers/>
      <w:suppressAutoHyphens/>
      <w:spacing w:before="120" w:after="120"/>
    </w:pPr>
    <w:rPr>
      <w:rFonts w:cs="Mangal"/>
      <w:i/>
      <w:iCs/>
      <w:lang w:eastAsia="ar-SA"/>
    </w:rPr>
  </w:style>
  <w:style w:type="paragraph" w:customStyle="1" w:styleId="Indeks">
    <w:name w:val="Indeks"/>
    <w:basedOn w:val="Normalny"/>
    <w:rsid w:val="001320C1"/>
    <w:pPr>
      <w:suppressLineNumbers/>
      <w:suppressAutoHyphens/>
    </w:pPr>
    <w:rPr>
      <w:rFonts w:cs="Mangal"/>
      <w:lang w:eastAsia="ar-SA"/>
    </w:rPr>
  </w:style>
  <w:style w:type="paragraph" w:customStyle="1" w:styleId="Tekstpodstawowywcity32">
    <w:name w:val="Tekst podstawowy wcięty 32"/>
    <w:basedOn w:val="Normalny"/>
    <w:rsid w:val="001320C1"/>
    <w:pPr>
      <w:suppressAutoHyphens/>
      <w:spacing w:before="60" w:after="60"/>
      <w:ind w:left="360"/>
      <w:jc w:val="both"/>
    </w:pPr>
    <w:rPr>
      <w:sz w:val="16"/>
      <w:szCs w:val="16"/>
      <w:lang w:val="x-none" w:eastAsia="ar-SA"/>
    </w:rPr>
  </w:style>
  <w:style w:type="paragraph" w:customStyle="1" w:styleId="Tekstpodstawowy22">
    <w:name w:val="Tekst podstawowy 22"/>
    <w:basedOn w:val="Normalny"/>
    <w:rsid w:val="001320C1"/>
    <w:pPr>
      <w:suppressAutoHyphens/>
      <w:spacing w:after="120" w:line="480" w:lineRule="auto"/>
    </w:pPr>
    <w:rPr>
      <w:lang w:val="x-none" w:eastAsia="ar-SA"/>
    </w:rPr>
  </w:style>
  <w:style w:type="character" w:customStyle="1" w:styleId="NagwekZnak1">
    <w:name w:val="Nagłówek Znak1"/>
    <w:basedOn w:val="Domylnaczcionkaakapitu"/>
    <w:uiPriority w:val="99"/>
    <w:rsid w:val="001320C1"/>
    <w:rPr>
      <w:sz w:val="24"/>
      <w:szCs w:val="24"/>
      <w:lang w:val="x-none" w:eastAsia="ar-SA"/>
    </w:rPr>
  </w:style>
  <w:style w:type="character" w:customStyle="1" w:styleId="StopkaZnak1">
    <w:name w:val="Stopka Znak1"/>
    <w:basedOn w:val="Domylnaczcionkaakapitu"/>
    <w:uiPriority w:val="99"/>
    <w:rsid w:val="001320C1"/>
    <w:rPr>
      <w:sz w:val="24"/>
      <w:szCs w:val="24"/>
      <w:lang w:val="x-none" w:eastAsia="ar-SA"/>
    </w:rPr>
  </w:style>
  <w:style w:type="character" w:customStyle="1" w:styleId="TekstprzypisukocowegoZnak1">
    <w:name w:val="Tekst przypisu końcowego Znak1"/>
    <w:basedOn w:val="Domylnaczcionkaakapitu"/>
    <w:rsid w:val="001320C1"/>
    <w:rPr>
      <w:lang w:val="x-none" w:eastAsia="ar-SA"/>
    </w:rPr>
  </w:style>
  <w:style w:type="character" w:customStyle="1" w:styleId="TekstdymkaZnak1">
    <w:name w:val="Tekst dymka Znak1"/>
    <w:basedOn w:val="Domylnaczcionkaakapitu"/>
    <w:rsid w:val="001320C1"/>
    <w:rPr>
      <w:sz w:val="16"/>
      <w:lang w:val="x-none" w:eastAsia="ar-SA"/>
    </w:rPr>
  </w:style>
  <w:style w:type="paragraph" w:customStyle="1" w:styleId="Zwykytekst2">
    <w:name w:val="Zwykły tekst2"/>
    <w:basedOn w:val="Normalny"/>
    <w:rsid w:val="001320C1"/>
    <w:pPr>
      <w:suppressAutoHyphens/>
    </w:pPr>
    <w:rPr>
      <w:rFonts w:ascii="Courier New" w:hAnsi="Courier New" w:cs="Courier New"/>
      <w:sz w:val="20"/>
      <w:szCs w:val="20"/>
      <w:lang w:val="x-none" w:eastAsia="ar-SA"/>
    </w:rPr>
  </w:style>
  <w:style w:type="paragraph" w:customStyle="1" w:styleId="Tekstpodstawowy31">
    <w:name w:val="Tekst podstawowy 31"/>
    <w:basedOn w:val="Normalny"/>
    <w:rsid w:val="001320C1"/>
    <w:pPr>
      <w:suppressAutoHyphens/>
      <w:spacing w:after="120"/>
    </w:pPr>
    <w:rPr>
      <w:sz w:val="16"/>
      <w:szCs w:val="16"/>
      <w:lang w:val="x-none" w:eastAsia="ar-SA"/>
    </w:rPr>
  </w:style>
  <w:style w:type="paragraph" w:customStyle="1" w:styleId="Tekstpodstawowywcity21">
    <w:name w:val="Tekst podstawowy wcięty 21"/>
    <w:basedOn w:val="Normalny"/>
    <w:rsid w:val="001320C1"/>
    <w:pPr>
      <w:suppressAutoHyphens/>
      <w:spacing w:after="120" w:line="480" w:lineRule="auto"/>
      <w:ind w:left="283"/>
    </w:pPr>
    <w:rPr>
      <w:lang w:val="x-none" w:eastAsia="ar-SA"/>
    </w:rPr>
  </w:style>
  <w:style w:type="character" w:customStyle="1" w:styleId="TekstprzypisudolnegoZnak1">
    <w:name w:val="Tekst przypisu dolnego Znak1"/>
    <w:basedOn w:val="Domylnaczcionkaakapitu"/>
    <w:uiPriority w:val="99"/>
    <w:rsid w:val="001320C1"/>
    <w:rPr>
      <w:lang w:val="x-none" w:eastAsia="ar-SA"/>
    </w:rPr>
  </w:style>
  <w:style w:type="paragraph" w:customStyle="1" w:styleId="Mapadokumentu1">
    <w:name w:val="Mapa dokumentu1"/>
    <w:basedOn w:val="Normalny"/>
    <w:uiPriority w:val="99"/>
    <w:rsid w:val="001320C1"/>
    <w:pPr>
      <w:shd w:val="clear" w:color="auto" w:fill="000080"/>
      <w:suppressAutoHyphens/>
    </w:pPr>
    <w:rPr>
      <w:sz w:val="2"/>
      <w:szCs w:val="20"/>
      <w:lang w:val="x-none" w:eastAsia="ar-SA"/>
    </w:rPr>
  </w:style>
  <w:style w:type="paragraph" w:customStyle="1" w:styleId="Listapunktowana1">
    <w:name w:val="Lista punktowana1"/>
    <w:basedOn w:val="Normalny"/>
    <w:rsid w:val="001320C1"/>
    <w:pPr>
      <w:numPr>
        <w:numId w:val="17"/>
      </w:numPr>
      <w:suppressAutoHyphens/>
      <w:spacing w:before="60" w:after="60"/>
      <w:jc w:val="both"/>
    </w:pPr>
    <w:rPr>
      <w:lang w:eastAsia="ar-SA"/>
    </w:rPr>
  </w:style>
  <w:style w:type="character" w:customStyle="1" w:styleId="TytuZnak1">
    <w:name w:val="Tytuł Znak1"/>
    <w:basedOn w:val="Domylnaczcionkaakapitu"/>
    <w:rsid w:val="001320C1"/>
    <w:rPr>
      <w:rFonts w:ascii="Cambria" w:hAnsi="Cambria" w:cs="Cambria"/>
      <w:b/>
      <w:bCs/>
      <w:kern w:val="1"/>
      <w:sz w:val="32"/>
      <w:szCs w:val="32"/>
      <w:lang w:val="x-none" w:eastAsia="ar-SA"/>
    </w:rPr>
  </w:style>
  <w:style w:type="paragraph" w:styleId="Podtytu">
    <w:name w:val="Subtitle"/>
    <w:basedOn w:val="Normalny"/>
    <w:next w:val="Normalny"/>
    <w:link w:val="PodtytuZnak1"/>
    <w:uiPriority w:val="11"/>
    <w:qFormat/>
    <w:rsid w:val="001320C1"/>
    <w:pPr>
      <w:suppressAutoHyphens/>
      <w:spacing w:after="600" w:line="276" w:lineRule="auto"/>
    </w:pPr>
    <w:rPr>
      <w:rFonts w:ascii="Cambria" w:hAnsi="Cambria" w:cs="Cambria"/>
      <w:i/>
      <w:iCs/>
      <w:spacing w:val="13"/>
      <w:lang w:val="en-US" w:eastAsia="ar-SA"/>
    </w:rPr>
  </w:style>
  <w:style w:type="character" w:customStyle="1" w:styleId="PodtytuZnak1">
    <w:name w:val="Podtytuł Znak1"/>
    <w:basedOn w:val="Domylnaczcionkaakapitu"/>
    <w:link w:val="Podtytu"/>
    <w:rsid w:val="001320C1"/>
    <w:rPr>
      <w:rFonts w:ascii="Cambria" w:hAnsi="Cambria" w:cs="Cambria"/>
      <w:i/>
      <w:iCs/>
      <w:spacing w:val="13"/>
      <w:sz w:val="24"/>
      <w:szCs w:val="24"/>
      <w:lang w:val="en-US" w:eastAsia="ar-SA"/>
    </w:rPr>
  </w:style>
  <w:style w:type="paragraph" w:customStyle="1" w:styleId="Tekstkomentarza1">
    <w:name w:val="Tekst komentarza1"/>
    <w:basedOn w:val="Normalny"/>
    <w:rsid w:val="001320C1"/>
    <w:pPr>
      <w:suppressAutoHyphens/>
    </w:pPr>
    <w:rPr>
      <w:sz w:val="20"/>
      <w:szCs w:val="20"/>
      <w:lang w:eastAsia="ar-SA"/>
    </w:rPr>
  </w:style>
  <w:style w:type="character" w:customStyle="1" w:styleId="TekstkomentarzaZnak1">
    <w:name w:val="Tekst komentarza Znak1"/>
    <w:basedOn w:val="Domylnaczcionkaakapitu"/>
    <w:uiPriority w:val="99"/>
    <w:semiHidden/>
    <w:rsid w:val="001320C1"/>
    <w:rPr>
      <w:lang w:eastAsia="ar-SA"/>
    </w:rPr>
  </w:style>
  <w:style w:type="character" w:customStyle="1" w:styleId="TematkomentarzaZnak1">
    <w:name w:val="Temat komentarza Znak1"/>
    <w:basedOn w:val="TekstkomentarzaZnak1"/>
    <w:rsid w:val="001320C1"/>
    <w:rPr>
      <w:b/>
      <w:bCs/>
      <w:lang w:val="x-none" w:eastAsia="ar-SA"/>
    </w:rPr>
  </w:style>
  <w:style w:type="paragraph" w:customStyle="1" w:styleId="jmak2">
    <w:name w:val="jm.ak.2"/>
    <w:basedOn w:val="Normalny"/>
    <w:uiPriority w:val="99"/>
    <w:qFormat/>
    <w:rsid w:val="001320C1"/>
    <w:pPr>
      <w:suppressAutoHyphens/>
      <w:spacing w:before="120" w:after="120"/>
      <w:ind w:left="4111" w:hanging="4111"/>
    </w:pPr>
    <w:rPr>
      <w:sz w:val="22"/>
      <w:szCs w:val="22"/>
      <w:lang w:val="x-none" w:eastAsia="ar-SA"/>
    </w:rPr>
  </w:style>
  <w:style w:type="paragraph" w:customStyle="1" w:styleId="xl63">
    <w:name w:val="xl63"/>
    <w:basedOn w:val="Normalny"/>
    <w:rsid w:val="001320C1"/>
    <w:pPr>
      <w:suppressAutoHyphens/>
      <w:spacing w:before="280" w:after="280"/>
    </w:pPr>
    <w:rPr>
      <w:sz w:val="20"/>
      <w:szCs w:val="20"/>
      <w:lang w:eastAsia="ar-SA"/>
    </w:rPr>
  </w:style>
  <w:style w:type="paragraph" w:customStyle="1" w:styleId="xl64">
    <w:name w:val="xl64"/>
    <w:basedOn w:val="Normalny"/>
    <w:rsid w:val="001320C1"/>
    <w:pPr>
      <w:suppressAutoHyphens/>
      <w:spacing w:before="280" w:after="280"/>
    </w:pPr>
    <w:rPr>
      <w:lang w:eastAsia="ar-SA"/>
    </w:rPr>
  </w:style>
  <w:style w:type="paragraph" w:customStyle="1" w:styleId="xl65">
    <w:name w:val="xl65"/>
    <w:basedOn w:val="Normalny"/>
    <w:rsid w:val="001320C1"/>
    <w:pPr>
      <w:shd w:val="clear" w:color="auto" w:fill="FFFFFF"/>
      <w:suppressAutoHyphens/>
      <w:spacing w:before="280" w:after="280"/>
      <w:jc w:val="center"/>
      <w:textAlignment w:val="center"/>
    </w:pPr>
    <w:rPr>
      <w:lang w:eastAsia="ar-SA"/>
    </w:rPr>
  </w:style>
  <w:style w:type="paragraph" w:customStyle="1" w:styleId="xl66">
    <w:name w:val="xl66"/>
    <w:basedOn w:val="Normalny"/>
    <w:rsid w:val="001320C1"/>
    <w:pPr>
      <w:suppressAutoHyphens/>
      <w:spacing w:before="280" w:after="280"/>
      <w:jc w:val="center"/>
      <w:textAlignment w:val="center"/>
    </w:pPr>
    <w:rPr>
      <w:lang w:eastAsia="ar-SA"/>
    </w:rPr>
  </w:style>
  <w:style w:type="paragraph" w:customStyle="1" w:styleId="xl67">
    <w:name w:val="xl67"/>
    <w:basedOn w:val="Normalny"/>
    <w:rsid w:val="001320C1"/>
    <w:pPr>
      <w:suppressAutoHyphens/>
      <w:spacing w:before="280" w:after="280"/>
      <w:jc w:val="center"/>
      <w:textAlignment w:val="center"/>
    </w:pPr>
    <w:rPr>
      <w:lang w:eastAsia="ar-SA"/>
    </w:rPr>
  </w:style>
  <w:style w:type="paragraph" w:customStyle="1" w:styleId="xl68">
    <w:name w:val="xl68"/>
    <w:basedOn w:val="Normalny"/>
    <w:rsid w:val="001320C1"/>
    <w:pPr>
      <w:suppressAutoHyphens/>
      <w:spacing w:before="280" w:after="280"/>
    </w:pPr>
    <w:rPr>
      <w:sz w:val="20"/>
      <w:szCs w:val="20"/>
      <w:lang w:eastAsia="ar-SA"/>
    </w:rPr>
  </w:style>
  <w:style w:type="paragraph" w:customStyle="1" w:styleId="xl69">
    <w:name w:val="xl69"/>
    <w:basedOn w:val="Normalny"/>
    <w:rsid w:val="001320C1"/>
    <w:pPr>
      <w:suppressAutoHyphens/>
      <w:spacing w:before="280" w:after="280"/>
    </w:pPr>
    <w:rPr>
      <w:sz w:val="20"/>
      <w:szCs w:val="20"/>
      <w:lang w:eastAsia="ar-SA"/>
    </w:rPr>
  </w:style>
  <w:style w:type="paragraph" w:customStyle="1" w:styleId="xl70">
    <w:name w:val="xl70"/>
    <w:basedOn w:val="Normalny"/>
    <w:rsid w:val="001320C1"/>
    <w:pPr>
      <w:suppressAutoHyphens/>
      <w:spacing w:before="280" w:after="280"/>
    </w:pPr>
    <w:rPr>
      <w:sz w:val="20"/>
      <w:szCs w:val="20"/>
      <w:lang w:eastAsia="ar-SA"/>
    </w:rPr>
  </w:style>
  <w:style w:type="paragraph" w:customStyle="1" w:styleId="xl71">
    <w:name w:val="xl71"/>
    <w:basedOn w:val="Normalny"/>
    <w:rsid w:val="001320C1"/>
    <w:pPr>
      <w:shd w:val="clear" w:color="auto" w:fill="FFFFFF"/>
      <w:suppressAutoHyphens/>
      <w:spacing w:before="280" w:after="280"/>
      <w:jc w:val="center"/>
      <w:textAlignment w:val="center"/>
    </w:pPr>
    <w:rPr>
      <w:lang w:eastAsia="ar-SA"/>
    </w:rPr>
  </w:style>
  <w:style w:type="paragraph" w:customStyle="1" w:styleId="xl72">
    <w:name w:val="xl72"/>
    <w:basedOn w:val="Normalny"/>
    <w:rsid w:val="001320C1"/>
    <w:pPr>
      <w:suppressAutoHyphens/>
      <w:spacing w:before="280" w:after="280"/>
      <w:jc w:val="center"/>
      <w:textAlignment w:val="center"/>
    </w:pPr>
    <w:rPr>
      <w:lang w:eastAsia="ar-SA"/>
    </w:rPr>
  </w:style>
  <w:style w:type="paragraph" w:customStyle="1" w:styleId="xl73">
    <w:name w:val="xl73"/>
    <w:basedOn w:val="Normalny"/>
    <w:rsid w:val="001320C1"/>
    <w:pPr>
      <w:suppressAutoHyphens/>
      <w:spacing w:before="280" w:after="280"/>
      <w:jc w:val="center"/>
      <w:textAlignment w:val="center"/>
    </w:pPr>
    <w:rPr>
      <w:lang w:eastAsia="ar-SA"/>
    </w:rPr>
  </w:style>
  <w:style w:type="paragraph" w:customStyle="1" w:styleId="xl74">
    <w:name w:val="xl74"/>
    <w:basedOn w:val="Normalny"/>
    <w:rsid w:val="001320C1"/>
    <w:pPr>
      <w:shd w:val="clear" w:color="auto" w:fill="FFFFFF"/>
      <w:suppressAutoHyphens/>
      <w:spacing w:before="280" w:after="280"/>
      <w:jc w:val="center"/>
      <w:textAlignment w:val="center"/>
    </w:pPr>
    <w:rPr>
      <w:lang w:eastAsia="ar-SA"/>
    </w:rPr>
  </w:style>
  <w:style w:type="paragraph" w:customStyle="1" w:styleId="xl75">
    <w:name w:val="xl75"/>
    <w:basedOn w:val="Normalny"/>
    <w:rsid w:val="001320C1"/>
    <w:pPr>
      <w:suppressAutoHyphens/>
      <w:spacing w:before="280" w:after="280"/>
      <w:jc w:val="center"/>
      <w:textAlignment w:val="center"/>
    </w:pPr>
    <w:rPr>
      <w:lang w:eastAsia="ar-SA"/>
    </w:rPr>
  </w:style>
  <w:style w:type="paragraph" w:customStyle="1" w:styleId="xl76">
    <w:name w:val="xl7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77">
    <w:name w:val="xl77"/>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78">
    <w:name w:val="xl78"/>
    <w:basedOn w:val="Normalny"/>
    <w:rsid w:val="001320C1"/>
    <w:pPr>
      <w:suppressAutoHyphens/>
      <w:spacing w:before="280" w:after="280"/>
      <w:jc w:val="center"/>
      <w:textAlignment w:val="center"/>
    </w:pPr>
    <w:rPr>
      <w:lang w:eastAsia="ar-SA"/>
    </w:rPr>
  </w:style>
  <w:style w:type="paragraph" w:customStyle="1" w:styleId="xl79">
    <w:name w:val="xl79"/>
    <w:basedOn w:val="Normalny"/>
    <w:rsid w:val="001320C1"/>
    <w:pPr>
      <w:suppressAutoHyphens/>
      <w:spacing w:before="280" w:after="280"/>
      <w:jc w:val="center"/>
      <w:textAlignment w:val="center"/>
    </w:pPr>
    <w:rPr>
      <w:sz w:val="20"/>
      <w:szCs w:val="20"/>
      <w:lang w:eastAsia="ar-SA"/>
    </w:rPr>
  </w:style>
  <w:style w:type="paragraph" w:customStyle="1" w:styleId="xl80">
    <w:name w:val="xl80"/>
    <w:basedOn w:val="Normalny"/>
    <w:rsid w:val="001320C1"/>
    <w:pPr>
      <w:suppressAutoHyphens/>
      <w:spacing w:before="280" w:after="280"/>
      <w:jc w:val="center"/>
      <w:textAlignment w:val="center"/>
    </w:pPr>
    <w:rPr>
      <w:color w:val="222222"/>
      <w:lang w:eastAsia="ar-SA"/>
    </w:rPr>
  </w:style>
  <w:style w:type="paragraph" w:customStyle="1" w:styleId="xl81">
    <w:name w:val="xl81"/>
    <w:basedOn w:val="Normalny"/>
    <w:rsid w:val="001320C1"/>
    <w:pPr>
      <w:shd w:val="clear" w:color="auto" w:fill="EFEFEF"/>
      <w:suppressAutoHyphens/>
      <w:spacing w:before="280" w:after="280"/>
      <w:jc w:val="center"/>
      <w:textAlignment w:val="center"/>
    </w:pPr>
    <w:rPr>
      <w:lang w:eastAsia="ar-SA"/>
    </w:rPr>
  </w:style>
  <w:style w:type="paragraph" w:customStyle="1" w:styleId="xl82">
    <w:name w:val="xl82"/>
    <w:basedOn w:val="Normalny"/>
    <w:rsid w:val="001320C1"/>
    <w:pPr>
      <w:shd w:val="clear" w:color="auto" w:fill="EFEFEF"/>
      <w:suppressAutoHyphens/>
      <w:spacing w:before="280" w:after="280"/>
    </w:pPr>
    <w:rPr>
      <w:color w:val="000000"/>
      <w:sz w:val="20"/>
      <w:szCs w:val="20"/>
      <w:lang w:eastAsia="ar-SA"/>
    </w:rPr>
  </w:style>
  <w:style w:type="paragraph" w:customStyle="1" w:styleId="xl83">
    <w:name w:val="xl8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4">
    <w:name w:val="xl84"/>
    <w:basedOn w:val="Normalny"/>
    <w:rsid w:val="001320C1"/>
    <w:pPr>
      <w:suppressAutoHyphens/>
      <w:spacing w:before="280" w:after="280"/>
      <w:jc w:val="center"/>
      <w:textAlignment w:val="center"/>
    </w:pPr>
    <w:rPr>
      <w:color w:val="000000"/>
      <w:lang w:eastAsia="ar-SA"/>
    </w:rPr>
  </w:style>
  <w:style w:type="paragraph" w:customStyle="1" w:styleId="xl85">
    <w:name w:val="xl85"/>
    <w:basedOn w:val="Normalny"/>
    <w:rsid w:val="001320C1"/>
    <w:pPr>
      <w:shd w:val="clear" w:color="auto" w:fill="EFEFEF"/>
      <w:suppressAutoHyphens/>
      <w:spacing w:before="280" w:after="280"/>
    </w:pPr>
    <w:rPr>
      <w:color w:val="000000"/>
      <w:sz w:val="20"/>
      <w:szCs w:val="20"/>
      <w:lang w:eastAsia="ar-SA"/>
    </w:rPr>
  </w:style>
  <w:style w:type="paragraph" w:customStyle="1" w:styleId="xl86">
    <w:name w:val="xl86"/>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87">
    <w:name w:val="xl87"/>
    <w:basedOn w:val="Normalny"/>
    <w:rsid w:val="001320C1"/>
    <w:pPr>
      <w:suppressAutoHyphens/>
      <w:spacing w:before="280" w:after="280"/>
      <w:jc w:val="center"/>
      <w:textAlignment w:val="center"/>
    </w:pPr>
    <w:rPr>
      <w:color w:val="000000"/>
      <w:lang w:eastAsia="ar-SA"/>
    </w:rPr>
  </w:style>
  <w:style w:type="paragraph" w:customStyle="1" w:styleId="xl88">
    <w:name w:val="xl88"/>
    <w:basedOn w:val="Normalny"/>
    <w:rsid w:val="001320C1"/>
    <w:pPr>
      <w:shd w:val="clear" w:color="auto" w:fill="EFEFEF"/>
      <w:suppressAutoHyphens/>
      <w:spacing w:before="280" w:after="280"/>
      <w:textAlignment w:val="center"/>
    </w:pPr>
    <w:rPr>
      <w:color w:val="000000"/>
      <w:sz w:val="20"/>
      <w:szCs w:val="20"/>
      <w:lang w:eastAsia="ar-SA"/>
    </w:rPr>
  </w:style>
  <w:style w:type="paragraph" w:customStyle="1" w:styleId="xl89">
    <w:name w:val="xl89"/>
    <w:basedOn w:val="Normalny"/>
    <w:rsid w:val="001320C1"/>
    <w:pPr>
      <w:shd w:val="clear" w:color="auto" w:fill="EFEFEF"/>
      <w:suppressAutoHyphens/>
      <w:spacing w:before="280" w:after="280"/>
      <w:textAlignment w:val="center"/>
    </w:pPr>
    <w:rPr>
      <w:color w:val="000000"/>
      <w:lang w:eastAsia="ar-SA"/>
    </w:rPr>
  </w:style>
  <w:style w:type="paragraph" w:customStyle="1" w:styleId="xl90">
    <w:name w:val="xl9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91">
    <w:name w:val="xl91"/>
    <w:basedOn w:val="Normalny"/>
    <w:rsid w:val="001320C1"/>
    <w:pPr>
      <w:suppressAutoHyphens/>
      <w:spacing w:before="280" w:after="280"/>
      <w:jc w:val="center"/>
      <w:textAlignment w:val="center"/>
    </w:pPr>
    <w:rPr>
      <w:color w:val="000000"/>
      <w:lang w:eastAsia="ar-SA"/>
    </w:rPr>
  </w:style>
  <w:style w:type="paragraph" w:customStyle="1" w:styleId="xl92">
    <w:name w:val="xl92"/>
    <w:basedOn w:val="Normalny"/>
    <w:rsid w:val="001320C1"/>
    <w:pPr>
      <w:suppressAutoHyphens/>
      <w:spacing w:before="280" w:after="280"/>
      <w:jc w:val="center"/>
      <w:textAlignment w:val="center"/>
    </w:pPr>
    <w:rPr>
      <w:lang w:eastAsia="ar-SA"/>
    </w:rPr>
  </w:style>
  <w:style w:type="paragraph" w:customStyle="1" w:styleId="xl93">
    <w:name w:val="xl93"/>
    <w:basedOn w:val="Normalny"/>
    <w:rsid w:val="001320C1"/>
    <w:pPr>
      <w:shd w:val="clear" w:color="auto" w:fill="FFFFFF"/>
      <w:suppressAutoHyphens/>
      <w:spacing w:before="280" w:after="280"/>
    </w:pPr>
    <w:rPr>
      <w:lang w:eastAsia="ar-SA"/>
    </w:rPr>
  </w:style>
  <w:style w:type="paragraph" w:customStyle="1" w:styleId="xl94">
    <w:name w:val="xl94"/>
    <w:basedOn w:val="Normalny"/>
    <w:rsid w:val="001320C1"/>
    <w:pPr>
      <w:suppressAutoHyphens/>
      <w:spacing w:before="280" w:after="280"/>
    </w:pPr>
    <w:rPr>
      <w:lang w:eastAsia="ar-SA"/>
    </w:rPr>
  </w:style>
  <w:style w:type="paragraph" w:customStyle="1" w:styleId="xl95">
    <w:name w:val="xl95"/>
    <w:basedOn w:val="Normalny"/>
    <w:rsid w:val="001320C1"/>
    <w:pPr>
      <w:shd w:val="clear" w:color="auto" w:fill="FFFFFF"/>
      <w:suppressAutoHyphens/>
      <w:spacing w:before="280" w:after="280"/>
    </w:pPr>
    <w:rPr>
      <w:lang w:eastAsia="ar-SA"/>
    </w:rPr>
  </w:style>
  <w:style w:type="paragraph" w:customStyle="1" w:styleId="xl96">
    <w:name w:val="xl96"/>
    <w:basedOn w:val="Normalny"/>
    <w:rsid w:val="001320C1"/>
    <w:pPr>
      <w:shd w:val="clear" w:color="auto" w:fill="FFFFFF"/>
      <w:suppressAutoHyphens/>
      <w:spacing w:before="280" w:after="280"/>
    </w:pPr>
    <w:rPr>
      <w:lang w:eastAsia="ar-SA"/>
    </w:rPr>
  </w:style>
  <w:style w:type="paragraph" w:customStyle="1" w:styleId="xl97">
    <w:name w:val="xl97"/>
    <w:basedOn w:val="Normalny"/>
    <w:rsid w:val="001320C1"/>
    <w:pPr>
      <w:suppressAutoHyphens/>
      <w:spacing w:before="280" w:after="280"/>
    </w:pPr>
    <w:rPr>
      <w:lang w:eastAsia="ar-SA"/>
    </w:rPr>
  </w:style>
  <w:style w:type="paragraph" w:customStyle="1" w:styleId="xl98">
    <w:name w:val="xl98"/>
    <w:basedOn w:val="Normalny"/>
    <w:rsid w:val="001320C1"/>
    <w:pPr>
      <w:shd w:val="clear" w:color="auto" w:fill="FFFFFF"/>
      <w:suppressAutoHyphens/>
      <w:spacing w:before="280" w:after="280"/>
    </w:pPr>
    <w:rPr>
      <w:lang w:eastAsia="ar-SA"/>
    </w:rPr>
  </w:style>
  <w:style w:type="paragraph" w:customStyle="1" w:styleId="xl99">
    <w:name w:val="xl99"/>
    <w:basedOn w:val="Normalny"/>
    <w:rsid w:val="001320C1"/>
    <w:pPr>
      <w:suppressAutoHyphens/>
      <w:spacing w:before="280" w:after="280"/>
    </w:pPr>
    <w:rPr>
      <w:lang w:eastAsia="ar-SA"/>
    </w:rPr>
  </w:style>
  <w:style w:type="paragraph" w:customStyle="1" w:styleId="xl100">
    <w:name w:val="xl100"/>
    <w:basedOn w:val="Normalny"/>
    <w:rsid w:val="001320C1"/>
    <w:pPr>
      <w:shd w:val="clear" w:color="auto" w:fill="FFFFFF"/>
      <w:suppressAutoHyphens/>
      <w:spacing w:before="280" w:after="280"/>
    </w:pPr>
    <w:rPr>
      <w:lang w:eastAsia="ar-SA"/>
    </w:rPr>
  </w:style>
  <w:style w:type="paragraph" w:customStyle="1" w:styleId="xl101">
    <w:name w:val="xl101"/>
    <w:basedOn w:val="Normalny"/>
    <w:rsid w:val="001320C1"/>
    <w:pPr>
      <w:suppressAutoHyphens/>
      <w:spacing w:before="280" w:after="280"/>
    </w:pPr>
    <w:rPr>
      <w:lang w:eastAsia="ar-SA"/>
    </w:rPr>
  </w:style>
  <w:style w:type="paragraph" w:customStyle="1" w:styleId="xl102">
    <w:name w:val="xl102"/>
    <w:basedOn w:val="Normalny"/>
    <w:rsid w:val="001320C1"/>
    <w:pPr>
      <w:shd w:val="clear" w:color="auto" w:fill="FFFFFF"/>
      <w:suppressAutoHyphens/>
      <w:spacing w:before="280" w:after="280"/>
    </w:pPr>
    <w:rPr>
      <w:lang w:eastAsia="ar-SA"/>
    </w:rPr>
  </w:style>
  <w:style w:type="paragraph" w:customStyle="1" w:styleId="xl103">
    <w:name w:val="xl103"/>
    <w:basedOn w:val="Normalny"/>
    <w:rsid w:val="001320C1"/>
    <w:pPr>
      <w:suppressAutoHyphens/>
      <w:spacing w:before="280" w:after="280"/>
    </w:pPr>
    <w:rPr>
      <w:lang w:eastAsia="ar-SA"/>
    </w:rPr>
  </w:style>
  <w:style w:type="paragraph" w:customStyle="1" w:styleId="xl104">
    <w:name w:val="xl104"/>
    <w:basedOn w:val="Normalny"/>
    <w:rsid w:val="001320C1"/>
    <w:pPr>
      <w:shd w:val="clear" w:color="auto" w:fill="FFFFFF"/>
      <w:suppressAutoHyphens/>
      <w:spacing w:before="280" w:after="280"/>
    </w:pPr>
    <w:rPr>
      <w:lang w:eastAsia="ar-SA"/>
    </w:rPr>
  </w:style>
  <w:style w:type="paragraph" w:customStyle="1" w:styleId="xl105">
    <w:name w:val="xl105"/>
    <w:basedOn w:val="Normalny"/>
    <w:rsid w:val="001320C1"/>
    <w:pPr>
      <w:shd w:val="clear" w:color="auto" w:fill="FFFFFF"/>
      <w:suppressAutoHyphens/>
      <w:spacing w:before="280" w:after="280"/>
    </w:pPr>
    <w:rPr>
      <w:lang w:eastAsia="ar-SA"/>
    </w:rPr>
  </w:style>
  <w:style w:type="paragraph" w:customStyle="1" w:styleId="xl106">
    <w:name w:val="xl106"/>
    <w:basedOn w:val="Normalny"/>
    <w:rsid w:val="001320C1"/>
    <w:pPr>
      <w:suppressAutoHyphens/>
      <w:spacing w:before="280" w:after="280"/>
    </w:pPr>
    <w:rPr>
      <w:lang w:eastAsia="ar-SA"/>
    </w:rPr>
  </w:style>
  <w:style w:type="paragraph" w:customStyle="1" w:styleId="xl107">
    <w:name w:val="xl107"/>
    <w:basedOn w:val="Normalny"/>
    <w:rsid w:val="001320C1"/>
    <w:pPr>
      <w:shd w:val="clear" w:color="auto" w:fill="FFFFFF"/>
      <w:suppressAutoHyphens/>
      <w:spacing w:before="280" w:after="280"/>
    </w:pPr>
    <w:rPr>
      <w:lang w:eastAsia="ar-SA"/>
    </w:rPr>
  </w:style>
  <w:style w:type="paragraph" w:customStyle="1" w:styleId="xl108">
    <w:name w:val="xl108"/>
    <w:basedOn w:val="Normalny"/>
    <w:rsid w:val="001320C1"/>
    <w:pPr>
      <w:shd w:val="clear" w:color="auto" w:fill="FFFFFF"/>
      <w:suppressAutoHyphens/>
      <w:spacing w:before="280" w:after="280"/>
    </w:pPr>
    <w:rPr>
      <w:lang w:eastAsia="ar-SA"/>
    </w:rPr>
  </w:style>
  <w:style w:type="paragraph" w:customStyle="1" w:styleId="xl109">
    <w:name w:val="xl109"/>
    <w:basedOn w:val="Normalny"/>
    <w:rsid w:val="001320C1"/>
    <w:pPr>
      <w:suppressAutoHyphens/>
      <w:spacing w:before="280" w:after="280"/>
    </w:pPr>
    <w:rPr>
      <w:lang w:eastAsia="ar-SA"/>
    </w:rPr>
  </w:style>
  <w:style w:type="paragraph" w:customStyle="1" w:styleId="xl110">
    <w:name w:val="xl110"/>
    <w:basedOn w:val="Normalny"/>
    <w:rsid w:val="001320C1"/>
    <w:pPr>
      <w:suppressAutoHyphens/>
      <w:spacing w:before="280" w:after="280"/>
    </w:pPr>
    <w:rPr>
      <w:lang w:eastAsia="ar-SA"/>
    </w:rPr>
  </w:style>
  <w:style w:type="paragraph" w:customStyle="1" w:styleId="xl111">
    <w:name w:val="xl111"/>
    <w:basedOn w:val="Normalny"/>
    <w:rsid w:val="001320C1"/>
    <w:pPr>
      <w:shd w:val="clear" w:color="auto" w:fill="FFFFFF"/>
      <w:suppressAutoHyphens/>
      <w:spacing w:before="280" w:after="280"/>
    </w:pPr>
    <w:rPr>
      <w:lang w:eastAsia="ar-SA"/>
    </w:rPr>
  </w:style>
  <w:style w:type="paragraph" w:customStyle="1" w:styleId="xl112">
    <w:name w:val="xl112"/>
    <w:basedOn w:val="Normalny"/>
    <w:rsid w:val="001320C1"/>
    <w:pPr>
      <w:suppressAutoHyphens/>
      <w:spacing w:before="280" w:after="280"/>
    </w:pPr>
    <w:rPr>
      <w:lang w:eastAsia="ar-SA"/>
    </w:rPr>
  </w:style>
  <w:style w:type="paragraph" w:customStyle="1" w:styleId="xl113">
    <w:name w:val="xl113"/>
    <w:basedOn w:val="Normalny"/>
    <w:rsid w:val="001320C1"/>
    <w:pPr>
      <w:suppressAutoHyphens/>
      <w:spacing w:before="280" w:after="280"/>
      <w:jc w:val="center"/>
      <w:textAlignment w:val="center"/>
    </w:pPr>
    <w:rPr>
      <w:lang w:eastAsia="ar-SA"/>
    </w:rPr>
  </w:style>
  <w:style w:type="paragraph" w:customStyle="1" w:styleId="xl114">
    <w:name w:val="xl114"/>
    <w:basedOn w:val="Normalny"/>
    <w:rsid w:val="001320C1"/>
    <w:pPr>
      <w:suppressAutoHyphens/>
      <w:spacing w:before="280" w:after="280"/>
      <w:jc w:val="center"/>
      <w:textAlignment w:val="center"/>
    </w:pPr>
    <w:rPr>
      <w:lang w:eastAsia="ar-SA"/>
    </w:rPr>
  </w:style>
  <w:style w:type="paragraph" w:customStyle="1" w:styleId="xl115">
    <w:name w:val="xl115"/>
    <w:basedOn w:val="Normalny"/>
    <w:rsid w:val="001320C1"/>
    <w:pPr>
      <w:shd w:val="clear" w:color="auto" w:fill="EFEFEF"/>
      <w:suppressAutoHyphens/>
      <w:spacing w:before="280" w:after="280"/>
    </w:pPr>
    <w:rPr>
      <w:color w:val="000000"/>
      <w:lang w:eastAsia="ar-SA"/>
    </w:rPr>
  </w:style>
  <w:style w:type="paragraph" w:customStyle="1" w:styleId="xl116">
    <w:name w:val="xl116"/>
    <w:basedOn w:val="Normalny"/>
    <w:rsid w:val="001320C1"/>
    <w:pPr>
      <w:shd w:val="clear" w:color="auto" w:fill="EFEFEF"/>
      <w:suppressAutoHyphens/>
      <w:spacing w:before="280" w:after="280"/>
    </w:pPr>
    <w:rPr>
      <w:color w:val="000000"/>
      <w:lang w:eastAsia="ar-SA"/>
    </w:rPr>
  </w:style>
  <w:style w:type="paragraph" w:customStyle="1" w:styleId="xl117">
    <w:name w:val="xl117"/>
    <w:basedOn w:val="Normalny"/>
    <w:rsid w:val="001320C1"/>
    <w:pPr>
      <w:shd w:val="clear" w:color="auto" w:fill="FFFFFF"/>
      <w:suppressAutoHyphens/>
      <w:spacing w:before="280" w:after="280"/>
    </w:pPr>
    <w:rPr>
      <w:lang w:eastAsia="ar-SA"/>
    </w:rPr>
  </w:style>
  <w:style w:type="paragraph" w:customStyle="1" w:styleId="xl118">
    <w:name w:val="xl118"/>
    <w:basedOn w:val="Normalny"/>
    <w:rsid w:val="001320C1"/>
    <w:pPr>
      <w:suppressAutoHyphens/>
      <w:spacing w:before="280" w:after="280"/>
    </w:pPr>
    <w:rPr>
      <w:lang w:eastAsia="ar-SA"/>
    </w:rPr>
  </w:style>
  <w:style w:type="paragraph" w:customStyle="1" w:styleId="xl119">
    <w:name w:val="xl119"/>
    <w:basedOn w:val="Normalny"/>
    <w:rsid w:val="001320C1"/>
    <w:pPr>
      <w:shd w:val="clear" w:color="auto" w:fill="FFFFFF"/>
      <w:suppressAutoHyphens/>
      <w:spacing w:before="280" w:after="280"/>
      <w:jc w:val="center"/>
      <w:textAlignment w:val="center"/>
    </w:pPr>
    <w:rPr>
      <w:lang w:eastAsia="ar-SA"/>
    </w:rPr>
  </w:style>
  <w:style w:type="paragraph" w:customStyle="1" w:styleId="xl120">
    <w:name w:val="xl120"/>
    <w:basedOn w:val="Normalny"/>
    <w:rsid w:val="001320C1"/>
    <w:pPr>
      <w:shd w:val="clear" w:color="auto" w:fill="FFFFFF"/>
      <w:suppressAutoHyphens/>
      <w:spacing w:before="280" w:after="280"/>
      <w:jc w:val="center"/>
      <w:textAlignment w:val="center"/>
    </w:pPr>
    <w:rPr>
      <w:lang w:eastAsia="ar-SA"/>
    </w:rPr>
  </w:style>
  <w:style w:type="paragraph" w:customStyle="1" w:styleId="xl121">
    <w:name w:val="xl121"/>
    <w:basedOn w:val="Normalny"/>
    <w:rsid w:val="001320C1"/>
    <w:pPr>
      <w:shd w:val="clear" w:color="auto" w:fill="FFFFFF"/>
      <w:suppressAutoHyphens/>
      <w:spacing w:before="280" w:after="280"/>
      <w:jc w:val="center"/>
      <w:textAlignment w:val="center"/>
    </w:pPr>
    <w:rPr>
      <w:lang w:eastAsia="ar-SA"/>
    </w:rPr>
  </w:style>
  <w:style w:type="paragraph" w:customStyle="1" w:styleId="xl122">
    <w:name w:val="xl12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3">
    <w:name w:val="xl123"/>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4">
    <w:name w:val="xl12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25">
    <w:name w:val="xl125"/>
    <w:basedOn w:val="Normalny"/>
    <w:rsid w:val="001320C1"/>
    <w:pPr>
      <w:shd w:val="clear" w:color="auto" w:fill="EFEFEF"/>
      <w:suppressAutoHyphens/>
      <w:spacing w:before="280" w:after="280"/>
      <w:jc w:val="center"/>
      <w:textAlignment w:val="center"/>
    </w:pPr>
    <w:rPr>
      <w:lang w:eastAsia="ar-SA"/>
    </w:rPr>
  </w:style>
  <w:style w:type="paragraph" w:customStyle="1" w:styleId="xl126">
    <w:name w:val="xl126"/>
    <w:basedOn w:val="Normalny"/>
    <w:rsid w:val="001320C1"/>
    <w:pPr>
      <w:shd w:val="clear" w:color="auto" w:fill="EFEFEF"/>
      <w:suppressAutoHyphens/>
      <w:spacing w:before="280" w:after="280"/>
      <w:jc w:val="center"/>
      <w:textAlignment w:val="center"/>
    </w:pPr>
    <w:rPr>
      <w:lang w:eastAsia="ar-SA"/>
    </w:rPr>
  </w:style>
  <w:style w:type="paragraph" w:customStyle="1" w:styleId="xl127">
    <w:name w:val="xl127"/>
    <w:basedOn w:val="Normalny"/>
    <w:rsid w:val="001320C1"/>
    <w:pPr>
      <w:shd w:val="clear" w:color="auto" w:fill="EFEFEF"/>
      <w:suppressAutoHyphens/>
      <w:spacing w:before="280" w:after="280"/>
      <w:jc w:val="center"/>
      <w:textAlignment w:val="center"/>
    </w:pPr>
    <w:rPr>
      <w:lang w:eastAsia="ar-SA"/>
    </w:rPr>
  </w:style>
  <w:style w:type="paragraph" w:customStyle="1" w:styleId="xl128">
    <w:name w:val="xl128"/>
    <w:basedOn w:val="Normalny"/>
    <w:rsid w:val="001320C1"/>
    <w:pPr>
      <w:shd w:val="clear" w:color="auto" w:fill="FFFFFF"/>
      <w:suppressAutoHyphens/>
      <w:spacing w:before="280" w:after="280"/>
      <w:jc w:val="center"/>
      <w:textAlignment w:val="center"/>
    </w:pPr>
    <w:rPr>
      <w:lang w:eastAsia="ar-SA"/>
    </w:rPr>
  </w:style>
  <w:style w:type="paragraph" w:customStyle="1" w:styleId="xl129">
    <w:name w:val="xl12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30">
    <w:name w:val="xl130"/>
    <w:basedOn w:val="Normalny"/>
    <w:rsid w:val="001320C1"/>
    <w:pPr>
      <w:shd w:val="clear" w:color="auto" w:fill="EFEFEF"/>
      <w:suppressAutoHyphens/>
      <w:spacing w:before="280" w:after="280"/>
      <w:jc w:val="center"/>
      <w:textAlignment w:val="center"/>
    </w:pPr>
    <w:rPr>
      <w:lang w:eastAsia="ar-SA"/>
    </w:rPr>
  </w:style>
  <w:style w:type="paragraph" w:customStyle="1" w:styleId="xl131">
    <w:name w:val="xl131"/>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2">
    <w:name w:val="xl132"/>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3">
    <w:name w:val="xl133"/>
    <w:basedOn w:val="Normalny"/>
    <w:rsid w:val="001320C1"/>
    <w:pPr>
      <w:shd w:val="clear" w:color="auto" w:fill="EFEFEF"/>
      <w:suppressAutoHyphens/>
      <w:spacing w:before="280" w:after="280"/>
      <w:jc w:val="center"/>
      <w:textAlignment w:val="center"/>
    </w:pPr>
    <w:rPr>
      <w:color w:val="222222"/>
      <w:sz w:val="20"/>
      <w:szCs w:val="20"/>
      <w:lang w:eastAsia="ar-SA"/>
    </w:rPr>
  </w:style>
  <w:style w:type="paragraph" w:customStyle="1" w:styleId="xl134">
    <w:name w:val="xl134"/>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5">
    <w:name w:val="xl13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6">
    <w:name w:val="xl136"/>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37">
    <w:name w:val="xl137"/>
    <w:basedOn w:val="Normalny"/>
    <w:rsid w:val="001320C1"/>
    <w:pPr>
      <w:shd w:val="clear" w:color="auto" w:fill="FFFFFF"/>
      <w:suppressAutoHyphens/>
      <w:spacing w:before="280" w:after="280"/>
      <w:jc w:val="center"/>
      <w:textAlignment w:val="center"/>
    </w:pPr>
    <w:rPr>
      <w:lang w:eastAsia="ar-SA"/>
    </w:rPr>
  </w:style>
  <w:style w:type="paragraph" w:customStyle="1" w:styleId="xl138">
    <w:name w:val="xl138"/>
    <w:basedOn w:val="Normalny"/>
    <w:rsid w:val="001320C1"/>
    <w:pPr>
      <w:shd w:val="clear" w:color="auto" w:fill="FFFFFF"/>
      <w:suppressAutoHyphens/>
      <w:spacing w:before="280" w:after="280"/>
      <w:jc w:val="center"/>
      <w:textAlignment w:val="center"/>
    </w:pPr>
    <w:rPr>
      <w:lang w:eastAsia="ar-SA"/>
    </w:rPr>
  </w:style>
  <w:style w:type="paragraph" w:customStyle="1" w:styleId="xl139">
    <w:name w:val="xl139"/>
    <w:basedOn w:val="Normalny"/>
    <w:rsid w:val="001320C1"/>
    <w:pPr>
      <w:shd w:val="clear" w:color="auto" w:fill="FFFFFF"/>
      <w:suppressAutoHyphens/>
      <w:spacing w:before="280" w:after="280"/>
      <w:jc w:val="center"/>
      <w:textAlignment w:val="center"/>
    </w:pPr>
    <w:rPr>
      <w:lang w:eastAsia="ar-SA"/>
    </w:rPr>
  </w:style>
  <w:style w:type="paragraph" w:customStyle="1" w:styleId="xl140">
    <w:name w:val="xl14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1">
    <w:name w:val="xl141"/>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2">
    <w:name w:val="xl142"/>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3">
    <w:name w:val="xl143"/>
    <w:basedOn w:val="Normalny"/>
    <w:rsid w:val="001320C1"/>
    <w:pPr>
      <w:shd w:val="clear" w:color="auto" w:fill="EFEFEF"/>
      <w:suppressAutoHyphens/>
      <w:spacing w:before="280" w:after="280"/>
      <w:jc w:val="center"/>
      <w:textAlignment w:val="center"/>
    </w:pPr>
    <w:rPr>
      <w:lang w:eastAsia="ar-SA"/>
    </w:rPr>
  </w:style>
  <w:style w:type="paragraph" w:customStyle="1" w:styleId="xl144">
    <w:name w:val="xl14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5">
    <w:name w:val="xl14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6">
    <w:name w:val="xl14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47">
    <w:name w:val="xl147"/>
    <w:basedOn w:val="Normalny"/>
    <w:rsid w:val="001320C1"/>
    <w:pPr>
      <w:shd w:val="clear" w:color="auto" w:fill="EFEFEF"/>
      <w:suppressAutoHyphens/>
      <w:spacing w:before="280" w:after="280"/>
      <w:jc w:val="center"/>
      <w:textAlignment w:val="center"/>
    </w:pPr>
    <w:rPr>
      <w:lang w:eastAsia="ar-SA"/>
    </w:rPr>
  </w:style>
  <w:style w:type="paragraph" w:customStyle="1" w:styleId="xl148">
    <w:name w:val="xl148"/>
    <w:basedOn w:val="Normalny"/>
    <w:rsid w:val="001320C1"/>
    <w:pPr>
      <w:shd w:val="clear" w:color="auto" w:fill="EFEFEF"/>
      <w:suppressAutoHyphens/>
      <w:spacing w:before="280" w:after="280"/>
      <w:jc w:val="center"/>
      <w:textAlignment w:val="center"/>
    </w:pPr>
    <w:rPr>
      <w:lang w:eastAsia="ar-SA"/>
    </w:rPr>
  </w:style>
  <w:style w:type="paragraph" w:customStyle="1" w:styleId="xl149">
    <w:name w:val="xl149"/>
    <w:basedOn w:val="Normalny"/>
    <w:rsid w:val="001320C1"/>
    <w:pPr>
      <w:shd w:val="clear" w:color="auto" w:fill="EFEFEF"/>
      <w:suppressAutoHyphens/>
      <w:spacing w:before="280" w:after="280"/>
      <w:jc w:val="center"/>
      <w:textAlignment w:val="center"/>
    </w:pPr>
    <w:rPr>
      <w:lang w:eastAsia="ar-SA"/>
    </w:rPr>
  </w:style>
  <w:style w:type="paragraph" w:customStyle="1" w:styleId="xl150">
    <w:name w:val="xl150"/>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1">
    <w:name w:val="xl151"/>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2">
    <w:name w:val="xl152"/>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3">
    <w:name w:val="xl153"/>
    <w:basedOn w:val="Normalny"/>
    <w:rsid w:val="001320C1"/>
    <w:pPr>
      <w:shd w:val="clear" w:color="auto" w:fill="FFFFFF"/>
      <w:suppressAutoHyphens/>
      <w:spacing w:before="280" w:after="280"/>
      <w:jc w:val="center"/>
      <w:textAlignment w:val="center"/>
    </w:pPr>
    <w:rPr>
      <w:color w:val="000000"/>
      <w:lang w:eastAsia="ar-SA"/>
    </w:rPr>
  </w:style>
  <w:style w:type="paragraph" w:customStyle="1" w:styleId="xl154">
    <w:name w:val="xl15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5">
    <w:name w:val="xl155"/>
    <w:basedOn w:val="Normalny"/>
    <w:rsid w:val="001320C1"/>
    <w:pPr>
      <w:shd w:val="clear" w:color="auto" w:fill="EFEFEF"/>
      <w:suppressAutoHyphens/>
      <w:spacing w:before="280" w:after="280"/>
      <w:jc w:val="center"/>
      <w:textAlignment w:val="center"/>
    </w:pPr>
    <w:rPr>
      <w:color w:val="222222"/>
      <w:lang w:eastAsia="ar-SA"/>
    </w:rPr>
  </w:style>
  <w:style w:type="paragraph" w:customStyle="1" w:styleId="xl156">
    <w:name w:val="xl15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7">
    <w:name w:val="xl157"/>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8">
    <w:name w:val="xl158"/>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59">
    <w:name w:val="xl159"/>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0">
    <w:name w:val="xl160"/>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1">
    <w:name w:val="xl161"/>
    <w:basedOn w:val="Normalny"/>
    <w:rsid w:val="001320C1"/>
    <w:pPr>
      <w:shd w:val="clear" w:color="auto" w:fill="EFEFEF"/>
      <w:suppressAutoHyphens/>
      <w:spacing w:before="280" w:after="280"/>
      <w:jc w:val="center"/>
      <w:textAlignment w:val="center"/>
    </w:pPr>
    <w:rPr>
      <w:lang w:eastAsia="ar-SA"/>
    </w:rPr>
  </w:style>
  <w:style w:type="paragraph" w:customStyle="1" w:styleId="xl162">
    <w:name w:val="xl162"/>
    <w:basedOn w:val="Normalny"/>
    <w:rsid w:val="001320C1"/>
    <w:pPr>
      <w:suppressAutoHyphens/>
      <w:spacing w:before="280" w:after="280"/>
      <w:jc w:val="center"/>
      <w:textAlignment w:val="center"/>
    </w:pPr>
    <w:rPr>
      <w:color w:val="000000"/>
      <w:lang w:eastAsia="ar-SA"/>
    </w:rPr>
  </w:style>
  <w:style w:type="paragraph" w:customStyle="1" w:styleId="xl163">
    <w:name w:val="xl163"/>
    <w:basedOn w:val="Normalny"/>
    <w:rsid w:val="001320C1"/>
    <w:pPr>
      <w:shd w:val="clear" w:color="auto" w:fill="FFFFFF"/>
      <w:suppressAutoHyphens/>
      <w:spacing w:before="280" w:after="280"/>
      <w:jc w:val="center"/>
      <w:textAlignment w:val="center"/>
    </w:pPr>
    <w:rPr>
      <w:lang w:eastAsia="ar-SA"/>
    </w:rPr>
  </w:style>
  <w:style w:type="paragraph" w:customStyle="1" w:styleId="xl164">
    <w:name w:val="xl164"/>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5">
    <w:name w:val="xl165"/>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6">
    <w:name w:val="xl166"/>
    <w:basedOn w:val="Normalny"/>
    <w:rsid w:val="001320C1"/>
    <w:pPr>
      <w:shd w:val="clear" w:color="auto" w:fill="EFEFEF"/>
      <w:suppressAutoHyphens/>
      <w:spacing w:before="280" w:after="280"/>
      <w:jc w:val="center"/>
      <w:textAlignment w:val="center"/>
    </w:pPr>
    <w:rPr>
      <w:sz w:val="20"/>
      <w:szCs w:val="20"/>
      <w:lang w:eastAsia="ar-SA"/>
    </w:rPr>
  </w:style>
  <w:style w:type="paragraph" w:customStyle="1" w:styleId="xl167">
    <w:name w:val="xl167"/>
    <w:basedOn w:val="Normalny"/>
    <w:rsid w:val="001320C1"/>
    <w:pPr>
      <w:shd w:val="clear" w:color="auto" w:fill="FFFFFF"/>
      <w:suppressAutoHyphens/>
      <w:spacing w:before="280" w:after="280"/>
      <w:jc w:val="center"/>
      <w:textAlignment w:val="center"/>
    </w:pPr>
    <w:rPr>
      <w:lang w:eastAsia="ar-SA"/>
    </w:rPr>
  </w:style>
  <w:style w:type="paragraph" w:customStyle="1" w:styleId="xl168">
    <w:name w:val="xl168"/>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69">
    <w:name w:val="xl169"/>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0">
    <w:name w:val="xl170"/>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1">
    <w:name w:val="xl171"/>
    <w:basedOn w:val="Normalny"/>
    <w:rsid w:val="001320C1"/>
    <w:pPr>
      <w:shd w:val="clear" w:color="auto" w:fill="B8CCE4"/>
      <w:suppressAutoHyphens/>
      <w:spacing w:before="280" w:after="280"/>
      <w:jc w:val="center"/>
      <w:textAlignment w:val="center"/>
    </w:pPr>
    <w:rPr>
      <w:sz w:val="20"/>
      <w:szCs w:val="20"/>
      <w:lang w:eastAsia="ar-SA"/>
    </w:rPr>
  </w:style>
  <w:style w:type="paragraph" w:customStyle="1" w:styleId="xl172">
    <w:name w:val="xl172"/>
    <w:basedOn w:val="Normalny"/>
    <w:rsid w:val="001320C1"/>
    <w:pPr>
      <w:shd w:val="clear" w:color="auto" w:fill="FFFFFF"/>
      <w:suppressAutoHyphens/>
      <w:spacing w:before="280" w:after="280"/>
      <w:jc w:val="center"/>
    </w:pPr>
    <w:rPr>
      <w:lang w:eastAsia="ar-SA"/>
    </w:rPr>
  </w:style>
  <w:style w:type="paragraph" w:customStyle="1" w:styleId="Normal1">
    <w:name w:val="Normal1"/>
    <w:rsid w:val="001320C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rsid w:val="001320C1"/>
    <w:pPr>
      <w:suppressAutoHyphens/>
      <w:spacing w:before="120" w:after="200"/>
      <w:ind w:left="1843" w:hanging="1843"/>
    </w:pPr>
    <w:rPr>
      <w:rFonts w:ascii="Calibri" w:hAnsi="Calibri" w:cs="Calibri"/>
      <w:bCs/>
      <w:color w:val="000000"/>
      <w:sz w:val="22"/>
      <w:szCs w:val="18"/>
      <w:lang w:eastAsia="ar-SA"/>
    </w:rPr>
  </w:style>
  <w:style w:type="paragraph" w:customStyle="1" w:styleId="text1">
    <w:name w:val="text 1"/>
    <w:basedOn w:val="Normal1"/>
    <w:rsid w:val="001320C1"/>
    <w:pPr>
      <w:ind w:left="567"/>
    </w:pPr>
  </w:style>
  <w:style w:type="paragraph" w:customStyle="1" w:styleId="text1x">
    <w:name w:val="text 1.x"/>
    <w:basedOn w:val="text1"/>
    <w:rsid w:val="001320C1"/>
  </w:style>
  <w:style w:type="paragraph" w:customStyle="1" w:styleId="H2">
    <w:name w:val="H2"/>
    <w:basedOn w:val="Normal1"/>
    <w:next w:val="text1x"/>
    <w:rsid w:val="001320C1"/>
    <w:pPr>
      <w:numPr>
        <w:numId w:val="20"/>
      </w:numPr>
    </w:pPr>
    <w:rPr>
      <w:rFonts w:eastAsia="Times New Roman"/>
      <w:szCs w:val="24"/>
    </w:rPr>
  </w:style>
  <w:style w:type="paragraph" w:customStyle="1" w:styleId="text1xx">
    <w:name w:val="text 1.xx"/>
    <w:basedOn w:val="Normalny"/>
    <w:rsid w:val="001320C1"/>
    <w:pPr>
      <w:suppressAutoHyphens/>
      <w:spacing w:before="120" w:after="120" w:line="288" w:lineRule="auto"/>
      <w:ind w:left="1418"/>
      <w:jc w:val="both"/>
    </w:pPr>
    <w:rPr>
      <w:rFonts w:ascii="Calibri" w:eastAsia="Calibri" w:hAnsi="Calibri" w:cs="Calibri"/>
      <w:color w:val="000000"/>
      <w:sz w:val="22"/>
      <w:szCs w:val="22"/>
      <w:lang w:eastAsia="ar-SA"/>
    </w:rPr>
  </w:style>
  <w:style w:type="paragraph" w:customStyle="1" w:styleId="H3">
    <w:name w:val="H3"/>
    <w:basedOn w:val="Normal1"/>
    <w:next w:val="text1xx"/>
    <w:rsid w:val="001320C1"/>
    <w:pPr>
      <w:tabs>
        <w:tab w:val="num" w:pos="567"/>
        <w:tab w:val="left" w:pos="1418"/>
      </w:tabs>
      <w:ind w:left="567" w:hanging="567"/>
    </w:pPr>
    <w:rPr>
      <w:rFonts w:eastAsia="Times New Roman"/>
      <w:szCs w:val="24"/>
    </w:rPr>
  </w:style>
  <w:style w:type="paragraph" w:customStyle="1" w:styleId="H5">
    <w:name w:val="H5"/>
    <w:basedOn w:val="Normal1"/>
    <w:rsid w:val="001320C1"/>
    <w:pPr>
      <w:tabs>
        <w:tab w:val="num" w:pos="567"/>
        <w:tab w:val="left" w:pos="2268"/>
        <w:tab w:val="left" w:pos="3119"/>
      </w:tabs>
      <w:ind w:left="567" w:hanging="567"/>
    </w:pPr>
    <w:rPr>
      <w:rFonts w:eastAsia="Times New Roman"/>
      <w:szCs w:val="24"/>
    </w:rPr>
  </w:style>
  <w:style w:type="paragraph" w:customStyle="1" w:styleId="H7">
    <w:name w:val="H7"/>
    <w:basedOn w:val="Normal1"/>
    <w:rsid w:val="001320C1"/>
    <w:pPr>
      <w:ind w:left="1417" w:hanging="850"/>
    </w:pPr>
    <w:rPr>
      <w:rFonts w:eastAsia="Times New Roman"/>
      <w:szCs w:val="24"/>
    </w:rPr>
  </w:style>
  <w:style w:type="paragraph" w:customStyle="1" w:styleId="H4">
    <w:name w:val="H4"/>
    <w:basedOn w:val="Normalny"/>
    <w:rsid w:val="001320C1"/>
    <w:pPr>
      <w:tabs>
        <w:tab w:val="num" w:pos="567"/>
      </w:tabs>
      <w:suppressAutoHyphens/>
      <w:ind w:left="567" w:hanging="567"/>
    </w:pPr>
    <w:rPr>
      <w:lang w:eastAsia="ar-SA"/>
    </w:rPr>
  </w:style>
  <w:style w:type="paragraph" w:customStyle="1" w:styleId="H6">
    <w:name w:val="H6"/>
    <w:basedOn w:val="Normalny"/>
    <w:rsid w:val="001320C1"/>
    <w:pPr>
      <w:suppressAutoHyphens/>
      <w:ind w:left="1417" w:hanging="850"/>
    </w:pPr>
    <w:rPr>
      <w:lang w:eastAsia="ar-SA"/>
    </w:rPr>
  </w:style>
  <w:style w:type="paragraph" w:customStyle="1" w:styleId="Zalacznik">
    <w:name w:val="Zalacznik"/>
    <w:basedOn w:val="Normal1"/>
    <w:qFormat/>
    <w:rsid w:val="001320C1"/>
    <w:pPr>
      <w:numPr>
        <w:numId w:val="27"/>
      </w:numPr>
    </w:pPr>
  </w:style>
  <w:style w:type="paragraph" w:customStyle="1" w:styleId="H10">
    <w:name w:val="H1"/>
    <w:basedOn w:val="Normal1"/>
    <w:next w:val="text1"/>
    <w:rsid w:val="001320C1"/>
    <w:pPr>
      <w:keepNext/>
      <w:keepLines/>
      <w:ind w:left="567" w:hanging="567"/>
    </w:pPr>
    <w:rPr>
      <w:b/>
      <w:caps/>
      <w:szCs w:val="21"/>
      <w:lang w:val="x-none"/>
    </w:rPr>
  </w:style>
  <w:style w:type="paragraph" w:customStyle="1" w:styleId="FR1">
    <w:name w:val="FR1"/>
    <w:rsid w:val="001320C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rsid w:val="001320C1"/>
    <w:pPr>
      <w:suppressAutoHyphens/>
      <w:overflowPunct w:val="0"/>
      <w:autoSpaceDE w:val="0"/>
      <w:spacing w:before="60" w:after="60"/>
      <w:ind w:left="566" w:hanging="283"/>
      <w:jc w:val="both"/>
      <w:textAlignment w:val="baseline"/>
    </w:pPr>
    <w:rPr>
      <w:rFonts w:ascii="Arial" w:hAnsi="Arial" w:cs="Arial"/>
      <w:szCs w:val="20"/>
      <w:lang w:eastAsia="ar-SA"/>
    </w:rPr>
  </w:style>
  <w:style w:type="paragraph" w:customStyle="1" w:styleId="Strony">
    <w:name w:val="Strony"/>
    <w:basedOn w:val="Normalny"/>
    <w:rsid w:val="001320C1"/>
    <w:pPr>
      <w:suppressAutoHyphens/>
      <w:jc w:val="both"/>
    </w:pPr>
    <w:rPr>
      <w:rFonts w:ascii="Arial" w:hAnsi="Arial" w:cs="Arial"/>
      <w:b/>
      <w:sz w:val="16"/>
      <w:szCs w:val="16"/>
      <w:lang w:eastAsia="ar-SA"/>
    </w:rPr>
  </w:style>
  <w:style w:type="paragraph" w:customStyle="1" w:styleId="glowny">
    <w:name w:val="glowny"/>
    <w:basedOn w:val="Stopka"/>
    <w:next w:val="Stopka"/>
    <w:rsid w:val="001320C1"/>
    <w:pPr>
      <w:tabs>
        <w:tab w:val="clear" w:pos="4536"/>
        <w:tab w:val="clear" w:pos="9072"/>
      </w:tabs>
      <w:suppressAutoHyphens/>
      <w:spacing w:line="258" w:lineRule="atLeast"/>
      <w:jc w:val="both"/>
    </w:pPr>
    <w:rPr>
      <w:rFonts w:ascii="FrankfurtGothic" w:hAnsi="FrankfurtGothic" w:cs="FrankfurtGothic"/>
      <w:color w:val="000000"/>
      <w:sz w:val="19"/>
      <w:szCs w:val="20"/>
      <w:lang w:val="x-none" w:eastAsia="ar-SA"/>
    </w:rPr>
  </w:style>
  <w:style w:type="paragraph" w:customStyle="1" w:styleId="Lista41">
    <w:name w:val="Lista 41"/>
    <w:basedOn w:val="Normalny"/>
    <w:rsid w:val="001320C1"/>
    <w:pPr>
      <w:widowControl w:val="0"/>
      <w:suppressAutoHyphens/>
      <w:overflowPunct w:val="0"/>
      <w:autoSpaceDE w:val="0"/>
      <w:spacing w:before="200" w:line="319" w:lineRule="auto"/>
      <w:ind w:left="1132" w:hanging="283"/>
      <w:jc w:val="both"/>
      <w:textAlignment w:val="baseline"/>
    </w:pPr>
    <w:rPr>
      <w:rFonts w:ascii="Arial" w:hAnsi="Arial" w:cs="Arial"/>
      <w:sz w:val="18"/>
      <w:szCs w:val="20"/>
      <w:lang w:eastAsia="ar-SA"/>
    </w:rPr>
  </w:style>
  <w:style w:type="paragraph" w:styleId="HTML-wstpniesformatowany">
    <w:name w:val="HTML Preformatted"/>
    <w:basedOn w:val="Normalny"/>
    <w:link w:val="HTML-wstpniesformatowanyZnak1"/>
    <w:uiPriority w:val="99"/>
    <w:rsid w:val="001320C1"/>
    <w:pPr>
      <w:suppressAutoHyphens/>
    </w:pPr>
    <w:rPr>
      <w:rFonts w:ascii="Courier New" w:hAnsi="Courier New" w:cs="Courier New"/>
      <w:sz w:val="20"/>
      <w:szCs w:val="20"/>
      <w:lang w:val="x-none" w:eastAsia="ar-SA"/>
    </w:rPr>
  </w:style>
  <w:style w:type="character" w:customStyle="1" w:styleId="HTML-wstpniesformatowanyZnak1">
    <w:name w:val="HTML - wstępnie sformatowany Znak1"/>
    <w:basedOn w:val="Domylnaczcionkaakapitu"/>
    <w:link w:val="HTML-wstpniesformatowany"/>
    <w:rsid w:val="001320C1"/>
    <w:rPr>
      <w:rFonts w:ascii="Courier New" w:hAnsi="Courier New" w:cs="Courier New"/>
      <w:lang w:val="x-none" w:eastAsia="ar-SA"/>
    </w:rPr>
  </w:style>
  <w:style w:type="paragraph" w:customStyle="1" w:styleId="rozdzia">
    <w:name w:val="rozdział"/>
    <w:basedOn w:val="Normalny"/>
    <w:rsid w:val="001320C1"/>
    <w:pPr>
      <w:suppressAutoHyphens/>
      <w:spacing w:before="120" w:line="288" w:lineRule="auto"/>
      <w:jc w:val="center"/>
    </w:pPr>
    <w:rPr>
      <w:rFonts w:ascii="Arial" w:hAnsi="Arial" w:cs="Arial"/>
      <w:b/>
      <w:bCs/>
      <w:iCs/>
      <w:spacing w:val="4"/>
      <w:lang w:eastAsia="ar-SA"/>
    </w:rPr>
  </w:style>
  <w:style w:type="paragraph" w:customStyle="1" w:styleId="Tekstpodstawowywcity31">
    <w:name w:val="Tekst podstawowy wcięty 31"/>
    <w:basedOn w:val="Normalny"/>
    <w:rsid w:val="001320C1"/>
    <w:pPr>
      <w:suppressAutoHyphens/>
      <w:ind w:left="284" w:hanging="284"/>
      <w:jc w:val="both"/>
    </w:pPr>
    <w:rPr>
      <w:rFonts w:ascii="Arial Narrow" w:hAnsi="Arial Narrow" w:cs="Arial Narrow"/>
      <w:sz w:val="28"/>
      <w:szCs w:val="20"/>
      <w:lang w:eastAsia="ar-SA"/>
    </w:rPr>
  </w:style>
  <w:style w:type="paragraph" w:customStyle="1" w:styleId="Style6">
    <w:name w:val="Style6"/>
    <w:basedOn w:val="Normalny"/>
    <w:uiPriority w:val="99"/>
    <w:rsid w:val="001320C1"/>
    <w:pPr>
      <w:widowControl w:val="0"/>
      <w:suppressAutoHyphens/>
      <w:autoSpaceDE w:val="0"/>
      <w:spacing w:line="252" w:lineRule="exact"/>
      <w:ind w:hanging="374"/>
      <w:jc w:val="both"/>
    </w:pPr>
    <w:rPr>
      <w:rFonts w:ascii="Arial" w:hAnsi="Arial" w:cs="Arial"/>
      <w:lang w:eastAsia="ar-SA"/>
    </w:rPr>
  </w:style>
  <w:style w:type="paragraph" w:customStyle="1" w:styleId="AANumbering">
    <w:name w:val="AA Numbering"/>
    <w:basedOn w:val="Normalny"/>
    <w:uiPriority w:val="99"/>
    <w:rsid w:val="001320C1"/>
    <w:pPr>
      <w:suppressAutoHyphens/>
      <w:spacing w:line="280" w:lineRule="atLeast"/>
      <w:jc w:val="both"/>
    </w:pPr>
    <w:rPr>
      <w:rFonts w:eastAsia="Calibri"/>
      <w:sz w:val="22"/>
      <w:szCs w:val="20"/>
      <w:lang w:eastAsia="ar-SA"/>
    </w:rPr>
  </w:style>
  <w:style w:type="paragraph" w:customStyle="1" w:styleId="AAAA-Literki">
    <w:name w:val="AAAA-Literki"/>
    <w:basedOn w:val="Normalny"/>
    <w:rsid w:val="001320C1"/>
    <w:pPr>
      <w:suppressAutoHyphens/>
      <w:spacing w:after="60"/>
      <w:ind w:left="1531" w:hanging="397"/>
    </w:pPr>
    <w:rPr>
      <w:rFonts w:ascii="Arial" w:eastAsia="SimSun" w:hAnsi="Arial" w:cs="Arial"/>
      <w:sz w:val="22"/>
      <w:lang w:eastAsia="ar-SA"/>
    </w:rPr>
  </w:style>
  <w:style w:type="paragraph" w:customStyle="1" w:styleId="CM1">
    <w:name w:val="CM1"/>
    <w:basedOn w:val="Default"/>
    <w:next w:val="Default"/>
    <w:uiPriority w:val="99"/>
    <w:rsid w:val="001320C1"/>
    <w:pPr>
      <w:suppressAutoHyphens/>
      <w:autoSpaceDN/>
      <w:adjustRightInd/>
    </w:pPr>
    <w:rPr>
      <w:rFonts w:ascii="EUAlbertina" w:eastAsia="Calibri" w:hAnsi="EUAlbertina" w:cs="EUAlbertina"/>
      <w:color w:val="auto"/>
      <w:lang w:eastAsia="ar-SA"/>
    </w:rPr>
  </w:style>
  <w:style w:type="paragraph" w:customStyle="1" w:styleId="CM3">
    <w:name w:val="CM3"/>
    <w:basedOn w:val="Default"/>
    <w:next w:val="Default"/>
    <w:uiPriority w:val="99"/>
    <w:rsid w:val="001320C1"/>
    <w:pPr>
      <w:suppressAutoHyphens/>
      <w:autoSpaceDN/>
      <w:adjustRightInd/>
    </w:pPr>
    <w:rPr>
      <w:rFonts w:ascii="EUAlbertina" w:eastAsia="Calibri" w:hAnsi="EUAlbertina" w:cs="EUAlbertina"/>
      <w:color w:val="auto"/>
      <w:lang w:eastAsia="ar-SA"/>
    </w:rPr>
  </w:style>
  <w:style w:type="paragraph" w:styleId="Cytat">
    <w:name w:val="Quote"/>
    <w:basedOn w:val="Normalny"/>
    <w:next w:val="Normalny"/>
    <w:link w:val="CytatZnak1"/>
    <w:qFormat/>
    <w:rsid w:val="001320C1"/>
    <w:pPr>
      <w:suppressAutoHyphens/>
      <w:spacing w:before="200" w:line="276" w:lineRule="auto"/>
      <w:ind w:left="360" w:right="360"/>
    </w:pPr>
    <w:rPr>
      <w:rFonts w:ascii="Calibri" w:hAnsi="Calibri" w:cs="Calibri"/>
      <w:i/>
      <w:iCs/>
      <w:sz w:val="20"/>
      <w:szCs w:val="20"/>
      <w:lang w:val="en-US" w:eastAsia="ar-SA"/>
    </w:rPr>
  </w:style>
  <w:style w:type="character" w:customStyle="1" w:styleId="CytatZnak1">
    <w:name w:val="Cytat Znak1"/>
    <w:basedOn w:val="Domylnaczcionkaakapitu"/>
    <w:link w:val="Cytat"/>
    <w:rsid w:val="001320C1"/>
    <w:rPr>
      <w:rFonts w:ascii="Calibri" w:hAnsi="Calibri" w:cs="Calibri"/>
      <w:i/>
      <w:iCs/>
      <w:lang w:val="en-US" w:eastAsia="ar-SA"/>
    </w:rPr>
  </w:style>
  <w:style w:type="paragraph" w:styleId="Cytatintensywny">
    <w:name w:val="Intense Quote"/>
    <w:basedOn w:val="Normalny"/>
    <w:next w:val="Normalny"/>
    <w:link w:val="CytatintensywnyZnak1"/>
    <w:uiPriority w:val="30"/>
    <w:qFormat/>
    <w:rsid w:val="001320C1"/>
    <w:pPr>
      <w:suppressAutoHyphens/>
      <w:spacing w:before="200" w:after="280" w:line="276" w:lineRule="auto"/>
      <w:ind w:left="1008" w:right="1152"/>
      <w:jc w:val="both"/>
    </w:pPr>
    <w:rPr>
      <w:rFonts w:ascii="Calibri" w:hAnsi="Calibri" w:cs="Calibri"/>
      <w:b/>
      <w:bCs/>
      <w:i/>
      <w:iCs/>
      <w:sz w:val="20"/>
      <w:szCs w:val="20"/>
      <w:lang w:val="en-US" w:eastAsia="ar-SA"/>
    </w:rPr>
  </w:style>
  <w:style w:type="character" w:customStyle="1" w:styleId="CytatintensywnyZnak1">
    <w:name w:val="Cytat intensywny Znak1"/>
    <w:basedOn w:val="Domylnaczcionkaakapitu"/>
    <w:link w:val="Cytatintensywny"/>
    <w:rsid w:val="001320C1"/>
    <w:rPr>
      <w:rFonts w:ascii="Calibri" w:hAnsi="Calibri" w:cs="Calibri"/>
      <w:b/>
      <w:bCs/>
      <w:i/>
      <w:iCs/>
      <w:lang w:val="en-US" w:eastAsia="ar-SA"/>
    </w:rPr>
  </w:style>
  <w:style w:type="paragraph" w:customStyle="1" w:styleId="basicstyle">
    <w:name w:val="basic_style"/>
    <w:rsid w:val="001320C1"/>
    <w:pPr>
      <w:suppressAutoHyphens/>
      <w:ind w:left="1418"/>
      <w:jc w:val="both"/>
    </w:pPr>
    <w:rPr>
      <w:rFonts w:ascii="Arial" w:hAnsi="Arial" w:cs="Arial"/>
      <w:sz w:val="22"/>
      <w:lang w:val="en-GB" w:eastAsia="ar-SA"/>
    </w:rPr>
  </w:style>
  <w:style w:type="paragraph" w:customStyle="1" w:styleId="Wcicienormalne1">
    <w:name w:val="Wcięcie normalne1"/>
    <w:basedOn w:val="Normalny"/>
    <w:rsid w:val="001320C1"/>
    <w:pPr>
      <w:suppressAutoHyphens/>
      <w:autoSpaceDE w:val="0"/>
      <w:spacing w:before="120" w:after="120"/>
      <w:ind w:left="851"/>
    </w:pPr>
    <w:rPr>
      <w:rFonts w:ascii="Arial" w:hAnsi="Arial" w:cs="Arial"/>
      <w:lang w:eastAsia="ar-SA"/>
    </w:rPr>
  </w:style>
  <w:style w:type="paragraph" w:customStyle="1" w:styleId="-liste">
    <w:name w:val="- liste"/>
    <w:basedOn w:val="Zwykytekst2"/>
    <w:rsid w:val="001320C1"/>
    <w:pPr>
      <w:numPr>
        <w:numId w:val="22"/>
      </w:numPr>
      <w:jc w:val="both"/>
    </w:pPr>
    <w:rPr>
      <w:rFonts w:ascii="Times New Roman" w:hAnsi="Times New Roman" w:cs="Times New Roman"/>
      <w:sz w:val="24"/>
    </w:rPr>
  </w:style>
  <w:style w:type="paragraph" w:customStyle="1" w:styleId="tiretdcal">
    <w:name w:val="tiret décalé"/>
    <w:basedOn w:val="-liste"/>
    <w:rsid w:val="001320C1"/>
    <w:pPr>
      <w:numPr>
        <w:numId w:val="0"/>
      </w:numPr>
    </w:pPr>
  </w:style>
  <w:style w:type="paragraph" w:customStyle="1" w:styleId="Style1">
    <w:name w:val="Style1"/>
    <w:basedOn w:val="Normalny1"/>
    <w:next w:val="Normalny1"/>
    <w:qFormat/>
    <w:rsid w:val="001320C1"/>
    <w:pPr>
      <w:suppressAutoHyphens/>
      <w:spacing w:before="280" w:after="280"/>
      <w:ind w:left="1418"/>
    </w:pPr>
    <w:rPr>
      <w:rFonts w:ascii="Arial" w:hAnsi="Arial" w:cs="Arial"/>
      <w:color w:val="auto"/>
      <w:lang w:val="en-GB" w:eastAsia="ar-SA"/>
    </w:rPr>
  </w:style>
  <w:style w:type="paragraph" w:customStyle="1" w:styleId="Normale">
    <w:name w:val="Normale"/>
    <w:rsid w:val="001320C1"/>
    <w:pPr>
      <w:suppressAutoHyphens/>
    </w:pPr>
    <w:rPr>
      <w:rFonts w:ascii="Arial" w:hAnsi="Arial" w:cs="Arial"/>
      <w:sz w:val="24"/>
      <w:lang w:val="it-IT" w:eastAsia="ar-SA"/>
    </w:rPr>
  </w:style>
  <w:style w:type="paragraph" w:customStyle="1" w:styleId="NormalLeft">
    <w:name w:val="Normal Left"/>
    <w:basedOn w:val="Normalny"/>
    <w:rsid w:val="001320C1"/>
    <w:pPr>
      <w:suppressAutoHyphens/>
      <w:spacing w:before="120" w:after="120"/>
    </w:pPr>
    <w:rPr>
      <w:szCs w:val="20"/>
      <w:lang w:val="fr-FR" w:eastAsia="ar-SA"/>
    </w:rPr>
  </w:style>
  <w:style w:type="paragraph" w:customStyle="1" w:styleId="Paragraph">
    <w:name w:val="Paragraph"/>
    <w:basedOn w:val="basicstyle"/>
    <w:rsid w:val="001320C1"/>
  </w:style>
  <w:style w:type="paragraph" w:customStyle="1" w:styleId="CM4">
    <w:name w:val="CM4"/>
    <w:basedOn w:val="Normalny"/>
    <w:next w:val="Normalny"/>
    <w:uiPriority w:val="99"/>
    <w:rsid w:val="001320C1"/>
    <w:pPr>
      <w:suppressAutoHyphens/>
      <w:autoSpaceDE w:val="0"/>
    </w:pPr>
    <w:rPr>
      <w:rFonts w:ascii="EUAlbertina" w:eastAsia="Calibri" w:hAnsi="EUAlbertina" w:cs="EUAlbertina"/>
      <w:lang w:eastAsia="ar-SA"/>
    </w:rPr>
  </w:style>
  <w:style w:type="paragraph" w:customStyle="1" w:styleId="SIWZ-opispunktwwtabelce">
    <w:name w:val="SIWZ - opis punktów w tabelce"/>
    <w:basedOn w:val="Normalny"/>
    <w:rsid w:val="001320C1"/>
    <w:pPr>
      <w:keepLines/>
      <w:suppressAutoHyphens/>
      <w:spacing w:before="120"/>
    </w:pPr>
    <w:rPr>
      <w:rFonts w:ascii="Tahoma" w:hAnsi="Tahoma" w:cs="Tahoma"/>
      <w:sz w:val="20"/>
      <w:szCs w:val="20"/>
      <w:lang w:eastAsia="ar-SA"/>
    </w:rPr>
  </w:style>
  <w:style w:type="paragraph" w:customStyle="1" w:styleId="SIWZ-punkty">
    <w:name w:val="SIWZ - punkty"/>
    <w:basedOn w:val="Normalny"/>
    <w:rsid w:val="001320C1"/>
    <w:pPr>
      <w:keepLines/>
      <w:suppressAutoHyphens/>
      <w:spacing w:before="120"/>
      <w:ind w:left="397" w:hanging="397"/>
    </w:pPr>
    <w:rPr>
      <w:rFonts w:ascii="Tahoma" w:hAnsi="Tahoma" w:cs="Tahoma"/>
      <w:sz w:val="20"/>
      <w:szCs w:val="20"/>
      <w:lang w:eastAsia="ar-SA"/>
    </w:rPr>
  </w:style>
  <w:style w:type="paragraph" w:customStyle="1" w:styleId="SIWZ-nagwekrozdziau">
    <w:name w:val="SIWZ - nagłówek rozdziału"/>
    <w:basedOn w:val="Nagwek2"/>
    <w:next w:val="Default"/>
    <w:rsid w:val="001320C1"/>
    <w:pPr>
      <w:suppressAutoHyphens/>
      <w:spacing w:before="360" w:after="120"/>
      <w:ind w:left="397" w:hanging="397"/>
    </w:pPr>
    <w:rPr>
      <w:rFonts w:ascii="Tahoma" w:hAnsi="Tahoma" w:cs="Tahoma"/>
      <w:i w:val="0"/>
      <w:iCs w:val="0"/>
      <w:sz w:val="20"/>
      <w:szCs w:val="20"/>
      <w:lang w:val="x-none" w:eastAsia="ar-SA"/>
    </w:rPr>
  </w:style>
  <w:style w:type="paragraph" w:customStyle="1" w:styleId="SIWZ-podpunktypunktwzwykych">
    <w:name w:val="SIWZ - podpunkty punktów zwykłych"/>
    <w:basedOn w:val="Normalny"/>
    <w:qFormat/>
    <w:rsid w:val="001320C1"/>
    <w:pPr>
      <w:suppressAutoHyphens/>
      <w:spacing w:before="60"/>
      <w:ind w:left="794" w:hanging="397"/>
    </w:pPr>
    <w:rPr>
      <w:rFonts w:ascii="Tahoma" w:hAnsi="Tahoma" w:cs="Tahoma"/>
      <w:sz w:val="20"/>
      <w:szCs w:val="22"/>
      <w:lang w:eastAsia="ar-SA"/>
    </w:rPr>
  </w:style>
  <w:style w:type="paragraph" w:customStyle="1" w:styleId="SIWZ-podpuntypodpunktw">
    <w:name w:val="SIWZ - podpunty podpunktów"/>
    <w:basedOn w:val="Normalny"/>
    <w:qFormat/>
    <w:rsid w:val="001320C1"/>
    <w:pPr>
      <w:numPr>
        <w:numId w:val="21"/>
      </w:numPr>
      <w:suppressAutoHyphens/>
      <w:spacing w:before="60"/>
    </w:pPr>
    <w:rPr>
      <w:rFonts w:ascii="Tahoma" w:hAnsi="Tahoma" w:cs="Tahoma"/>
      <w:sz w:val="20"/>
      <w:szCs w:val="20"/>
      <w:lang w:eastAsia="ar-SA"/>
    </w:rPr>
  </w:style>
  <w:style w:type="paragraph" w:customStyle="1" w:styleId="SIWZ-zwykyakapit">
    <w:name w:val="SIWZ - zwykły akapit"/>
    <w:basedOn w:val="Normalny"/>
    <w:rsid w:val="001320C1"/>
    <w:pPr>
      <w:suppressAutoHyphens/>
      <w:spacing w:before="240"/>
    </w:pPr>
    <w:rPr>
      <w:rFonts w:ascii="Tahoma" w:hAnsi="Tahoma" w:cs="Tahoma"/>
      <w:sz w:val="20"/>
      <w:szCs w:val="20"/>
      <w:lang w:eastAsia="ar-SA"/>
    </w:rPr>
  </w:style>
  <w:style w:type="paragraph" w:customStyle="1" w:styleId="Style9">
    <w:name w:val="Style9"/>
    <w:basedOn w:val="Normalny"/>
    <w:uiPriority w:val="99"/>
    <w:rsid w:val="001320C1"/>
    <w:pPr>
      <w:widowControl w:val="0"/>
      <w:suppressAutoHyphens/>
      <w:autoSpaceDE w:val="0"/>
      <w:jc w:val="both"/>
    </w:pPr>
    <w:rPr>
      <w:lang w:eastAsia="ar-SA"/>
    </w:rPr>
  </w:style>
  <w:style w:type="paragraph" w:customStyle="1" w:styleId="Style13">
    <w:name w:val="Style13"/>
    <w:basedOn w:val="Normalny"/>
    <w:uiPriority w:val="99"/>
    <w:rsid w:val="001320C1"/>
    <w:pPr>
      <w:widowControl w:val="0"/>
      <w:suppressAutoHyphens/>
      <w:autoSpaceDE w:val="0"/>
      <w:spacing w:line="266" w:lineRule="exact"/>
      <w:ind w:firstLine="684"/>
    </w:pPr>
    <w:rPr>
      <w:lang w:eastAsia="ar-SA"/>
    </w:rPr>
  </w:style>
  <w:style w:type="paragraph" w:customStyle="1" w:styleId="Style23">
    <w:name w:val="Style23"/>
    <w:basedOn w:val="Normalny"/>
    <w:rsid w:val="001320C1"/>
    <w:pPr>
      <w:widowControl w:val="0"/>
      <w:suppressAutoHyphens/>
      <w:autoSpaceDE w:val="0"/>
      <w:spacing w:line="382" w:lineRule="exact"/>
    </w:pPr>
    <w:rPr>
      <w:lang w:eastAsia="ar-SA"/>
    </w:rPr>
  </w:style>
  <w:style w:type="paragraph" w:customStyle="1" w:styleId="Style24">
    <w:name w:val="Style24"/>
    <w:basedOn w:val="Normalny"/>
    <w:uiPriority w:val="99"/>
    <w:rsid w:val="001320C1"/>
    <w:pPr>
      <w:widowControl w:val="0"/>
      <w:suppressAutoHyphens/>
      <w:autoSpaceDE w:val="0"/>
      <w:spacing w:line="266" w:lineRule="exact"/>
      <w:jc w:val="both"/>
    </w:pPr>
    <w:rPr>
      <w:lang w:eastAsia="ar-SA"/>
    </w:rPr>
  </w:style>
  <w:style w:type="paragraph" w:customStyle="1" w:styleId="Style25">
    <w:name w:val="Style25"/>
    <w:basedOn w:val="Normalny"/>
    <w:uiPriority w:val="99"/>
    <w:rsid w:val="001320C1"/>
    <w:pPr>
      <w:widowControl w:val="0"/>
      <w:suppressAutoHyphens/>
      <w:autoSpaceDE w:val="0"/>
      <w:spacing w:line="756" w:lineRule="exact"/>
    </w:pPr>
    <w:rPr>
      <w:lang w:eastAsia="ar-SA"/>
    </w:rPr>
  </w:style>
  <w:style w:type="paragraph" w:customStyle="1" w:styleId="Style7">
    <w:name w:val="Style7"/>
    <w:basedOn w:val="Normalny"/>
    <w:uiPriority w:val="99"/>
    <w:rsid w:val="001320C1"/>
    <w:pPr>
      <w:widowControl w:val="0"/>
      <w:suppressAutoHyphens/>
      <w:autoSpaceDE w:val="0"/>
    </w:pPr>
    <w:rPr>
      <w:lang w:eastAsia="ar-SA"/>
    </w:rPr>
  </w:style>
  <w:style w:type="paragraph" w:customStyle="1" w:styleId="Style8">
    <w:name w:val="Style8"/>
    <w:basedOn w:val="Normalny"/>
    <w:uiPriority w:val="99"/>
    <w:rsid w:val="001320C1"/>
    <w:pPr>
      <w:widowControl w:val="0"/>
      <w:suppressAutoHyphens/>
      <w:autoSpaceDE w:val="0"/>
    </w:pPr>
    <w:rPr>
      <w:lang w:eastAsia="ar-SA"/>
    </w:rPr>
  </w:style>
  <w:style w:type="paragraph" w:customStyle="1" w:styleId="Style11">
    <w:name w:val="Style11"/>
    <w:basedOn w:val="Normalny"/>
    <w:uiPriority w:val="99"/>
    <w:rsid w:val="001320C1"/>
    <w:pPr>
      <w:widowControl w:val="0"/>
      <w:suppressAutoHyphens/>
      <w:autoSpaceDE w:val="0"/>
      <w:spacing w:line="382" w:lineRule="exact"/>
    </w:pPr>
    <w:rPr>
      <w:lang w:eastAsia="ar-SA"/>
    </w:rPr>
  </w:style>
  <w:style w:type="paragraph" w:customStyle="1" w:styleId="Style19">
    <w:name w:val="Style19"/>
    <w:basedOn w:val="Normalny"/>
    <w:rsid w:val="001320C1"/>
    <w:pPr>
      <w:widowControl w:val="0"/>
      <w:suppressAutoHyphens/>
      <w:autoSpaceDE w:val="0"/>
      <w:spacing w:line="403" w:lineRule="exact"/>
      <w:ind w:hanging="346"/>
    </w:pPr>
    <w:rPr>
      <w:lang w:eastAsia="ar-SA"/>
    </w:rPr>
  </w:style>
  <w:style w:type="paragraph" w:customStyle="1" w:styleId="Nagowek2TAPS">
    <w:name w:val="Nagłowek 2. TAPS"/>
    <w:basedOn w:val="Normalny"/>
    <w:qFormat/>
    <w:rsid w:val="001320C1"/>
    <w:pPr>
      <w:keepNext/>
      <w:suppressAutoHyphens/>
      <w:ind w:left="360" w:hanging="360"/>
      <w:jc w:val="both"/>
    </w:pPr>
    <w:rPr>
      <w:rFonts w:ascii="Calibri" w:hAnsi="Calibri" w:cs="Calibri"/>
      <w:b/>
      <w:bCs/>
      <w:iCs/>
      <w:lang w:eastAsia="ar-SA"/>
    </w:rPr>
  </w:style>
  <w:style w:type="paragraph" w:customStyle="1" w:styleId="Style12">
    <w:name w:val="Style12"/>
    <w:basedOn w:val="Normalny"/>
    <w:rsid w:val="001320C1"/>
    <w:pPr>
      <w:widowControl w:val="0"/>
      <w:suppressAutoHyphens/>
      <w:autoSpaceDE w:val="0"/>
      <w:spacing w:line="269" w:lineRule="exact"/>
      <w:jc w:val="both"/>
    </w:pPr>
    <w:rPr>
      <w:rFonts w:ascii="Arial Unicode MS" w:eastAsia="Arial Unicode MS" w:hAnsi="Arial Unicode MS" w:cs="Arial Unicode MS"/>
      <w:lang w:eastAsia="ar-SA"/>
    </w:rPr>
  </w:style>
  <w:style w:type="paragraph" w:customStyle="1" w:styleId="Style10">
    <w:name w:val="Style10"/>
    <w:basedOn w:val="Normalny"/>
    <w:uiPriority w:val="99"/>
    <w:rsid w:val="001320C1"/>
    <w:pPr>
      <w:widowControl w:val="0"/>
      <w:suppressAutoHyphens/>
      <w:autoSpaceDE w:val="0"/>
      <w:spacing w:line="269" w:lineRule="exact"/>
      <w:ind w:hanging="562"/>
    </w:pPr>
    <w:rPr>
      <w:rFonts w:ascii="Arial Unicode MS" w:eastAsia="Arial Unicode MS" w:hAnsi="Arial Unicode MS" w:cs="Arial Unicode MS"/>
      <w:lang w:eastAsia="ar-SA"/>
    </w:rPr>
  </w:style>
  <w:style w:type="paragraph" w:customStyle="1" w:styleId="Style3">
    <w:name w:val="Style3"/>
    <w:basedOn w:val="Normalny"/>
    <w:uiPriority w:val="99"/>
    <w:rsid w:val="001320C1"/>
    <w:pPr>
      <w:widowControl w:val="0"/>
      <w:suppressAutoHyphens/>
      <w:autoSpaceDE w:val="0"/>
    </w:pPr>
    <w:rPr>
      <w:rFonts w:ascii="Arial Unicode MS" w:eastAsia="Arial Unicode MS" w:hAnsi="Arial Unicode MS" w:cs="Arial Unicode MS"/>
      <w:lang w:eastAsia="ar-SA"/>
    </w:rPr>
  </w:style>
  <w:style w:type="paragraph" w:customStyle="1" w:styleId="M1">
    <w:name w:val="M1"/>
    <w:basedOn w:val="Normalny"/>
    <w:qFormat/>
    <w:rsid w:val="001320C1"/>
    <w:pPr>
      <w:suppressAutoHyphens/>
      <w:spacing w:before="120" w:after="120"/>
      <w:jc w:val="center"/>
    </w:pPr>
    <w:rPr>
      <w:rFonts w:ascii="Calibri" w:hAnsi="Calibri" w:cs="Calibri"/>
      <w:b/>
      <w:color w:val="000000"/>
      <w:sz w:val="20"/>
      <w:szCs w:val="20"/>
      <w:lang w:val="x-none" w:eastAsia="ar-SA"/>
    </w:rPr>
  </w:style>
  <w:style w:type="paragraph" w:customStyle="1" w:styleId="Tiret0">
    <w:name w:val="Tiret 0"/>
    <w:basedOn w:val="Normalny"/>
    <w:rsid w:val="001320C1"/>
    <w:pPr>
      <w:numPr>
        <w:numId w:val="26"/>
      </w:numPr>
      <w:suppressAutoHyphens/>
      <w:spacing w:before="120" w:after="120"/>
      <w:jc w:val="both"/>
    </w:pPr>
    <w:rPr>
      <w:rFonts w:eastAsia="Calibri"/>
      <w:szCs w:val="22"/>
      <w:lang w:eastAsia="ar-SA"/>
    </w:rPr>
  </w:style>
  <w:style w:type="paragraph" w:customStyle="1" w:styleId="Tiret1">
    <w:name w:val="Tiret 1"/>
    <w:basedOn w:val="Normalny"/>
    <w:rsid w:val="001320C1"/>
    <w:pPr>
      <w:suppressAutoHyphens/>
      <w:spacing w:before="120" w:after="120"/>
      <w:jc w:val="both"/>
    </w:pPr>
    <w:rPr>
      <w:rFonts w:eastAsia="Calibri"/>
      <w:szCs w:val="22"/>
      <w:lang w:eastAsia="ar-SA"/>
    </w:rPr>
  </w:style>
  <w:style w:type="paragraph" w:customStyle="1" w:styleId="NumPar1">
    <w:name w:val="NumPar 1"/>
    <w:basedOn w:val="Normalny"/>
    <w:next w:val="Normalny"/>
    <w:rsid w:val="001320C1"/>
    <w:pPr>
      <w:numPr>
        <w:numId w:val="23"/>
      </w:numPr>
      <w:suppressAutoHyphens/>
      <w:spacing w:before="120" w:after="120"/>
      <w:jc w:val="both"/>
    </w:pPr>
    <w:rPr>
      <w:rFonts w:eastAsia="Calibri"/>
      <w:szCs w:val="22"/>
      <w:lang w:eastAsia="ar-SA"/>
    </w:rPr>
  </w:style>
  <w:style w:type="paragraph" w:customStyle="1" w:styleId="NumPar2">
    <w:name w:val="NumPar 2"/>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3">
    <w:name w:val="NumPar 3"/>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NumPar4">
    <w:name w:val="NumPar 4"/>
    <w:basedOn w:val="Normalny"/>
    <w:next w:val="Normalny"/>
    <w:rsid w:val="001320C1"/>
    <w:pPr>
      <w:tabs>
        <w:tab w:val="num" w:pos="850"/>
      </w:tabs>
      <w:suppressAutoHyphens/>
      <w:spacing w:before="120" w:after="120"/>
      <w:ind w:left="850" w:hanging="850"/>
      <w:jc w:val="both"/>
    </w:pPr>
    <w:rPr>
      <w:rFonts w:eastAsia="Calibri"/>
      <w:szCs w:val="22"/>
      <w:lang w:eastAsia="ar-SA"/>
    </w:rPr>
  </w:style>
  <w:style w:type="paragraph" w:customStyle="1" w:styleId="M20">
    <w:name w:val="M2"/>
    <w:basedOn w:val="Normalny"/>
    <w:qFormat/>
    <w:rsid w:val="001320C1"/>
    <w:pPr>
      <w:keepNext/>
      <w:keepLines/>
      <w:suppressAutoHyphens/>
      <w:spacing w:after="240"/>
      <w:ind w:left="5103"/>
      <w:jc w:val="both"/>
    </w:pPr>
    <w:rPr>
      <w:rFonts w:ascii="Calibri" w:hAnsi="Calibri" w:cs="Calibri"/>
      <w:b/>
      <w:color w:val="000000"/>
      <w:sz w:val="20"/>
      <w:szCs w:val="20"/>
      <w:lang w:val="x-none" w:eastAsia="ar-SA"/>
    </w:rPr>
  </w:style>
  <w:style w:type="paragraph" w:customStyle="1" w:styleId="Zaczniki">
    <w:name w:val="Załączniki"/>
    <w:basedOn w:val="H10"/>
    <w:qFormat/>
    <w:rsid w:val="001320C1"/>
    <w:pPr>
      <w:spacing w:before="0" w:after="0" w:line="240" w:lineRule="auto"/>
      <w:ind w:left="5670" w:firstLine="567"/>
      <w:jc w:val="right"/>
    </w:pPr>
    <w:rPr>
      <w:rFonts w:eastAsia="Times New Roman"/>
      <w:caps w:val="0"/>
      <w:sz w:val="20"/>
      <w:szCs w:val="20"/>
    </w:rPr>
  </w:style>
  <w:style w:type="paragraph" w:customStyle="1" w:styleId="W">
    <w:name w:val="W"/>
    <w:basedOn w:val="Ag"/>
    <w:qFormat/>
    <w:rsid w:val="001320C1"/>
    <w:pPr>
      <w:suppressAutoHyphens/>
      <w:outlineLvl w:val="9"/>
    </w:pPr>
    <w:rPr>
      <w:rFonts w:ascii="Calibri" w:hAnsi="Calibri" w:cs="Calibri"/>
      <w:lang w:val="x-none" w:eastAsia="ar-SA"/>
    </w:rPr>
  </w:style>
  <w:style w:type="paragraph" w:customStyle="1" w:styleId="W1">
    <w:name w:val="W1"/>
    <w:basedOn w:val="H10"/>
    <w:qFormat/>
    <w:rsid w:val="001320C1"/>
    <w:pPr>
      <w:spacing w:after="240"/>
      <w:ind w:left="4536" w:firstLine="0"/>
      <w:jc w:val="right"/>
    </w:pPr>
    <w:rPr>
      <w:caps w:val="0"/>
    </w:rPr>
  </w:style>
  <w:style w:type="paragraph" w:customStyle="1" w:styleId="W2">
    <w:name w:val="W2"/>
    <w:basedOn w:val="W1"/>
    <w:qFormat/>
    <w:rsid w:val="001320C1"/>
    <w:pPr>
      <w:spacing w:line="240" w:lineRule="auto"/>
    </w:pPr>
  </w:style>
  <w:style w:type="paragraph" w:customStyle="1" w:styleId="W9">
    <w:name w:val="W9"/>
    <w:basedOn w:val="W2"/>
    <w:qFormat/>
    <w:rsid w:val="001320C1"/>
    <w:pPr>
      <w:spacing w:before="0" w:after="0"/>
      <w:ind w:left="4253"/>
      <w:jc w:val="both"/>
    </w:pPr>
  </w:style>
  <w:style w:type="paragraph" w:customStyle="1" w:styleId="aParagraf3">
    <w:name w:val="a.Paragraf.3"/>
    <w:basedOn w:val="Normalny"/>
    <w:link w:val="aParagraf3Znak"/>
    <w:qFormat/>
    <w:rsid w:val="001320C1"/>
    <w:pPr>
      <w:numPr>
        <w:numId w:val="24"/>
      </w:numPr>
      <w:suppressAutoHyphens/>
      <w:spacing w:before="120" w:after="120"/>
      <w:jc w:val="both"/>
    </w:pPr>
    <w:rPr>
      <w:b/>
      <w:sz w:val="22"/>
      <w:szCs w:val="22"/>
      <w:lang w:eastAsia="ar-SA"/>
    </w:rPr>
  </w:style>
  <w:style w:type="paragraph" w:customStyle="1" w:styleId="AUTOBUS1">
    <w:name w:val="AUTOBUS 1"/>
    <w:basedOn w:val="W"/>
    <w:qFormat/>
    <w:rsid w:val="001320C1"/>
  </w:style>
  <w:style w:type="paragraph" w:customStyle="1" w:styleId="AUTOBUS2">
    <w:name w:val="AUTOBUS 2"/>
    <w:basedOn w:val="AUTOBUS1"/>
    <w:qFormat/>
    <w:rsid w:val="001320C1"/>
  </w:style>
  <w:style w:type="paragraph" w:customStyle="1" w:styleId="Mapadokumentu2">
    <w:name w:val="Mapa dokumentu2"/>
    <w:basedOn w:val="Normalny"/>
    <w:rsid w:val="001320C1"/>
    <w:pPr>
      <w:shd w:val="clear" w:color="auto" w:fill="000080"/>
      <w:suppressAutoHyphens/>
    </w:pPr>
    <w:rPr>
      <w:sz w:val="2"/>
      <w:szCs w:val="20"/>
      <w:lang w:val="x-none" w:eastAsia="ar-SA"/>
    </w:rPr>
  </w:style>
  <w:style w:type="paragraph" w:customStyle="1" w:styleId="Textbody">
    <w:name w:val="Text body"/>
    <w:basedOn w:val="Normalny"/>
    <w:rsid w:val="001320C1"/>
    <w:pPr>
      <w:suppressAutoHyphens/>
      <w:spacing w:before="60" w:after="60"/>
      <w:jc w:val="both"/>
      <w:textAlignment w:val="baseline"/>
    </w:pPr>
    <w:rPr>
      <w:b/>
      <w:bCs/>
      <w:i/>
      <w:iCs/>
      <w:kern w:val="1"/>
      <w:sz w:val="22"/>
      <w:szCs w:val="22"/>
      <w:lang w:eastAsia="ar-SA"/>
    </w:rPr>
  </w:style>
  <w:style w:type="paragraph" w:customStyle="1" w:styleId="Spistreci10">
    <w:name w:val="Spis treści 10"/>
    <w:basedOn w:val="Indeks"/>
    <w:rsid w:val="001320C1"/>
    <w:pPr>
      <w:tabs>
        <w:tab w:val="right" w:leader="dot" w:pos="7091"/>
      </w:tabs>
      <w:ind w:left="2547"/>
    </w:pPr>
  </w:style>
  <w:style w:type="paragraph" w:customStyle="1" w:styleId="Zawartotabeli">
    <w:name w:val="Zawartość tabeli"/>
    <w:basedOn w:val="Normalny"/>
    <w:rsid w:val="001320C1"/>
    <w:pPr>
      <w:suppressLineNumbers/>
      <w:suppressAutoHyphens/>
    </w:pPr>
    <w:rPr>
      <w:lang w:eastAsia="ar-SA"/>
    </w:rPr>
  </w:style>
  <w:style w:type="paragraph" w:customStyle="1" w:styleId="Nagwektabeli">
    <w:name w:val="Nagłówek tabeli"/>
    <w:basedOn w:val="Zawartotabeli"/>
    <w:rsid w:val="001320C1"/>
    <w:pPr>
      <w:jc w:val="center"/>
    </w:pPr>
    <w:rPr>
      <w:b/>
      <w:bCs/>
    </w:rPr>
  </w:style>
  <w:style w:type="numbering" w:customStyle="1" w:styleId="Bezlisty11">
    <w:name w:val="Bez listy11"/>
    <w:next w:val="Bezlisty"/>
    <w:uiPriority w:val="99"/>
    <w:semiHidden/>
    <w:unhideWhenUsed/>
    <w:rsid w:val="001320C1"/>
  </w:style>
  <w:style w:type="character" w:customStyle="1" w:styleId="Teksttreci24">
    <w:name w:val="Tekst treści (24)_"/>
    <w:rsid w:val="001320C1"/>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1320C1"/>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1320C1"/>
    <w:rPr>
      <w:rFonts w:ascii="Calibri" w:hAnsi="Calibri" w:cs="Arial"/>
    </w:rPr>
  </w:style>
  <w:style w:type="character" w:customStyle="1" w:styleId="WWCharLFO28LVL1">
    <w:name w:val="WW_CharLFO28LVL1"/>
    <w:rsid w:val="001320C1"/>
    <w:rPr>
      <w:rFonts w:cs="Arial"/>
    </w:rPr>
  </w:style>
  <w:style w:type="character" w:customStyle="1" w:styleId="WWCharLFO28LVL2">
    <w:name w:val="WW_CharLFO28LVL2"/>
    <w:rsid w:val="001320C1"/>
    <w:rPr>
      <w:rFonts w:ascii="Arial" w:hAnsi="Arial" w:cs="Arial"/>
      <w:b/>
      <w:sz w:val="22"/>
    </w:rPr>
  </w:style>
  <w:style w:type="character" w:customStyle="1" w:styleId="WWCharLFO27LVL1">
    <w:name w:val="WW_CharLFO27LVL1"/>
    <w:rsid w:val="001320C1"/>
    <w:rPr>
      <w:rFonts w:ascii="Arial" w:hAnsi="Arial" w:cs="Arial"/>
      <w:sz w:val="20"/>
      <w:szCs w:val="20"/>
    </w:rPr>
  </w:style>
  <w:style w:type="character" w:customStyle="1" w:styleId="WW8Num72z1">
    <w:name w:val="WW8Num72z1"/>
    <w:rsid w:val="001320C1"/>
  </w:style>
  <w:style w:type="character" w:customStyle="1" w:styleId="WW8Num72z2">
    <w:name w:val="WW8Num72z2"/>
    <w:rsid w:val="001320C1"/>
  </w:style>
  <w:style w:type="character" w:customStyle="1" w:styleId="WW8Num72z3">
    <w:name w:val="WW8Num72z3"/>
    <w:rsid w:val="001320C1"/>
  </w:style>
  <w:style w:type="character" w:customStyle="1" w:styleId="WW8Num72z4">
    <w:name w:val="WW8Num72z4"/>
    <w:rsid w:val="001320C1"/>
  </w:style>
  <w:style w:type="character" w:customStyle="1" w:styleId="WW8Num72z5">
    <w:name w:val="WW8Num72z5"/>
    <w:rsid w:val="001320C1"/>
  </w:style>
  <w:style w:type="character" w:customStyle="1" w:styleId="WW8Num72z6">
    <w:name w:val="WW8Num72z6"/>
    <w:rsid w:val="001320C1"/>
  </w:style>
  <w:style w:type="character" w:customStyle="1" w:styleId="WW8Num72z7">
    <w:name w:val="WW8Num72z7"/>
    <w:rsid w:val="001320C1"/>
  </w:style>
  <w:style w:type="character" w:customStyle="1" w:styleId="WW8Num72z8">
    <w:name w:val="WW8Num72z8"/>
    <w:rsid w:val="001320C1"/>
  </w:style>
  <w:style w:type="character" w:customStyle="1" w:styleId="WW8Num103z0">
    <w:name w:val="WW8Num103z0"/>
    <w:rsid w:val="001320C1"/>
    <w:rPr>
      <w:rFonts w:cs="Calibri"/>
    </w:rPr>
  </w:style>
  <w:style w:type="character" w:customStyle="1" w:styleId="WW8Num103z1">
    <w:name w:val="WW8Num103z1"/>
    <w:rsid w:val="001320C1"/>
  </w:style>
  <w:style w:type="character" w:customStyle="1" w:styleId="WW8Num103z2">
    <w:name w:val="WW8Num103z2"/>
    <w:rsid w:val="001320C1"/>
  </w:style>
  <w:style w:type="character" w:customStyle="1" w:styleId="WW8Num103z3">
    <w:name w:val="WW8Num103z3"/>
    <w:rsid w:val="001320C1"/>
  </w:style>
  <w:style w:type="character" w:customStyle="1" w:styleId="WW8Num103z4">
    <w:name w:val="WW8Num103z4"/>
    <w:rsid w:val="001320C1"/>
  </w:style>
  <w:style w:type="character" w:customStyle="1" w:styleId="WW8Num103z5">
    <w:name w:val="WW8Num103z5"/>
    <w:rsid w:val="001320C1"/>
  </w:style>
  <w:style w:type="character" w:customStyle="1" w:styleId="WW8Num103z6">
    <w:name w:val="WW8Num103z6"/>
    <w:rsid w:val="001320C1"/>
  </w:style>
  <w:style w:type="character" w:customStyle="1" w:styleId="WW8Num103z7">
    <w:name w:val="WW8Num103z7"/>
    <w:rsid w:val="001320C1"/>
  </w:style>
  <w:style w:type="character" w:customStyle="1" w:styleId="WW8Num103z8">
    <w:name w:val="WW8Num103z8"/>
    <w:rsid w:val="001320C1"/>
  </w:style>
  <w:style w:type="paragraph" w:customStyle="1" w:styleId="d2">
    <w:name w:val="d2"/>
    <w:basedOn w:val="Normalny"/>
    <w:rsid w:val="001320C1"/>
    <w:pPr>
      <w:widowControl w:val="0"/>
      <w:suppressAutoHyphens/>
      <w:ind w:left="4536"/>
      <w:jc w:val="right"/>
    </w:pPr>
    <w:rPr>
      <w:rFonts w:eastAsia="SimSun" w:cs="Mangal"/>
      <w:kern w:val="1"/>
      <w:sz w:val="20"/>
      <w:szCs w:val="20"/>
      <w:lang w:eastAsia="hi-IN" w:bidi="hi-IN"/>
    </w:rPr>
  </w:style>
  <w:style w:type="paragraph" w:customStyle="1" w:styleId="AN2">
    <w:name w:val="AN2"/>
    <w:basedOn w:val="d2"/>
    <w:rsid w:val="001320C1"/>
  </w:style>
  <w:style w:type="paragraph" w:customStyle="1" w:styleId="A0">
    <w:name w:val="A"/>
    <w:basedOn w:val="Normalny"/>
    <w:rsid w:val="001320C1"/>
    <w:pPr>
      <w:widowControl w:val="0"/>
      <w:suppressAutoHyphens/>
      <w:spacing w:before="240" w:after="240"/>
      <w:jc w:val="center"/>
    </w:pPr>
    <w:rPr>
      <w:rFonts w:eastAsia="SimSun" w:cs="Mangal"/>
      <w:b/>
      <w:bCs/>
      <w:kern w:val="1"/>
      <w:lang w:eastAsia="hi-IN" w:bidi="hi-IN"/>
    </w:rPr>
  </w:style>
  <w:style w:type="numbering" w:customStyle="1" w:styleId="WW8Num2">
    <w:name w:val="WW8Num2"/>
    <w:basedOn w:val="Bezlisty"/>
    <w:rsid w:val="001320C1"/>
    <w:pPr>
      <w:numPr>
        <w:numId w:val="34"/>
      </w:numPr>
    </w:pPr>
  </w:style>
  <w:style w:type="numbering" w:customStyle="1" w:styleId="WW8Num8">
    <w:name w:val="WW8Num8"/>
    <w:basedOn w:val="Bezlisty"/>
    <w:rsid w:val="001320C1"/>
    <w:pPr>
      <w:numPr>
        <w:numId w:val="31"/>
      </w:numPr>
    </w:pPr>
  </w:style>
  <w:style w:type="numbering" w:customStyle="1" w:styleId="WW8Num16">
    <w:name w:val="WW8Num16"/>
    <w:basedOn w:val="Bezlisty"/>
    <w:rsid w:val="001320C1"/>
    <w:pPr>
      <w:numPr>
        <w:numId w:val="32"/>
      </w:numPr>
    </w:pPr>
  </w:style>
  <w:style w:type="numbering" w:customStyle="1" w:styleId="WW8Num20">
    <w:name w:val="WW8Num20"/>
    <w:basedOn w:val="Bezlisty"/>
    <w:rsid w:val="001320C1"/>
    <w:pPr>
      <w:numPr>
        <w:numId w:val="33"/>
      </w:numPr>
    </w:pPr>
  </w:style>
  <w:style w:type="character" w:customStyle="1" w:styleId="Teksttreci2">
    <w:name w:val="Tekst treści (2)_"/>
    <w:link w:val="Teksttreci20"/>
    <w:rsid w:val="001320C1"/>
    <w:rPr>
      <w:sz w:val="22"/>
      <w:szCs w:val="22"/>
      <w:shd w:val="clear" w:color="auto" w:fill="FFFFFF"/>
    </w:rPr>
  </w:style>
  <w:style w:type="character" w:customStyle="1" w:styleId="Nagwek33">
    <w:name w:val="Nagłówek #3 (3)_"/>
    <w:link w:val="Nagwek330"/>
    <w:rsid w:val="001320C1"/>
    <w:rPr>
      <w:sz w:val="22"/>
      <w:szCs w:val="22"/>
      <w:shd w:val="clear" w:color="auto" w:fill="FFFFFF"/>
    </w:rPr>
  </w:style>
  <w:style w:type="paragraph" w:customStyle="1" w:styleId="Teksttreci20">
    <w:name w:val="Tekst treści (2)"/>
    <w:basedOn w:val="Normalny"/>
    <w:link w:val="Teksttreci2"/>
    <w:rsid w:val="001320C1"/>
    <w:pPr>
      <w:widowControl w:val="0"/>
      <w:shd w:val="clear" w:color="auto" w:fill="FFFFFF"/>
      <w:spacing w:after="620" w:line="245" w:lineRule="exact"/>
      <w:ind w:hanging="600"/>
    </w:pPr>
    <w:rPr>
      <w:sz w:val="22"/>
      <w:szCs w:val="22"/>
    </w:rPr>
  </w:style>
  <w:style w:type="paragraph" w:customStyle="1" w:styleId="Nagwek330">
    <w:name w:val="Nagłówek #3 (3)"/>
    <w:basedOn w:val="Normalny"/>
    <w:link w:val="Nagwek33"/>
    <w:rsid w:val="001320C1"/>
    <w:pPr>
      <w:widowControl w:val="0"/>
      <w:shd w:val="clear" w:color="auto" w:fill="FFFFFF"/>
      <w:spacing w:line="250" w:lineRule="exact"/>
      <w:outlineLvl w:val="2"/>
    </w:pPr>
    <w:rPr>
      <w:sz w:val="22"/>
      <w:szCs w:val="22"/>
    </w:rPr>
  </w:style>
  <w:style w:type="character" w:customStyle="1" w:styleId="Teksttreci2Exact">
    <w:name w:val="Tekst treści (2) Exact"/>
    <w:rsid w:val="001320C1"/>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1320C1"/>
    <w:rPr>
      <w:sz w:val="18"/>
      <w:szCs w:val="18"/>
      <w:shd w:val="clear" w:color="auto" w:fill="FFFFFF"/>
    </w:rPr>
  </w:style>
  <w:style w:type="character" w:customStyle="1" w:styleId="PogrubienieTeksttreci595pt">
    <w:name w:val="Pogrubienie;Tekst treści (5) + 9;5 pt"/>
    <w:rsid w:val="001320C1"/>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1320C1"/>
    <w:pPr>
      <w:widowControl w:val="0"/>
      <w:shd w:val="clear" w:color="auto" w:fill="FFFFFF"/>
      <w:spacing w:after="240" w:line="226" w:lineRule="exact"/>
      <w:ind w:hanging="280"/>
      <w:jc w:val="center"/>
    </w:pPr>
    <w:rPr>
      <w:sz w:val="18"/>
      <w:szCs w:val="18"/>
    </w:rPr>
  </w:style>
  <w:style w:type="numbering" w:customStyle="1" w:styleId="WW8Num21">
    <w:name w:val="WW8Num21"/>
    <w:basedOn w:val="Bezlisty"/>
    <w:rsid w:val="001320C1"/>
    <w:pPr>
      <w:numPr>
        <w:numId w:val="17"/>
      </w:numPr>
    </w:pPr>
  </w:style>
  <w:style w:type="numbering" w:customStyle="1" w:styleId="WW8Num22">
    <w:name w:val="WW8Num22"/>
    <w:basedOn w:val="Bezlisty"/>
    <w:rsid w:val="001320C1"/>
    <w:pPr>
      <w:numPr>
        <w:numId w:val="16"/>
      </w:numPr>
    </w:pPr>
  </w:style>
  <w:style w:type="character" w:customStyle="1" w:styleId="Stopka2">
    <w:name w:val="Stopka (2)_"/>
    <w:link w:val="Stopka20"/>
    <w:rsid w:val="001320C1"/>
    <w:rPr>
      <w:rFonts w:ascii="Calibri" w:eastAsia="Calibri" w:hAnsi="Calibri" w:cs="Calibri"/>
      <w:sz w:val="16"/>
      <w:szCs w:val="16"/>
      <w:shd w:val="clear" w:color="auto" w:fill="FFFFFF"/>
    </w:rPr>
  </w:style>
  <w:style w:type="paragraph" w:customStyle="1" w:styleId="Stopka20">
    <w:name w:val="Stopka (2)"/>
    <w:basedOn w:val="Normalny"/>
    <w:link w:val="Stopka2"/>
    <w:rsid w:val="001320C1"/>
    <w:pPr>
      <w:widowControl w:val="0"/>
      <w:shd w:val="clear" w:color="auto" w:fill="FFFFFF"/>
      <w:spacing w:line="196" w:lineRule="exact"/>
    </w:pPr>
    <w:rPr>
      <w:rFonts w:ascii="Calibri" w:eastAsia="Calibri" w:hAnsi="Calibri" w:cs="Calibri"/>
      <w:sz w:val="16"/>
      <w:szCs w:val="16"/>
    </w:rPr>
  </w:style>
  <w:style w:type="character" w:customStyle="1" w:styleId="Teksttreci3Exact">
    <w:name w:val="Tekst treści (3) Exact"/>
    <w:rsid w:val="001320C1"/>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320C1"/>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320C1"/>
    <w:pPr>
      <w:widowControl w:val="0"/>
      <w:shd w:val="clear" w:color="auto" w:fill="FFFFFF"/>
      <w:spacing w:before="60" w:after="60" w:line="268" w:lineRule="exact"/>
      <w:ind w:hanging="380"/>
      <w:jc w:val="center"/>
    </w:pPr>
    <w:rPr>
      <w:rFonts w:ascii="Calibri" w:eastAsia="Calibri" w:hAnsi="Calibri" w:cs="Calibri"/>
      <w:b/>
      <w:bCs/>
      <w:sz w:val="22"/>
      <w:szCs w:val="22"/>
    </w:rPr>
  </w:style>
  <w:style w:type="numbering" w:customStyle="1" w:styleId="WW8Num23">
    <w:name w:val="WW8Num23"/>
    <w:basedOn w:val="Bezlisty"/>
    <w:rsid w:val="001320C1"/>
  </w:style>
  <w:style w:type="paragraph" w:customStyle="1" w:styleId="Ania1">
    <w:name w:val="Ania1"/>
    <w:basedOn w:val="Normalny"/>
    <w:link w:val="Ania1Znak"/>
    <w:qFormat/>
    <w:rsid w:val="001320C1"/>
    <w:pPr>
      <w:spacing w:before="120" w:after="120"/>
      <w:jc w:val="center"/>
      <w:outlineLvl w:val="0"/>
    </w:pPr>
    <w:rPr>
      <w:rFonts w:ascii="Calibri" w:hAnsi="Calibri" w:cs="Arial"/>
      <w:b/>
      <w:color w:val="000000"/>
      <w:sz w:val="20"/>
      <w:szCs w:val="20"/>
    </w:rPr>
  </w:style>
  <w:style w:type="character" w:customStyle="1" w:styleId="Ania1Znak">
    <w:name w:val="Ania1 Znak"/>
    <w:basedOn w:val="Domylnaczcionkaakapitu"/>
    <w:link w:val="Ania1"/>
    <w:rsid w:val="001320C1"/>
    <w:rPr>
      <w:rFonts w:ascii="Calibri" w:hAnsi="Calibri" w:cs="Arial"/>
      <w:b/>
      <w:color w:val="000000"/>
    </w:rPr>
  </w:style>
  <w:style w:type="paragraph" w:customStyle="1" w:styleId="default0">
    <w:name w:val="default"/>
    <w:basedOn w:val="Normalny"/>
    <w:rsid w:val="001320C1"/>
    <w:pPr>
      <w:spacing w:before="100" w:beforeAutospacing="1" w:after="100" w:afterAutospacing="1"/>
    </w:pPr>
  </w:style>
  <w:style w:type="paragraph" w:customStyle="1" w:styleId="SIWZ1">
    <w:name w:val="SIWZ 1"/>
    <w:basedOn w:val="Spistreci1"/>
    <w:link w:val="SIWZ1Znak"/>
    <w:qFormat/>
    <w:rsid w:val="001320C1"/>
    <w:pPr>
      <w:suppressAutoHyphens/>
    </w:pPr>
  </w:style>
  <w:style w:type="paragraph" w:customStyle="1" w:styleId="SIWZ2">
    <w:name w:val="SIWZ 2"/>
    <w:basedOn w:val="SIWZ1"/>
    <w:link w:val="SIWZ2Znak"/>
    <w:qFormat/>
    <w:rsid w:val="001320C1"/>
  </w:style>
  <w:style w:type="character" w:customStyle="1" w:styleId="Spistreci1Znak">
    <w:name w:val="Spis treści 1 Znak"/>
    <w:basedOn w:val="Domylnaczcionkaakapitu"/>
    <w:link w:val="Spistreci1"/>
    <w:uiPriority w:val="39"/>
    <w:rsid w:val="001320C1"/>
    <w:rPr>
      <w:rFonts w:asciiTheme="minorHAnsi" w:hAnsiTheme="minorHAnsi"/>
      <w:b/>
      <w:bCs/>
      <w:caps/>
    </w:rPr>
  </w:style>
  <w:style w:type="character" w:customStyle="1" w:styleId="SIWZ1Znak">
    <w:name w:val="SIWZ 1 Znak"/>
    <w:basedOn w:val="Spistreci1Znak"/>
    <w:link w:val="SIWZ1"/>
    <w:rsid w:val="001320C1"/>
    <w:rPr>
      <w:rFonts w:asciiTheme="minorHAnsi" w:hAnsiTheme="minorHAnsi"/>
      <w:b/>
      <w:bCs/>
      <w:caps/>
    </w:rPr>
  </w:style>
  <w:style w:type="character" w:customStyle="1" w:styleId="SIWZ2Znak">
    <w:name w:val="SIWZ 2 Znak"/>
    <w:basedOn w:val="SIWZ1Znak"/>
    <w:link w:val="SIWZ2"/>
    <w:rsid w:val="001320C1"/>
    <w:rPr>
      <w:rFonts w:asciiTheme="minorHAnsi" w:hAnsiTheme="minorHAnsi"/>
      <w:b/>
      <w:bCs/>
      <w:caps/>
    </w:rPr>
  </w:style>
  <w:style w:type="character" w:customStyle="1" w:styleId="aParagraf3Znak">
    <w:name w:val="a.Paragraf.3 Znak"/>
    <w:link w:val="aParagraf3"/>
    <w:locked/>
    <w:rsid w:val="001320C1"/>
    <w:rPr>
      <w:b/>
      <w:sz w:val="22"/>
      <w:szCs w:val="22"/>
      <w:lang w:eastAsia="ar-SA"/>
    </w:rPr>
  </w:style>
  <w:style w:type="character" w:customStyle="1" w:styleId="1Znak1">
    <w:name w:val="1 Znak"/>
    <w:locked/>
    <w:rsid w:val="001320C1"/>
    <w:rPr>
      <w:b/>
      <w:sz w:val="18"/>
    </w:rPr>
  </w:style>
  <w:style w:type="character" w:customStyle="1" w:styleId="Ania2Znak">
    <w:name w:val="Ania2 Znak"/>
    <w:basedOn w:val="Domylnaczcionkaakapitu"/>
    <w:link w:val="Ania2"/>
    <w:locked/>
    <w:rsid w:val="001320C1"/>
    <w:rPr>
      <w:rFonts w:ascii="Calibri" w:hAnsi="Calibri" w:cs="Arial"/>
      <w:b/>
      <w:color w:val="000000"/>
    </w:rPr>
  </w:style>
  <w:style w:type="paragraph" w:customStyle="1" w:styleId="Ania2">
    <w:name w:val="Ania2"/>
    <w:basedOn w:val="Normalny"/>
    <w:link w:val="Ania2Znak"/>
    <w:qFormat/>
    <w:rsid w:val="001320C1"/>
    <w:pPr>
      <w:spacing w:before="120" w:after="120"/>
      <w:jc w:val="center"/>
      <w:outlineLvl w:val="0"/>
    </w:pPr>
    <w:rPr>
      <w:rFonts w:ascii="Calibri" w:hAnsi="Calibri" w:cs="Arial"/>
      <w:b/>
      <w:color w:val="000000"/>
      <w:sz w:val="20"/>
      <w:szCs w:val="20"/>
    </w:rPr>
  </w:style>
  <w:style w:type="paragraph" w:customStyle="1" w:styleId="font5">
    <w:name w:val="font5"/>
    <w:basedOn w:val="Normalny"/>
    <w:rsid w:val="001320C1"/>
    <w:pPr>
      <w:spacing w:before="100" w:beforeAutospacing="1" w:after="100" w:afterAutospacing="1"/>
    </w:pPr>
    <w:rPr>
      <w:rFonts w:ascii="Tahoma" w:hAnsi="Tahoma" w:cs="Tahoma"/>
      <w:color w:val="000000"/>
      <w:sz w:val="18"/>
      <w:szCs w:val="18"/>
    </w:rPr>
  </w:style>
  <w:style w:type="paragraph" w:customStyle="1" w:styleId="font6">
    <w:name w:val="font6"/>
    <w:basedOn w:val="Normalny"/>
    <w:rsid w:val="001320C1"/>
    <w:pPr>
      <w:spacing w:before="100" w:beforeAutospacing="1" w:after="100" w:afterAutospacing="1"/>
    </w:pPr>
    <w:rPr>
      <w:rFonts w:ascii="Tahoma" w:hAnsi="Tahoma" w:cs="Tahoma"/>
      <w:b/>
      <w:bCs/>
      <w:color w:val="000000"/>
      <w:sz w:val="18"/>
      <w:szCs w:val="18"/>
    </w:rPr>
  </w:style>
  <w:style w:type="character" w:customStyle="1" w:styleId="Tekstpodstawowy3Znak1">
    <w:name w:val="Tekst podstawowy 3 Znak1"/>
    <w:basedOn w:val="Domylnaczcionkaakapitu"/>
    <w:uiPriority w:val="99"/>
    <w:semiHidden/>
    <w:rsid w:val="001320C1"/>
    <w:rPr>
      <w:sz w:val="16"/>
      <w:szCs w:val="16"/>
      <w:lang w:eastAsia="ar-SA"/>
    </w:rPr>
  </w:style>
  <w:style w:type="character" w:customStyle="1" w:styleId="Tekstpodstawowywcity3Znak1">
    <w:name w:val="Tekst podstawowy wcięty 3 Znak1"/>
    <w:basedOn w:val="Domylnaczcionkaakapitu"/>
    <w:uiPriority w:val="99"/>
    <w:semiHidden/>
    <w:rsid w:val="001320C1"/>
    <w:rPr>
      <w:sz w:val="16"/>
      <w:szCs w:val="16"/>
      <w:lang w:eastAsia="ar-SA"/>
    </w:rPr>
  </w:style>
  <w:style w:type="paragraph" w:customStyle="1" w:styleId="asia1">
    <w:name w:val="asia1"/>
    <w:basedOn w:val="Normalny"/>
    <w:link w:val="asia1Znak"/>
    <w:qFormat/>
    <w:rsid w:val="00BD48D8"/>
    <w:pPr>
      <w:tabs>
        <w:tab w:val="right" w:leader="dot" w:pos="9202"/>
      </w:tabs>
      <w:suppressAutoHyphens/>
      <w:ind w:left="240"/>
    </w:pPr>
    <w:rPr>
      <w:rFonts w:ascii="Calibri" w:hAnsi="Calibri"/>
      <w:noProof/>
      <w:sz w:val="22"/>
      <w:szCs w:val="22"/>
    </w:rPr>
  </w:style>
  <w:style w:type="paragraph" w:customStyle="1" w:styleId="asia2">
    <w:name w:val="asia2"/>
    <w:basedOn w:val="Normalny"/>
    <w:link w:val="asia2Znak"/>
    <w:qFormat/>
    <w:rsid w:val="00BD48D8"/>
    <w:pPr>
      <w:tabs>
        <w:tab w:val="left" w:pos="408"/>
      </w:tabs>
      <w:suppressAutoHyphens/>
      <w:spacing w:before="120" w:after="120"/>
      <w:jc w:val="both"/>
    </w:pPr>
    <w:rPr>
      <w:lang w:eastAsia="ar-SA"/>
    </w:rPr>
  </w:style>
  <w:style w:type="character" w:customStyle="1" w:styleId="asia1Znak">
    <w:name w:val="asia1 Znak"/>
    <w:basedOn w:val="Domylnaczcionkaakapitu"/>
    <w:link w:val="asia1"/>
    <w:rsid w:val="00BD48D8"/>
    <w:rPr>
      <w:rFonts w:ascii="Calibri" w:hAnsi="Calibri"/>
      <w:noProof/>
      <w:sz w:val="22"/>
      <w:szCs w:val="22"/>
    </w:rPr>
  </w:style>
  <w:style w:type="character" w:customStyle="1" w:styleId="asia2Znak">
    <w:name w:val="asia2 Znak"/>
    <w:basedOn w:val="Domylnaczcionkaakapitu"/>
    <w:link w:val="asia2"/>
    <w:rsid w:val="00BD48D8"/>
    <w:rPr>
      <w:sz w:val="24"/>
      <w:szCs w:val="24"/>
      <w:lang w:eastAsia="ar-SA"/>
    </w:rPr>
  </w:style>
  <w:style w:type="paragraph" w:customStyle="1" w:styleId="zestawy2">
    <w:name w:val="zestawy2"/>
    <w:basedOn w:val="Normalny"/>
    <w:link w:val="zestawy2Znak"/>
    <w:qFormat/>
    <w:rsid w:val="00C302B5"/>
    <w:pPr>
      <w:spacing w:before="120" w:after="120"/>
      <w:jc w:val="center"/>
      <w:outlineLvl w:val="0"/>
    </w:pPr>
    <w:rPr>
      <w:rFonts w:ascii="Calibri" w:hAnsi="Calibri" w:cs="Arial"/>
      <w:b/>
      <w:color w:val="000000"/>
      <w:sz w:val="20"/>
      <w:szCs w:val="20"/>
    </w:rPr>
  </w:style>
  <w:style w:type="character" w:customStyle="1" w:styleId="zestawy2Znak">
    <w:name w:val="zestawy2 Znak"/>
    <w:basedOn w:val="Domylnaczcionkaakapitu"/>
    <w:link w:val="zestawy2"/>
    <w:rsid w:val="00C302B5"/>
    <w:rPr>
      <w:rFonts w:ascii="Calibri" w:hAnsi="Calibri" w:cs="Arial"/>
      <w:b/>
      <w:color w:val="000000"/>
    </w:rPr>
  </w:style>
  <w:style w:type="paragraph" w:customStyle="1" w:styleId="Z3">
    <w:name w:val="Z3"/>
    <w:basedOn w:val="Normalny"/>
    <w:link w:val="Z3Znak"/>
    <w:qFormat/>
    <w:rsid w:val="002A23E2"/>
    <w:pPr>
      <w:spacing w:before="120" w:after="120"/>
      <w:ind w:left="4536"/>
      <w:jc w:val="right"/>
      <w:outlineLvl w:val="1"/>
    </w:pPr>
    <w:rPr>
      <w:rFonts w:ascii="Calibri" w:hAnsi="Calibri" w:cs="Arial"/>
      <w:b/>
      <w:color w:val="000000"/>
      <w:sz w:val="20"/>
      <w:szCs w:val="20"/>
    </w:rPr>
  </w:style>
  <w:style w:type="character" w:customStyle="1" w:styleId="Z3Znak">
    <w:name w:val="Z3 Znak"/>
    <w:basedOn w:val="Domylnaczcionkaakapitu"/>
    <w:link w:val="Z3"/>
    <w:rsid w:val="002A23E2"/>
    <w:rPr>
      <w:rFonts w:ascii="Calibri" w:hAnsi="Calibri" w:cs="Arial"/>
      <w:b/>
      <w:color w:val="000000"/>
    </w:rPr>
  </w:style>
  <w:style w:type="table" w:customStyle="1" w:styleId="ListTable3Accent2">
    <w:name w:val="List Table 3 Accent 2"/>
    <w:basedOn w:val="Standardowy"/>
    <w:uiPriority w:val="48"/>
    <w:rsid w:val="00883B10"/>
    <w:rPr>
      <w:rFonts w:ascii="Calibri" w:eastAsia="Calibri" w:hAnsi="Calibri"/>
      <w:sz w:val="22"/>
      <w:szCs w:val="22"/>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styleId="Legenda">
    <w:name w:val="caption"/>
    <w:aliases w:val="Tabela podpis,RGS Légende"/>
    <w:basedOn w:val="Normalny"/>
    <w:next w:val="Normalny"/>
    <w:uiPriority w:val="35"/>
    <w:unhideWhenUsed/>
    <w:qFormat/>
    <w:rsid w:val="00883B10"/>
    <w:pPr>
      <w:spacing w:before="120" w:after="200"/>
      <w:ind w:left="1843" w:hanging="1843"/>
    </w:pPr>
    <w:rPr>
      <w:rFonts w:ascii="Calibri" w:hAnsi="Calibri"/>
      <w:bCs/>
      <w:color w:val="000000"/>
      <w:sz w:val="22"/>
      <w:szCs w:val="18"/>
    </w:rPr>
  </w:style>
  <w:style w:type="paragraph" w:styleId="Listapunktowana2">
    <w:name w:val="List Bullet 2"/>
    <w:basedOn w:val="Normalny"/>
    <w:rsid w:val="00883B10"/>
    <w:pPr>
      <w:overflowPunct w:val="0"/>
      <w:autoSpaceDE w:val="0"/>
      <w:autoSpaceDN w:val="0"/>
      <w:adjustRightInd w:val="0"/>
      <w:spacing w:before="60" w:after="60"/>
      <w:ind w:left="566" w:hanging="283"/>
      <w:jc w:val="both"/>
      <w:textAlignment w:val="baseline"/>
    </w:pPr>
    <w:rPr>
      <w:rFonts w:ascii="Arial" w:hAnsi="Arial"/>
      <w:szCs w:val="20"/>
    </w:rPr>
  </w:style>
  <w:style w:type="paragraph" w:styleId="Lista4">
    <w:name w:val="List 4"/>
    <w:basedOn w:val="Normalny"/>
    <w:rsid w:val="00883B10"/>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Wcicienormalne">
    <w:name w:val="Normal Indent"/>
    <w:basedOn w:val="Normalny"/>
    <w:rsid w:val="00883B10"/>
    <w:pPr>
      <w:tabs>
        <w:tab w:val="left" w:pos="851"/>
        <w:tab w:val="left" w:pos="1701"/>
        <w:tab w:val="left" w:pos="2552"/>
      </w:tabs>
      <w:autoSpaceDE w:val="0"/>
      <w:autoSpaceDN w:val="0"/>
      <w:spacing w:before="120" w:after="120"/>
      <w:ind w:left="851"/>
    </w:pPr>
    <w:rPr>
      <w:rFonts w:ascii="Arial" w:hAnsi="Arial" w:cs="Arial"/>
      <w:lang w:eastAsia="fr-FR"/>
    </w:rPr>
  </w:style>
  <w:style w:type="character" w:customStyle="1" w:styleId="akapit3Znak">
    <w:name w:val="akapit.3 Znak"/>
    <w:link w:val="akapit3"/>
    <w:locked/>
    <w:rsid w:val="00883B10"/>
    <w:rPr>
      <w:sz w:val="22"/>
      <w:szCs w:val="22"/>
    </w:rPr>
  </w:style>
  <w:style w:type="paragraph" w:customStyle="1" w:styleId="akapit3">
    <w:name w:val="akapit.3"/>
    <w:basedOn w:val="Normalny"/>
    <w:link w:val="akapit3Znak"/>
    <w:qFormat/>
    <w:rsid w:val="00883B10"/>
    <w:pPr>
      <w:spacing w:before="80" w:after="80"/>
      <w:jc w:val="both"/>
    </w:pPr>
    <w:rPr>
      <w:sz w:val="22"/>
      <w:szCs w:val="22"/>
    </w:rPr>
  </w:style>
  <w:style w:type="character" w:customStyle="1" w:styleId="aparagraf2Znak">
    <w:name w:val="a.paragraf2 Znak"/>
    <w:link w:val="aparagraf2"/>
    <w:locked/>
    <w:rsid w:val="00883B10"/>
    <w:rPr>
      <w:b/>
      <w:sz w:val="22"/>
      <w:szCs w:val="24"/>
    </w:rPr>
  </w:style>
  <w:style w:type="paragraph" w:customStyle="1" w:styleId="aparagraf2">
    <w:name w:val="a.paragraf2"/>
    <w:basedOn w:val="Normalny"/>
    <w:link w:val="aparagraf2Znak"/>
    <w:qFormat/>
    <w:rsid w:val="00883B10"/>
    <w:pPr>
      <w:spacing w:before="120" w:after="120"/>
      <w:jc w:val="center"/>
    </w:pPr>
    <w:rPr>
      <w:b/>
      <w:sz w:val="22"/>
    </w:rPr>
  </w:style>
  <w:style w:type="character" w:customStyle="1" w:styleId="Spistreci2Znak">
    <w:name w:val="Spis treści 2 Znak"/>
    <w:link w:val="Spistreci2"/>
    <w:uiPriority w:val="39"/>
    <w:locked/>
    <w:rsid w:val="00883B10"/>
    <w:rPr>
      <w:rFonts w:asciiTheme="minorHAnsi" w:hAnsiTheme="minorHAnsi"/>
      <w:smallCaps/>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883B10"/>
    <w:rPr>
      <w:sz w:val="18"/>
      <w:szCs w:val="24"/>
    </w:rPr>
  </w:style>
  <w:style w:type="paragraph" w:styleId="Tekstblokowy">
    <w:name w:val="Block Text"/>
    <w:basedOn w:val="Normalny"/>
    <w:unhideWhenUsed/>
    <w:rsid w:val="00883B10"/>
    <w:pPr>
      <w:shd w:val="clear" w:color="auto" w:fill="FFFFFF"/>
      <w:spacing w:before="60" w:after="60" w:line="-273" w:lineRule="auto"/>
      <w:ind w:left="374" w:right="29" w:hanging="367"/>
      <w:jc w:val="both"/>
    </w:pPr>
    <w:rPr>
      <w:sz w:val="18"/>
    </w:rPr>
  </w:style>
  <w:style w:type="paragraph" w:customStyle="1" w:styleId="2">
    <w:name w:val="2"/>
    <w:basedOn w:val="Normalny"/>
    <w:next w:val="Mapadokumentu"/>
    <w:rsid w:val="00883B10"/>
    <w:pPr>
      <w:shd w:val="clear" w:color="auto" w:fill="000080"/>
    </w:pPr>
    <w:rPr>
      <w:rFonts w:ascii="Tahoma" w:hAnsi="Tahoma" w:cs="Tahoma"/>
      <w:sz w:val="20"/>
      <w:szCs w:val="20"/>
    </w:rPr>
  </w:style>
  <w:style w:type="character" w:customStyle="1" w:styleId="juziaZnak">
    <w:name w:val="juzia Znak"/>
    <w:link w:val="juzia"/>
    <w:locked/>
    <w:rsid w:val="00883B10"/>
    <w:rPr>
      <w:bCs/>
      <w:sz w:val="24"/>
      <w:szCs w:val="24"/>
    </w:rPr>
  </w:style>
  <w:style w:type="character" w:customStyle="1" w:styleId="aparagraf1Znak0">
    <w:name w:val="a.paragraf.1 Znak"/>
    <w:link w:val="aparagraf10"/>
    <w:locked/>
    <w:rsid w:val="00883B10"/>
    <w:rPr>
      <w:b/>
      <w:sz w:val="22"/>
      <w:szCs w:val="24"/>
    </w:rPr>
  </w:style>
  <w:style w:type="paragraph" w:customStyle="1" w:styleId="aparagraf10">
    <w:name w:val="a.paragraf.1"/>
    <w:basedOn w:val="Normalny"/>
    <w:link w:val="aparagraf1Znak0"/>
    <w:qFormat/>
    <w:rsid w:val="00883B10"/>
    <w:pPr>
      <w:spacing w:before="120" w:after="60"/>
      <w:jc w:val="center"/>
      <w:outlineLvl w:val="0"/>
    </w:pPr>
    <w:rPr>
      <w:b/>
      <w:sz w:val="22"/>
    </w:rPr>
  </w:style>
  <w:style w:type="character" w:customStyle="1" w:styleId="akapit1Znak">
    <w:name w:val="akapit.1 Znak"/>
    <w:link w:val="akapit1"/>
    <w:locked/>
    <w:rsid w:val="00883B10"/>
    <w:rPr>
      <w:sz w:val="22"/>
      <w:szCs w:val="24"/>
    </w:rPr>
  </w:style>
  <w:style w:type="paragraph" w:customStyle="1" w:styleId="akapit1">
    <w:name w:val="akapit.1"/>
    <w:basedOn w:val="Tekstpodstawowywcity"/>
    <w:link w:val="akapit1Znak"/>
    <w:qFormat/>
    <w:rsid w:val="00883B10"/>
    <w:pPr>
      <w:keepNext/>
      <w:tabs>
        <w:tab w:val="left" w:pos="567"/>
      </w:tabs>
      <w:spacing w:after="0"/>
      <w:ind w:left="567" w:hanging="567"/>
    </w:pPr>
    <w:rPr>
      <w:sz w:val="22"/>
    </w:rPr>
  </w:style>
  <w:style w:type="character" w:customStyle="1" w:styleId="akapit2Znak1">
    <w:name w:val="akapit.2 Znak1"/>
    <w:link w:val="akapit2"/>
    <w:locked/>
    <w:rsid w:val="00883B10"/>
    <w:rPr>
      <w:bCs/>
      <w:sz w:val="22"/>
      <w:szCs w:val="22"/>
    </w:rPr>
  </w:style>
  <w:style w:type="paragraph" w:customStyle="1" w:styleId="akapit2">
    <w:name w:val="akapit.2"/>
    <w:basedOn w:val="juzia"/>
    <w:link w:val="akapit2Znak1"/>
    <w:qFormat/>
    <w:rsid w:val="00883B10"/>
    <w:pPr>
      <w:numPr>
        <w:numId w:val="64"/>
      </w:numPr>
      <w:spacing w:before="60" w:after="0"/>
      <w:ind w:left="1491" w:hanging="357"/>
    </w:pPr>
    <w:rPr>
      <w:sz w:val="22"/>
      <w:szCs w:val="22"/>
    </w:rPr>
  </w:style>
  <w:style w:type="character" w:customStyle="1" w:styleId="NormalWebZnak">
    <w:name w:val="Normal (Web) Znak"/>
    <w:link w:val="NormalnyWeb1"/>
    <w:locked/>
    <w:rsid w:val="00883B10"/>
    <w:rPr>
      <w:sz w:val="18"/>
    </w:rPr>
  </w:style>
  <w:style w:type="paragraph" w:customStyle="1" w:styleId="NormalnyWeb1">
    <w:name w:val="Normalny (Web)1"/>
    <w:basedOn w:val="Normalny"/>
    <w:link w:val="NormalWebZnak"/>
    <w:rsid w:val="00883B10"/>
    <w:pPr>
      <w:spacing w:before="100" w:after="100"/>
      <w:jc w:val="both"/>
    </w:pPr>
    <w:rPr>
      <w:sz w:val="18"/>
      <w:szCs w:val="20"/>
    </w:rPr>
  </w:style>
  <w:style w:type="paragraph" w:customStyle="1" w:styleId="Tekstblokowy1">
    <w:name w:val="Tekst blokowy1"/>
    <w:basedOn w:val="Normalny"/>
    <w:rsid w:val="00883B10"/>
    <w:pPr>
      <w:shd w:val="clear" w:color="auto" w:fill="FFFFFF"/>
      <w:spacing w:before="60" w:after="60" w:line="-273" w:lineRule="auto"/>
      <w:ind w:left="374" w:right="29" w:hanging="367"/>
      <w:jc w:val="both"/>
    </w:pPr>
    <w:rPr>
      <w:sz w:val="18"/>
      <w:szCs w:val="20"/>
    </w:rPr>
  </w:style>
  <w:style w:type="character" w:customStyle="1" w:styleId="DZnak">
    <w:name w:val="D Znak"/>
    <w:link w:val="D"/>
    <w:locked/>
    <w:rsid w:val="00883B10"/>
    <w:rPr>
      <w:b/>
      <w:smallCaps/>
      <w:sz w:val="22"/>
      <w:szCs w:val="22"/>
    </w:rPr>
  </w:style>
  <w:style w:type="paragraph" w:customStyle="1" w:styleId="D">
    <w:name w:val="D"/>
    <w:basedOn w:val="Normalny"/>
    <w:link w:val="DZnak"/>
    <w:rsid w:val="00883B10"/>
    <w:pPr>
      <w:jc w:val="right"/>
    </w:pPr>
    <w:rPr>
      <w:b/>
      <w:smallCaps/>
      <w:sz w:val="22"/>
      <w:szCs w:val="22"/>
    </w:rPr>
  </w:style>
  <w:style w:type="character" w:customStyle="1" w:styleId="parZnak">
    <w:name w:val="par. Znak"/>
    <w:link w:val="par"/>
    <w:locked/>
    <w:rsid w:val="00883B10"/>
    <w:rPr>
      <w:b/>
      <w:sz w:val="18"/>
      <w:szCs w:val="24"/>
    </w:rPr>
  </w:style>
  <w:style w:type="paragraph" w:customStyle="1" w:styleId="par">
    <w:name w:val="par."/>
    <w:basedOn w:val="Normalny"/>
    <w:link w:val="parZnak"/>
    <w:qFormat/>
    <w:rsid w:val="00883B10"/>
    <w:pPr>
      <w:jc w:val="center"/>
    </w:pPr>
    <w:rPr>
      <w:b/>
      <w:sz w:val="18"/>
    </w:rPr>
  </w:style>
  <w:style w:type="character" w:customStyle="1" w:styleId="IZnak">
    <w:name w:val="I Znak"/>
    <w:link w:val="I"/>
    <w:locked/>
    <w:rsid w:val="00883B10"/>
    <w:rPr>
      <w:sz w:val="18"/>
    </w:rPr>
  </w:style>
  <w:style w:type="paragraph" w:customStyle="1" w:styleId="I">
    <w:name w:val="I"/>
    <w:basedOn w:val="11"/>
    <w:link w:val="IZnak"/>
    <w:qFormat/>
    <w:rsid w:val="00883B10"/>
    <w:pPr>
      <w:shd w:val="clear" w:color="auto" w:fill="auto"/>
      <w:spacing w:before="60"/>
      <w:ind w:left="284" w:hanging="284"/>
      <w:jc w:val="both"/>
    </w:pPr>
    <w:rPr>
      <w:sz w:val="18"/>
    </w:rPr>
  </w:style>
  <w:style w:type="character" w:customStyle="1" w:styleId="aZnak">
    <w:name w:val="a) Znak"/>
    <w:link w:val="a"/>
    <w:locked/>
    <w:rsid w:val="00883B10"/>
    <w:rPr>
      <w:sz w:val="22"/>
      <w:szCs w:val="22"/>
    </w:rPr>
  </w:style>
  <w:style w:type="paragraph" w:customStyle="1" w:styleId="a">
    <w:name w:val="a)"/>
    <w:basedOn w:val="Normalny"/>
    <w:link w:val="aZnak"/>
    <w:rsid w:val="00883B10"/>
    <w:pPr>
      <w:numPr>
        <w:numId w:val="65"/>
      </w:numPr>
      <w:suppressAutoHyphens/>
      <w:jc w:val="both"/>
    </w:pPr>
    <w:rPr>
      <w:sz w:val="22"/>
      <w:szCs w:val="22"/>
    </w:rPr>
  </w:style>
  <w:style w:type="character" w:customStyle="1" w:styleId="-Znak">
    <w:name w:val="- Znak"/>
    <w:link w:val="-"/>
    <w:locked/>
    <w:rsid w:val="00883B10"/>
    <w:rPr>
      <w:bCs/>
      <w:sz w:val="22"/>
      <w:szCs w:val="22"/>
    </w:rPr>
  </w:style>
  <w:style w:type="paragraph" w:customStyle="1" w:styleId="-">
    <w:name w:val="-"/>
    <w:basedOn w:val="Normalny"/>
    <w:link w:val="-Znak"/>
    <w:autoRedefine/>
    <w:rsid w:val="00883B10"/>
    <w:pPr>
      <w:numPr>
        <w:numId w:val="66"/>
      </w:numPr>
      <w:ind w:left="355" w:hanging="283"/>
      <w:jc w:val="both"/>
    </w:pPr>
    <w:rPr>
      <w:bCs/>
      <w:sz w:val="22"/>
      <w:szCs w:val="22"/>
    </w:rPr>
  </w:style>
  <w:style w:type="character" w:customStyle="1" w:styleId="mZnak">
    <w:name w:val="m Znak"/>
    <w:link w:val="m"/>
    <w:locked/>
    <w:rsid w:val="00883B10"/>
  </w:style>
  <w:style w:type="paragraph" w:customStyle="1" w:styleId="m">
    <w:name w:val="m"/>
    <w:basedOn w:val="-"/>
    <w:link w:val="mZnak"/>
    <w:qFormat/>
    <w:rsid w:val="00883B10"/>
    <w:rPr>
      <w:bCs w:val="0"/>
      <w:sz w:val="20"/>
      <w:szCs w:val="20"/>
    </w:rPr>
  </w:style>
  <w:style w:type="character" w:customStyle="1" w:styleId="aZnak0">
    <w:name w:val="a). Znak"/>
    <w:link w:val="a3"/>
    <w:locked/>
    <w:rsid w:val="00883B10"/>
    <w:rPr>
      <w:sz w:val="22"/>
      <w:szCs w:val="22"/>
    </w:rPr>
  </w:style>
  <w:style w:type="paragraph" w:customStyle="1" w:styleId="a3">
    <w:name w:val="a)."/>
    <w:basedOn w:val="NormalnyWeb"/>
    <w:link w:val="aZnak0"/>
    <w:rsid w:val="00883B10"/>
    <w:pPr>
      <w:spacing w:before="0" w:beforeAutospacing="0" w:after="0" w:afterAutospacing="0"/>
    </w:pPr>
    <w:rPr>
      <w:sz w:val="22"/>
      <w:szCs w:val="22"/>
    </w:rPr>
  </w:style>
  <w:style w:type="character" w:customStyle="1" w:styleId="Styl4Znak0">
    <w:name w:val="Styl4) Znak"/>
    <w:link w:val="Styl40"/>
    <w:locked/>
    <w:rsid w:val="00883B10"/>
    <w:rPr>
      <w:bCs/>
      <w:sz w:val="22"/>
      <w:szCs w:val="22"/>
    </w:rPr>
  </w:style>
  <w:style w:type="paragraph" w:customStyle="1" w:styleId="Styl40">
    <w:name w:val="Styl4)"/>
    <w:basedOn w:val="1"/>
    <w:link w:val="Styl4Znak0"/>
    <w:qFormat/>
    <w:rsid w:val="00883B10"/>
    <w:pPr>
      <w:numPr>
        <w:numId w:val="0"/>
      </w:numPr>
      <w:spacing w:before="60"/>
      <w:ind w:left="794" w:hanging="227"/>
      <w:jc w:val="both"/>
    </w:pPr>
    <w:rPr>
      <w:bCs/>
      <w:sz w:val="22"/>
      <w:szCs w:val="22"/>
    </w:rPr>
  </w:style>
  <w:style w:type="character" w:customStyle="1" w:styleId="akapwZnak">
    <w:name w:val="akap.w. Znak"/>
    <w:link w:val="akapw"/>
    <w:locked/>
    <w:rsid w:val="00883B10"/>
    <w:rPr>
      <w:sz w:val="22"/>
      <w:szCs w:val="22"/>
    </w:rPr>
  </w:style>
  <w:style w:type="paragraph" w:customStyle="1" w:styleId="akapw">
    <w:name w:val="akap.w."/>
    <w:basedOn w:val="akapit3"/>
    <w:link w:val="akapwZnak"/>
    <w:qFormat/>
    <w:rsid w:val="00883B10"/>
    <w:pPr>
      <w:ind w:left="284"/>
    </w:pPr>
  </w:style>
  <w:style w:type="character" w:customStyle="1" w:styleId="ParagrafZnak">
    <w:name w:val="Paragraf Znak"/>
    <w:link w:val="Paragraf"/>
    <w:locked/>
    <w:rsid w:val="00883B10"/>
    <w:rPr>
      <w:rFonts w:ascii="Palatino Linotype" w:hAnsi="Palatino Linotype"/>
      <w:b/>
      <w:smallCaps/>
      <w:sz w:val="24"/>
      <w:szCs w:val="24"/>
    </w:rPr>
  </w:style>
  <w:style w:type="character" w:customStyle="1" w:styleId="SIWZ1Znak0">
    <w:name w:val="SIWZ1 Znak"/>
    <w:link w:val="SIWZ10"/>
    <w:locked/>
    <w:rsid w:val="00883B10"/>
    <w:rPr>
      <w:rFonts w:ascii="Arial" w:hAnsi="Arial" w:cs="Arial"/>
      <w:b/>
      <w:bCs/>
      <w:iCs/>
      <w:noProof/>
      <w:sz w:val="22"/>
      <w:szCs w:val="28"/>
    </w:rPr>
  </w:style>
  <w:style w:type="paragraph" w:customStyle="1" w:styleId="SIWZ10">
    <w:name w:val="SIWZ1"/>
    <w:basedOn w:val="Nagwek2"/>
    <w:next w:val="Nagwek2"/>
    <w:link w:val="SIWZ1Znak0"/>
    <w:rsid w:val="00883B10"/>
    <w:pPr>
      <w:jc w:val="right"/>
    </w:pPr>
    <w:rPr>
      <w:rFonts w:ascii="Arial" w:hAnsi="Arial" w:cs="Arial"/>
      <w:i w:val="0"/>
      <w:noProof/>
      <w:sz w:val="22"/>
    </w:rPr>
  </w:style>
  <w:style w:type="character" w:customStyle="1" w:styleId="1AkapitZnak0">
    <w:name w:val="1)Akapit Znak"/>
    <w:link w:val="1Akapit0"/>
    <w:locked/>
    <w:rsid w:val="00883B10"/>
    <w:rPr>
      <w:spacing w:val="2"/>
      <w:sz w:val="22"/>
      <w:szCs w:val="22"/>
    </w:rPr>
  </w:style>
  <w:style w:type="paragraph" w:customStyle="1" w:styleId="1Akapit0">
    <w:name w:val="1)Akapit"/>
    <w:basedOn w:val="Normalny"/>
    <w:link w:val="1AkapitZnak0"/>
    <w:rsid w:val="00883B10"/>
    <w:pPr>
      <w:numPr>
        <w:numId w:val="67"/>
      </w:numPr>
      <w:autoSpaceDE w:val="0"/>
      <w:autoSpaceDN w:val="0"/>
      <w:adjustRightInd w:val="0"/>
      <w:spacing w:before="80" w:after="80"/>
      <w:jc w:val="both"/>
    </w:pPr>
    <w:rPr>
      <w:spacing w:val="2"/>
      <w:sz w:val="22"/>
      <w:szCs w:val="22"/>
    </w:rPr>
  </w:style>
  <w:style w:type="character" w:customStyle="1" w:styleId="-AkapitZnak">
    <w:name w:val="- Akapit Znak"/>
    <w:link w:val="-Akapit"/>
    <w:locked/>
    <w:rsid w:val="00883B10"/>
    <w:rPr>
      <w:sz w:val="22"/>
      <w:szCs w:val="22"/>
    </w:rPr>
  </w:style>
  <w:style w:type="paragraph" w:customStyle="1" w:styleId="-Akapit">
    <w:name w:val="- Akapit"/>
    <w:basedOn w:val="Tekstpodstawowywcity"/>
    <w:link w:val="-AkapitZnak"/>
    <w:rsid w:val="00883B10"/>
    <w:pPr>
      <w:spacing w:before="40" w:after="40"/>
      <w:ind w:left="1135" w:hanging="284"/>
    </w:pPr>
    <w:rPr>
      <w:sz w:val="22"/>
      <w:szCs w:val="22"/>
    </w:rPr>
  </w:style>
  <w:style w:type="paragraph" w:customStyle="1" w:styleId="akapit">
    <w:name w:val="akapit"/>
    <w:basedOn w:val="Tekstpodstawowy"/>
    <w:rsid w:val="00883B10"/>
    <w:pPr>
      <w:numPr>
        <w:numId w:val="68"/>
      </w:numPr>
      <w:pBdr>
        <w:top w:val="none" w:sz="0" w:space="0" w:color="auto"/>
        <w:left w:val="none" w:sz="0" w:space="0" w:color="auto"/>
        <w:bottom w:val="none" w:sz="0" w:space="0" w:color="auto"/>
        <w:right w:val="none" w:sz="0" w:space="0" w:color="auto"/>
      </w:pBdr>
      <w:spacing w:before="80" w:after="80"/>
    </w:pPr>
    <w:rPr>
      <w:bCs/>
      <w:iCs/>
      <w:spacing w:val="2"/>
      <w:sz w:val="22"/>
    </w:rPr>
  </w:style>
  <w:style w:type="character" w:customStyle="1" w:styleId="Podpis1Znak">
    <w:name w:val="Podpis1 Znak"/>
    <w:link w:val="Podpis1"/>
    <w:locked/>
    <w:rsid w:val="00883B10"/>
    <w:rPr>
      <w:rFonts w:cs="Mangal"/>
      <w:i/>
      <w:iCs/>
      <w:sz w:val="24"/>
      <w:szCs w:val="24"/>
      <w:lang w:eastAsia="ar-SA"/>
    </w:rPr>
  </w:style>
  <w:style w:type="character" w:customStyle="1" w:styleId="azacznikumZnak">
    <w:name w:val="a.załącznik.um Znak"/>
    <w:link w:val="azacznikum"/>
    <w:locked/>
    <w:rsid w:val="00883B10"/>
    <w:rPr>
      <w:b/>
      <w:i/>
      <w:smallCaps/>
    </w:rPr>
  </w:style>
  <w:style w:type="paragraph" w:customStyle="1" w:styleId="azacznikum">
    <w:name w:val="a.załącznik.um"/>
    <w:basedOn w:val="azacznik1"/>
    <w:link w:val="azacznikumZnak"/>
    <w:qFormat/>
    <w:rsid w:val="00883B10"/>
    <w:pPr>
      <w:spacing w:before="0" w:after="0"/>
      <w:ind w:left="3544"/>
      <w:outlineLvl w:val="2"/>
    </w:pPr>
    <w:rPr>
      <w:i/>
      <w:smallCaps/>
      <w:color w:val="auto"/>
    </w:rPr>
  </w:style>
  <w:style w:type="paragraph" w:customStyle="1" w:styleId="NormalnyWeb2">
    <w:name w:val="Normalny (Web)2"/>
    <w:basedOn w:val="Normalny"/>
    <w:rsid w:val="00883B10"/>
    <w:pPr>
      <w:spacing w:before="100" w:after="100"/>
      <w:jc w:val="both"/>
    </w:pPr>
    <w:rPr>
      <w:sz w:val="18"/>
      <w:szCs w:val="20"/>
    </w:rPr>
  </w:style>
  <w:style w:type="paragraph" w:customStyle="1" w:styleId="Tekstpodstawowy23">
    <w:name w:val="Tekst podstawowy 23"/>
    <w:basedOn w:val="Normalny"/>
    <w:rsid w:val="00883B10"/>
    <w:pPr>
      <w:spacing w:before="60" w:after="60"/>
      <w:ind w:left="284"/>
      <w:jc w:val="both"/>
    </w:pPr>
    <w:rPr>
      <w:sz w:val="18"/>
      <w:szCs w:val="20"/>
    </w:rPr>
  </w:style>
  <w:style w:type="paragraph" w:customStyle="1" w:styleId="Tekstblokowy2">
    <w:name w:val="Tekst blokowy2"/>
    <w:basedOn w:val="Normalny"/>
    <w:rsid w:val="00883B10"/>
    <w:pPr>
      <w:shd w:val="clear" w:color="auto" w:fill="FFFFFF"/>
      <w:spacing w:before="60" w:after="60" w:line="-271" w:lineRule="auto"/>
      <w:ind w:left="374" w:right="29" w:hanging="367"/>
      <w:jc w:val="both"/>
    </w:pPr>
    <w:rPr>
      <w:sz w:val="18"/>
      <w:szCs w:val="20"/>
    </w:rPr>
  </w:style>
  <w:style w:type="paragraph" w:customStyle="1" w:styleId="Akapitzlist1">
    <w:name w:val="Akapit z listą1"/>
    <w:basedOn w:val="Normalny"/>
    <w:qFormat/>
    <w:rsid w:val="00883B10"/>
    <w:pPr>
      <w:spacing w:after="200" w:line="276" w:lineRule="auto"/>
      <w:ind w:left="720"/>
    </w:pPr>
    <w:rPr>
      <w:rFonts w:ascii="Calibri" w:hAnsi="Calibri"/>
      <w:sz w:val="22"/>
      <w:szCs w:val="22"/>
      <w:lang w:eastAsia="en-US"/>
    </w:rPr>
  </w:style>
  <w:style w:type="paragraph" w:customStyle="1" w:styleId="Akapitzlist2">
    <w:name w:val="Akapit z listą2"/>
    <w:basedOn w:val="Normalny"/>
    <w:rsid w:val="00883B10"/>
    <w:pPr>
      <w:spacing w:after="200" w:line="276" w:lineRule="auto"/>
      <w:ind w:left="720"/>
    </w:pPr>
    <w:rPr>
      <w:rFonts w:ascii="Calibri" w:hAnsi="Calibri"/>
      <w:sz w:val="22"/>
      <w:szCs w:val="22"/>
      <w:lang w:eastAsia="en-US"/>
    </w:rPr>
  </w:style>
  <w:style w:type="paragraph" w:customStyle="1" w:styleId="NormalnyWeb3">
    <w:name w:val="Normalny (Web)3"/>
    <w:basedOn w:val="Normalny"/>
    <w:rsid w:val="00883B10"/>
    <w:pPr>
      <w:spacing w:before="100" w:after="100"/>
      <w:jc w:val="both"/>
    </w:pPr>
    <w:rPr>
      <w:sz w:val="18"/>
      <w:szCs w:val="20"/>
    </w:rPr>
  </w:style>
  <w:style w:type="paragraph" w:customStyle="1" w:styleId="Tekstpodstawowy24">
    <w:name w:val="Tekst podstawowy 24"/>
    <w:basedOn w:val="Normalny"/>
    <w:rsid w:val="00883B10"/>
    <w:pPr>
      <w:spacing w:before="60" w:after="60"/>
      <w:ind w:left="284"/>
      <w:jc w:val="both"/>
    </w:pPr>
    <w:rPr>
      <w:sz w:val="18"/>
      <w:szCs w:val="20"/>
    </w:rPr>
  </w:style>
  <w:style w:type="paragraph" w:customStyle="1" w:styleId="Tekstpodstawowywcity23">
    <w:name w:val="Tekst podstawowy wcięty 23"/>
    <w:basedOn w:val="Normalny"/>
    <w:rsid w:val="00883B10"/>
    <w:pPr>
      <w:spacing w:before="60" w:after="60"/>
      <w:ind w:left="567"/>
      <w:jc w:val="both"/>
    </w:pPr>
    <w:rPr>
      <w:sz w:val="18"/>
      <w:szCs w:val="20"/>
    </w:rPr>
  </w:style>
  <w:style w:type="paragraph" w:customStyle="1" w:styleId="Tekstblokowy3">
    <w:name w:val="Tekst blokowy3"/>
    <w:basedOn w:val="Normalny"/>
    <w:rsid w:val="00883B10"/>
    <w:pPr>
      <w:shd w:val="clear" w:color="auto" w:fill="FFFFFF"/>
      <w:spacing w:before="60" w:after="60" w:line="-273" w:lineRule="auto"/>
      <w:ind w:left="374" w:right="29" w:hanging="367"/>
      <w:jc w:val="both"/>
    </w:pPr>
    <w:rPr>
      <w:sz w:val="18"/>
      <w:szCs w:val="20"/>
    </w:rPr>
  </w:style>
  <w:style w:type="character" w:customStyle="1" w:styleId="JM1akapitZnak">
    <w:name w:val="JM1_akapit Znak"/>
    <w:link w:val="JM1akapit"/>
    <w:locked/>
    <w:rsid w:val="00883B10"/>
    <w:rPr>
      <w:rFonts w:ascii="Calibri" w:eastAsia="Calibri" w:hAnsi="Calibri"/>
      <w:sz w:val="22"/>
      <w:szCs w:val="22"/>
      <w:lang w:eastAsia="en-US"/>
    </w:rPr>
  </w:style>
  <w:style w:type="paragraph" w:customStyle="1" w:styleId="JM1akapit">
    <w:name w:val="JM1_akapit"/>
    <w:basedOn w:val="Normalny"/>
    <w:link w:val="JM1akapitZnak"/>
    <w:qFormat/>
    <w:rsid w:val="00883B10"/>
    <w:pPr>
      <w:tabs>
        <w:tab w:val="left" w:pos="567"/>
      </w:tabs>
      <w:spacing w:before="120" w:line="288" w:lineRule="auto"/>
      <w:ind w:left="567"/>
      <w:contextualSpacing/>
      <w:jc w:val="both"/>
      <w:outlineLvl w:val="0"/>
    </w:pPr>
    <w:rPr>
      <w:rFonts w:ascii="Calibri" w:eastAsia="Calibri" w:hAnsi="Calibri"/>
      <w:sz w:val="22"/>
      <w:szCs w:val="22"/>
      <w:lang w:eastAsia="en-US"/>
    </w:rPr>
  </w:style>
  <w:style w:type="paragraph" w:customStyle="1" w:styleId="Akapitzlist3">
    <w:name w:val="Akapit z listą3"/>
    <w:basedOn w:val="Normalny"/>
    <w:uiPriority w:val="99"/>
    <w:rsid w:val="00883B10"/>
    <w:pPr>
      <w:spacing w:after="200" w:line="276" w:lineRule="auto"/>
      <w:ind w:left="720"/>
    </w:pPr>
    <w:rPr>
      <w:rFonts w:ascii="Calibri" w:hAnsi="Calibri"/>
      <w:sz w:val="22"/>
      <w:szCs w:val="22"/>
      <w:lang w:eastAsia="en-US"/>
    </w:rPr>
  </w:style>
  <w:style w:type="paragraph" w:customStyle="1" w:styleId="NormalnyWeb4">
    <w:name w:val="Normalny (Web)4"/>
    <w:basedOn w:val="Normalny"/>
    <w:rsid w:val="00883B10"/>
    <w:pPr>
      <w:spacing w:before="100" w:after="100"/>
      <w:jc w:val="both"/>
    </w:pPr>
    <w:rPr>
      <w:sz w:val="18"/>
      <w:szCs w:val="20"/>
    </w:rPr>
  </w:style>
  <w:style w:type="paragraph" w:customStyle="1" w:styleId="Tekstpodstawowy25">
    <w:name w:val="Tekst podstawowy 25"/>
    <w:basedOn w:val="Normalny"/>
    <w:rsid w:val="00883B10"/>
    <w:pPr>
      <w:spacing w:before="60" w:after="60"/>
      <w:ind w:left="284"/>
      <w:jc w:val="both"/>
    </w:pPr>
    <w:rPr>
      <w:sz w:val="18"/>
      <w:szCs w:val="20"/>
    </w:rPr>
  </w:style>
  <w:style w:type="paragraph" w:customStyle="1" w:styleId="Tekstpodstawowywcity24">
    <w:name w:val="Tekst podstawowy wcięty 24"/>
    <w:basedOn w:val="Normalny"/>
    <w:rsid w:val="00883B10"/>
    <w:pPr>
      <w:spacing w:before="60" w:after="60"/>
      <w:ind w:left="567"/>
      <w:jc w:val="both"/>
    </w:pPr>
    <w:rPr>
      <w:sz w:val="18"/>
      <w:szCs w:val="20"/>
    </w:rPr>
  </w:style>
  <w:style w:type="paragraph" w:customStyle="1" w:styleId="Tekstblokowy4">
    <w:name w:val="Tekst blokowy4"/>
    <w:basedOn w:val="Normalny"/>
    <w:rsid w:val="00883B10"/>
    <w:pPr>
      <w:shd w:val="clear" w:color="auto" w:fill="FFFFFF"/>
      <w:spacing w:before="60" w:after="60" w:line="-271" w:lineRule="auto"/>
      <w:ind w:left="374" w:right="29" w:hanging="367"/>
      <w:jc w:val="both"/>
    </w:pPr>
    <w:rPr>
      <w:sz w:val="18"/>
      <w:szCs w:val="20"/>
    </w:rPr>
  </w:style>
  <w:style w:type="character" w:customStyle="1" w:styleId="akapit2Znak">
    <w:name w:val="akapit.2 Znak"/>
    <w:rsid w:val="00883B10"/>
  </w:style>
  <w:style w:type="character" w:customStyle="1" w:styleId="tekstdokbold">
    <w:name w:val="tekst dok. bold"/>
    <w:rsid w:val="00883B10"/>
    <w:rPr>
      <w:b/>
      <w:bCs w:val="0"/>
    </w:rPr>
  </w:style>
  <w:style w:type="character" w:customStyle="1" w:styleId="ZnakZnak8">
    <w:name w:val="Znak Znak8"/>
    <w:rsid w:val="00883B10"/>
    <w:rPr>
      <w:sz w:val="18"/>
      <w:szCs w:val="24"/>
    </w:rPr>
  </w:style>
  <w:style w:type="paragraph" w:customStyle="1" w:styleId="Z1">
    <w:name w:val="Z1"/>
    <w:basedOn w:val="AUTOBUS1"/>
    <w:link w:val="Z1Znak"/>
    <w:qFormat/>
    <w:rsid w:val="00883B10"/>
    <w:pPr>
      <w:suppressAutoHyphens w:val="0"/>
      <w:outlineLvl w:val="0"/>
    </w:pPr>
    <w:rPr>
      <w:rFonts w:cs="Arial"/>
      <w:lang w:val="pl-PL" w:eastAsia="pl-PL"/>
    </w:rPr>
  </w:style>
  <w:style w:type="paragraph" w:customStyle="1" w:styleId="Z2">
    <w:name w:val="Z2"/>
    <w:basedOn w:val="AUTOBUS2"/>
    <w:link w:val="Z2Znak"/>
    <w:qFormat/>
    <w:rsid w:val="00883B10"/>
    <w:pPr>
      <w:suppressAutoHyphens w:val="0"/>
      <w:jc w:val="right"/>
      <w:outlineLvl w:val="1"/>
    </w:pPr>
    <w:rPr>
      <w:rFonts w:cs="Arial"/>
      <w:lang w:val="pl-PL" w:eastAsia="pl-PL"/>
    </w:rPr>
  </w:style>
  <w:style w:type="character" w:customStyle="1" w:styleId="Z1Znak">
    <w:name w:val="Z1 Znak"/>
    <w:basedOn w:val="AUTOBUS1Znak"/>
    <w:link w:val="Z1"/>
    <w:rsid w:val="00883B10"/>
    <w:rPr>
      <w:rFonts w:ascii="Calibri" w:hAnsi="Calibri" w:cs="Arial"/>
      <w:b/>
      <w:color w:val="000000"/>
      <w:sz w:val="22"/>
      <w:szCs w:val="24"/>
    </w:rPr>
  </w:style>
  <w:style w:type="character" w:customStyle="1" w:styleId="Z2Znak">
    <w:name w:val="Z2 Znak"/>
    <w:basedOn w:val="AUTOBUS2Znak"/>
    <w:link w:val="Z2"/>
    <w:rsid w:val="00883B10"/>
    <w:rPr>
      <w:rFonts w:ascii="Calibri" w:hAnsi="Calibri" w:cs="Arial"/>
      <w:b/>
      <w:color w:val="000000"/>
      <w:sz w:val="22"/>
      <w:szCs w:val="24"/>
    </w:rPr>
  </w:style>
  <w:style w:type="numbering" w:customStyle="1" w:styleId="Bezlisty2">
    <w:name w:val="Bez listy2"/>
    <w:next w:val="Bezlisty"/>
    <w:uiPriority w:val="99"/>
    <w:semiHidden/>
    <w:unhideWhenUsed/>
    <w:rsid w:val="00883B10"/>
  </w:style>
  <w:style w:type="numbering" w:customStyle="1" w:styleId="Bezlisty3">
    <w:name w:val="Bez listy3"/>
    <w:next w:val="Bezlisty"/>
    <w:uiPriority w:val="99"/>
    <w:semiHidden/>
    <w:unhideWhenUsed/>
    <w:rsid w:val="00883B10"/>
  </w:style>
  <w:style w:type="numbering" w:customStyle="1" w:styleId="Bezlisty12">
    <w:name w:val="Bez listy12"/>
    <w:next w:val="Bezlisty"/>
    <w:uiPriority w:val="99"/>
    <w:semiHidden/>
    <w:unhideWhenUsed/>
    <w:rsid w:val="00883B10"/>
  </w:style>
  <w:style w:type="paragraph" w:customStyle="1" w:styleId="zestawy1">
    <w:name w:val="zestawy1"/>
    <w:basedOn w:val="Z1"/>
    <w:link w:val="zestawy1Znak"/>
    <w:qFormat/>
    <w:rsid w:val="00883B10"/>
  </w:style>
  <w:style w:type="character" w:customStyle="1" w:styleId="zestawy1Znak">
    <w:name w:val="zestawy1 Znak"/>
    <w:basedOn w:val="Z1Znak"/>
    <w:link w:val="zestawy1"/>
    <w:rsid w:val="00883B10"/>
    <w:rPr>
      <w:rFonts w:ascii="Calibri" w:hAnsi="Calibri" w:cs="Arial"/>
      <w:b/>
      <w:color w:val="000000"/>
      <w:sz w:val="22"/>
      <w:szCs w:val="24"/>
    </w:rPr>
  </w:style>
  <w:style w:type="paragraph" w:customStyle="1" w:styleId="1a">
    <w:name w:val="1a"/>
    <w:basedOn w:val="AUTOBUS1"/>
    <w:link w:val="1aZnak"/>
    <w:rsid w:val="00CC694F"/>
    <w:pPr>
      <w:suppressAutoHyphens w:val="0"/>
      <w:outlineLvl w:val="0"/>
    </w:pPr>
    <w:rPr>
      <w:rFonts w:cs="Arial"/>
      <w:lang w:val="pl-PL" w:eastAsia="pl-PL"/>
    </w:rPr>
  </w:style>
  <w:style w:type="paragraph" w:customStyle="1" w:styleId="1b">
    <w:name w:val="1b"/>
    <w:basedOn w:val="1a"/>
    <w:link w:val="1bZnak"/>
    <w:rsid w:val="00CC694F"/>
  </w:style>
  <w:style w:type="character" w:customStyle="1" w:styleId="1aZnak">
    <w:name w:val="1a Znak"/>
    <w:basedOn w:val="AUTOBUS1Znak"/>
    <w:link w:val="1a"/>
    <w:rsid w:val="00CC694F"/>
    <w:rPr>
      <w:rFonts w:ascii="Calibri" w:hAnsi="Calibri" w:cs="Arial"/>
      <w:b/>
      <w:color w:val="000000"/>
      <w:sz w:val="22"/>
      <w:szCs w:val="24"/>
    </w:rPr>
  </w:style>
  <w:style w:type="paragraph" w:customStyle="1" w:styleId="Tekstpodstawowy26">
    <w:name w:val="Tekst podstawowy 26"/>
    <w:basedOn w:val="Normalny"/>
    <w:rsid w:val="00CC694F"/>
    <w:pPr>
      <w:overflowPunct w:val="0"/>
      <w:autoSpaceDE w:val="0"/>
      <w:autoSpaceDN w:val="0"/>
      <w:adjustRightInd w:val="0"/>
      <w:spacing w:before="60" w:after="60"/>
      <w:ind w:left="284"/>
      <w:jc w:val="both"/>
      <w:textAlignment w:val="baseline"/>
    </w:pPr>
    <w:rPr>
      <w:szCs w:val="20"/>
    </w:rPr>
  </w:style>
  <w:style w:type="character" w:customStyle="1" w:styleId="1bZnak">
    <w:name w:val="1b Znak"/>
    <w:basedOn w:val="1aZnak"/>
    <w:link w:val="1b"/>
    <w:rsid w:val="00CC694F"/>
    <w:rPr>
      <w:rFonts w:ascii="Calibri" w:hAnsi="Calibri" w:cs="Arial"/>
      <w:b/>
      <w:color w:val="000000"/>
      <w:sz w:val="22"/>
      <w:szCs w:val="24"/>
    </w:rPr>
  </w:style>
  <w:style w:type="paragraph" w:customStyle="1" w:styleId="StylJerzy1Wszystkiewersaliki">
    <w:name w:val="Styl Jerzy.1 + Wszystkie wersaliki"/>
    <w:basedOn w:val="Jerzy1"/>
    <w:link w:val="StylJerzy1WszystkiewersalikiZnak"/>
    <w:rsid w:val="00CC694F"/>
    <w:rPr>
      <w:caps/>
    </w:rPr>
  </w:style>
  <w:style w:type="character" w:customStyle="1" w:styleId="StylJerzy1WszystkiewersalikiZnak">
    <w:name w:val="Styl Jerzy.1 + Wszystkie wersaliki Znak"/>
    <w:link w:val="StylJerzy1Wszystkiewersaliki"/>
    <w:rsid w:val="00CC694F"/>
    <w:rPr>
      <w:b/>
      <w:bCs/>
      <w:caps/>
      <w:smallCaps/>
      <w:sz w:val="22"/>
      <w:szCs w:val="22"/>
    </w:rPr>
  </w:style>
  <w:style w:type="paragraph" w:customStyle="1" w:styleId="Jerzy2">
    <w:name w:val="Jerzy.2"/>
    <w:basedOn w:val="Normalny"/>
    <w:link w:val="Jerzy2Znak"/>
    <w:rsid w:val="00CC694F"/>
    <w:pPr>
      <w:spacing w:before="120" w:after="120"/>
      <w:ind w:left="4536"/>
      <w:jc w:val="right"/>
    </w:pPr>
    <w:rPr>
      <w:b/>
      <w:smallCaps/>
      <w:sz w:val="20"/>
      <w:szCs w:val="22"/>
      <w:lang w:val="x-none" w:eastAsia="x-none"/>
    </w:rPr>
  </w:style>
  <w:style w:type="character" w:customStyle="1" w:styleId="Jerzy2Znak">
    <w:name w:val="Jerzy.2 Znak"/>
    <w:link w:val="Jerzy2"/>
    <w:rsid w:val="00CC694F"/>
    <w:rPr>
      <w:b/>
      <w:smallCaps/>
      <w:szCs w:val="22"/>
      <w:lang w:val="x-none" w:eastAsia="x-none"/>
    </w:rPr>
  </w:style>
  <w:style w:type="paragraph" w:styleId="Lista-kontynuacja2">
    <w:name w:val="List Continue 2"/>
    <w:basedOn w:val="Normalny"/>
    <w:rsid w:val="00CC694F"/>
    <w:pPr>
      <w:spacing w:after="120"/>
      <w:ind w:left="566"/>
    </w:pPr>
    <w:rPr>
      <w:sz w:val="20"/>
      <w:szCs w:val="20"/>
    </w:rPr>
  </w:style>
  <w:style w:type="paragraph" w:customStyle="1" w:styleId="CharChar1ZnakZnak">
    <w:name w:val="Char Char1 Znak Znak"/>
    <w:basedOn w:val="Normalny"/>
    <w:rsid w:val="00CC694F"/>
  </w:style>
  <w:style w:type="paragraph" w:customStyle="1" w:styleId="Naglwek3">
    <w:name w:val="Naglówek 3"/>
    <w:basedOn w:val="Default"/>
    <w:next w:val="Default"/>
    <w:rsid w:val="00CC694F"/>
    <w:rPr>
      <w:rFonts w:ascii="Times New Roman" w:hAnsi="Times New Roman" w:cs="Times New Roman"/>
      <w:color w:val="auto"/>
    </w:rPr>
  </w:style>
  <w:style w:type="character" w:customStyle="1" w:styleId="Styl4Znak">
    <w:name w:val="Styl4 Znak"/>
    <w:link w:val="Styl4"/>
    <w:rsid w:val="00CC694F"/>
    <w:rPr>
      <w:bCs/>
      <w:sz w:val="22"/>
      <w:szCs w:val="22"/>
    </w:rPr>
  </w:style>
  <w:style w:type="paragraph" w:customStyle="1" w:styleId="as3">
    <w:name w:val="as.3"/>
    <w:basedOn w:val="Tekstpodstawowy2"/>
    <w:link w:val="as3Znak"/>
    <w:qFormat/>
    <w:rsid w:val="00CC694F"/>
    <w:pPr>
      <w:spacing w:before="60" w:after="60" w:line="240" w:lineRule="auto"/>
      <w:ind w:left="567" w:hanging="567"/>
      <w:jc w:val="both"/>
    </w:pPr>
    <w:rPr>
      <w:bCs/>
      <w:sz w:val="22"/>
      <w:szCs w:val="22"/>
      <w:lang w:val="x-none" w:eastAsia="x-none"/>
    </w:rPr>
  </w:style>
  <w:style w:type="character" w:customStyle="1" w:styleId="as3Znak">
    <w:name w:val="as.3 Znak"/>
    <w:link w:val="as3"/>
    <w:rsid w:val="00CC694F"/>
    <w:rPr>
      <w:bCs/>
      <w:sz w:val="22"/>
      <w:szCs w:val="22"/>
      <w:lang w:val="x-none" w:eastAsia="x-none"/>
    </w:rPr>
  </w:style>
  <w:style w:type="paragraph" w:customStyle="1" w:styleId="aaa">
    <w:name w:val="aaa"/>
    <w:basedOn w:val="as2"/>
    <w:link w:val="aaaZnak"/>
    <w:qFormat/>
    <w:rsid w:val="00CC694F"/>
    <w:pPr>
      <w:ind w:left="142"/>
      <w:jc w:val="both"/>
      <w:outlineLvl w:val="1"/>
    </w:pPr>
    <w:rPr>
      <w:rFonts w:ascii="Times New (W1)" w:hAnsi="Times New (W1)"/>
      <w:sz w:val="24"/>
      <w:szCs w:val="24"/>
      <w:lang w:val="x-none" w:eastAsia="x-none"/>
    </w:rPr>
  </w:style>
  <w:style w:type="character" w:customStyle="1" w:styleId="aaaZnak">
    <w:name w:val="aaa Znak"/>
    <w:link w:val="aaa"/>
    <w:rsid w:val="00CC694F"/>
    <w:rPr>
      <w:rFonts w:ascii="Times New (W1)" w:hAnsi="Times New (W1)"/>
      <w:b/>
      <w:smallCaps/>
      <w:sz w:val="24"/>
      <w:szCs w:val="24"/>
      <w:lang w:val="x-none" w:eastAsia="x-none"/>
    </w:rPr>
  </w:style>
  <w:style w:type="paragraph" w:customStyle="1" w:styleId="standardowy0">
    <w:name w:val="standardowy"/>
    <w:basedOn w:val="Normalny"/>
    <w:uiPriority w:val="99"/>
    <w:rsid w:val="00CC694F"/>
    <w:pPr>
      <w:jc w:val="both"/>
    </w:pPr>
    <w:rPr>
      <w:rFonts w:ascii="Tahoma" w:hAnsi="Tahoma" w:cs="Tahoma"/>
    </w:rPr>
  </w:style>
  <w:style w:type="paragraph" w:customStyle="1" w:styleId="Tytu3">
    <w:name w:val="Tytu3"/>
    <w:basedOn w:val="Normalny"/>
    <w:next w:val="Normalny"/>
    <w:uiPriority w:val="99"/>
    <w:rsid w:val="00CC694F"/>
    <w:pPr>
      <w:autoSpaceDE w:val="0"/>
      <w:autoSpaceDN w:val="0"/>
      <w:adjustRightInd w:val="0"/>
    </w:pPr>
    <w:rPr>
      <w:rFonts w:ascii="LIFOEL+TimesNewRoman,Bold" w:hAnsi="LIFOEL+TimesNewRoman,Bold" w:cs="LIFOEL+TimesNewRoman,Bold"/>
    </w:rPr>
  </w:style>
  <w:style w:type="paragraph" w:customStyle="1" w:styleId="Standd">
    <w:name w:val="Standd"/>
    <w:basedOn w:val="Normalny"/>
    <w:rsid w:val="00CC694F"/>
    <w:pPr>
      <w:jc w:val="both"/>
    </w:pPr>
    <w:rPr>
      <w:rFonts w:ascii="Arial" w:hAnsi="Arial"/>
      <w:sz w:val="20"/>
      <w:szCs w:val="20"/>
    </w:rPr>
  </w:style>
  <w:style w:type="paragraph" w:customStyle="1" w:styleId="LucaCash">
    <w:name w:val="Luca&amp;Cash"/>
    <w:basedOn w:val="Normalny"/>
    <w:rsid w:val="00CC694F"/>
    <w:pPr>
      <w:spacing w:line="360" w:lineRule="auto"/>
    </w:pPr>
    <w:rPr>
      <w:rFonts w:ascii="Arial Narrow" w:hAnsi="Arial Narrow"/>
      <w:szCs w:val="20"/>
    </w:rPr>
  </w:style>
  <w:style w:type="paragraph" w:styleId="Listapunktowana4">
    <w:name w:val="List Bullet 4"/>
    <w:basedOn w:val="Normalny"/>
    <w:uiPriority w:val="99"/>
    <w:unhideWhenUsed/>
    <w:rsid w:val="00CC694F"/>
    <w:pPr>
      <w:overflowPunct w:val="0"/>
      <w:autoSpaceDE w:val="0"/>
      <w:autoSpaceDN w:val="0"/>
      <w:adjustRightInd w:val="0"/>
      <w:ind w:left="1083" w:hanging="360"/>
      <w:contextualSpacing/>
      <w:textAlignment w:val="baseline"/>
    </w:pPr>
    <w:rPr>
      <w:sz w:val="20"/>
      <w:szCs w:val="20"/>
    </w:rPr>
  </w:style>
  <w:style w:type="paragraph" w:styleId="Listapunktowana3">
    <w:name w:val="List Bullet 3"/>
    <w:basedOn w:val="Normalny"/>
    <w:uiPriority w:val="99"/>
    <w:unhideWhenUsed/>
    <w:rsid w:val="00CC694F"/>
    <w:pPr>
      <w:tabs>
        <w:tab w:val="num" w:pos="296"/>
      </w:tabs>
      <w:overflowPunct w:val="0"/>
      <w:autoSpaceDE w:val="0"/>
      <w:autoSpaceDN w:val="0"/>
      <w:adjustRightInd w:val="0"/>
      <w:ind w:left="1070" w:hanging="360"/>
      <w:contextualSpacing/>
      <w:textAlignment w:val="baseline"/>
    </w:pPr>
    <w:rPr>
      <w:sz w:val="20"/>
      <w:szCs w:val="20"/>
    </w:rPr>
  </w:style>
  <w:style w:type="paragraph" w:styleId="Lista5">
    <w:name w:val="List 5"/>
    <w:basedOn w:val="Normalny"/>
    <w:rsid w:val="00CC694F"/>
    <w:pPr>
      <w:ind w:left="1415" w:hanging="283"/>
    </w:pPr>
    <w:rPr>
      <w:sz w:val="20"/>
      <w:szCs w:val="20"/>
    </w:rPr>
  </w:style>
  <w:style w:type="paragraph" w:styleId="Lista2">
    <w:name w:val="List 2"/>
    <w:basedOn w:val="Normalny"/>
    <w:rsid w:val="00CC694F"/>
    <w:pPr>
      <w:ind w:left="566" w:hanging="283"/>
    </w:pPr>
    <w:rPr>
      <w:sz w:val="20"/>
      <w:szCs w:val="20"/>
    </w:rPr>
  </w:style>
  <w:style w:type="paragraph" w:styleId="Lista3">
    <w:name w:val="List 3"/>
    <w:basedOn w:val="Normalny"/>
    <w:rsid w:val="00CC694F"/>
    <w:pPr>
      <w:ind w:left="849" w:hanging="283"/>
    </w:pPr>
    <w:rPr>
      <w:sz w:val="20"/>
      <w:szCs w:val="20"/>
    </w:rPr>
  </w:style>
  <w:style w:type="paragraph" w:customStyle="1" w:styleId="StandardowyStandardowy1">
    <w:name w:val="Standardowy.Standardowy1"/>
    <w:rsid w:val="00CC694F"/>
  </w:style>
  <w:style w:type="paragraph" w:customStyle="1" w:styleId="Akapitzlist4">
    <w:name w:val="Akapit z listą4"/>
    <w:basedOn w:val="Normalny"/>
    <w:rsid w:val="00CC694F"/>
    <w:pPr>
      <w:ind w:left="720"/>
      <w:contextualSpacing/>
    </w:pPr>
    <w:rPr>
      <w:rFonts w:eastAsia="Calibri"/>
    </w:rPr>
  </w:style>
  <w:style w:type="character" w:customStyle="1" w:styleId="CommentTextChar">
    <w:name w:val="Comment Text Char"/>
    <w:semiHidden/>
    <w:locked/>
    <w:rsid w:val="00CC694F"/>
    <w:rPr>
      <w:rFonts w:ascii="Times New Roman" w:hAnsi="Times New Roman" w:cs="Times New Roman"/>
      <w:sz w:val="20"/>
      <w:szCs w:val="20"/>
      <w:lang w:val="x-none" w:eastAsia="pl-PL"/>
    </w:rPr>
  </w:style>
  <w:style w:type="paragraph" w:customStyle="1" w:styleId="aa">
    <w:name w:val="aa"/>
    <w:basedOn w:val="as1"/>
    <w:link w:val="aaZnak"/>
    <w:qFormat/>
    <w:rsid w:val="00CC694F"/>
    <w:pPr>
      <w:spacing w:before="120" w:after="120"/>
      <w:jc w:val="left"/>
      <w:outlineLvl w:val="0"/>
    </w:pPr>
    <w:rPr>
      <w:sz w:val="22"/>
      <w:szCs w:val="22"/>
      <w:lang w:val="x-none" w:eastAsia="x-none"/>
    </w:rPr>
  </w:style>
  <w:style w:type="character" w:customStyle="1" w:styleId="aaZnak">
    <w:name w:val="aa Znak"/>
    <w:link w:val="aa"/>
    <w:rsid w:val="00CC694F"/>
    <w:rPr>
      <w:b/>
      <w:sz w:val="22"/>
      <w:szCs w:val="22"/>
      <w:lang w:val="x-none" w:eastAsia="x-none"/>
    </w:rPr>
  </w:style>
  <w:style w:type="paragraph" w:customStyle="1" w:styleId="akapit1jm">
    <w:name w:val="akapit1.jm"/>
    <w:basedOn w:val="Nagwek"/>
    <w:link w:val="akapit1jmZnak"/>
    <w:qFormat/>
    <w:rsid w:val="00CC694F"/>
    <w:pPr>
      <w:tabs>
        <w:tab w:val="clear" w:pos="4536"/>
        <w:tab w:val="clear" w:pos="9072"/>
        <w:tab w:val="left" w:pos="567"/>
      </w:tabs>
      <w:spacing w:before="120"/>
      <w:ind w:left="567" w:hanging="567"/>
      <w:jc w:val="both"/>
    </w:pPr>
    <w:rPr>
      <w:sz w:val="22"/>
      <w:szCs w:val="22"/>
      <w:lang w:val="x-none" w:eastAsia="x-none"/>
    </w:rPr>
  </w:style>
  <w:style w:type="character" w:customStyle="1" w:styleId="akapit1jmZnak">
    <w:name w:val="akapit1.jm Znak"/>
    <w:link w:val="akapit1jm"/>
    <w:rsid w:val="00CC694F"/>
    <w:rPr>
      <w:sz w:val="22"/>
      <w:szCs w:val="22"/>
      <w:lang w:val="x-none" w:eastAsia="x-none"/>
    </w:rPr>
  </w:style>
  <w:style w:type="character" w:customStyle="1" w:styleId="FontStyle36">
    <w:name w:val="Font Style36"/>
    <w:rsid w:val="00CC694F"/>
    <w:rPr>
      <w:rFonts w:ascii="Franklin Gothic Medium" w:hAnsi="Franklin Gothic Medium" w:cs="Franklin Gothic Medium"/>
      <w:sz w:val="20"/>
      <w:szCs w:val="20"/>
    </w:rPr>
  </w:style>
  <w:style w:type="character" w:customStyle="1" w:styleId="FontStyle41">
    <w:name w:val="Font Style41"/>
    <w:rsid w:val="00CC694F"/>
    <w:rPr>
      <w:rFonts w:ascii="Franklin Gothic Medium" w:hAnsi="Franklin Gothic Medium" w:cs="Franklin Gothic Medium"/>
      <w:sz w:val="16"/>
      <w:szCs w:val="16"/>
    </w:rPr>
  </w:style>
  <w:style w:type="paragraph" w:customStyle="1" w:styleId="m-7768778292286834130msolistparagraph">
    <w:name w:val="m_-7768778292286834130msolistparagraph"/>
    <w:basedOn w:val="Normalny"/>
    <w:rsid w:val="00CC694F"/>
    <w:pPr>
      <w:spacing w:before="100" w:beforeAutospacing="1" w:after="100" w:afterAutospacing="1"/>
    </w:pPr>
  </w:style>
  <w:style w:type="paragraph" w:customStyle="1" w:styleId="ab">
    <w:name w:val="ab"/>
    <w:basedOn w:val="1a"/>
    <w:link w:val="abZnak"/>
    <w:qFormat/>
    <w:rsid w:val="00CC694F"/>
    <w:rPr>
      <w:szCs w:val="22"/>
    </w:rPr>
  </w:style>
  <w:style w:type="paragraph" w:customStyle="1" w:styleId="aab">
    <w:name w:val="aab"/>
    <w:basedOn w:val="ab"/>
    <w:link w:val="aabZnak"/>
    <w:qFormat/>
    <w:rsid w:val="00CC694F"/>
  </w:style>
  <w:style w:type="character" w:customStyle="1" w:styleId="abZnak">
    <w:name w:val="ab Znak"/>
    <w:link w:val="ab"/>
    <w:rsid w:val="00CC694F"/>
    <w:rPr>
      <w:rFonts w:ascii="Calibri" w:hAnsi="Calibri" w:cs="Arial"/>
      <w:b/>
      <w:color w:val="000000"/>
      <w:sz w:val="22"/>
      <w:szCs w:val="22"/>
    </w:rPr>
  </w:style>
  <w:style w:type="character" w:customStyle="1" w:styleId="fn-ref">
    <w:name w:val="fn-ref"/>
    <w:rsid w:val="00CC694F"/>
  </w:style>
  <w:style w:type="character" w:customStyle="1" w:styleId="aabZnak">
    <w:name w:val="aab Znak"/>
    <w:basedOn w:val="abZnak"/>
    <w:link w:val="aab"/>
    <w:rsid w:val="00CC694F"/>
    <w:rPr>
      <w:rFonts w:ascii="Calibri" w:hAnsi="Calibri" w:cs="Arial"/>
      <w:b/>
      <w:color w:val="000000"/>
      <w:sz w:val="22"/>
      <w:szCs w:val="22"/>
    </w:rPr>
  </w:style>
  <w:style w:type="numbering" w:customStyle="1" w:styleId="Bezlisty4">
    <w:name w:val="Bez listy4"/>
    <w:next w:val="Bezlisty"/>
    <w:uiPriority w:val="99"/>
    <w:semiHidden/>
    <w:unhideWhenUsed/>
    <w:rsid w:val="00CC694F"/>
  </w:style>
  <w:style w:type="paragraph" w:customStyle="1" w:styleId="ListParagraph1">
    <w:name w:val="List Paragraph1"/>
    <w:basedOn w:val="Normalny"/>
    <w:rsid w:val="00CC694F"/>
    <w:pPr>
      <w:ind w:left="720"/>
    </w:pPr>
  </w:style>
  <w:style w:type="character" w:customStyle="1" w:styleId="Teksttreci5Bezkursywy">
    <w:name w:val="Tekst treści (5) + Bez kursywy"/>
    <w:rsid w:val="00CC694F"/>
    <w:rPr>
      <w:rFonts w:ascii="Arial" w:eastAsia="Arial" w:hAnsi="Arial"/>
      <w:i/>
      <w:iCs/>
      <w:color w:val="000000"/>
      <w:spacing w:val="0"/>
      <w:w w:val="100"/>
      <w:position w:val="0"/>
      <w:shd w:val="clear" w:color="auto" w:fill="FFFFFF"/>
      <w:lang w:val="pl-PL"/>
    </w:rPr>
  </w:style>
  <w:style w:type="table" w:customStyle="1" w:styleId="Tabela-Siatka1">
    <w:name w:val="Tabela - Siatka1"/>
    <w:basedOn w:val="Standardowy"/>
    <w:next w:val="Tabela-Siatka"/>
    <w:uiPriority w:val="59"/>
    <w:rsid w:val="00CC69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C694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694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238">
      <w:bodyDiv w:val="1"/>
      <w:marLeft w:val="0"/>
      <w:marRight w:val="0"/>
      <w:marTop w:val="0"/>
      <w:marBottom w:val="0"/>
      <w:divBdr>
        <w:top w:val="none" w:sz="0" w:space="0" w:color="auto"/>
        <w:left w:val="none" w:sz="0" w:space="0" w:color="auto"/>
        <w:bottom w:val="none" w:sz="0" w:space="0" w:color="auto"/>
        <w:right w:val="none" w:sz="0" w:space="0" w:color="auto"/>
      </w:divBdr>
    </w:div>
    <w:div w:id="87776688">
      <w:bodyDiv w:val="1"/>
      <w:marLeft w:val="0"/>
      <w:marRight w:val="0"/>
      <w:marTop w:val="0"/>
      <w:marBottom w:val="0"/>
      <w:divBdr>
        <w:top w:val="none" w:sz="0" w:space="0" w:color="auto"/>
        <w:left w:val="none" w:sz="0" w:space="0" w:color="auto"/>
        <w:bottom w:val="none" w:sz="0" w:space="0" w:color="auto"/>
        <w:right w:val="none" w:sz="0" w:space="0" w:color="auto"/>
      </w:divBdr>
    </w:div>
    <w:div w:id="128519444">
      <w:bodyDiv w:val="1"/>
      <w:marLeft w:val="0"/>
      <w:marRight w:val="0"/>
      <w:marTop w:val="0"/>
      <w:marBottom w:val="0"/>
      <w:divBdr>
        <w:top w:val="none" w:sz="0" w:space="0" w:color="auto"/>
        <w:left w:val="none" w:sz="0" w:space="0" w:color="auto"/>
        <w:bottom w:val="none" w:sz="0" w:space="0" w:color="auto"/>
        <w:right w:val="none" w:sz="0" w:space="0" w:color="auto"/>
      </w:divBdr>
    </w:div>
    <w:div w:id="132135936">
      <w:bodyDiv w:val="1"/>
      <w:marLeft w:val="0"/>
      <w:marRight w:val="0"/>
      <w:marTop w:val="0"/>
      <w:marBottom w:val="0"/>
      <w:divBdr>
        <w:top w:val="none" w:sz="0" w:space="0" w:color="auto"/>
        <w:left w:val="none" w:sz="0" w:space="0" w:color="auto"/>
        <w:bottom w:val="none" w:sz="0" w:space="0" w:color="auto"/>
        <w:right w:val="none" w:sz="0" w:space="0" w:color="auto"/>
      </w:divBdr>
    </w:div>
    <w:div w:id="219168776">
      <w:bodyDiv w:val="1"/>
      <w:marLeft w:val="0"/>
      <w:marRight w:val="0"/>
      <w:marTop w:val="0"/>
      <w:marBottom w:val="0"/>
      <w:divBdr>
        <w:top w:val="none" w:sz="0" w:space="0" w:color="auto"/>
        <w:left w:val="none" w:sz="0" w:space="0" w:color="auto"/>
        <w:bottom w:val="none" w:sz="0" w:space="0" w:color="auto"/>
        <w:right w:val="none" w:sz="0" w:space="0" w:color="auto"/>
      </w:divBdr>
    </w:div>
    <w:div w:id="241375350">
      <w:bodyDiv w:val="1"/>
      <w:marLeft w:val="0"/>
      <w:marRight w:val="0"/>
      <w:marTop w:val="0"/>
      <w:marBottom w:val="0"/>
      <w:divBdr>
        <w:top w:val="none" w:sz="0" w:space="0" w:color="auto"/>
        <w:left w:val="none" w:sz="0" w:space="0" w:color="auto"/>
        <w:bottom w:val="none" w:sz="0" w:space="0" w:color="auto"/>
        <w:right w:val="none" w:sz="0" w:space="0" w:color="auto"/>
      </w:divBdr>
    </w:div>
    <w:div w:id="279994665">
      <w:bodyDiv w:val="1"/>
      <w:marLeft w:val="0"/>
      <w:marRight w:val="0"/>
      <w:marTop w:val="0"/>
      <w:marBottom w:val="0"/>
      <w:divBdr>
        <w:top w:val="none" w:sz="0" w:space="0" w:color="auto"/>
        <w:left w:val="none" w:sz="0" w:space="0" w:color="auto"/>
        <w:bottom w:val="none" w:sz="0" w:space="0" w:color="auto"/>
        <w:right w:val="none" w:sz="0" w:space="0" w:color="auto"/>
      </w:divBdr>
    </w:div>
    <w:div w:id="438259240">
      <w:bodyDiv w:val="1"/>
      <w:marLeft w:val="0"/>
      <w:marRight w:val="0"/>
      <w:marTop w:val="0"/>
      <w:marBottom w:val="0"/>
      <w:divBdr>
        <w:top w:val="none" w:sz="0" w:space="0" w:color="auto"/>
        <w:left w:val="none" w:sz="0" w:space="0" w:color="auto"/>
        <w:bottom w:val="none" w:sz="0" w:space="0" w:color="auto"/>
        <w:right w:val="none" w:sz="0" w:space="0" w:color="auto"/>
      </w:divBdr>
    </w:div>
    <w:div w:id="509296915">
      <w:bodyDiv w:val="1"/>
      <w:marLeft w:val="0"/>
      <w:marRight w:val="0"/>
      <w:marTop w:val="0"/>
      <w:marBottom w:val="0"/>
      <w:divBdr>
        <w:top w:val="none" w:sz="0" w:space="0" w:color="auto"/>
        <w:left w:val="none" w:sz="0" w:space="0" w:color="auto"/>
        <w:bottom w:val="none" w:sz="0" w:space="0" w:color="auto"/>
        <w:right w:val="none" w:sz="0" w:space="0" w:color="auto"/>
      </w:divBdr>
    </w:div>
    <w:div w:id="567349204">
      <w:bodyDiv w:val="1"/>
      <w:marLeft w:val="0"/>
      <w:marRight w:val="0"/>
      <w:marTop w:val="0"/>
      <w:marBottom w:val="0"/>
      <w:divBdr>
        <w:top w:val="none" w:sz="0" w:space="0" w:color="auto"/>
        <w:left w:val="none" w:sz="0" w:space="0" w:color="auto"/>
        <w:bottom w:val="none" w:sz="0" w:space="0" w:color="auto"/>
        <w:right w:val="none" w:sz="0" w:space="0" w:color="auto"/>
      </w:divBdr>
    </w:div>
    <w:div w:id="594366543">
      <w:bodyDiv w:val="1"/>
      <w:marLeft w:val="0"/>
      <w:marRight w:val="0"/>
      <w:marTop w:val="0"/>
      <w:marBottom w:val="0"/>
      <w:divBdr>
        <w:top w:val="none" w:sz="0" w:space="0" w:color="auto"/>
        <w:left w:val="none" w:sz="0" w:space="0" w:color="auto"/>
        <w:bottom w:val="none" w:sz="0" w:space="0" w:color="auto"/>
        <w:right w:val="none" w:sz="0" w:space="0" w:color="auto"/>
      </w:divBdr>
    </w:div>
    <w:div w:id="599871796">
      <w:bodyDiv w:val="1"/>
      <w:marLeft w:val="0"/>
      <w:marRight w:val="0"/>
      <w:marTop w:val="0"/>
      <w:marBottom w:val="0"/>
      <w:divBdr>
        <w:top w:val="none" w:sz="0" w:space="0" w:color="auto"/>
        <w:left w:val="none" w:sz="0" w:space="0" w:color="auto"/>
        <w:bottom w:val="none" w:sz="0" w:space="0" w:color="auto"/>
        <w:right w:val="none" w:sz="0" w:space="0" w:color="auto"/>
      </w:divBdr>
    </w:div>
    <w:div w:id="623997789">
      <w:bodyDiv w:val="1"/>
      <w:marLeft w:val="0"/>
      <w:marRight w:val="0"/>
      <w:marTop w:val="0"/>
      <w:marBottom w:val="0"/>
      <w:divBdr>
        <w:top w:val="none" w:sz="0" w:space="0" w:color="auto"/>
        <w:left w:val="none" w:sz="0" w:space="0" w:color="auto"/>
        <w:bottom w:val="none" w:sz="0" w:space="0" w:color="auto"/>
        <w:right w:val="none" w:sz="0" w:space="0" w:color="auto"/>
      </w:divBdr>
    </w:div>
    <w:div w:id="658732372">
      <w:bodyDiv w:val="1"/>
      <w:marLeft w:val="0"/>
      <w:marRight w:val="0"/>
      <w:marTop w:val="0"/>
      <w:marBottom w:val="0"/>
      <w:divBdr>
        <w:top w:val="none" w:sz="0" w:space="0" w:color="auto"/>
        <w:left w:val="none" w:sz="0" w:space="0" w:color="auto"/>
        <w:bottom w:val="none" w:sz="0" w:space="0" w:color="auto"/>
        <w:right w:val="none" w:sz="0" w:space="0" w:color="auto"/>
      </w:divBdr>
    </w:div>
    <w:div w:id="769591002">
      <w:bodyDiv w:val="1"/>
      <w:marLeft w:val="0"/>
      <w:marRight w:val="0"/>
      <w:marTop w:val="0"/>
      <w:marBottom w:val="0"/>
      <w:divBdr>
        <w:top w:val="none" w:sz="0" w:space="0" w:color="auto"/>
        <w:left w:val="none" w:sz="0" w:space="0" w:color="auto"/>
        <w:bottom w:val="none" w:sz="0" w:space="0" w:color="auto"/>
        <w:right w:val="none" w:sz="0" w:space="0" w:color="auto"/>
      </w:divBdr>
    </w:div>
    <w:div w:id="870999868">
      <w:bodyDiv w:val="1"/>
      <w:marLeft w:val="0"/>
      <w:marRight w:val="0"/>
      <w:marTop w:val="0"/>
      <w:marBottom w:val="0"/>
      <w:divBdr>
        <w:top w:val="none" w:sz="0" w:space="0" w:color="auto"/>
        <w:left w:val="none" w:sz="0" w:space="0" w:color="auto"/>
        <w:bottom w:val="none" w:sz="0" w:space="0" w:color="auto"/>
        <w:right w:val="none" w:sz="0" w:space="0" w:color="auto"/>
      </w:divBdr>
    </w:div>
    <w:div w:id="973406571">
      <w:bodyDiv w:val="1"/>
      <w:marLeft w:val="0"/>
      <w:marRight w:val="0"/>
      <w:marTop w:val="0"/>
      <w:marBottom w:val="0"/>
      <w:divBdr>
        <w:top w:val="none" w:sz="0" w:space="0" w:color="auto"/>
        <w:left w:val="none" w:sz="0" w:space="0" w:color="auto"/>
        <w:bottom w:val="none" w:sz="0" w:space="0" w:color="auto"/>
        <w:right w:val="none" w:sz="0" w:space="0" w:color="auto"/>
      </w:divBdr>
    </w:div>
    <w:div w:id="986978892">
      <w:bodyDiv w:val="1"/>
      <w:marLeft w:val="0"/>
      <w:marRight w:val="0"/>
      <w:marTop w:val="0"/>
      <w:marBottom w:val="0"/>
      <w:divBdr>
        <w:top w:val="none" w:sz="0" w:space="0" w:color="auto"/>
        <w:left w:val="none" w:sz="0" w:space="0" w:color="auto"/>
        <w:bottom w:val="none" w:sz="0" w:space="0" w:color="auto"/>
        <w:right w:val="none" w:sz="0" w:space="0" w:color="auto"/>
      </w:divBdr>
    </w:div>
    <w:div w:id="996148577">
      <w:bodyDiv w:val="1"/>
      <w:marLeft w:val="0"/>
      <w:marRight w:val="0"/>
      <w:marTop w:val="0"/>
      <w:marBottom w:val="0"/>
      <w:divBdr>
        <w:top w:val="none" w:sz="0" w:space="0" w:color="auto"/>
        <w:left w:val="none" w:sz="0" w:space="0" w:color="auto"/>
        <w:bottom w:val="none" w:sz="0" w:space="0" w:color="auto"/>
        <w:right w:val="none" w:sz="0" w:space="0" w:color="auto"/>
      </w:divBdr>
    </w:div>
    <w:div w:id="998534103">
      <w:bodyDiv w:val="1"/>
      <w:marLeft w:val="0"/>
      <w:marRight w:val="0"/>
      <w:marTop w:val="0"/>
      <w:marBottom w:val="0"/>
      <w:divBdr>
        <w:top w:val="none" w:sz="0" w:space="0" w:color="auto"/>
        <w:left w:val="none" w:sz="0" w:space="0" w:color="auto"/>
        <w:bottom w:val="none" w:sz="0" w:space="0" w:color="auto"/>
        <w:right w:val="none" w:sz="0" w:space="0" w:color="auto"/>
      </w:divBdr>
    </w:div>
    <w:div w:id="1015765715">
      <w:bodyDiv w:val="1"/>
      <w:marLeft w:val="0"/>
      <w:marRight w:val="0"/>
      <w:marTop w:val="0"/>
      <w:marBottom w:val="0"/>
      <w:divBdr>
        <w:top w:val="none" w:sz="0" w:space="0" w:color="auto"/>
        <w:left w:val="none" w:sz="0" w:space="0" w:color="auto"/>
        <w:bottom w:val="none" w:sz="0" w:space="0" w:color="auto"/>
        <w:right w:val="none" w:sz="0" w:space="0" w:color="auto"/>
      </w:divBdr>
    </w:div>
    <w:div w:id="1079016634">
      <w:marLeft w:val="0"/>
      <w:marRight w:val="0"/>
      <w:marTop w:val="0"/>
      <w:marBottom w:val="0"/>
      <w:divBdr>
        <w:top w:val="none" w:sz="0" w:space="0" w:color="auto"/>
        <w:left w:val="none" w:sz="0" w:space="0" w:color="auto"/>
        <w:bottom w:val="none" w:sz="0" w:space="0" w:color="auto"/>
        <w:right w:val="none" w:sz="0" w:space="0" w:color="auto"/>
      </w:divBdr>
    </w:div>
    <w:div w:id="1079016635">
      <w:marLeft w:val="0"/>
      <w:marRight w:val="0"/>
      <w:marTop w:val="0"/>
      <w:marBottom w:val="0"/>
      <w:divBdr>
        <w:top w:val="none" w:sz="0" w:space="0" w:color="auto"/>
        <w:left w:val="none" w:sz="0" w:space="0" w:color="auto"/>
        <w:bottom w:val="none" w:sz="0" w:space="0" w:color="auto"/>
        <w:right w:val="none" w:sz="0" w:space="0" w:color="auto"/>
      </w:divBdr>
    </w:div>
    <w:div w:id="1079016636">
      <w:marLeft w:val="0"/>
      <w:marRight w:val="0"/>
      <w:marTop w:val="0"/>
      <w:marBottom w:val="0"/>
      <w:divBdr>
        <w:top w:val="none" w:sz="0" w:space="0" w:color="auto"/>
        <w:left w:val="none" w:sz="0" w:space="0" w:color="auto"/>
        <w:bottom w:val="none" w:sz="0" w:space="0" w:color="auto"/>
        <w:right w:val="none" w:sz="0" w:space="0" w:color="auto"/>
      </w:divBdr>
    </w:div>
    <w:div w:id="1079016637">
      <w:marLeft w:val="0"/>
      <w:marRight w:val="0"/>
      <w:marTop w:val="0"/>
      <w:marBottom w:val="0"/>
      <w:divBdr>
        <w:top w:val="none" w:sz="0" w:space="0" w:color="auto"/>
        <w:left w:val="none" w:sz="0" w:space="0" w:color="auto"/>
        <w:bottom w:val="none" w:sz="0" w:space="0" w:color="auto"/>
        <w:right w:val="none" w:sz="0" w:space="0" w:color="auto"/>
      </w:divBdr>
    </w:div>
    <w:div w:id="1079016638">
      <w:marLeft w:val="0"/>
      <w:marRight w:val="0"/>
      <w:marTop w:val="0"/>
      <w:marBottom w:val="0"/>
      <w:divBdr>
        <w:top w:val="none" w:sz="0" w:space="0" w:color="auto"/>
        <w:left w:val="none" w:sz="0" w:space="0" w:color="auto"/>
        <w:bottom w:val="none" w:sz="0" w:space="0" w:color="auto"/>
        <w:right w:val="none" w:sz="0" w:space="0" w:color="auto"/>
      </w:divBdr>
    </w:div>
    <w:div w:id="1079016639">
      <w:marLeft w:val="0"/>
      <w:marRight w:val="0"/>
      <w:marTop w:val="0"/>
      <w:marBottom w:val="0"/>
      <w:divBdr>
        <w:top w:val="none" w:sz="0" w:space="0" w:color="auto"/>
        <w:left w:val="none" w:sz="0" w:space="0" w:color="auto"/>
        <w:bottom w:val="none" w:sz="0" w:space="0" w:color="auto"/>
        <w:right w:val="none" w:sz="0" w:space="0" w:color="auto"/>
      </w:divBdr>
    </w:div>
    <w:div w:id="1079016641">
      <w:marLeft w:val="0"/>
      <w:marRight w:val="0"/>
      <w:marTop w:val="0"/>
      <w:marBottom w:val="0"/>
      <w:divBdr>
        <w:top w:val="none" w:sz="0" w:space="0" w:color="auto"/>
        <w:left w:val="none" w:sz="0" w:space="0" w:color="auto"/>
        <w:bottom w:val="none" w:sz="0" w:space="0" w:color="auto"/>
        <w:right w:val="none" w:sz="0" w:space="0" w:color="auto"/>
      </w:divBdr>
    </w:div>
    <w:div w:id="1079016643">
      <w:marLeft w:val="0"/>
      <w:marRight w:val="0"/>
      <w:marTop w:val="0"/>
      <w:marBottom w:val="0"/>
      <w:divBdr>
        <w:top w:val="none" w:sz="0" w:space="0" w:color="auto"/>
        <w:left w:val="none" w:sz="0" w:space="0" w:color="auto"/>
        <w:bottom w:val="none" w:sz="0" w:space="0" w:color="auto"/>
        <w:right w:val="none" w:sz="0" w:space="0" w:color="auto"/>
      </w:divBdr>
    </w:div>
    <w:div w:id="1079016644">
      <w:marLeft w:val="0"/>
      <w:marRight w:val="0"/>
      <w:marTop w:val="0"/>
      <w:marBottom w:val="0"/>
      <w:divBdr>
        <w:top w:val="none" w:sz="0" w:space="0" w:color="auto"/>
        <w:left w:val="none" w:sz="0" w:space="0" w:color="auto"/>
        <w:bottom w:val="none" w:sz="0" w:space="0" w:color="auto"/>
        <w:right w:val="none" w:sz="0" w:space="0" w:color="auto"/>
      </w:divBdr>
    </w:div>
    <w:div w:id="1079016645">
      <w:marLeft w:val="0"/>
      <w:marRight w:val="0"/>
      <w:marTop w:val="0"/>
      <w:marBottom w:val="0"/>
      <w:divBdr>
        <w:top w:val="none" w:sz="0" w:space="0" w:color="auto"/>
        <w:left w:val="none" w:sz="0" w:space="0" w:color="auto"/>
        <w:bottom w:val="none" w:sz="0" w:space="0" w:color="auto"/>
        <w:right w:val="none" w:sz="0" w:space="0" w:color="auto"/>
      </w:divBdr>
    </w:div>
    <w:div w:id="1079016646">
      <w:marLeft w:val="0"/>
      <w:marRight w:val="0"/>
      <w:marTop w:val="0"/>
      <w:marBottom w:val="0"/>
      <w:divBdr>
        <w:top w:val="none" w:sz="0" w:space="0" w:color="auto"/>
        <w:left w:val="none" w:sz="0" w:space="0" w:color="auto"/>
        <w:bottom w:val="none" w:sz="0" w:space="0" w:color="auto"/>
        <w:right w:val="none" w:sz="0" w:space="0" w:color="auto"/>
      </w:divBdr>
    </w:div>
    <w:div w:id="1079016647">
      <w:marLeft w:val="0"/>
      <w:marRight w:val="0"/>
      <w:marTop w:val="0"/>
      <w:marBottom w:val="0"/>
      <w:divBdr>
        <w:top w:val="none" w:sz="0" w:space="0" w:color="auto"/>
        <w:left w:val="none" w:sz="0" w:space="0" w:color="auto"/>
        <w:bottom w:val="none" w:sz="0" w:space="0" w:color="auto"/>
        <w:right w:val="none" w:sz="0" w:space="0" w:color="auto"/>
      </w:divBdr>
    </w:div>
    <w:div w:id="1079016648">
      <w:marLeft w:val="0"/>
      <w:marRight w:val="0"/>
      <w:marTop w:val="0"/>
      <w:marBottom w:val="0"/>
      <w:divBdr>
        <w:top w:val="none" w:sz="0" w:space="0" w:color="auto"/>
        <w:left w:val="none" w:sz="0" w:space="0" w:color="auto"/>
        <w:bottom w:val="none" w:sz="0" w:space="0" w:color="auto"/>
        <w:right w:val="none" w:sz="0" w:space="0" w:color="auto"/>
      </w:divBdr>
    </w:div>
    <w:div w:id="1079016649">
      <w:marLeft w:val="0"/>
      <w:marRight w:val="0"/>
      <w:marTop w:val="0"/>
      <w:marBottom w:val="0"/>
      <w:divBdr>
        <w:top w:val="none" w:sz="0" w:space="0" w:color="auto"/>
        <w:left w:val="none" w:sz="0" w:space="0" w:color="auto"/>
        <w:bottom w:val="none" w:sz="0" w:space="0" w:color="auto"/>
        <w:right w:val="none" w:sz="0" w:space="0" w:color="auto"/>
      </w:divBdr>
    </w:div>
    <w:div w:id="1079016650">
      <w:marLeft w:val="0"/>
      <w:marRight w:val="0"/>
      <w:marTop w:val="0"/>
      <w:marBottom w:val="0"/>
      <w:divBdr>
        <w:top w:val="none" w:sz="0" w:space="0" w:color="auto"/>
        <w:left w:val="none" w:sz="0" w:space="0" w:color="auto"/>
        <w:bottom w:val="none" w:sz="0" w:space="0" w:color="auto"/>
        <w:right w:val="none" w:sz="0" w:space="0" w:color="auto"/>
      </w:divBdr>
      <w:divsChild>
        <w:div w:id="1079016640">
          <w:marLeft w:val="0"/>
          <w:marRight w:val="0"/>
          <w:marTop w:val="0"/>
          <w:marBottom w:val="0"/>
          <w:divBdr>
            <w:top w:val="none" w:sz="0" w:space="0" w:color="auto"/>
            <w:left w:val="none" w:sz="0" w:space="0" w:color="auto"/>
            <w:bottom w:val="none" w:sz="0" w:space="0" w:color="auto"/>
            <w:right w:val="none" w:sz="0" w:space="0" w:color="auto"/>
          </w:divBdr>
        </w:div>
        <w:div w:id="1079016642">
          <w:marLeft w:val="0"/>
          <w:marRight w:val="0"/>
          <w:marTop w:val="0"/>
          <w:marBottom w:val="0"/>
          <w:divBdr>
            <w:top w:val="none" w:sz="0" w:space="0" w:color="auto"/>
            <w:left w:val="none" w:sz="0" w:space="0" w:color="auto"/>
            <w:bottom w:val="none" w:sz="0" w:space="0" w:color="auto"/>
            <w:right w:val="none" w:sz="0" w:space="0" w:color="auto"/>
          </w:divBdr>
        </w:div>
      </w:divsChild>
    </w:div>
    <w:div w:id="1079016651">
      <w:marLeft w:val="0"/>
      <w:marRight w:val="0"/>
      <w:marTop w:val="0"/>
      <w:marBottom w:val="0"/>
      <w:divBdr>
        <w:top w:val="none" w:sz="0" w:space="0" w:color="auto"/>
        <w:left w:val="none" w:sz="0" w:space="0" w:color="auto"/>
        <w:bottom w:val="none" w:sz="0" w:space="0" w:color="auto"/>
        <w:right w:val="none" w:sz="0" w:space="0" w:color="auto"/>
      </w:divBdr>
    </w:div>
    <w:div w:id="1099132862">
      <w:bodyDiv w:val="1"/>
      <w:marLeft w:val="0"/>
      <w:marRight w:val="0"/>
      <w:marTop w:val="0"/>
      <w:marBottom w:val="0"/>
      <w:divBdr>
        <w:top w:val="none" w:sz="0" w:space="0" w:color="auto"/>
        <w:left w:val="none" w:sz="0" w:space="0" w:color="auto"/>
        <w:bottom w:val="none" w:sz="0" w:space="0" w:color="auto"/>
        <w:right w:val="none" w:sz="0" w:space="0" w:color="auto"/>
      </w:divBdr>
    </w:div>
    <w:div w:id="1138647327">
      <w:bodyDiv w:val="1"/>
      <w:marLeft w:val="0"/>
      <w:marRight w:val="0"/>
      <w:marTop w:val="0"/>
      <w:marBottom w:val="0"/>
      <w:divBdr>
        <w:top w:val="none" w:sz="0" w:space="0" w:color="auto"/>
        <w:left w:val="none" w:sz="0" w:space="0" w:color="auto"/>
        <w:bottom w:val="none" w:sz="0" w:space="0" w:color="auto"/>
        <w:right w:val="none" w:sz="0" w:space="0" w:color="auto"/>
      </w:divBdr>
    </w:div>
    <w:div w:id="1184779480">
      <w:bodyDiv w:val="1"/>
      <w:marLeft w:val="0"/>
      <w:marRight w:val="0"/>
      <w:marTop w:val="0"/>
      <w:marBottom w:val="0"/>
      <w:divBdr>
        <w:top w:val="none" w:sz="0" w:space="0" w:color="auto"/>
        <w:left w:val="none" w:sz="0" w:space="0" w:color="auto"/>
        <w:bottom w:val="none" w:sz="0" w:space="0" w:color="auto"/>
        <w:right w:val="none" w:sz="0" w:space="0" w:color="auto"/>
      </w:divBdr>
    </w:div>
    <w:div w:id="1332685892">
      <w:bodyDiv w:val="1"/>
      <w:marLeft w:val="0"/>
      <w:marRight w:val="0"/>
      <w:marTop w:val="0"/>
      <w:marBottom w:val="0"/>
      <w:divBdr>
        <w:top w:val="none" w:sz="0" w:space="0" w:color="auto"/>
        <w:left w:val="none" w:sz="0" w:space="0" w:color="auto"/>
        <w:bottom w:val="none" w:sz="0" w:space="0" w:color="auto"/>
        <w:right w:val="none" w:sz="0" w:space="0" w:color="auto"/>
      </w:divBdr>
    </w:div>
    <w:div w:id="1479803030">
      <w:bodyDiv w:val="1"/>
      <w:marLeft w:val="0"/>
      <w:marRight w:val="0"/>
      <w:marTop w:val="0"/>
      <w:marBottom w:val="0"/>
      <w:divBdr>
        <w:top w:val="none" w:sz="0" w:space="0" w:color="auto"/>
        <w:left w:val="none" w:sz="0" w:space="0" w:color="auto"/>
        <w:bottom w:val="none" w:sz="0" w:space="0" w:color="auto"/>
        <w:right w:val="none" w:sz="0" w:space="0" w:color="auto"/>
      </w:divBdr>
    </w:div>
    <w:div w:id="1522741823">
      <w:bodyDiv w:val="1"/>
      <w:marLeft w:val="0"/>
      <w:marRight w:val="0"/>
      <w:marTop w:val="0"/>
      <w:marBottom w:val="0"/>
      <w:divBdr>
        <w:top w:val="none" w:sz="0" w:space="0" w:color="auto"/>
        <w:left w:val="none" w:sz="0" w:space="0" w:color="auto"/>
        <w:bottom w:val="none" w:sz="0" w:space="0" w:color="auto"/>
        <w:right w:val="none" w:sz="0" w:space="0" w:color="auto"/>
      </w:divBdr>
    </w:div>
    <w:div w:id="1741056157">
      <w:bodyDiv w:val="1"/>
      <w:marLeft w:val="0"/>
      <w:marRight w:val="0"/>
      <w:marTop w:val="0"/>
      <w:marBottom w:val="0"/>
      <w:divBdr>
        <w:top w:val="none" w:sz="0" w:space="0" w:color="auto"/>
        <w:left w:val="none" w:sz="0" w:space="0" w:color="auto"/>
        <w:bottom w:val="none" w:sz="0" w:space="0" w:color="auto"/>
        <w:right w:val="none" w:sz="0" w:space="0" w:color="auto"/>
      </w:divBdr>
    </w:div>
    <w:div w:id="1762988644">
      <w:bodyDiv w:val="1"/>
      <w:marLeft w:val="0"/>
      <w:marRight w:val="0"/>
      <w:marTop w:val="0"/>
      <w:marBottom w:val="0"/>
      <w:divBdr>
        <w:top w:val="none" w:sz="0" w:space="0" w:color="auto"/>
        <w:left w:val="none" w:sz="0" w:space="0" w:color="auto"/>
        <w:bottom w:val="none" w:sz="0" w:space="0" w:color="auto"/>
        <w:right w:val="none" w:sz="0" w:space="0" w:color="auto"/>
      </w:divBdr>
    </w:div>
    <w:div w:id="1798067209">
      <w:bodyDiv w:val="1"/>
      <w:marLeft w:val="0"/>
      <w:marRight w:val="0"/>
      <w:marTop w:val="0"/>
      <w:marBottom w:val="0"/>
      <w:divBdr>
        <w:top w:val="none" w:sz="0" w:space="0" w:color="auto"/>
        <w:left w:val="none" w:sz="0" w:space="0" w:color="auto"/>
        <w:bottom w:val="none" w:sz="0" w:space="0" w:color="auto"/>
        <w:right w:val="none" w:sz="0" w:space="0" w:color="auto"/>
      </w:divBdr>
    </w:div>
    <w:div w:id="1812558754">
      <w:bodyDiv w:val="1"/>
      <w:marLeft w:val="0"/>
      <w:marRight w:val="0"/>
      <w:marTop w:val="0"/>
      <w:marBottom w:val="0"/>
      <w:divBdr>
        <w:top w:val="none" w:sz="0" w:space="0" w:color="auto"/>
        <w:left w:val="none" w:sz="0" w:space="0" w:color="auto"/>
        <w:bottom w:val="none" w:sz="0" w:space="0" w:color="auto"/>
        <w:right w:val="none" w:sz="0" w:space="0" w:color="auto"/>
      </w:divBdr>
    </w:div>
    <w:div w:id="1830707285">
      <w:bodyDiv w:val="1"/>
      <w:marLeft w:val="0"/>
      <w:marRight w:val="0"/>
      <w:marTop w:val="0"/>
      <w:marBottom w:val="0"/>
      <w:divBdr>
        <w:top w:val="none" w:sz="0" w:space="0" w:color="auto"/>
        <w:left w:val="none" w:sz="0" w:space="0" w:color="auto"/>
        <w:bottom w:val="none" w:sz="0" w:space="0" w:color="auto"/>
        <w:right w:val="none" w:sz="0" w:space="0" w:color="auto"/>
      </w:divBdr>
    </w:div>
    <w:div w:id="1869642791">
      <w:bodyDiv w:val="1"/>
      <w:marLeft w:val="0"/>
      <w:marRight w:val="0"/>
      <w:marTop w:val="0"/>
      <w:marBottom w:val="0"/>
      <w:divBdr>
        <w:top w:val="none" w:sz="0" w:space="0" w:color="auto"/>
        <w:left w:val="none" w:sz="0" w:space="0" w:color="auto"/>
        <w:bottom w:val="none" w:sz="0" w:space="0" w:color="auto"/>
        <w:right w:val="none" w:sz="0" w:space="0" w:color="auto"/>
      </w:divBdr>
    </w:div>
    <w:div w:id="1898785729">
      <w:bodyDiv w:val="1"/>
      <w:marLeft w:val="0"/>
      <w:marRight w:val="0"/>
      <w:marTop w:val="0"/>
      <w:marBottom w:val="0"/>
      <w:divBdr>
        <w:top w:val="none" w:sz="0" w:space="0" w:color="auto"/>
        <w:left w:val="none" w:sz="0" w:space="0" w:color="auto"/>
        <w:bottom w:val="none" w:sz="0" w:space="0" w:color="auto"/>
        <w:right w:val="none" w:sz="0" w:space="0" w:color="auto"/>
      </w:divBdr>
    </w:div>
    <w:div w:id="1961446933">
      <w:bodyDiv w:val="1"/>
      <w:marLeft w:val="0"/>
      <w:marRight w:val="0"/>
      <w:marTop w:val="0"/>
      <w:marBottom w:val="0"/>
      <w:divBdr>
        <w:top w:val="none" w:sz="0" w:space="0" w:color="auto"/>
        <w:left w:val="none" w:sz="0" w:space="0" w:color="auto"/>
        <w:bottom w:val="none" w:sz="0" w:space="0" w:color="auto"/>
        <w:right w:val="none" w:sz="0" w:space="0" w:color="auto"/>
      </w:divBdr>
    </w:div>
    <w:div w:id="2045011429">
      <w:bodyDiv w:val="1"/>
      <w:marLeft w:val="0"/>
      <w:marRight w:val="0"/>
      <w:marTop w:val="0"/>
      <w:marBottom w:val="0"/>
      <w:divBdr>
        <w:top w:val="none" w:sz="0" w:space="0" w:color="auto"/>
        <w:left w:val="none" w:sz="0" w:space="0" w:color="auto"/>
        <w:bottom w:val="none" w:sz="0" w:space="0" w:color="auto"/>
        <w:right w:val="none" w:sz="0" w:space="0" w:color="auto"/>
      </w:divBdr>
    </w:div>
    <w:div w:id="2083063754">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343572">
      <w:bodyDiv w:val="1"/>
      <w:marLeft w:val="0"/>
      <w:marRight w:val="0"/>
      <w:marTop w:val="0"/>
      <w:marBottom w:val="0"/>
      <w:divBdr>
        <w:top w:val="none" w:sz="0" w:space="0" w:color="auto"/>
        <w:left w:val="none" w:sz="0" w:space="0" w:color="auto"/>
        <w:bottom w:val="none" w:sz="0" w:space="0" w:color="auto"/>
        <w:right w:val="none" w:sz="0" w:space="0" w:color="auto"/>
      </w:divBdr>
    </w:div>
    <w:div w:id="2095003939">
      <w:bodyDiv w:val="1"/>
      <w:marLeft w:val="0"/>
      <w:marRight w:val="0"/>
      <w:marTop w:val="0"/>
      <w:marBottom w:val="0"/>
      <w:divBdr>
        <w:top w:val="none" w:sz="0" w:space="0" w:color="auto"/>
        <w:left w:val="none" w:sz="0" w:space="0" w:color="auto"/>
        <w:bottom w:val="none" w:sz="0" w:space="0" w:color="auto"/>
        <w:right w:val="none" w:sz="0" w:space="0" w:color="auto"/>
      </w:divBdr>
    </w:div>
    <w:div w:id="21071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50"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52"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A7BC-0BBF-405D-A8C2-51D51403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1463</Words>
  <Characters>8780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„PKP Przewozy Regionalne” spółka z o</vt:lpstr>
    </vt:vector>
  </TitlesOfParts>
  <Company>Hewlett-Packard</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„PKP Przewozy Regionalne” spółka z o</dc:title>
  <dc:creator>Jerzy Mazurkiewicz</dc:creator>
  <cp:lastModifiedBy>PR13</cp:lastModifiedBy>
  <cp:revision>18</cp:revision>
  <cp:lastPrinted>2019-12-02T07:36:00Z</cp:lastPrinted>
  <dcterms:created xsi:type="dcterms:W3CDTF">2019-10-21T06:06:00Z</dcterms:created>
  <dcterms:modified xsi:type="dcterms:W3CDTF">2019-12-02T07:36:00Z</dcterms:modified>
</cp:coreProperties>
</file>