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D8181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F67C60">
        <w:rPr>
          <w:rFonts w:eastAsia="Arial" w:cs="Times New Roman"/>
          <w:b/>
          <w:kern w:val="1"/>
          <w:szCs w:val="20"/>
          <w:lang w:eastAsia="zh-CN" w:bidi="hi-IN"/>
        </w:rPr>
        <w:t>rb.272.06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DA05CC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DA05CC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DA05CC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5E3D63">
        <w:rPr>
          <w:rFonts w:eastAsia="Times New Roman" w:cs="Times New Roman"/>
          <w:szCs w:val="20"/>
        </w:rPr>
        <w:t>„</w:t>
      </w:r>
      <w:r w:rsidR="005E3D63">
        <w:rPr>
          <w:rFonts w:cs="Times New Roman"/>
          <w:b/>
          <w:bCs/>
          <w:szCs w:val="20"/>
        </w:rPr>
        <w:t>Przebudowę dźwigu osobowego w </w:t>
      </w:r>
      <w:r w:rsidR="005E3D63" w:rsidRPr="008E2812">
        <w:rPr>
          <w:rFonts w:cs="Times New Roman"/>
          <w:b/>
          <w:bCs/>
          <w:szCs w:val="20"/>
        </w:rPr>
        <w:t>Domu Pomocy Społecznej MORS w Stegnie</w:t>
      </w:r>
      <w:r w:rsidR="005E3D63">
        <w:rPr>
          <w:rFonts w:cs="Times New Roman"/>
          <w:b/>
          <w:bCs/>
          <w:szCs w:val="20"/>
        </w:rPr>
        <w:t>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 Specyfikacji warunków zamówieni</w:t>
      </w:r>
      <w:r w:rsidR="005E3D63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SR.272.rb.06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Specyfikacji warunków zamówieni</w:t>
      </w:r>
      <w:r w:rsidR="005E3D63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SR.272.rb.06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w 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Pr="00DA05CC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C5BD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0"/>
    <w:p w:rsidR="00AB1ED6" w:rsidRDefault="00AB1ED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B1E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B8" w:rsidRDefault="00B646B8">
      <w:pPr>
        <w:spacing w:after="0" w:line="240" w:lineRule="auto"/>
      </w:pPr>
      <w:r>
        <w:separator/>
      </w:r>
    </w:p>
  </w:endnote>
  <w:endnote w:type="continuationSeparator" w:id="0">
    <w:p w:rsidR="00B646B8" w:rsidRDefault="00B6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C" w:rsidRDefault="00964CD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B1C2C">
      <w:rPr>
        <w:szCs w:val="20"/>
      </w:rPr>
      <w:instrText xml:space="preserve"> PAGE </w:instrText>
    </w:r>
    <w:r>
      <w:rPr>
        <w:szCs w:val="20"/>
      </w:rPr>
      <w:fldChar w:fldCharType="separate"/>
    </w:r>
    <w:r w:rsidR="000C4D8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B8" w:rsidRDefault="00B646B8">
      <w:pPr>
        <w:spacing w:after="0" w:line="240" w:lineRule="auto"/>
      </w:pPr>
      <w:r>
        <w:separator/>
      </w:r>
    </w:p>
  </w:footnote>
  <w:footnote w:type="continuationSeparator" w:id="0">
    <w:p w:rsidR="00B646B8" w:rsidRDefault="00B6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45"/>
  </w:num>
  <w:num w:numId="3">
    <w:abstractNumId w:val="76"/>
  </w:num>
  <w:num w:numId="4">
    <w:abstractNumId w:val="136"/>
  </w:num>
  <w:num w:numId="5">
    <w:abstractNumId w:val="51"/>
  </w:num>
  <w:num w:numId="6">
    <w:abstractNumId w:val="53"/>
  </w:num>
  <w:num w:numId="7">
    <w:abstractNumId w:val="102"/>
  </w:num>
  <w:num w:numId="8">
    <w:abstractNumId w:val="130"/>
  </w:num>
  <w:num w:numId="9">
    <w:abstractNumId w:val="99"/>
  </w:num>
  <w:num w:numId="10">
    <w:abstractNumId w:val="129"/>
  </w:num>
  <w:num w:numId="11">
    <w:abstractNumId w:val="58"/>
  </w:num>
  <w:num w:numId="12">
    <w:abstractNumId w:val="122"/>
  </w:num>
  <w:num w:numId="13">
    <w:abstractNumId w:val="70"/>
  </w:num>
  <w:num w:numId="14">
    <w:abstractNumId w:val="96"/>
  </w:num>
  <w:num w:numId="15">
    <w:abstractNumId w:val="137"/>
  </w:num>
  <w:num w:numId="16">
    <w:abstractNumId w:val="139"/>
  </w:num>
  <w:num w:numId="17">
    <w:abstractNumId w:val="1"/>
  </w:num>
  <w:num w:numId="18">
    <w:abstractNumId w:val="101"/>
  </w:num>
  <w:num w:numId="19">
    <w:abstractNumId w:val="127"/>
  </w:num>
  <w:num w:numId="20">
    <w:abstractNumId w:val="108"/>
  </w:num>
  <w:num w:numId="21">
    <w:abstractNumId w:val="52"/>
  </w:num>
  <w:num w:numId="22">
    <w:abstractNumId w:val="8"/>
  </w:num>
  <w:num w:numId="23">
    <w:abstractNumId w:val="124"/>
  </w:num>
  <w:num w:numId="24">
    <w:abstractNumId w:val="138"/>
  </w:num>
  <w:num w:numId="25">
    <w:abstractNumId w:val="92"/>
  </w:num>
  <w:num w:numId="26">
    <w:abstractNumId w:val="63"/>
  </w:num>
  <w:num w:numId="27">
    <w:abstractNumId w:val="93"/>
  </w:num>
  <w:num w:numId="28">
    <w:abstractNumId w:val="128"/>
  </w:num>
  <w:num w:numId="29">
    <w:abstractNumId w:val="144"/>
  </w:num>
  <w:num w:numId="30">
    <w:abstractNumId w:val="119"/>
  </w:num>
  <w:num w:numId="31">
    <w:abstractNumId w:val="87"/>
  </w:num>
  <w:num w:numId="32">
    <w:abstractNumId w:val="107"/>
  </w:num>
  <w:num w:numId="33">
    <w:abstractNumId w:val="141"/>
  </w:num>
  <w:num w:numId="34">
    <w:abstractNumId w:val="100"/>
  </w:num>
  <w:num w:numId="35">
    <w:abstractNumId w:val="115"/>
  </w:num>
  <w:num w:numId="36">
    <w:abstractNumId w:val="118"/>
  </w:num>
  <w:num w:numId="37">
    <w:abstractNumId w:val="80"/>
  </w:num>
  <w:num w:numId="38">
    <w:abstractNumId w:val="77"/>
  </w:num>
  <w:num w:numId="39">
    <w:abstractNumId w:val="43"/>
  </w:num>
  <w:num w:numId="40">
    <w:abstractNumId w:val="34"/>
  </w:num>
  <w:num w:numId="41">
    <w:abstractNumId w:val="66"/>
  </w:num>
  <w:num w:numId="42">
    <w:abstractNumId w:val="89"/>
  </w:num>
  <w:num w:numId="43">
    <w:abstractNumId w:val="106"/>
  </w:num>
  <w:num w:numId="44">
    <w:abstractNumId w:val="75"/>
  </w:num>
  <w:num w:numId="45">
    <w:abstractNumId w:val="98"/>
  </w:num>
  <w:num w:numId="46">
    <w:abstractNumId w:val="82"/>
  </w:num>
  <w:num w:numId="47">
    <w:abstractNumId w:val="91"/>
  </w:num>
  <w:num w:numId="48">
    <w:abstractNumId w:val="32"/>
  </w:num>
  <w:num w:numId="49">
    <w:abstractNumId w:val="35"/>
  </w:num>
  <w:num w:numId="50">
    <w:abstractNumId w:val="46"/>
  </w:num>
  <w:num w:numId="51">
    <w:abstractNumId w:val="44"/>
  </w:num>
  <w:num w:numId="52">
    <w:abstractNumId w:val="61"/>
  </w:num>
  <w:num w:numId="53">
    <w:abstractNumId w:val="47"/>
  </w:num>
  <w:num w:numId="54">
    <w:abstractNumId w:val="38"/>
  </w:num>
  <w:num w:numId="55">
    <w:abstractNumId w:val="71"/>
  </w:num>
  <w:num w:numId="56">
    <w:abstractNumId w:val="123"/>
  </w:num>
  <w:num w:numId="57">
    <w:abstractNumId w:val="94"/>
  </w:num>
  <w:num w:numId="58">
    <w:abstractNumId w:val="42"/>
  </w:num>
  <w:num w:numId="59">
    <w:abstractNumId w:val="59"/>
  </w:num>
  <w:num w:numId="60">
    <w:abstractNumId w:val="78"/>
  </w:num>
  <w:num w:numId="61">
    <w:abstractNumId w:val="40"/>
  </w:num>
  <w:num w:numId="62">
    <w:abstractNumId w:val="33"/>
  </w:num>
  <w:num w:numId="63">
    <w:abstractNumId w:val="111"/>
  </w:num>
  <w:num w:numId="64">
    <w:abstractNumId w:val="54"/>
  </w:num>
  <w:num w:numId="65">
    <w:abstractNumId w:val="68"/>
  </w:num>
  <w:num w:numId="66">
    <w:abstractNumId w:val="86"/>
  </w:num>
  <w:num w:numId="67">
    <w:abstractNumId w:val="103"/>
  </w:num>
  <w:num w:numId="68">
    <w:abstractNumId w:val="114"/>
  </w:num>
  <w:num w:numId="69">
    <w:abstractNumId w:val="45"/>
  </w:num>
  <w:num w:numId="70">
    <w:abstractNumId w:val="135"/>
  </w:num>
  <w:num w:numId="71">
    <w:abstractNumId w:val="143"/>
  </w:num>
  <w:num w:numId="72">
    <w:abstractNumId w:val="110"/>
  </w:num>
  <w:num w:numId="73">
    <w:abstractNumId w:val="88"/>
  </w:num>
  <w:num w:numId="74">
    <w:abstractNumId w:val="140"/>
  </w:num>
  <w:num w:numId="75">
    <w:abstractNumId w:val="142"/>
  </w:num>
  <w:num w:numId="76">
    <w:abstractNumId w:val="116"/>
  </w:num>
  <w:num w:numId="77">
    <w:abstractNumId w:val="62"/>
  </w:num>
  <w:num w:numId="78">
    <w:abstractNumId w:val="26"/>
  </w:num>
  <w:num w:numId="79">
    <w:abstractNumId w:val="134"/>
  </w:num>
  <w:num w:numId="80">
    <w:abstractNumId w:val="30"/>
  </w:num>
  <w:num w:numId="81">
    <w:abstractNumId w:val="113"/>
  </w:num>
  <w:num w:numId="82">
    <w:abstractNumId w:val="41"/>
  </w:num>
  <w:num w:numId="83">
    <w:abstractNumId w:val="79"/>
  </w:num>
  <w:num w:numId="84">
    <w:abstractNumId w:val="60"/>
  </w:num>
  <w:num w:numId="85">
    <w:abstractNumId w:val="65"/>
  </w:num>
  <w:num w:numId="86">
    <w:abstractNumId w:val="85"/>
  </w:num>
  <w:num w:numId="87">
    <w:abstractNumId w:val="112"/>
  </w:num>
  <w:num w:numId="88">
    <w:abstractNumId w:val="133"/>
  </w:num>
  <w:num w:numId="89">
    <w:abstractNumId w:val="131"/>
  </w:num>
  <w:num w:numId="90">
    <w:abstractNumId w:val="95"/>
  </w:num>
  <w:num w:numId="91">
    <w:abstractNumId w:val="125"/>
  </w:num>
  <w:num w:numId="92">
    <w:abstractNumId w:val="121"/>
  </w:num>
  <w:num w:numId="93">
    <w:abstractNumId w:val="105"/>
  </w:num>
  <w:num w:numId="94">
    <w:abstractNumId w:val="67"/>
  </w:num>
  <w:num w:numId="95">
    <w:abstractNumId w:val="31"/>
  </w:num>
  <w:num w:numId="96">
    <w:abstractNumId w:val="37"/>
  </w:num>
  <w:num w:numId="97">
    <w:abstractNumId w:val="90"/>
  </w:num>
  <w:num w:numId="98">
    <w:abstractNumId w:val="48"/>
  </w:num>
  <w:num w:numId="99">
    <w:abstractNumId w:val="57"/>
  </w:num>
  <w:num w:numId="100">
    <w:abstractNumId w:val="73"/>
  </w:num>
  <w:num w:numId="101">
    <w:abstractNumId w:val="120"/>
  </w:num>
  <w:num w:numId="102">
    <w:abstractNumId w:val="132"/>
  </w:num>
  <w:num w:numId="103">
    <w:abstractNumId w:val="109"/>
  </w:num>
  <w:num w:numId="104">
    <w:abstractNumId w:val="55"/>
  </w:num>
  <w:num w:numId="105">
    <w:abstractNumId w:val="29"/>
  </w:num>
  <w:num w:numId="106">
    <w:abstractNumId w:val="81"/>
  </w:num>
  <w:num w:numId="107">
    <w:abstractNumId w:val="49"/>
  </w:num>
  <w:num w:numId="108">
    <w:abstractNumId w:val="28"/>
  </w:num>
  <w:num w:numId="109">
    <w:abstractNumId w:val="83"/>
  </w:num>
  <w:num w:numId="110">
    <w:abstractNumId w:val="72"/>
  </w:num>
  <w:num w:numId="111">
    <w:abstractNumId w:val="36"/>
  </w:num>
  <w:num w:numId="112">
    <w:abstractNumId w:val="126"/>
  </w:num>
  <w:num w:numId="113">
    <w:abstractNumId w:val="97"/>
  </w:num>
  <w:num w:numId="114">
    <w:abstractNumId w:val="39"/>
  </w:num>
  <w:num w:numId="115">
    <w:abstractNumId w:val="50"/>
  </w:num>
  <w:num w:numId="116">
    <w:abstractNumId w:val="84"/>
    <w:lvlOverride w:ilvl="0">
      <w:startOverride w:val="3"/>
    </w:lvlOverride>
  </w:num>
  <w:num w:numId="117">
    <w:abstractNumId w:val="7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4D88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501B"/>
    <w:rsid w:val="00437882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4EFB"/>
    <w:rsid w:val="004B7920"/>
    <w:rsid w:val="004C08D4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4F13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3CA1"/>
    <w:rsid w:val="00763ED8"/>
    <w:rsid w:val="00767321"/>
    <w:rsid w:val="0077079F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60B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4CD3"/>
    <w:rsid w:val="00965522"/>
    <w:rsid w:val="0096674E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3503"/>
    <w:rsid w:val="00B64274"/>
    <w:rsid w:val="00B646B8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647B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FC79-DE5D-4D02-9303-A27171CB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19</cp:revision>
  <cp:lastPrinted>2021-05-05T11:56:00Z</cp:lastPrinted>
  <dcterms:created xsi:type="dcterms:W3CDTF">2021-04-16T12:15:00Z</dcterms:created>
  <dcterms:modified xsi:type="dcterms:W3CDTF">2021-05-05T12:40:00Z</dcterms:modified>
</cp:coreProperties>
</file>