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2C57C179"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D70E97" w:rsidRPr="00D70E97">
        <w:rPr>
          <w:rFonts w:ascii="Cambria" w:hAnsi="Cambria" w:cs="Century Gothic"/>
          <w:b/>
          <w:bCs/>
        </w:rPr>
        <w:t xml:space="preserve">Frezowanie </w:t>
      </w:r>
      <w:r w:rsidR="0059426E">
        <w:rPr>
          <w:rFonts w:ascii="Cambria" w:hAnsi="Cambria" w:cs="Century Gothic"/>
          <w:b/>
          <w:bCs/>
        </w:rPr>
        <w:t>2</w:t>
      </w:r>
      <w:r w:rsidR="009C660D">
        <w:rPr>
          <w:rFonts w:ascii="Cambria" w:hAnsi="Cambria" w:cs="Century Gothic"/>
          <w:b/>
          <w:bCs/>
        </w:rPr>
        <w:t>40</w:t>
      </w:r>
      <w:r w:rsidR="00D70E97" w:rsidRPr="00D70E97">
        <w:rPr>
          <w:rFonts w:ascii="Cambria" w:hAnsi="Cambria" w:cs="Century Gothic"/>
          <w:b/>
          <w:bCs/>
        </w:rPr>
        <w:t xml:space="preserve"> sztuk pni pozostałych po wycince drzew</w:t>
      </w:r>
      <w:r w:rsidR="00902E07">
        <w:rPr>
          <w:rFonts w:ascii="Cambria" w:hAnsi="Cambria" w:cs="Century Gothic"/>
          <w:b/>
          <w:bCs/>
        </w:rPr>
        <w:t xml:space="preserve"> </w:t>
      </w:r>
      <w:r w:rsidR="00902E07" w:rsidRPr="009A2903">
        <w:rPr>
          <w:rFonts w:ascii="Cambria" w:hAnsi="Cambria" w:cs="Century Gothic"/>
          <w:b/>
          <w:bCs/>
        </w:rPr>
        <w:t>z pasów drogowych</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37C4A03F" w14:textId="06C9C797" w:rsidR="00A52372" w:rsidRPr="00A52372" w:rsidRDefault="00902E07" w:rsidP="00A52372">
      <w:pPr>
        <w:widowControl w:val="0"/>
        <w:tabs>
          <w:tab w:val="left" w:pos="204"/>
        </w:tabs>
        <w:spacing w:after="120"/>
        <w:rPr>
          <w:rFonts w:ascii="Cambria" w:hAnsi="Cambria" w:cs="Calibri"/>
          <w:b/>
          <w:bCs/>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946FED" w:rsidRPr="00946FED">
        <w:rPr>
          <w:rFonts w:ascii="Cambria" w:hAnsi="Cambria" w:cs="Calibri"/>
        </w:rPr>
        <w:t>ocds</w:t>
      </w:r>
      <w:proofErr w:type="spellEnd"/>
      <w:r w:rsidR="00946FED" w:rsidRPr="00946FED">
        <w:rPr>
          <w:rFonts w:ascii="Cambria" w:hAnsi="Cambria" w:cs="Calibri"/>
        </w:rPr>
        <w:t>-148610-</w:t>
      </w:r>
      <w:proofErr w:type="spellStart"/>
      <w:r w:rsidR="00946FED" w:rsidRPr="00946FED">
        <w:rPr>
          <w:rFonts w:ascii="Cambria" w:hAnsi="Cambria" w:cs="Calibri"/>
        </w:rPr>
        <w:t>9cd2735b</w:t>
      </w:r>
      <w:proofErr w:type="spellEnd"/>
      <w:r w:rsidR="00946FED" w:rsidRPr="00946FED">
        <w:rPr>
          <w:rFonts w:ascii="Cambria" w:hAnsi="Cambria" w:cs="Calibri"/>
        </w:rPr>
        <w:t>-</w:t>
      </w:r>
      <w:proofErr w:type="spellStart"/>
      <w:r w:rsidR="00946FED" w:rsidRPr="00946FED">
        <w:rPr>
          <w:rFonts w:ascii="Cambria" w:hAnsi="Cambria" w:cs="Calibri"/>
        </w:rPr>
        <w:t>ddda-11ed-b70f-ae2d9e28ec7b</w:t>
      </w:r>
      <w:proofErr w:type="spellEnd"/>
    </w:p>
    <w:p w14:paraId="3FD365A2" w14:textId="1E542769" w:rsidR="00902E07" w:rsidRPr="00EC2905" w:rsidRDefault="00902E07" w:rsidP="00902E07">
      <w:pPr>
        <w:widowControl w:val="0"/>
        <w:tabs>
          <w:tab w:val="left" w:pos="204"/>
        </w:tabs>
        <w:spacing w:after="120"/>
        <w:rPr>
          <w:rFonts w:ascii="Cambria" w:hAnsi="Cambria" w:cs="Calibri"/>
          <w:b/>
          <w:bCs/>
        </w:rPr>
      </w:pPr>
    </w:p>
    <w:p w14:paraId="2BEED8BC" w14:textId="77777777" w:rsidR="00902E07" w:rsidRPr="00D22DCA" w:rsidRDefault="00902E07" w:rsidP="00902E07">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04FD78D2" w14:textId="5CB7EECA" w:rsidR="00902E07" w:rsidRPr="00D22DCA" w:rsidRDefault="00902E07" w:rsidP="00902E07">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w:t>
      </w:r>
      <w:r w:rsidR="0059426E">
        <w:rPr>
          <w:rFonts w:asciiTheme="majorHAnsi" w:hAnsiTheme="majorHAnsi" w:cs="ArialMT"/>
          <w:b/>
          <w:lang w:eastAsia="pl-PL" w:bidi="ar-SA"/>
        </w:rPr>
        <w:t>3</w:t>
      </w:r>
      <w:r w:rsidRPr="001B15B3">
        <w:rPr>
          <w:rFonts w:asciiTheme="majorHAnsi" w:hAnsiTheme="majorHAnsi" w:cs="ArialMT"/>
          <w:b/>
          <w:lang w:eastAsia="pl-PL" w:bidi="ar-SA"/>
        </w:rPr>
        <w:t>/</w:t>
      </w:r>
      <w:proofErr w:type="spellStart"/>
      <w:r w:rsidRPr="001B15B3">
        <w:rPr>
          <w:rFonts w:asciiTheme="majorHAnsi" w:hAnsiTheme="majorHAnsi" w:cs="ArialMT"/>
          <w:b/>
          <w:lang w:eastAsia="pl-PL" w:bidi="ar-SA"/>
        </w:rPr>
        <w:t>BZP</w:t>
      </w:r>
      <w:proofErr w:type="spellEnd"/>
      <w:r w:rsidRPr="001B15B3">
        <w:rPr>
          <w:rFonts w:asciiTheme="majorHAnsi" w:hAnsiTheme="majorHAnsi" w:cs="ArialMT"/>
          <w:b/>
          <w:lang w:eastAsia="pl-PL" w:bidi="ar-SA"/>
        </w:rPr>
        <w:t xml:space="preserve"> </w:t>
      </w:r>
      <w:r w:rsidR="00734F32" w:rsidRPr="00734F32">
        <w:rPr>
          <w:rFonts w:asciiTheme="majorHAnsi" w:hAnsiTheme="majorHAnsi" w:cs="ArialMT"/>
          <w:b/>
          <w:lang w:eastAsia="pl-PL" w:bidi="ar-SA"/>
        </w:rPr>
        <w:t>00181393/01</w:t>
      </w:r>
    </w:p>
    <w:p w14:paraId="0B10BF93" w14:textId="49F536A3" w:rsidR="00902E07" w:rsidRPr="00DD6DE7" w:rsidRDefault="00902E07" w:rsidP="00902E07">
      <w:pPr>
        <w:pStyle w:val="Zwykytekst"/>
        <w:spacing w:before="0" w:after="0"/>
        <w:rPr>
          <w:rFonts w:ascii="Cambria" w:hAnsi="Cambria" w:cs="Century Gothic"/>
          <w:b/>
          <w:bCs/>
        </w:rPr>
      </w:pPr>
      <w:r w:rsidRPr="00D22DCA">
        <w:rPr>
          <w:rFonts w:asciiTheme="majorHAnsi" w:hAnsiTheme="majorHAnsi" w:cs="Arial-BoldMT"/>
          <w:bCs/>
          <w:i/>
          <w:lang w:eastAsia="pl-PL" w:bidi="ar-SA"/>
        </w:rPr>
        <w:t>Data ogłoszenia:</w:t>
      </w:r>
      <w:r w:rsidR="007973F8">
        <w:rPr>
          <w:rFonts w:asciiTheme="majorHAnsi" w:hAnsiTheme="majorHAnsi" w:cs="Arial-BoldMT"/>
          <w:bCs/>
          <w:lang w:eastAsia="pl-PL" w:bidi="ar-SA"/>
        </w:rPr>
        <w:t>.</w:t>
      </w:r>
      <w:r w:rsidR="0059426E">
        <w:rPr>
          <w:rFonts w:asciiTheme="majorHAnsi" w:hAnsiTheme="majorHAnsi" w:cs="Arial-BoldMT"/>
          <w:bCs/>
          <w:lang w:eastAsia="pl-PL" w:bidi="ar-SA"/>
        </w:rPr>
        <w:t xml:space="preserve"> </w:t>
      </w:r>
      <w:r w:rsidR="002136AF">
        <w:rPr>
          <w:rFonts w:asciiTheme="majorHAnsi" w:hAnsiTheme="majorHAnsi" w:cs="Arial-BoldMT"/>
          <w:bCs/>
          <w:lang w:eastAsia="pl-PL" w:bidi="ar-SA"/>
        </w:rPr>
        <w:t>1</w:t>
      </w:r>
      <w:r w:rsidR="00835D74">
        <w:rPr>
          <w:rFonts w:asciiTheme="majorHAnsi" w:hAnsiTheme="majorHAnsi" w:cs="Arial-BoldMT"/>
          <w:bCs/>
          <w:lang w:eastAsia="pl-PL" w:bidi="ar-SA"/>
        </w:rPr>
        <w:t>8</w:t>
      </w:r>
      <w:r w:rsidR="0059426E">
        <w:rPr>
          <w:rFonts w:asciiTheme="majorHAnsi" w:hAnsiTheme="majorHAnsi" w:cs="Arial-BoldMT"/>
          <w:bCs/>
          <w:lang w:eastAsia="pl-PL" w:bidi="ar-SA"/>
        </w:rPr>
        <w:t>.</w:t>
      </w:r>
      <w:r w:rsidR="007973F8">
        <w:rPr>
          <w:rFonts w:asciiTheme="majorHAnsi" w:hAnsiTheme="majorHAnsi" w:cs="Arial-BoldMT"/>
          <w:bCs/>
          <w:lang w:eastAsia="pl-PL" w:bidi="ar-SA"/>
        </w:rPr>
        <w:t>0</w:t>
      </w:r>
      <w:r w:rsidR="0059426E">
        <w:rPr>
          <w:rFonts w:asciiTheme="majorHAnsi" w:hAnsiTheme="majorHAnsi" w:cs="Arial-BoldMT"/>
          <w:bCs/>
          <w:lang w:eastAsia="pl-PL" w:bidi="ar-SA"/>
        </w:rPr>
        <w:t>4</w:t>
      </w:r>
      <w:r w:rsidRPr="007973F8">
        <w:rPr>
          <w:rFonts w:asciiTheme="majorHAnsi" w:hAnsiTheme="majorHAnsi" w:cs="ArialMT"/>
          <w:lang w:eastAsia="pl-PL" w:bidi="ar-SA"/>
        </w:rPr>
        <w:t>.202</w:t>
      </w:r>
      <w:r w:rsidR="0059426E">
        <w:rPr>
          <w:rFonts w:asciiTheme="majorHAnsi" w:hAnsiTheme="majorHAnsi" w:cs="ArialMT"/>
          <w:lang w:eastAsia="pl-PL" w:bidi="ar-SA"/>
        </w:rPr>
        <w:t>3</w:t>
      </w:r>
      <w:r w:rsidRPr="007973F8">
        <w:rPr>
          <w:rFonts w:asciiTheme="majorHAnsi" w:hAnsiTheme="majorHAnsi" w:cs="ArialMT"/>
          <w:lang w:eastAsia="pl-PL" w:bidi="ar-SA"/>
        </w:rPr>
        <w:t xml:space="preserve"> r.</w:t>
      </w:r>
    </w:p>
    <w:p w14:paraId="1C920F1F" w14:textId="77777777" w:rsidR="00902E07" w:rsidRDefault="00902E07" w:rsidP="00902E07">
      <w:pPr>
        <w:pStyle w:val="Zwykytekst"/>
        <w:spacing w:before="0" w:after="0"/>
        <w:rPr>
          <w:rFonts w:ascii="Cambria" w:hAnsi="Cambria" w:cs="Century Gothic"/>
          <w:b/>
          <w:bCs/>
        </w:rPr>
      </w:pPr>
    </w:p>
    <w:p w14:paraId="2A5ACBE4" w14:textId="27BDDB75" w:rsidR="00902E07" w:rsidRPr="00DD6DE7" w:rsidRDefault="00902E07" w:rsidP="00902E0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Pr="0012174E">
        <w:rPr>
          <w:rFonts w:ascii="Cambria" w:hAnsi="Cambria" w:cs="Century Gothic"/>
          <w:b/>
          <w:bCs/>
        </w:rPr>
        <w:t>D</w:t>
      </w:r>
      <w:r w:rsidR="0059426E">
        <w:rPr>
          <w:rFonts w:ascii="Cambria" w:hAnsi="Cambria" w:cs="Century Gothic"/>
          <w:b/>
          <w:bCs/>
        </w:rPr>
        <w:t>I2</w:t>
      </w:r>
      <w:r w:rsidRPr="0012174E">
        <w:rPr>
          <w:rFonts w:ascii="Cambria" w:hAnsi="Cambria" w:cs="Century Gothic"/>
          <w:b/>
          <w:bCs/>
        </w:rPr>
        <w:t>.260.</w:t>
      </w:r>
      <w:r>
        <w:rPr>
          <w:rFonts w:ascii="Cambria" w:hAnsi="Cambria" w:cs="Century Gothic"/>
          <w:b/>
          <w:bCs/>
        </w:rPr>
        <w:t>1</w:t>
      </w:r>
      <w:r w:rsidR="002136AF">
        <w:rPr>
          <w:rFonts w:ascii="Cambria" w:hAnsi="Cambria" w:cs="Century Gothic"/>
          <w:b/>
          <w:bCs/>
        </w:rPr>
        <w:t>2</w:t>
      </w:r>
      <w:r w:rsidRPr="0012174E">
        <w:rPr>
          <w:rFonts w:ascii="Cambria" w:hAnsi="Cambria" w:cs="Century Gothic"/>
          <w:b/>
          <w:bCs/>
        </w:rPr>
        <w:t>.202</w:t>
      </w:r>
      <w:r w:rsidR="0059426E">
        <w:rPr>
          <w:rFonts w:ascii="Cambria" w:hAnsi="Cambria" w:cs="Century Gothic"/>
          <w:b/>
          <w:bCs/>
        </w:rPr>
        <w:t>3</w:t>
      </w:r>
      <w:proofErr w:type="spellEnd"/>
    </w:p>
    <w:p w14:paraId="784CA312" w14:textId="77777777" w:rsidR="00902E07" w:rsidRPr="00DD6DE7" w:rsidRDefault="00902E07" w:rsidP="00902E07">
      <w:pPr>
        <w:pStyle w:val="Zwykytekst"/>
        <w:spacing w:before="0" w:after="0"/>
        <w:jc w:val="center"/>
        <w:rPr>
          <w:rFonts w:ascii="Cambria" w:hAnsi="Cambria" w:cs="Century Gothic"/>
          <w:b/>
          <w:bCs/>
          <w:color w:val="FF0000"/>
        </w:rPr>
      </w:pPr>
    </w:p>
    <w:p w14:paraId="2F18E10D" w14:textId="651035AD" w:rsidR="00902E07" w:rsidRPr="00D22DCA" w:rsidRDefault="00902E07" w:rsidP="00902E07">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9C660D">
        <w:rPr>
          <w:rFonts w:asciiTheme="majorHAnsi" w:hAnsiTheme="majorHAnsi" w:cs="Arial"/>
          <w:b/>
          <w:color w:val="365F91" w:themeColor="accent1" w:themeShade="BF"/>
        </w:rPr>
        <w:t>2</w:t>
      </w:r>
      <w:r w:rsidR="00835D74">
        <w:rPr>
          <w:rFonts w:asciiTheme="majorHAnsi" w:hAnsiTheme="majorHAnsi" w:cs="Arial"/>
          <w:b/>
          <w:color w:val="365F91" w:themeColor="accent1" w:themeShade="BF"/>
        </w:rPr>
        <w:t>6</w:t>
      </w:r>
      <w:r w:rsidR="007973F8">
        <w:rPr>
          <w:rFonts w:asciiTheme="majorHAnsi" w:hAnsiTheme="majorHAnsi" w:cs="Arial"/>
          <w:b/>
          <w:color w:val="365F91" w:themeColor="accent1" w:themeShade="BF"/>
        </w:rPr>
        <w:t>.0</w:t>
      </w:r>
      <w:r w:rsidR="0059426E">
        <w:rPr>
          <w:rFonts w:asciiTheme="majorHAnsi" w:hAnsiTheme="majorHAnsi" w:cs="Arial"/>
          <w:b/>
          <w:color w:val="365F91" w:themeColor="accent1" w:themeShade="BF"/>
        </w:rPr>
        <w:t>4</w:t>
      </w:r>
      <w:r>
        <w:rPr>
          <w:rFonts w:asciiTheme="majorHAnsi" w:hAnsiTheme="majorHAnsi" w:cs="Arial"/>
          <w:b/>
          <w:color w:val="365F91" w:themeColor="accent1" w:themeShade="BF"/>
        </w:rPr>
        <w:t>.202</w:t>
      </w:r>
      <w:r w:rsidR="0059426E">
        <w:rPr>
          <w:rFonts w:asciiTheme="majorHAnsi" w:hAnsiTheme="majorHAnsi" w:cs="Arial"/>
          <w:b/>
          <w:color w:val="365F91" w:themeColor="accent1" w:themeShade="BF"/>
        </w:rPr>
        <w:t>3</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687E7EC5" w14:textId="1AE25E68" w:rsidR="00902E07" w:rsidRPr="00D22DCA" w:rsidRDefault="00902E07" w:rsidP="00902E07">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9C660D">
        <w:rPr>
          <w:rFonts w:asciiTheme="majorHAnsi" w:hAnsiTheme="majorHAnsi" w:cs="Arial"/>
          <w:b/>
          <w:color w:val="365F91" w:themeColor="accent1" w:themeShade="BF"/>
        </w:rPr>
        <w:t>2</w:t>
      </w:r>
      <w:r w:rsidR="00835D74">
        <w:rPr>
          <w:rFonts w:asciiTheme="majorHAnsi" w:hAnsiTheme="majorHAnsi" w:cs="Arial"/>
          <w:b/>
          <w:color w:val="365F91" w:themeColor="accent1" w:themeShade="BF"/>
        </w:rPr>
        <w:t>6</w:t>
      </w:r>
      <w:r w:rsidR="007973F8">
        <w:rPr>
          <w:rFonts w:asciiTheme="majorHAnsi" w:hAnsiTheme="majorHAnsi" w:cs="Arial"/>
          <w:b/>
          <w:color w:val="365F91" w:themeColor="accent1" w:themeShade="BF"/>
        </w:rPr>
        <w:t>.0</w:t>
      </w:r>
      <w:r w:rsidR="0059426E">
        <w:rPr>
          <w:rFonts w:asciiTheme="majorHAnsi" w:hAnsiTheme="majorHAnsi" w:cs="Arial"/>
          <w:b/>
          <w:color w:val="365F91" w:themeColor="accent1" w:themeShade="BF"/>
        </w:rPr>
        <w:t>4</w:t>
      </w:r>
      <w:r>
        <w:rPr>
          <w:rFonts w:asciiTheme="majorHAnsi" w:hAnsiTheme="majorHAnsi" w:cs="Arial"/>
          <w:b/>
          <w:color w:val="365F91" w:themeColor="accent1" w:themeShade="BF"/>
        </w:rPr>
        <w:t>.202</w:t>
      </w:r>
      <w:r w:rsidR="0059426E">
        <w:rPr>
          <w:rFonts w:asciiTheme="majorHAnsi" w:hAnsiTheme="majorHAnsi" w:cs="Arial"/>
          <w:b/>
          <w:color w:val="365F91" w:themeColor="accent1" w:themeShade="BF"/>
        </w:rPr>
        <w:t>3</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57D23D9B" w14:textId="77777777" w:rsidR="00902E07" w:rsidRPr="00D22DCA" w:rsidRDefault="00902E07" w:rsidP="00902E07">
      <w:pPr>
        <w:widowControl w:val="0"/>
        <w:autoSpaceDE w:val="0"/>
        <w:spacing w:before="0" w:after="0" w:line="240" w:lineRule="auto"/>
        <w:rPr>
          <w:rFonts w:asciiTheme="majorHAnsi" w:hAnsiTheme="majorHAnsi" w:cs="Arial"/>
        </w:rPr>
      </w:pPr>
    </w:p>
    <w:p w14:paraId="37924EAF" w14:textId="77777777" w:rsidR="00902E07" w:rsidRPr="00D22DCA" w:rsidRDefault="00902E07" w:rsidP="00902E07">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02E14E38" w14:textId="77777777" w:rsidR="00902E07" w:rsidRPr="00D22DCA" w:rsidRDefault="00902E07" w:rsidP="00902E07">
      <w:pPr>
        <w:widowControl w:val="0"/>
        <w:autoSpaceDE w:val="0"/>
        <w:spacing w:before="0" w:after="0" w:line="240" w:lineRule="auto"/>
        <w:rPr>
          <w:rFonts w:asciiTheme="majorHAnsi" w:hAnsiTheme="majorHAnsi" w:cs="Arial"/>
        </w:rPr>
      </w:pPr>
    </w:p>
    <w:p w14:paraId="18826821" w14:textId="06299392" w:rsidR="00902E07" w:rsidRPr="00D22DCA" w:rsidRDefault="00902E07" w:rsidP="00902E07">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ZATWIERDZIŁ dnia</w:t>
      </w:r>
      <w:r w:rsidR="0059426E">
        <w:rPr>
          <w:rFonts w:asciiTheme="majorHAnsi" w:hAnsiTheme="majorHAnsi" w:cs="Arial"/>
          <w:lang w:eastAsia="ar-SA"/>
        </w:rPr>
        <w:t xml:space="preserve"> </w:t>
      </w:r>
      <w:r w:rsidR="002136AF">
        <w:rPr>
          <w:rFonts w:asciiTheme="majorHAnsi" w:hAnsiTheme="majorHAnsi" w:cs="Arial"/>
          <w:lang w:eastAsia="ar-SA"/>
        </w:rPr>
        <w:t>1</w:t>
      </w:r>
      <w:r w:rsidR="00835D74">
        <w:rPr>
          <w:rFonts w:asciiTheme="majorHAnsi" w:hAnsiTheme="majorHAnsi" w:cs="Arial"/>
          <w:lang w:eastAsia="ar-SA"/>
        </w:rPr>
        <w:t>8</w:t>
      </w:r>
      <w:r w:rsidR="007973F8">
        <w:rPr>
          <w:rFonts w:asciiTheme="majorHAnsi" w:hAnsiTheme="majorHAnsi" w:cs="Arial"/>
          <w:lang w:eastAsia="ar-SA"/>
        </w:rPr>
        <w:t>.0</w:t>
      </w:r>
      <w:r w:rsidR="0059426E">
        <w:rPr>
          <w:rFonts w:asciiTheme="majorHAnsi" w:hAnsiTheme="majorHAnsi" w:cs="Arial"/>
          <w:lang w:eastAsia="ar-SA"/>
        </w:rPr>
        <w:t>4</w:t>
      </w:r>
      <w:r>
        <w:rPr>
          <w:rFonts w:asciiTheme="majorHAnsi" w:hAnsiTheme="majorHAnsi" w:cs="Arial"/>
          <w:lang w:eastAsia="ar-SA"/>
        </w:rPr>
        <w:t>.202</w:t>
      </w:r>
      <w:r w:rsidR="0059426E">
        <w:rPr>
          <w:rFonts w:asciiTheme="majorHAnsi" w:hAnsiTheme="majorHAnsi" w:cs="Arial"/>
          <w:lang w:eastAsia="ar-SA"/>
        </w:rPr>
        <w:t>3</w:t>
      </w:r>
      <w:r w:rsidRPr="00D22DCA">
        <w:rPr>
          <w:rFonts w:asciiTheme="majorHAnsi" w:hAnsiTheme="majorHAnsi" w:cs="Arial"/>
          <w:lang w:eastAsia="ar-SA"/>
        </w:rPr>
        <w:t xml:space="preserve"> r. </w:t>
      </w:r>
    </w:p>
    <w:p w14:paraId="5DE16CCA" w14:textId="62208072" w:rsidR="00902E07" w:rsidRPr="00D22DCA" w:rsidRDefault="00902E07" w:rsidP="00902E07">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B351F">
        <w:rPr>
          <w:rFonts w:asciiTheme="majorHAnsi" w:hAnsiTheme="majorHAnsi" w:cs="Arial"/>
        </w:rPr>
        <w:t>Dyrektor</w:t>
      </w:r>
    </w:p>
    <w:p w14:paraId="2C177812" w14:textId="526DF222" w:rsidR="00902E07" w:rsidRDefault="00902E07" w:rsidP="00902E07">
      <w:pPr>
        <w:spacing w:before="0" w:after="0" w:line="240" w:lineRule="auto"/>
        <w:ind w:firstLine="6237"/>
        <w:rPr>
          <w:rFonts w:asciiTheme="majorHAnsi" w:hAnsiTheme="majorHAnsi" w:cs="Arial"/>
        </w:rPr>
      </w:pPr>
      <w:r w:rsidRPr="00D22DCA">
        <w:rPr>
          <w:rFonts w:asciiTheme="majorHAnsi" w:hAnsiTheme="majorHAnsi" w:cs="Arial"/>
        </w:rPr>
        <w:t xml:space="preserve">    </w:t>
      </w:r>
      <w:r w:rsidR="00CC0F63" w:rsidRPr="00CC0F63">
        <w:rPr>
          <w:rFonts w:asciiTheme="majorHAnsi" w:hAnsiTheme="majorHAnsi" w:cs="Arial"/>
        </w:rPr>
        <w:t>/-/Radosław Augustyniak</w:t>
      </w:r>
      <w:bookmarkStart w:id="0" w:name="_GoBack"/>
      <w:bookmarkEnd w:id="0"/>
    </w:p>
    <w:p w14:paraId="56734DDA" w14:textId="77777777" w:rsidR="0059426E" w:rsidRDefault="0059426E" w:rsidP="00902E07">
      <w:pPr>
        <w:spacing w:before="0" w:after="0" w:line="240" w:lineRule="auto"/>
        <w:ind w:firstLine="6237"/>
        <w:rPr>
          <w:rFonts w:asciiTheme="majorHAnsi" w:hAnsiTheme="majorHAnsi" w:cs="Arial"/>
        </w:rPr>
      </w:pPr>
    </w:p>
    <w:p w14:paraId="207E7858" w14:textId="77777777" w:rsidR="0059426E" w:rsidRDefault="0059426E" w:rsidP="00902E07">
      <w:pPr>
        <w:spacing w:before="0" w:after="0" w:line="240" w:lineRule="auto"/>
        <w:ind w:firstLine="6237"/>
        <w:rPr>
          <w:rFonts w:asciiTheme="majorHAnsi" w:hAnsiTheme="majorHAnsi" w:cs="Arial"/>
        </w:rPr>
      </w:pPr>
    </w:p>
    <w:p w14:paraId="2EDB7AC6" w14:textId="77777777" w:rsidR="0059426E" w:rsidRDefault="0059426E" w:rsidP="00902E07">
      <w:pPr>
        <w:spacing w:before="0" w:after="0" w:line="240" w:lineRule="auto"/>
        <w:ind w:firstLine="6237"/>
        <w:rPr>
          <w:rFonts w:asciiTheme="majorHAnsi" w:hAnsiTheme="majorHAnsi" w:cs="Arial"/>
        </w:rPr>
      </w:pPr>
    </w:p>
    <w:p w14:paraId="3501B740" w14:textId="77777777" w:rsidR="0059426E" w:rsidRDefault="0059426E" w:rsidP="00902E07">
      <w:pPr>
        <w:spacing w:before="0" w:after="0" w:line="240" w:lineRule="auto"/>
        <w:ind w:firstLine="6237"/>
        <w:rPr>
          <w:rFonts w:asciiTheme="majorHAnsi" w:hAnsiTheme="majorHAnsi" w:cs="Arial"/>
        </w:rPr>
      </w:pPr>
    </w:p>
    <w:p w14:paraId="1DDFEA5E" w14:textId="77777777" w:rsidR="0059426E" w:rsidRDefault="0059426E" w:rsidP="00902E07">
      <w:pPr>
        <w:spacing w:before="0" w:after="0" w:line="240" w:lineRule="auto"/>
        <w:ind w:firstLine="6237"/>
        <w:rPr>
          <w:rFonts w:asciiTheme="majorHAnsi" w:hAnsiTheme="majorHAnsi" w:cs="Arial"/>
        </w:rPr>
      </w:pPr>
    </w:p>
    <w:p w14:paraId="322EE301" w14:textId="77777777" w:rsidR="0059426E" w:rsidRPr="00D22DCA" w:rsidRDefault="0059426E" w:rsidP="00902E07">
      <w:pPr>
        <w:spacing w:before="0" w:after="0" w:line="240" w:lineRule="auto"/>
        <w:ind w:firstLine="6237"/>
        <w:rPr>
          <w:rFonts w:asciiTheme="majorHAnsi" w:hAnsiTheme="majorHAnsi" w:cs="Arial"/>
        </w:rPr>
      </w:pPr>
    </w:p>
    <w:p w14:paraId="1B661997" w14:textId="77777777" w:rsidR="00902E07" w:rsidRPr="00D22DCA" w:rsidRDefault="00902E07" w:rsidP="00902E07">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A03F9DF" w14:textId="77777777" w:rsidR="003353B2" w:rsidRDefault="003353B2" w:rsidP="00285867">
      <w:pPr>
        <w:pStyle w:val="Zwykytekst"/>
        <w:spacing w:before="0" w:after="0"/>
        <w:jc w:val="both"/>
        <w:rPr>
          <w:rFonts w:ascii="Cambria" w:hAnsi="Cambria" w:cs="Century Gothic"/>
          <w:color w:val="FF0000"/>
        </w:rPr>
      </w:pPr>
    </w:p>
    <w:p w14:paraId="32C93D78" w14:textId="77777777" w:rsidR="0059426E" w:rsidRDefault="0059426E" w:rsidP="00285867">
      <w:pPr>
        <w:pStyle w:val="Zwykytekst"/>
        <w:spacing w:before="0" w:after="0"/>
        <w:jc w:val="both"/>
        <w:rPr>
          <w:rFonts w:ascii="Cambria" w:hAnsi="Cambria" w:cs="Century Gothic"/>
          <w:color w:val="FF0000"/>
        </w:rPr>
      </w:pPr>
    </w:p>
    <w:p w14:paraId="6D47E089" w14:textId="77777777" w:rsidR="0059426E" w:rsidRDefault="0059426E" w:rsidP="00285867">
      <w:pPr>
        <w:pStyle w:val="Zwykytekst"/>
        <w:spacing w:before="0" w:after="0"/>
        <w:jc w:val="both"/>
        <w:rPr>
          <w:rFonts w:ascii="Cambria" w:hAnsi="Cambria" w:cs="Century Gothic"/>
          <w:color w:val="FF0000"/>
        </w:rPr>
      </w:pPr>
    </w:p>
    <w:p w14:paraId="797DCD98" w14:textId="77777777" w:rsidR="0059426E" w:rsidRDefault="0059426E" w:rsidP="00285867">
      <w:pPr>
        <w:pStyle w:val="Zwykytekst"/>
        <w:spacing w:before="0" w:after="0"/>
        <w:jc w:val="both"/>
        <w:rPr>
          <w:rFonts w:ascii="Cambria" w:hAnsi="Cambria" w:cs="Century Gothic"/>
          <w:color w:val="FF0000"/>
        </w:rPr>
      </w:pPr>
    </w:p>
    <w:p w14:paraId="6A453AB9" w14:textId="77777777" w:rsidR="0059426E" w:rsidRPr="00DD6DE7" w:rsidRDefault="0059426E"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70D92D58" w14:textId="5353E293" w:rsidR="0002441E" w:rsidRDefault="0002441E"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02441E">
        <w:rPr>
          <w:rFonts w:ascii="Cambria" w:hAnsi="Cambria"/>
        </w:rPr>
        <w:t xml:space="preserve">Załącznik nr </w:t>
      </w:r>
      <w:r>
        <w:rPr>
          <w:rFonts w:ascii="Cambria" w:hAnsi="Cambria"/>
        </w:rPr>
        <w:t>4</w:t>
      </w:r>
      <w:r w:rsidRPr="0002441E">
        <w:rPr>
          <w:rFonts w:ascii="Cambria" w:hAnsi="Cambria"/>
        </w:rPr>
        <w:t xml:space="preserve"> - WYKAZ OSÓB ZATRUDNIONYCH NA UMOWĘ O PRACĘ</w:t>
      </w:r>
    </w:p>
    <w:p w14:paraId="6DABC967" w14:textId="1F736D74"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02441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89D9C4C" w14:textId="77777777" w:rsidR="00902E07" w:rsidRDefault="00902E07"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3181E3C1" w14:textId="77777777" w:rsidR="00902E07" w:rsidRDefault="00902E07"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342177">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5B4C58">
          <w:rPr>
            <w:noProof/>
            <w:webHidden/>
          </w:rPr>
          <w:t>4</w:t>
        </w:r>
        <w:r w:rsidR="00987F92">
          <w:rPr>
            <w:noProof/>
            <w:webHidden/>
          </w:rPr>
          <w:fldChar w:fldCharType="end"/>
        </w:r>
      </w:hyperlink>
    </w:p>
    <w:p w14:paraId="368F27AD" w14:textId="610A855F" w:rsidR="00987F92" w:rsidRDefault="00342177">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5B4C58">
          <w:rPr>
            <w:noProof/>
            <w:webHidden/>
          </w:rPr>
          <w:t>4</w:t>
        </w:r>
        <w:r w:rsidR="00987F92">
          <w:rPr>
            <w:noProof/>
            <w:webHidden/>
          </w:rPr>
          <w:fldChar w:fldCharType="end"/>
        </w:r>
      </w:hyperlink>
    </w:p>
    <w:p w14:paraId="2CF1EA58" w14:textId="44B21270" w:rsidR="00987F92" w:rsidRDefault="00342177">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5B4C58">
          <w:rPr>
            <w:noProof/>
            <w:webHidden/>
          </w:rPr>
          <w:t>4</w:t>
        </w:r>
        <w:r w:rsidR="00987F92">
          <w:rPr>
            <w:noProof/>
            <w:webHidden/>
          </w:rPr>
          <w:fldChar w:fldCharType="end"/>
        </w:r>
      </w:hyperlink>
    </w:p>
    <w:p w14:paraId="57B80B48" w14:textId="5CA0D5B7" w:rsidR="00987F92" w:rsidRDefault="00342177">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5B4C58">
          <w:rPr>
            <w:noProof/>
            <w:webHidden/>
          </w:rPr>
          <w:t>5</w:t>
        </w:r>
        <w:r w:rsidR="00987F92">
          <w:rPr>
            <w:noProof/>
            <w:webHidden/>
          </w:rPr>
          <w:fldChar w:fldCharType="end"/>
        </w:r>
      </w:hyperlink>
    </w:p>
    <w:p w14:paraId="4A95B6C7" w14:textId="0A5FDC29" w:rsidR="00987F92" w:rsidRDefault="00342177">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5B4C58">
          <w:rPr>
            <w:noProof/>
            <w:webHidden/>
          </w:rPr>
          <w:t>6</w:t>
        </w:r>
        <w:r w:rsidR="00987F92">
          <w:rPr>
            <w:noProof/>
            <w:webHidden/>
          </w:rPr>
          <w:fldChar w:fldCharType="end"/>
        </w:r>
      </w:hyperlink>
    </w:p>
    <w:p w14:paraId="6C91C02A" w14:textId="6E322A84" w:rsidR="00987F92" w:rsidRDefault="00342177">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5B4C58">
          <w:rPr>
            <w:noProof/>
            <w:webHidden/>
          </w:rPr>
          <w:t>7</w:t>
        </w:r>
        <w:r w:rsidR="00987F92">
          <w:rPr>
            <w:noProof/>
            <w:webHidden/>
          </w:rPr>
          <w:fldChar w:fldCharType="end"/>
        </w:r>
      </w:hyperlink>
    </w:p>
    <w:p w14:paraId="2E85FD3A" w14:textId="688D061C" w:rsidR="00987F92" w:rsidRDefault="00342177">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5B4C58">
          <w:rPr>
            <w:noProof/>
            <w:webHidden/>
          </w:rPr>
          <w:t>7</w:t>
        </w:r>
        <w:r w:rsidR="00987F92">
          <w:rPr>
            <w:noProof/>
            <w:webHidden/>
          </w:rPr>
          <w:fldChar w:fldCharType="end"/>
        </w:r>
      </w:hyperlink>
    </w:p>
    <w:p w14:paraId="6550582F" w14:textId="2CEAA053" w:rsidR="00987F92" w:rsidRDefault="00342177">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5B4C58">
          <w:rPr>
            <w:noProof/>
            <w:webHidden/>
          </w:rPr>
          <w:t>8</w:t>
        </w:r>
        <w:r w:rsidR="00987F92">
          <w:rPr>
            <w:noProof/>
            <w:webHidden/>
          </w:rPr>
          <w:fldChar w:fldCharType="end"/>
        </w:r>
      </w:hyperlink>
    </w:p>
    <w:p w14:paraId="5653F32A" w14:textId="20211809" w:rsidR="00987F92" w:rsidRDefault="00342177">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5B4C58">
          <w:rPr>
            <w:noProof/>
            <w:webHidden/>
          </w:rPr>
          <w:t>10</w:t>
        </w:r>
        <w:r w:rsidR="00987F92">
          <w:rPr>
            <w:noProof/>
            <w:webHidden/>
          </w:rPr>
          <w:fldChar w:fldCharType="end"/>
        </w:r>
      </w:hyperlink>
    </w:p>
    <w:p w14:paraId="6DA48844" w14:textId="584DE9C3" w:rsidR="00987F92" w:rsidRDefault="00342177">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5B4C58">
          <w:rPr>
            <w:noProof/>
            <w:webHidden/>
          </w:rPr>
          <w:t>11</w:t>
        </w:r>
        <w:r w:rsidR="00987F92">
          <w:rPr>
            <w:noProof/>
            <w:webHidden/>
          </w:rPr>
          <w:fldChar w:fldCharType="end"/>
        </w:r>
      </w:hyperlink>
    </w:p>
    <w:p w14:paraId="5C0C9C20" w14:textId="56AF271A" w:rsidR="00987F92" w:rsidRDefault="00342177">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5B4C58">
          <w:rPr>
            <w:noProof/>
            <w:webHidden/>
          </w:rPr>
          <w:t>12</w:t>
        </w:r>
        <w:r w:rsidR="00987F92">
          <w:rPr>
            <w:noProof/>
            <w:webHidden/>
          </w:rPr>
          <w:fldChar w:fldCharType="end"/>
        </w:r>
      </w:hyperlink>
    </w:p>
    <w:p w14:paraId="6ACE688A" w14:textId="6C7B007E" w:rsidR="00987F92" w:rsidRDefault="00342177">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5B4C58">
          <w:rPr>
            <w:noProof/>
            <w:webHidden/>
          </w:rPr>
          <w:t>13</w:t>
        </w:r>
        <w:r w:rsidR="00987F92">
          <w:rPr>
            <w:noProof/>
            <w:webHidden/>
          </w:rPr>
          <w:fldChar w:fldCharType="end"/>
        </w:r>
      </w:hyperlink>
    </w:p>
    <w:p w14:paraId="0B8D6C13" w14:textId="6C0F4C8C" w:rsidR="00987F92" w:rsidRDefault="00342177">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5B4C58">
          <w:rPr>
            <w:noProof/>
            <w:webHidden/>
          </w:rPr>
          <w:t>13</w:t>
        </w:r>
        <w:r w:rsidR="00987F92">
          <w:rPr>
            <w:noProof/>
            <w:webHidden/>
          </w:rPr>
          <w:fldChar w:fldCharType="end"/>
        </w:r>
      </w:hyperlink>
    </w:p>
    <w:p w14:paraId="4B77C4C8" w14:textId="43FD6FFD" w:rsidR="00987F92" w:rsidRDefault="00342177">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5B4C58">
          <w:rPr>
            <w:noProof/>
            <w:webHidden/>
          </w:rPr>
          <w:t>14</w:t>
        </w:r>
        <w:r w:rsidR="00987F92">
          <w:rPr>
            <w:noProof/>
            <w:webHidden/>
          </w:rPr>
          <w:fldChar w:fldCharType="end"/>
        </w:r>
      </w:hyperlink>
    </w:p>
    <w:p w14:paraId="4CC5091E" w14:textId="50C64B38" w:rsidR="00987F92" w:rsidRDefault="00342177">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5B4C58">
          <w:rPr>
            <w:noProof/>
            <w:webHidden/>
          </w:rPr>
          <w:t>15</w:t>
        </w:r>
        <w:r w:rsidR="00987F92">
          <w:rPr>
            <w:noProof/>
            <w:webHidden/>
          </w:rPr>
          <w:fldChar w:fldCharType="end"/>
        </w:r>
      </w:hyperlink>
    </w:p>
    <w:p w14:paraId="3DFBA348" w14:textId="0D0EFA25" w:rsidR="00987F92" w:rsidRDefault="00342177">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5B4C58">
          <w:rPr>
            <w:noProof/>
            <w:webHidden/>
          </w:rPr>
          <w:t>16</w:t>
        </w:r>
        <w:r w:rsidR="00987F92">
          <w:rPr>
            <w:noProof/>
            <w:webHidden/>
          </w:rPr>
          <w:fldChar w:fldCharType="end"/>
        </w:r>
      </w:hyperlink>
    </w:p>
    <w:p w14:paraId="79B3E3C2" w14:textId="12878FAA" w:rsidR="00987F92" w:rsidRDefault="00342177">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5B4C58">
          <w:rPr>
            <w:noProof/>
            <w:webHidden/>
          </w:rPr>
          <w:t>17</w:t>
        </w:r>
        <w:r w:rsidR="00987F92">
          <w:rPr>
            <w:noProof/>
            <w:webHidden/>
          </w:rPr>
          <w:fldChar w:fldCharType="end"/>
        </w:r>
      </w:hyperlink>
    </w:p>
    <w:p w14:paraId="05358B2E" w14:textId="7699B838" w:rsidR="00987F92" w:rsidRDefault="00342177">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5B4C58">
          <w:rPr>
            <w:noProof/>
            <w:webHidden/>
          </w:rPr>
          <w:t>17</w:t>
        </w:r>
        <w:r w:rsidR="00987F92">
          <w:rPr>
            <w:noProof/>
            <w:webHidden/>
          </w:rPr>
          <w:fldChar w:fldCharType="end"/>
        </w:r>
      </w:hyperlink>
    </w:p>
    <w:p w14:paraId="7229275E" w14:textId="1E88683E" w:rsidR="00987F92" w:rsidRDefault="00342177">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5B4C58">
          <w:rPr>
            <w:noProof/>
            <w:webHidden/>
          </w:rPr>
          <w:t>17</w:t>
        </w:r>
        <w:r w:rsidR="00987F92">
          <w:rPr>
            <w:noProof/>
            <w:webHidden/>
          </w:rPr>
          <w:fldChar w:fldCharType="end"/>
        </w:r>
      </w:hyperlink>
    </w:p>
    <w:p w14:paraId="2FD8422D" w14:textId="34DD6AF4" w:rsidR="00987F92" w:rsidRDefault="00342177">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5B4C58">
          <w:rPr>
            <w:noProof/>
            <w:webHidden/>
          </w:rPr>
          <w:t>18</w:t>
        </w:r>
        <w:r w:rsidR="00987F92">
          <w:rPr>
            <w:noProof/>
            <w:webHidden/>
          </w:rPr>
          <w:fldChar w:fldCharType="end"/>
        </w:r>
      </w:hyperlink>
    </w:p>
    <w:p w14:paraId="166F8A19" w14:textId="7E3B090E" w:rsidR="00987F92" w:rsidRDefault="00342177">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5B4C58">
          <w:rPr>
            <w:noProof/>
            <w:webHidden/>
          </w:rPr>
          <w:t>18</w:t>
        </w:r>
        <w:r w:rsidR="00987F92">
          <w:rPr>
            <w:noProof/>
            <w:webHidden/>
          </w:rPr>
          <w:fldChar w:fldCharType="end"/>
        </w:r>
      </w:hyperlink>
    </w:p>
    <w:p w14:paraId="50119B13" w14:textId="3E5A107D" w:rsidR="00987F92" w:rsidRDefault="00342177">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5B4C58">
          <w:rPr>
            <w:noProof/>
            <w:webHidden/>
          </w:rPr>
          <w:t>18</w:t>
        </w:r>
        <w:r w:rsidR="00987F92">
          <w:rPr>
            <w:noProof/>
            <w:webHidden/>
          </w:rPr>
          <w:fldChar w:fldCharType="end"/>
        </w:r>
      </w:hyperlink>
    </w:p>
    <w:p w14:paraId="4E77185F" w14:textId="7B9B7B5E" w:rsidR="00987F92" w:rsidRDefault="00342177">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5B4C58">
          <w:rPr>
            <w:noProof/>
            <w:webHidden/>
          </w:rPr>
          <w:t>18</w:t>
        </w:r>
        <w:r w:rsidR="00987F92">
          <w:rPr>
            <w:noProof/>
            <w:webHidden/>
          </w:rPr>
          <w:fldChar w:fldCharType="end"/>
        </w:r>
      </w:hyperlink>
    </w:p>
    <w:p w14:paraId="49EEC0A3" w14:textId="53629A23" w:rsidR="00987F92" w:rsidRDefault="00342177">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5B4C58">
          <w:rPr>
            <w:noProof/>
            <w:webHidden/>
          </w:rPr>
          <w:t>18</w:t>
        </w:r>
        <w:r w:rsidR="00987F92">
          <w:rPr>
            <w:noProof/>
            <w:webHidden/>
          </w:rPr>
          <w:fldChar w:fldCharType="end"/>
        </w:r>
      </w:hyperlink>
    </w:p>
    <w:p w14:paraId="67611C08" w14:textId="4636FA6F" w:rsidR="00987F92" w:rsidRDefault="00342177">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5B4C58">
          <w:rPr>
            <w:noProof/>
            <w:webHidden/>
          </w:rPr>
          <w:t>18</w:t>
        </w:r>
        <w:r w:rsidR="00987F92">
          <w:rPr>
            <w:noProof/>
            <w:webHidden/>
          </w:rPr>
          <w:fldChar w:fldCharType="end"/>
        </w:r>
      </w:hyperlink>
    </w:p>
    <w:p w14:paraId="137D518D" w14:textId="723B5B39" w:rsidR="00987F92" w:rsidRDefault="00342177">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5B4C58">
          <w:rPr>
            <w:noProof/>
            <w:webHidden/>
          </w:rPr>
          <w:t>18</w:t>
        </w:r>
        <w:r w:rsidR="00987F92">
          <w:rPr>
            <w:noProof/>
            <w:webHidden/>
          </w:rPr>
          <w:fldChar w:fldCharType="end"/>
        </w:r>
      </w:hyperlink>
    </w:p>
    <w:p w14:paraId="49AE3E40" w14:textId="07074136" w:rsidR="00987F92" w:rsidRDefault="00342177">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5B4C58">
          <w:rPr>
            <w:noProof/>
            <w:webHidden/>
          </w:rPr>
          <w:t>18</w:t>
        </w:r>
        <w:r w:rsidR="00987F92">
          <w:rPr>
            <w:noProof/>
            <w:webHidden/>
          </w:rPr>
          <w:fldChar w:fldCharType="end"/>
        </w:r>
      </w:hyperlink>
    </w:p>
    <w:p w14:paraId="3C9707A6" w14:textId="735B67D9" w:rsidR="00987F92" w:rsidRDefault="00342177">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5B4C58">
          <w:rPr>
            <w:noProof/>
            <w:webHidden/>
          </w:rPr>
          <w:t>19</w:t>
        </w:r>
        <w:r w:rsidR="00987F92">
          <w:rPr>
            <w:noProof/>
            <w:webHidden/>
          </w:rPr>
          <w:fldChar w:fldCharType="end"/>
        </w:r>
      </w:hyperlink>
    </w:p>
    <w:p w14:paraId="090D4273" w14:textId="32D8397C" w:rsidR="00987F92" w:rsidRDefault="00342177">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5B4C58">
          <w:rPr>
            <w:noProof/>
            <w:webHidden/>
          </w:rPr>
          <w:t>19</w:t>
        </w:r>
        <w:r w:rsidR="00987F92">
          <w:rPr>
            <w:noProof/>
            <w:webHidden/>
          </w:rPr>
          <w:fldChar w:fldCharType="end"/>
        </w:r>
      </w:hyperlink>
    </w:p>
    <w:p w14:paraId="5CBAF2C4" w14:textId="76DEEBC9" w:rsidR="00987F92" w:rsidRDefault="00342177">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5B4C58">
          <w:rPr>
            <w:noProof/>
            <w:webHidden/>
          </w:rPr>
          <w:t>19</w:t>
        </w:r>
        <w:r w:rsidR="00987F92">
          <w:rPr>
            <w:noProof/>
            <w:webHidden/>
          </w:rPr>
          <w:fldChar w:fldCharType="end"/>
        </w:r>
      </w:hyperlink>
    </w:p>
    <w:p w14:paraId="0B0043DD" w14:textId="5CEB1E00" w:rsidR="00987F92" w:rsidRDefault="00342177">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5B4C58">
          <w:rPr>
            <w:noProof/>
            <w:webHidden/>
          </w:rPr>
          <w:t>19</w:t>
        </w:r>
        <w:r w:rsidR="00987F92">
          <w:rPr>
            <w:noProof/>
            <w:webHidden/>
          </w:rPr>
          <w:fldChar w:fldCharType="end"/>
        </w:r>
      </w:hyperlink>
    </w:p>
    <w:p w14:paraId="24383606" w14:textId="53E1ACC6" w:rsidR="00987F92" w:rsidRDefault="00342177">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5B4C58">
          <w:rPr>
            <w:noProof/>
            <w:webHidden/>
          </w:rPr>
          <w:t>19</w:t>
        </w:r>
        <w:r w:rsidR="00987F92">
          <w:rPr>
            <w:noProof/>
            <w:webHidden/>
          </w:rPr>
          <w:fldChar w:fldCharType="end"/>
        </w:r>
      </w:hyperlink>
    </w:p>
    <w:p w14:paraId="1B7D5BA0" w14:textId="681161FE" w:rsidR="00987F92" w:rsidRDefault="00342177">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5B4C58">
          <w:rPr>
            <w:noProof/>
            <w:webHidden/>
          </w:rPr>
          <w:t>19</w:t>
        </w:r>
        <w:r w:rsidR="00987F92">
          <w:rPr>
            <w:noProof/>
            <w:webHidden/>
          </w:rPr>
          <w:fldChar w:fldCharType="end"/>
        </w:r>
      </w:hyperlink>
    </w:p>
    <w:p w14:paraId="3330BBA1" w14:textId="296EED56" w:rsidR="00987F92" w:rsidRDefault="00342177">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5B4C58">
          <w:rPr>
            <w:noProof/>
            <w:webHidden/>
          </w:rPr>
          <w:t>19</w:t>
        </w:r>
        <w:r w:rsidR="00987F92">
          <w:rPr>
            <w:noProof/>
            <w:webHidden/>
          </w:rPr>
          <w:fldChar w:fldCharType="end"/>
        </w:r>
      </w:hyperlink>
    </w:p>
    <w:p w14:paraId="6F9AD34C" w14:textId="4948DFBF" w:rsidR="00987F92" w:rsidRDefault="00342177">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5B4C58">
          <w:rPr>
            <w:noProof/>
            <w:webHidden/>
          </w:rPr>
          <w:t>19</w:t>
        </w:r>
        <w:r w:rsidR="00987F92">
          <w:rPr>
            <w:noProof/>
            <w:webHidden/>
          </w:rPr>
          <w:fldChar w:fldCharType="end"/>
        </w:r>
      </w:hyperlink>
    </w:p>
    <w:p w14:paraId="21A8F336" w14:textId="68C25C4A" w:rsidR="00987F92" w:rsidRDefault="00342177">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5B4C58">
          <w:rPr>
            <w:noProof/>
            <w:webHidden/>
          </w:rPr>
          <w:t>21</w:t>
        </w:r>
        <w:r w:rsidR="00987F92">
          <w:rPr>
            <w:noProof/>
            <w:webHidden/>
          </w:rPr>
          <w:fldChar w:fldCharType="end"/>
        </w:r>
      </w:hyperlink>
    </w:p>
    <w:p w14:paraId="698727F8" w14:textId="66DDCA64" w:rsidR="00987F92" w:rsidRDefault="00342177">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5B4C58">
          <w:rPr>
            <w:noProof/>
            <w:webHidden/>
          </w:rPr>
          <w:t>23</w:t>
        </w:r>
        <w:r w:rsidR="00987F92">
          <w:rPr>
            <w:noProof/>
            <w:webHidden/>
          </w:rPr>
          <w:fldChar w:fldCharType="end"/>
        </w:r>
      </w:hyperlink>
    </w:p>
    <w:p w14:paraId="01154EA2" w14:textId="4E6D58F7" w:rsidR="00987F92" w:rsidRDefault="00342177">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5B4C58">
          <w:rPr>
            <w:noProof/>
            <w:webHidden/>
          </w:rPr>
          <w:t>25</w:t>
        </w:r>
        <w:r w:rsidR="00987F92">
          <w:rPr>
            <w:noProof/>
            <w:webHidden/>
          </w:rPr>
          <w:fldChar w:fldCharType="end"/>
        </w:r>
      </w:hyperlink>
    </w:p>
    <w:p w14:paraId="3B5EE217" w14:textId="59309017" w:rsidR="00987F92" w:rsidRDefault="00342177"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5B4C58">
          <w:rPr>
            <w:noProof/>
            <w:webHidden/>
          </w:rPr>
          <w:t>38</w:t>
        </w:r>
        <w:r w:rsidR="00987F92">
          <w:rPr>
            <w:noProof/>
            <w:webHidden/>
          </w:rPr>
          <w:fldChar w:fldCharType="end"/>
        </w:r>
      </w:hyperlink>
      <w:hyperlink w:anchor="_Toc63242067" w:history="1"/>
    </w:p>
    <w:p w14:paraId="5B5B9331" w14:textId="204129E8" w:rsidR="001F053E" w:rsidRDefault="00342177">
      <w:pPr>
        <w:pStyle w:val="Spistreci4"/>
      </w:pPr>
      <w:hyperlink w:anchor="_Toc63242069" w:history="1">
        <w:r w:rsidR="001F053E" w:rsidRPr="0002441E">
          <w:rPr>
            <w:rStyle w:val="Hipercze"/>
            <w:rFonts w:cs="Century Gothic"/>
          </w:rPr>
          <w:t xml:space="preserve">Załącznik nr </w:t>
        </w:r>
        <w:r w:rsidR="0002441E" w:rsidRPr="0002441E">
          <w:rPr>
            <w:rStyle w:val="Hipercze"/>
            <w:rFonts w:cs="Century Gothic"/>
          </w:rPr>
          <w:t>4</w:t>
        </w:r>
        <w:r w:rsidR="001F053E" w:rsidRPr="0002441E">
          <w:rPr>
            <w:rStyle w:val="Hipercze"/>
            <w:rFonts w:cs="Century Gothic"/>
          </w:rPr>
          <w:t xml:space="preserve"> </w:t>
        </w:r>
        <w:r w:rsidR="0002441E" w:rsidRPr="0002441E">
          <w:rPr>
            <w:rStyle w:val="Hipercze"/>
            <w:rFonts w:cs="Century Gothic"/>
          </w:rPr>
          <w:t>WYKAZ OSÓB ZATRUDNIONYCH NA UMOWĘ O PRACĘ</w:t>
        </w:r>
        <w:r w:rsidR="001F053E" w:rsidRPr="0002441E">
          <w:rPr>
            <w:rStyle w:val="Hipercze"/>
            <w:rFonts w:cs="Century Gothic"/>
          </w:rPr>
          <w:t xml:space="preserve"> -</w:t>
        </w:r>
        <w:r w:rsidR="001F053E" w:rsidRPr="0002441E">
          <w:rPr>
            <w:rStyle w:val="Hipercze"/>
            <w:rFonts w:cs="Century Gothic"/>
            <w:webHidden/>
          </w:rPr>
          <w:tab/>
          <w:t>2</w:t>
        </w:r>
        <w:r w:rsidR="002828C4" w:rsidRPr="0002441E">
          <w:rPr>
            <w:rStyle w:val="Hipercze"/>
            <w:rFonts w:cs="Century Gothic"/>
            <w:webHidden/>
          </w:rPr>
          <w:t>8</w:t>
        </w:r>
      </w:hyperlink>
    </w:p>
    <w:p w14:paraId="2553B713" w14:textId="5AA1AE31" w:rsidR="001F053E" w:rsidRDefault="00342177">
      <w:pPr>
        <w:pStyle w:val="Spistreci4"/>
      </w:pPr>
      <w:hyperlink w:anchor="_Toc63242069" w:history="1">
        <w:r w:rsidR="001F053E" w:rsidRPr="0002441E">
          <w:rPr>
            <w:rStyle w:val="Hipercze"/>
            <w:rFonts w:cs="Century Gothic"/>
          </w:rPr>
          <w:t xml:space="preserve">Załącznik nr </w:t>
        </w:r>
        <w:r w:rsidR="0002441E" w:rsidRPr="0002441E">
          <w:rPr>
            <w:rStyle w:val="Hipercze"/>
            <w:rFonts w:cs="Century Gothic"/>
          </w:rPr>
          <w:t>5</w:t>
        </w:r>
        <w:r w:rsidR="001F053E" w:rsidRPr="0002441E">
          <w:rPr>
            <w:rStyle w:val="Hipercze"/>
            <w:rFonts w:cs="Century Gothic"/>
          </w:rPr>
          <w:t xml:space="preserve"> </w:t>
        </w:r>
        <w:r w:rsidR="0002441E" w:rsidRPr="0002441E">
          <w:rPr>
            <w:rStyle w:val="Hipercze"/>
            <w:rFonts w:cs="Century Gothic"/>
          </w:rPr>
          <w:t>wzór/projekt umowy</w:t>
        </w:r>
        <w:r w:rsidR="001F053E" w:rsidRPr="0002441E">
          <w:rPr>
            <w:rStyle w:val="Hipercze"/>
            <w:rFonts w:cs="Century Gothic"/>
          </w:rPr>
          <w:t xml:space="preserve"> -</w:t>
        </w:r>
        <w:r w:rsidR="001F053E" w:rsidRPr="0002441E">
          <w:rPr>
            <w:rStyle w:val="Hipercze"/>
            <w:rFonts w:cs="Century Gothic"/>
            <w:webHidden/>
          </w:rPr>
          <w:tab/>
          <w:t>29</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53C2CD"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w:t>
      </w:r>
      <w:proofErr w:type="spellStart"/>
      <w:r w:rsidRPr="00C652F2">
        <w:rPr>
          <w:rFonts w:ascii="Cambria" w:hAnsi="Cambria" w:cs="Century Gothic"/>
        </w:rPr>
        <w:t>Dz.U.2019.831</w:t>
      </w:r>
      <w:proofErr w:type="spellEnd"/>
      <w:r w:rsidRPr="00C652F2">
        <w:rPr>
          <w:rFonts w:ascii="Cambria" w:hAnsi="Cambria" w:cs="Century Gothic"/>
        </w:rPr>
        <w:t>);</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0F9E1C25"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F64AE5">
        <w:rPr>
          <w:rFonts w:ascii="Cambria" w:hAnsi="Cambria"/>
          <w:b/>
          <w:bCs/>
          <w:lang w:eastAsia="pl-PL" w:bidi="ar-SA"/>
        </w:rPr>
        <w:t>f</w:t>
      </w:r>
      <w:r w:rsidR="00F64AE5" w:rsidRPr="00F64AE5">
        <w:rPr>
          <w:rFonts w:ascii="Cambria" w:hAnsi="Cambria"/>
          <w:b/>
          <w:bCs/>
          <w:lang w:eastAsia="pl-PL" w:bidi="ar-SA"/>
        </w:rPr>
        <w:t xml:space="preserve">rezowanie </w:t>
      </w:r>
      <w:r w:rsidR="002136AF">
        <w:rPr>
          <w:rFonts w:ascii="Cambria" w:hAnsi="Cambria"/>
          <w:b/>
          <w:bCs/>
          <w:lang w:eastAsia="pl-PL" w:bidi="ar-SA"/>
        </w:rPr>
        <w:t>2</w:t>
      </w:r>
      <w:r w:rsidR="009C660D">
        <w:rPr>
          <w:rFonts w:ascii="Cambria" w:hAnsi="Cambria"/>
          <w:b/>
          <w:bCs/>
          <w:lang w:eastAsia="pl-PL" w:bidi="ar-SA"/>
        </w:rPr>
        <w:t>40</w:t>
      </w:r>
      <w:r w:rsidR="00F64AE5" w:rsidRPr="00F64AE5">
        <w:rPr>
          <w:rFonts w:ascii="Cambria" w:hAnsi="Cambria"/>
          <w:b/>
          <w:bCs/>
          <w:lang w:eastAsia="pl-PL" w:bidi="ar-SA"/>
        </w:rPr>
        <w:t xml:space="preserve"> sztuk pni pozostałych po wycince drzew</w:t>
      </w:r>
      <w:r w:rsidR="00902E07">
        <w:rPr>
          <w:rFonts w:ascii="Cambria" w:hAnsi="Cambria"/>
          <w:b/>
          <w:bCs/>
          <w:lang w:eastAsia="pl-PL" w:bidi="ar-SA"/>
        </w:rPr>
        <w:t xml:space="preserve"> </w:t>
      </w:r>
      <w:r w:rsidR="00902E07" w:rsidRPr="009A2903">
        <w:rPr>
          <w:rFonts w:ascii="Cambria" w:hAnsi="Cambria" w:cs="Century Gothic"/>
          <w:b/>
          <w:bCs/>
        </w:rPr>
        <w:t>z pasów drogowych</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3363F38E" w14:textId="4E13A75F"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Przedmiot zamówienia obejmuje w szczególności:</w:t>
      </w:r>
    </w:p>
    <w:p w14:paraId="43AC5483" w14:textId="77777777" w:rsidR="001C02F3" w:rsidRPr="001C02F3" w:rsidRDefault="001C02F3" w:rsidP="001C02F3">
      <w:pPr>
        <w:spacing w:before="0" w:after="40" w:line="264" w:lineRule="auto"/>
        <w:ind w:left="426"/>
        <w:jc w:val="both"/>
        <w:rPr>
          <w:rFonts w:ascii="Cambria" w:hAnsi="Cambria" w:cs="Century Gothic"/>
          <w:bCs/>
          <w:lang w:eastAsia="pl-PL" w:bidi="ar-SA"/>
        </w:rPr>
      </w:pPr>
      <w:r w:rsidRPr="001C02F3">
        <w:rPr>
          <w:rFonts w:ascii="Cambria" w:hAnsi="Cambria" w:cs="Century Gothic"/>
          <w:bCs/>
          <w:lang w:eastAsia="pl-PL" w:bidi="ar-SA"/>
        </w:rPr>
        <w:t>a)</w:t>
      </w:r>
      <w:r w:rsidRPr="001C02F3">
        <w:rPr>
          <w:rFonts w:ascii="Cambria" w:hAnsi="Cambria" w:cs="Century Gothic"/>
          <w:bCs/>
          <w:lang w:eastAsia="pl-PL" w:bidi="ar-SA"/>
        </w:rPr>
        <w:tab/>
        <w:t>wyfrezowanie pni pozostałych po wycięciu drzew, 20 cm poniżej poziomu jezdni lub chodnika,</w:t>
      </w:r>
    </w:p>
    <w:p w14:paraId="4532EE1F" w14:textId="77777777" w:rsidR="001C02F3" w:rsidRPr="001C02F3" w:rsidRDefault="001C02F3" w:rsidP="001C02F3">
      <w:pPr>
        <w:spacing w:before="0" w:after="40" w:line="264" w:lineRule="auto"/>
        <w:ind w:left="426"/>
        <w:jc w:val="both"/>
        <w:rPr>
          <w:rFonts w:ascii="Cambria" w:hAnsi="Cambria" w:cs="Century Gothic"/>
          <w:bCs/>
          <w:lang w:eastAsia="pl-PL" w:bidi="ar-SA"/>
        </w:rPr>
      </w:pPr>
      <w:r w:rsidRPr="001C02F3">
        <w:rPr>
          <w:rFonts w:ascii="Cambria" w:hAnsi="Cambria" w:cs="Century Gothic"/>
          <w:bCs/>
          <w:lang w:eastAsia="pl-PL" w:bidi="ar-SA"/>
        </w:rPr>
        <w:t>wraz z wywozem wiórów i zasypaniem dołów po wyfrezowaniu ziemią, zasianie trawy,</w:t>
      </w:r>
    </w:p>
    <w:p w14:paraId="4DE5EE82" w14:textId="77777777" w:rsidR="001C02F3" w:rsidRPr="001C02F3" w:rsidRDefault="001C02F3" w:rsidP="001C02F3">
      <w:pPr>
        <w:spacing w:before="0" w:after="40" w:line="264" w:lineRule="auto"/>
        <w:ind w:left="426"/>
        <w:jc w:val="both"/>
        <w:rPr>
          <w:rFonts w:ascii="Cambria" w:hAnsi="Cambria" w:cs="Century Gothic"/>
          <w:bCs/>
          <w:lang w:eastAsia="pl-PL" w:bidi="ar-SA"/>
        </w:rPr>
      </w:pPr>
      <w:r w:rsidRPr="001C02F3">
        <w:rPr>
          <w:rFonts w:ascii="Cambria" w:hAnsi="Cambria" w:cs="Century Gothic"/>
          <w:bCs/>
          <w:lang w:eastAsia="pl-PL" w:bidi="ar-SA"/>
        </w:rPr>
        <w:t>b)</w:t>
      </w:r>
      <w:r w:rsidRPr="001C02F3">
        <w:rPr>
          <w:rFonts w:ascii="Cambria" w:hAnsi="Cambria" w:cs="Century Gothic"/>
          <w:bCs/>
          <w:lang w:eastAsia="pl-PL" w:bidi="ar-SA"/>
        </w:rPr>
        <w:tab/>
        <w:t>uprzątnięcie pasa drogowego z pozostałości po wykonanej usłudze,</w:t>
      </w:r>
    </w:p>
    <w:p w14:paraId="08FBC380" w14:textId="77777777" w:rsidR="001C02F3" w:rsidRPr="001C02F3" w:rsidRDefault="001C02F3" w:rsidP="001C02F3">
      <w:pPr>
        <w:spacing w:before="0" w:after="40" w:line="264" w:lineRule="auto"/>
        <w:ind w:left="426"/>
        <w:jc w:val="both"/>
        <w:rPr>
          <w:rFonts w:ascii="Cambria" w:hAnsi="Cambria" w:cs="Century Gothic"/>
          <w:bCs/>
          <w:lang w:eastAsia="pl-PL" w:bidi="ar-SA"/>
        </w:rPr>
      </w:pPr>
      <w:r w:rsidRPr="001C02F3">
        <w:rPr>
          <w:rFonts w:ascii="Cambria" w:hAnsi="Cambria" w:cs="Century Gothic"/>
          <w:bCs/>
          <w:lang w:eastAsia="pl-PL" w:bidi="ar-SA"/>
        </w:rPr>
        <w:t>c) średnia średnica pni to 100 cm,</w:t>
      </w:r>
    </w:p>
    <w:p w14:paraId="164945D2" w14:textId="3D87C9E9" w:rsidR="007973F8" w:rsidRPr="001F053E" w:rsidRDefault="001C02F3" w:rsidP="001C02F3">
      <w:pPr>
        <w:spacing w:before="0" w:after="40" w:line="264" w:lineRule="auto"/>
        <w:ind w:left="426"/>
        <w:jc w:val="both"/>
        <w:rPr>
          <w:rFonts w:ascii="Cambria" w:hAnsi="Cambria" w:cs="Century Gothic"/>
          <w:bCs/>
          <w:lang w:eastAsia="pl-PL" w:bidi="ar-SA"/>
        </w:rPr>
      </w:pPr>
      <w:r w:rsidRPr="001C02F3">
        <w:rPr>
          <w:rFonts w:ascii="Cambria" w:hAnsi="Cambria" w:cs="Century Gothic"/>
          <w:bCs/>
          <w:lang w:eastAsia="pl-PL" w:bidi="ar-SA"/>
        </w:rPr>
        <w:t>d) pnie do frezowania zlokalizowanie są przy drogach powiatowych na terenie powiatu iławskiego.</w:t>
      </w:r>
    </w:p>
    <w:p w14:paraId="0614C16C" w14:textId="3FDE53A7"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Szczegółowy wykaz obowiązków ciążących na Wykonawcy zawiera załącznik nr 1 do projektu umowy.</w:t>
      </w:r>
    </w:p>
    <w:p w14:paraId="07996184" w14:textId="5753AB45" w:rsidR="001F053E" w:rsidRPr="0009013C"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 xml:space="preserve">Wszystkie odpady pozyskane należy zagospodarować zgodnie z zapisami ustawy z dnia 14 grudnia 2012 r. o odpadach (Dz. U. 2020.797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xml:space="preserve"> zm.) i ustawy z dnia 13 września 1996 r. o utrzymaniu czystości i porządku w gminach (Dz. U. 2020.1439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zm.)</w:t>
      </w: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68804D25"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Pr="009813CA">
        <w:rPr>
          <w:rFonts w:ascii="Cambria" w:hAnsi="Cambria"/>
        </w:rPr>
        <w:t>Kod</w:t>
      </w:r>
    </w:p>
    <w:p w14:paraId="7960C9C5" w14:textId="7627BAED" w:rsidR="00585588" w:rsidRDefault="009008F7" w:rsidP="00F92454">
      <w:pPr>
        <w:pStyle w:val="Tekstpodstawowy"/>
        <w:spacing w:before="0" w:after="0" w:line="269" w:lineRule="auto"/>
        <w:ind w:firstLine="709"/>
        <w:jc w:val="both"/>
        <w:rPr>
          <w:rFonts w:ascii="Cambria" w:hAnsi="Cambria"/>
          <w:bCs/>
        </w:rPr>
      </w:pPr>
      <w:r w:rsidRPr="009008F7">
        <w:rPr>
          <w:rFonts w:ascii="Cambria" w:hAnsi="Cambria"/>
          <w:bCs/>
        </w:rPr>
        <w:t>Usługi cięcia drewna</w:t>
      </w:r>
      <w:r w:rsidR="00EE60C6">
        <w:rPr>
          <w:rFonts w:ascii="Cambria" w:hAnsi="Cambria"/>
          <w:bCs/>
        </w:rPr>
        <w:t>:</w:t>
      </w:r>
      <w:r w:rsidR="00EE60C6">
        <w:rPr>
          <w:rFonts w:ascii="Cambria" w:hAnsi="Cambria"/>
          <w:bCs/>
        </w:rPr>
        <w:tab/>
      </w:r>
      <w:r w:rsidR="00EE60C6">
        <w:rPr>
          <w:rFonts w:ascii="Cambria" w:hAnsi="Cambria"/>
          <w:bCs/>
        </w:rPr>
        <w:tab/>
      </w:r>
      <w:r w:rsidRPr="009008F7">
        <w:rPr>
          <w:rFonts w:ascii="Cambria" w:hAnsi="Cambria"/>
          <w:bCs/>
        </w:rPr>
        <w:t>77211100-3</w:t>
      </w:r>
      <w:r w:rsidR="00EE60C6" w:rsidRPr="00EE60C6">
        <w:rPr>
          <w:rFonts w:ascii="Cambria" w:hAnsi="Cambria"/>
          <w:bCs/>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1E762B86"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lastRenderedPageBreak/>
        <w:t>Wykonawca zobowiązany jest zrealizować przedmiot zamówienia w terminie</w:t>
      </w:r>
      <w:r w:rsidR="000708EE">
        <w:rPr>
          <w:rFonts w:ascii="Cambria" w:hAnsi="Cambria" w:cs="Century Gothic"/>
        </w:rPr>
        <w:t xml:space="preserve"> maksymalnie do dnia </w:t>
      </w:r>
      <w:r w:rsidR="002C0B52">
        <w:rPr>
          <w:rFonts w:ascii="Cambria" w:hAnsi="Cambria" w:cs="Century Gothic"/>
        </w:rPr>
        <w:t>02.06</w:t>
      </w:r>
      <w:r w:rsidR="0073231F">
        <w:rPr>
          <w:rFonts w:ascii="Cambria" w:hAnsi="Cambria" w:cs="Century Gothic"/>
        </w:rPr>
        <w:t>.2023</w:t>
      </w:r>
      <w:r w:rsidR="000708EE">
        <w:rPr>
          <w:rFonts w:ascii="Cambria" w:hAnsi="Cambria" w:cs="Century Gothic"/>
        </w:rPr>
        <w:t xml:space="preserve">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0708EE">
      <w:pPr>
        <w:pStyle w:val="Teksttreci0"/>
        <w:numPr>
          <w:ilvl w:val="0"/>
          <w:numId w:val="34"/>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w:t>
      </w:r>
      <w:r w:rsidRPr="00A556CF">
        <w:rPr>
          <w:rFonts w:ascii="Cambria" w:hAnsi="Cambria" w:cs="Arial"/>
          <w:sz w:val="20"/>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lastRenderedPageBreak/>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lastRenderedPageBreak/>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7B3274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E05CB">
        <w:rPr>
          <w:rFonts w:ascii="Cambria" w:hAnsi="Cambria" w:cs="Arial"/>
          <w:b/>
          <w:sz w:val="20"/>
          <w:szCs w:val="20"/>
        </w:rPr>
        <w:t>2</w:t>
      </w:r>
      <w:r w:rsidR="005B4856">
        <w:rPr>
          <w:rFonts w:ascii="Cambria" w:hAnsi="Cambria" w:cs="Arial"/>
          <w:b/>
          <w:sz w:val="20"/>
          <w:szCs w:val="20"/>
        </w:rPr>
        <w:t>6</w:t>
      </w:r>
      <w:r w:rsidR="00086AD4">
        <w:rPr>
          <w:rFonts w:ascii="Cambria" w:hAnsi="Cambria" w:cs="Arial"/>
          <w:b/>
          <w:sz w:val="20"/>
          <w:szCs w:val="20"/>
        </w:rPr>
        <w:t>.04.2023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15498BC7"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E05CB">
        <w:rPr>
          <w:rFonts w:ascii="Cambria" w:hAnsi="Cambria" w:cs="Century Gothic"/>
          <w:b/>
          <w:bCs/>
          <w:color w:val="0000FF"/>
          <w:sz w:val="20"/>
          <w:szCs w:val="20"/>
        </w:rPr>
        <w:t>2</w:t>
      </w:r>
      <w:r w:rsidR="005B4856">
        <w:rPr>
          <w:rFonts w:ascii="Cambria" w:hAnsi="Cambria" w:cs="Century Gothic"/>
          <w:b/>
          <w:bCs/>
          <w:color w:val="0000FF"/>
          <w:sz w:val="20"/>
          <w:szCs w:val="20"/>
        </w:rPr>
        <w:t>6</w:t>
      </w:r>
      <w:r w:rsidR="00086AD4">
        <w:rPr>
          <w:rFonts w:ascii="Cambria" w:hAnsi="Cambria" w:cs="Century Gothic"/>
          <w:b/>
          <w:bCs/>
          <w:color w:val="0000FF"/>
          <w:sz w:val="20"/>
          <w:szCs w:val="20"/>
        </w:rPr>
        <w:t>.04.2023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490B2E17"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1E3CB0">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w:t>
      </w:r>
      <w:r w:rsidRPr="004227D0">
        <w:rPr>
          <w:rFonts w:ascii="Cambria" w:hAnsi="Cambria"/>
        </w:rPr>
        <w:lastRenderedPageBreak/>
        <w:t xml:space="preserve">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78A04640"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dnia </w:t>
      </w:r>
      <w:r w:rsidR="0049743B">
        <w:rPr>
          <w:rFonts w:asciiTheme="majorHAnsi" w:hAnsiTheme="majorHAnsi"/>
        </w:rPr>
        <w:t>02.06</w:t>
      </w:r>
      <w:r w:rsidR="00262753">
        <w:rPr>
          <w:rFonts w:asciiTheme="majorHAnsi" w:hAnsiTheme="majorHAnsi"/>
        </w:rPr>
        <w:t>.2023</w:t>
      </w:r>
      <w:r w:rsidR="00113A05" w:rsidRPr="001E512E">
        <w:rPr>
          <w:rFonts w:asciiTheme="majorHAnsi" w:hAnsiTheme="majorHAnsi"/>
        </w:rPr>
        <w:t xml:space="preserve"> </w:t>
      </w:r>
      <w:r w:rsidR="001E512E">
        <w:rPr>
          <w:rFonts w:asciiTheme="majorHAnsi" w:hAnsiTheme="majorHAnsi"/>
        </w:rPr>
        <w:t>r.</w:t>
      </w:r>
      <w:r w:rsidR="00103CFF" w:rsidRPr="00103CFF">
        <w:rPr>
          <w:rFonts w:asciiTheme="majorHAnsi" w:hAnsiTheme="majorHAnsi"/>
        </w:rPr>
        <w:t xml:space="preserve">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2769D7D2"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 xml:space="preserve">termin wykonania zamówienia – </w:t>
      </w:r>
      <w:r w:rsidR="001E512E" w:rsidRPr="001E512E">
        <w:rPr>
          <w:rFonts w:asciiTheme="majorHAnsi" w:hAnsiTheme="majorHAnsi"/>
        </w:rPr>
        <w:t xml:space="preserve">do dnia </w:t>
      </w:r>
      <w:r w:rsidR="0049743B">
        <w:rPr>
          <w:rFonts w:asciiTheme="majorHAnsi" w:hAnsiTheme="majorHAnsi"/>
        </w:rPr>
        <w:t>31</w:t>
      </w:r>
      <w:r w:rsidR="00262753">
        <w:rPr>
          <w:rFonts w:asciiTheme="majorHAnsi" w:hAnsiTheme="majorHAnsi"/>
        </w:rPr>
        <w:t>.05.2023</w:t>
      </w:r>
      <w:r w:rsidR="00262753" w:rsidRPr="001E512E">
        <w:rPr>
          <w:rFonts w:asciiTheme="majorHAnsi" w:hAnsiTheme="majorHAnsi"/>
        </w:rPr>
        <w:t xml:space="preserve"> </w:t>
      </w:r>
      <w:r w:rsidR="001E512E" w:rsidRPr="001E512E">
        <w:rPr>
          <w:rFonts w:asciiTheme="majorHAnsi" w:hAnsiTheme="majorHAnsi"/>
        </w:rPr>
        <w:t xml:space="preserve">r. </w:t>
      </w:r>
      <w:r w:rsidRPr="00103CFF">
        <w:rPr>
          <w:rFonts w:asciiTheme="majorHAnsi" w:hAnsiTheme="majorHAnsi"/>
        </w:rPr>
        <w:t>–</w:t>
      </w:r>
      <w:r>
        <w:rPr>
          <w:rFonts w:asciiTheme="majorHAnsi" w:hAnsiTheme="majorHAnsi"/>
        </w:rPr>
        <w:t xml:space="preserve"> 2</w:t>
      </w:r>
      <w:r w:rsidRPr="00103CFF">
        <w:rPr>
          <w:rFonts w:asciiTheme="majorHAnsi" w:hAnsiTheme="majorHAnsi"/>
        </w:rPr>
        <w:t>0 pkt.</w:t>
      </w:r>
    </w:p>
    <w:p w14:paraId="1113041D" w14:textId="4B1FAF3D"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E512E" w:rsidRPr="001E512E">
        <w:rPr>
          <w:rFonts w:asciiTheme="majorHAnsi" w:hAnsiTheme="majorHAnsi"/>
        </w:rPr>
        <w:t xml:space="preserve">do dnia </w:t>
      </w:r>
      <w:r w:rsidR="00262753">
        <w:rPr>
          <w:rFonts w:asciiTheme="majorHAnsi" w:hAnsiTheme="majorHAnsi"/>
        </w:rPr>
        <w:t>2</w:t>
      </w:r>
      <w:r w:rsidR="0049743B">
        <w:rPr>
          <w:rFonts w:asciiTheme="majorHAnsi" w:hAnsiTheme="majorHAnsi"/>
        </w:rPr>
        <w:t>9</w:t>
      </w:r>
      <w:r w:rsidR="00262753">
        <w:rPr>
          <w:rFonts w:asciiTheme="majorHAnsi" w:hAnsiTheme="majorHAnsi"/>
        </w:rPr>
        <w:t>.05.2023</w:t>
      </w:r>
      <w:r w:rsidR="00262753" w:rsidRPr="001E512E">
        <w:rPr>
          <w:rFonts w:asciiTheme="majorHAnsi" w:hAnsiTheme="majorHAnsi"/>
        </w:rPr>
        <w:t xml:space="preserve"> </w:t>
      </w:r>
      <w:r w:rsidR="001E512E" w:rsidRPr="001E512E">
        <w:rPr>
          <w:rFonts w:asciiTheme="majorHAnsi" w:hAnsiTheme="majorHAnsi"/>
        </w:rPr>
        <w:t xml:space="preserve">r.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1B94C714"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1E512E" w:rsidRPr="001E512E">
        <w:rPr>
          <w:rFonts w:asciiTheme="majorHAnsi" w:hAnsiTheme="majorHAnsi"/>
        </w:rPr>
        <w:t xml:space="preserve">do dnia </w:t>
      </w:r>
      <w:r w:rsidR="0049743B">
        <w:rPr>
          <w:rFonts w:asciiTheme="majorHAnsi" w:hAnsiTheme="majorHAnsi"/>
        </w:rPr>
        <w:t>02.06</w:t>
      </w:r>
      <w:r w:rsidR="00113A05" w:rsidRPr="00113A05">
        <w:rPr>
          <w:rFonts w:asciiTheme="majorHAnsi" w:hAnsiTheme="majorHAnsi"/>
        </w:rPr>
        <w:t>.202</w:t>
      </w:r>
      <w:r w:rsidR="0049743B">
        <w:rPr>
          <w:rFonts w:asciiTheme="majorHAnsi" w:hAnsiTheme="majorHAnsi"/>
        </w:rPr>
        <w:t>3</w:t>
      </w:r>
      <w:r w:rsidR="00113A05" w:rsidRPr="00113A05">
        <w:rPr>
          <w:rFonts w:asciiTheme="majorHAnsi" w:hAnsiTheme="majorHAnsi"/>
        </w:rPr>
        <w:t xml:space="preserve"> </w:t>
      </w:r>
      <w:r w:rsidR="001E512E" w:rsidRPr="001E512E">
        <w:rPr>
          <w:rFonts w:asciiTheme="majorHAnsi" w:hAnsiTheme="majorHAnsi"/>
        </w:rPr>
        <w:t>r.</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lastRenderedPageBreak/>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881550C"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113A05" w:rsidRPr="00113A05">
        <w:rPr>
          <w:rFonts w:ascii="Cambria" w:hAnsi="Cambria" w:cs="Century Gothic"/>
          <w:b/>
          <w:sz w:val="20"/>
          <w:szCs w:val="20"/>
        </w:rPr>
        <w:t>nie</w:t>
      </w:r>
      <w:r w:rsidR="00113A05">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D358548"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113A05">
        <w:rPr>
          <w:rFonts w:ascii="Cambria" w:hAnsi="Cambria"/>
          <w:b/>
        </w:rPr>
        <w:t>nie dotyczy</w:t>
      </w:r>
      <w:r w:rsidRPr="0014563C">
        <w:rPr>
          <w:rFonts w:ascii="Cambria" w:hAnsi="Cambria"/>
          <w:b/>
        </w:rPr>
        <w:t>.</w:t>
      </w:r>
    </w:p>
    <w:p w14:paraId="2A39796E" w14:textId="41F54F06"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113A05">
        <w:rPr>
          <w:rFonts w:ascii="Cambria" w:hAnsi="Cambria"/>
          <w:b/>
        </w:rPr>
        <w:t>nie dotyczy</w:t>
      </w:r>
      <w:r>
        <w:rPr>
          <w:rFonts w:ascii="Cambria" w:hAnsi="Cambria"/>
          <w:b/>
        </w:rPr>
        <w:t>.</w:t>
      </w:r>
    </w:p>
    <w:p w14:paraId="79F427BB" w14:textId="50E1A852"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113A05">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23E96BEB" w14:textId="24CA79F8" w:rsidR="00113A05" w:rsidRPr="00113A05" w:rsidRDefault="00892570" w:rsidP="00113A05">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113A05">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4"/>
      <w:proofErr w:type="spellEnd"/>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9"/>
      <w:bookmarkEnd w:id="40"/>
      <w:bookmarkEnd w:id="41"/>
      <w:proofErr w:type="spellEnd"/>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A233C02"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F05BCD">
        <w:rPr>
          <w:rFonts w:ascii="Cambria" w:hAnsi="Cambria" w:cs="Calibri"/>
        </w:rPr>
        <w:t xml:space="preserve"> </w:t>
      </w:r>
      <w:r w:rsidR="00F56C36">
        <w:rPr>
          <w:rFonts w:ascii="Cambria" w:hAnsi="Cambria" w:cs="Calibri"/>
        </w:rPr>
        <w:t>275 ust.</w:t>
      </w:r>
      <w:r w:rsidR="0049743B">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113A05" w:rsidRPr="00113A05">
        <w:rPr>
          <w:rFonts w:ascii="Cambria" w:hAnsi="Cambria" w:cs="Calibri"/>
          <w:b/>
          <w:bCs/>
        </w:rPr>
        <w:t xml:space="preserve">Frezowanie </w:t>
      </w:r>
      <w:r w:rsidR="00F05BCD">
        <w:rPr>
          <w:rFonts w:ascii="Cambria" w:hAnsi="Cambria" w:cs="Calibri"/>
          <w:b/>
          <w:bCs/>
        </w:rPr>
        <w:t>2</w:t>
      </w:r>
      <w:r w:rsidR="009C660D">
        <w:rPr>
          <w:rFonts w:ascii="Cambria" w:hAnsi="Cambria" w:cs="Calibri"/>
          <w:b/>
          <w:bCs/>
        </w:rPr>
        <w:t>40</w:t>
      </w:r>
      <w:r w:rsidR="00113A05" w:rsidRPr="00113A05">
        <w:rPr>
          <w:rFonts w:ascii="Cambria" w:hAnsi="Cambria" w:cs="Calibri"/>
          <w:b/>
          <w:bCs/>
        </w:rPr>
        <w:t xml:space="preserve"> sztuk pni pozostałych po wycince drzew z pasów drogowych</w:t>
      </w:r>
      <w:r w:rsidR="008F1252">
        <w:rPr>
          <w:rFonts w:ascii="Cambria" w:hAnsi="Cambria" w:cs="Century Gothic"/>
          <w:b/>
          <w:bCs/>
        </w:rPr>
        <w:t>.</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F05BCD" w:rsidRPr="00F05BCD">
        <w:rPr>
          <w:rFonts w:ascii="Cambria" w:hAnsi="Cambria" w:cs="Calibri"/>
          <w:b/>
          <w:bCs/>
          <w:color w:val="0000FF"/>
        </w:rPr>
        <w:t>DI2.260.12.2023</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6DF34ECF"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w:t>
      </w:r>
      <w:r w:rsidR="001D06E5">
        <w:rPr>
          <w:rFonts w:ascii="Cambria" w:hAnsi="Cambria" w:cs="Tahoma"/>
          <w:b/>
        </w:rPr>
        <w:t xml:space="preserve"> dnia</w:t>
      </w:r>
      <w:r w:rsidR="00750AB1" w:rsidRPr="00750AB1">
        <w:rPr>
          <w:rFonts w:ascii="Cambria" w:hAnsi="Cambria" w:cs="Tahoma"/>
          <w:b/>
        </w:rPr>
        <w:t xml:space="preserve"> </w:t>
      </w:r>
      <w:r w:rsidR="001D06E5">
        <w:rPr>
          <w:rFonts w:ascii="Cambria" w:hAnsi="Cambria" w:cs="Tahoma"/>
          <w:b/>
        </w:rPr>
        <w:t>…</w:t>
      </w:r>
      <w:r w:rsidR="0049743B">
        <w:rPr>
          <w:rFonts w:ascii="Cambria" w:hAnsi="Cambria" w:cs="Tahoma"/>
          <w:b/>
        </w:rPr>
        <w:t>……</w:t>
      </w:r>
      <w:r w:rsidR="00113A05">
        <w:rPr>
          <w:rFonts w:ascii="Cambria" w:hAnsi="Cambria" w:cs="Tahoma"/>
          <w:b/>
        </w:rPr>
        <w:t>.202</w:t>
      </w:r>
      <w:r w:rsidR="00F05BCD">
        <w:rPr>
          <w:rFonts w:ascii="Cambria" w:hAnsi="Cambria" w:cs="Tahoma"/>
          <w:b/>
        </w:rPr>
        <w:t>3</w:t>
      </w:r>
      <w:r w:rsidR="001D06E5">
        <w:rPr>
          <w:rFonts w:ascii="Cambria" w:hAnsi="Cambria" w:cs="Tahoma"/>
          <w:b/>
        </w:rPr>
        <w:t xml:space="preserve"> r</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342177">
        <w:rPr>
          <w:rFonts w:ascii="Cambria" w:hAnsi="Cambria" w:cs="Century Gothic"/>
          <w:b/>
          <w:bCs/>
        </w:rPr>
      </w:r>
      <w:r w:rsidR="0034217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42177">
        <w:rPr>
          <w:rFonts w:ascii="Cambria" w:hAnsi="Cambria" w:cs="Century Gothic"/>
          <w:b/>
          <w:bCs/>
        </w:rPr>
      </w:r>
      <w:r w:rsidR="0034217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42177">
        <w:rPr>
          <w:rFonts w:ascii="Cambria" w:hAnsi="Cambria" w:cs="Century Gothic"/>
          <w:b/>
          <w:bCs/>
        </w:rPr>
      </w:r>
      <w:r w:rsidR="0034217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42177">
        <w:rPr>
          <w:rFonts w:ascii="Cambria" w:hAnsi="Cambria" w:cs="Century Gothic"/>
          <w:b/>
          <w:bCs/>
        </w:rPr>
      </w:r>
      <w:r w:rsidR="0034217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57C33E7"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13A05" w:rsidRPr="00113A05">
        <w:rPr>
          <w:rFonts w:ascii="Cambria" w:hAnsi="Cambria" w:cs="Century Gothic"/>
          <w:b/>
          <w:bCs/>
        </w:rPr>
        <w:t xml:space="preserve">Frezowanie </w:t>
      </w:r>
      <w:r w:rsidR="00F05BCD">
        <w:rPr>
          <w:rFonts w:ascii="Cambria" w:hAnsi="Cambria" w:cs="Century Gothic"/>
          <w:b/>
          <w:bCs/>
        </w:rPr>
        <w:t>2</w:t>
      </w:r>
      <w:r w:rsidR="009C660D">
        <w:rPr>
          <w:rFonts w:ascii="Cambria" w:hAnsi="Cambria" w:cs="Century Gothic"/>
          <w:b/>
          <w:bCs/>
        </w:rPr>
        <w:t>40</w:t>
      </w:r>
      <w:r w:rsidR="00113A05" w:rsidRPr="00113A05">
        <w:rPr>
          <w:rFonts w:ascii="Cambria" w:hAnsi="Cambria" w:cs="Century Gothic"/>
          <w:b/>
          <w:bCs/>
        </w:rPr>
        <w:t xml:space="preserve"> sztuk pni pozostałych po wycince drzew z pasów drogowych. - postępowanie znak: </w:t>
      </w:r>
      <w:proofErr w:type="spellStart"/>
      <w:r w:rsidR="00F05BCD" w:rsidRPr="00F05BCD">
        <w:rPr>
          <w:rFonts w:ascii="Cambria" w:hAnsi="Cambria" w:cs="Century Gothic"/>
          <w:b/>
          <w:bCs/>
        </w:rPr>
        <w:t>DI2.260.12.2023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6E5A035"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123FFD6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B81F7B" w:rsidRPr="00B81F7B">
        <w:rPr>
          <w:rFonts w:ascii="Cambria" w:hAnsi="Cambria" w:cs="Century Gothic"/>
          <w:i/>
          <w:iCs/>
        </w:rPr>
        <w:t>ppkt</w:t>
      </w:r>
      <w:proofErr w:type="spellEnd"/>
      <w:r w:rsidR="00B81F7B" w:rsidRPr="00B81F7B">
        <w:rPr>
          <w:rFonts w:ascii="Cambria" w:hAnsi="Cambria" w:cs="Century Gothic"/>
          <w:i/>
          <w:iCs/>
        </w:rPr>
        <w:t xml:space="preserve"> 4.1.-4.2</w:t>
      </w:r>
      <w:r w:rsidR="00B81F7B">
        <w:rPr>
          <w:rFonts w:ascii="Cambria" w:hAnsi="Cambria" w:cs="Century Gothic"/>
          <w:b/>
          <w:bCs/>
        </w:rPr>
        <w:t xml:space="preserve">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3BE829D6"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342177">
        <w:rPr>
          <w:rFonts w:ascii="Cambria" w:hAnsi="Cambria" w:cs="Century Gothic"/>
          <w:b/>
          <w:bCs/>
        </w:rPr>
      </w:r>
      <w:r w:rsidR="0034217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342177">
        <w:rPr>
          <w:rFonts w:ascii="Cambria" w:hAnsi="Cambria" w:cs="Century Gothic"/>
          <w:b/>
          <w:bCs/>
        </w:rPr>
      </w:r>
      <w:r w:rsidR="0034217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6FD6A78"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B26D40">
        <w:rPr>
          <w:rFonts w:ascii="Cambria" w:hAnsi="Cambria" w:cs="Calibri"/>
        </w:rPr>
        <w:t xml:space="preserve"> </w:t>
      </w:r>
      <w:r>
        <w:rPr>
          <w:rFonts w:ascii="Cambria" w:hAnsi="Cambria" w:cs="Calibri"/>
        </w:rPr>
        <w:t>275 ust.</w:t>
      </w:r>
      <w:r w:rsidR="00B26D40">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F05BCD" w:rsidRPr="00F05BCD">
        <w:rPr>
          <w:rFonts w:ascii="Cambria" w:hAnsi="Cambria" w:cs="Century Gothic"/>
          <w:b/>
          <w:bCs/>
        </w:rPr>
        <w:t>Frezowanie 2</w:t>
      </w:r>
      <w:r w:rsidR="009C660D">
        <w:rPr>
          <w:rFonts w:ascii="Cambria" w:hAnsi="Cambria" w:cs="Century Gothic"/>
          <w:b/>
          <w:bCs/>
        </w:rPr>
        <w:t>40</w:t>
      </w:r>
      <w:r w:rsidR="00F05BCD" w:rsidRPr="00F05BCD">
        <w:rPr>
          <w:rFonts w:ascii="Cambria" w:hAnsi="Cambria" w:cs="Century Gothic"/>
          <w:b/>
          <w:bCs/>
        </w:rPr>
        <w:t xml:space="preserve"> sztuk pni pozostałych po wycince drzew z pasów drogowych. - postępowanie znak: </w:t>
      </w:r>
      <w:proofErr w:type="spellStart"/>
      <w:r w:rsidR="00F05BCD" w:rsidRPr="00F05BCD">
        <w:rPr>
          <w:rFonts w:ascii="Cambria" w:hAnsi="Cambria" w:cs="Century Gothic"/>
          <w:b/>
          <w:bCs/>
        </w:rPr>
        <w:t>DI2.260.12.2023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07831956"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B26D40">
        <w:rPr>
          <w:rFonts w:ascii="Cambria" w:hAnsi="Cambria" w:cs="Century Gothic"/>
          <w:b/>
          <w:bCs/>
        </w:rPr>
        <w:t xml:space="preserve"> </w:t>
      </w:r>
      <w:r w:rsidR="004561D0" w:rsidRPr="00B81F7B">
        <w:rPr>
          <w:rFonts w:ascii="Cambria" w:hAnsi="Cambria" w:cs="Century Gothic"/>
          <w:b/>
          <w:bCs/>
        </w:rPr>
        <w:t xml:space="preserve">2 pkt 4 </w:t>
      </w:r>
      <w:proofErr w:type="spellStart"/>
      <w:r w:rsidR="004561D0">
        <w:rPr>
          <w:rFonts w:ascii="Cambria" w:hAnsi="Cambria" w:cs="Century Gothic"/>
        </w:rPr>
        <w:t>SWZ</w:t>
      </w:r>
      <w:proofErr w:type="spellEnd"/>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42177">
        <w:rPr>
          <w:rFonts w:ascii="Cambria" w:hAnsi="Cambria" w:cs="Century Gothic"/>
          <w:b/>
          <w:bCs/>
        </w:rPr>
      </w:r>
      <w:r w:rsidR="0034217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42177">
        <w:rPr>
          <w:rFonts w:ascii="Cambria" w:hAnsi="Cambria" w:cs="Century Gothic"/>
          <w:b/>
          <w:bCs/>
        </w:rPr>
      </w:r>
      <w:r w:rsidR="0034217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B838712"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B26D40">
        <w:rPr>
          <w:rFonts w:ascii="Cambria" w:hAnsi="Cambria" w:cs="Calibri"/>
        </w:rPr>
        <w:t xml:space="preserve"> </w:t>
      </w:r>
      <w:r>
        <w:rPr>
          <w:rFonts w:ascii="Cambria" w:hAnsi="Cambria" w:cs="Calibri"/>
        </w:rPr>
        <w:t>275 ust.</w:t>
      </w:r>
      <w:r w:rsidR="00B26D40">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F05BCD" w:rsidRPr="00F05BCD">
        <w:rPr>
          <w:rFonts w:ascii="Cambria" w:hAnsi="Cambria" w:cs="Century Gothic"/>
          <w:b/>
          <w:bCs/>
        </w:rPr>
        <w:t>Frezowanie 2</w:t>
      </w:r>
      <w:r w:rsidR="009C660D">
        <w:rPr>
          <w:rFonts w:ascii="Cambria" w:hAnsi="Cambria" w:cs="Century Gothic"/>
          <w:b/>
          <w:bCs/>
        </w:rPr>
        <w:t>40</w:t>
      </w:r>
      <w:r w:rsidR="00F05BCD" w:rsidRPr="00F05BCD">
        <w:rPr>
          <w:rFonts w:ascii="Cambria" w:hAnsi="Cambria" w:cs="Century Gothic"/>
          <w:b/>
          <w:bCs/>
        </w:rPr>
        <w:t xml:space="preserve"> sztuk pni pozostałych po wycince drzew z pasów drogowych. - postępowanie znak: </w:t>
      </w:r>
      <w:proofErr w:type="spellStart"/>
      <w:r w:rsidR="00F05BCD" w:rsidRPr="00F05BCD">
        <w:rPr>
          <w:rFonts w:ascii="Cambria" w:hAnsi="Cambria" w:cs="Century Gothic"/>
          <w:b/>
          <w:bCs/>
        </w:rPr>
        <w:t>DI2.260.12.2023</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0DFA4CB7" w14:textId="2F74B28E" w:rsidR="008F1252" w:rsidRPr="00115425" w:rsidRDefault="008F1252" w:rsidP="008F1252">
      <w:pPr>
        <w:pStyle w:val="Nagwek4"/>
        <w:spacing w:before="0"/>
        <w:jc w:val="center"/>
        <w:rPr>
          <w:rFonts w:ascii="Cambria" w:hAnsi="Cambria" w:cs="Century Gothic"/>
          <w:color w:val="FF0000"/>
          <w:sz w:val="18"/>
          <w:szCs w:val="18"/>
        </w:rPr>
      </w:pPr>
      <w:bookmarkStart w:id="55" w:name="_Toc63242069"/>
      <w:bookmarkEnd w:id="54"/>
      <w:r w:rsidRPr="00115425">
        <w:rPr>
          <w:rFonts w:ascii="Cambria" w:hAnsi="Cambria" w:cs="Century Gothic"/>
          <w:color w:val="auto"/>
          <w:sz w:val="18"/>
          <w:szCs w:val="18"/>
        </w:rPr>
        <w:t xml:space="preserve">Załącznik nr </w:t>
      </w:r>
      <w:r w:rsidR="0053208B">
        <w:rPr>
          <w:rFonts w:ascii="Cambria" w:hAnsi="Cambria" w:cs="Century Gothic"/>
          <w:color w:val="auto"/>
          <w:sz w:val="18"/>
          <w:szCs w:val="18"/>
        </w:rPr>
        <w:t>4</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CC0F63"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378B4EAF"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Dotyczy postępowania</w:t>
      </w:r>
      <w:r w:rsidR="00113A05">
        <w:rPr>
          <w:rFonts w:ascii="Cambria" w:hAnsi="Cambria" w:cs="Century Gothic"/>
          <w:sz w:val="18"/>
          <w:szCs w:val="18"/>
        </w:rPr>
        <w:t>:</w:t>
      </w:r>
      <w:r w:rsidRPr="00115425">
        <w:rPr>
          <w:rFonts w:ascii="Cambria" w:hAnsi="Cambria" w:cs="Century Gothic"/>
          <w:sz w:val="18"/>
          <w:szCs w:val="18"/>
        </w:rPr>
        <w:t xml:space="preserve"> </w:t>
      </w:r>
      <w:r w:rsidR="00F05BCD" w:rsidRPr="00F05BCD">
        <w:rPr>
          <w:rFonts w:ascii="Cambria" w:hAnsi="Cambria" w:cs="Century Gothic"/>
          <w:b/>
          <w:bCs/>
          <w:sz w:val="18"/>
          <w:szCs w:val="18"/>
        </w:rPr>
        <w:t>Frezowanie 2</w:t>
      </w:r>
      <w:r w:rsidR="009C660D">
        <w:rPr>
          <w:rFonts w:ascii="Cambria" w:hAnsi="Cambria" w:cs="Century Gothic"/>
          <w:b/>
          <w:bCs/>
          <w:sz w:val="18"/>
          <w:szCs w:val="18"/>
        </w:rPr>
        <w:t>40</w:t>
      </w:r>
      <w:r w:rsidR="00F05BCD" w:rsidRPr="00F05BCD">
        <w:rPr>
          <w:rFonts w:ascii="Cambria" w:hAnsi="Cambria" w:cs="Century Gothic"/>
          <w:b/>
          <w:bCs/>
          <w:sz w:val="18"/>
          <w:szCs w:val="18"/>
        </w:rPr>
        <w:t xml:space="preserve"> sztuk pni pozostałych po wycince drzew z pasów drogowych. - postępowanie znak: </w:t>
      </w:r>
      <w:proofErr w:type="spellStart"/>
      <w:r w:rsidR="00F05BCD" w:rsidRPr="00F05BCD">
        <w:rPr>
          <w:rFonts w:ascii="Cambria" w:hAnsi="Cambria" w:cs="Century Gothic"/>
          <w:b/>
          <w:bCs/>
          <w:sz w:val="18"/>
          <w:szCs w:val="18"/>
        </w:rPr>
        <w:t>DI2.260.12.2023</w:t>
      </w:r>
      <w:proofErr w:type="spellEnd"/>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6CF14F59" w:rsidR="008F1252" w:rsidRPr="00115425" w:rsidRDefault="008F1252" w:rsidP="00923B61">
      <w:pPr>
        <w:pStyle w:val="Akapitzlist2"/>
        <w:widowControl w:val="0"/>
        <w:numPr>
          <w:ilvl w:val="1"/>
          <w:numId w:val="6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w:t>
      </w:r>
      <w:r w:rsidR="009C660D">
        <w:rPr>
          <w:rFonts w:ascii="Cambria" w:hAnsi="Cambria" w:cs="Century Gothic"/>
          <w:sz w:val="18"/>
          <w:szCs w:val="18"/>
        </w:rPr>
        <w:t>2</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923B61">
      <w:pPr>
        <w:pStyle w:val="Akapitzlist2"/>
        <w:widowControl w:val="0"/>
        <w:numPr>
          <w:ilvl w:val="1"/>
          <w:numId w:val="6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555"/>
        <w:gridCol w:w="1555"/>
        <w:gridCol w:w="2594"/>
        <w:gridCol w:w="2069"/>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p w14:paraId="2AF2B6AC" w14:textId="77777777" w:rsidR="0053208B" w:rsidRDefault="0053208B" w:rsidP="00D049CB"/>
    <w:p w14:paraId="3C56AA18" w14:textId="77777777" w:rsidR="0053208B" w:rsidRDefault="0053208B" w:rsidP="00D049CB"/>
    <w:p w14:paraId="0D3D07FA" w14:textId="6B3644BE" w:rsidR="0053208B" w:rsidRPr="00C0659B" w:rsidRDefault="0053208B" w:rsidP="0053208B">
      <w:pPr>
        <w:pStyle w:val="Nagwek4"/>
        <w:spacing w:before="0" w:line="264" w:lineRule="auto"/>
        <w:jc w:val="center"/>
        <w:rPr>
          <w:rFonts w:asciiTheme="majorHAnsi" w:hAnsiTheme="majorHAnsi" w:cs="Century Gothic"/>
          <w:color w:val="auto"/>
          <w:sz w:val="20"/>
          <w:szCs w:val="20"/>
        </w:rPr>
      </w:pPr>
      <w:bookmarkStart w:id="56" w:name="_Toc63242067"/>
      <w:r w:rsidRPr="00C0659B">
        <w:rPr>
          <w:rFonts w:asciiTheme="majorHAnsi" w:hAnsiTheme="majorHAnsi" w:cs="Century Gothic"/>
          <w:color w:val="auto"/>
          <w:sz w:val="20"/>
          <w:szCs w:val="20"/>
        </w:rPr>
        <w:t xml:space="preserve">Załącznik nr 5 do </w:t>
      </w:r>
      <w:proofErr w:type="spellStart"/>
      <w:r w:rsidRPr="00C0659B">
        <w:rPr>
          <w:rFonts w:asciiTheme="majorHAnsi" w:hAnsiTheme="majorHAnsi" w:cs="Century Gothic"/>
          <w:color w:val="auto"/>
          <w:sz w:val="20"/>
          <w:szCs w:val="20"/>
        </w:rPr>
        <w:t>SWZ</w:t>
      </w:r>
      <w:proofErr w:type="spellEnd"/>
      <w:r w:rsidRPr="00C0659B">
        <w:rPr>
          <w:rFonts w:asciiTheme="majorHAnsi" w:hAnsiTheme="majorHAnsi" w:cs="Century Gothic"/>
          <w:color w:val="auto"/>
          <w:sz w:val="20"/>
          <w:szCs w:val="20"/>
        </w:rPr>
        <w:t xml:space="preserve"> wzór/projekt umowy</w:t>
      </w:r>
      <w:bookmarkEnd w:id="56"/>
      <w:r>
        <w:rPr>
          <w:rFonts w:asciiTheme="majorHAnsi" w:hAnsiTheme="majorHAnsi" w:cs="Century Gothic"/>
          <w:color w:val="auto"/>
          <w:sz w:val="20"/>
          <w:szCs w:val="20"/>
        </w:rPr>
        <w:t xml:space="preserve"> </w:t>
      </w:r>
    </w:p>
    <w:p w14:paraId="7967C8A0" w14:textId="77777777" w:rsidR="0053208B" w:rsidRPr="00C0659B" w:rsidRDefault="0053208B" w:rsidP="0053208B">
      <w:pPr>
        <w:spacing w:before="0" w:after="0" w:line="264" w:lineRule="auto"/>
        <w:rPr>
          <w:rFonts w:asciiTheme="majorHAnsi" w:hAnsiTheme="majorHAnsi" w:cs="Tahoma"/>
          <w:b/>
        </w:rPr>
      </w:pPr>
    </w:p>
    <w:p w14:paraId="1D8894EB" w14:textId="58D2B5CC" w:rsidR="0053208B" w:rsidRPr="00C0659B" w:rsidRDefault="0053208B" w:rsidP="0053208B">
      <w:pPr>
        <w:suppressAutoHyphens/>
        <w:spacing w:after="0" w:line="240" w:lineRule="auto"/>
        <w:jc w:val="center"/>
        <w:rPr>
          <w:rFonts w:asciiTheme="majorHAnsi" w:hAnsiTheme="majorHAnsi" w:cs="Tahoma"/>
          <w:lang w:eastAsia="zh-CN"/>
        </w:rPr>
      </w:pPr>
      <w:r w:rsidRPr="00C0659B">
        <w:rPr>
          <w:rFonts w:asciiTheme="majorHAnsi" w:hAnsiTheme="majorHAnsi" w:cs="Tahoma"/>
          <w:lang w:eastAsia="zh-CN"/>
        </w:rPr>
        <w:t>UMOWA Nr…… /</w:t>
      </w:r>
      <w:r>
        <w:rPr>
          <w:rFonts w:asciiTheme="majorHAnsi" w:hAnsiTheme="majorHAnsi" w:cs="Tahoma"/>
          <w:lang w:eastAsia="zh-CN"/>
        </w:rPr>
        <w:t>U</w:t>
      </w:r>
      <w:r w:rsidRPr="00C0659B">
        <w:rPr>
          <w:rFonts w:asciiTheme="majorHAnsi" w:hAnsiTheme="majorHAnsi" w:cs="Tahoma"/>
          <w:lang w:eastAsia="zh-CN"/>
        </w:rPr>
        <w:t>/202</w:t>
      </w:r>
      <w:r w:rsidR="00F05BCD">
        <w:rPr>
          <w:rFonts w:asciiTheme="majorHAnsi" w:hAnsiTheme="majorHAnsi" w:cs="Tahoma"/>
          <w:lang w:eastAsia="zh-CN"/>
        </w:rPr>
        <w:t>3</w:t>
      </w:r>
      <w:r w:rsidRPr="00C0659B">
        <w:rPr>
          <w:rFonts w:asciiTheme="majorHAnsi" w:hAnsiTheme="majorHAnsi" w:cs="Tahoma"/>
          <w:lang w:eastAsia="zh-CN"/>
        </w:rPr>
        <w:t xml:space="preserve"> (projekt)</w:t>
      </w:r>
    </w:p>
    <w:p w14:paraId="1BC5B957" w14:textId="77777777" w:rsidR="0053208B" w:rsidRPr="00C0659B" w:rsidRDefault="0053208B" w:rsidP="0053208B">
      <w:pPr>
        <w:suppressAutoHyphens/>
        <w:spacing w:after="0" w:line="240" w:lineRule="auto"/>
        <w:jc w:val="center"/>
        <w:rPr>
          <w:rFonts w:asciiTheme="majorHAnsi" w:hAnsiTheme="majorHAnsi" w:cs="Tahoma"/>
          <w:lang w:eastAsia="zh-CN"/>
        </w:rPr>
      </w:pPr>
    </w:p>
    <w:p w14:paraId="0B63FA67" w14:textId="462BFDF4" w:rsidR="0053208B" w:rsidRPr="00E6144E" w:rsidRDefault="00113A05" w:rsidP="0053208B">
      <w:pPr>
        <w:spacing w:before="0" w:after="0" w:line="264" w:lineRule="auto"/>
        <w:rPr>
          <w:rFonts w:ascii="Cambria" w:hAnsi="Cambria" w:cs="Calibri"/>
          <w:b/>
        </w:rPr>
      </w:pPr>
      <w:r w:rsidRPr="00113A05">
        <w:rPr>
          <w:rFonts w:ascii="Cambria" w:hAnsi="Cambria" w:cs="Calibri"/>
        </w:rPr>
        <w:t xml:space="preserve">Zawarta w dniu </w:t>
      </w:r>
      <w:r>
        <w:rPr>
          <w:rFonts w:ascii="Cambria" w:hAnsi="Cambria" w:cs="Calibri"/>
          <w:b/>
        </w:rPr>
        <w:t>…</w:t>
      </w:r>
      <w:r w:rsidRPr="00113A05">
        <w:rPr>
          <w:rFonts w:ascii="Cambria" w:hAnsi="Cambria" w:cs="Calibri"/>
        </w:rPr>
        <w:t>.</w:t>
      </w:r>
      <w:r w:rsidRPr="00113A05">
        <w:rPr>
          <w:rFonts w:ascii="Cambria" w:hAnsi="Cambria" w:cs="Calibri"/>
          <w:b/>
        </w:rPr>
        <w:t>202</w:t>
      </w:r>
      <w:r w:rsidR="00F05BCD">
        <w:rPr>
          <w:rFonts w:ascii="Cambria" w:hAnsi="Cambria" w:cs="Calibri"/>
          <w:b/>
        </w:rPr>
        <w:t>3</w:t>
      </w:r>
      <w:r w:rsidRPr="00113A05">
        <w:rPr>
          <w:rFonts w:ascii="Cambria" w:hAnsi="Cambria" w:cs="Calibri"/>
          <w:b/>
        </w:rPr>
        <w:t xml:space="preserve"> r.</w:t>
      </w:r>
      <w:r w:rsidRPr="00113A05">
        <w:rPr>
          <w:rFonts w:ascii="Cambria" w:hAnsi="Cambria" w:cs="Calibri"/>
        </w:rPr>
        <w:t xml:space="preserve"> w Iławie pomiędzy </w:t>
      </w:r>
      <w:r w:rsidRPr="00113A05">
        <w:rPr>
          <w:rFonts w:ascii="Cambria" w:hAnsi="Cambria" w:cs="Calibri"/>
          <w:b/>
        </w:rPr>
        <w:t>Powiatem Iławskim</w:t>
      </w:r>
      <w:r w:rsidRPr="00113A05">
        <w:rPr>
          <w:rFonts w:ascii="Cambria" w:hAnsi="Cambria" w:cs="Calibri"/>
        </w:rPr>
        <w:t xml:space="preserve"> – </w:t>
      </w:r>
      <w:r w:rsidRPr="00113A05">
        <w:rPr>
          <w:rFonts w:ascii="Cambria" w:hAnsi="Cambria" w:cs="Calibri"/>
          <w:b/>
        </w:rPr>
        <w:t>Powiatowy Zarząd Dróg w Iławie</w:t>
      </w:r>
      <w:r w:rsidRPr="00113A05">
        <w:rPr>
          <w:rFonts w:ascii="Cambria" w:hAnsi="Cambria" w:cs="Calibri"/>
        </w:rPr>
        <w:t xml:space="preserve">,   ul. Tadeusza Kościuszki </w:t>
      </w:r>
      <w:proofErr w:type="spellStart"/>
      <w:r w:rsidRPr="00113A05">
        <w:rPr>
          <w:rFonts w:ascii="Cambria" w:hAnsi="Cambria" w:cs="Calibri"/>
        </w:rPr>
        <w:t>33A</w:t>
      </w:r>
      <w:proofErr w:type="spellEnd"/>
      <w:r w:rsidRPr="00113A05">
        <w:rPr>
          <w:rFonts w:ascii="Cambria" w:hAnsi="Cambria" w:cs="Calibri"/>
        </w:rPr>
        <w:t>, 14-200 Iława;, zwanym dalej „Zamawiającym”, reprezentowanym przez:</w:t>
      </w:r>
    </w:p>
    <w:p w14:paraId="1589F2F3" w14:textId="77777777" w:rsidR="0053208B" w:rsidRPr="00E6144E" w:rsidRDefault="0053208B" w:rsidP="0053208B">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683A0A39" w14:textId="20BA62B1" w:rsidR="0053208B" w:rsidRPr="00E6144E" w:rsidRDefault="0053208B" w:rsidP="0053208B">
      <w:pPr>
        <w:spacing w:before="0" w:after="120" w:line="264" w:lineRule="auto"/>
        <w:rPr>
          <w:rFonts w:ascii="Cambria" w:hAnsi="Cambria" w:cs="Calibri"/>
        </w:rPr>
      </w:pPr>
      <w:r w:rsidRPr="00E6144E">
        <w:rPr>
          <w:rFonts w:ascii="Cambria" w:hAnsi="Cambria" w:cs="Calibri"/>
        </w:rPr>
        <w:t>przy kontrasygnacie</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15A72485" w14:textId="77777777" w:rsidR="0053208B" w:rsidRPr="00E6144E" w:rsidRDefault="0053208B" w:rsidP="0053208B">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4830C6CD" w14:textId="77777777" w:rsidR="0053208B" w:rsidRPr="00E6144E" w:rsidRDefault="0053208B" w:rsidP="0053208B">
      <w:pPr>
        <w:spacing w:before="0" w:after="120" w:line="264" w:lineRule="auto"/>
        <w:rPr>
          <w:rFonts w:ascii="Cambria" w:hAnsi="Cambria" w:cs="Calibri"/>
        </w:rPr>
      </w:pPr>
      <w:r w:rsidRPr="00E6144E">
        <w:rPr>
          <w:rFonts w:ascii="Cambria" w:hAnsi="Cambria" w:cs="Calibri"/>
        </w:rPr>
        <w:t>zwanym dalej „Wykonawcą” reprezentowanym przez:</w:t>
      </w:r>
    </w:p>
    <w:p w14:paraId="12478110" w14:textId="77777777" w:rsidR="0053208B" w:rsidRPr="00E6144E" w:rsidRDefault="0053208B" w:rsidP="0053208B">
      <w:pPr>
        <w:numPr>
          <w:ilvl w:val="0"/>
          <w:numId w:val="59"/>
        </w:numPr>
        <w:spacing w:before="0" w:after="0" w:line="264" w:lineRule="auto"/>
        <w:rPr>
          <w:rFonts w:ascii="Cambria" w:hAnsi="Cambria" w:cs="Calibri"/>
          <w:b/>
        </w:rPr>
      </w:pPr>
      <w:r w:rsidRPr="00E6144E">
        <w:rPr>
          <w:rFonts w:ascii="Cambria" w:hAnsi="Cambria" w:cs="Calibri"/>
          <w:b/>
        </w:rPr>
        <w:t>………………………………………………………………</w:t>
      </w:r>
    </w:p>
    <w:p w14:paraId="5C2F0D71" w14:textId="77777777" w:rsidR="0053208B" w:rsidRPr="00E6144E" w:rsidRDefault="0053208B" w:rsidP="0053208B">
      <w:pPr>
        <w:numPr>
          <w:ilvl w:val="0"/>
          <w:numId w:val="59"/>
        </w:numPr>
        <w:spacing w:before="0" w:after="0" w:line="264" w:lineRule="auto"/>
        <w:rPr>
          <w:rFonts w:ascii="Cambria" w:hAnsi="Cambria" w:cs="Calibri"/>
          <w:b/>
        </w:rPr>
      </w:pPr>
      <w:r w:rsidRPr="00E6144E">
        <w:rPr>
          <w:rFonts w:ascii="Cambria" w:hAnsi="Cambria" w:cs="Calibri"/>
          <w:b/>
        </w:rPr>
        <w:t>………………………………………………………………</w:t>
      </w:r>
    </w:p>
    <w:p w14:paraId="14237E99" w14:textId="77777777" w:rsidR="0053208B" w:rsidRPr="00E6144E" w:rsidRDefault="0053208B" w:rsidP="0053208B">
      <w:pPr>
        <w:spacing w:before="0" w:after="0" w:line="264" w:lineRule="auto"/>
        <w:rPr>
          <w:rFonts w:ascii="Cambria" w:hAnsi="Cambria" w:cs="Calibri"/>
        </w:rPr>
      </w:pPr>
      <w:r w:rsidRPr="00E6144E">
        <w:rPr>
          <w:rFonts w:ascii="Cambria" w:hAnsi="Cambria" w:cs="Calibri"/>
        </w:rPr>
        <w:t>o następującej treści:</w:t>
      </w:r>
    </w:p>
    <w:p w14:paraId="30BC5F31" w14:textId="77777777" w:rsidR="0053208B" w:rsidRPr="00E6144E" w:rsidRDefault="0053208B" w:rsidP="0053208B">
      <w:pPr>
        <w:spacing w:before="0" w:after="0" w:line="264" w:lineRule="auto"/>
        <w:rPr>
          <w:rFonts w:ascii="Cambria" w:hAnsi="Cambria" w:cs="Calibri"/>
        </w:rPr>
      </w:pPr>
    </w:p>
    <w:p w14:paraId="459CA9B3" w14:textId="77777777" w:rsidR="0053208B" w:rsidRPr="00B70BE3" w:rsidRDefault="0053208B" w:rsidP="0053208B">
      <w:pPr>
        <w:spacing w:before="0" w:after="0" w:line="240" w:lineRule="auto"/>
        <w:ind w:left="357"/>
        <w:jc w:val="center"/>
        <w:rPr>
          <w:rFonts w:asciiTheme="majorHAnsi" w:hAnsiTheme="majorHAnsi" w:cs="Arial"/>
          <w:lang w:eastAsia="pl-PL"/>
        </w:rPr>
      </w:pPr>
      <w:r w:rsidRPr="00B70BE3">
        <w:rPr>
          <w:rFonts w:asciiTheme="majorHAnsi" w:hAnsiTheme="majorHAnsi" w:cs="Arial"/>
          <w:b/>
          <w:lang w:eastAsia="pl-PL"/>
        </w:rPr>
        <w:t>§ 1. Przedmiot umowy</w:t>
      </w:r>
    </w:p>
    <w:p w14:paraId="26271C22" w14:textId="7D43A9E5" w:rsidR="0053208B" w:rsidRPr="00B70BE3" w:rsidRDefault="0053208B" w:rsidP="00923B61">
      <w:pPr>
        <w:widowControl w:val="0"/>
        <w:numPr>
          <w:ilvl w:val="0"/>
          <w:numId w:val="8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Zgodnie z wynikiem przetargu </w:t>
      </w:r>
      <w:proofErr w:type="spellStart"/>
      <w:r>
        <w:rPr>
          <w:rFonts w:asciiTheme="majorHAnsi" w:hAnsiTheme="majorHAnsi" w:cs="Arial"/>
          <w:lang w:eastAsia="pl-PL"/>
        </w:rPr>
        <w:t>pn</w:t>
      </w:r>
      <w:proofErr w:type="spellEnd"/>
      <w:r>
        <w:rPr>
          <w:rFonts w:asciiTheme="majorHAnsi" w:hAnsiTheme="majorHAnsi" w:cs="Arial"/>
          <w:lang w:eastAsia="pl-PL"/>
        </w:rPr>
        <w:t>,:</w:t>
      </w:r>
      <w:r w:rsidRPr="00B70BE3">
        <w:rPr>
          <w:rFonts w:asciiTheme="majorHAnsi" w:hAnsiTheme="majorHAnsi" w:cs="Arial"/>
          <w:lang w:eastAsia="pl-PL"/>
        </w:rPr>
        <w:t>„</w:t>
      </w:r>
      <w:r w:rsidRPr="00624918">
        <w:rPr>
          <w:rFonts w:ascii="Cambria" w:hAnsi="Cambria" w:cs="Century Gothic"/>
          <w:b/>
          <w:bCs/>
          <w:lang w:eastAsia="pl-PL" w:bidi="ar-SA"/>
        </w:rPr>
        <w:t xml:space="preserve"> </w:t>
      </w:r>
      <w:r w:rsidR="00113A05" w:rsidRPr="00113A05">
        <w:rPr>
          <w:rFonts w:asciiTheme="majorHAnsi" w:hAnsiTheme="majorHAnsi" w:cs="Arial"/>
          <w:b/>
          <w:bCs/>
          <w:lang w:eastAsia="pl-PL"/>
        </w:rPr>
        <w:t xml:space="preserve">Frezowanie </w:t>
      </w:r>
      <w:r w:rsidR="00F05BCD">
        <w:rPr>
          <w:rFonts w:asciiTheme="majorHAnsi" w:hAnsiTheme="majorHAnsi" w:cs="Arial"/>
          <w:b/>
          <w:bCs/>
          <w:lang w:eastAsia="pl-PL"/>
        </w:rPr>
        <w:t>2</w:t>
      </w:r>
      <w:r w:rsidR="009C660D">
        <w:rPr>
          <w:rFonts w:asciiTheme="majorHAnsi" w:hAnsiTheme="majorHAnsi" w:cs="Arial"/>
          <w:b/>
          <w:bCs/>
          <w:lang w:eastAsia="pl-PL"/>
        </w:rPr>
        <w:t>40</w:t>
      </w:r>
      <w:r w:rsidR="00113A05" w:rsidRPr="00113A05">
        <w:rPr>
          <w:rFonts w:asciiTheme="majorHAnsi" w:hAnsiTheme="majorHAnsi" w:cs="Arial"/>
          <w:b/>
          <w:bCs/>
          <w:lang w:eastAsia="pl-PL"/>
        </w:rPr>
        <w:t xml:space="preserve"> sztuk pni pozostałych po wycince drzew z pasów drogowych.</w:t>
      </w:r>
      <w:r w:rsidRPr="00B70BE3">
        <w:rPr>
          <w:rFonts w:asciiTheme="majorHAnsi" w:hAnsiTheme="majorHAnsi" w:cs="Arial"/>
          <w:b/>
          <w:lang w:eastAsia="pl-PL"/>
        </w:rPr>
        <w:t xml:space="preserve"> </w:t>
      </w:r>
      <w:r w:rsidRPr="00B70BE3">
        <w:rPr>
          <w:rFonts w:asciiTheme="majorHAnsi" w:hAnsiTheme="majorHAnsi" w:cs="Arial"/>
          <w:lang w:eastAsia="pl-PL"/>
        </w:rPr>
        <w:t>Zamawiający zleca a Wykonawca przyjmuje do wykonania usługę:</w:t>
      </w:r>
      <w:r w:rsidRPr="00B70BE3">
        <w:rPr>
          <w:rFonts w:asciiTheme="majorHAnsi" w:hAnsiTheme="majorHAnsi" w:cs="Arial"/>
          <w:b/>
          <w:lang w:eastAsia="pl-PL"/>
        </w:rPr>
        <w:t xml:space="preserve">, </w:t>
      </w:r>
      <w:r w:rsidRPr="00B70BE3">
        <w:rPr>
          <w:rFonts w:asciiTheme="majorHAnsi" w:hAnsiTheme="majorHAnsi" w:cs="Arial"/>
          <w:lang w:eastAsia="pl-PL"/>
        </w:rPr>
        <w:t>zwaną dalej „przedmiotem umowy”.</w:t>
      </w:r>
    </w:p>
    <w:p w14:paraId="456F119A" w14:textId="77777777" w:rsidR="0053208B" w:rsidRPr="00B70BE3" w:rsidRDefault="0053208B" w:rsidP="00923B61">
      <w:pPr>
        <w:widowControl w:val="0"/>
        <w:numPr>
          <w:ilvl w:val="0"/>
          <w:numId w:val="8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Przedmiot umowy obejmuje </w:t>
      </w:r>
      <w:r w:rsidRPr="00B70BE3">
        <w:rPr>
          <w:rFonts w:asciiTheme="majorHAnsi" w:hAnsiTheme="majorHAnsi" w:cs="Arial"/>
          <w:color w:val="000000"/>
          <w:lang w:eastAsia="pl-PL"/>
        </w:rPr>
        <w:t>w szczególności:</w:t>
      </w:r>
    </w:p>
    <w:p w14:paraId="56C79DD5" w14:textId="77777777" w:rsidR="00711ABF" w:rsidRPr="001F053E" w:rsidRDefault="00711ABF" w:rsidP="00711ABF">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a)</w:t>
      </w:r>
      <w:r w:rsidRPr="001F053E">
        <w:rPr>
          <w:rFonts w:ascii="Cambria" w:hAnsi="Cambria" w:cs="Century Gothic"/>
          <w:bCs/>
          <w:lang w:eastAsia="pl-PL" w:bidi="ar-SA"/>
        </w:rPr>
        <w:tab/>
        <w:t>wyfrezowanie pni pozostałych po wycięciu drzew, 20 cm poniżej poziomu jezdni</w:t>
      </w:r>
      <w:r>
        <w:rPr>
          <w:rFonts w:ascii="Cambria" w:hAnsi="Cambria" w:cs="Century Gothic"/>
          <w:bCs/>
          <w:lang w:eastAsia="pl-PL" w:bidi="ar-SA"/>
        </w:rPr>
        <w:t xml:space="preserve"> lub chodnika</w:t>
      </w:r>
      <w:r w:rsidRPr="001F053E">
        <w:rPr>
          <w:rFonts w:ascii="Cambria" w:hAnsi="Cambria" w:cs="Century Gothic"/>
          <w:bCs/>
          <w:lang w:eastAsia="pl-PL" w:bidi="ar-SA"/>
        </w:rPr>
        <w:t>,</w:t>
      </w:r>
    </w:p>
    <w:p w14:paraId="42FEC9A6" w14:textId="77777777" w:rsidR="00711ABF" w:rsidRDefault="00711ABF" w:rsidP="00711ABF">
      <w:pPr>
        <w:spacing w:before="0" w:after="40" w:line="264" w:lineRule="auto"/>
        <w:ind w:left="426"/>
        <w:jc w:val="both"/>
        <w:rPr>
          <w:rFonts w:ascii="Cambria" w:hAnsi="Cambria" w:cs="Century Gothic"/>
          <w:bCs/>
          <w:lang w:eastAsia="pl-PL" w:bidi="ar-SA"/>
        </w:rPr>
      </w:pPr>
      <w:r w:rsidRPr="001C02F3">
        <w:rPr>
          <w:rFonts w:ascii="Cambria" w:hAnsi="Cambria" w:cs="Century Gothic"/>
          <w:bCs/>
          <w:lang w:eastAsia="pl-PL" w:bidi="ar-SA"/>
        </w:rPr>
        <w:t>wraz z wywozem wiórów i zasypaniem dołów po wyfrezowaniu ziemią, zasianie trawy</w:t>
      </w:r>
      <w:r w:rsidRPr="001F053E">
        <w:rPr>
          <w:rFonts w:ascii="Cambria" w:hAnsi="Cambria" w:cs="Century Gothic"/>
          <w:bCs/>
          <w:lang w:eastAsia="pl-PL" w:bidi="ar-SA"/>
        </w:rPr>
        <w:t>,</w:t>
      </w:r>
    </w:p>
    <w:p w14:paraId="438AB3E8" w14:textId="77777777" w:rsidR="00711ABF" w:rsidRDefault="00711ABF" w:rsidP="00711ABF">
      <w:pPr>
        <w:spacing w:before="0" w:after="40" w:line="264" w:lineRule="auto"/>
        <w:ind w:left="426"/>
        <w:jc w:val="both"/>
        <w:rPr>
          <w:rFonts w:ascii="Cambria" w:hAnsi="Cambria" w:cs="Century Gothic"/>
          <w:bCs/>
          <w:lang w:eastAsia="pl-PL" w:bidi="ar-SA"/>
        </w:rPr>
      </w:pPr>
      <w:r>
        <w:rPr>
          <w:rFonts w:ascii="Cambria" w:hAnsi="Cambria" w:cs="Century Gothic"/>
          <w:bCs/>
          <w:lang w:eastAsia="pl-PL" w:bidi="ar-SA"/>
        </w:rPr>
        <w:t>b</w:t>
      </w:r>
      <w:r w:rsidRPr="001F053E">
        <w:rPr>
          <w:rFonts w:ascii="Cambria" w:hAnsi="Cambria" w:cs="Century Gothic"/>
          <w:bCs/>
          <w:lang w:eastAsia="pl-PL" w:bidi="ar-SA"/>
        </w:rPr>
        <w:t>)</w:t>
      </w:r>
      <w:r w:rsidRPr="001F053E">
        <w:rPr>
          <w:rFonts w:ascii="Cambria" w:hAnsi="Cambria" w:cs="Century Gothic"/>
          <w:bCs/>
          <w:lang w:eastAsia="pl-PL" w:bidi="ar-SA"/>
        </w:rPr>
        <w:tab/>
        <w:t>uprzątnięcie pasa drogowego z pozostałości po wykonanej usłudze</w:t>
      </w:r>
      <w:r>
        <w:rPr>
          <w:rFonts w:ascii="Cambria" w:hAnsi="Cambria" w:cs="Century Gothic"/>
          <w:bCs/>
          <w:lang w:eastAsia="pl-PL" w:bidi="ar-SA"/>
        </w:rPr>
        <w:t>,</w:t>
      </w:r>
    </w:p>
    <w:p w14:paraId="3B249383" w14:textId="77777777" w:rsidR="00711ABF" w:rsidRDefault="00711ABF" w:rsidP="00711ABF">
      <w:pPr>
        <w:spacing w:before="0" w:after="40" w:line="264" w:lineRule="auto"/>
        <w:ind w:left="426"/>
        <w:jc w:val="both"/>
        <w:rPr>
          <w:rFonts w:ascii="Cambria" w:hAnsi="Cambria" w:cs="Century Gothic"/>
          <w:bCs/>
          <w:lang w:eastAsia="pl-PL" w:bidi="ar-SA"/>
        </w:rPr>
      </w:pPr>
      <w:r>
        <w:rPr>
          <w:rFonts w:ascii="Cambria" w:hAnsi="Cambria" w:cs="Century Gothic"/>
          <w:bCs/>
          <w:lang w:eastAsia="pl-PL" w:bidi="ar-SA"/>
        </w:rPr>
        <w:t xml:space="preserve">c) średnia </w:t>
      </w:r>
      <w:r w:rsidRPr="005E6C41">
        <w:rPr>
          <w:rFonts w:ascii="Cambria" w:hAnsi="Cambria" w:cs="Century Gothic"/>
          <w:bCs/>
          <w:lang w:eastAsia="pl-PL" w:bidi="ar-SA"/>
        </w:rPr>
        <w:t xml:space="preserve">średnica pni </w:t>
      </w:r>
      <w:r>
        <w:rPr>
          <w:rFonts w:ascii="Cambria" w:hAnsi="Cambria" w:cs="Century Gothic"/>
          <w:bCs/>
          <w:lang w:eastAsia="pl-PL" w:bidi="ar-SA"/>
        </w:rPr>
        <w:t>to 100 cm,</w:t>
      </w:r>
    </w:p>
    <w:p w14:paraId="438D6047" w14:textId="053BE654" w:rsidR="007B0815" w:rsidRDefault="00711ABF" w:rsidP="00711ABF">
      <w:pPr>
        <w:spacing w:before="0" w:after="40" w:line="264" w:lineRule="auto"/>
        <w:ind w:left="426"/>
        <w:jc w:val="both"/>
        <w:rPr>
          <w:rFonts w:ascii="Cambria" w:hAnsi="Cambria" w:cs="Century Gothic"/>
          <w:bCs/>
          <w:lang w:eastAsia="pl-PL" w:bidi="ar-SA"/>
        </w:rPr>
      </w:pPr>
      <w:r>
        <w:rPr>
          <w:rFonts w:ascii="Cambria" w:hAnsi="Cambria" w:cs="Century Gothic"/>
          <w:bCs/>
          <w:lang w:eastAsia="pl-PL" w:bidi="ar-SA"/>
        </w:rPr>
        <w:t xml:space="preserve">d) </w:t>
      </w:r>
      <w:r w:rsidRPr="007B0815">
        <w:rPr>
          <w:rFonts w:ascii="Cambria" w:hAnsi="Cambria" w:cs="Century Gothic"/>
          <w:bCs/>
          <w:lang w:eastAsia="pl-PL" w:bidi="ar-SA"/>
        </w:rPr>
        <w:t>pnie do frezowania zlokalizowanie są przy drogach powiatowych na terenie powiatu iławskiego.</w:t>
      </w:r>
    </w:p>
    <w:p w14:paraId="224455B7" w14:textId="77777777" w:rsidR="0053208B" w:rsidRPr="00B70BE3" w:rsidRDefault="0053208B" w:rsidP="00923B61">
      <w:pPr>
        <w:widowControl w:val="0"/>
        <w:numPr>
          <w:ilvl w:val="0"/>
          <w:numId w:val="89"/>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lang w:eastAsia="pl-PL"/>
        </w:rPr>
        <w:t xml:space="preserve">Szczegółowy wykaz obowiązków ciążących na Wykonawcy zawiera </w:t>
      </w:r>
      <w:r w:rsidRPr="00B70BE3">
        <w:rPr>
          <w:rFonts w:asciiTheme="majorHAnsi" w:hAnsiTheme="majorHAnsi" w:cs="Arial"/>
          <w:b/>
          <w:lang w:eastAsia="pl-PL"/>
        </w:rPr>
        <w:t>załącznik nr 1</w:t>
      </w:r>
      <w:r w:rsidRPr="00B70BE3">
        <w:rPr>
          <w:rFonts w:asciiTheme="majorHAnsi" w:hAnsiTheme="majorHAnsi" w:cs="Arial"/>
          <w:lang w:eastAsia="pl-PL"/>
        </w:rPr>
        <w:t xml:space="preserve"> do projektu umowy.</w:t>
      </w:r>
    </w:p>
    <w:p w14:paraId="33C4BF3A" w14:textId="77777777" w:rsidR="0053208B" w:rsidRPr="00B70BE3" w:rsidRDefault="0053208B" w:rsidP="00923B61">
      <w:pPr>
        <w:widowControl w:val="0"/>
        <w:numPr>
          <w:ilvl w:val="0"/>
          <w:numId w:val="89"/>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lang w:eastAsia="pl-PL"/>
        </w:rPr>
        <w:t xml:space="preserve">Wszystkie odpady pozyskane należy zagospodarować zgodnie z zapisami ustawy z dnia 14 grudnia 2012 r. o odpadach (Dz. U. 2020.797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xml:space="preserve"> zm.) i ustawy z dnia 13 września 1996 r. o utrzymaniu czystości i porządku w gminach (Dz. U. 2020.1439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Zm.).</w:t>
      </w:r>
    </w:p>
    <w:p w14:paraId="1DE8D8F8" w14:textId="77777777" w:rsidR="0053208B" w:rsidRPr="00B70BE3" w:rsidRDefault="0053208B" w:rsidP="0053208B">
      <w:pPr>
        <w:spacing w:before="0" w:after="0" w:line="240" w:lineRule="auto"/>
        <w:jc w:val="both"/>
        <w:rPr>
          <w:rFonts w:asciiTheme="majorHAnsi" w:hAnsiTheme="majorHAnsi" w:cs="Arial"/>
          <w:lang w:eastAsia="pl-PL"/>
        </w:rPr>
      </w:pPr>
    </w:p>
    <w:p w14:paraId="08D86977"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2. Termin realizacji</w:t>
      </w:r>
    </w:p>
    <w:p w14:paraId="7152C15F" w14:textId="5875C59D" w:rsidR="0053208B" w:rsidRPr="00B70BE3" w:rsidRDefault="00E43C57" w:rsidP="00923B61">
      <w:pPr>
        <w:widowControl w:val="0"/>
        <w:numPr>
          <w:ilvl w:val="0"/>
          <w:numId w:val="83"/>
        </w:numPr>
        <w:suppressAutoHyphens/>
        <w:spacing w:before="0" w:after="0" w:line="100" w:lineRule="atLeast"/>
        <w:jc w:val="both"/>
        <w:rPr>
          <w:rFonts w:asciiTheme="majorHAnsi" w:hAnsiTheme="majorHAnsi" w:cs="Arial"/>
          <w:lang w:eastAsia="pl-PL"/>
        </w:rPr>
      </w:pPr>
      <w:r w:rsidRPr="00E43C57">
        <w:rPr>
          <w:rFonts w:asciiTheme="majorHAnsi" w:hAnsiTheme="majorHAnsi" w:cs="Arial"/>
          <w:b/>
          <w:lang w:eastAsia="pl-PL"/>
        </w:rPr>
        <w:t>Termin wykonania zamówienia – do dnia …</w:t>
      </w:r>
      <w:r w:rsidR="00D95134">
        <w:rPr>
          <w:rFonts w:asciiTheme="majorHAnsi" w:hAnsiTheme="majorHAnsi" w:cs="Arial"/>
          <w:b/>
          <w:lang w:eastAsia="pl-PL"/>
        </w:rPr>
        <w:t>….</w:t>
      </w:r>
      <w:r w:rsidRPr="00E43C57">
        <w:rPr>
          <w:rFonts w:asciiTheme="majorHAnsi" w:hAnsiTheme="majorHAnsi" w:cs="Arial"/>
          <w:b/>
          <w:lang w:eastAsia="pl-PL"/>
        </w:rPr>
        <w:t>.202</w:t>
      </w:r>
      <w:r w:rsidR="009C660D">
        <w:rPr>
          <w:rFonts w:asciiTheme="majorHAnsi" w:hAnsiTheme="majorHAnsi" w:cs="Arial"/>
          <w:b/>
          <w:lang w:eastAsia="pl-PL"/>
        </w:rPr>
        <w:t>3</w:t>
      </w:r>
      <w:r w:rsidRPr="00E43C57">
        <w:rPr>
          <w:rFonts w:asciiTheme="majorHAnsi" w:hAnsiTheme="majorHAnsi" w:cs="Arial"/>
          <w:b/>
          <w:lang w:eastAsia="pl-PL"/>
        </w:rPr>
        <w:t xml:space="preserve"> </w:t>
      </w:r>
      <w:r w:rsidR="0053208B" w:rsidRPr="00B70BE3">
        <w:rPr>
          <w:rFonts w:asciiTheme="majorHAnsi" w:hAnsiTheme="majorHAnsi" w:cs="Arial"/>
          <w:b/>
          <w:lang w:eastAsia="pl-PL"/>
        </w:rPr>
        <w:t>r.</w:t>
      </w:r>
    </w:p>
    <w:p w14:paraId="0ED1587B" w14:textId="77777777" w:rsidR="0053208B" w:rsidRPr="00B70BE3" w:rsidRDefault="0053208B" w:rsidP="0053208B">
      <w:pPr>
        <w:widowControl w:val="0"/>
        <w:suppressAutoHyphens/>
        <w:spacing w:before="0" w:after="0" w:line="100" w:lineRule="atLeast"/>
        <w:ind w:left="357"/>
        <w:jc w:val="both"/>
        <w:rPr>
          <w:rFonts w:asciiTheme="majorHAnsi" w:hAnsiTheme="majorHAnsi" w:cs="Arial"/>
          <w:lang w:eastAsia="pl-PL"/>
        </w:rPr>
      </w:pPr>
    </w:p>
    <w:p w14:paraId="103C2567"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3. Zobowiązania Wykonawcy</w:t>
      </w:r>
    </w:p>
    <w:p w14:paraId="6E73952A" w14:textId="77777777" w:rsidR="0053208B" w:rsidRPr="00B70BE3" w:rsidRDefault="0053208B" w:rsidP="00923B61">
      <w:pPr>
        <w:widowControl w:val="0"/>
        <w:numPr>
          <w:ilvl w:val="1"/>
          <w:numId w:val="77"/>
        </w:numPr>
        <w:suppressAutoHyphens/>
        <w:spacing w:before="0" w:after="0" w:line="100" w:lineRule="atLeast"/>
        <w:ind w:left="363" w:hanging="363"/>
        <w:rPr>
          <w:rFonts w:asciiTheme="majorHAnsi" w:hAnsiTheme="majorHAnsi" w:cs="Arial"/>
          <w:lang w:eastAsia="pl-PL"/>
        </w:rPr>
      </w:pPr>
      <w:r w:rsidRPr="00B70BE3">
        <w:rPr>
          <w:rFonts w:asciiTheme="majorHAnsi" w:hAnsiTheme="majorHAnsi" w:cs="Arial"/>
          <w:lang w:eastAsia="pl-PL"/>
        </w:rPr>
        <w:t>Wykonawca zobowiązuje się do:</w:t>
      </w:r>
    </w:p>
    <w:p w14:paraId="632E67AA" w14:textId="55F40C87" w:rsidR="0053208B" w:rsidRPr="00B70BE3" w:rsidRDefault="0053208B" w:rsidP="00923B61">
      <w:pPr>
        <w:widowControl w:val="0"/>
        <w:numPr>
          <w:ilvl w:val="0"/>
          <w:numId w:val="79"/>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Wykonania czynności będących przedmiotem umowy z należytą starannością i poziomem wiedzy oraz zgodnie z obowiązującymi przepisami prawa</w:t>
      </w:r>
      <w:r w:rsidR="00B26D40">
        <w:rPr>
          <w:rFonts w:asciiTheme="majorHAnsi" w:hAnsiTheme="majorHAnsi" w:cs="Arial"/>
          <w:lang w:eastAsia="pl-PL"/>
        </w:rPr>
        <w:t>.</w:t>
      </w:r>
    </w:p>
    <w:p w14:paraId="064BC4E5" w14:textId="4B9EAF8C" w:rsidR="0053208B" w:rsidRPr="00B70BE3" w:rsidRDefault="00B26D40" w:rsidP="00923B61">
      <w:pPr>
        <w:widowControl w:val="0"/>
        <w:numPr>
          <w:ilvl w:val="0"/>
          <w:numId w:val="79"/>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Pr>
          <w:rFonts w:asciiTheme="majorHAnsi" w:hAnsiTheme="majorHAnsi" w:cs="Arial"/>
          <w:lang w:eastAsia="pl-PL"/>
        </w:rPr>
        <w:t>P</w:t>
      </w:r>
      <w:r w:rsidR="0053208B" w:rsidRPr="00B70BE3">
        <w:rPr>
          <w:rFonts w:asciiTheme="majorHAnsi" w:hAnsiTheme="majorHAnsi" w:cs="Arial"/>
          <w:lang w:eastAsia="pl-PL"/>
        </w:rPr>
        <w:t xml:space="preserve">rowadzenia usług bieżącego utrzymania w pasie drogowym dróg powiatowych zgodnie </w:t>
      </w:r>
      <w:r w:rsidR="0053208B" w:rsidRPr="00B70BE3">
        <w:rPr>
          <w:rFonts w:asciiTheme="majorHAnsi" w:hAnsiTheme="majorHAnsi" w:cs="Arial"/>
          <w:shd w:val="clear" w:color="auto" w:fill="FFFFFF"/>
          <w:lang w:eastAsia="pl-PL"/>
        </w:rPr>
        <w:t>z o</w:t>
      </w:r>
      <w:r w:rsidR="0053208B" w:rsidRPr="00B70BE3">
        <w:rPr>
          <w:rFonts w:asciiTheme="majorHAnsi" w:hAnsiTheme="majorHAnsi" w:cs="Arial"/>
          <w:lang w:eastAsia="pl-PL"/>
        </w:rPr>
        <w:t>bowiązującymi przepisami dot. prowadzenia robót w pasie drogowym, zapewniając bezpieczeństwo użytkownikom dróg i pieszych</w:t>
      </w:r>
      <w:r>
        <w:rPr>
          <w:rFonts w:asciiTheme="majorHAnsi" w:hAnsiTheme="majorHAnsi" w:cs="Arial"/>
          <w:lang w:eastAsia="pl-PL"/>
        </w:rPr>
        <w:t>.</w:t>
      </w:r>
    </w:p>
    <w:p w14:paraId="23CD3A64" w14:textId="2230D455" w:rsidR="0053208B" w:rsidRPr="00B70BE3" w:rsidRDefault="00B26D40" w:rsidP="00923B61">
      <w:pPr>
        <w:widowControl w:val="0"/>
        <w:numPr>
          <w:ilvl w:val="0"/>
          <w:numId w:val="79"/>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Pr>
          <w:rFonts w:asciiTheme="majorHAnsi" w:hAnsiTheme="majorHAnsi" w:cs="Arial"/>
          <w:lang w:eastAsia="pl-PL"/>
        </w:rPr>
        <w:t>O</w:t>
      </w:r>
      <w:r w:rsidR="0053208B" w:rsidRPr="00B70BE3">
        <w:rPr>
          <w:rFonts w:asciiTheme="majorHAnsi" w:hAnsiTheme="majorHAnsi" w:cs="Arial"/>
          <w:lang w:eastAsia="pl-PL"/>
        </w:rPr>
        <w:t>znakowa</w:t>
      </w:r>
      <w:r w:rsidR="0053208B" w:rsidRPr="00B70BE3">
        <w:rPr>
          <w:rFonts w:asciiTheme="majorHAnsi" w:eastAsia="TimesNewRoman" w:hAnsiTheme="majorHAnsi" w:cs="Arial"/>
          <w:lang w:eastAsia="pl-PL"/>
        </w:rPr>
        <w:t xml:space="preserve">ć </w:t>
      </w:r>
      <w:r w:rsidR="0053208B" w:rsidRPr="00B70BE3">
        <w:rPr>
          <w:rFonts w:asciiTheme="majorHAnsi" w:hAnsiTheme="majorHAnsi" w:cs="Arial"/>
          <w:lang w:eastAsia="pl-PL"/>
        </w:rPr>
        <w:t xml:space="preserve">roboty zgodnie z </w:t>
      </w:r>
      <w:r w:rsidR="0053208B" w:rsidRPr="00B70BE3">
        <w:rPr>
          <w:rFonts w:asciiTheme="majorHAnsi" w:hAnsiTheme="majorHAnsi" w:cs="Arial"/>
          <w:bCs/>
          <w:lang w:eastAsia="pl-PL"/>
        </w:rPr>
        <w:t>zatwierdzonym przez organ zarządzający ruchem na drogach powiatowych i gminnych (Starosta ) projektem organizacji ruchu na czas prowadzenia robót przy frezowaniu pni wykonanym staraniem i na koszt Wykonawcy. P</w:t>
      </w:r>
      <w:r w:rsidR="0053208B" w:rsidRPr="00B70BE3">
        <w:rPr>
          <w:rFonts w:asciiTheme="majorHAnsi" w:hAnsiTheme="majorHAnsi" w:cs="Arial"/>
          <w:lang w:eastAsia="pl-PL"/>
        </w:rPr>
        <w:t>race zwi</w:t>
      </w:r>
      <w:r w:rsidR="0053208B" w:rsidRPr="00B70BE3">
        <w:rPr>
          <w:rFonts w:asciiTheme="majorHAnsi" w:eastAsia="TimesNewRoman" w:hAnsiTheme="majorHAnsi" w:cs="Arial"/>
          <w:lang w:eastAsia="pl-PL"/>
        </w:rPr>
        <w:t>ą</w:t>
      </w:r>
      <w:r w:rsidR="0053208B" w:rsidRPr="00B70BE3">
        <w:rPr>
          <w:rFonts w:asciiTheme="majorHAnsi" w:hAnsiTheme="majorHAnsi" w:cs="Arial"/>
          <w:lang w:eastAsia="pl-PL"/>
        </w:rPr>
        <w:t>zane z frezowaniem pni drzew przydro</w:t>
      </w:r>
      <w:r w:rsidR="0053208B" w:rsidRPr="00B70BE3">
        <w:rPr>
          <w:rFonts w:asciiTheme="majorHAnsi" w:eastAsia="TimesNewRoman" w:hAnsiTheme="majorHAnsi" w:cs="Arial"/>
          <w:lang w:eastAsia="pl-PL"/>
        </w:rPr>
        <w:t>ż</w:t>
      </w:r>
      <w:r w:rsidR="0053208B" w:rsidRPr="00B70BE3">
        <w:rPr>
          <w:rFonts w:asciiTheme="majorHAnsi" w:hAnsiTheme="majorHAnsi" w:cs="Arial"/>
          <w:lang w:eastAsia="pl-PL"/>
        </w:rPr>
        <w:t>nych winne by</w:t>
      </w:r>
      <w:r w:rsidR="0053208B" w:rsidRPr="00B70BE3">
        <w:rPr>
          <w:rFonts w:asciiTheme="majorHAnsi" w:eastAsia="TimesNewRoman" w:hAnsiTheme="majorHAnsi" w:cs="Arial"/>
          <w:lang w:eastAsia="pl-PL"/>
        </w:rPr>
        <w:t xml:space="preserve">ć </w:t>
      </w:r>
      <w:r w:rsidR="0053208B" w:rsidRPr="00B70BE3">
        <w:rPr>
          <w:rFonts w:asciiTheme="majorHAnsi" w:hAnsiTheme="majorHAnsi" w:cs="Arial"/>
          <w:lang w:eastAsia="pl-PL"/>
        </w:rPr>
        <w:t>prowadzone pod stałym nadzorem osoby odpowiedzialnej za roboty. Pracownicy kieruj</w:t>
      </w:r>
      <w:r w:rsidR="0053208B" w:rsidRPr="00B70BE3">
        <w:rPr>
          <w:rFonts w:asciiTheme="majorHAnsi" w:eastAsia="TimesNewRoman" w:hAnsiTheme="majorHAnsi" w:cs="Arial"/>
          <w:lang w:eastAsia="pl-PL"/>
        </w:rPr>
        <w:t>ą</w:t>
      </w:r>
      <w:r w:rsidR="0053208B" w:rsidRPr="00B70BE3">
        <w:rPr>
          <w:rFonts w:asciiTheme="majorHAnsi" w:hAnsiTheme="majorHAnsi" w:cs="Arial"/>
          <w:lang w:eastAsia="pl-PL"/>
        </w:rPr>
        <w:t>cy ruchem musz</w:t>
      </w:r>
      <w:r w:rsidR="0053208B" w:rsidRPr="00B70BE3">
        <w:rPr>
          <w:rFonts w:asciiTheme="majorHAnsi" w:eastAsia="TimesNewRoman" w:hAnsiTheme="majorHAnsi" w:cs="Arial"/>
          <w:lang w:eastAsia="pl-PL"/>
        </w:rPr>
        <w:t xml:space="preserve">ą </w:t>
      </w:r>
      <w:r w:rsidR="0053208B" w:rsidRPr="00B70BE3">
        <w:rPr>
          <w:rFonts w:asciiTheme="majorHAnsi" w:hAnsiTheme="majorHAnsi" w:cs="Arial"/>
          <w:lang w:eastAsia="pl-PL"/>
        </w:rPr>
        <w:t>bezwzgl</w:t>
      </w:r>
      <w:r w:rsidR="0053208B" w:rsidRPr="00B70BE3">
        <w:rPr>
          <w:rFonts w:asciiTheme="majorHAnsi" w:eastAsia="TimesNewRoman" w:hAnsiTheme="majorHAnsi" w:cs="Arial"/>
          <w:lang w:eastAsia="pl-PL"/>
        </w:rPr>
        <w:t>ę</w:t>
      </w:r>
      <w:r w:rsidR="0053208B" w:rsidRPr="00B70BE3">
        <w:rPr>
          <w:rFonts w:asciiTheme="majorHAnsi" w:hAnsiTheme="majorHAnsi" w:cs="Arial"/>
          <w:lang w:eastAsia="pl-PL"/>
        </w:rPr>
        <w:t>dnie posiada</w:t>
      </w:r>
      <w:r w:rsidR="0053208B" w:rsidRPr="00B70BE3">
        <w:rPr>
          <w:rFonts w:asciiTheme="majorHAnsi" w:eastAsia="TimesNewRoman" w:hAnsiTheme="majorHAnsi" w:cs="Arial"/>
          <w:lang w:eastAsia="pl-PL"/>
        </w:rPr>
        <w:t xml:space="preserve">ć </w:t>
      </w:r>
      <w:r w:rsidR="0053208B" w:rsidRPr="00B70BE3">
        <w:rPr>
          <w:rFonts w:asciiTheme="majorHAnsi" w:hAnsiTheme="majorHAnsi" w:cs="Arial"/>
          <w:lang w:eastAsia="pl-PL"/>
        </w:rPr>
        <w:t>uprawnienia do kierowania ruchem.</w:t>
      </w:r>
    </w:p>
    <w:p w14:paraId="1345E6D2" w14:textId="15C7D7C7" w:rsidR="0053208B" w:rsidRPr="00B70BE3" w:rsidRDefault="00B26D40"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Pr>
          <w:rFonts w:asciiTheme="majorHAnsi" w:hAnsiTheme="majorHAnsi" w:cs="Arial"/>
          <w:lang w:eastAsia="pl-PL"/>
        </w:rPr>
        <w:t>R</w:t>
      </w:r>
      <w:r w:rsidR="0053208B" w:rsidRPr="00B70BE3">
        <w:rPr>
          <w:rFonts w:asciiTheme="majorHAnsi" w:hAnsiTheme="majorHAnsi" w:cs="Arial"/>
          <w:lang w:eastAsia="pl-PL"/>
        </w:rPr>
        <w:t xml:space="preserve">ealizacji niniejszej umowy zgodnie z przepisami ustawy z dnia 14 grudnia 2012 r. o odpadach (Dz. U. 2020.797 z </w:t>
      </w:r>
      <w:proofErr w:type="spellStart"/>
      <w:r w:rsidR="0053208B" w:rsidRPr="00B70BE3">
        <w:rPr>
          <w:rFonts w:asciiTheme="majorHAnsi" w:hAnsiTheme="majorHAnsi" w:cs="Arial"/>
          <w:lang w:eastAsia="pl-PL"/>
        </w:rPr>
        <w:t>późn</w:t>
      </w:r>
      <w:proofErr w:type="spellEnd"/>
      <w:r w:rsidR="0053208B" w:rsidRPr="00B70BE3">
        <w:rPr>
          <w:rFonts w:asciiTheme="majorHAnsi" w:hAnsiTheme="majorHAnsi" w:cs="Arial"/>
          <w:lang w:eastAsia="pl-PL"/>
        </w:rPr>
        <w:t xml:space="preserve"> zm.) i ustawy z dnia 13 września 1996 r. o utrzymaniu czystości i porządku w gminach (Dz. U. 2020.1439 z </w:t>
      </w:r>
      <w:proofErr w:type="spellStart"/>
      <w:r w:rsidR="0053208B" w:rsidRPr="00B70BE3">
        <w:rPr>
          <w:rFonts w:asciiTheme="majorHAnsi" w:hAnsiTheme="majorHAnsi" w:cs="Arial"/>
          <w:lang w:eastAsia="pl-PL"/>
        </w:rPr>
        <w:t>późn</w:t>
      </w:r>
      <w:proofErr w:type="spellEnd"/>
      <w:r w:rsidR="0053208B" w:rsidRPr="00B70BE3">
        <w:rPr>
          <w:rFonts w:asciiTheme="majorHAnsi" w:hAnsiTheme="majorHAnsi" w:cs="Arial"/>
          <w:lang w:eastAsia="pl-PL"/>
        </w:rPr>
        <w:t>. Zm.).</w:t>
      </w:r>
    </w:p>
    <w:p w14:paraId="7BB4CD9E" w14:textId="77777777" w:rsidR="0053208B" w:rsidRPr="00B70BE3" w:rsidRDefault="0053208B"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sprzętu spełniającego wymagania norm technicznych oraz umożliwiającego wykonanie przedmiotu niniejszej umowy,</w:t>
      </w:r>
    </w:p>
    <w:p w14:paraId="6241239A" w14:textId="77777777" w:rsidR="0053208B" w:rsidRPr="00B70BE3" w:rsidRDefault="0053208B"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Wykonawca w przypadku awarii sprzętu uniemożliwiającej należyte przedmiotu niniejszej umowy zapewni sprzęt zastępczy na własny koszt i własnym staraniem,</w:t>
      </w:r>
    </w:p>
    <w:p w14:paraId="77FFB8DD" w14:textId="77777777" w:rsidR="0053208B" w:rsidRPr="00B70BE3" w:rsidRDefault="0053208B"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Zapewnienia kadry i nadzoru przy realizacji przedmiotu niniejszej umowy z wymaganymi </w:t>
      </w:r>
      <w:r w:rsidRPr="00B70BE3">
        <w:rPr>
          <w:rFonts w:asciiTheme="majorHAnsi" w:hAnsiTheme="majorHAnsi" w:cs="Arial"/>
          <w:lang w:eastAsia="pl-PL"/>
        </w:rPr>
        <w:lastRenderedPageBreak/>
        <w:t>kwalifikacjami i uprawnieniami,</w:t>
      </w:r>
    </w:p>
    <w:p w14:paraId="2863E209" w14:textId="77777777" w:rsidR="0053208B" w:rsidRPr="00B70BE3" w:rsidRDefault="0053208B"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Przygotowania na swój koszt niezbędnych składowisk, magazynów, pomieszczeń socjalnych dla pracowników.</w:t>
      </w:r>
    </w:p>
    <w:p w14:paraId="1AE32E8A" w14:textId="77777777" w:rsidR="0053208B" w:rsidRPr="00B70BE3" w:rsidRDefault="0053208B" w:rsidP="0053208B">
      <w:pPr>
        <w:spacing w:before="0" w:after="0" w:line="240" w:lineRule="auto"/>
        <w:jc w:val="both"/>
        <w:rPr>
          <w:rFonts w:asciiTheme="majorHAnsi" w:hAnsiTheme="majorHAnsi" w:cs="Arial"/>
          <w:lang w:eastAsia="pl-PL"/>
        </w:rPr>
      </w:pPr>
    </w:p>
    <w:p w14:paraId="187D319D" w14:textId="77777777" w:rsidR="0053208B" w:rsidRPr="00B70BE3" w:rsidRDefault="0053208B" w:rsidP="0053208B">
      <w:pPr>
        <w:spacing w:before="0" w:after="0" w:line="240" w:lineRule="auto"/>
        <w:ind w:left="567"/>
        <w:jc w:val="center"/>
        <w:rPr>
          <w:rFonts w:asciiTheme="majorHAnsi" w:hAnsiTheme="majorHAnsi" w:cs="Arial"/>
          <w:lang w:eastAsia="pl-PL"/>
        </w:rPr>
      </w:pPr>
      <w:r w:rsidRPr="00B70BE3">
        <w:rPr>
          <w:rFonts w:asciiTheme="majorHAnsi" w:hAnsiTheme="majorHAnsi" w:cs="Arial"/>
          <w:b/>
          <w:lang w:eastAsia="pl-PL"/>
        </w:rPr>
        <w:t>§ 4. Odpowiedzialność Wykonawcy</w:t>
      </w:r>
    </w:p>
    <w:p w14:paraId="15E50078" w14:textId="77777777" w:rsidR="0053208B" w:rsidRPr="00B70BE3" w:rsidRDefault="0053208B" w:rsidP="00923B61">
      <w:pPr>
        <w:numPr>
          <w:ilvl w:val="0"/>
          <w:numId w:val="72"/>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Wykonawca jest odpowiedzialny za:</w:t>
      </w:r>
    </w:p>
    <w:p w14:paraId="0D4FCA6C"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jakość wykonania przedmiotu umowy,</w:t>
      </w:r>
    </w:p>
    <w:p w14:paraId="49154802"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zachowanie bezpieczeństwa i higieny pracy,</w:t>
      </w:r>
    </w:p>
    <w:p w14:paraId="50784619"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bezpieczeństwo ruchu drogowego podczas prowadzenia robót. Roboty winny być oznakowane zgodnie z zatwierdzonym projektem tymczasowej organizacji ruchu.</w:t>
      </w:r>
    </w:p>
    <w:p w14:paraId="312610F6"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b/>
          <w:lang w:eastAsia="pl-PL"/>
        </w:rPr>
      </w:pPr>
      <w:r w:rsidRPr="00B70BE3">
        <w:rPr>
          <w:rFonts w:asciiTheme="majorHAnsi" w:hAnsiTheme="majorHAnsi" w:cs="Arial"/>
          <w:lang w:eastAsia="pl-PL"/>
        </w:rPr>
        <w:t xml:space="preserve">Wykonawca odpowiada za bezpieczeństwo pracowników własnych i osób postronnych. </w:t>
      </w:r>
    </w:p>
    <w:p w14:paraId="1C658C14"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14:paraId="7EBBA584" w14:textId="77777777" w:rsidR="0053208B" w:rsidRPr="00B70BE3" w:rsidRDefault="0053208B" w:rsidP="00923B61">
      <w:pPr>
        <w:numPr>
          <w:ilvl w:val="0"/>
          <w:numId w:val="72"/>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wykonywaniu niniejszej umowy. </w:t>
      </w:r>
    </w:p>
    <w:p w14:paraId="7FC9B960" w14:textId="77777777" w:rsidR="0053208B" w:rsidRPr="00B70BE3" w:rsidRDefault="0053208B" w:rsidP="00923B61">
      <w:pPr>
        <w:numPr>
          <w:ilvl w:val="0"/>
          <w:numId w:val="72"/>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W przypadku uszkodzenia jakichkolwiek elementów pasa drogowego oraz znajdujących się w nim urządzeń bezpieczeństwa ruchu Wykonawca jest zobowiązany do przywrócenia ich do stanu sprzed uszkodzenia.</w:t>
      </w:r>
    </w:p>
    <w:p w14:paraId="509A72C5" w14:textId="77777777" w:rsidR="0053208B" w:rsidRPr="00B70BE3" w:rsidRDefault="0053208B" w:rsidP="0053208B">
      <w:pPr>
        <w:spacing w:before="0" w:after="0" w:line="240" w:lineRule="auto"/>
        <w:ind w:left="567"/>
        <w:rPr>
          <w:rFonts w:asciiTheme="majorHAnsi" w:hAnsiTheme="majorHAnsi" w:cs="Arial"/>
          <w:lang w:eastAsia="pl-PL"/>
        </w:rPr>
      </w:pPr>
    </w:p>
    <w:p w14:paraId="5031BDB7"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xml:space="preserve">§ 5. Wynagrodzenie i warunki płatności </w:t>
      </w:r>
    </w:p>
    <w:p w14:paraId="1F4800A1" w14:textId="2F06C374" w:rsidR="0053208B" w:rsidRPr="00B70BE3" w:rsidRDefault="00CD3309" w:rsidP="00CD3309">
      <w:pPr>
        <w:widowControl w:val="0"/>
        <w:suppressAutoHyphens/>
        <w:spacing w:before="0" w:after="0" w:line="100" w:lineRule="atLeast"/>
        <w:ind w:left="426"/>
        <w:jc w:val="both"/>
        <w:rPr>
          <w:rFonts w:asciiTheme="majorHAnsi" w:hAnsiTheme="majorHAnsi" w:cs="Arial"/>
          <w:lang w:eastAsia="pl-PL"/>
        </w:rPr>
      </w:pPr>
      <w:r>
        <w:rPr>
          <w:rFonts w:asciiTheme="majorHAnsi" w:hAnsiTheme="majorHAnsi" w:cs="Arial"/>
          <w:bCs/>
          <w:color w:val="000000"/>
        </w:rPr>
        <w:t xml:space="preserve">1. </w:t>
      </w:r>
      <w:r w:rsidR="0053208B" w:rsidRPr="00B70BE3">
        <w:rPr>
          <w:rFonts w:asciiTheme="majorHAnsi" w:hAnsiTheme="majorHAnsi" w:cs="Arial"/>
          <w:bCs/>
          <w:color w:val="000000"/>
        </w:rPr>
        <w:t>Wartość usługi będącej przedmiotem umowy została ustalona zgodn</w:t>
      </w:r>
      <w:r w:rsidR="0053208B">
        <w:rPr>
          <w:rFonts w:asciiTheme="majorHAnsi" w:hAnsiTheme="majorHAnsi" w:cs="Arial"/>
          <w:bCs/>
          <w:color w:val="000000"/>
        </w:rPr>
        <w:t xml:space="preserve">ie z ofertą przedstawioną przez </w:t>
      </w:r>
      <w:r w:rsidR="0053208B" w:rsidRPr="00B70BE3">
        <w:rPr>
          <w:rFonts w:asciiTheme="majorHAnsi" w:hAnsiTheme="majorHAnsi" w:cs="Arial"/>
          <w:color w:val="000000"/>
        </w:rPr>
        <w:t>Wykonawcę</w:t>
      </w:r>
      <w:r w:rsidR="0053208B" w:rsidRPr="00B70BE3">
        <w:rPr>
          <w:rFonts w:asciiTheme="majorHAnsi" w:hAnsiTheme="majorHAnsi" w:cs="Arial"/>
          <w:bCs/>
          <w:color w:val="000000"/>
        </w:rPr>
        <w:t xml:space="preserve"> w przetargu i wynosi:</w:t>
      </w:r>
    </w:p>
    <w:p w14:paraId="284CF097" w14:textId="11B7DF2A" w:rsidR="0053208B" w:rsidRPr="00B70BE3" w:rsidRDefault="0053208B" w:rsidP="0053208B">
      <w:pPr>
        <w:spacing w:before="0" w:after="0"/>
        <w:ind w:left="360"/>
        <w:rPr>
          <w:rFonts w:asciiTheme="majorHAnsi" w:hAnsiTheme="majorHAnsi" w:cs="Arial"/>
        </w:rPr>
      </w:pPr>
      <w:r w:rsidRPr="00B70BE3">
        <w:rPr>
          <w:rFonts w:asciiTheme="majorHAnsi" w:hAnsiTheme="majorHAnsi" w:cs="Arial"/>
          <w:b/>
        </w:rPr>
        <w:t xml:space="preserve">Brutto          </w:t>
      </w:r>
      <w:r w:rsidR="00D95134" w:rsidRPr="00D95134">
        <w:rPr>
          <w:rFonts w:asciiTheme="majorHAnsi" w:hAnsiTheme="majorHAnsi" w:cs="Arial"/>
          <w:b/>
        </w:rPr>
        <w:t>(</w:t>
      </w:r>
      <w:r w:rsidR="00D95134">
        <w:rPr>
          <w:rFonts w:asciiTheme="majorHAnsi" w:hAnsiTheme="majorHAnsi" w:cs="Arial"/>
          <w:b/>
        </w:rPr>
        <w:t>24</w:t>
      </w:r>
      <w:r w:rsidR="00D95134" w:rsidRPr="00D95134">
        <w:rPr>
          <w:rFonts w:asciiTheme="majorHAnsi" w:hAnsiTheme="majorHAnsi" w:cs="Arial"/>
          <w:b/>
        </w:rPr>
        <w:t xml:space="preserve">0 </w:t>
      </w:r>
      <w:r w:rsidR="00D95134">
        <w:rPr>
          <w:rFonts w:asciiTheme="majorHAnsi" w:hAnsiTheme="majorHAnsi" w:cs="Arial"/>
          <w:b/>
        </w:rPr>
        <w:t>sztuk</w:t>
      </w:r>
      <w:r w:rsidR="00D95134" w:rsidRPr="00D95134">
        <w:rPr>
          <w:rFonts w:asciiTheme="majorHAnsi" w:hAnsiTheme="majorHAnsi" w:cs="Arial"/>
          <w:b/>
        </w:rPr>
        <w:t xml:space="preserve"> x </w:t>
      </w:r>
      <w:r w:rsidR="00D95134">
        <w:rPr>
          <w:rFonts w:asciiTheme="majorHAnsi" w:hAnsiTheme="majorHAnsi" w:cs="Arial"/>
          <w:b/>
        </w:rPr>
        <w:t>…. zł</w:t>
      </w:r>
      <w:r w:rsidR="00D95134" w:rsidRPr="00D95134">
        <w:rPr>
          <w:rFonts w:asciiTheme="majorHAnsi" w:hAnsiTheme="majorHAnsi" w:cs="Arial"/>
          <w:b/>
        </w:rPr>
        <w:t>)</w:t>
      </w:r>
      <w:r w:rsidRPr="00B70BE3">
        <w:rPr>
          <w:rFonts w:asciiTheme="majorHAnsi" w:hAnsiTheme="majorHAnsi" w:cs="Arial"/>
          <w:b/>
        </w:rPr>
        <w:t xml:space="preserve">                                 …………………….. zł</w:t>
      </w:r>
      <w:r w:rsidRPr="00B70BE3">
        <w:rPr>
          <w:rFonts w:asciiTheme="majorHAnsi" w:hAnsiTheme="majorHAnsi" w:cs="Arial"/>
        </w:rPr>
        <w:br/>
        <w:t>(słownie brutto: ………………………………</w:t>
      </w:r>
      <w:r w:rsidR="00D95134">
        <w:rPr>
          <w:rFonts w:asciiTheme="majorHAnsi" w:hAnsiTheme="majorHAnsi" w:cs="Arial"/>
        </w:rPr>
        <w:t>………………………………………………………………………………</w:t>
      </w:r>
      <w:r w:rsidRPr="00B70BE3">
        <w:rPr>
          <w:rFonts w:asciiTheme="majorHAnsi" w:hAnsiTheme="majorHAnsi" w:cs="Arial"/>
        </w:rPr>
        <w:t>).</w:t>
      </w:r>
    </w:p>
    <w:p w14:paraId="2AB68B00" w14:textId="77777777" w:rsidR="0053208B" w:rsidRPr="00036110" w:rsidRDefault="0053208B" w:rsidP="00923B61">
      <w:pPr>
        <w:widowControl w:val="0"/>
        <w:numPr>
          <w:ilvl w:val="1"/>
          <w:numId w:val="75"/>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bCs/>
          <w:color w:val="000000"/>
        </w:rPr>
        <w:t xml:space="preserve">Kwota określona w p. 1 jest stała i obowiązuje do zakończenia realizacji </w:t>
      </w:r>
      <w:r>
        <w:rPr>
          <w:rFonts w:asciiTheme="majorHAnsi" w:hAnsiTheme="majorHAnsi" w:cs="Arial"/>
          <w:bCs/>
          <w:color w:val="000000"/>
        </w:rPr>
        <w:t>usługi</w:t>
      </w:r>
      <w:r w:rsidRPr="00B70BE3">
        <w:rPr>
          <w:rFonts w:asciiTheme="majorHAnsi" w:hAnsiTheme="majorHAnsi" w:cs="Arial"/>
          <w:bCs/>
          <w:color w:val="000000"/>
        </w:rPr>
        <w:t>.</w:t>
      </w:r>
    </w:p>
    <w:p w14:paraId="33F07997" w14:textId="036E668E" w:rsidR="00036110" w:rsidRPr="00B70BE3" w:rsidRDefault="00036110" w:rsidP="00CD3309">
      <w:pPr>
        <w:widowControl w:val="0"/>
        <w:numPr>
          <w:ilvl w:val="1"/>
          <w:numId w:val="75"/>
        </w:numPr>
        <w:tabs>
          <w:tab w:val="clear" w:pos="360"/>
        </w:tabs>
        <w:suppressAutoHyphens/>
        <w:spacing w:before="0" w:after="0" w:line="100" w:lineRule="atLeast"/>
        <w:ind w:left="426" w:hanging="66"/>
        <w:jc w:val="both"/>
        <w:rPr>
          <w:rFonts w:asciiTheme="majorHAnsi" w:hAnsiTheme="majorHAnsi" w:cs="Arial"/>
          <w:lang w:eastAsia="pl-PL"/>
        </w:rPr>
      </w:pPr>
      <w:r w:rsidRPr="00036110">
        <w:rPr>
          <w:rFonts w:asciiTheme="majorHAnsi" w:hAnsiTheme="majorHAnsi" w:cs="Arial"/>
          <w:bCs/>
          <w:color w:val="000000"/>
        </w:rPr>
        <w:t xml:space="preserve">Wykonawcy nie przysługują żadne roszczenia (w szczególności z tytułu utraconych korzyści) w przypadku </w:t>
      </w:r>
      <w:r>
        <w:rPr>
          <w:rFonts w:asciiTheme="majorHAnsi" w:hAnsiTheme="majorHAnsi" w:cs="Arial"/>
          <w:bCs/>
          <w:color w:val="000000"/>
        </w:rPr>
        <w:t>frezowania</w:t>
      </w:r>
      <w:r w:rsidRPr="00036110">
        <w:rPr>
          <w:rFonts w:asciiTheme="majorHAnsi" w:hAnsiTheme="majorHAnsi" w:cs="Arial"/>
          <w:bCs/>
          <w:color w:val="000000"/>
        </w:rPr>
        <w:t xml:space="preserve"> mniejszej ilości </w:t>
      </w:r>
      <w:r>
        <w:rPr>
          <w:rFonts w:asciiTheme="majorHAnsi" w:hAnsiTheme="majorHAnsi" w:cs="Arial"/>
          <w:bCs/>
          <w:color w:val="000000"/>
        </w:rPr>
        <w:t>pni</w:t>
      </w:r>
      <w:r w:rsidRPr="00036110">
        <w:rPr>
          <w:rFonts w:asciiTheme="majorHAnsi" w:hAnsiTheme="majorHAnsi" w:cs="Arial"/>
          <w:bCs/>
          <w:color w:val="000000"/>
        </w:rPr>
        <w:t xml:space="preserve"> niż określona w § 1 pkt. </w:t>
      </w:r>
      <w:r>
        <w:rPr>
          <w:rFonts w:asciiTheme="majorHAnsi" w:hAnsiTheme="majorHAnsi" w:cs="Arial"/>
          <w:bCs/>
          <w:color w:val="000000"/>
        </w:rPr>
        <w:t>1</w:t>
      </w:r>
      <w:r w:rsidRPr="00036110">
        <w:rPr>
          <w:rFonts w:asciiTheme="majorHAnsi" w:hAnsiTheme="majorHAnsi" w:cs="Arial"/>
          <w:bCs/>
          <w:color w:val="000000"/>
        </w:rPr>
        <w:t>.</w:t>
      </w:r>
    </w:p>
    <w:p w14:paraId="37FF570B" w14:textId="77777777" w:rsidR="0053208B" w:rsidRPr="00B70BE3" w:rsidRDefault="0053208B" w:rsidP="00923B61">
      <w:pPr>
        <w:widowControl w:val="0"/>
        <w:numPr>
          <w:ilvl w:val="1"/>
          <w:numId w:val="75"/>
        </w:numPr>
        <w:tabs>
          <w:tab w:val="clear" w:pos="360"/>
        </w:tabs>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Protokolarnego odbioru wykonanych prac dokona przedstawi</w:t>
      </w:r>
      <w:r>
        <w:rPr>
          <w:rFonts w:asciiTheme="majorHAnsi" w:hAnsiTheme="majorHAnsi" w:cs="Arial"/>
          <w:lang w:eastAsia="pl-PL"/>
        </w:rPr>
        <w:t xml:space="preserve">ciel Zamawiającego po uprzednim </w:t>
      </w:r>
      <w:r w:rsidRPr="00B70BE3">
        <w:rPr>
          <w:rFonts w:asciiTheme="majorHAnsi" w:hAnsiTheme="majorHAnsi" w:cs="Arial"/>
          <w:lang w:eastAsia="pl-PL"/>
        </w:rPr>
        <w:t>zgłoszeniu wykonania prac przez Wykonawcę. Zamawiający wyznaczy termin odbioru w ciągu 7 dni od dnia złożenia gotowości do obioru przez Wykonawcę.</w:t>
      </w:r>
    </w:p>
    <w:p w14:paraId="59BB04E1" w14:textId="77777777" w:rsidR="0053208B" w:rsidRPr="00B70BE3" w:rsidRDefault="0053208B" w:rsidP="00923B61">
      <w:pPr>
        <w:widowControl w:val="0"/>
        <w:numPr>
          <w:ilvl w:val="1"/>
          <w:numId w:val="75"/>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u w:val="single"/>
          <w:lang w:eastAsia="pl-PL"/>
        </w:rPr>
        <w:t>Protokół odbioru</w:t>
      </w:r>
      <w:r w:rsidRPr="00B70BE3">
        <w:rPr>
          <w:rFonts w:asciiTheme="majorHAnsi" w:hAnsiTheme="majorHAnsi" w:cs="Arial"/>
          <w:lang w:eastAsia="pl-PL"/>
        </w:rPr>
        <w:t xml:space="preserve">, o którym mowa </w:t>
      </w:r>
      <w:r w:rsidRPr="00B70BE3">
        <w:rPr>
          <w:rFonts w:asciiTheme="majorHAnsi" w:hAnsiTheme="majorHAnsi" w:cs="Arial"/>
          <w:b/>
          <w:lang w:eastAsia="pl-PL"/>
        </w:rPr>
        <w:t>w ust. 3</w:t>
      </w:r>
      <w:r w:rsidRPr="00B70BE3">
        <w:rPr>
          <w:rFonts w:asciiTheme="majorHAnsi" w:hAnsiTheme="majorHAnsi" w:cs="Arial"/>
          <w:lang w:eastAsia="pl-PL"/>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B70BE3">
        <w:rPr>
          <w:rFonts w:asciiTheme="majorHAnsi" w:hAnsiTheme="majorHAnsi" w:cs="Arial"/>
          <w:b/>
          <w:lang w:eastAsia="pl-PL"/>
        </w:rPr>
        <w:t>(max. do 2 dni).</w:t>
      </w:r>
      <w:r w:rsidRPr="00B70BE3">
        <w:rPr>
          <w:rFonts w:asciiTheme="majorHAnsi" w:hAnsiTheme="majorHAnsi" w:cs="Arial"/>
          <w:lang w:eastAsia="pl-PL"/>
        </w:rPr>
        <w:t xml:space="preserve"> W razie ich nie usunięcia w wyznaczonym terminie Zamawiający może w zastępstwie Wykonawcy i na jego koszt usunąć zaistniałe wady, wówczas Wykonawca  otrzyma wynagrodzenie za faktycznie wykonane prace, po potrąceniu kary umownej. </w:t>
      </w:r>
    </w:p>
    <w:p w14:paraId="76B71B4E" w14:textId="40C741F3" w:rsidR="0053208B" w:rsidRPr="00B70BE3" w:rsidRDefault="0053208B" w:rsidP="00923B61">
      <w:pPr>
        <w:widowControl w:val="0"/>
        <w:numPr>
          <w:ilvl w:val="1"/>
          <w:numId w:val="75"/>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 xml:space="preserve">Zapłata należności za usługi będące przedmiotem umowy nastąpi w terminie </w:t>
      </w:r>
      <w:r w:rsidRPr="00B70BE3">
        <w:rPr>
          <w:rFonts w:asciiTheme="majorHAnsi" w:hAnsiTheme="majorHAnsi" w:cs="Arial"/>
          <w:b/>
          <w:lang w:eastAsia="pl-PL"/>
        </w:rPr>
        <w:t>14 dni</w:t>
      </w:r>
      <w:r w:rsidRPr="00B70BE3">
        <w:rPr>
          <w:rFonts w:asciiTheme="majorHAnsi" w:hAnsiTheme="majorHAnsi" w:cs="Arial"/>
          <w:lang w:eastAsia="pl-PL"/>
        </w:rPr>
        <w:t xml:space="preserve"> od dnia przekazania Zamawiającemu prawidłowo wystawionej faktury VAT wraz z dołączonym podpisanym protokołem odbioru </w:t>
      </w:r>
      <w:r w:rsidR="00D95134">
        <w:rPr>
          <w:rFonts w:asciiTheme="majorHAnsi" w:hAnsiTheme="majorHAnsi" w:cs="Arial"/>
          <w:lang w:eastAsia="pl-PL"/>
        </w:rPr>
        <w:t>usług</w:t>
      </w:r>
      <w:r w:rsidRPr="00B70BE3">
        <w:rPr>
          <w:rFonts w:asciiTheme="majorHAnsi" w:hAnsiTheme="majorHAnsi" w:cs="Arial"/>
          <w:lang w:eastAsia="pl-PL"/>
        </w:rPr>
        <w:t>, w którym Zamawiający potwierdzi prawidłowe i terminowe wykonanie prac.</w:t>
      </w:r>
    </w:p>
    <w:p w14:paraId="699F6AEE" w14:textId="77777777" w:rsidR="0053208B" w:rsidRPr="00B70BE3" w:rsidRDefault="0053208B" w:rsidP="00923B61">
      <w:pPr>
        <w:widowControl w:val="0"/>
        <w:numPr>
          <w:ilvl w:val="1"/>
          <w:numId w:val="75"/>
        </w:numPr>
        <w:suppressAutoHyphens/>
        <w:spacing w:before="0" w:after="0" w:line="100" w:lineRule="atLeast"/>
        <w:ind w:left="426" w:hanging="66"/>
        <w:jc w:val="both"/>
        <w:rPr>
          <w:rFonts w:asciiTheme="majorHAnsi" w:hAnsiTheme="majorHAnsi" w:cs="Arial"/>
          <w:u w:val="single"/>
          <w:lang w:eastAsia="pl-PL"/>
        </w:rPr>
      </w:pPr>
      <w:r w:rsidRPr="00B70BE3">
        <w:rPr>
          <w:rFonts w:asciiTheme="majorHAnsi" w:hAnsiTheme="majorHAnsi" w:cs="Arial"/>
          <w:u w:val="single"/>
          <w:lang w:eastAsia="pl-PL"/>
        </w:rPr>
        <w:t xml:space="preserve">Faktura VAT musi być wystawiona na Nabywcę – Powiat Iławski ul. Gen. Wł. Andersa </w:t>
      </w:r>
      <w:proofErr w:type="spellStart"/>
      <w:r w:rsidRPr="00B70BE3">
        <w:rPr>
          <w:rFonts w:asciiTheme="majorHAnsi" w:hAnsiTheme="majorHAnsi" w:cs="Arial"/>
          <w:u w:val="single"/>
          <w:lang w:eastAsia="pl-PL"/>
        </w:rPr>
        <w:t>2A</w:t>
      </w:r>
      <w:proofErr w:type="spellEnd"/>
      <w:r w:rsidRPr="00B70BE3">
        <w:rPr>
          <w:rFonts w:asciiTheme="majorHAnsi" w:hAnsiTheme="majorHAnsi" w:cs="Arial"/>
          <w:u w:val="single"/>
          <w:lang w:eastAsia="pl-PL"/>
        </w:rPr>
        <w:t xml:space="preserve">, </w:t>
      </w:r>
      <w:r w:rsidRPr="00B70BE3">
        <w:rPr>
          <w:rFonts w:asciiTheme="majorHAnsi" w:hAnsiTheme="majorHAnsi" w:cs="Arial"/>
          <w:u w:val="single"/>
          <w:lang w:eastAsia="pl-PL"/>
        </w:rPr>
        <w:br/>
        <w:t>14 – 200 Iława, NIP 744 17 74 059, w rubryce Odbiorca należy wskazać dane Zamawiającego tj. Powiatowy Zarząd Dróg w Iławie (</w:t>
      </w:r>
      <w:proofErr w:type="spellStart"/>
      <w:r w:rsidRPr="00B70BE3">
        <w:rPr>
          <w:rFonts w:asciiTheme="majorHAnsi" w:hAnsiTheme="majorHAnsi" w:cs="Arial"/>
          <w:u w:val="single"/>
          <w:lang w:eastAsia="pl-PL"/>
        </w:rPr>
        <w:t>PZD</w:t>
      </w:r>
      <w:proofErr w:type="spellEnd"/>
      <w:r w:rsidRPr="00B70BE3">
        <w:rPr>
          <w:rFonts w:asciiTheme="majorHAnsi" w:hAnsiTheme="majorHAnsi" w:cs="Arial"/>
          <w:u w:val="single"/>
          <w:lang w:eastAsia="pl-PL"/>
        </w:rPr>
        <w:t>), ul. T. Kościuszki 33 A, 14-200 Iława</w:t>
      </w:r>
    </w:p>
    <w:p w14:paraId="23D6265F" w14:textId="77777777" w:rsidR="0053208B" w:rsidRPr="00B70BE3" w:rsidRDefault="0053208B" w:rsidP="00923B61">
      <w:pPr>
        <w:widowControl w:val="0"/>
        <w:numPr>
          <w:ilvl w:val="1"/>
          <w:numId w:val="75"/>
        </w:numPr>
        <w:tabs>
          <w:tab w:val="clear" w:pos="360"/>
        </w:tabs>
        <w:suppressAutoHyphens/>
        <w:spacing w:before="0" w:after="0" w:line="240" w:lineRule="auto"/>
        <w:ind w:left="426" w:hanging="66"/>
        <w:jc w:val="both"/>
        <w:rPr>
          <w:rFonts w:asciiTheme="majorHAnsi" w:hAnsiTheme="majorHAnsi" w:cs="Arial"/>
        </w:rPr>
      </w:pPr>
      <w:r w:rsidRPr="00B70BE3">
        <w:rPr>
          <w:rFonts w:asciiTheme="majorHAnsi" w:hAnsiTheme="majorHAnsi" w:cs="Arial"/>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B70BE3">
        <w:rPr>
          <w:rFonts w:asciiTheme="majorHAnsi" w:hAnsiTheme="majorHAnsi" w:cs="Arial"/>
          <w:lang w:eastAsia="pl-PL"/>
        </w:rPr>
        <w:t>https</w:t>
      </w:r>
      <w:proofErr w:type="spellEnd"/>
      <w:r w:rsidRPr="00B70BE3">
        <w:rPr>
          <w:rFonts w:asciiTheme="majorHAnsi" w:hAnsiTheme="majorHAnsi" w:cs="Arial"/>
          <w:lang w:eastAsia="pl-PL"/>
        </w:rPr>
        <w:t>://</w:t>
      </w:r>
      <w:proofErr w:type="spellStart"/>
      <w:r w:rsidRPr="00B70BE3">
        <w:rPr>
          <w:rFonts w:asciiTheme="majorHAnsi" w:hAnsiTheme="majorHAnsi" w:cs="Arial"/>
          <w:lang w:eastAsia="pl-PL"/>
        </w:rPr>
        <w:t>pefbroker.pl</w:t>
      </w:r>
      <w:proofErr w:type="spellEnd"/>
      <w:r w:rsidRPr="00B70BE3">
        <w:rPr>
          <w:rFonts w:asciiTheme="majorHAnsi" w:hAnsiTheme="majorHAnsi" w:cs="Arial"/>
          <w:lang w:eastAsia="pl-PL"/>
        </w:rPr>
        <w:t>/obszar/dla-</w:t>
      </w:r>
      <w:proofErr w:type="spellStart"/>
      <w:r w:rsidRPr="00B70BE3">
        <w:rPr>
          <w:rFonts w:asciiTheme="majorHAnsi" w:hAnsiTheme="majorHAnsi" w:cs="Arial"/>
          <w:lang w:eastAsia="pl-PL"/>
        </w:rPr>
        <w:t>wystawcow</w:t>
      </w:r>
      <w:proofErr w:type="spellEnd"/>
      <w:r w:rsidRPr="00B70BE3">
        <w:rPr>
          <w:rFonts w:asciiTheme="majorHAnsi" w:hAnsiTheme="majorHAnsi" w:cs="Arial"/>
          <w:lang w:eastAsia="pl-PL"/>
        </w:rPr>
        <w:t>/ oraz musi być opatrzona kwalifikowanym podpisem elektronicznym.</w:t>
      </w:r>
    </w:p>
    <w:p w14:paraId="698AD24A" w14:textId="77777777" w:rsidR="0053208B" w:rsidRPr="00B70BE3" w:rsidRDefault="0053208B" w:rsidP="00923B61">
      <w:pPr>
        <w:widowControl w:val="0"/>
        <w:numPr>
          <w:ilvl w:val="1"/>
          <w:numId w:val="75"/>
        </w:numPr>
        <w:suppressAutoHyphens/>
        <w:spacing w:before="0" w:after="0" w:line="240" w:lineRule="auto"/>
        <w:ind w:left="720" w:hanging="360"/>
        <w:jc w:val="both"/>
        <w:rPr>
          <w:rFonts w:asciiTheme="majorHAnsi" w:hAnsiTheme="majorHAnsi" w:cs="Arial"/>
        </w:rPr>
      </w:pPr>
      <w:r w:rsidRPr="00B70BE3">
        <w:rPr>
          <w:rFonts w:asciiTheme="majorHAnsi" w:hAnsiTheme="majorHAnsi" w:cs="Arial"/>
          <w:lang w:eastAsia="pl-PL"/>
        </w:rPr>
        <w:t>Wprowadza się następujące zasady dotyczące płatności wynagrodzenia należnego dla Wykonawcy z tytułu realizacji Umowy z zastosowaniem mechanizmu podzielonej:</w:t>
      </w:r>
    </w:p>
    <w:p w14:paraId="0DB2618A" w14:textId="77777777" w:rsidR="0053208B" w:rsidRPr="00B70BE3" w:rsidRDefault="0053208B" w:rsidP="00923B61">
      <w:pPr>
        <w:pStyle w:val="Akapitzlist"/>
        <w:numPr>
          <w:ilvl w:val="0"/>
          <w:numId w:val="74"/>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Zamawiający zastrzega sobie prawo rozliczenia płatności wynikających z umowy za pośrednictwem metody podzielonej płatności  (ang. Split </w:t>
      </w:r>
      <w:proofErr w:type="spellStart"/>
      <w:r w:rsidRPr="00B70BE3">
        <w:rPr>
          <w:rFonts w:asciiTheme="majorHAnsi" w:hAnsiTheme="majorHAnsi" w:cs="Arial"/>
          <w:lang w:eastAsia="pl-PL"/>
        </w:rPr>
        <w:t>payment</w:t>
      </w:r>
      <w:proofErr w:type="spellEnd"/>
      <w:r w:rsidRPr="00B70BE3">
        <w:rPr>
          <w:rFonts w:asciiTheme="majorHAnsi" w:hAnsiTheme="majorHAnsi" w:cs="Arial"/>
          <w:lang w:eastAsia="pl-PL"/>
        </w:rPr>
        <w:t>) przewidzianego w przepisach ustawy o podatku od towarów i usług. W takim przypadku rachunek wskazany w umowie winien być rachunkiem umożliwiającym rozliczenie w ramach mechanizmu podzielonej płatności,</w:t>
      </w:r>
    </w:p>
    <w:p w14:paraId="0F5499E4" w14:textId="77777777" w:rsidR="0053208B" w:rsidRPr="00B70BE3" w:rsidRDefault="0053208B" w:rsidP="00923B61">
      <w:pPr>
        <w:pStyle w:val="Akapitzlist"/>
        <w:numPr>
          <w:ilvl w:val="0"/>
          <w:numId w:val="74"/>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W przypadku gdy rachunek bankowy Wykonawcy nie spełnia warunków określonych w pkt. a), opóźnienie w dokonaniu płatności w terminie określonym w umowie , powstałe wskutek braku możliwości realizacji przez Zamawiającego płatności wyk\nagrodzenia z zachowaniem </w:t>
      </w:r>
      <w:r w:rsidRPr="00B70BE3">
        <w:rPr>
          <w:rFonts w:asciiTheme="majorHAnsi" w:hAnsiTheme="majorHAnsi" w:cs="Arial"/>
          <w:lang w:eastAsia="pl-PL"/>
        </w:rPr>
        <w:lastRenderedPageBreak/>
        <w:t xml:space="preserve">mechanizmu podzielonej płatności bądź dokonania płatności na rachunek objęty wykazem nie stanowi opóźnienia w płatności. </w:t>
      </w:r>
    </w:p>
    <w:p w14:paraId="3BA0807E" w14:textId="77777777" w:rsidR="0053208B" w:rsidRPr="00B70BE3" w:rsidRDefault="0053208B" w:rsidP="00923B61">
      <w:pPr>
        <w:pStyle w:val="Akapitzlist"/>
        <w:numPr>
          <w:ilvl w:val="0"/>
          <w:numId w:val="74"/>
        </w:numPr>
        <w:suppressAutoHyphens/>
        <w:spacing w:before="0" w:after="0" w:line="240" w:lineRule="auto"/>
        <w:ind w:left="709" w:hanging="283"/>
        <w:jc w:val="both"/>
        <w:rPr>
          <w:rFonts w:asciiTheme="majorHAnsi" w:eastAsia="Calibri" w:hAnsiTheme="majorHAnsi" w:cs="Arial"/>
        </w:rPr>
      </w:pPr>
      <w:r w:rsidRPr="00B70BE3">
        <w:rPr>
          <w:rFonts w:asciiTheme="majorHAnsi" w:eastAsia="Calibri" w:hAnsiTheme="majorHAnsi" w:cs="Arial"/>
        </w:rPr>
        <w:t>Wykonawca do pierwszej przedkładanej w ramach realizacji umowy faktury załączy oświadczenie, że wskazany rachunek bankowy prowadzony dla jego działalności gospodarczej jest numerem właściwym do dokonania rozliczeń mechanizmem podzielonej płatności.</w:t>
      </w:r>
    </w:p>
    <w:p w14:paraId="176E3240" w14:textId="77777777" w:rsidR="0053208B" w:rsidRPr="00B70BE3" w:rsidRDefault="0053208B" w:rsidP="0053208B">
      <w:pPr>
        <w:spacing w:before="0" w:after="0"/>
        <w:ind w:left="340"/>
        <w:jc w:val="both"/>
        <w:rPr>
          <w:rFonts w:asciiTheme="majorHAnsi" w:hAnsiTheme="majorHAnsi" w:cs="Arial"/>
        </w:rPr>
      </w:pPr>
    </w:p>
    <w:p w14:paraId="798A77DF" w14:textId="77777777" w:rsidR="0053208B" w:rsidRPr="00B70BE3" w:rsidRDefault="0053208B" w:rsidP="0053208B">
      <w:pPr>
        <w:tabs>
          <w:tab w:val="left" w:pos="1080"/>
        </w:tabs>
        <w:spacing w:before="0" w:after="0" w:line="240" w:lineRule="auto"/>
        <w:jc w:val="center"/>
        <w:rPr>
          <w:rFonts w:asciiTheme="majorHAnsi" w:hAnsiTheme="majorHAnsi" w:cs="Arial"/>
          <w:iCs/>
          <w:lang w:eastAsia="pl-PL"/>
        </w:rPr>
      </w:pPr>
      <w:r w:rsidRPr="00B70BE3">
        <w:rPr>
          <w:rFonts w:asciiTheme="majorHAnsi" w:hAnsiTheme="majorHAnsi" w:cs="Arial"/>
          <w:b/>
          <w:lang w:eastAsia="pl-PL"/>
        </w:rPr>
        <w:t>§ 6.</w:t>
      </w:r>
      <w:r w:rsidRPr="00B70BE3">
        <w:rPr>
          <w:rFonts w:asciiTheme="majorHAnsi" w:hAnsiTheme="majorHAnsi" w:cs="Arial"/>
          <w:bCs/>
          <w:i/>
          <w:lang w:eastAsia="pl-PL"/>
        </w:rPr>
        <w:t xml:space="preserve"> /</w:t>
      </w:r>
      <w:r w:rsidRPr="00B70BE3">
        <w:rPr>
          <w:rFonts w:asciiTheme="majorHAnsi" w:hAnsiTheme="majorHAnsi" w:cs="Arial"/>
          <w:i/>
          <w:lang w:eastAsia="pl-PL"/>
        </w:rPr>
        <w:t xml:space="preserve">zapis w przypadku Wykonawców wspólnie realizujących Umowę/ </w:t>
      </w:r>
    </w:p>
    <w:p w14:paraId="50258FCF" w14:textId="77777777" w:rsidR="0053208B" w:rsidRPr="00B70BE3" w:rsidRDefault="0053208B" w:rsidP="00923B61">
      <w:pPr>
        <w:widowControl w:val="0"/>
        <w:numPr>
          <w:ilvl w:val="0"/>
          <w:numId w:val="76"/>
        </w:numPr>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Wykonawcy realizujący wspólnie Umowę są solidarnie odpowiedzialni za jej wykonanie.</w:t>
      </w:r>
    </w:p>
    <w:p w14:paraId="4C0AE452" w14:textId="77777777" w:rsidR="0053208B" w:rsidRPr="00B70BE3" w:rsidRDefault="0053208B" w:rsidP="00923B61">
      <w:pPr>
        <w:widowControl w:val="0"/>
        <w:numPr>
          <w:ilvl w:val="0"/>
          <w:numId w:val="76"/>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8E5FBBF" w14:textId="77777777" w:rsidR="0053208B" w:rsidRPr="00B70BE3" w:rsidRDefault="0053208B" w:rsidP="00923B61">
      <w:pPr>
        <w:widowControl w:val="0"/>
        <w:numPr>
          <w:ilvl w:val="0"/>
          <w:numId w:val="76"/>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Liderem, o którym mowa w ust. 2 będzie ………………………………………………………..</w:t>
      </w:r>
    </w:p>
    <w:p w14:paraId="09F7C60D" w14:textId="77777777" w:rsidR="0053208B" w:rsidRPr="00B70BE3" w:rsidRDefault="0053208B" w:rsidP="00923B61">
      <w:pPr>
        <w:widowControl w:val="0"/>
        <w:numPr>
          <w:ilvl w:val="0"/>
          <w:numId w:val="76"/>
        </w:numPr>
        <w:tabs>
          <w:tab w:val="left" w:pos="400"/>
        </w:tabs>
        <w:suppressAutoHyphens/>
        <w:spacing w:before="0" w:after="0" w:line="100" w:lineRule="atLeast"/>
        <w:jc w:val="both"/>
        <w:rPr>
          <w:rFonts w:asciiTheme="majorHAnsi" w:hAnsiTheme="majorHAnsi" w:cs="Arial"/>
          <w:lang w:eastAsia="pl-PL"/>
        </w:rPr>
      </w:pPr>
      <w:r w:rsidRPr="00B70BE3">
        <w:rPr>
          <w:rFonts w:asciiTheme="majorHAnsi" w:hAnsiTheme="majorHAnsi" w:cs="Arial"/>
          <w:iCs/>
          <w:lang w:eastAsia="pl-PL"/>
        </w:rPr>
        <w:t>Postanowienia Umowy dotyczące Wykonawcy stosuje się odpowiednio do Wykonawców realizujących wspólnie Umowę.</w:t>
      </w:r>
    </w:p>
    <w:p w14:paraId="01759746" w14:textId="77777777" w:rsidR="0053208B" w:rsidRPr="00B70BE3" w:rsidRDefault="0053208B" w:rsidP="0053208B">
      <w:pPr>
        <w:spacing w:before="0" w:after="0" w:line="240" w:lineRule="auto"/>
        <w:jc w:val="both"/>
        <w:rPr>
          <w:rFonts w:asciiTheme="majorHAnsi" w:hAnsiTheme="majorHAnsi" w:cs="Arial"/>
          <w:lang w:eastAsia="pl-PL"/>
        </w:rPr>
      </w:pPr>
    </w:p>
    <w:p w14:paraId="173914E6" w14:textId="77777777" w:rsidR="0053208B" w:rsidRPr="00B70BE3" w:rsidRDefault="0053208B" w:rsidP="0053208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7. Podwykonawstwo</w:t>
      </w:r>
    </w:p>
    <w:p w14:paraId="03E38570" w14:textId="77777777" w:rsidR="0053208B" w:rsidRPr="00B70BE3" w:rsidRDefault="0053208B" w:rsidP="00923B61">
      <w:pPr>
        <w:widowControl w:val="0"/>
        <w:numPr>
          <w:ilvl w:val="0"/>
          <w:numId w:val="67"/>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wykona osobiście następujące części zamówienia: …………………………………………………………………………………………………………………</w:t>
      </w:r>
    </w:p>
    <w:p w14:paraId="4A82DC69" w14:textId="77777777" w:rsidR="0053208B" w:rsidRPr="00B70BE3" w:rsidRDefault="0053208B" w:rsidP="00923B61">
      <w:pPr>
        <w:widowControl w:val="0"/>
        <w:numPr>
          <w:ilvl w:val="0"/>
          <w:numId w:val="67"/>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Wykonawca powierzy podwykonawcom wykonanie następujących części zamówienia: …………………………………………………………………………………………………………………</w:t>
      </w:r>
    </w:p>
    <w:p w14:paraId="194E8B9D" w14:textId="77777777" w:rsidR="0053208B" w:rsidRPr="00B70BE3" w:rsidRDefault="0053208B" w:rsidP="00923B61">
      <w:pPr>
        <w:widowControl w:val="0"/>
        <w:numPr>
          <w:ilvl w:val="0"/>
          <w:numId w:val="67"/>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Zlecenie wykonania części usług podwykonawcom nie zmienia zobowiązań Wykonawcy wobec Zamawiającego za wykonanie tej części usługi. </w:t>
      </w:r>
    </w:p>
    <w:p w14:paraId="754ED18F" w14:textId="77777777" w:rsidR="0053208B" w:rsidRPr="00B70BE3" w:rsidRDefault="0053208B" w:rsidP="00923B61">
      <w:pPr>
        <w:widowControl w:val="0"/>
        <w:numPr>
          <w:ilvl w:val="0"/>
          <w:numId w:val="67"/>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Wykonawca może: </w:t>
      </w:r>
    </w:p>
    <w:p w14:paraId="6BCA5EBF" w14:textId="77777777" w:rsidR="0053208B" w:rsidRPr="00B70BE3" w:rsidRDefault="0053208B" w:rsidP="00923B61">
      <w:pPr>
        <w:widowControl w:val="0"/>
        <w:numPr>
          <w:ilvl w:val="0"/>
          <w:numId w:val="66"/>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powierzyć realizację części zamówienia podwykonawcom, mimo nie wskazania w ofercie takiej części do powierzenia podwykonawcom; </w:t>
      </w:r>
    </w:p>
    <w:p w14:paraId="4DA1B2B5" w14:textId="77777777" w:rsidR="0053208B" w:rsidRPr="00B70BE3" w:rsidRDefault="0053208B" w:rsidP="00923B61">
      <w:pPr>
        <w:widowControl w:val="0"/>
        <w:numPr>
          <w:ilvl w:val="0"/>
          <w:numId w:val="66"/>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 zakres podwykonawstwa, niż przedstawiony w ofercie; </w:t>
      </w:r>
    </w:p>
    <w:p w14:paraId="4F51A431" w14:textId="77777777" w:rsidR="0053208B" w:rsidRPr="00B70BE3" w:rsidRDefault="0053208B" w:rsidP="00923B61">
      <w:pPr>
        <w:widowControl w:val="0"/>
        <w:numPr>
          <w:ilvl w:val="0"/>
          <w:numId w:val="66"/>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innych Podwykonawców niż przedstawieni w ofercie; </w:t>
      </w:r>
    </w:p>
    <w:p w14:paraId="0A14CEDC" w14:textId="77777777" w:rsidR="0053208B" w:rsidRPr="00B70BE3" w:rsidRDefault="0053208B" w:rsidP="00923B61">
      <w:pPr>
        <w:widowControl w:val="0"/>
        <w:numPr>
          <w:ilvl w:val="0"/>
          <w:numId w:val="66"/>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zrezygnować z podwykonawstwa </w:t>
      </w:r>
    </w:p>
    <w:p w14:paraId="5B508657" w14:textId="77777777" w:rsidR="0053208B" w:rsidRPr="00B70BE3" w:rsidRDefault="0053208B" w:rsidP="00923B61">
      <w:pPr>
        <w:widowControl w:val="0"/>
        <w:numPr>
          <w:ilvl w:val="0"/>
          <w:numId w:val="82"/>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B70BE3">
        <w:rPr>
          <w:rFonts w:asciiTheme="majorHAnsi" w:hAnsiTheme="majorHAnsi" w:cs="Arial"/>
          <w:color w:val="000000"/>
          <w:lang w:eastAsia="pl-PL"/>
        </w:rPr>
        <w:t>2b</w:t>
      </w:r>
      <w:proofErr w:type="spellEnd"/>
      <w:r w:rsidRPr="00B70BE3">
        <w:rPr>
          <w:rFonts w:asciiTheme="majorHAnsi" w:hAnsiTheme="majorHAnsi" w:cs="Arial"/>
          <w:color w:val="000000"/>
          <w:lang w:eastAsia="pl-PL"/>
        </w:rPr>
        <w:t xml:space="preserve">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 celu wykazania spełniania warunków udziału w postępowaniu, o których mowa art. 22 ust. 1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Wykonawca jest zobowiązany wykazać Zamawiającemu, że proponowany inny podwykonawca lub Wykonawca samodzielnie spełniają je w stopniu nie mniejszym niż wymagany w trakcie postępowania o udzielenie zamówienia. </w:t>
      </w:r>
    </w:p>
    <w:p w14:paraId="3B3EAF31" w14:textId="77777777" w:rsidR="0053208B" w:rsidRPr="00B70BE3" w:rsidRDefault="0053208B" w:rsidP="00923B61">
      <w:pPr>
        <w:widowControl w:val="0"/>
        <w:numPr>
          <w:ilvl w:val="0"/>
          <w:numId w:val="82"/>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z podwykonawcą powinna stanowić w szczególności, że: </w:t>
      </w:r>
    </w:p>
    <w:p w14:paraId="6ED3C0BE" w14:textId="77777777" w:rsidR="0053208B" w:rsidRPr="00B70BE3" w:rsidRDefault="0053208B" w:rsidP="00923B61">
      <w:pPr>
        <w:widowControl w:val="0"/>
        <w:numPr>
          <w:ilvl w:val="1"/>
          <w:numId w:val="82"/>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termin zapłaty wynagrodzenia nie może być dłuższy niż 21 dni,</w:t>
      </w:r>
    </w:p>
    <w:p w14:paraId="4C961FF9" w14:textId="77777777" w:rsidR="0053208B" w:rsidRPr="00B70BE3" w:rsidRDefault="0053208B" w:rsidP="00923B61">
      <w:pPr>
        <w:widowControl w:val="0"/>
        <w:numPr>
          <w:ilvl w:val="1"/>
          <w:numId w:val="82"/>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3655837A" w14:textId="77777777" w:rsidR="0053208B" w:rsidRPr="00B70BE3" w:rsidRDefault="0053208B" w:rsidP="00923B61">
      <w:pPr>
        <w:widowControl w:val="0"/>
        <w:numPr>
          <w:ilvl w:val="0"/>
          <w:numId w:val="82"/>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o podwykonawstwo nie może zawierać postanowień: </w:t>
      </w:r>
    </w:p>
    <w:p w14:paraId="09A1A801" w14:textId="77777777" w:rsidR="0053208B" w:rsidRPr="00B70BE3" w:rsidRDefault="0053208B" w:rsidP="0053208B">
      <w:pPr>
        <w:spacing w:before="0" w:after="0" w:line="240" w:lineRule="auto"/>
        <w:ind w:left="851"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a) uzależniających uzyskanie przez podwykonawcę płatności od Wykonawcy od zapłaty przez Zamawiającego Wykonawcy wynagrodzenia obejmującego zakres usług wykonanych przez podwykonawcę; </w:t>
      </w:r>
    </w:p>
    <w:p w14:paraId="19B6E92F"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Zawarcie Umowy o podwykonawstwo, a także projektu jej zmian, której przedmiotem są usługi musi być poprzedzone akceptacją projektu tej umowy przez Zamawiającego.</w:t>
      </w:r>
    </w:p>
    <w:p w14:paraId="191C7A1B"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zamierzający zawrzeć umowę o podwykonawstwo, jest zobowiązany w trakcie realizacji zamówienia do przedłożenia zamawiającemu projektu tej umowy, nie później niż 14 dni przed jej zawarciem. </w:t>
      </w:r>
    </w:p>
    <w:p w14:paraId="748522F7"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14 dni od dnia przedłożenia mu projektu Umowy o podwykonawstwo, a także projektu jej zmian, nie zgłosi na piśmie zastrzeżeń, uważa się, że zaakceptował ten projekt umowy. </w:t>
      </w:r>
    </w:p>
    <w:p w14:paraId="329B50AC"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w:t>
      </w:r>
      <w:r w:rsidRPr="00B70BE3">
        <w:rPr>
          <w:rFonts w:asciiTheme="majorHAnsi" w:hAnsiTheme="majorHAnsi" w:cs="Arial"/>
          <w:color w:val="000000"/>
          <w:lang w:eastAsia="pl-PL"/>
        </w:rPr>
        <w:lastRenderedPageBreak/>
        <w:t xml:space="preserve">dniem rozpoczęcia realizacji usług przez podwykonawcę. </w:t>
      </w:r>
    </w:p>
    <w:p w14:paraId="0B72A28A"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7 dni od dnia przedłożenia Umowy o podwykonawstwo, nie zgłosi na piśmie sprzeciwu, uważa się, że zaakceptował tę umowę. </w:t>
      </w:r>
    </w:p>
    <w:p w14:paraId="47D2499F"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do zapłaty wynagrodzenia należnego podwykonawcy w terminach płatności określonych w Umowie o podwykonawstwo </w:t>
      </w:r>
    </w:p>
    <w:p w14:paraId="695F2928"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02BADFEB"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Do zmian postanowień umów o dalsze podwykonawstwo stosuje się zasady mające zastosowanie przy zawieraniu Umowy o podwykonawstwo. </w:t>
      </w:r>
    </w:p>
    <w:p w14:paraId="562CDB90"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11F00F11"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417EAAEF"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33706FA9"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70BE3">
        <w:rPr>
          <w:rFonts w:asciiTheme="majorHAnsi" w:hAnsiTheme="majorHAnsi" w:cs="Arial"/>
          <w:b/>
          <w:color w:val="000000"/>
          <w:lang w:eastAsia="pl-PL"/>
        </w:rPr>
        <w:t>ust</w:t>
      </w:r>
      <w:r w:rsidRPr="00B70BE3">
        <w:rPr>
          <w:rFonts w:asciiTheme="majorHAnsi" w:hAnsiTheme="majorHAnsi" w:cs="Arial"/>
          <w:color w:val="000000"/>
          <w:lang w:eastAsia="pl-PL"/>
        </w:rPr>
        <w:t xml:space="preserve">. </w:t>
      </w:r>
      <w:r w:rsidRPr="00B70BE3">
        <w:rPr>
          <w:rFonts w:asciiTheme="majorHAnsi" w:hAnsiTheme="majorHAnsi" w:cs="Arial"/>
          <w:b/>
          <w:color w:val="000000"/>
          <w:lang w:eastAsia="pl-PL"/>
        </w:rPr>
        <w:t>17 i 18</w:t>
      </w:r>
      <w:r w:rsidRPr="00B70BE3">
        <w:rPr>
          <w:rFonts w:asciiTheme="majorHAnsi" w:hAnsiTheme="majorHAnsi" w:cs="Arial"/>
          <w:color w:val="000000"/>
          <w:lang w:eastAsia="pl-PL"/>
        </w:rPr>
        <w:t xml:space="preserve"> uwag w sposób wystarczający wykazujących niezasadność bezpośredniej zapłaty. Bezpośrednia zapłata obejmuje wyłącznie należne wynagrodzenie bez odsetek należnych podwykonawcy lub dalszemu podwykonawcy. </w:t>
      </w:r>
    </w:p>
    <w:p w14:paraId="7B788241"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Kwota należna podwykonawcy zostanie uiszczona przez Zamawiającego w złotych polskich (PLN). </w:t>
      </w:r>
    </w:p>
    <w:p w14:paraId="5929EBFA"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Kwotę zapłaconą podwykonawcy lub skierowaną do depozytu sądowego Zamawiający potrąca z wynagrodzenia należnego Wykonawcy. </w:t>
      </w:r>
    </w:p>
    <w:p w14:paraId="384EB31B"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3E39F21E"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 Zasady dotyczące podwykonawców mają odpowiednie zastosowanie do dalszych podwykonawców. </w:t>
      </w:r>
    </w:p>
    <w:p w14:paraId="500A4489"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Zawierający umowę z podwykonawcą Wykonawca oraz Zamawiający ponoszą solidarną odpowiedzialność za zapłatę wynagrodzenia za usługi wykonane przez podwykonawcę. </w:t>
      </w:r>
    </w:p>
    <w:p w14:paraId="34F41B3B"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 Odmienne postanowienia umów, o których mowa powyżej, są nieważne. </w:t>
      </w:r>
    </w:p>
    <w:p w14:paraId="13C569A6" w14:textId="77777777" w:rsidR="0053208B" w:rsidRPr="00B70BE3" w:rsidRDefault="0053208B" w:rsidP="0053208B">
      <w:pPr>
        <w:spacing w:before="0" w:after="0" w:line="240" w:lineRule="auto"/>
        <w:ind w:left="720"/>
        <w:rPr>
          <w:rFonts w:asciiTheme="majorHAnsi" w:hAnsiTheme="majorHAnsi" w:cs="Arial"/>
          <w:b/>
          <w:lang w:eastAsia="pl-PL"/>
        </w:rPr>
      </w:pPr>
    </w:p>
    <w:p w14:paraId="1772B629"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8. Postanowienia szczegółowe</w:t>
      </w:r>
    </w:p>
    <w:p w14:paraId="26C306DB"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Strony zobowiązują się do współpracy w zakresie realizacji przedmiotu umowy</w:t>
      </w:r>
    </w:p>
    <w:p w14:paraId="22EACFBC" w14:textId="55F90AA6"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Wykonawca zapoznał się ze specyfikacją warunków zamówienia i jej załącznikami oraz zapoznał się z terenem, na którym ma realizować przedmiot zamówienia i ma świadomość jej wykonania.</w:t>
      </w:r>
    </w:p>
    <w:p w14:paraId="25302069"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Zamawiający będzie sprawować bieżącą kontrolę nad wykonywaniem przedmiotu umowy.</w:t>
      </w:r>
    </w:p>
    <w:p w14:paraId="42583010"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Jeżeli podczas odbioru prac zostanie stwierdzone ich niewykonanie lub ich wadliwe wykonanie, to Zamawiający odmówi odbioru prac do czasu usunięcia wad, wyznaczając jednocześnie termin technicznie uzasadniony na ich usunięcie.</w:t>
      </w:r>
    </w:p>
    <w:p w14:paraId="4C38C06F"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razie odmowy odbioru prac przez Zamawiającego z przyczyn podanych </w:t>
      </w:r>
      <w:r w:rsidRPr="00B70BE3">
        <w:rPr>
          <w:rFonts w:asciiTheme="majorHAnsi" w:hAnsiTheme="majorHAnsi" w:cs="Arial"/>
          <w:b/>
          <w:lang w:eastAsia="pl-PL"/>
        </w:rPr>
        <w:t>w ust. 4</w:t>
      </w:r>
      <w:r w:rsidRPr="00B70BE3">
        <w:rPr>
          <w:rFonts w:asciiTheme="majorHAnsi" w:hAnsiTheme="majorHAnsi" w:cs="Arial"/>
          <w:lang w:eastAsia="pl-PL"/>
        </w:rPr>
        <w:t xml:space="preserve"> prace uważa się za prawidłowo wykonane w terminie, w którym nastąpiło zgłoszenie ich wykonania, po którym bezpośrednio nastąpił ich odbiór bez zastrzeżeń przez zamawiającego.</w:t>
      </w:r>
    </w:p>
    <w:p w14:paraId="383B4E5F"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Do wykonania prac uprzednio nie odebranych ze względu na wadliwość Zamawiający zobowiązany jest przystąpić niezwłocznie po doręczeniu zgłoszenia o usunięciu wad przez Wykonawcę.</w:t>
      </w:r>
    </w:p>
    <w:p w14:paraId="563A6981"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 czynności odbioru prac wadliwych strony umowy sporządzają każdorazowo protokół.</w:t>
      </w:r>
    </w:p>
    <w:p w14:paraId="19EE4F49"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Zamawiającego jest </w:t>
      </w:r>
    </w:p>
    <w:p w14:paraId="666459B1" w14:textId="77777777" w:rsidR="0053208B" w:rsidRPr="00B70BE3" w:rsidRDefault="0053208B" w:rsidP="0053208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 xml:space="preserve">Robert </w:t>
      </w:r>
      <w:proofErr w:type="spellStart"/>
      <w:r w:rsidRPr="00B70BE3">
        <w:rPr>
          <w:rFonts w:asciiTheme="majorHAnsi" w:hAnsiTheme="majorHAnsi" w:cs="Arial"/>
          <w:lang w:eastAsia="pl-PL"/>
        </w:rPr>
        <w:t>Wegiera</w:t>
      </w:r>
      <w:proofErr w:type="spellEnd"/>
      <w:r w:rsidRPr="00B70BE3">
        <w:rPr>
          <w:rFonts w:asciiTheme="majorHAnsi" w:hAnsiTheme="majorHAnsi" w:cs="Arial"/>
          <w:lang w:eastAsia="pl-PL"/>
        </w:rPr>
        <w:t xml:space="preserve"> Kierownik ODS 600-983-120, e-mail</w:t>
      </w:r>
      <w:r>
        <w:rPr>
          <w:rFonts w:asciiTheme="majorHAnsi" w:hAnsiTheme="majorHAnsi" w:cs="Arial"/>
          <w:lang w:eastAsia="pl-PL"/>
        </w:rPr>
        <w:t xml:space="preserve">: </w:t>
      </w:r>
      <w:proofErr w:type="spellStart"/>
      <w:r w:rsidRPr="00B70BE3">
        <w:rPr>
          <w:rFonts w:asciiTheme="majorHAnsi" w:hAnsiTheme="majorHAnsi" w:cs="Arial"/>
          <w:lang w:eastAsia="pl-PL"/>
        </w:rPr>
        <w:t>pzd@powiat-ilawski.pl</w:t>
      </w:r>
      <w:proofErr w:type="spellEnd"/>
    </w:p>
    <w:p w14:paraId="32D1C1A7" w14:textId="77777777" w:rsidR="0053208B" w:rsidRPr="00B70BE3" w:rsidRDefault="0053208B" w:rsidP="0053208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Janusz Buczyński K</w:t>
      </w:r>
      <w:r>
        <w:rPr>
          <w:rFonts w:asciiTheme="majorHAnsi" w:hAnsiTheme="majorHAnsi" w:cs="Arial"/>
          <w:lang w:eastAsia="pl-PL"/>
        </w:rPr>
        <w:t xml:space="preserve">ierownik </w:t>
      </w:r>
      <w:proofErr w:type="spellStart"/>
      <w:r>
        <w:rPr>
          <w:rFonts w:asciiTheme="majorHAnsi" w:hAnsiTheme="majorHAnsi" w:cs="Arial"/>
          <w:lang w:eastAsia="pl-PL"/>
        </w:rPr>
        <w:t>ODI</w:t>
      </w:r>
      <w:proofErr w:type="spellEnd"/>
      <w:r>
        <w:rPr>
          <w:rFonts w:asciiTheme="majorHAnsi" w:hAnsiTheme="majorHAnsi" w:cs="Arial"/>
          <w:lang w:eastAsia="pl-PL"/>
        </w:rPr>
        <w:t xml:space="preserve"> 600-054-588 e-mail: </w:t>
      </w:r>
      <w:proofErr w:type="spellStart"/>
      <w:r w:rsidRPr="00B70BE3">
        <w:rPr>
          <w:rFonts w:asciiTheme="majorHAnsi" w:hAnsiTheme="majorHAnsi" w:cs="Arial"/>
          <w:lang w:eastAsia="pl-PL"/>
        </w:rPr>
        <w:t>pzd@powiat-ilawski.pl</w:t>
      </w:r>
      <w:proofErr w:type="spellEnd"/>
    </w:p>
    <w:p w14:paraId="33FF0227" w14:textId="77777777" w:rsidR="0053208B" w:rsidRPr="00B70BE3" w:rsidRDefault="0053208B" w:rsidP="00923B61">
      <w:pPr>
        <w:widowControl w:val="0"/>
        <w:numPr>
          <w:ilvl w:val="0"/>
          <w:numId w:val="84"/>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lastRenderedPageBreak/>
        <w:t xml:space="preserve">Osobą odpowiedzialną za realizację zamówienia ze strony Wykonawcy jest </w:t>
      </w:r>
      <w:r w:rsidRPr="00B70BE3">
        <w:rPr>
          <w:rFonts w:asciiTheme="majorHAnsi" w:hAnsiTheme="majorHAnsi" w:cs="Arial"/>
          <w:b/>
          <w:lang w:eastAsia="pl-PL"/>
        </w:rPr>
        <w:t>……………………………. tel. kontaktowy: ………………………..  adres mailowy: …………………………………………………………</w:t>
      </w:r>
      <w:r w:rsidRPr="00B70BE3">
        <w:rPr>
          <w:rFonts w:asciiTheme="majorHAnsi" w:hAnsiTheme="majorHAnsi" w:cs="Arial"/>
          <w:color w:val="FF0000"/>
          <w:lang w:eastAsia="pl-PL"/>
        </w:rPr>
        <w:t xml:space="preserve">      </w:t>
      </w:r>
    </w:p>
    <w:p w14:paraId="59026DE1" w14:textId="77777777" w:rsidR="0053208B" w:rsidRPr="00B70BE3" w:rsidRDefault="0053208B" w:rsidP="0053208B">
      <w:pPr>
        <w:spacing w:before="0" w:after="0" w:line="240" w:lineRule="auto"/>
        <w:jc w:val="both"/>
        <w:rPr>
          <w:rFonts w:asciiTheme="majorHAnsi" w:hAnsiTheme="majorHAnsi" w:cs="Arial"/>
          <w:lang w:eastAsia="pl-PL"/>
        </w:rPr>
      </w:pPr>
    </w:p>
    <w:p w14:paraId="4D3E372A"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9. Kary umowne</w:t>
      </w:r>
    </w:p>
    <w:p w14:paraId="66D72BB5" w14:textId="77777777" w:rsidR="0053208B" w:rsidRPr="00B70BE3" w:rsidRDefault="0053208B" w:rsidP="00923B61">
      <w:pPr>
        <w:widowControl w:val="0"/>
        <w:numPr>
          <w:ilvl w:val="0"/>
          <w:numId w:val="65"/>
        </w:numPr>
        <w:tabs>
          <w:tab w:val="num" w:pos="0"/>
        </w:tabs>
        <w:suppressAutoHyphens/>
        <w:spacing w:before="0" w:after="0" w:line="100" w:lineRule="atLeast"/>
        <w:ind w:left="340" w:hanging="340"/>
        <w:jc w:val="both"/>
        <w:rPr>
          <w:rFonts w:asciiTheme="majorHAnsi" w:hAnsiTheme="majorHAnsi" w:cs="Arial"/>
          <w:lang w:eastAsia="pl-PL"/>
        </w:rPr>
      </w:pPr>
      <w:r w:rsidRPr="00B70BE3">
        <w:rPr>
          <w:rFonts w:asciiTheme="majorHAnsi" w:hAnsiTheme="majorHAnsi" w:cs="Arial"/>
          <w:lang w:eastAsia="pl-PL"/>
        </w:rPr>
        <w:t>Wykonawca zapłaci Zamawiającemu kary umowne:</w:t>
      </w:r>
    </w:p>
    <w:p w14:paraId="67B4BCB5" w14:textId="77777777" w:rsidR="0053208B" w:rsidRPr="00B70BE3" w:rsidRDefault="0053208B" w:rsidP="00923B61">
      <w:pPr>
        <w:pStyle w:val="Akapitzlist"/>
        <w:widowControl w:val="0"/>
        <w:numPr>
          <w:ilvl w:val="1"/>
          <w:numId w:val="9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odstąpienie od umowy przez Zamawiającego z przyczyn, za które ponosi odpowiedzialność Wykonawca w wysokości </w:t>
      </w:r>
      <w:r w:rsidRPr="00B70BE3">
        <w:rPr>
          <w:rFonts w:asciiTheme="majorHAnsi" w:hAnsiTheme="majorHAnsi" w:cs="Arial"/>
          <w:b/>
          <w:lang w:eastAsia="pl-PL"/>
        </w:rPr>
        <w:t xml:space="preserve">20 % </w:t>
      </w:r>
      <w:r w:rsidRPr="00B70BE3">
        <w:rPr>
          <w:rFonts w:asciiTheme="majorHAnsi" w:hAnsiTheme="majorHAnsi" w:cs="Arial"/>
          <w:lang w:eastAsia="pl-PL"/>
        </w:rPr>
        <w:t xml:space="preserve">wynagrodzenia umownego za przedmiot umowy, o którym mowa w </w:t>
      </w:r>
      <w:r w:rsidRPr="00B70BE3">
        <w:rPr>
          <w:rFonts w:asciiTheme="majorHAnsi" w:hAnsiTheme="majorHAnsi" w:cs="Arial"/>
          <w:b/>
          <w:lang w:eastAsia="pl-PL"/>
        </w:rPr>
        <w:t xml:space="preserve">§ 5. ust. 1 </w:t>
      </w:r>
      <w:r w:rsidRPr="00B70BE3">
        <w:rPr>
          <w:rFonts w:asciiTheme="majorHAnsi" w:hAnsiTheme="majorHAnsi" w:cs="Arial"/>
          <w:lang w:eastAsia="pl-PL"/>
        </w:rPr>
        <w:t>niniejszej umowy.</w:t>
      </w:r>
    </w:p>
    <w:p w14:paraId="1BB8528F" w14:textId="3D35B96A" w:rsidR="0053208B" w:rsidRPr="00B70BE3" w:rsidRDefault="0053208B" w:rsidP="00923B61">
      <w:pPr>
        <w:pStyle w:val="Akapitzlist"/>
        <w:widowControl w:val="0"/>
        <w:numPr>
          <w:ilvl w:val="1"/>
          <w:numId w:val="9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opóźnienie w oddaniu przedmiotu zamówienia, w terminie wskazanym w </w:t>
      </w:r>
      <w:r w:rsidRPr="00B70BE3">
        <w:rPr>
          <w:rFonts w:asciiTheme="majorHAnsi" w:hAnsiTheme="majorHAnsi" w:cs="Arial"/>
          <w:b/>
          <w:lang w:eastAsia="pl-PL"/>
        </w:rPr>
        <w:t xml:space="preserve">§ 2. ust. </w:t>
      </w:r>
      <w:r w:rsidR="00856284">
        <w:rPr>
          <w:rFonts w:asciiTheme="majorHAnsi" w:hAnsiTheme="majorHAnsi" w:cs="Arial"/>
          <w:b/>
          <w:lang w:eastAsia="pl-PL"/>
        </w:rPr>
        <w:t>1</w:t>
      </w:r>
      <w:r w:rsidRPr="00B70BE3">
        <w:rPr>
          <w:rFonts w:asciiTheme="majorHAnsi" w:hAnsiTheme="majorHAnsi" w:cs="Arial"/>
          <w:b/>
          <w:lang w:eastAsia="pl-PL"/>
        </w:rPr>
        <w:t xml:space="preserve">, </w:t>
      </w:r>
      <w:r w:rsidRPr="00B70BE3">
        <w:rPr>
          <w:rFonts w:asciiTheme="majorHAnsi" w:hAnsiTheme="majorHAnsi" w:cs="Arial"/>
          <w:lang w:eastAsia="pl-PL"/>
        </w:rPr>
        <w:t xml:space="preserve">w wysokości </w:t>
      </w:r>
      <w:r w:rsidR="00856284">
        <w:rPr>
          <w:rFonts w:asciiTheme="majorHAnsi" w:hAnsiTheme="majorHAnsi" w:cs="Arial"/>
          <w:b/>
          <w:lang w:eastAsia="pl-PL"/>
        </w:rPr>
        <w:t>500 zł</w:t>
      </w:r>
      <w:r w:rsidRPr="00B70BE3">
        <w:rPr>
          <w:rFonts w:asciiTheme="majorHAnsi" w:hAnsiTheme="majorHAnsi" w:cs="Arial"/>
          <w:lang w:eastAsia="pl-PL"/>
        </w:rPr>
        <w:t xml:space="preserve"> brutto za każdy rozpoczęty dzień opóźnienia,</w:t>
      </w:r>
    </w:p>
    <w:p w14:paraId="0943F385" w14:textId="74C61C93" w:rsidR="0053208B" w:rsidRPr="00B70BE3" w:rsidRDefault="0053208B" w:rsidP="00923B61">
      <w:pPr>
        <w:pStyle w:val="Akapitzlist"/>
        <w:widowControl w:val="0"/>
        <w:numPr>
          <w:ilvl w:val="1"/>
          <w:numId w:val="9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zwłokę w usunięciu wad stwierdzonych przy odbiorze - w wysokości </w:t>
      </w:r>
      <w:r w:rsidR="00856284" w:rsidRPr="00856284">
        <w:rPr>
          <w:rFonts w:asciiTheme="majorHAnsi" w:hAnsiTheme="majorHAnsi" w:cs="Arial"/>
          <w:b/>
          <w:lang w:eastAsia="pl-PL"/>
        </w:rPr>
        <w:t>300 zł brutto</w:t>
      </w:r>
      <w:r w:rsidRPr="00B70BE3">
        <w:rPr>
          <w:rFonts w:asciiTheme="majorHAnsi" w:hAnsiTheme="majorHAnsi" w:cs="Arial"/>
          <w:lang w:eastAsia="pl-PL"/>
        </w:rPr>
        <w:t xml:space="preserve"> za każdy dzień zwłoki liczonej od dnia wyznaczonego na usunięcie wad.</w:t>
      </w:r>
    </w:p>
    <w:p w14:paraId="0EE1F84E" w14:textId="77777777" w:rsidR="0053208B" w:rsidRPr="00B70BE3" w:rsidRDefault="0053208B" w:rsidP="0053208B">
      <w:pPr>
        <w:widowControl w:val="0"/>
        <w:spacing w:before="0" w:after="0" w:line="240" w:lineRule="auto"/>
        <w:jc w:val="both"/>
        <w:rPr>
          <w:rFonts w:asciiTheme="majorHAnsi" w:hAnsiTheme="majorHAnsi" w:cs="Arial"/>
          <w:lang w:eastAsia="pl-PL"/>
        </w:rPr>
      </w:pPr>
      <w:r w:rsidRPr="00B70BE3">
        <w:rPr>
          <w:rFonts w:asciiTheme="majorHAnsi" w:hAnsiTheme="majorHAnsi" w:cs="Arial"/>
          <w:lang w:eastAsia="pl-PL"/>
        </w:rPr>
        <w:t>2.  Wykonawca zapłaci Zamawiającemu ryczałtową karę umowną w przypadku:</w:t>
      </w:r>
    </w:p>
    <w:p w14:paraId="0DFF8AA7"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w:t>
      </w:r>
      <w:r w:rsidRPr="00B70BE3">
        <w:rPr>
          <w:rFonts w:asciiTheme="majorHAnsi" w:hAnsiTheme="majorHAnsi" w:cs="Arial"/>
          <w:b/>
          <w:color w:val="000000"/>
          <w:lang w:eastAsia="ar-SA"/>
        </w:rPr>
        <w:t>500,00 złotych</w:t>
      </w:r>
      <w:r w:rsidRPr="00B70BE3">
        <w:rPr>
          <w:rFonts w:asciiTheme="majorHAnsi" w:hAnsiTheme="majorHAnsi" w:cs="Arial"/>
          <w:color w:val="000000"/>
          <w:lang w:eastAsia="ar-SA"/>
        </w:rPr>
        <w:t xml:space="preserve"> za każdy nie przedłożony do akceptacji projekt umowy, lub jego zmianę, odpis umowy lub jego zmianę,</w:t>
      </w:r>
    </w:p>
    <w:p w14:paraId="1F76D2A1"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brak zapłaty lub nieterminową zapłatę wynagrodzenia należnego Podwykonawcom lub dalszym podwykonawcom w wysokości </w:t>
      </w:r>
      <w:r w:rsidRPr="00B70BE3">
        <w:rPr>
          <w:rFonts w:asciiTheme="majorHAnsi" w:hAnsiTheme="majorHAnsi" w:cs="Arial"/>
          <w:b/>
          <w:color w:val="000000"/>
          <w:lang w:eastAsia="ar-SA"/>
        </w:rPr>
        <w:t>100,00 zł</w:t>
      </w:r>
      <w:r w:rsidRPr="00B70BE3">
        <w:rPr>
          <w:rFonts w:asciiTheme="majorHAnsi" w:hAnsiTheme="majorHAnsi" w:cs="Arial"/>
          <w:color w:val="000000"/>
          <w:lang w:eastAsia="ar-SA"/>
        </w:rPr>
        <w:t xml:space="preserve"> za rozpoczęty dzień zwłoki.</w:t>
      </w:r>
    </w:p>
    <w:p w14:paraId="2C7B398A"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 zatrudnienie przez wykonawcę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w:t>
      </w:r>
    </w:p>
    <w:p w14:paraId="0E5B2ED0"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B70BE3">
        <w:rPr>
          <w:rFonts w:asciiTheme="majorHAnsi" w:hAnsiTheme="majorHAnsi" w:cs="Arial"/>
          <w:b/>
          <w:color w:val="000000"/>
          <w:lang w:eastAsia="ar-SA"/>
        </w:rPr>
        <w:t>22 § 1</w:t>
      </w:r>
      <w:r w:rsidRPr="00B70BE3">
        <w:rPr>
          <w:rFonts w:asciiTheme="majorHAnsi" w:hAnsiTheme="majorHAnsi" w:cs="Arial"/>
          <w:color w:val="000000"/>
          <w:lang w:eastAsia="ar-SA"/>
        </w:rPr>
        <w:t xml:space="preserve"> Kodeksu Pracy</w:t>
      </w:r>
    </w:p>
    <w:p w14:paraId="5B1FA692"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każdego dokumentu, o którym mowa </w:t>
      </w:r>
      <w:r w:rsidRPr="00B70BE3">
        <w:rPr>
          <w:rFonts w:asciiTheme="majorHAnsi" w:hAnsiTheme="majorHAnsi" w:cs="Arial"/>
          <w:b/>
          <w:color w:val="000000"/>
          <w:lang w:eastAsia="ar-SA"/>
        </w:rPr>
        <w:t>w § 12,</w:t>
      </w:r>
      <w:r w:rsidRPr="00B70BE3">
        <w:rPr>
          <w:rFonts w:asciiTheme="majorHAnsi" w:hAnsiTheme="majorHAnsi" w:cs="Arial"/>
          <w:color w:val="000000"/>
          <w:lang w:eastAsia="ar-SA"/>
        </w:rPr>
        <w:t xml:space="preserve"> w wysokości </w:t>
      </w:r>
      <w:r w:rsidRPr="00B70BE3">
        <w:rPr>
          <w:rFonts w:asciiTheme="majorHAnsi" w:hAnsiTheme="majorHAnsi" w:cs="Arial"/>
          <w:b/>
          <w:color w:val="000000"/>
          <w:lang w:eastAsia="ar-SA"/>
        </w:rPr>
        <w:t xml:space="preserve">0,05% </w:t>
      </w:r>
      <w:r w:rsidRPr="00B70BE3">
        <w:rPr>
          <w:rFonts w:asciiTheme="majorHAnsi" w:hAnsiTheme="majorHAnsi" w:cs="Arial"/>
          <w:color w:val="000000"/>
          <w:lang w:eastAsia="ar-SA"/>
        </w:rPr>
        <w:t xml:space="preserve">kwoty brutto wskazanej w </w:t>
      </w:r>
      <w:r w:rsidRPr="00B70BE3">
        <w:rPr>
          <w:rFonts w:asciiTheme="majorHAnsi" w:hAnsiTheme="majorHAnsi" w:cs="Arial"/>
          <w:b/>
          <w:color w:val="000000"/>
          <w:lang w:eastAsia="ar-SA"/>
        </w:rPr>
        <w:t>§ 5 ust. 1</w:t>
      </w:r>
      <w:r w:rsidRPr="00B70BE3">
        <w:rPr>
          <w:rFonts w:asciiTheme="majorHAnsi" w:hAnsiTheme="majorHAnsi" w:cs="Arial"/>
          <w:color w:val="000000"/>
          <w:lang w:eastAsia="ar-SA"/>
        </w:rPr>
        <w:t xml:space="preserve"> Umowy – za każdy rozpoczęty dzień zwłoki</w:t>
      </w:r>
    </w:p>
    <w:p w14:paraId="6846140A" w14:textId="77777777" w:rsidR="0053208B" w:rsidRPr="00B70BE3" w:rsidRDefault="0053208B" w:rsidP="0053208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3.     Kara umowna z tytułu zwłoki przysługuje za każdy rozpoczęty dzień zwłoki i jest wymagalna od  </w:t>
      </w:r>
    </w:p>
    <w:p w14:paraId="637BBE24" w14:textId="77777777" w:rsidR="0053208B" w:rsidRPr="00B70BE3" w:rsidRDefault="0053208B" w:rsidP="0053208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dnia następnego po upływie terminu jej zapłaty</w:t>
      </w:r>
    </w:p>
    <w:p w14:paraId="1D3A443F"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ar-SA"/>
        </w:rPr>
        <w:t xml:space="preserve">Kary umowne określone w </w:t>
      </w:r>
      <w:r w:rsidRPr="00B70BE3">
        <w:rPr>
          <w:rFonts w:asciiTheme="majorHAnsi" w:hAnsiTheme="majorHAnsi" w:cs="Arial"/>
          <w:b/>
          <w:lang w:eastAsia="ar-SA"/>
        </w:rPr>
        <w:t>pkt. 1-2</w:t>
      </w:r>
      <w:r w:rsidRPr="00B70BE3">
        <w:rPr>
          <w:rFonts w:asciiTheme="majorHAnsi" w:hAnsiTheme="majorHAnsi"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5F58DE35" w14:textId="5D4D54BA"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Zamawiający zapłaci Wykonawcy karę umowną za odstąpienie od umowy przez Wykonawcę z przyczyn, za które odpowiedzialność ponosi Zamawiający w wysokości </w:t>
      </w:r>
      <w:r w:rsidRPr="00B70BE3">
        <w:rPr>
          <w:rFonts w:asciiTheme="majorHAnsi" w:hAnsiTheme="majorHAnsi" w:cs="Arial"/>
          <w:b/>
          <w:lang w:eastAsia="pl-PL"/>
        </w:rPr>
        <w:t>20%</w:t>
      </w:r>
      <w:r w:rsidRPr="00B70BE3">
        <w:rPr>
          <w:rFonts w:asciiTheme="majorHAnsi" w:hAnsiTheme="majorHAnsi" w:cs="Arial"/>
          <w:lang w:eastAsia="pl-PL"/>
        </w:rPr>
        <w:t xml:space="preserve"> wynagrodzenia umownego, z wyjątkiem sytuacji przedstawionej w art. </w:t>
      </w:r>
      <w:r w:rsidR="00D42AB2">
        <w:rPr>
          <w:rFonts w:asciiTheme="majorHAnsi" w:hAnsiTheme="majorHAnsi" w:cs="Arial"/>
          <w:lang w:eastAsia="pl-PL"/>
        </w:rPr>
        <w:t>456</w:t>
      </w:r>
      <w:r w:rsidRPr="00B70BE3">
        <w:rPr>
          <w:rFonts w:asciiTheme="majorHAnsi" w:hAnsiTheme="majorHAnsi" w:cs="Arial"/>
          <w:lang w:eastAsia="pl-PL"/>
        </w:rPr>
        <w:t xml:space="preserve"> ustawy Prawo zamówień publicznych.</w:t>
      </w:r>
    </w:p>
    <w:p w14:paraId="6F516F5E"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 Zamawiający zapłaci Wykonawcy odsetki ustawowe za każdy dzień zwłoki w zapłacie należności za daną fakturę obejmującą prace będące przedmiotem umowy.</w:t>
      </w:r>
    </w:p>
    <w:p w14:paraId="222A5A5E"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 przypadku uzgodnienia zmiany terminów realizacji kara umowna będzie liczona od nowych terminów. </w:t>
      </w:r>
    </w:p>
    <w:p w14:paraId="4DD98D4F"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Termin zapłaty kary umownej wynosi 14 dni od dnia wezwania do zapłaty.</w:t>
      </w:r>
    </w:p>
    <w:p w14:paraId="2E0EDC47"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 każdym przypadku, gdy Zamawiający ma prawo do naliczenia kar umownych może je potrącić z każdych sum należnych Wykonawcy.</w:t>
      </w:r>
    </w:p>
    <w:p w14:paraId="0B255BB3"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Zapłata kary umownej nie zwalnia Wykonawcy z obowiązku ukończenia przedmiotu umowy lub innych zobowiązań wynikających z umowy.</w:t>
      </w:r>
    </w:p>
    <w:p w14:paraId="333B9594"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Wykonawca nie może odmówić usunięcia wad, bez względu na wysokość związanych z tym kosztów.</w:t>
      </w:r>
    </w:p>
    <w:p w14:paraId="0FE62769"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Stronom przysługuje prawo dochodzenia odszkodowania na zasadach ogólnych prawa cywilnego, jeżeli poniesiona szkoda przekroczy wysokość zastrzeżonych kar umownych. </w:t>
      </w:r>
    </w:p>
    <w:p w14:paraId="0B82960E"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Wykonawca wyraża zgodę na potrącenie kar z sum należnych Wykonawcy lub zabezpieczenia należytego wykonania umowy. </w:t>
      </w:r>
    </w:p>
    <w:p w14:paraId="2BC33F53" w14:textId="77777777" w:rsidR="0053208B" w:rsidRPr="00B70BE3" w:rsidRDefault="0053208B" w:rsidP="0053208B">
      <w:pPr>
        <w:spacing w:before="0" w:after="0" w:line="240" w:lineRule="auto"/>
        <w:jc w:val="both"/>
        <w:rPr>
          <w:rFonts w:asciiTheme="majorHAnsi" w:hAnsiTheme="majorHAnsi" w:cs="Arial"/>
          <w:lang w:eastAsia="pl-PL"/>
        </w:rPr>
      </w:pPr>
    </w:p>
    <w:p w14:paraId="7C611B61" w14:textId="77777777" w:rsidR="0053208B" w:rsidRPr="00B70BE3" w:rsidRDefault="0053208B" w:rsidP="0053208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10. Zmiana umowy</w:t>
      </w:r>
    </w:p>
    <w:p w14:paraId="34645C57"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Zmiana postanowień niniejszej umowy może nastąpić za zgodą obydwu stron wyrażoną na piśmie, w</w:t>
      </w:r>
      <w:r w:rsidRPr="00B70BE3">
        <w:rPr>
          <w:rFonts w:asciiTheme="majorHAnsi" w:hAnsiTheme="majorHAnsi" w:cs="Arial"/>
          <w:color w:val="000000"/>
          <w:shd w:val="clear" w:color="auto" w:fill="FFFFFF"/>
          <w:lang w:eastAsia="pl-PL"/>
        </w:rPr>
        <w:t> f</w:t>
      </w:r>
      <w:r w:rsidRPr="00B70BE3">
        <w:rPr>
          <w:rFonts w:asciiTheme="majorHAnsi" w:hAnsiTheme="majorHAnsi" w:cs="Arial"/>
          <w:color w:val="000000"/>
          <w:lang w:eastAsia="pl-PL"/>
        </w:rPr>
        <w:t xml:space="preserve">ormie aneksu do umowy z zachowaniem formy pisemnej pod rygorem nieważności takiej zmiany. </w:t>
      </w:r>
    </w:p>
    <w:p w14:paraId="09373214"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działając w oparciu o art. </w:t>
      </w:r>
      <w:r>
        <w:rPr>
          <w:rFonts w:asciiTheme="majorHAnsi" w:hAnsiTheme="majorHAnsi" w:cs="Arial"/>
          <w:color w:val="000000"/>
          <w:lang w:eastAsia="pl-PL"/>
        </w:rPr>
        <w:t>455</w:t>
      </w:r>
      <w:r w:rsidRPr="00B70BE3">
        <w:rPr>
          <w:rFonts w:asciiTheme="majorHAnsi" w:hAnsiTheme="majorHAnsi" w:cs="Arial"/>
          <w:color w:val="000000"/>
          <w:lang w:eastAsia="pl-PL"/>
        </w:rPr>
        <w:t xml:space="preserve"> ust 1 ustawy Prawo zamówień publicznych określa następujące okoliczności zmiany terminu ustalonego </w:t>
      </w:r>
      <w:r w:rsidRPr="00B70BE3">
        <w:rPr>
          <w:rFonts w:asciiTheme="majorHAnsi" w:hAnsiTheme="majorHAnsi" w:cs="Arial"/>
          <w:b/>
          <w:color w:val="000000"/>
          <w:lang w:eastAsia="pl-PL"/>
        </w:rPr>
        <w:t xml:space="preserve">w § 2 ust. </w:t>
      </w:r>
      <w:r w:rsidRPr="00B70BE3">
        <w:rPr>
          <w:rFonts w:asciiTheme="majorHAnsi" w:hAnsiTheme="majorHAnsi" w:cs="Arial"/>
          <w:color w:val="000000"/>
          <w:lang w:eastAsia="pl-PL"/>
        </w:rPr>
        <w:t xml:space="preserve">2 niniejszej umowy, w szczególności: </w:t>
      </w:r>
    </w:p>
    <w:p w14:paraId="2588CCC9"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lastRenderedPageBreak/>
        <w:t>Wystąpienie zmian powszechnie obowiązujących przepisów prawa w zakresie mającym wpływ na termin realizacji przedmiotu umowy,</w:t>
      </w:r>
    </w:p>
    <w:p w14:paraId="0C24F23F"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wstrzymaniem realizacji przedmiotu umowy przez Zamawiającego,</w:t>
      </w:r>
    </w:p>
    <w:p w14:paraId="006E0959"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działaniem siły wyższej (np. klęski żywiołowe, strajki generalne lub lokalne), mającej bezpośredni wpływ na terminowość wykonywania przedmiotu umowy,</w:t>
      </w:r>
    </w:p>
    <w:p w14:paraId="18694020"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wystąpieniem okoliczności, których strony umowy nie były w stanie przewidzieć, pomimo zachowania należytej staranności, </w:t>
      </w:r>
    </w:p>
    <w:p w14:paraId="18CDC639"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na skutek działań osób trzecich lub organów władzy publicznej, które spowodują przerwanie lub czasowe zawieszenie realizacji przedmiotu umowy,</w:t>
      </w:r>
    </w:p>
    <w:p w14:paraId="293A3956"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konieczności wykonania dodatkowych badań i ekspertyz, analiz itp., których strony umowy nie były w stanie przewidzieć, pomimo zachowania należytej staranności. </w:t>
      </w:r>
    </w:p>
    <w:p w14:paraId="39B6520D"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Zakazuje się istotnych zmian postanowień zawartej umowy w stosunku do treści oferty na podstawie, której dokonano wyboru wykonawcy chyba, że zmiana będzie dotyczyła następujących zdarzeń: </w:t>
      </w:r>
    </w:p>
    <w:p w14:paraId="22768897"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wystąpienia zmian powszechnie obowiązujących przepisów prawa w zakresie mającym wpływ na realizację przedmiotu umowy</w:t>
      </w:r>
    </w:p>
    <w:p w14:paraId="3862CC24"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14:paraId="413E5F43"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przypadku urzędowej zmiany stawki VAT strony zobowiązują się do zawarcia aneksu do umowy regulującego wysokość VAT, tym samym zmiany wynagrodzenia określonego </w:t>
      </w:r>
      <w:r w:rsidRPr="00B70BE3">
        <w:rPr>
          <w:rFonts w:asciiTheme="majorHAnsi" w:hAnsiTheme="majorHAnsi" w:cs="Arial"/>
          <w:b/>
          <w:lang w:eastAsia="pl-PL"/>
        </w:rPr>
        <w:t xml:space="preserve">w § 5 </w:t>
      </w:r>
      <w:r w:rsidRPr="00B70BE3">
        <w:rPr>
          <w:rFonts w:asciiTheme="majorHAnsi" w:hAnsiTheme="majorHAnsi" w:cs="Arial"/>
          <w:lang w:eastAsia="pl-PL"/>
        </w:rPr>
        <w:t xml:space="preserve">niniejszej umowy, z tym, że koszty wzrostu lub obniżenia podatku VAT strony pokrywają solidarnie po 50% </w:t>
      </w:r>
    </w:p>
    <w:p w14:paraId="10D9738C"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01326C0C"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oczywistych omyłek pisarskich i rachunkowych w treści umowy </w:t>
      </w:r>
    </w:p>
    <w:p w14:paraId="0667C5F4"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14:paraId="5621E0F5"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musi przedłożyć Zamawiającemu propozycję zmiany, o której mowa w </w:t>
      </w:r>
      <w:r w:rsidRPr="00B70BE3">
        <w:rPr>
          <w:rFonts w:asciiTheme="majorHAnsi" w:hAnsiTheme="majorHAnsi" w:cs="Arial"/>
          <w:b/>
          <w:lang w:eastAsia="pl-PL"/>
        </w:rPr>
        <w:t>pkt. f)</w:t>
      </w:r>
      <w:r w:rsidRPr="00B70BE3">
        <w:rPr>
          <w:rFonts w:asciiTheme="majorHAnsi" w:hAnsiTheme="majorHAnsi" w:cs="Arial"/>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14:paraId="6CBFE8A2"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zaakceptowana przez Zamawiającego zmiana którejkolwiek z osób, o których mowa w </w:t>
      </w:r>
      <w:r w:rsidRPr="00B70BE3">
        <w:rPr>
          <w:rFonts w:asciiTheme="majorHAnsi" w:hAnsiTheme="majorHAnsi" w:cs="Arial"/>
          <w:b/>
          <w:lang w:eastAsia="pl-PL"/>
        </w:rPr>
        <w:t>pkt. f)</w:t>
      </w:r>
      <w:r w:rsidRPr="00B70BE3">
        <w:rPr>
          <w:rFonts w:asciiTheme="majorHAnsi" w:hAnsiTheme="majorHAnsi" w:cs="Arial"/>
          <w:lang w:eastAsia="pl-PL"/>
        </w:rPr>
        <w:t xml:space="preserve"> winna być dokona pisemnie w formie aneksu </w:t>
      </w:r>
    </w:p>
    <w:p w14:paraId="194C7056"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podwykonawcy, który zgodnie z Praw</w:t>
      </w:r>
      <w:r>
        <w:rPr>
          <w:rFonts w:asciiTheme="majorHAnsi" w:hAnsiTheme="majorHAnsi" w:cs="Arial"/>
          <w:lang w:eastAsia="pl-PL"/>
        </w:rPr>
        <w:t>em</w:t>
      </w:r>
      <w:r w:rsidRPr="00B70BE3">
        <w:rPr>
          <w:rFonts w:asciiTheme="majorHAnsi" w:hAnsiTheme="majorHAnsi" w:cs="Arial"/>
          <w:lang w:eastAsia="pl-PL"/>
        </w:rPr>
        <w:t xml:space="preserve"> zamówień publicznych będzie podmiotem udostępniającym zasoby niezbędne do realizacji zamówienia, w takim przypadku Wykonawca jest zobowiązany zaproponować innego podwykonawcę spełniającego na dzień składania ofert warunki ok</w:t>
      </w:r>
      <w:r>
        <w:rPr>
          <w:rFonts w:asciiTheme="majorHAnsi" w:hAnsiTheme="majorHAnsi" w:cs="Arial"/>
          <w:lang w:eastAsia="pl-PL"/>
        </w:rPr>
        <w:t xml:space="preserve">reślone przez Zamawiającego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r w:rsidRPr="00B70BE3">
        <w:rPr>
          <w:rFonts w:asciiTheme="majorHAnsi" w:hAnsiTheme="majorHAnsi" w:cs="Arial"/>
          <w:lang w:eastAsia="pl-PL"/>
        </w:rPr>
        <w:t xml:space="preserve"> wraz z załączeniem wszystkich wymaganych oświadcz</w:t>
      </w:r>
      <w:r>
        <w:rPr>
          <w:rFonts w:asciiTheme="majorHAnsi" w:hAnsiTheme="majorHAnsi" w:cs="Arial"/>
          <w:lang w:eastAsia="pl-PL"/>
        </w:rPr>
        <w:t xml:space="preserve">eń i dokumentów określonych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p>
    <w:p w14:paraId="247E52DC"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zmiany podwykonawcy, pod warunkiem, że nowy podwykonawca wykaże spełnienie warunków w zakresie nie mniejszym, niż wskazany na etapie postępowania o zamówienie publiczne dotychczasowy podwykonawca, zgodnie z warunkami określonymi w </w:t>
      </w:r>
      <w:r w:rsidRPr="00B70BE3">
        <w:rPr>
          <w:rFonts w:asciiTheme="majorHAnsi" w:hAnsiTheme="majorHAnsi" w:cs="Arial"/>
          <w:b/>
          <w:lang w:eastAsia="pl-PL"/>
        </w:rPr>
        <w:t>§ 7</w:t>
      </w:r>
      <w:r w:rsidRPr="00B70BE3">
        <w:rPr>
          <w:rFonts w:asciiTheme="majorHAnsi" w:hAnsiTheme="majorHAnsi" w:cs="Arial"/>
          <w:lang w:eastAsia="pl-PL"/>
        </w:rPr>
        <w:t xml:space="preserve"> niniejszej umowy </w:t>
      </w:r>
    </w:p>
    <w:p w14:paraId="1D3D7D91"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wystąpienia okoliczności określonych w </w:t>
      </w:r>
      <w:r w:rsidRPr="00B70BE3">
        <w:rPr>
          <w:rFonts w:asciiTheme="majorHAnsi" w:hAnsiTheme="majorHAnsi" w:cs="Arial"/>
          <w:b/>
          <w:color w:val="000000"/>
          <w:lang w:eastAsia="pl-PL"/>
        </w:rPr>
        <w:t>ust. 2 pkt. a) – e)</w:t>
      </w:r>
      <w:r w:rsidRPr="00B70BE3">
        <w:rPr>
          <w:rFonts w:asciiTheme="majorHAnsi" w:hAnsiTheme="majorHAnsi" w:cs="Arial"/>
          <w:color w:val="000000"/>
          <w:lang w:eastAsia="pl-PL"/>
        </w:rPr>
        <w:t xml:space="preserve"> strony ustalą nowe terminy realizacji, z tym, że minimalny okres przesunięcia terminu zakończenia równy będzie okresowi przerw lub postoju.</w:t>
      </w:r>
    </w:p>
    <w:p w14:paraId="5B06EDA1"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Niezależnie od powyższych zmian określonych w </w:t>
      </w:r>
      <w:r w:rsidRPr="00B70BE3">
        <w:rPr>
          <w:rFonts w:asciiTheme="majorHAnsi" w:hAnsiTheme="majorHAnsi" w:cs="Arial"/>
          <w:b/>
          <w:color w:val="000000"/>
          <w:lang w:eastAsia="pl-PL"/>
        </w:rPr>
        <w:t>§ 10 ust. 1 – 3</w:t>
      </w:r>
      <w:r w:rsidRPr="00B70BE3">
        <w:rPr>
          <w:rFonts w:asciiTheme="majorHAnsi" w:hAnsiTheme="majorHAnsi" w:cs="Arial"/>
          <w:color w:val="000000"/>
          <w:lang w:eastAsia="pl-PL"/>
        </w:rPr>
        <w:t xml:space="preserve"> niniejszej umowy, zmiana umowy może być zawsze dokonana, jeżeli będzie ona korzystna dla Zamawiającego, pod warunkiem, że zmiana ta nie prowadzi do zmiany wysokości wynagrodzenia określonego w </w:t>
      </w:r>
      <w:r w:rsidRPr="00B70BE3">
        <w:rPr>
          <w:rFonts w:asciiTheme="majorHAnsi" w:hAnsiTheme="majorHAnsi" w:cs="Arial"/>
          <w:b/>
          <w:color w:val="000000"/>
          <w:lang w:eastAsia="pl-PL"/>
        </w:rPr>
        <w:t>§5 ust. 1.</w:t>
      </w:r>
      <w:r w:rsidRPr="00B70BE3">
        <w:rPr>
          <w:rFonts w:asciiTheme="majorHAnsi" w:hAnsiTheme="majorHAnsi" w:cs="Arial"/>
          <w:color w:val="000000"/>
          <w:lang w:eastAsia="pl-PL"/>
        </w:rPr>
        <w:t xml:space="preserve"> </w:t>
      </w:r>
    </w:p>
    <w:p w14:paraId="33D71E0B" w14:textId="77777777" w:rsidR="0053208B" w:rsidRPr="00B70BE3" w:rsidRDefault="0053208B" w:rsidP="0053208B">
      <w:pPr>
        <w:spacing w:before="0" w:after="0" w:line="240" w:lineRule="auto"/>
        <w:rPr>
          <w:rFonts w:asciiTheme="majorHAnsi" w:hAnsiTheme="majorHAnsi" w:cs="Arial"/>
          <w:lang w:eastAsia="pl-PL"/>
        </w:rPr>
      </w:pPr>
    </w:p>
    <w:p w14:paraId="5EA85CB1" w14:textId="77777777" w:rsidR="0053208B" w:rsidRPr="00B70BE3" w:rsidRDefault="0053208B" w:rsidP="0053208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11. Odstąpienie od umowy</w:t>
      </w:r>
    </w:p>
    <w:p w14:paraId="6CF9490D" w14:textId="1DA19244" w:rsidR="005B118A" w:rsidRDefault="005B118A" w:rsidP="005B118A">
      <w:pPr>
        <w:widowControl w:val="0"/>
        <w:suppressAutoHyphens/>
        <w:spacing w:before="0" w:after="0" w:line="100" w:lineRule="atLeast"/>
        <w:jc w:val="both"/>
        <w:rPr>
          <w:rFonts w:asciiTheme="majorHAnsi" w:hAnsiTheme="majorHAnsi" w:cs="Arial"/>
          <w:color w:val="000000"/>
          <w:lang w:eastAsia="pl-PL"/>
        </w:rPr>
      </w:pPr>
      <w:r w:rsidRPr="005B118A">
        <w:rPr>
          <w:rFonts w:asciiTheme="majorHAnsi" w:hAnsiTheme="majorHAnsi" w:cs="Arial"/>
          <w:color w:val="000000"/>
          <w:lang w:eastAsia="pl-PL"/>
        </w:rPr>
        <w:t xml:space="preserve">Zamawiającemu ponad uprawnienia wynikające z </w:t>
      </w:r>
      <w:r w:rsidR="007B4ACE">
        <w:rPr>
          <w:rFonts w:asciiTheme="majorHAnsi" w:hAnsiTheme="majorHAnsi" w:cs="Arial"/>
          <w:color w:val="000000"/>
          <w:lang w:eastAsia="pl-PL"/>
        </w:rPr>
        <w:t xml:space="preserve">art. 456 ustawy </w:t>
      </w:r>
      <w:proofErr w:type="spellStart"/>
      <w:r w:rsidR="007B4ACE">
        <w:rPr>
          <w:rFonts w:asciiTheme="majorHAnsi" w:hAnsiTheme="majorHAnsi" w:cs="Arial"/>
          <w:color w:val="000000"/>
          <w:lang w:eastAsia="pl-PL"/>
        </w:rPr>
        <w:t>Pzp</w:t>
      </w:r>
      <w:proofErr w:type="spellEnd"/>
      <w:r w:rsidRPr="005B118A">
        <w:rPr>
          <w:rFonts w:asciiTheme="majorHAnsi" w:hAnsiTheme="majorHAnsi" w:cs="Arial"/>
          <w:color w:val="000000"/>
          <w:lang w:eastAsia="pl-PL"/>
        </w:rPr>
        <w:t xml:space="preserve"> przysługuje prawo natychmiastowego odstąpienia od umowy:</w:t>
      </w:r>
    </w:p>
    <w:p w14:paraId="327457C8" w14:textId="76B4E73B" w:rsidR="005B118A" w:rsidRDefault="007B4ACE" w:rsidP="007B4ACE">
      <w:pPr>
        <w:pStyle w:val="Akapitzlist"/>
        <w:widowControl w:val="0"/>
        <w:numPr>
          <w:ilvl w:val="6"/>
          <w:numId w:val="92"/>
        </w:numPr>
        <w:suppressAutoHyphens/>
        <w:spacing w:before="0" w:after="0" w:line="100" w:lineRule="atLeast"/>
        <w:ind w:left="426" w:hanging="426"/>
        <w:jc w:val="both"/>
        <w:rPr>
          <w:rFonts w:asciiTheme="majorHAnsi" w:hAnsiTheme="majorHAnsi" w:cs="Arial"/>
          <w:color w:val="000000"/>
          <w:lang w:eastAsia="pl-PL"/>
        </w:rPr>
      </w:pPr>
      <w:r>
        <w:rPr>
          <w:rFonts w:asciiTheme="majorHAnsi" w:hAnsiTheme="majorHAnsi" w:cs="Arial"/>
          <w:color w:val="000000"/>
          <w:lang w:eastAsia="pl-PL"/>
        </w:rPr>
        <w:t>G</w:t>
      </w:r>
      <w:r w:rsidR="005B118A" w:rsidRPr="007B4ACE">
        <w:rPr>
          <w:rFonts w:asciiTheme="majorHAnsi" w:hAnsiTheme="majorHAnsi" w:cs="Arial"/>
          <w:color w:val="000000"/>
          <w:lang w:eastAsia="pl-PL"/>
        </w:rPr>
        <w:t xml:space="preserve">dy Wykonawca nie rozpoczął usługi </w:t>
      </w:r>
      <w:r w:rsidR="00C74980">
        <w:rPr>
          <w:rFonts w:asciiTheme="majorHAnsi" w:hAnsiTheme="majorHAnsi" w:cs="Arial"/>
          <w:color w:val="000000"/>
          <w:lang w:eastAsia="pl-PL"/>
        </w:rPr>
        <w:t>w przeciągu 5 dni od podpisania</w:t>
      </w:r>
      <w:r w:rsidR="005B118A" w:rsidRPr="007B4ACE">
        <w:rPr>
          <w:rFonts w:asciiTheme="majorHAnsi" w:hAnsiTheme="majorHAnsi" w:cs="Arial"/>
          <w:color w:val="000000"/>
          <w:lang w:eastAsia="pl-PL"/>
        </w:rPr>
        <w:t xml:space="preserve"> umow</w:t>
      </w:r>
      <w:r w:rsidR="00C74980">
        <w:rPr>
          <w:rFonts w:asciiTheme="majorHAnsi" w:hAnsiTheme="majorHAnsi" w:cs="Arial"/>
          <w:color w:val="000000"/>
          <w:lang w:eastAsia="pl-PL"/>
        </w:rPr>
        <w:t>y</w:t>
      </w:r>
      <w:r w:rsidR="005B118A" w:rsidRPr="007B4ACE">
        <w:rPr>
          <w:rFonts w:asciiTheme="majorHAnsi" w:hAnsiTheme="majorHAnsi" w:cs="Arial"/>
          <w:color w:val="000000"/>
          <w:lang w:eastAsia="pl-PL"/>
        </w:rPr>
        <w:t xml:space="preserve"> bez uzasadnionych przyczyn oraz nie kontynuuje ich pomimo wezwania Zamawiającego złożonego na piśmie, </w:t>
      </w:r>
    </w:p>
    <w:p w14:paraId="617CB531" w14:textId="26CE7063" w:rsidR="0053208B" w:rsidRPr="007B4ACE" w:rsidRDefault="007B4ACE" w:rsidP="007B4ACE">
      <w:pPr>
        <w:pStyle w:val="Akapitzlist"/>
        <w:widowControl w:val="0"/>
        <w:numPr>
          <w:ilvl w:val="6"/>
          <w:numId w:val="92"/>
        </w:numPr>
        <w:suppressAutoHyphens/>
        <w:spacing w:before="0" w:after="0" w:line="100" w:lineRule="atLeast"/>
        <w:ind w:left="426" w:hanging="426"/>
        <w:jc w:val="both"/>
        <w:rPr>
          <w:rFonts w:asciiTheme="majorHAnsi" w:hAnsiTheme="majorHAnsi" w:cs="Arial"/>
          <w:color w:val="000000"/>
          <w:lang w:eastAsia="pl-PL"/>
        </w:rPr>
      </w:pPr>
      <w:r>
        <w:rPr>
          <w:rFonts w:asciiTheme="majorHAnsi" w:hAnsiTheme="majorHAnsi" w:cs="Arial"/>
          <w:color w:val="000000"/>
          <w:lang w:eastAsia="pl-PL"/>
        </w:rPr>
        <w:lastRenderedPageBreak/>
        <w:t>G</w:t>
      </w:r>
      <w:r w:rsidR="005B118A" w:rsidRPr="007B4ACE">
        <w:rPr>
          <w:rFonts w:asciiTheme="majorHAnsi" w:hAnsiTheme="majorHAnsi" w:cs="Arial"/>
          <w:color w:val="000000"/>
          <w:lang w:eastAsia="pl-PL"/>
        </w:rPr>
        <w:t>dy Wykonawca przerwał realizację usługi z przyczyn od siebie zależnych i przerwa ta trwa dłużej niż 3 dni.</w:t>
      </w:r>
      <w:r w:rsidR="0053208B" w:rsidRPr="007B4ACE">
        <w:rPr>
          <w:rFonts w:asciiTheme="majorHAnsi" w:hAnsiTheme="majorHAnsi" w:cs="Arial"/>
          <w:color w:val="000000"/>
          <w:lang w:eastAsia="pl-PL"/>
        </w:rPr>
        <w:t xml:space="preserve"> </w:t>
      </w:r>
    </w:p>
    <w:p w14:paraId="08400932" w14:textId="77777777" w:rsidR="0053208B" w:rsidRPr="00B70BE3" w:rsidRDefault="0053208B" w:rsidP="0053208B">
      <w:pPr>
        <w:spacing w:before="0" w:after="0" w:line="240" w:lineRule="auto"/>
        <w:jc w:val="both"/>
        <w:rPr>
          <w:rFonts w:asciiTheme="majorHAnsi" w:hAnsiTheme="majorHAnsi" w:cs="Arial"/>
          <w:b/>
          <w:lang w:eastAsia="pl-PL"/>
        </w:rPr>
      </w:pPr>
    </w:p>
    <w:p w14:paraId="1BAD8853" w14:textId="77777777" w:rsidR="0053208B" w:rsidRPr="00B70BE3" w:rsidRDefault="0053208B" w:rsidP="0053208B">
      <w:pPr>
        <w:spacing w:before="0" w:after="0" w:line="240" w:lineRule="auto"/>
        <w:jc w:val="center"/>
        <w:rPr>
          <w:rFonts w:asciiTheme="majorHAnsi" w:hAnsiTheme="majorHAnsi" w:cs="Arial"/>
          <w:b/>
          <w:lang w:eastAsia="pl-PL"/>
        </w:rPr>
      </w:pPr>
      <w:r w:rsidRPr="00B70BE3">
        <w:rPr>
          <w:rFonts w:asciiTheme="majorHAnsi" w:hAnsiTheme="majorHAnsi" w:cs="Arial"/>
          <w:b/>
          <w:lang w:eastAsia="pl-PL"/>
        </w:rPr>
        <w:t xml:space="preserve">§ 12. Wymagania dotyczące zatrudnienia osób </w:t>
      </w:r>
      <w:r w:rsidRPr="00B70BE3">
        <w:rPr>
          <w:rFonts w:asciiTheme="majorHAnsi" w:hAnsiTheme="majorHAnsi" w:cs="Arial"/>
          <w:b/>
          <w:lang w:eastAsia="pl-PL"/>
        </w:rPr>
        <w:br/>
        <w:t>wykonujących czynności w zakresie realizacji przedmiotu zamówienia</w:t>
      </w:r>
    </w:p>
    <w:p w14:paraId="6B53A4BA" w14:textId="77777777" w:rsidR="0053208B" w:rsidRPr="00B70BE3" w:rsidRDefault="0053208B" w:rsidP="00923B61">
      <w:pPr>
        <w:widowControl w:val="0"/>
        <w:numPr>
          <w:ilvl w:val="0"/>
          <w:numId w:val="6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w:t>
      </w:r>
      <w:r w:rsidRPr="00B70BE3">
        <w:rPr>
          <w:rFonts w:asciiTheme="majorHAnsi" w:hAnsiTheme="majorHAnsi" w:cs="Arial"/>
          <w:lang w:eastAsia="pl-PL"/>
        </w:rPr>
        <w:br/>
        <w:t>(</w:t>
      </w:r>
      <w:r w:rsidRPr="00546F7E">
        <w:rPr>
          <w:rFonts w:asciiTheme="majorHAnsi" w:hAnsiTheme="majorHAnsi" w:cs="Arial"/>
          <w:lang w:eastAsia="pl-PL"/>
        </w:rPr>
        <w:t xml:space="preserve">Dz.U. z 2020 r., poz. 1320 z </w:t>
      </w:r>
      <w:proofErr w:type="spellStart"/>
      <w:r w:rsidRPr="00546F7E">
        <w:rPr>
          <w:rFonts w:asciiTheme="majorHAnsi" w:hAnsiTheme="majorHAnsi" w:cs="Arial"/>
          <w:lang w:eastAsia="pl-PL"/>
        </w:rPr>
        <w:t>późn</w:t>
      </w:r>
      <w:proofErr w:type="spellEnd"/>
      <w:r w:rsidRPr="00546F7E">
        <w:rPr>
          <w:rFonts w:asciiTheme="majorHAnsi" w:hAnsiTheme="majorHAnsi" w:cs="Arial"/>
          <w:lang w:eastAsia="pl-PL"/>
        </w:rPr>
        <w:t>. zm.</w:t>
      </w:r>
      <w:r w:rsidRPr="00B70BE3">
        <w:rPr>
          <w:rFonts w:asciiTheme="majorHAnsi" w:hAnsiTheme="majorHAnsi" w:cs="Arial"/>
          <w:lang w:eastAsia="pl-PL"/>
        </w:rPr>
        <w:t>) lub odpowiadające mu formy zatrudnienia określone w przepisach Unii Europejskiej lub Europejskiego Obszaru Gospodarczego.</w:t>
      </w:r>
    </w:p>
    <w:p w14:paraId="02E365D7" w14:textId="77777777" w:rsidR="0053208B" w:rsidRPr="00B70BE3" w:rsidRDefault="0053208B" w:rsidP="00923B61">
      <w:pPr>
        <w:widowControl w:val="0"/>
        <w:numPr>
          <w:ilvl w:val="0"/>
          <w:numId w:val="68"/>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68C69CBB" w14:textId="77777777" w:rsidR="0053208B" w:rsidRPr="00B70BE3" w:rsidRDefault="0053208B" w:rsidP="00923B61">
      <w:pPr>
        <w:widowControl w:val="0"/>
        <w:numPr>
          <w:ilvl w:val="0"/>
          <w:numId w:val="69"/>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oświadczeń i dokumentów w zakresie potwierdzenia spełnienia w/w wymogów i dokonywania ich oceny</w:t>
      </w:r>
    </w:p>
    <w:p w14:paraId="2677918C" w14:textId="77777777" w:rsidR="0053208B" w:rsidRPr="00B70BE3" w:rsidRDefault="0053208B" w:rsidP="00923B61">
      <w:pPr>
        <w:widowControl w:val="0"/>
        <w:numPr>
          <w:ilvl w:val="0"/>
          <w:numId w:val="69"/>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wyjaśnień w przypadku wątpliwości w zakresie potwierdzenia spełnienia w/w wymogów</w:t>
      </w:r>
    </w:p>
    <w:p w14:paraId="541769A5" w14:textId="77777777" w:rsidR="0053208B" w:rsidRPr="00B70BE3" w:rsidRDefault="0053208B" w:rsidP="00923B61">
      <w:pPr>
        <w:widowControl w:val="0"/>
        <w:numPr>
          <w:ilvl w:val="0"/>
          <w:numId w:val="69"/>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przeprowadzania kontroli na miejscu wykonywania zamówienia.</w:t>
      </w:r>
    </w:p>
    <w:p w14:paraId="213CCB37" w14:textId="77777777" w:rsidR="0053208B" w:rsidRPr="00B70BE3" w:rsidRDefault="0053208B" w:rsidP="00923B61">
      <w:pPr>
        <w:widowControl w:val="0"/>
        <w:numPr>
          <w:ilvl w:val="0"/>
          <w:numId w:val="70"/>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Wykonawca najpóźniej do 3 dni od dnia podpisania umowy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14:paraId="344CC284" w14:textId="77777777" w:rsidR="0053208B" w:rsidRPr="00B70BE3" w:rsidRDefault="0053208B" w:rsidP="00923B61">
      <w:pPr>
        <w:widowControl w:val="0"/>
        <w:numPr>
          <w:ilvl w:val="0"/>
          <w:numId w:val="70"/>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7FCF0B01" w14:textId="77777777" w:rsidR="0053208B" w:rsidRPr="00B70BE3" w:rsidRDefault="0053208B" w:rsidP="00923B61">
      <w:pPr>
        <w:widowControl w:val="0"/>
        <w:numPr>
          <w:ilvl w:val="0"/>
          <w:numId w:val="71"/>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4E62963" w14:textId="77777777" w:rsidR="0053208B" w:rsidRPr="00B70BE3" w:rsidRDefault="0053208B" w:rsidP="00923B61">
      <w:pPr>
        <w:widowControl w:val="0"/>
        <w:numPr>
          <w:ilvl w:val="0"/>
          <w:numId w:val="71"/>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Zaświadczenie właściwego oddziału ZUS potwierdzającego opłacenie przez Wykonawcę lub podwykonawcę składek na ubezpieczenie społeczne i zdrowotne z tytułu zatrudnienia na podstawie umowy o pracę za ostatni okres rozliczeniowy</w:t>
      </w:r>
    </w:p>
    <w:p w14:paraId="4CCE96E7" w14:textId="77777777" w:rsidR="0053208B" w:rsidRPr="00B70BE3" w:rsidRDefault="0053208B" w:rsidP="00923B61">
      <w:pPr>
        <w:widowControl w:val="0"/>
        <w:numPr>
          <w:ilvl w:val="0"/>
          <w:numId w:val="71"/>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C7FF0E3" w14:textId="77777777" w:rsidR="0053208B" w:rsidRPr="00B70BE3" w:rsidRDefault="0053208B" w:rsidP="00923B61">
      <w:pPr>
        <w:widowControl w:val="0"/>
        <w:numPr>
          <w:ilvl w:val="1"/>
          <w:numId w:val="71"/>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43490D8E" w14:textId="77777777" w:rsidR="0053208B" w:rsidRPr="00B70BE3" w:rsidRDefault="0053208B" w:rsidP="00923B61">
      <w:pPr>
        <w:widowControl w:val="0"/>
        <w:numPr>
          <w:ilvl w:val="1"/>
          <w:numId w:val="71"/>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W przypadku uzasadnionych wątpliwości co do przestrzegania prawa pracy przez Wykonawcę lub podwykonawcę, Zamawiający może się zwrócić o przeprowadzenie kontroli przez Państwową Inspekcję Pracy.</w:t>
      </w:r>
    </w:p>
    <w:p w14:paraId="6499D94D" w14:textId="77777777" w:rsidR="0053208B" w:rsidRPr="00B70BE3" w:rsidRDefault="0053208B" w:rsidP="00923B61">
      <w:pPr>
        <w:widowControl w:val="0"/>
        <w:numPr>
          <w:ilvl w:val="1"/>
          <w:numId w:val="71"/>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Zamawiający zastrzega sobie prawo do odstąpienia od umowy w przypadku nie wywiązywania się Wykonawcy z obowiązku zatrudnienia pracowników na umowę o pracę.</w:t>
      </w:r>
    </w:p>
    <w:p w14:paraId="7D323B35" w14:textId="77777777" w:rsidR="0053208B" w:rsidRPr="00B70BE3" w:rsidRDefault="0053208B" w:rsidP="0053208B">
      <w:pPr>
        <w:spacing w:before="0" w:after="0" w:line="240" w:lineRule="auto"/>
        <w:rPr>
          <w:rFonts w:asciiTheme="majorHAnsi" w:hAnsiTheme="majorHAnsi" w:cs="Arial"/>
          <w:b/>
          <w:lang w:eastAsia="pl-PL"/>
        </w:rPr>
      </w:pPr>
    </w:p>
    <w:p w14:paraId="0B165119" w14:textId="77777777" w:rsidR="0053208B" w:rsidRPr="00B70BE3" w:rsidRDefault="0053208B" w:rsidP="0053208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13. Postanowienia końcowe</w:t>
      </w:r>
    </w:p>
    <w:p w14:paraId="7231F4D6" w14:textId="77777777" w:rsidR="0053208B" w:rsidRPr="00B70BE3" w:rsidRDefault="0053208B" w:rsidP="00923B61">
      <w:pPr>
        <w:widowControl w:val="0"/>
        <w:numPr>
          <w:ilvl w:val="0"/>
          <w:numId w:val="78"/>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color w:val="000000"/>
          <w:lang w:eastAsia="pl-PL"/>
        </w:rPr>
        <w:t>Strony mają obowiązek wzajemnego informowania o wszelkich zmianach statusu prawnego swojej firmy, a także o wszczęciu postępowania upadłościowego, układowego i likwidacyjnego.</w:t>
      </w:r>
    </w:p>
    <w:p w14:paraId="018A9DE6" w14:textId="77777777" w:rsidR="0053208B" w:rsidRPr="00B70BE3" w:rsidRDefault="0053208B" w:rsidP="00923B61">
      <w:pPr>
        <w:widowControl w:val="0"/>
        <w:numPr>
          <w:ilvl w:val="0"/>
          <w:numId w:val="78"/>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lang w:eastAsia="pl-PL"/>
        </w:rPr>
        <w:t xml:space="preserve">Zamawiający ma prawo do formułowania zaleceń dla Wykonawcy w każdej fazie wykonywanej </w:t>
      </w:r>
      <w:r w:rsidRPr="00B70BE3">
        <w:rPr>
          <w:rFonts w:asciiTheme="majorHAnsi" w:hAnsiTheme="majorHAnsi" w:cs="Arial"/>
          <w:lang w:eastAsia="pl-PL"/>
        </w:rPr>
        <w:lastRenderedPageBreak/>
        <w:t>usługi.</w:t>
      </w:r>
    </w:p>
    <w:p w14:paraId="3DD82040" w14:textId="77777777" w:rsidR="0053208B" w:rsidRPr="00B70BE3" w:rsidRDefault="0053208B" w:rsidP="00923B61">
      <w:pPr>
        <w:widowControl w:val="0"/>
        <w:numPr>
          <w:ilvl w:val="0"/>
          <w:numId w:val="78"/>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75A0AB9" w14:textId="77777777" w:rsidR="0053208B" w:rsidRPr="00B70BE3" w:rsidRDefault="0053208B" w:rsidP="00923B61">
      <w:pPr>
        <w:widowControl w:val="0"/>
        <w:numPr>
          <w:ilvl w:val="0"/>
          <w:numId w:val="78"/>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W sprawach, których nie reguluje niniejsza umowa będą miły zastosowanie przepisy Kodeksu Cywilnego i Prawo zamówień publicznych wraz z aktami wykonawczymi do tych ustaw.</w:t>
      </w:r>
    </w:p>
    <w:p w14:paraId="445A277C" w14:textId="77777777" w:rsidR="0053208B" w:rsidRPr="00B70BE3" w:rsidRDefault="0053208B" w:rsidP="00923B61">
      <w:pPr>
        <w:widowControl w:val="0"/>
        <w:numPr>
          <w:ilvl w:val="0"/>
          <w:numId w:val="78"/>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Językiem Umowy, wszelkiej korespondencji, faktur i dokumentów sporządzonych przez Wykonawcy jest język polski.</w:t>
      </w:r>
    </w:p>
    <w:p w14:paraId="51A99670" w14:textId="77777777" w:rsidR="0053208B" w:rsidRPr="00B70BE3" w:rsidRDefault="0053208B" w:rsidP="00923B61">
      <w:pPr>
        <w:widowControl w:val="0"/>
        <w:numPr>
          <w:ilvl w:val="0"/>
          <w:numId w:val="78"/>
        </w:numPr>
        <w:tabs>
          <w:tab w:val="clear" w:pos="1080"/>
          <w:tab w:val="num" w:pos="0"/>
        </w:tabs>
        <w:suppressAutoHyphens/>
        <w:spacing w:before="0" w:after="0" w:line="100" w:lineRule="atLeast"/>
        <w:ind w:left="360"/>
        <w:jc w:val="both"/>
        <w:rPr>
          <w:rFonts w:asciiTheme="majorHAnsi" w:hAnsiTheme="majorHAnsi" w:cs="Arial"/>
          <w:lang w:eastAsia="pl-PL"/>
        </w:rPr>
      </w:pPr>
      <w:r w:rsidRPr="00B70BE3">
        <w:rPr>
          <w:rFonts w:asciiTheme="majorHAnsi" w:hAnsiTheme="majorHAnsi" w:cs="Arial"/>
          <w:lang w:eastAsia="pl-PL"/>
        </w:rPr>
        <w:t xml:space="preserve">Integralną część niniejszej umowy stanowią: </w:t>
      </w:r>
    </w:p>
    <w:p w14:paraId="71FD3115" w14:textId="77777777" w:rsidR="0053208B" w:rsidRPr="00B70BE3" w:rsidRDefault="0053208B" w:rsidP="00923B61">
      <w:pPr>
        <w:pStyle w:val="Akapitzlist"/>
        <w:widowControl w:val="0"/>
        <w:numPr>
          <w:ilvl w:val="1"/>
          <w:numId w:val="88"/>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 xml:space="preserve">oferta Wykonawcy, </w:t>
      </w:r>
    </w:p>
    <w:p w14:paraId="1950F023" w14:textId="3C82F7C4" w:rsidR="0053208B" w:rsidRPr="00B70BE3" w:rsidRDefault="0053208B" w:rsidP="00923B61">
      <w:pPr>
        <w:pStyle w:val="Akapitzlist"/>
        <w:widowControl w:val="0"/>
        <w:numPr>
          <w:ilvl w:val="1"/>
          <w:numId w:val="88"/>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Specyfikacja Warunków Zamówienia,</w:t>
      </w:r>
    </w:p>
    <w:p w14:paraId="51192BC8" w14:textId="77777777" w:rsidR="0053208B" w:rsidRPr="00B70BE3" w:rsidRDefault="0053208B" w:rsidP="00923B61">
      <w:pPr>
        <w:pStyle w:val="Akapitzlist"/>
        <w:widowControl w:val="0"/>
        <w:numPr>
          <w:ilvl w:val="1"/>
          <w:numId w:val="88"/>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Załącznik nr 1 – Wykaz obowiązków ciążących na Wykonawcy</w:t>
      </w:r>
    </w:p>
    <w:p w14:paraId="2B92845A" w14:textId="22C7F059" w:rsidR="0053208B" w:rsidRDefault="0053208B" w:rsidP="00923B61">
      <w:pPr>
        <w:pStyle w:val="Akapitzlist"/>
        <w:widowControl w:val="0"/>
        <w:numPr>
          <w:ilvl w:val="1"/>
          <w:numId w:val="88"/>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rPr>
        <w:t xml:space="preserve">Załącznik nr </w:t>
      </w:r>
      <w:r w:rsidR="00E43C57">
        <w:rPr>
          <w:rFonts w:asciiTheme="majorHAnsi" w:hAnsiTheme="majorHAnsi" w:cs="Arial"/>
        </w:rPr>
        <w:t>2</w:t>
      </w:r>
      <w:r w:rsidRPr="00B70BE3">
        <w:rPr>
          <w:rFonts w:asciiTheme="majorHAnsi" w:hAnsiTheme="majorHAnsi" w:cs="Arial"/>
        </w:rPr>
        <w:t xml:space="preserve"> – </w:t>
      </w:r>
      <w:proofErr w:type="spellStart"/>
      <w:r w:rsidRPr="00B70BE3">
        <w:rPr>
          <w:rFonts w:asciiTheme="majorHAnsi" w:hAnsiTheme="majorHAnsi" w:cs="Arial"/>
        </w:rPr>
        <w:t>split</w:t>
      </w:r>
      <w:proofErr w:type="spellEnd"/>
      <w:r w:rsidRPr="00B70BE3">
        <w:rPr>
          <w:rFonts w:asciiTheme="majorHAnsi" w:hAnsiTheme="majorHAnsi" w:cs="Arial"/>
        </w:rPr>
        <w:t xml:space="preserve"> </w:t>
      </w:r>
      <w:proofErr w:type="spellStart"/>
      <w:r w:rsidRPr="00B70BE3">
        <w:rPr>
          <w:rFonts w:asciiTheme="majorHAnsi" w:hAnsiTheme="majorHAnsi" w:cs="Arial"/>
        </w:rPr>
        <w:t>payment</w:t>
      </w:r>
      <w:proofErr w:type="spellEnd"/>
    </w:p>
    <w:p w14:paraId="482C0C64" w14:textId="57A8DB11" w:rsidR="0053208B" w:rsidRPr="00B70BE3" w:rsidRDefault="0053208B" w:rsidP="00923B61">
      <w:pPr>
        <w:widowControl w:val="0"/>
        <w:numPr>
          <w:ilvl w:val="0"/>
          <w:numId w:val="78"/>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 xml:space="preserve">Umowa została sporządzona w </w:t>
      </w:r>
      <w:r w:rsidR="00676A79">
        <w:rPr>
          <w:rFonts w:asciiTheme="majorHAnsi" w:hAnsiTheme="majorHAnsi" w:cs="Arial"/>
          <w:lang w:eastAsia="pl-PL"/>
        </w:rPr>
        <w:t>czterech</w:t>
      </w:r>
      <w:r w:rsidRPr="00B70BE3">
        <w:rPr>
          <w:rFonts w:asciiTheme="majorHAnsi" w:hAnsiTheme="majorHAnsi" w:cs="Arial"/>
          <w:lang w:eastAsia="pl-PL"/>
        </w:rPr>
        <w:t xml:space="preserve"> jednobrzmiących egzemplarzach w języku polskim, jeden egzemplarz dla Wykonawcy i </w:t>
      </w:r>
      <w:r w:rsidR="00676A79">
        <w:rPr>
          <w:rFonts w:asciiTheme="majorHAnsi" w:hAnsiTheme="majorHAnsi" w:cs="Arial"/>
          <w:lang w:eastAsia="pl-PL"/>
        </w:rPr>
        <w:t>trzy</w:t>
      </w:r>
      <w:r w:rsidRPr="00B70BE3">
        <w:rPr>
          <w:rFonts w:asciiTheme="majorHAnsi" w:hAnsiTheme="majorHAnsi" w:cs="Arial"/>
          <w:lang w:eastAsia="pl-PL"/>
        </w:rPr>
        <w:t xml:space="preserve"> egzemplarze dla Zamawiającego.</w:t>
      </w:r>
    </w:p>
    <w:p w14:paraId="5CE442CD" w14:textId="77777777" w:rsidR="0053208B" w:rsidRPr="00B70BE3" w:rsidRDefault="0053208B" w:rsidP="0053208B">
      <w:pPr>
        <w:spacing w:before="0" w:after="0" w:line="240" w:lineRule="auto"/>
        <w:ind w:left="363"/>
        <w:jc w:val="both"/>
        <w:rPr>
          <w:rFonts w:asciiTheme="majorHAnsi" w:hAnsiTheme="majorHAnsi" w:cs="Arial"/>
          <w:lang w:eastAsia="pl-PL"/>
        </w:rPr>
      </w:pPr>
    </w:p>
    <w:p w14:paraId="3BE39095" w14:textId="77777777" w:rsidR="0053208B" w:rsidRPr="00B70BE3" w:rsidRDefault="0053208B" w:rsidP="0053208B">
      <w:pPr>
        <w:spacing w:before="0" w:after="0" w:line="240" w:lineRule="auto"/>
        <w:ind w:left="363"/>
        <w:jc w:val="both"/>
        <w:rPr>
          <w:rFonts w:asciiTheme="majorHAnsi" w:hAnsiTheme="majorHAnsi" w:cs="Arial"/>
          <w:lang w:eastAsia="pl-PL"/>
        </w:rPr>
      </w:pPr>
    </w:p>
    <w:p w14:paraId="242E835D" w14:textId="77777777" w:rsidR="0053208B" w:rsidRPr="00C0659B" w:rsidRDefault="0053208B" w:rsidP="0053208B">
      <w:pPr>
        <w:spacing w:before="0" w:after="0" w:line="240" w:lineRule="auto"/>
        <w:ind w:left="363"/>
        <w:jc w:val="both"/>
        <w:rPr>
          <w:rFonts w:asciiTheme="majorHAnsi" w:hAnsiTheme="majorHAnsi" w:cs="Arial"/>
          <w:b/>
          <w:lang w:eastAsia="pl-PL"/>
        </w:rPr>
      </w:pPr>
      <w:r w:rsidRPr="00B70BE3">
        <w:rPr>
          <w:rFonts w:asciiTheme="majorHAnsi" w:hAnsiTheme="majorHAnsi" w:cs="Arial"/>
          <w:b/>
          <w:lang w:eastAsia="pl-PL"/>
        </w:rPr>
        <w:t>ZAMAWIAJĄCY:</w:t>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t>WYKONAWCA:</w:t>
      </w:r>
    </w:p>
    <w:p w14:paraId="27725B75" w14:textId="77777777" w:rsidR="0053208B" w:rsidRPr="00C0659B" w:rsidRDefault="0053208B" w:rsidP="0053208B">
      <w:pPr>
        <w:spacing w:before="0" w:after="0" w:line="240" w:lineRule="auto"/>
        <w:rPr>
          <w:rFonts w:asciiTheme="majorHAnsi" w:hAnsiTheme="majorHAnsi" w:cs="Arial"/>
          <w:lang w:eastAsia="pl-PL"/>
        </w:rPr>
      </w:pPr>
    </w:p>
    <w:p w14:paraId="692B54B8" w14:textId="77777777" w:rsidR="0053208B" w:rsidRPr="00C0659B" w:rsidRDefault="0053208B" w:rsidP="0053208B">
      <w:pPr>
        <w:spacing w:before="0" w:after="0" w:line="240" w:lineRule="auto"/>
        <w:rPr>
          <w:rFonts w:asciiTheme="majorHAnsi" w:hAnsiTheme="majorHAnsi" w:cs="Arial"/>
          <w:lang w:eastAsia="pl-PL"/>
        </w:rPr>
      </w:pPr>
    </w:p>
    <w:p w14:paraId="3E5E000B" w14:textId="77777777" w:rsidR="0053208B" w:rsidRPr="00C0659B" w:rsidRDefault="0053208B" w:rsidP="0053208B">
      <w:pPr>
        <w:spacing w:before="0" w:after="0" w:line="240" w:lineRule="auto"/>
        <w:rPr>
          <w:rFonts w:asciiTheme="majorHAnsi" w:hAnsiTheme="majorHAnsi" w:cs="Arial"/>
          <w:lang w:eastAsia="pl-PL"/>
        </w:rPr>
      </w:pPr>
    </w:p>
    <w:p w14:paraId="373480BC" w14:textId="77777777" w:rsidR="0053208B" w:rsidRPr="00C0659B" w:rsidRDefault="0053208B" w:rsidP="0053208B">
      <w:pPr>
        <w:spacing w:before="0" w:after="0" w:line="240" w:lineRule="auto"/>
        <w:rPr>
          <w:rFonts w:asciiTheme="majorHAnsi" w:hAnsiTheme="majorHAnsi" w:cs="Arial"/>
          <w:lang w:eastAsia="pl-PL"/>
        </w:rPr>
      </w:pPr>
    </w:p>
    <w:p w14:paraId="743B84DC" w14:textId="77777777" w:rsidR="0053208B" w:rsidRPr="00C0659B" w:rsidRDefault="0053208B" w:rsidP="0053208B">
      <w:pPr>
        <w:autoSpaceDE w:val="0"/>
        <w:spacing w:before="0" w:after="0" w:line="240" w:lineRule="auto"/>
        <w:jc w:val="right"/>
        <w:rPr>
          <w:rFonts w:asciiTheme="majorHAnsi" w:hAnsiTheme="majorHAnsi" w:cs="Arial"/>
          <w:b/>
          <w:lang w:eastAsia="pl-PL"/>
        </w:rPr>
      </w:pPr>
    </w:p>
    <w:p w14:paraId="2A64E096" w14:textId="77777777" w:rsidR="0053208B" w:rsidRPr="00C0659B" w:rsidRDefault="0053208B" w:rsidP="0053208B">
      <w:pPr>
        <w:autoSpaceDE w:val="0"/>
        <w:spacing w:before="0" w:after="0" w:line="240" w:lineRule="auto"/>
        <w:jc w:val="right"/>
        <w:rPr>
          <w:rFonts w:asciiTheme="majorHAnsi" w:hAnsiTheme="majorHAnsi" w:cs="Arial"/>
          <w:b/>
          <w:lang w:eastAsia="pl-PL"/>
        </w:rPr>
      </w:pPr>
    </w:p>
    <w:p w14:paraId="7B08AD49" w14:textId="77777777" w:rsidR="0053208B" w:rsidRPr="00C0659B" w:rsidRDefault="0053208B" w:rsidP="0053208B">
      <w:pPr>
        <w:autoSpaceDE w:val="0"/>
        <w:spacing w:before="0" w:after="0" w:line="240" w:lineRule="auto"/>
        <w:jc w:val="right"/>
        <w:rPr>
          <w:rFonts w:asciiTheme="majorHAnsi" w:hAnsiTheme="majorHAnsi" w:cs="Arial"/>
          <w:b/>
          <w:lang w:eastAsia="pl-PL"/>
        </w:rPr>
      </w:pPr>
    </w:p>
    <w:p w14:paraId="16ECBEB6" w14:textId="77777777" w:rsidR="0053208B" w:rsidRPr="00C0659B" w:rsidRDefault="0053208B" w:rsidP="0053208B">
      <w:pPr>
        <w:autoSpaceDE w:val="0"/>
        <w:spacing w:before="0" w:after="0" w:line="240" w:lineRule="auto"/>
        <w:jc w:val="right"/>
        <w:rPr>
          <w:rFonts w:asciiTheme="majorHAnsi" w:hAnsiTheme="majorHAnsi" w:cs="Arial"/>
          <w:b/>
          <w:lang w:eastAsia="pl-PL"/>
        </w:rPr>
      </w:pPr>
    </w:p>
    <w:p w14:paraId="135D02E5" w14:textId="77777777" w:rsidR="0053208B" w:rsidRDefault="0053208B" w:rsidP="0053208B">
      <w:pPr>
        <w:spacing w:before="0" w:after="0" w:line="240" w:lineRule="auto"/>
        <w:jc w:val="right"/>
        <w:rPr>
          <w:rFonts w:asciiTheme="majorHAnsi" w:hAnsiTheme="majorHAnsi" w:cs="Arial"/>
          <w:b/>
          <w:lang w:eastAsia="pl-PL" w:bidi="ar-SA"/>
        </w:rPr>
      </w:pPr>
    </w:p>
    <w:p w14:paraId="7244B633" w14:textId="77777777" w:rsidR="0053208B" w:rsidRDefault="0053208B" w:rsidP="0053208B">
      <w:pPr>
        <w:spacing w:before="0" w:after="0" w:line="240" w:lineRule="auto"/>
        <w:jc w:val="right"/>
        <w:rPr>
          <w:rFonts w:asciiTheme="majorHAnsi" w:hAnsiTheme="majorHAnsi" w:cs="Arial"/>
          <w:b/>
          <w:lang w:eastAsia="pl-PL" w:bidi="ar-SA"/>
        </w:rPr>
      </w:pPr>
    </w:p>
    <w:p w14:paraId="510EA668" w14:textId="77777777" w:rsidR="0053208B" w:rsidRDefault="0053208B" w:rsidP="0053208B">
      <w:pPr>
        <w:spacing w:before="0" w:after="0" w:line="240" w:lineRule="auto"/>
        <w:jc w:val="right"/>
        <w:rPr>
          <w:rFonts w:asciiTheme="majorHAnsi" w:hAnsiTheme="majorHAnsi" w:cs="Arial"/>
          <w:b/>
          <w:lang w:eastAsia="pl-PL" w:bidi="ar-SA"/>
        </w:rPr>
      </w:pPr>
    </w:p>
    <w:p w14:paraId="3A12C291" w14:textId="77777777" w:rsidR="0053208B" w:rsidRDefault="0053208B" w:rsidP="0053208B">
      <w:pPr>
        <w:spacing w:before="0" w:after="0" w:line="240" w:lineRule="auto"/>
        <w:jc w:val="right"/>
        <w:rPr>
          <w:rFonts w:asciiTheme="majorHAnsi" w:hAnsiTheme="majorHAnsi" w:cs="Arial"/>
          <w:b/>
          <w:lang w:eastAsia="pl-PL" w:bidi="ar-SA"/>
        </w:rPr>
      </w:pPr>
    </w:p>
    <w:p w14:paraId="7CBF05E5" w14:textId="77777777" w:rsidR="0053208B" w:rsidRDefault="0053208B" w:rsidP="0053208B">
      <w:pPr>
        <w:spacing w:before="0" w:after="0" w:line="240" w:lineRule="auto"/>
        <w:jc w:val="right"/>
        <w:rPr>
          <w:rFonts w:asciiTheme="majorHAnsi" w:hAnsiTheme="majorHAnsi" w:cs="Arial"/>
          <w:b/>
          <w:lang w:eastAsia="pl-PL" w:bidi="ar-SA"/>
        </w:rPr>
      </w:pPr>
    </w:p>
    <w:p w14:paraId="47521E7F" w14:textId="77777777" w:rsidR="0053208B" w:rsidRDefault="0053208B" w:rsidP="0053208B">
      <w:pPr>
        <w:spacing w:before="0" w:after="0" w:line="240" w:lineRule="auto"/>
        <w:jc w:val="right"/>
        <w:rPr>
          <w:rFonts w:asciiTheme="majorHAnsi" w:hAnsiTheme="majorHAnsi" w:cs="Arial"/>
          <w:b/>
          <w:lang w:eastAsia="pl-PL" w:bidi="ar-SA"/>
        </w:rPr>
      </w:pPr>
    </w:p>
    <w:p w14:paraId="3468D52A" w14:textId="77777777" w:rsidR="0053208B" w:rsidRDefault="0053208B" w:rsidP="0053208B">
      <w:pPr>
        <w:spacing w:before="0" w:after="0" w:line="240" w:lineRule="auto"/>
        <w:jc w:val="right"/>
        <w:rPr>
          <w:rFonts w:asciiTheme="majorHAnsi" w:hAnsiTheme="majorHAnsi" w:cs="Arial"/>
          <w:b/>
          <w:lang w:eastAsia="pl-PL" w:bidi="ar-SA"/>
        </w:rPr>
      </w:pPr>
    </w:p>
    <w:p w14:paraId="34C67CBB" w14:textId="77777777" w:rsidR="0053208B" w:rsidRDefault="0053208B" w:rsidP="0053208B">
      <w:pPr>
        <w:spacing w:before="0" w:after="0" w:line="240" w:lineRule="auto"/>
        <w:jc w:val="right"/>
        <w:rPr>
          <w:rFonts w:asciiTheme="majorHAnsi" w:hAnsiTheme="majorHAnsi" w:cs="Arial"/>
          <w:b/>
          <w:lang w:eastAsia="pl-PL" w:bidi="ar-SA"/>
        </w:rPr>
      </w:pPr>
    </w:p>
    <w:p w14:paraId="3DABEEEC" w14:textId="77777777" w:rsidR="0053208B" w:rsidRDefault="0053208B" w:rsidP="0053208B">
      <w:pPr>
        <w:spacing w:before="0" w:after="0" w:line="240" w:lineRule="auto"/>
        <w:jc w:val="right"/>
        <w:rPr>
          <w:rFonts w:asciiTheme="majorHAnsi" w:hAnsiTheme="majorHAnsi" w:cs="Arial"/>
          <w:b/>
          <w:lang w:eastAsia="pl-PL" w:bidi="ar-SA"/>
        </w:rPr>
      </w:pPr>
    </w:p>
    <w:p w14:paraId="07F9972C" w14:textId="77777777" w:rsidR="0053208B" w:rsidRDefault="0053208B" w:rsidP="0053208B">
      <w:pPr>
        <w:spacing w:before="0" w:after="0" w:line="240" w:lineRule="auto"/>
        <w:jc w:val="right"/>
        <w:rPr>
          <w:rFonts w:asciiTheme="majorHAnsi" w:hAnsiTheme="majorHAnsi" w:cs="Arial"/>
          <w:b/>
          <w:lang w:eastAsia="pl-PL" w:bidi="ar-SA"/>
        </w:rPr>
      </w:pPr>
    </w:p>
    <w:p w14:paraId="0D2938BF" w14:textId="77777777" w:rsidR="0053208B" w:rsidRDefault="0053208B" w:rsidP="0053208B">
      <w:pPr>
        <w:spacing w:before="0" w:after="0" w:line="240" w:lineRule="auto"/>
        <w:jc w:val="right"/>
        <w:rPr>
          <w:rFonts w:asciiTheme="majorHAnsi" w:hAnsiTheme="majorHAnsi" w:cs="Arial"/>
          <w:b/>
          <w:lang w:eastAsia="pl-PL" w:bidi="ar-SA"/>
        </w:rPr>
      </w:pPr>
    </w:p>
    <w:p w14:paraId="0172AEFD" w14:textId="77777777" w:rsidR="0053208B" w:rsidRDefault="0053208B" w:rsidP="0053208B">
      <w:pPr>
        <w:spacing w:before="0" w:after="0" w:line="240" w:lineRule="auto"/>
        <w:jc w:val="right"/>
        <w:rPr>
          <w:rFonts w:asciiTheme="majorHAnsi" w:hAnsiTheme="majorHAnsi" w:cs="Arial"/>
          <w:b/>
          <w:lang w:eastAsia="pl-PL" w:bidi="ar-SA"/>
        </w:rPr>
      </w:pPr>
    </w:p>
    <w:p w14:paraId="27AFCAD9" w14:textId="77777777" w:rsidR="0053208B" w:rsidRDefault="0053208B" w:rsidP="0053208B">
      <w:pPr>
        <w:spacing w:before="0" w:after="0" w:line="240" w:lineRule="auto"/>
        <w:jc w:val="right"/>
        <w:rPr>
          <w:rFonts w:asciiTheme="majorHAnsi" w:hAnsiTheme="majorHAnsi" w:cs="Arial"/>
          <w:b/>
          <w:lang w:eastAsia="pl-PL" w:bidi="ar-SA"/>
        </w:rPr>
      </w:pPr>
    </w:p>
    <w:p w14:paraId="1E059D62" w14:textId="77777777" w:rsidR="0053208B" w:rsidRDefault="0053208B" w:rsidP="0053208B">
      <w:pPr>
        <w:spacing w:before="0" w:after="0" w:line="240" w:lineRule="auto"/>
        <w:jc w:val="right"/>
        <w:rPr>
          <w:rFonts w:asciiTheme="majorHAnsi" w:hAnsiTheme="majorHAnsi" w:cs="Arial"/>
          <w:b/>
          <w:lang w:eastAsia="pl-PL" w:bidi="ar-SA"/>
        </w:rPr>
      </w:pPr>
    </w:p>
    <w:p w14:paraId="58738092" w14:textId="77777777" w:rsidR="0053208B" w:rsidRDefault="0053208B" w:rsidP="0053208B">
      <w:pPr>
        <w:spacing w:before="0" w:after="0" w:line="240" w:lineRule="auto"/>
        <w:jc w:val="right"/>
        <w:rPr>
          <w:rFonts w:asciiTheme="majorHAnsi" w:hAnsiTheme="majorHAnsi" w:cs="Arial"/>
          <w:b/>
          <w:lang w:eastAsia="pl-PL" w:bidi="ar-SA"/>
        </w:rPr>
      </w:pPr>
    </w:p>
    <w:p w14:paraId="62183991" w14:textId="77777777" w:rsidR="0053208B" w:rsidRDefault="0053208B" w:rsidP="0053208B">
      <w:pPr>
        <w:spacing w:before="0" w:after="0" w:line="240" w:lineRule="auto"/>
        <w:jc w:val="right"/>
        <w:rPr>
          <w:rFonts w:asciiTheme="majorHAnsi" w:hAnsiTheme="majorHAnsi" w:cs="Arial"/>
          <w:b/>
          <w:lang w:eastAsia="pl-PL" w:bidi="ar-SA"/>
        </w:rPr>
      </w:pPr>
    </w:p>
    <w:p w14:paraId="56654DA3" w14:textId="77777777" w:rsidR="0053208B" w:rsidRDefault="0053208B" w:rsidP="0053208B">
      <w:pPr>
        <w:spacing w:before="0" w:after="0" w:line="240" w:lineRule="auto"/>
        <w:jc w:val="right"/>
        <w:rPr>
          <w:rFonts w:asciiTheme="majorHAnsi" w:hAnsiTheme="majorHAnsi" w:cs="Arial"/>
          <w:b/>
          <w:lang w:eastAsia="pl-PL" w:bidi="ar-SA"/>
        </w:rPr>
      </w:pPr>
    </w:p>
    <w:p w14:paraId="07603784" w14:textId="77777777" w:rsidR="0053208B" w:rsidRDefault="0053208B" w:rsidP="0053208B">
      <w:pPr>
        <w:spacing w:before="0" w:after="0" w:line="240" w:lineRule="auto"/>
        <w:jc w:val="right"/>
        <w:rPr>
          <w:rFonts w:asciiTheme="majorHAnsi" w:hAnsiTheme="majorHAnsi" w:cs="Arial"/>
          <w:b/>
          <w:lang w:eastAsia="pl-PL" w:bidi="ar-SA"/>
        </w:rPr>
      </w:pPr>
    </w:p>
    <w:p w14:paraId="113E7981" w14:textId="77777777" w:rsidR="0053208B" w:rsidRDefault="0053208B" w:rsidP="0053208B">
      <w:pPr>
        <w:spacing w:before="0" w:after="0" w:line="240" w:lineRule="auto"/>
        <w:jc w:val="right"/>
        <w:rPr>
          <w:rFonts w:asciiTheme="majorHAnsi" w:hAnsiTheme="majorHAnsi" w:cs="Arial"/>
          <w:b/>
          <w:lang w:eastAsia="pl-PL" w:bidi="ar-SA"/>
        </w:rPr>
      </w:pPr>
    </w:p>
    <w:p w14:paraId="24C80655" w14:textId="77777777" w:rsidR="0053208B" w:rsidRDefault="0053208B" w:rsidP="0053208B">
      <w:pPr>
        <w:spacing w:before="0" w:after="0" w:line="240" w:lineRule="auto"/>
        <w:jc w:val="right"/>
        <w:rPr>
          <w:rFonts w:asciiTheme="majorHAnsi" w:hAnsiTheme="majorHAnsi" w:cs="Arial"/>
          <w:b/>
          <w:lang w:eastAsia="pl-PL" w:bidi="ar-SA"/>
        </w:rPr>
      </w:pPr>
    </w:p>
    <w:p w14:paraId="28A7B4C3" w14:textId="77777777" w:rsidR="0053208B" w:rsidRDefault="0053208B" w:rsidP="0053208B">
      <w:pPr>
        <w:spacing w:before="0" w:after="0" w:line="240" w:lineRule="auto"/>
        <w:jc w:val="right"/>
        <w:rPr>
          <w:rFonts w:asciiTheme="majorHAnsi" w:hAnsiTheme="majorHAnsi" w:cs="Arial"/>
          <w:b/>
          <w:lang w:eastAsia="pl-PL" w:bidi="ar-SA"/>
        </w:rPr>
      </w:pPr>
    </w:p>
    <w:p w14:paraId="44CE5410" w14:textId="77777777" w:rsidR="0053208B" w:rsidRDefault="0053208B" w:rsidP="0053208B">
      <w:pPr>
        <w:spacing w:before="0" w:after="0" w:line="240" w:lineRule="auto"/>
        <w:jc w:val="right"/>
        <w:rPr>
          <w:rFonts w:asciiTheme="majorHAnsi" w:hAnsiTheme="majorHAnsi" w:cs="Arial"/>
          <w:b/>
          <w:lang w:eastAsia="pl-PL" w:bidi="ar-SA"/>
        </w:rPr>
      </w:pPr>
    </w:p>
    <w:p w14:paraId="3A7BBEA2" w14:textId="77777777" w:rsidR="0053208B" w:rsidRDefault="0053208B" w:rsidP="0053208B">
      <w:pPr>
        <w:spacing w:before="0" w:after="0" w:line="240" w:lineRule="auto"/>
        <w:jc w:val="right"/>
        <w:rPr>
          <w:rFonts w:asciiTheme="majorHAnsi" w:hAnsiTheme="majorHAnsi" w:cs="Arial"/>
          <w:b/>
          <w:lang w:eastAsia="pl-PL" w:bidi="ar-SA"/>
        </w:rPr>
      </w:pPr>
    </w:p>
    <w:p w14:paraId="384D1801" w14:textId="77777777" w:rsidR="0053208B" w:rsidRDefault="0053208B" w:rsidP="0053208B">
      <w:pPr>
        <w:spacing w:before="0" w:after="0" w:line="240" w:lineRule="auto"/>
        <w:jc w:val="right"/>
        <w:rPr>
          <w:rFonts w:asciiTheme="majorHAnsi" w:hAnsiTheme="majorHAnsi" w:cs="Arial"/>
          <w:b/>
          <w:lang w:eastAsia="pl-PL" w:bidi="ar-SA"/>
        </w:rPr>
      </w:pPr>
    </w:p>
    <w:p w14:paraId="009EBF53" w14:textId="77777777" w:rsidR="0053208B" w:rsidRDefault="0053208B" w:rsidP="0053208B">
      <w:pPr>
        <w:spacing w:before="0" w:after="0" w:line="240" w:lineRule="auto"/>
        <w:jc w:val="right"/>
        <w:rPr>
          <w:rFonts w:asciiTheme="majorHAnsi" w:hAnsiTheme="majorHAnsi" w:cs="Arial"/>
          <w:b/>
          <w:lang w:eastAsia="pl-PL" w:bidi="ar-SA"/>
        </w:rPr>
      </w:pPr>
    </w:p>
    <w:p w14:paraId="651E8846" w14:textId="77777777" w:rsidR="0053208B" w:rsidRDefault="0053208B" w:rsidP="0053208B">
      <w:pPr>
        <w:spacing w:before="0" w:after="0" w:line="240" w:lineRule="auto"/>
        <w:jc w:val="right"/>
        <w:rPr>
          <w:rFonts w:asciiTheme="majorHAnsi" w:hAnsiTheme="majorHAnsi" w:cs="Arial"/>
          <w:b/>
          <w:lang w:eastAsia="pl-PL" w:bidi="ar-SA"/>
        </w:rPr>
      </w:pPr>
    </w:p>
    <w:p w14:paraId="5F5EDD51" w14:textId="77777777" w:rsidR="0053208B" w:rsidRDefault="0053208B" w:rsidP="0053208B">
      <w:pPr>
        <w:spacing w:before="0" w:after="0" w:line="240" w:lineRule="auto"/>
        <w:jc w:val="right"/>
        <w:rPr>
          <w:rFonts w:asciiTheme="majorHAnsi" w:hAnsiTheme="majorHAnsi" w:cs="Arial"/>
          <w:b/>
          <w:lang w:eastAsia="pl-PL" w:bidi="ar-SA"/>
        </w:rPr>
      </w:pPr>
    </w:p>
    <w:p w14:paraId="555D4357" w14:textId="77777777" w:rsidR="0053208B" w:rsidRDefault="0053208B" w:rsidP="0053208B">
      <w:pPr>
        <w:spacing w:before="0" w:after="0" w:line="240" w:lineRule="auto"/>
        <w:jc w:val="right"/>
        <w:rPr>
          <w:rFonts w:asciiTheme="majorHAnsi" w:hAnsiTheme="majorHAnsi" w:cs="Arial"/>
          <w:b/>
          <w:lang w:eastAsia="pl-PL" w:bidi="ar-SA"/>
        </w:rPr>
      </w:pPr>
    </w:p>
    <w:p w14:paraId="75ED556A" w14:textId="77777777" w:rsidR="0053208B" w:rsidRDefault="0053208B" w:rsidP="0053208B">
      <w:pPr>
        <w:spacing w:before="0" w:after="0" w:line="240" w:lineRule="auto"/>
        <w:jc w:val="right"/>
        <w:rPr>
          <w:rFonts w:asciiTheme="majorHAnsi" w:hAnsiTheme="majorHAnsi" w:cs="Arial"/>
          <w:b/>
          <w:lang w:eastAsia="pl-PL" w:bidi="ar-SA"/>
        </w:rPr>
      </w:pPr>
    </w:p>
    <w:p w14:paraId="2CF2CA88" w14:textId="77777777" w:rsidR="0053208B" w:rsidRDefault="0053208B" w:rsidP="0053208B">
      <w:pPr>
        <w:spacing w:before="0" w:after="0" w:line="240" w:lineRule="auto"/>
        <w:jc w:val="right"/>
        <w:rPr>
          <w:rFonts w:asciiTheme="majorHAnsi" w:hAnsiTheme="majorHAnsi" w:cs="Arial"/>
          <w:b/>
          <w:lang w:eastAsia="pl-PL" w:bidi="ar-SA"/>
        </w:rPr>
      </w:pPr>
    </w:p>
    <w:p w14:paraId="7950832B" w14:textId="77777777" w:rsidR="0053208B" w:rsidRDefault="0053208B" w:rsidP="0053208B">
      <w:pPr>
        <w:spacing w:before="0" w:after="0" w:line="240" w:lineRule="auto"/>
        <w:jc w:val="right"/>
        <w:rPr>
          <w:rFonts w:asciiTheme="majorHAnsi" w:hAnsiTheme="majorHAnsi" w:cs="Arial"/>
          <w:b/>
          <w:lang w:eastAsia="pl-PL" w:bidi="ar-SA"/>
        </w:rPr>
      </w:pPr>
    </w:p>
    <w:p w14:paraId="20C4F891" w14:textId="77777777" w:rsidR="0053208B" w:rsidRDefault="0053208B" w:rsidP="0053208B">
      <w:pPr>
        <w:spacing w:before="0" w:after="0" w:line="240" w:lineRule="auto"/>
        <w:jc w:val="right"/>
        <w:rPr>
          <w:rFonts w:asciiTheme="majorHAnsi" w:hAnsiTheme="majorHAnsi" w:cs="Arial"/>
          <w:b/>
          <w:lang w:eastAsia="pl-PL" w:bidi="ar-SA"/>
        </w:rPr>
      </w:pPr>
    </w:p>
    <w:p w14:paraId="3F80948A" w14:textId="77777777" w:rsidR="0053208B" w:rsidRDefault="0053208B" w:rsidP="0053208B">
      <w:pPr>
        <w:spacing w:before="0" w:after="0" w:line="240" w:lineRule="auto"/>
        <w:jc w:val="right"/>
        <w:rPr>
          <w:rFonts w:asciiTheme="majorHAnsi" w:hAnsiTheme="majorHAnsi" w:cs="Arial"/>
          <w:b/>
          <w:lang w:eastAsia="pl-PL" w:bidi="ar-SA"/>
        </w:rPr>
      </w:pPr>
    </w:p>
    <w:p w14:paraId="42CF3F02" w14:textId="77777777" w:rsidR="0053208B" w:rsidRDefault="0053208B" w:rsidP="0053208B">
      <w:pPr>
        <w:spacing w:before="0" w:after="0" w:line="240" w:lineRule="auto"/>
        <w:jc w:val="right"/>
        <w:rPr>
          <w:rFonts w:asciiTheme="majorHAnsi" w:hAnsiTheme="majorHAnsi" w:cs="Arial"/>
          <w:b/>
          <w:lang w:eastAsia="pl-PL" w:bidi="ar-SA"/>
        </w:rPr>
      </w:pPr>
    </w:p>
    <w:p w14:paraId="23B11781" w14:textId="77777777" w:rsidR="0053208B" w:rsidRDefault="0053208B" w:rsidP="0053208B">
      <w:pPr>
        <w:spacing w:before="0" w:after="0" w:line="240" w:lineRule="auto"/>
        <w:jc w:val="right"/>
        <w:rPr>
          <w:rFonts w:asciiTheme="majorHAnsi" w:hAnsiTheme="majorHAnsi" w:cs="Arial"/>
          <w:b/>
          <w:lang w:eastAsia="pl-PL" w:bidi="ar-SA"/>
        </w:rPr>
      </w:pPr>
    </w:p>
    <w:p w14:paraId="5BDF794B" w14:textId="77777777" w:rsidR="0053208B" w:rsidRDefault="0053208B" w:rsidP="0053208B">
      <w:pPr>
        <w:spacing w:before="0" w:after="0" w:line="240" w:lineRule="auto"/>
        <w:jc w:val="right"/>
        <w:rPr>
          <w:rFonts w:asciiTheme="majorHAnsi" w:hAnsiTheme="majorHAnsi" w:cs="Arial"/>
          <w:b/>
          <w:lang w:eastAsia="pl-PL" w:bidi="ar-SA"/>
        </w:rPr>
      </w:pPr>
    </w:p>
    <w:p w14:paraId="3CB40A2D" w14:textId="77777777" w:rsidR="0053208B" w:rsidRPr="00C0659B" w:rsidRDefault="0053208B" w:rsidP="0053208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1 do umowy</w:t>
      </w:r>
    </w:p>
    <w:p w14:paraId="65BF26C1" w14:textId="77777777" w:rsidR="0053208B" w:rsidRPr="00C0659B" w:rsidRDefault="0053208B" w:rsidP="0053208B">
      <w:pPr>
        <w:spacing w:before="0" w:after="0" w:line="240" w:lineRule="auto"/>
        <w:jc w:val="right"/>
        <w:rPr>
          <w:rFonts w:asciiTheme="majorHAnsi" w:hAnsiTheme="majorHAnsi" w:cs="Arial"/>
          <w:lang w:eastAsia="pl-PL" w:bidi="ar-SA"/>
        </w:rPr>
      </w:pPr>
    </w:p>
    <w:p w14:paraId="713E966C" w14:textId="77777777" w:rsidR="0053208B" w:rsidRPr="00C0659B" w:rsidRDefault="0053208B" w:rsidP="0053208B">
      <w:pPr>
        <w:spacing w:before="0" w:after="0" w:line="240" w:lineRule="auto"/>
        <w:rPr>
          <w:rFonts w:asciiTheme="majorHAnsi" w:hAnsiTheme="majorHAnsi" w:cs="Arial"/>
          <w:lang w:eastAsia="pl-PL" w:bidi="ar-SA"/>
        </w:rPr>
      </w:pPr>
      <w:r w:rsidRPr="00C0659B">
        <w:rPr>
          <w:rFonts w:asciiTheme="majorHAnsi" w:hAnsiTheme="majorHAnsi" w:cs="Arial"/>
          <w:b/>
          <w:u w:val="single"/>
          <w:lang w:eastAsia="pl-PL" w:bidi="ar-SA"/>
        </w:rPr>
        <w:t>Wykaz obowiązków ciążących na Wykonawcy</w:t>
      </w:r>
    </w:p>
    <w:p w14:paraId="091DA50C" w14:textId="77777777" w:rsidR="0053208B" w:rsidRPr="00C0659B" w:rsidRDefault="0053208B" w:rsidP="00923B61">
      <w:pPr>
        <w:widowControl w:val="0"/>
        <w:numPr>
          <w:ilvl w:val="0"/>
          <w:numId w:val="63"/>
        </w:numPr>
        <w:suppressAutoHyphens/>
        <w:spacing w:before="0" w:after="0" w:line="100" w:lineRule="atLeast"/>
        <w:ind w:left="709"/>
        <w:rPr>
          <w:rFonts w:asciiTheme="majorHAnsi" w:hAnsiTheme="majorHAnsi" w:cs="Arial"/>
          <w:lang w:eastAsia="pl-PL" w:bidi="ar-SA"/>
        </w:rPr>
      </w:pPr>
      <w:r w:rsidRPr="00C0659B">
        <w:rPr>
          <w:rFonts w:asciiTheme="majorHAnsi" w:hAnsiTheme="majorHAnsi" w:cs="Arial"/>
          <w:b/>
          <w:lang w:eastAsia="pl-PL" w:bidi="ar-SA"/>
        </w:rPr>
        <w:t>Warunki ogólne:</w:t>
      </w:r>
    </w:p>
    <w:p w14:paraId="515181EB"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zobowiązany jest do zapewnienia bezpiecznych warunków ruchu</w:t>
      </w:r>
      <w:r w:rsidRPr="00C0659B">
        <w:rPr>
          <w:rFonts w:asciiTheme="majorHAnsi" w:hAnsiTheme="majorHAnsi" w:cs="Arial"/>
          <w:b/>
          <w:lang w:eastAsia="pl-PL" w:bidi="ar-SA"/>
        </w:rPr>
        <w:t xml:space="preserve"> </w:t>
      </w:r>
      <w:r w:rsidRPr="00C0659B">
        <w:rPr>
          <w:rFonts w:asciiTheme="majorHAnsi" w:hAnsiTheme="majorHAnsi" w:cs="Arial"/>
          <w:lang w:eastAsia="pl-PL" w:bidi="ar-SA"/>
        </w:rPr>
        <w:t>drogowego kołowego i pieszego oraz zachowania przepisów bhp w rejonie prowadzonych usług objętych zamówieniem</w:t>
      </w:r>
      <w:r w:rsidRPr="00C0659B">
        <w:rPr>
          <w:rFonts w:asciiTheme="majorHAnsi" w:hAnsiTheme="majorHAnsi" w:cs="Arial"/>
          <w:b/>
          <w:lang w:eastAsia="pl-PL" w:bidi="ar-SA"/>
        </w:rPr>
        <w:t>.</w:t>
      </w:r>
      <w:r w:rsidRPr="00C0659B">
        <w:rPr>
          <w:rFonts w:asciiTheme="majorHAnsi" w:hAnsiTheme="majorHAnsi" w:cs="Arial"/>
          <w:lang w:eastAsia="pl-PL" w:bidi="ar-SA"/>
        </w:rPr>
        <w:t xml:space="preserve"> Zamawiający nie ponosi odpowiedzialności za szkody wyrządzone przez Wykonawcę podczas wykonywania przedmiotu zam</w:t>
      </w:r>
      <w:r w:rsidRPr="00C0659B">
        <w:rPr>
          <w:rFonts w:asciiTheme="majorHAnsi" w:hAnsiTheme="majorHAnsi" w:cs="Arial"/>
          <w:shd w:val="clear" w:color="auto" w:fill="FFFFFF"/>
          <w:lang w:eastAsia="pl-PL" w:bidi="ar-SA"/>
        </w:rPr>
        <w:t>ówienia.</w:t>
      </w:r>
    </w:p>
    <w:p w14:paraId="3EF1F5EE"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14:paraId="05450E04"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14:paraId="4537578A"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14:paraId="772629CA"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 xml:space="preserve">Odpady wytworzone lub zebrane podczas wykonywania prac związanych z frezowaniem pni należy ułożyć w pryzmy i przetransportować w tym samym dniu do miejsca ich utylizacji. </w:t>
      </w:r>
      <w:r w:rsidRPr="00C0659B">
        <w:rPr>
          <w:rFonts w:asciiTheme="majorHAnsi" w:hAnsiTheme="majorHAnsi" w:cs="Arial"/>
          <w:u w:val="single"/>
          <w:lang w:eastAsia="pl-PL" w:bidi="ar-SA"/>
        </w:rPr>
        <w:t>Koszt przekazania odpadów do utylizacji i utylizacji ponosi Wykonawca.</w:t>
      </w:r>
    </w:p>
    <w:p w14:paraId="0E1E105D"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C0659B">
        <w:rPr>
          <w:rFonts w:asciiTheme="majorHAnsi" w:hAnsiTheme="majorHAnsi" w:cs="Arial"/>
          <w:color w:val="000000"/>
          <w:lang w:eastAsia="ar-SA" w:bidi="ar-SA"/>
        </w:rPr>
        <w:t xml:space="preserve">Wykonawca jest zobowiązany do realizacji niniejszych obowiązków zgodnie z przepisami ustawy z dnia 14 grudnia 2012 r. o odpadach (Dz. U. 2020.797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xml:space="preserve"> zm.) i ustawy z dnia 13 września 1996 r. o utrzymaniu czystości i porządku w gminach (Dz. U. 2020.1439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Zm.).</w:t>
      </w:r>
    </w:p>
    <w:p w14:paraId="32667B81" w14:textId="77777777" w:rsidR="0053208B" w:rsidRPr="00C0659B" w:rsidRDefault="0053208B" w:rsidP="0053208B">
      <w:pPr>
        <w:spacing w:before="0" w:after="0" w:line="240" w:lineRule="auto"/>
        <w:ind w:left="720"/>
        <w:jc w:val="both"/>
        <w:rPr>
          <w:rFonts w:asciiTheme="majorHAnsi" w:hAnsiTheme="majorHAnsi" w:cs="Arial"/>
          <w:lang w:eastAsia="pl-PL" w:bidi="ar-SA"/>
        </w:rPr>
      </w:pPr>
    </w:p>
    <w:p w14:paraId="209CD4CA" w14:textId="77777777" w:rsidR="0053208B" w:rsidRPr="00C0659B" w:rsidRDefault="0053208B" w:rsidP="00923B61">
      <w:pPr>
        <w:widowControl w:val="0"/>
        <w:numPr>
          <w:ilvl w:val="0"/>
          <w:numId w:val="63"/>
        </w:numPr>
        <w:suppressAutoHyphens/>
        <w:spacing w:before="0" w:after="0" w:line="100" w:lineRule="atLeast"/>
        <w:ind w:left="709"/>
        <w:rPr>
          <w:rFonts w:asciiTheme="majorHAnsi" w:hAnsiTheme="majorHAnsi" w:cs="Arial"/>
          <w:lang w:eastAsia="pl-PL" w:bidi="ar-SA"/>
        </w:rPr>
      </w:pPr>
      <w:r w:rsidRPr="00C0659B">
        <w:rPr>
          <w:rFonts w:asciiTheme="majorHAnsi" w:hAnsiTheme="majorHAnsi" w:cs="Arial"/>
          <w:b/>
          <w:lang w:eastAsia="pl-PL" w:bidi="ar-SA"/>
        </w:rPr>
        <w:t xml:space="preserve">Wykaz obowiązków – Usługa frezowania pni pozostałych po wycince drzew z pasów drogowych dróg powiatowych na terenie powiatu iławskiego, </w:t>
      </w:r>
      <w:r w:rsidRPr="00C0659B">
        <w:rPr>
          <w:rFonts w:asciiTheme="majorHAnsi" w:hAnsiTheme="majorHAnsi" w:cs="Arial"/>
          <w:lang w:eastAsia="pl-PL" w:bidi="ar-SA"/>
        </w:rPr>
        <w:t>obejmuje następujące prace:</w:t>
      </w:r>
    </w:p>
    <w:p w14:paraId="3B9C0374" w14:textId="77777777" w:rsidR="0053208B"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C0659B">
        <w:rPr>
          <w:rFonts w:asciiTheme="majorHAnsi" w:hAnsiTheme="majorHAnsi" w:cs="Arial"/>
          <w:color w:val="000000"/>
          <w:lang w:eastAsia="pl-PL" w:bidi="ar-SA"/>
        </w:rPr>
        <w:t>oznakowa</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 xml:space="preserve">roboty zgodnie z </w:t>
      </w:r>
      <w:r w:rsidRPr="00C0659B">
        <w:rPr>
          <w:rFonts w:asciiTheme="majorHAnsi" w:hAnsiTheme="majorHAnsi" w:cs="Arial"/>
          <w:bCs/>
          <w:color w:val="000000"/>
          <w:lang w:eastAsia="pl-PL" w:bidi="ar-SA"/>
        </w:rPr>
        <w:t>zatwierdzonym przez organ zarządzający ruchem na drogach powiatowych i gminnych (Starosta ) projektem organizacji ruchu na czas prowadzenia robót przy frezowaniu pni wykonanym staraniem i na koszt Wykonawcy. P</w:t>
      </w:r>
      <w:r w:rsidRPr="00C0659B">
        <w:rPr>
          <w:rFonts w:asciiTheme="majorHAnsi" w:hAnsiTheme="majorHAnsi" w:cs="Arial"/>
          <w:color w:val="000000"/>
          <w:lang w:eastAsia="pl-PL" w:bidi="ar-SA"/>
        </w:rPr>
        <w:t>race zwi</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zane z frezowaniem pni drzew przydro</w:t>
      </w:r>
      <w:r w:rsidRPr="00C0659B">
        <w:rPr>
          <w:rFonts w:asciiTheme="majorHAnsi" w:eastAsia="TimesNewRoman" w:hAnsiTheme="majorHAnsi" w:cs="Arial"/>
          <w:color w:val="000000"/>
          <w:lang w:eastAsia="pl-PL" w:bidi="ar-SA"/>
        </w:rPr>
        <w:t>ż</w:t>
      </w:r>
      <w:r w:rsidRPr="00C0659B">
        <w:rPr>
          <w:rFonts w:asciiTheme="majorHAnsi" w:hAnsiTheme="majorHAnsi" w:cs="Arial"/>
          <w:color w:val="000000"/>
          <w:lang w:eastAsia="pl-PL" w:bidi="ar-SA"/>
        </w:rPr>
        <w:t>nych winne by</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prowadzone pod stałym nadzorem osoby odpowiedzialnej za roboty. Pracownicy kieruj</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cy ruchem musz</w:t>
      </w:r>
      <w:r w:rsidRPr="00C0659B">
        <w:rPr>
          <w:rFonts w:asciiTheme="majorHAnsi" w:eastAsia="TimesNewRoman" w:hAnsiTheme="majorHAnsi" w:cs="Arial"/>
          <w:color w:val="000000"/>
          <w:lang w:eastAsia="pl-PL" w:bidi="ar-SA"/>
        </w:rPr>
        <w:t xml:space="preserve">ą </w:t>
      </w:r>
      <w:r w:rsidRPr="00C0659B">
        <w:rPr>
          <w:rFonts w:asciiTheme="majorHAnsi" w:hAnsiTheme="majorHAnsi" w:cs="Arial"/>
          <w:color w:val="000000"/>
          <w:lang w:eastAsia="pl-PL" w:bidi="ar-SA"/>
        </w:rPr>
        <w:t>bezwzgl</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dnie posiada</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uprawnienia do kierowania ruchem.</w:t>
      </w:r>
    </w:p>
    <w:p w14:paraId="6B3D4A36" w14:textId="16822E8C" w:rsidR="0053208B"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2C6802">
        <w:rPr>
          <w:rFonts w:asciiTheme="majorHAnsi" w:hAnsiTheme="majorHAnsi" w:cs="Arial"/>
          <w:color w:val="000000"/>
          <w:lang w:eastAsia="pl-PL" w:bidi="ar-SA"/>
        </w:rPr>
        <w:t>odkopa</w:t>
      </w:r>
      <w:r w:rsidRPr="002C6802">
        <w:rPr>
          <w:rFonts w:asciiTheme="majorHAnsi" w:eastAsia="TimesNewRoman" w:hAnsiTheme="majorHAnsi" w:cs="Arial"/>
          <w:color w:val="000000"/>
          <w:lang w:eastAsia="pl-PL" w:bidi="ar-SA"/>
        </w:rPr>
        <w:t xml:space="preserve">ć </w:t>
      </w:r>
      <w:r w:rsidRPr="002C6802">
        <w:rPr>
          <w:rFonts w:asciiTheme="majorHAnsi" w:hAnsiTheme="majorHAnsi" w:cs="Arial"/>
          <w:color w:val="000000"/>
          <w:lang w:eastAsia="pl-PL" w:bidi="ar-SA"/>
        </w:rPr>
        <w:t>korzenie i cz</w:t>
      </w:r>
      <w:r w:rsidRPr="002C6802">
        <w:rPr>
          <w:rFonts w:asciiTheme="majorHAnsi" w:eastAsia="TimesNewRoman" w:hAnsiTheme="majorHAnsi" w:cs="Arial"/>
          <w:color w:val="000000"/>
          <w:lang w:eastAsia="pl-PL" w:bidi="ar-SA"/>
        </w:rPr>
        <w:t xml:space="preserve">ęść </w:t>
      </w:r>
      <w:r w:rsidRPr="002C6802">
        <w:rPr>
          <w:rFonts w:asciiTheme="majorHAnsi" w:hAnsiTheme="majorHAnsi" w:cs="Arial"/>
          <w:color w:val="000000"/>
          <w:lang w:eastAsia="pl-PL" w:bidi="ar-SA"/>
        </w:rPr>
        <w:t>pnia na gł</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boko</w:t>
      </w:r>
      <w:r w:rsidRPr="002C6802">
        <w:rPr>
          <w:rFonts w:asciiTheme="majorHAnsi" w:eastAsia="TimesNewRoman" w:hAnsiTheme="majorHAnsi" w:cs="Arial"/>
          <w:color w:val="000000"/>
          <w:lang w:eastAsia="pl-PL" w:bidi="ar-SA"/>
        </w:rPr>
        <w:t>ś</w:t>
      </w:r>
      <w:r w:rsidRPr="002C6802">
        <w:rPr>
          <w:rFonts w:asciiTheme="majorHAnsi" w:hAnsiTheme="majorHAnsi" w:cs="Arial"/>
          <w:color w:val="000000"/>
          <w:lang w:eastAsia="pl-PL" w:bidi="ar-SA"/>
        </w:rPr>
        <w:t>ci pozwalaj</w:t>
      </w:r>
      <w:r w:rsidRPr="002C6802">
        <w:rPr>
          <w:rFonts w:asciiTheme="majorHAnsi" w:eastAsia="TimesNewRoman" w:hAnsiTheme="majorHAnsi" w:cs="Arial"/>
          <w:color w:val="000000"/>
          <w:lang w:eastAsia="pl-PL" w:bidi="ar-SA"/>
        </w:rPr>
        <w:t>ą</w:t>
      </w:r>
      <w:r w:rsidRPr="002C6802">
        <w:rPr>
          <w:rFonts w:asciiTheme="majorHAnsi" w:hAnsiTheme="majorHAnsi" w:cs="Arial"/>
          <w:color w:val="000000"/>
          <w:lang w:eastAsia="pl-PL" w:bidi="ar-SA"/>
        </w:rPr>
        <w:t>c</w:t>
      </w:r>
      <w:r w:rsidRPr="002C6802">
        <w:rPr>
          <w:rFonts w:asciiTheme="majorHAnsi" w:eastAsia="TimesNewRoman" w:hAnsiTheme="majorHAnsi" w:cs="Arial"/>
          <w:color w:val="000000"/>
          <w:lang w:eastAsia="pl-PL" w:bidi="ar-SA"/>
        </w:rPr>
        <w:t xml:space="preserve">ą </w:t>
      </w:r>
      <w:r w:rsidRPr="002C6802">
        <w:rPr>
          <w:rFonts w:asciiTheme="majorHAnsi" w:hAnsiTheme="majorHAnsi" w:cs="Arial"/>
          <w:color w:val="000000"/>
          <w:lang w:eastAsia="pl-PL" w:bidi="ar-SA"/>
        </w:rPr>
        <w:t>na frezowanie pnia drzewa na gł</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boko</w:t>
      </w:r>
      <w:r w:rsidRPr="002C6802">
        <w:rPr>
          <w:rFonts w:asciiTheme="majorHAnsi" w:eastAsia="TimesNewRoman" w:hAnsiTheme="majorHAnsi" w:cs="Arial"/>
          <w:color w:val="000000"/>
          <w:lang w:eastAsia="pl-PL" w:bidi="ar-SA"/>
        </w:rPr>
        <w:t xml:space="preserve">ść </w:t>
      </w:r>
      <w:r w:rsidRPr="002C6802">
        <w:rPr>
          <w:rFonts w:asciiTheme="majorHAnsi" w:hAnsiTheme="majorHAnsi" w:cs="Arial"/>
          <w:color w:val="000000"/>
          <w:lang w:eastAsia="pl-PL" w:bidi="ar-SA"/>
        </w:rPr>
        <w:t>20 cm poni</w:t>
      </w:r>
      <w:r w:rsidRPr="002C6802">
        <w:rPr>
          <w:rFonts w:asciiTheme="majorHAnsi" w:eastAsia="TimesNewRoman" w:hAnsiTheme="majorHAnsi" w:cs="Arial"/>
          <w:color w:val="000000"/>
          <w:lang w:eastAsia="pl-PL" w:bidi="ar-SA"/>
        </w:rPr>
        <w:t>ż</w:t>
      </w:r>
      <w:r w:rsidRPr="002C6802">
        <w:rPr>
          <w:rFonts w:asciiTheme="majorHAnsi" w:hAnsiTheme="majorHAnsi" w:cs="Arial"/>
          <w:color w:val="000000"/>
          <w:lang w:eastAsia="pl-PL" w:bidi="ar-SA"/>
        </w:rPr>
        <w:t>ej kraw</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dzi jezdni</w:t>
      </w:r>
      <w:r w:rsidR="00146FF2">
        <w:rPr>
          <w:rFonts w:asciiTheme="majorHAnsi" w:hAnsiTheme="majorHAnsi" w:cs="Arial"/>
          <w:color w:val="000000"/>
          <w:lang w:eastAsia="pl-PL" w:bidi="ar-SA"/>
        </w:rPr>
        <w:t xml:space="preserve"> lub chodnika</w:t>
      </w:r>
      <w:r w:rsidRPr="002C6802">
        <w:rPr>
          <w:rFonts w:asciiTheme="majorHAnsi" w:hAnsiTheme="majorHAnsi" w:cs="Arial"/>
          <w:color w:val="000000"/>
          <w:lang w:eastAsia="pl-PL" w:bidi="ar-SA"/>
        </w:rPr>
        <w:t>,</w:t>
      </w:r>
    </w:p>
    <w:p w14:paraId="5BBB697A" w14:textId="298B3EE8" w:rsidR="007B0815" w:rsidRDefault="007B0815"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7B0815">
        <w:rPr>
          <w:rFonts w:asciiTheme="majorHAnsi" w:hAnsiTheme="majorHAnsi" w:cs="Arial"/>
          <w:bCs/>
          <w:color w:val="000000"/>
          <w:lang w:eastAsia="pl-PL" w:bidi="ar-SA"/>
        </w:rPr>
        <w:t>cały frezowany materiał z pni drzew należy zabrać, wywieść i zutylizować</w:t>
      </w:r>
    </w:p>
    <w:p w14:paraId="2954E7FD" w14:textId="2059F55E" w:rsidR="0053208B"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2C6802">
        <w:rPr>
          <w:rFonts w:asciiTheme="majorHAnsi" w:hAnsiTheme="majorHAnsi" w:cs="Arial"/>
          <w:color w:val="000000"/>
          <w:lang w:eastAsia="pl-PL" w:bidi="ar-SA"/>
        </w:rPr>
        <w:t>wyfrezowa</w:t>
      </w:r>
      <w:r w:rsidRPr="002C6802">
        <w:rPr>
          <w:rFonts w:asciiTheme="majorHAnsi" w:eastAsia="TimesNewRoman" w:hAnsiTheme="majorHAnsi" w:cs="Arial"/>
          <w:color w:val="000000"/>
          <w:lang w:eastAsia="pl-PL" w:bidi="ar-SA"/>
        </w:rPr>
        <w:t xml:space="preserve">ć </w:t>
      </w:r>
      <w:r w:rsidRPr="002C6802">
        <w:rPr>
          <w:rFonts w:asciiTheme="majorHAnsi" w:hAnsiTheme="majorHAnsi" w:cs="Arial"/>
          <w:color w:val="000000"/>
          <w:lang w:eastAsia="pl-PL" w:bidi="ar-SA"/>
        </w:rPr>
        <w:t>pniaki na gł</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boko</w:t>
      </w:r>
      <w:r w:rsidRPr="002C6802">
        <w:rPr>
          <w:rFonts w:asciiTheme="majorHAnsi" w:eastAsia="TimesNewRoman" w:hAnsiTheme="majorHAnsi" w:cs="Arial"/>
          <w:color w:val="000000"/>
          <w:lang w:eastAsia="pl-PL" w:bidi="ar-SA"/>
        </w:rPr>
        <w:t xml:space="preserve">ść </w:t>
      </w:r>
      <w:r w:rsidRPr="002C6802">
        <w:rPr>
          <w:rFonts w:asciiTheme="majorHAnsi" w:hAnsiTheme="majorHAnsi" w:cs="Arial"/>
          <w:color w:val="000000"/>
          <w:lang w:eastAsia="pl-PL" w:bidi="ar-SA"/>
        </w:rPr>
        <w:t>min. 20 cm poni</w:t>
      </w:r>
      <w:r w:rsidRPr="002C6802">
        <w:rPr>
          <w:rFonts w:asciiTheme="majorHAnsi" w:eastAsia="TimesNewRoman" w:hAnsiTheme="majorHAnsi" w:cs="Arial"/>
          <w:color w:val="000000"/>
          <w:lang w:eastAsia="pl-PL" w:bidi="ar-SA"/>
        </w:rPr>
        <w:t>ż</w:t>
      </w:r>
      <w:r w:rsidRPr="002C6802">
        <w:rPr>
          <w:rFonts w:asciiTheme="majorHAnsi" w:hAnsiTheme="majorHAnsi" w:cs="Arial"/>
          <w:color w:val="000000"/>
          <w:lang w:eastAsia="pl-PL" w:bidi="ar-SA"/>
        </w:rPr>
        <w:t>ej kraw</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 xml:space="preserve">dzi jezdni, </w:t>
      </w:r>
      <w:r w:rsidR="007B0815">
        <w:rPr>
          <w:rFonts w:asciiTheme="majorHAnsi" w:hAnsiTheme="majorHAnsi" w:cs="Arial"/>
          <w:color w:val="000000"/>
          <w:lang w:eastAsia="pl-PL" w:bidi="ar-SA"/>
        </w:rPr>
        <w:t>w</w:t>
      </w:r>
      <w:r w:rsidRPr="002C6802">
        <w:rPr>
          <w:rFonts w:asciiTheme="majorHAnsi" w:hAnsiTheme="majorHAnsi" w:cs="Arial"/>
          <w:color w:val="000000"/>
          <w:lang w:eastAsia="pl-PL" w:bidi="ar-SA"/>
        </w:rPr>
        <w:t xml:space="preserve"> trakcie frezowania nale</w:t>
      </w:r>
      <w:r w:rsidRPr="002C6802">
        <w:rPr>
          <w:rFonts w:asciiTheme="majorHAnsi" w:eastAsia="TimesNewRoman" w:hAnsiTheme="majorHAnsi" w:cs="Arial"/>
          <w:color w:val="000000"/>
          <w:lang w:eastAsia="pl-PL" w:bidi="ar-SA"/>
        </w:rPr>
        <w:t>ż</w:t>
      </w:r>
      <w:r w:rsidRPr="002C6802">
        <w:rPr>
          <w:rFonts w:asciiTheme="majorHAnsi" w:hAnsiTheme="majorHAnsi" w:cs="Arial"/>
          <w:color w:val="000000"/>
          <w:lang w:eastAsia="pl-PL" w:bidi="ar-SA"/>
        </w:rPr>
        <w:t>y osłoni</w:t>
      </w:r>
      <w:r w:rsidRPr="002C6802">
        <w:rPr>
          <w:rFonts w:asciiTheme="majorHAnsi" w:eastAsia="TimesNewRoman" w:hAnsiTheme="majorHAnsi" w:cs="Arial"/>
          <w:color w:val="000000"/>
          <w:lang w:eastAsia="pl-PL" w:bidi="ar-SA"/>
        </w:rPr>
        <w:t xml:space="preserve">ć </w:t>
      </w:r>
      <w:r w:rsidRPr="002C6802">
        <w:rPr>
          <w:rFonts w:asciiTheme="majorHAnsi" w:hAnsiTheme="majorHAnsi" w:cs="Arial"/>
          <w:color w:val="000000"/>
          <w:lang w:eastAsia="pl-PL" w:bidi="ar-SA"/>
        </w:rPr>
        <w:t>parawanem jezdni</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 w taki sposób, aby zapobiec wyrzuceniu odprysków biomasy na jezdni</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w:t>
      </w:r>
    </w:p>
    <w:p w14:paraId="39549DD1" w14:textId="1072C7A0" w:rsidR="0053208B"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2C6802">
        <w:rPr>
          <w:rFonts w:asciiTheme="majorHAnsi" w:hAnsiTheme="majorHAnsi" w:cs="Arial"/>
          <w:color w:val="000000"/>
          <w:lang w:eastAsia="pl-PL" w:bidi="ar-SA"/>
        </w:rPr>
        <w:t>wyrównanie i zg</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szczenie powierzchni pobocza z uzupełnieniem ziemi urodzajnej,</w:t>
      </w:r>
      <w:r w:rsidR="00146FF2">
        <w:rPr>
          <w:rFonts w:asciiTheme="majorHAnsi" w:hAnsiTheme="majorHAnsi" w:cs="Arial"/>
          <w:color w:val="000000"/>
          <w:lang w:eastAsia="pl-PL" w:bidi="ar-SA"/>
        </w:rPr>
        <w:t xml:space="preserve"> oraz obsianie trawą</w:t>
      </w:r>
    </w:p>
    <w:p w14:paraId="7E372AA5" w14:textId="77777777" w:rsidR="0053208B" w:rsidRPr="002C6802"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2C6802">
        <w:rPr>
          <w:rFonts w:asciiTheme="majorHAnsi" w:hAnsiTheme="majorHAnsi" w:cs="Arial"/>
          <w:color w:val="000000"/>
          <w:lang w:eastAsia="pl-PL" w:bidi="ar-SA"/>
        </w:rPr>
        <w:t>uprz</w:t>
      </w:r>
      <w:r w:rsidRPr="002C6802">
        <w:rPr>
          <w:rFonts w:asciiTheme="majorHAnsi" w:eastAsia="TimesNewRoman" w:hAnsiTheme="majorHAnsi" w:cs="Arial"/>
          <w:color w:val="000000"/>
          <w:lang w:eastAsia="pl-PL" w:bidi="ar-SA"/>
        </w:rPr>
        <w:t>ą</w:t>
      </w:r>
      <w:r w:rsidRPr="002C6802">
        <w:rPr>
          <w:rFonts w:asciiTheme="majorHAnsi" w:hAnsiTheme="majorHAnsi" w:cs="Arial"/>
          <w:color w:val="000000"/>
          <w:lang w:eastAsia="pl-PL" w:bidi="ar-SA"/>
        </w:rPr>
        <w:t>tni</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cie terenu wł</w:t>
      </w:r>
      <w:r w:rsidRPr="002C6802">
        <w:rPr>
          <w:rFonts w:asciiTheme="majorHAnsi" w:eastAsia="TimesNewRoman" w:hAnsiTheme="majorHAnsi" w:cs="Arial"/>
          <w:color w:val="000000"/>
          <w:lang w:eastAsia="pl-PL" w:bidi="ar-SA"/>
        </w:rPr>
        <w:t>ą</w:t>
      </w:r>
      <w:r w:rsidRPr="002C6802">
        <w:rPr>
          <w:rFonts w:asciiTheme="majorHAnsi" w:hAnsiTheme="majorHAnsi" w:cs="Arial"/>
          <w:color w:val="000000"/>
          <w:lang w:eastAsia="pl-PL" w:bidi="ar-SA"/>
        </w:rPr>
        <w:t>cznie z zamieceniem nawierzchni utwardzonych lub wygrabienie terenu zanieczyszczonego przy frezowaniu karpy.</w:t>
      </w:r>
    </w:p>
    <w:p w14:paraId="256C0656" w14:textId="77777777" w:rsidR="0053208B" w:rsidRPr="00C0659B" w:rsidRDefault="0053208B" w:rsidP="0053208B">
      <w:pPr>
        <w:tabs>
          <w:tab w:val="left" w:pos="426"/>
        </w:tabs>
        <w:spacing w:before="0" w:after="0" w:line="240" w:lineRule="auto"/>
        <w:jc w:val="both"/>
        <w:rPr>
          <w:rFonts w:asciiTheme="majorHAnsi" w:hAnsiTheme="majorHAnsi" w:cs="Arial"/>
          <w:b/>
          <w:lang w:eastAsia="pl-PL" w:bidi="ar-SA"/>
        </w:rPr>
      </w:pPr>
    </w:p>
    <w:p w14:paraId="5ECAF7ED" w14:textId="77777777" w:rsidR="0053208B" w:rsidRPr="00C0659B" w:rsidRDefault="0053208B" w:rsidP="0053208B">
      <w:pPr>
        <w:tabs>
          <w:tab w:val="left" w:pos="426"/>
        </w:tabs>
        <w:spacing w:before="0" w:after="0" w:line="240" w:lineRule="auto"/>
        <w:jc w:val="both"/>
        <w:rPr>
          <w:rFonts w:asciiTheme="majorHAnsi" w:hAnsiTheme="majorHAnsi" w:cs="Arial"/>
          <w:b/>
          <w:lang w:eastAsia="pl-PL" w:bidi="ar-SA"/>
        </w:rPr>
        <w:sectPr w:rsidR="0053208B" w:rsidRPr="00C0659B" w:rsidSect="0053208B">
          <w:footerReference w:type="default" r:id="rId27"/>
          <w:pgSz w:w="11906" w:h="16838"/>
          <w:pgMar w:top="851" w:right="1134" w:bottom="1134" w:left="1701" w:header="709" w:footer="709" w:gutter="0"/>
          <w:pgNumType w:start="38"/>
          <w:cols w:space="708"/>
          <w:docGrid w:linePitch="600" w:charSpace="32768"/>
        </w:sectPr>
      </w:pPr>
      <w:r w:rsidRPr="00C0659B">
        <w:rPr>
          <w:rFonts w:asciiTheme="majorHAnsi" w:hAnsiTheme="majorHAnsi" w:cs="Arial"/>
          <w:b/>
          <w:lang w:eastAsia="pl-PL" w:bidi="ar-SA"/>
        </w:rPr>
        <w:t>ZAMAWIAJĄCY:</w:t>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t xml:space="preserve">WYKONAWCA: </w:t>
      </w:r>
    </w:p>
    <w:p w14:paraId="42527A48" w14:textId="41EA5157" w:rsidR="0053208B" w:rsidRPr="00C0659B" w:rsidRDefault="007B0815" w:rsidP="007B0815">
      <w:pPr>
        <w:spacing w:before="0" w:after="0" w:line="240" w:lineRule="auto"/>
        <w:jc w:val="right"/>
        <w:rPr>
          <w:rFonts w:asciiTheme="majorHAnsi" w:hAnsiTheme="majorHAnsi" w:cs="Arial"/>
          <w:b/>
          <w:lang w:eastAsia="pl-PL" w:bidi="ar-SA"/>
        </w:rPr>
      </w:pPr>
      <w:r>
        <w:rPr>
          <w:rFonts w:asciiTheme="majorHAnsi" w:hAnsiTheme="majorHAnsi" w:cs="Arial"/>
          <w:b/>
          <w:lang w:eastAsia="pl-PL" w:bidi="ar-SA"/>
        </w:rPr>
        <w:lastRenderedPageBreak/>
        <w:t>Załącznik Nr 2 do umowy</w:t>
      </w:r>
    </w:p>
    <w:p w14:paraId="7129F3AB" w14:textId="77777777" w:rsidR="0053208B" w:rsidRPr="00C0659B" w:rsidRDefault="0053208B" w:rsidP="0053208B">
      <w:pPr>
        <w:autoSpaceDE w:val="0"/>
        <w:spacing w:before="0" w:line="240" w:lineRule="auto"/>
        <w:rPr>
          <w:rFonts w:asciiTheme="majorHAnsi" w:eastAsia="Calibri" w:hAnsiTheme="majorHAnsi" w:cs="Arial"/>
          <w:sz w:val="16"/>
          <w:lang w:eastAsia="zh-CN" w:bidi="ar-SA"/>
        </w:rPr>
      </w:pPr>
      <w:r w:rsidRPr="00C0659B">
        <w:rPr>
          <w:rFonts w:asciiTheme="majorHAnsi" w:eastAsia="Calibri" w:hAnsiTheme="majorHAnsi" w:cs="Arial"/>
          <w:sz w:val="16"/>
          <w:lang w:eastAsia="zh-CN" w:bidi="ar-SA"/>
        </w:rPr>
        <w:t>/Nazwa i adres Wykonawcy, NIP/</w:t>
      </w:r>
    </w:p>
    <w:p w14:paraId="7175ED51" w14:textId="77777777" w:rsidR="0053208B" w:rsidRPr="00C0659B" w:rsidRDefault="0053208B" w:rsidP="0053208B">
      <w:pPr>
        <w:autoSpaceDE w:val="0"/>
        <w:spacing w:before="0" w:line="240" w:lineRule="auto"/>
        <w:ind w:left="709"/>
        <w:contextualSpacing/>
        <w:jc w:val="center"/>
        <w:rPr>
          <w:rFonts w:asciiTheme="majorHAnsi" w:eastAsia="Calibri" w:hAnsiTheme="majorHAnsi" w:cs="Arial"/>
          <w:lang w:eastAsia="zh-CN" w:bidi="ar-SA"/>
        </w:rPr>
      </w:pPr>
    </w:p>
    <w:p w14:paraId="541E228D" w14:textId="77777777" w:rsidR="0053208B" w:rsidRPr="00C0659B" w:rsidRDefault="0053208B" w:rsidP="0053208B">
      <w:pPr>
        <w:autoSpaceDE w:val="0"/>
        <w:spacing w:before="0" w:line="240" w:lineRule="auto"/>
        <w:jc w:val="center"/>
        <w:rPr>
          <w:rFonts w:asciiTheme="majorHAnsi" w:eastAsia="Calibri" w:hAnsiTheme="majorHAnsi" w:cs="Arial"/>
          <w:b/>
          <w:lang w:eastAsia="zh-CN" w:bidi="ar-SA"/>
        </w:rPr>
      </w:pPr>
    </w:p>
    <w:p w14:paraId="23206B3E" w14:textId="77777777" w:rsidR="0053208B" w:rsidRPr="00C0659B" w:rsidRDefault="0053208B" w:rsidP="0053208B">
      <w:pPr>
        <w:autoSpaceDE w:val="0"/>
        <w:spacing w:before="0" w:line="240" w:lineRule="auto"/>
        <w:jc w:val="center"/>
        <w:rPr>
          <w:rFonts w:asciiTheme="majorHAnsi" w:eastAsia="Calibri" w:hAnsiTheme="majorHAnsi" w:cs="Arial"/>
          <w:b/>
          <w:lang w:eastAsia="zh-CN" w:bidi="ar-SA"/>
        </w:rPr>
      </w:pPr>
    </w:p>
    <w:p w14:paraId="2DBEF235" w14:textId="77777777" w:rsidR="0053208B" w:rsidRPr="00C0659B" w:rsidRDefault="0053208B" w:rsidP="0053208B">
      <w:pPr>
        <w:autoSpaceDE w:val="0"/>
        <w:spacing w:before="0" w:line="240" w:lineRule="auto"/>
        <w:jc w:val="center"/>
        <w:rPr>
          <w:rFonts w:asciiTheme="majorHAnsi" w:eastAsia="Calibri" w:hAnsiTheme="majorHAnsi" w:cs="Arial"/>
          <w:b/>
          <w:lang w:eastAsia="zh-CN" w:bidi="ar-SA"/>
        </w:rPr>
      </w:pPr>
      <w:r w:rsidRPr="00C0659B">
        <w:rPr>
          <w:rFonts w:asciiTheme="majorHAnsi" w:eastAsia="Calibri" w:hAnsiTheme="majorHAnsi" w:cs="Arial"/>
          <w:b/>
          <w:lang w:eastAsia="zh-CN" w:bidi="ar-SA"/>
        </w:rPr>
        <w:t>OŚWIADCZENIE</w:t>
      </w:r>
    </w:p>
    <w:p w14:paraId="115E9613" w14:textId="77777777" w:rsidR="0053208B" w:rsidRPr="00C0659B" w:rsidRDefault="0053208B" w:rsidP="0053208B">
      <w:pPr>
        <w:autoSpaceDE w:val="0"/>
        <w:spacing w:before="0" w:line="240" w:lineRule="auto"/>
        <w:ind w:left="709"/>
        <w:contextualSpacing/>
        <w:jc w:val="center"/>
        <w:rPr>
          <w:rFonts w:asciiTheme="majorHAnsi" w:eastAsia="Calibri" w:hAnsiTheme="majorHAnsi" w:cs="Arial"/>
          <w:lang w:eastAsia="zh-CN" w:bidi="ar-SA"/>
        </w:rPr>
      </w:pPr>
    </w:p>
    <w:p w14:paraId="74B020EE" w14:textId="77777777" w:rsidR="0053208B" w:rsidRPr="00C0659B" w:rsidRDefault="0053208B" w:rsidP="0053208B">
      <w:pPr>
        <w:autoSpaceDE w:val="0"/>
        <w:spacing w:before="0" w:line="240" w:lineRule="auto"/>
        <w:ind w:left="709"/>
        <w:contextualSpacing/>
        <w:jc w:val="center"/>
        <w:rPr>
          <w:rFonts w:asciiTheme="majorHAnsi" w:eastAsia="Calibri" w:hAnsiTheme="majorHAnsi" w:cs="Arial"/>
          <w:lang w:eastAsia="zh-CN" w:bidi="ar-SA"/>
        </w:rPr>
      </w:pPr>
    </w:p>
    <w:p w14:paraId="23EC35FC" w14:textId="77777777" w:rsidR="0053208B" w:rsidRPr="00C0659B" w:rsidRDefault="0053208B" w:rsidP="0053208B">
      <w:pPr>
        <w:autoSpaceDE w:val="0"/>
        <w:spacing w:before="0" w:line="480" w:lineRule="auto"/>
        <w:ind w:left="709"/>
        <w:contextualSpacing/>
        <w:jc w:val="center"/>
        <w:rPr>
          <w:rFonts w:asciiTheme="majorHAnsi" w:eastAsia="Calibri" w:hAnsiTheme="majorHAnsi" w:cs="Arial"/>
          <w:bCs/>
          <w:color w:val="000000"/>
          <w:lang w:eastAsia="zh-CN" w:bidi="ar-SA"/>
        </w:rPr>
      </w:pPr>
    </w:p>
    <w:p w14:paraId="37DFD133" w14:textId="77777777" w:rsidR="0053208B" w:rsidRPr="00C0659B" w:rsidRDefault="0053208B" w:rsidP="0053208B">
      <w:pPr>
        <w:autoSpaceDE w:val="0"/>
        <w:spacing w:before="0" w:line="480" w:lineRule="auto"/>
        <w:jc w:val="both"/>
        <w:rPr>
          <w:rFonts w:asciiTheme="majorHAnsi" w:eastAsia="Calibri" w:hAnsiTheme="majorHAnsi" w:cs="Arial"/>
          <w:bCs/>
          <w:color w:val="000000"/>
          <w:lang w:eastAsia="zh-CN" w:bidi="ar-SA"/>
        </w:rPr>
      </w:pPr>
      <w:r w:rsidRPr="00C0659B">
        <w:rPr>
          <w:rFonts w:asciiTheme="majorHAnsi" w:eastAsia="Calibri" w:hAnsiTheme="majorHAnsi" w:cs="Arial"/>
          <w:bCs/>
          <w:color w:val="000000"/>
          <w:lang w:eastAsia="zh-CN" w:bidi="ar-SA"/>
        </w:rPr>
        <w:t>Oświadczam, że numer rachunku bankowego wskazany na fakturach wystawianych w związku z realizacją umowy nr ……………… z dnia …………………… r. jest numerem właściwym do dokonania rozliczeń mechanizmem podzielonej płatności (</w:t>
      </w:r>
      <w:proofErr w:type="spellStart"/>
      <w:r w:rsidRPr="00C0659B">
        <w:rPr>
          <w:rFonts w:asciiTheme="majorHAnsi" w:eastAsia="Calibri" w:hAnsiTheme="majorHAnsi" w:cs="Arial"/>
          <w:bCs/>
          <w:color w:val="000000"/>
          <w:lang w:eastAsia="zh-CN" w:bidi="ar-SA"/>
        </w:rPr>
        <w:t>split</w:t>
      </w:r>
      <w:proofErr w:type="spellEnd"/>
      <w:r w:rsidRPr="00C0659B">
        <w:rPr>
          <w:rFonts w:asciiTheme="majorHAnsi" w:eastAsia="Calibri" w:hAnsiTheme="majorHAnsi" w:cs="Arial"/>
          <w:bCs/>
          <w:color w:val="000000"/>
          <w:lang w:eastAsia="zh-CN" w:bidi="ar-SA"/>
        </w:rPr>
        <w:t xml:space="preserve"> </w:t>
      </w:r>
      <w:proofErr w:type="spellStart"/>
      <w:r w:rsidRPr="00C0659B">
        <w:rPr>
          <w:rFonts w:asciiTheme="majorHAnsi" w:eastAsia="Calibri" w:hAnsiTheme="majorHAnsi" w:cs="Arial"/>
          <w:bCs/>
          <w:color w:val="000000"/>
          <w:lang w:eastAsia="zh-CN" w:bidi="ar-SA"/>
        </w:rPr>
        <w:t>payment</w:t>
      </w:r>
      <w:proofErr w:type="spellEnd"/>
      <w:r w:rsidRPr="00C0659B">
        <w:rPr>
          <w:rFonts w:asciiTheme="majorHAnsi" w:eastAsia="Calibri" w:hAnsiTheme="majorHAnsi" w:cs="Arial"/>
          <w:bCs/>
          <w:color w:val="000000"/>
          <w:lang w:eastAsia="zh-CN" w:bidi="ar-SA"/>
        </w:rPr>
        <w:t>).</w:t>
      </w:r>
    </w:p>
    <w:p w14:paraId="20696466" w14:textId="77777777" w:rsidR="0053208B" w:rsidRPr="00C0659B" w:rsidRDefault="0053208B" w:rsidP="0053208B">
      <w:pPr>
        <w:autoSpaceDE w:val="0"/>
        <w:spacing w:before="0" w:line="240" w:lineRule="auto"/>
        <w:jc w:val="both"/>
        <w:rPr>
          <w:rFonts w:asciiTheme="majorHAnsi" w:eastAsia="Calibri" w:hAnsiTheme="majorHAnsi" w:cs="Arial"/>
          <w:bCs/>
          <w:color w:val="000000"/>
          <w:lang w:eastAsia="zh-CN" w:bidi="ar-SA"/>
        </w:rPr>
      </w:pPr>
    </w:p>
    <w:p w14:paraId="063D72DA" w14:textId="77777777" w:rsidR="0053208B" w:rsidRPr="00C0659B" w:rsidRDefault="0053208B" w:rsidP="0053208B">
      <w:pPr>
        <w:autoSpaceDE w:val="0"/>
        <w:spacing w:before="0" w:line="240" w:lineRule="auto"/>
        <w:jc w:val="both"/>
        <w:rPr>
          <w:rFonts w:asciiTheme="majorHAnsi" w:eastAsia="Calibri" w:hAnsiTheme="majorHAnsi" w:cs="Arial"/>
          <w:bCs/>
          <w:color w:val="000000"/>
          <w:lang w:eastAsia="zh-CN" w:bidi="ar-SA"/>
        </w:rPr>
      </w:pPr>
    </w:p>
    <w:p w14:paraId="7E6BC7D8" w14:textId="77777777" w:rsidR="0053208B" w:rsidRPr="00C0659B" w:rsidRDefault="0053208B" w:rsidP="0053208B">
      <w:pPr>
        <w:tabs>
          <w:tab w:val="center" w:pos="4536"/>
          <w:tab w:val="right" w:pos="9072"/>
        </w:tabs>
        <w:spacing w:before="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p>
    <w:p w14:paraId="07DEA195" w14:textId="77777777" w:rsidR="0053208B" w:rsidRPr="00C0659B" w:rsidRDefault="0053208B" w:rsidP="0053208B">
      <w:pPr>
        <w:tabs>
          <w:tab w:val="center" w:pos="4536"/>
          <w:tab w:val="right" w:pos="9072"/>
        </w:tabs>
        <w:spacing w:before="0" w:after="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t>……..............................................................................................</w:t>
      </w:r>
      <w:r w:rsidRPr="00C0659B">
        <w:rPr>
          <w:rFonts w:asciiTheme="majorHAnsi" w:eastAsia="Calibri" w:hAnsiTheme="majorHAnsi" w:cs="Arial"/>
          <w:lang w:eastAsia="pl-PL" w:bidi="ar-SA"/>
        </w:rPr>
        <w:tab/>
      </w:r>
    </w:p>
    <w:p w14:paraId="02E98B34" w14:textId="77777777" w:rsidR="0053208B" w:rsidRDefault="0053208B" w:rsidP="0053208B">
      <w:pPr>
        <w:rPr>
          <w:rFonts w:asciiTheme="majorHAnsi" w:eastAsia="Calibri" w:hAnsiTheme="majorHAnsi" w:cs="Arial"/>
          <w:iCs/>
          <w:sz w:val="16"/>
          <w:szCs w:val="22"/>
          <w:lang w:eastAsia="pl-PL" w:bidi="ar-SA"/>
        </w:rPr>
      </w:pPr>
      <w:r w:rsidRPr="00C0659B">
        <w:rPr>
          <w:rFonts w:asciiTheme="majorHAnsi" w:eastAsia="Calibri" w:hAnsiTheme="majorHAnsi" w:cs="Arial"/>
          <w:szCs w:val="22"/>
          <w:lang w:eastAsia="pl-PL" w:bidi="ar-SA"/>
        </w:rPr>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 w:val="16"/>
          <w:szCs w:val="22"/>
          <w:lang w:eastAsia="pl-PL" w:bidi="ar-SA"/>
        </w:rPr>
        <w:t xml:space="preserve">        </w:t>
      </w:r>
      <w:r w:rsidRPr="00C0659B">
        <w:rPr>
          <w:rFonts w:asciiTheme="majorHAnsi" w:eastAsia="Calibri" w:hAnsiTheme="majorHAnsi" w:cs="Arial"/>
          <w:sz w:val="16"/>
          <w:szCs w:val="22"/>
          <w:lang w:eastAsia="pl-PL" w:bidi="ar-SA"/>
        </w:rPr>
        <w:tab/>
      </w:r>
      <w:r w:rsidRPr="00C0659B">
        <w:rPr>
          <w:rFonts w:asciiTheme="majorHAnsi" w:eastAsia="Calibri" w:hAnsiTheme="majorHAnsi" w:cs="Arial"/>
          <w:sz w:val="16"/>
          <w:szCs w:val="22"/>
          <w:lang w:eastAsia="pl-PL" w:bidi="ar-SA"/>
        </w:rPr>
        <w:tab/>
        <w:t xml:space="preserve"> </w:t>
      </w:r>
      <w:r w:rsidRPr="00C0659B">
        <w:rPr>
          <w:rFonts w:asciiTheme="majorHAnsi" w:eastAsia="Calibri" w:hAnsiTheme="majorHAnsi" w:cs="Arial"/>
          <w:iCs/>
          <w:sz w:val="16"/>
          <w:szCs w:val="22"/>
          <w:lang w:eastAsia="pl-PL" w:bidi="ar-SA"/>
        </w:rPr>
        <w:t>podpis osoby uprawnionej  do reprezentowania</w:t>
      </w:r>
    </w:p>
    <w:p w14:paraId="548DF499" w14:textId="77777777" w:rsidR="0053208B" w:rsidRDefault="0053208B" w:rsidP="0053208B">
      <w:pPr>
        <w:rPr>
          <w:rFonts w:asciiTheme="majorHAnsi" w:eastAsia="Calibri" w:hAnsiTheme="majorHAnsi" w:cs="Arial"/>
          <w:iCs/>
          <w:sz w:val="16"/>
          <w:szCs w:val="22"/>
          <w:lang w:eastAsia="pl-PL" w:bidi="ar-SA"/>
        </w:rPr>
      </w:pPr>
    </w:p>
    <w:p w14:paraId="64ED7FF4" w14:textId="77777777" w:rsidR="0053208B" w:rsidRDefault="0053208B" w:rsidP="0053208B">
      <w:pPr>
        <w:rPr>
          <w:rFonts w:asciiTheme="majorHAnsi" w:eastAsia="Calibri" w:hAnsiTheme="majorHAnsi" w:cs="Arial"/>
          <w:iCs/>
          <w:sz w:val="16"/>
          <w:szCs w:val="22"/>
          <w:lang w:eastAsia="pl-PL" w:bidi="ar-SA"/>
        </w:rPr>
      </w:pPr>
    </w:p>
    <w:p w14:paraId="0652937A" w14:textId="77777777" w:rsidR="0053208B" w:rsidRDefault="0053208B" w:rsidP="0053208B">
      <w:pPr>
        <w:rPr>
          <w:rFonts w:asciiTheme="majorHAnsi" w:eastAsia="Calibri" w:hAnsiTheme="majorHAnsi" w:cs="Arial"/>
          <w:iCs/>
          <w:sz w:val="16"/>
          <w:szCs w:val="22"/>
          <w:lang w:eastAsia="pl-PL" w:bidi="ar-SA"/>
        </w:rPr>
      </w:pPr>
    </w:p>
    <w:p w14:paraId="28F06F03" w14:textId="77777777" w:rsidR="0053208B" w:rsidRDefault="0053208B" w:rsidP="0053208B">
      <w:pPr>
        <w:rPr>
          <w:rFonts w:asciiTheme="majorHAnsi" w:eastAsia="Calibri" w:hAnsiTheme="majorHAnsi" w:cs="Arial"/>
          <w:iCs/>
          <w:sz w:val="16"/>
          <w:szCs w:val="22"/>
          <w:lang w:eastAsia="pl-PL" w:bidi="ar-SA"/>
        </w:rPr>
      </w:pPr>
    </w:p>
    <w:p w14:paraId="2ADF88B4" w14:textId="77777777" w:rsidR="0053208B" w:rsidRDefault="0053208B" w:rsidP="0053208B">
      <w:pPr>
        <w:rPr>
          <w:rFonts w:asciiTheme="majorHAnsi" w:eastAsia="Calibri" w:hAnsiTheme="majorHAnsi" w:cs="Arial"/>
          <w:iCs/>
          <w:sz w:val="16"/>
          <w:szCs w:val="22"/>
          <w:lang w:eastAsia="pl-PL" w:bidi="ar-SA"/>
        </w:rPr>
      </w:pPr>
    </w:p>
    <w:p w14:paraId="5C8C2739" w14:textId="77777777" w:rsidR="0053208B" w:rsidRDefault="0053208B" w:rsidP="0053208B">
      <w:pPr>
        <w:rPr>
          <w:rFonts w:asciiTheme="majorHAnsi" w:eastAsia="Calibri" w:hAnsiTheme="majorHAnsi" w:cs="Arial"/>
          <w:iCs/>
          <w:sz w:val="16"/>
          <w:szCs w:val="22"/>
          <w:lang w:eastAsia="pl-PL" w:bidi="ar-SA"/>
        </w:rPr>
      </w:pPr>
    </w:p>
    <w:p w14:paraId="07C99AA4" w14:textId="77777777" w:rsidR="0053208B" w:rsidRDefault="0053208B" w:rsidP="0053208B">
      <w:pPr>
        <w:rPr>
          <w:rFonts w:asciiTheme="majorHAnsi" w:eastAsia="Calibri" w:hAnsiTheme="majorHAnsi" w:cs="Arial"/>
          <w:iCs/>
          <w:sz w:val="16"/>
          <w:szCs w:val="22"/>
          <w:lang w:eastAsia="pl-PL" w:bidi="ar-SA"/>
        </w:rPr>
      </w:pPr>
    </w:p>
    <w:p w14:paraId="5C3E2C64" w14:textId="77777777" w:rsidR="0053208B" w:rsidRDefault="0053208B" w:rsidP="0053208B">
      <w:pPr>
        <w:rPr>
          <w:rFonts w:asciiTheme="majorHAnsi" w:eastAsia="Calibri" w:hAnsiTheme="majorHAnsi" w:cs="Arial"/>
          <w:iCs/>
          <w:sz w:val="16"/>
          <w:szCs w:val="22"/>
          <w:lang w:eastAsia="pl-PL" w:bidi="ar-SA"/>
        </w:rPr>
      </w:pPr>
    </w:p>
    <w:p w14:paraId="5839D59D" w14:textId="77777777" w:rsidR="0053208B" w:rsidRDefault="0053208B" w:rsidP="0053208B">
      <w:pPr>
        <w:rPr>
          <w:rFonts w:asciiTheme="majorHAnsi" w:eastAsia="Calibri" w:hAnsiTheme="majorHAnsi" w:cs="Arial"/>
          <w:iCs/>
          <w:sz w:val="16"/>
          <w:szCs w:val="22"/>
          <w:lang w:eastAsia="pl-PL" w:bidi="ar-SA"/>
        </w:rPr>
      </w:pPr>
    </w:p>
    <w:p w14:paraId="3DC4C758" w14:textId="77777777" w:rsidR="0053208B" w:rsidRDefault="0053208B" w:rsidP="0053208B">
      <w:pPr>
        <w:rPr>
          <w:rFonts w:asciiTheme="majorHAnsi" w:eastAsia="Calibri" w:hAnsiTheme="majorHAnsi" w:cs="Arial"/>
          <w:iCs/>
          <w:sz w:val="16"/>
          <w:szCs w:val="22"/>
          <w:lang w:eastAsia="pl-PL" w:bidi="ar-SA"/>
        </w:rPr>
      </w:pPr>
    </w:p>
    <w:p w14:paraId="4120569B" w14:textId="77777777" w:rsidR="0053208B" w:rsidRDefault="0053208B" w:rsidP="0053208B">
      <w:pPr>
        <w:rPr>
          <w:rFonts w:asciiTheme="majorHAnsi" w:eastAsia="Calibri" w:hAnsiTheme="majorHAnsi" w:cs="Arial"/>
          <w:iCs/>
          <w:sz w:val="16"/>
          <w:szCs w:val="22"/>
          <w:lang w:eastAsia="pl-PL" w:bidi="ar-SA"/>
        </w:rPr>
      </w:pPr>
    </w:p>
    <w:p w14:paraId="10A757C5" w14:textId="77777777" w:rsidR="0053208B" w:rsidRDefault="0053208B" w:rsidP="0053208B">
      <w:pPr>
        <w:rPr>
          <w:rFonts w:asciiTheme="majorHAnsi" w:eastAsia="Calibri" w:hAnsiTheme="majorHAnsi" w:cs="Arial"/>
          <w:iCs/>
          <w:sz w:val="16"/>
          <w:szCs w:val="22"/>
          <w:lang w:eastAsia="pl-PL" w:bidi="ar-SA"/>
        </w:rPr>
      </w:pPr>
    </w:p>
    <w:p w14:paraId="7EDEE3C6" w14:textId="77777777" w:rsidR="0053208B" w:rsidRDefault="0053208B" w:rsidP="0053208B">
      <w:pPr>
        <w:rPr>
          <w:rFonts w:asciiTheme="majorHAnsi" w:eastAsia="Calibri" w:hAnsiTheme="majorHAnsi" w:cs="Arial"/>
          <w:iCs/>
          <w:sz w:val="16"/>
          <w:szCs w:val="22"/>
          <w:lang w:eastAsia="pl-PL" w:bidi="ar-SA"/>
        </w:rPr>
      </w:pPr>
    </w:p>
    <w:p w14:paraId="47D52082" w14:textId="77777777" w:rsidR="0053208B" w:rsidRDefault="0053208B" w:rsidP="0053208B">
      <w:pPr>
        <w:rPr>
          <w:rFonts w:asciiTheme="majorHAnsi" w:eastAsia="Calibri" w:hAnsiTheme="majorHAnsi" w:cs="Arial"/>
          <w:iCs/>
          <w:sz w:val="16"/>
          <w:szCs w:val="22"/>
          <w:lang w:eastAsia="pl-PL" w:bidi="ar-SA"/>
        </w:rPr>
      </w:pPr>
    </w:p>
    <w:sectPr w:rsidR="0053208B" w:rsidSect="0007698E">
      <w:footerReference w:type="default" r:id="rId28"/>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BC941" w14:textId="77777777" w:rsidR="00342177" w:rsidRDefault="00342177" w:rsidP="007F7FC9">
      <w:r>
        <w:separator/>
      </w:r>
    </w:p>
  </w:endnote>
  <w:endnote w:type="continuationSeparator" w:id="0">
    <w:p w14:paraId="67B6E3F3" w14:textId="77777777" w:rsidR="00342177" w:rsidRDefault="0034217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0D8F3196" w:rsidR="00062DB8" w:rsidRDefault="00062DB8"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CC0F63">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842B" w14:textId="77777777" w:rsidR="00062DB8" w:rsidRDefault="00062DB8">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062DB8" w:rsidRPr="00546F7E" w:rsidRDefault="00062DB8"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CE0F2" w14:textId="77777777" w:rsidR="00342177" w:rsidRDefault="00342177" w:rsidP="007F7FC9">
      <w:r>
        <w:separator/>
      </w:r>
    </w:p>
  </w:footnote>
  <w:footnote w:type="continuationSeparator" w:id="0">
    <w:p w14:paraId="2923EDA8" w14:textId="77777777" w:rsidR="00342177" w:rsidRDefault="00342177" w:rsidP="007F7FC9">
      <w:r>
        <w:continuationSeparator/>
      </w:r>
    </w:p>
  </w:footnote>
  <w:footnote w:id="1">
    <w:p w14:paraId="60D37B41" w14:textId="0B727322" w:rsidR="00062DB8" w:rsidRDefault="00062DB8"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062DB8" w:rsidRDefault="00062DB8"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062DB8" w:rsidRDefault="00062DB8"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062DB8" w:rsidRPr="00FB783A" w:rsidRDefault="00062DB8"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062DB8" w:rsidRDefault="00062DB8"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062DB8" w:rsidRDefault="00062DB8"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062DB8" w:rsidRPr="004227D0" w:rsidRDefault="00062DB8"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062DB8" w:rsidRPr="00CF073C" w:rsidRDefault="00062DB8"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062DB8" w:rsidRPr="00CF073C" w:rsidRDefault="00062DB8"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062DB8" w:rsidRPr="00C45DDB" w:rsidRDefault="00062DB8"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062DB8" w:rsidRPr="004E0B8C" w:rsidRDefault="00062DB8"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062DB8" w:rsidRPr="0011590D" w:rsidRDefault="00062DB8"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062DB8" w:rsidRPr="004E0B8C" w:rsidRDefault="00062DB8"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062DB8" w:rsidRDefault="00062DB8"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062DB8" w:rsidRPr="00FE34DE" w:rsidRDefault="00062DB8"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062DB8" w:rsidRPr="004E0B8C" w:rsidRDefault="00062DB8"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357"/>
        </w:tabs>
        <w:ind w:left="357" w:hanging="357"/>
      </w:pPr>
    </w:lvl>
  </w:abstractNum>
  <w:abstractNum w:abstractNumId="5">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7">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9">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1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1">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2">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3">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4">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5">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6">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7">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8">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4">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5">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6">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8">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9">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30">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1">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2">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4">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5">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6">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7">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8">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9">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1">
    <w:nsid w:val="0000003F"/>
    <w:multiLevelType w:val="singleLevel"/>
    <w:tmpl w:val="0000003F"/>
    <w:name w:val="WW8Num81"/>
    <w:lvl w:ilvl="0">
      <w:start w:val="1"/>
      <w:numFmt w:val="decimal"/>
      <w:lvlText w:val="%1)"/>
      <w:lvlJc w:val="left"/>
      <w:pPr>
        <w:tabs>
          <w:tab w:val="num" w:pos="0"/>
        </w:tabs>
        <w:ind w:left="717" w:hanging="360"/>
      </w:pPr>
    </w:lvl>
  </w:abstractNum>
  <w:abstractNum w:abstractNumId="42">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3">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4">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5">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6">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7">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9">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1">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3">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5">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6">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7">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8">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1">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2">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087E6E39"/>
    <w:multiLevelType w:val="hybridMultilevel"/>
    <w:tmpl w:val="830CD102"/>
    <w:lvl w:ilvl="0" w:tplc="F9166C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9">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1">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3">
    <w:nsid w:val="1F2461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6">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3AFC12BD"/>
    <w:multiLevelType w:val="hybridMultilevel"/>
    <w:tmpl w:val="1746197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3">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4">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CC74F18"/>
    <w:multiLevelType w:val="hybridMultilevel"/>
    <w:tmpl w:val="445A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nsid w:val="3FAB33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4">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4F510E60"/>
    <w:multiLevelType w:val="multilevel"/>
    <w:tmpl w:val="176CF8B8"/>
    <w:lvl w:ilvl="0">
      <w:start w:val="1"/>
      <w:numFmt w:val="decimal"/>
      <w:lvlText w:val="%1."/>
      <w:lvlJc w:val="left"/>
      <w:pPr>
        <w:ind w:left="360" w:hanging="360"/>
      </w:pPr>
      <w:rPr>
        <w:rFonts w:hint="default"/>
        <w:b w:val="0"/>
        <w:iCs/>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0">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nsid w:val="66336FF7"/>
    <w:multiLevelType w:val="hybridMultilevel"/>
    <w:tmpl w:val="29A4E644"/>
    <w:lvl w:ilvl="0" w:tplc="D8BACFF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3">
    <w:nsid w:val="670C00BC"/>
    <w:multiLevelType w:val="multilevel"/>
    <w:tmpl w:val="7DA2117A"/>
    <w:lvl w:ilvl="0">
      <w:start w:val="6"/>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440"/>
        </w:tabs>
        <w:ind w:left="1440" w:hanging="360"/>
      </w:pPr>
      <w:rPr>
        <w:rFonts w:asciiTheme="majorHAnsi" w:hAnsiTheme="majorHAnsi" w:cs="Arial" w:hint="default"/>
        <w:sz w:val="20"/>
        <w:szCs w:val="2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3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7">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9">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0">
    <w:nsid w:val="740B1B51"/>
    <w:multiLevelType w:val="hybridMultilevel"/>
    <w:tmpl w:val="638431F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3">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5">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6">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8">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1">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12"/>
  </w:num>
  <w:num w:numId="3">
    <w:abstractNumId w:val="104"/>
  </w:num>
  <w:num w:numId="4">
    <w:abstractNumId w:val="69"/>
  </w:num>
  <w:num w:numId="5">
    <w:abstractNumId w:val="55"/>
  </w:num>
  <w:num w:numId="6">
    <w:abstractNumId w:val="70"/>
  </w:num>
  <w:num w:numId="7">
    <w:abstractNumId w:val="2"/>
  </w:num>
  <w:num w:numId="8">
    <w:abstractNumId w:val="144"/>
  </w:num>
  <w:num w:numId="9">
    <w:abstractNumId w:val="111"/>
  </w:num>
  <w:num w:numId="10">
    <w:abstractNumId w:val="136"/>
  </w:num>
  <w:num w:numId="11">
    <w:abstractNumId w:val="87"/>
  </w:num>
  <w:num w:numId="12">
    <w:abstractNumId w:val="60"/>
  </w:num>
  <w:num w:numId="13">
    <w:abstractNumId w:val="94"/>
  </w:num>
  <w:num w:numId="14">
    <w:abstractNumId w:val="68"/>
  </w:num>
  <w:num w:numId="15">
    <w:abstractNumId w:val="17"/>
  </w:num>
  <w:num w:numId="16">
    <w:abstractNumId w:val="109"/>
  </w:num>
  <w:num w:numId="17">
    <w:abstractNumId w:val="85"/>
  </w:num>
  <w:num w:numId="18">
    <w:abstractNumId w:val="84"/>
  </w:num>
  <w:num w:numId="19">
    <w:abstractNumId w:val="73"/>
  </w:num>
  <w:num w:numId="20">
    <w:abstractNumId w:val="89"/>
  </w:num>
  <w:num w:numId="21">
    <w:abstractNumId w:val="101"/>
  </w:num>
  <w:num w:numId="22">
    <w:abstractNumId w:val="59"/>
  </w:num>
  <w:num w:numId="23">
    <w:abstractNumId w:val="125"/>
  </w:num>
  <w:num w:numId="24">
    <w:abstractNumId w:val="122"/>
  </w:num>
  <w:num w:numId="25">
    <w:abstractNumId w:val="123"/>
  </w:num>
  <w:num w:numId="26">
    <w:abstractNumId w:val="145"/>
  </w:num>
  <w:num w:numId="27">
    <w:abstractNumId w:val="21"/>
  </w:num>
  <w:num w:numId="28">
    <w:abstractNumId w:val="75"/>
  </w:num>
  <w:num w:numId="29">
    <w:abstractNumId w:val="71"/>
  </w:num>
  <w:num w:numId="30">
    <w:abstractNumId w:val="35"/>
  </w:num>
  <w:num w:numId="31">
    <w:abstractNumId w:val="108"/>
  </w:num>
  <w:num w:numId="32">
    <w:abstractNumId w:val="100"/>
  </w:num>
  <w:num w:numId="33">
    <w:abstractNumId w:val="114"/>
  </w:num>
  <w:num w:numId="34">
    <w:abstractNumId w:val="142"/>
  </w:num>
  <w:num w:numId="35">
    <w:abstractNumId w:val="74"/>
  </w:num>
  <w:num w:numId="36">
    <w:abstractNumId w:val="127"/>
  </w:num>
  <w:num w:numId="37">
    <w:abstractNumId w:val="91"/>
  </w:num>
  <w:num w:numId="38">
    <w:abstractNumId w:val="99"/>
  </w:num>
  <w:num w:numId="39">
    <w:abstractNumId w:val="105"/>
  </w:num>
  <w:num w:numId="40">
    <w:abstractNumId w:val="86"/>
  </w:num>
  <w:num w:numId="41">
    <w:abstractNumId w:val="98"/>
  </w:num>
  <w:num w:numId="42">
    <w:abstractNumId w:val="62"/>
  </w:num>
  <w:num w:numId="43">
    <w:abstractNumId w:val="63"/>
  </w:num>
  <w:num w:numId="44">
    <w:abstractNumId w:val="107"/>
  </w:num>
  <w:num w:numId="45">
    <w:abstractNumId w:val="139"/>
  </w:num>
  <w:num w:numId="46">
    <w:abstractNumId w:val="65"/>
  </w:num>
  <w:num w:numId="47">
    <w:abstractNumId w:val="141"/>
  </w:num>
  <w:num w:numId="48">
    <w:abstractNumId w:val="132"/>
  </w:num>
  <w:num w:numId="49">
    <w:abstractNumId w:val="61"/>
  </w:num>
  <w:num w:numId="50">
    <w:abstractNumId w:val="147"/>
  </w:num>
  <w:num w:numId="51">
    <w:abstractNumId w:val="96"/>
  </w:num>
  <w:num w:numId="52">
    <w:abstractNumId w:val="92"/>
  </w:num>
  <w:num w:numId="53">
    <w:abstractNumId w:val="124"/>
  </w:num>
  <w:num w:numId="54">
    <w:abstractNumId w:val="118"/>
  </w:num>
  <w:num w:numId="55">
    <w:abstractNumId w:val="137"/>
  </w:num>
  <w:num w:numId="56">
    <w:abstractNumId w:val="58"/>
  </w:num>
  <w:num w:numId="57">
    <w:abstractNumId w:val="135"/>
  </w:num>
  <w:num w:numId="58">
    <w:abstractNumId w:val="134"/>
  </w:num>
  <w:num w:numId="59">
    <w:abstractNumId w:val="66"/>
  </w:num>
  <w:num w:numId="60">
    <w:abstractNumId w:val="151"/>
  </w:num>
  <w:num w:numId="61">
    <w:abstractNumId w:val="9"/>
  </w:num>
  <w:num w:numId="62">
    <w:abstractNumId w:val="97"/>
  </w:num>
  <w:num w:numId="63">
    <w:abstractNumId w:val="146"/>
  </w:num>
  <w:num w:numId="64">
    <w:abstractNumId w:val="80"/>
  </w:num>
  <w:num w:numId="65">
    <w:abstractNumId w:val="8"/>
  </w:num>
  <w:num w:numId="66">
    <w:abstractNumId w:val="12"/>
  </w:num>
  <w:num w:numId="67">
    <w:abstractNumId w:val="81"/>
  </w:num>
  <w:num w:numId="68">
    <w:abstractNumId w:val="115"/>
  </w:num>
  <w:num w:numId="69">
    <w:abstractNumId w:val="138"/>
  </w:num>
  <w:num w:numId="70">
    <w:abstractNumId w:val="148"/>
  </w:num>
  <w:num w:numId="71">
    <w:abstractNumId w:val="90"/>
  </w:num>
  <w:num w:numId="72">
    <w:abstractNumId w:val="119"/>
  </w:num>
  <w:num w:numId="73">
    <w:abstractNumId w:val="130"/>
  </w:num>
  <w:num w:numId="74">
    <w:abstractNumId w:val="106"/>
  </w:num>
  <w:num w:numId="75">
    <w:abstractNumId w:val="0"/>
  </w:num>
  <w:num w:numId="76">
    <w:abstractNumId w:val="3"/>
  </w:num>
  <w:num w:numId="77">
    <w:abstractNumId w:val="4"/>
  </w:num>
  <w:num w:numId="78">
    <w:abstractNumId w:val="6"/>
  </w:num>
  <w:num w:numId="79">
    <w:abstractNumId w:val="11"/>
  </w:num>
  <w:num w:numId="80">
    <w:abstractNumId w:val="14"/>
  </w:num>
  <w:num w:numId="81">
    <w:abstractNumId w:val="15"/>
  </w:num>
  <w:num w:numId="82">
    <w:abstractNumId w:val="82"/>
  </w:num>
  <w:num w:numId="83">
    <w:abstractNumId w:val="113"/>
  </w:num>
  <w:num w:numId="84">
    <w:abstractNumId w:val="128"/>
  </w:num>
  <w:num w:numId="85">
    <w:abstractNumId w:val="143"/>
  </w:num>
  <w:num w:numId="86">
    <w:abstractNumId w:val="117"/>
  </w:num>
  <w:num w:numId="87">
    <w:abstractNumId w:val="133"/>
  </w:num>
  <w:num w:numId="88">
    <w:abstractNumId w:val="140"/>
  </w:num>
  <w:num w:numId="89">
    <w:abstractNumId w:val="116"/>
  </w:num>
  <w:num w:numId="90">
    <w:abstractNumId w:val="67"/>
  </w:num>
  <w:num w:numId="91">
    <w:abstractNumId w:val="83"/>
  </w:num>
  <w:num w:numId="92">
    <w:abstractNumId w:val="110"/>
  </w:num>
  <w:num w:numId="93">
    <w:abstractNumId w:val="131"/>
  </w:num>
  <w:num w:numId="94">
    <w:abstractNumId w:val="64"/>
  </w:num>
  <w:num w:numId="95">
    <w:abstractNumId w:val="10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A7"/>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81F"/>
    <w:rsid w:val="00023DDF"/>
    <w:rsid w:val="0002441E"/>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6110"/>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2DB8"/>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AD4"/>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5EFE"/>
    <w:rsid w:val="0010620A"/>
    <w:rsid w:val="00106764"/>
    <w:rsid w:val="00106ABD"/>
    <w:rsid w:val="00107482"/>
    <w:rsid w:val="001075B5"/>
    <w:rsid w:val="001078A7"/>
    <w:rsid w:val="001111F8"/>
    <w:rsid w:val="00111A8A"/>
    <w:rsid w:val="001125E0"/>
    <w:rsid w:val="00112798"/>
    <w:rsid w:val="00112AD8"/>
    <w:rsid w:val="00112C16"/>
    <w:rsid w:val="0011314C"/>
    <w:rsid w:val="001136AB"/>
    <w:rsid w:val="00113850"/>
    <w:rsid w:val="001138A4"/>
    <w:rsid w:val="00113A05"/>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6FF2"/>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54A5"/>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2F3"/>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CB0"/>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6AF"/>
    <w:rsid w:val="00213F98"/>
    <w:rsid w:val="00215309"/>
    <w:rsid w:val="00216051"/>
    <w:rsid w:val="0021629E"/>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0D0"/>
    <w:rsid w:val="00261755"/>
    <w:rsid w:val="00262753"/>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0B52"/>
    <w:rsid w:val="002C14FF"/>
    <w:rsid w:val="002C1AF9"/>
    <w:rsid w:val="002C2074"/>
    <w:rsid w:val="002C2CF2"/>
    <w:rsid w:val="002C34AE"/>
    <w:rsid w:val="002C3A63"/>
    <w:rsid w:val="002C3DA5"/>
    <w:rsid w:val="002C3F33"/>
    <w:rsid w:val="002C405B"/>
    <w:rsid w:val="002C4467"/>
    <w:rsid w:val="002C46CF"/>
    <w:rsid w:val="002C5B77"/>
    <w:rsid w:val="002C5C2E"/>
    <w:rsid w:val="002C6802"/>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365"/>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177"/>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0FC"/>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292A"/>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43B"/>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08B"/>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5F2D"/>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26E"/>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118A"/>
    <w:rsid w:val="005B27C4"/>
    <w:rsid w:val="005B2834"/>
    <w:rsid w:val="005B2B13"/>
    <w:rsid w:val="005B2E58"/>
    <w:rsid w:val="005B349B"/>
    <w:rsid w:val="005B3672"/>
    <w:rsid w:val="005B3EBA"/>
    <w:rsid w:val="005B406C"/>
    <w:rsid w:val="005B4534"/>
    <w:rsid w:val="005B4856"/>
    <w:rsid w:val="005B4C58"/>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C41"/>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49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4A1"/>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A79"/>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05CB"/>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D92"/>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077"/>
    <w:rsid w:val="007065AB"/>
    <w:rsid w:val="00706DA4"/>
    <w:rsid w:val="007071D1"/>
    <w:rsid w:val="00707368"/>
    <w:rsid w:val="00707E3E"/>
    <w:rsid w:val="0071098D"/>
    <w:rsid w:val="00711012"/>
    <w:rsid w:val="0071135E"/>
    <w:rsid w:val="007117C9"/>
    <w:rsid w:val="00711ABF"/>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31F"/>
    <w:rsid w:val="00732983"/>
    <w:rsid w:val="00732B3F"/>
    <w:rsid w:val="00732E1B"/>
    <w:rsid w:val="00732EAB"/>
    <w:rsid w:val="007331AB"/>
    <w:rsid w:val="0073358B"/>
    <w:rsid w:val="00733839"/>
    <w:rsid w:val="007341F3"/>
    <w:rsid w:val="00734AC1"/>
    <w:rsid w:val="00734D22"/>
    <w:rsid w:val="00734E36"/>
    <w:rsid w:val="00734F32"/>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EC9"/>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3F8"/>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5A0"/>
    <w:rsid w:val="007B0815"/>
    <w:rsid w:val="007B0B33"/>
    <w:rsid w:val="007B13F8"/>
    <w:rsid w:val="007B1AC9"/>
    <w:rsid w:val="007B209E"/>
    <w:rsid w:val="007B2126"/>
    <w:rsid w:val="007B2566"/>
    <w:rsid w:val="007B2586"/>
    <w:rsid w:val="007B34B0"/>
    <w:rsid w:val="007B3618"/>
    <w:rsid w:val="007B44BB"/>
    <w:rsid w:val="007B4AB7"/>
    <w:rsid w:val="007B4ACE"/>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9BC"/>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0FA5"/>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5D74"/>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284"/>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C08"/>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2E07"/>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B61"/>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6FED"/>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569F"/>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1F96"/>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358"/>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660D"/>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B7E"/>
    <w:rsid w:val="00A47DB9"/>
    <w:rsid w:val="00A50541"/>
    <w:rsid w:val="00A51078"/>
    <w:rsid w:val="00A51165"/>
    <w:rsid w:val="00A514CE"/>
    <w:rsid w:val="00A5160A"/>
    <w:rsid w:val="00A522FD"/>
    <w:rsid w:val="00A52372"/>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6D40"/>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327"/>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133"/>
    <w:rsid w:val="00B7534B"/>
    <w:rsid w:val="00B75522"/>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2775"/>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B18"/>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980"/>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5BD2"/>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0F63"/>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30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2AB2"/>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59A7"/>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134"/>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27D05"/>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3C57"/>
    <w:rsid w:val="00E44046"/>
    <w:rsid w:val="00E45FAC"/>
    <w:rsid w:val="00E461E5"/>
    <w:rsid w:val="00E462F0"/>
    <w:rsid w:val="00E466BA"/>
    <w:rsid w:val="00E469F0"/>
    <w:rsid w:val="00E475A1"/>
    <w:rsid w:val="00E47AA2"/>
    <w:rsid w:val="00E50301"/>
    <w:rsid w:val="00E504CA"/>
    <w:rsid w:val="00E50535"/>
    <w:rsid w:val="00E5191D"/>
    <w:rsid w:val="00E51B00"/>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976B2"/>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749"/>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5BCD"/>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05BCD"/>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05BCD"/>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199152208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oter" Target="footer3.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53CB-ACF0-4BAB-A7A1-A15C6E8E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TotalTime>
  <Pages>1</Pages>
  <Words>17928</Words>
  <Characters>107571</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125249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143</cp:revision>
  <cp:lastPrinted>2023-04-18T11:35:00Z</cp:lastPrinted>
  <dcterms:created xsi:type="dcterms:W3CDTF">2021-02-02T12:21:00Z</dcterms:created>
  <dcterms:modified xsi:type="dcterms:W3CDTF">2023-04-24T05:07:00Z</dcterms:modified>
</cp:coreProperties>
</file>