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6E96" w14:textId="77777777" w:rsidR="00020D2A" w:rsidRPr="008B22FB" w:rsidRDefault="00020D2A" w:rsidP="00F33352">
      <w:pPr>
        <w:pStyle w:val="Style27"/>
        <w:widowControl/>
        <w:suppressAutoHyphens/>
        <w:spacing w:after="60" w:line="312" w:lineRule="auto"/>
        <w:ind w:firstLine="0"/>
        <w:rPr>
          <w:rStyle w:val="FontStyle94"/>
          <w:rFonts w:ascii="Arial" w:hAnsi="Arial" w:cs="Arial"/>
        </w:rPr>
      </w:pPr>
      <w:bookmarkStart w:id="0" w:name="_Toc39836463"/>
      <w:bookmarkStart w:id="1" w:name="_Toc39837805"/>
      <w:bookmarkStart w:id="2" w:name="_Toc39837833"/>
    </w:p>
    <w:p w14:paraId="3B32BE39" w14:textId="0D107352" w:rsidR="00020D2A" w:rsidRPr="008B22FB" w:rsidRDefault="00020D2A" w:rsidP="00F33352">
      <w:pPr>
        <w:suppressAutoHyphens/>
        <w:spacing w:after="6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bookmarkStart w:id="3" w:name="_Hlk111121741"/>
      <w:r w:rsidRPr="008B22FB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8B22F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F2911D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9D42E2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1EF541A" w14:textId="77777777" w:rsidR="00042121" w:rsidRDefault="00042121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</w:p>
    <w:p w14:paraId="0D1BCEA4" w14:textId="1EF541F0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ED32AB0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6199C3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F8AFAF8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CAC1C7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78C64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65BB3F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712DAB9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b/>
          <w:u w:val="single"/>
        </w:rPr>
      </w:pPr>
    </w:p>
    <w:p w14:paraId="095DD190" w14:textId="77777777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F3D396E" w14:textId="3D4CB154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D9586F">
        <w:rPr>
          <w:rFonts w:ascii="Arial" w:hAnsi="Arial" w:cs="Arial"/>
          <w:b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Cs w:val="20"/>
          <w:u w:val="single"/>
        </w:rPr>
        <w:t>o</w:t>
      </w:r>
      <w:r w:rsidR="00D6520D">
        <w:rPr>
          <w:rFonts w:ascii="Arial" w:hAnsi="Arial" w:cs="Arial"/>
          <w:b/>
          <w:caps/>
          <w:szCs w:val="20"/>
          <w:u w:val="single"/>
        </w:rPr>
        <w:t> </w:t>
      </w:r>
      <w:r w:rsidRPr="00D9586F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A22DC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669FC6B2" w14:textId="77777777" w:rsidR="00E647D8" w:rsidRPr="00262D61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A96801F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ABDD67E" w14:textId="273348C3" w:rsidR="00E647D8" w:rsidRPr="00DF3130" w:rsidRDefault="00E647D8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DF3130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3130">
        <w:rPr>
          <w:rFonts w:ascii="Arial" w:hAnsi="Arial" w:cs="Arial"/>
          <w:b/>
          <w:bCs/>
          <w:sz w:val="22"/>
          <w:szCs w:val="22"/>
        </w:rPr>
        <w:t xml:space="preserve">pn. </w:t>
      </w:r>
      <w:r w:rsidR="00896698" w:rsidRPr="00896698">
        <w:rPr>
          <w:rFonts w:ascii="Arial" w:hAnsi="Arial" w:cs="Arial"/>
          <w:b/>
          <w:bCs/>
          <w:sz w:val="22"/>
          <w:szCs w:val="22"/>
        </w:rPr>
        <w:t>Zakup usługi wykonania badania ewaluacyjnego pt.: Ewaluacja on – going wspólnego</w:t>
      </w:r>
      <w:r w:rsidR="00896698">
        <w:rPr>
          <w:rFonts w:ascii="Arial" w:hAnsi="Arial" w:cs="Arial"/>
          <w:b/>
          <w:bCs/>
          <w:sz w:val="22"/>
          <w:szCs w:val="22"/>
        </w:rPr>
        <w:t xml:space="preserve"> </w:t>
      </w:r>
      <w:r w:rsidR="00896698" w:rsidRPr="00896698">
        <w:rPr>
          <w:rFonts w:ascii="Arial" w:hAnsi="Arial" w:cs="Arial"/>
          <w:b/>
          <w:bCs/>
          <w:sz w:val="22"/>
          <w:szCs w:val="22"/>
        </w:rPr>
        <w:t>przedsięwzięcia NEON</w:t>
      </w:r>
      <w:r w:rsidRPr="00DF3130">
        <w:rPr>
          <w:rFonts w:ascii="Arial" w:hAnsi="Arial" w:cs="Arial"/>
          <w:b/>
          <w:bCs/>
          <w:sz w:val="22"/>
          <w:szCs w:val="22"/>
        </w:rPr>
        <w:t xml:space="preserve">, prowadzonego przez </w:t>
      </w:r>
      <w:r w:rsidR="009136EA" w:rsidRPr="00DF3130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DF3130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DF3130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DF3130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FDA6035" w14:textId="77777777" w:rsidR="00E647D8" w:rsidRDefault="00E647D8" w:rsidP="00F33352">
      <w:pPr>
        <w:suppressAutoHyphens/>
        <w:spacing w:after="60" w:line="312" w:lineRule="auto"/>
        <w:ind w:firstLine="709"/>
        <w:rPr>
          <w:rFonts w:ascii="Arial" w:hAnsi="Arial" w:cs="Arial"/>
          <w:sz w:val="21"/>
          <w:szCs w:val="21"/>
        </w:rPr>
      </w:pPr>
    </w:p>
    <w:p w14:paraId="77A9D98C" w14:textId="77777777" w:rsidR="00E647D8" w:rsidRPr="001448FB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A0BB948" w14:textId="77777777" w:rsidR="00E647D8" w:rsidRDefault="00E647D8" w:rsidP="00F33352">
      <w:pPr>
        <w:pStyle w:val="Akapitzlist"/>
        <w:keepNext w:val="0"/>
        <w:keepLines w:val="0"/>
        <w:suppressAutoHyphens/>
        <w:spacing w:before="0" w:after="60" w:line="312" w:lineRule="auto"/>
        <w:rPr>
          <w:rFonts w:ascii="Arial" w:hAnsi="Arial" w:cs="Arial"/>
        </w:rPr>
      </w:pPr>
    </w:p>
    <w:p w14:paraId="106B4F83" w14:textId="59E6468F" w:rsidR="00DF3130" w:rsidRDefault="00E647D8" w:rsidP="00D6520D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60" w:line="312" w:lineRule="auto"/>
        <w:outlineLvl w:val="9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4B00A9">
        <w:rPr>
          <w:rFonts w:ascii="Arial" w:hAnsi="Arial" w:cs="Arial"/>
          <w:sz w:val="21"/>
          <w:szCs w:val="21"/>
        </w:rPr>
        <w:t>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02FC2BCB" w14:textId="61E5728C" w:rsidR="00E647D8" w:rsidRPr="00272C31" w:rsidRDefault="00E647D8" w:rsidP="00D6520D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60" w:line="312" w:lineRule="auto"/>
        <w:outlineLvl w:val="9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D13B3F">
        <w:rPr>
          <w:rFonts w:ascii="Arial" w:hAnsi="Arial" w:cs="Arial"/>
          <w:sz w:val="21"/>
          <w:szCs w:val="21"/>
        </w:rPr>
        <w:t>postępowania na podstawie art. …………. ustawy Pzp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Pr="00D13B3F">
        <w:rPr>
          <w:rFonts w:ascii="Arial" w:hAnsi="Arial" w:cs="Arial"/>
          <w:sz w:val="21"/>
          <w:szCs w:val="21"/>
        </w:rPr>
        <w:lastRenderedPageBreak/>
        <w:t>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1F28B7A1" w14:textId="2303CA54" w:rsidR="00E647D8" w:rsidRPr="00DD59F0" w:rsidRDefault="00E647D8" w:rsidP="00F33352">
      <w:pPr>
        <w:pStyle w:val="NormalnyWeb"/>
        <w:numPr>
          <w:ilvl w:val="0"/>
          <w:numId w:val="44"/>
        </w:numPr>
        <w:suppressAutoHyphens/>
        <w:spacing w:before="0" w:beforeAutospacing="0" w:after="60" w:afterAutospacing="0" w:line="312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bookmarkStart w:id="4" w:name="_Hlk133575267"/>
      <w:r w:rsidRPr="002B0BDF">
        <w:rPr>
          <w:rFonts w:ascii="Arial" w:hAnsi="Arial" w:cs="Arial"/>
          <w:iCs/>
          <w:color w:val="222222"/>
          <w:sz w:val="21"/>
          <w:szCs w:val="21"/>
        </w:rPr>
        <w:t>(</w:t>
      </w:r>
      <w:r w:rsidR="00F94F04"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bookmarkEnd w:id="4"/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196DC2" w14:textId="77777777" w:rsidR="00E647D8" w:rsidRPr="00E31C0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294AD42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CC7612B" w14:textId="77777777" w:rsidR="00E647D8" w:rsidRPr="00706D8B" w:rsidRDefault="00E647D8" w:rsidP="00F33352">
      <w:pPr>
        <w:suppressAutoHyphens/>
        <w:spacing w:after="60" w:line="312" w:lineRule="auto"/>
        <w:rPr>
          <w:rFonts w:ascii="Arial" w:hAnsi="Arial" w:cs="Arial"/>
          <w:color w:val="0070C0"/>
          <w:szCs w:val="20"/>
        </w:rPr>
      </w:pPr>
      <w:bookmarkStart w:id="5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6E13142" w14:textId="3887521B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bookmarkEnd w:id="5"/>
      <w:r w:rsidR="00AA18D7">
        <w:rPr>
          <w:rFonts w:ascii="Arial" w:hAnsi="Arial" w:cs="Arial"/>
          <w:sz w:val="21"/>
          <w:szCs w:val="21"/>
        </w:rPr>
        <w:t>Dziale VI SWZ</w:t>
      </w:r>
    </w:p>
    <w:p w14:paraId="382B9CCD" w14:textId="77777777" w:rsidR="00E647D8" w:rsidRPr="00E24AD0" w:rsidRDefault="00E647D8" w:rsidP="00F33352">
      <w:pPr>
        <w:suppressAutoHyphens/>
        <w:spacing w:after="60" w:line="312" w:lineRule="auto"/>
        <w:rPr>
          <w:rFonts w:ascii="Arial" w:hAnsi="Arial" w:cs="Arial"/>
          <w:color w:val="0070C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C2B26A2" w14:textId="407FBA39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bookmarkStart w:id="6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6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następującym zakresie: </w:t>
      </w:r>
    </w:p>
    <w:p w14:paraId="1E75FD9B" w14:textId="77777777" w:rsidR="00E647D8" w:rsidRPr="00CF09B7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F8ED463" w14:textId="77777777" w:rsidR="00E647D8" w:rsidRPr="004D7E48" w:rsidRDefault="00E647D8" w:rsidP="00F33352">
      <w:pPr>
        <w:suppressAutoHyphens/>
        <w:spacing w:after="60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576B2D5" w14:textId="77777777" w:rsidR="00E647D8" w:rsidRPr="00B15FD3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5B75931" w14:textId="293E0422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7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 w:rsidR="005E657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5E56F09" w14:textId="77777777" w:rsidR="00E647D8" w:rsidRPr="00DE447D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200E5CE" w14:textId="77777777" w:rsidR="005E6577" w:rsidRPr="00190D6E" w:rsidRDefault="005E6577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</w:p>
    <w:p w14:paraId="3F1E4CEF" w14:textId="77777777" w:rsidR="00E647D8" w:rsidRPr="001D3A19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bookmarkStart w:id="8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8"/>
    <w:p w14:paraId="087A355C" w14:textId="5D1A38B7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lastRenderedPageBreak/>
        <w:t>Oświadczam, że wszystkie informacje podane w powyższych oświadczeniach są aktualne i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9F4B943" w14:textId="77777777" w:rsidR="005E6577" w:rsidRDefault="005E6577" w:rsidP="00F33352">
      <w:pPr>
        <w:suppressAutoHyphens/>
        <w:spacing w:after="60" w:line="312" w:lineRule="auto"/>
      </w:pPr>
    </w:p>
    <w:p w14:paraId="535DB74E" w14:textId="77777777" w:rsidR="00E647D8" w:rsidRPr="002E0E61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D4DFD9B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4070E15" w14:textId="249361A3" w:rsidR="00E647D8" w:rsidRPr="005E6577" w:rsidRDefault="00E647D8" w:rsidP="005E6577">
      <w:pPr>
        <w:pStyle w:val="Akapitzlist"/>
        <w:numPr>
          <w:ilvl w:val="0"/>
          <w:numId w:val="51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5DB40F3F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B9D8FF" w14:textId="33D33A8A" w:rsidR="00E647D8" w:rsidRPr="005E6577" w:rsidRDefault="00E647D8" w:rsidP="005E6577">
      <w:pPr>
        <w:pStyle w:val="Akapitzlist"/>
        <w:numPr>
          <w:ilvl w:val="0"/>
          <w:numId w:val="51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77C6AB2A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BA166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9D74A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34323BB" w14:textId="77777777" w:rsidR="00E647D8" w:rsidRPr="00520F90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1BEBE0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702F32AA" w14:textId="2B053888" w:rsidR="00DF3130" w:rsidRDefault="00DF3130" w:rsidP="00F33352">
      <w:pPr>
        <w:suppressAutoHyphens/>
        <w:spacing w:after="60" w:line="312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bookmarkEnd w:id="3"/>
    <w:p w14:paraId="5DB7A083" w14:textId="77777777" w:rsidR="00020D2A" w:rsidRPr="008B22FB" w:rsidRDefault="00020D2A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8B22FB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6895AC10" w14:textId="77777777" w:rsidR="00020D2A" w:rsidRPr="008B22FB" w:rsidRDefault="00020D2A" w:rsidP="00F33352">
      <w:pPr>
        <w:shd w:val="clear" w:color="auto" w:fill="FFFFFF"/>
        <w:suppressAutoHyphens/>
        <w:spacing w:after="6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9" w:name="_Toc72403941"/>
      <w:bookmarkStart w:id="10" w:name="_Toc76646110"/>
    </w:p>
    <w:bookmarkEnd w:id="9"/>
    <w:bookmarkEnd w:id="10"/>
    <w:p w14:paraId="01AA7401" w14:textId="77777777" w:rsidR="00E647D8" w:rsidRPr="00A22DCF" w:rsidRDefault="00E647D8" w:rsidP="00F33352">
      <w:pPr>
        <w:suppressAutoHyphens/>
        <w:spacing w:after="60" w:line="312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3310A82" w14:textId="77777777" w:rsidR="00E647D8" w:rsidRPr="00A22DCF" w:rsidRDefault="00E647D8" w:rsidP="00F33352">
      <w:pPr>
        <w:suppressAutoHyphens/>
        <w:spacing w:after="60" w:line="312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B6CBCED" w14:textId="77777777" w:rsidR="00E647D8" w:rsidRPr="00A22DCF" w:rsidRDefault="00E647D8" w:rsidP="00F33352">
      <w:pPr>
        <w:suppressAutoHyphens/>
        <w:spacing w:after="60" w:line="312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5989433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297A6561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8FFD5F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9F81C1F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E5BBFB5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0D6528E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29D639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450C0ADE" w14:textId="77777777" w:rsidR="00E647D8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7A09CF65" w14:textId="57ECA473" w:rsidR="00E647D8" w:rsidRPr="0059454A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Cs w:val="20"/>
          <w:u w:val="single"/>
        </w:rPr>
        <w:t xml:space="preserve"> PRZESŁAN</w:t>
      </w:r>
      <w:r>
        <w:rPr>
          <w:rFonts w:ascii="Arial" w:hAnsi="Arial" w:cs="Arial"/>
          <w:b/>
          <w:szCs w:val="20"/>
          <w:u w:val="single"/>
        </w:rPr>
        <w:t>KI</w:t>
      </w:r>
      <w:r w:rsidRPr="00710B9D">
        <w:rPr>
          <w:rFonts w:ascii="Arial" w:hAnsi="Arial" w:cs="Arial"/>
          <w:b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</w:t>
      </w:r>
      <w:r w:rsidR="005E6577">
        <w:rPr>
          <w:rFonts w:ascii="Arial" w:hAnsi="Arial" w:cs="Arial"/>
          <w:b/>
          <w:caps/>
          <w:szCs w:val="20"/>
          <w:u w:val="single"/>
        </w:rPr>
        <w:t> </w:t>
      </w:r>
      <w:r w:rsidRPr="00710B9D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A1BDE43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4A2A9412" w14:textId="2FA1FEE2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5E657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896698" w:rsidRPr="00896698">
        <w:rPr>
          <w:rFonts w:ascii="Arial" w:hAnsi="Arial" w:cs="Arial"/>
          <w:sz w:val="21"/>
          <w:szCs w:val="21"/>
        </w:rPr>
        <w:t>Zakup usługi wykonania badania ewaluacyjnego pt.: Ewaluacja on – going wspólnego przedsięwzięcia NEON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9136EA">
        <w:rPr>
          <w:rFonts w:ascii="Arial" w:hAnsi="Arial" w:cs="Arial"/>
          <w:sz w:val="21"/>
          <w:szCs w:val="21"/>
        </w:rPr>
        <w:t xml:space="preserve"> NARODOWE CENTRUM BADAŃ I ROZWOJU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E7F474F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3DF9A8F" w14:textId="77777777" w:rsidR="00E647D8" w:rsidRPr="001563C8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4393944" w14:textId="1F84BD45" w:rsidR="00E647D8" w:rsidRPr="005E6577" w:rsidRDefault="00E647D8" w:rsidP="005E6577">
      <w:pPr>
        <w:pStyle w:val="Akapitzlist"/>
        <w:keepNext w:val="0"/>
        <w:keepLines w:val="0"/>
        <w:numPr>
          <w:ilvl w:val="0"/>
          <w:numId w:val="45"/>
        </w:numPr>
        <w:suppressAutoHyphens/>
        <w:spacing w:before="0" w:after="60" w:line="312" w:lineRule="auto"/>
        <w:ind w:left="426" w:hanging="284"/>
        <w:outlineLvl w:val="9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Oświadczam, że nie zachodzą w stosunku do mnie przesłanki wykluczenia z</w:t>
      </w:r>
      <w:r w:rsidR="005E6577" w:rsidRPr="005E6577">
        <w:rPr>
          <w:rFonts w:ascii="Arial" w:hAnsi="Arial" w:cs="Arial"/>
          <w:b w:val="0"/>
          <w:bCs w:val="0"/>
          <w:sz w:val="21"/>
          <w:szCs w:val="21"/>
          <w:lang w:val="pl-PL"/>
        </w:rPr>
        <w:t> </w:t>
      </w:r>
      <w:r w:rsidRPr="005E6577">
        <w:rPr>
          <w:rFonts w:ascii="Arial" w:hAnsi="Arial" w:cs="Arial"/>
          <w:b w:val="0"/>
          <w:bCs w:val="0"/>
          <w:sz w:val="21"/>
          <w:szCs w:val="21"/>
        </w:rPr>
        <w:t>postępowania na podstawie art. 108 ust 1 ustawy Pzp.</w:t>
      </w:r>
    </w:p>
    <w:p w14:paraId="62D8FB20" w14:textId="5C9E12A4" w:rsidR="00E647D8" w:rsidRPr="008124A1" w:rsidRDefault="00E647D8" w:rsidP="005E6577">
      <w:pPr>
        <w:pStyle w:val="NormalnyWeb"/>
        <w:numPr>
          <w:ilvl w:val="0"/>
          <w:numId w:val="45"/>
        </w:numPr>
        <w:suppressAutoHyphens/>
        <w:spacing w:before="0" w:beforeAutospacing="0" w:after="60" w:afterAutospacing="0" w:line="312" w:lineRule="auto"/>
        <w:ind w:left="426" w:hanging="284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</w:t>
      </w:r>
      <w:r w:rsidR="00F94F04">
        <w:rPr>
          <w:rFonts w:ascii="Arial" w:hAnsi="Arial" w:cs="Arial"/>
          <w:iCs/>
          <w:color w:val="000000" w:themeColor="text1"/>
          <w:sz w:val="21"/>
          <w:szCs w:val="21"/>
        </w:rPr>
        <w:t> 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zakresie przeciwdziałania wspieraniu agresji na Ukrainę oraz służących ochronie bezpieczeństwa </w:t>
      </w:r>
      <w:r w:rsidRPr="00F94F04">
        <w:rPr>
          <w:rFonts w:ascii="Arial" w:hAnsi="Arial" w:cs="Arial"/>
          <w:iCs/>
          <w:color w:val="000000" w:themeColor="text1"/>
          <w:sz w:val="21"/>
          <w:szCs w:val="21"/>
        </w:rPr>
        <w:t>narodowego (</w:t>
      </w:r>
      <w:r w:rsidR="00F94F04" w:rsidRPr="00F94F04">
        <w:rPr>
          <w:rFonts w:ascii="Arial" w:hAnsi="Arial" w:cs="Arial"/>
          <w:iCs/>
          <w:color w:val="222222"/>
          <w:sz w:val="21"/>
          <w:szCs w:val="21"/>
        </w:rPr>
        <w:t>t.</w:t>
      </w:r>
      <w:r w:rsidR="00F94F04">
        <w:rPr>
          <w:rFonts w:ascii="Arial" w:hAnsi="Arial" w:cs="Arial"/>
          <w:color w:val="222222"/>
          <w:sz w:val="21"/>
          <w:szCs w:val="21"/>
        </w:rPr>
        <w:t xml:space="preserve"> j.: Dz. U. z 2023 poz. 129, 185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26DF08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46F8AB" w14:textId="0A92AD36" w:rsidR="00E647D8" w:rsidRPr="008B2F45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następującym zakresie: ………………………………………………………………………………… </w:t>
      </w:r>
    </w:p>
    <w:p w14:paraId="74BE8BE3" w14:textId="77777777" w:rsidR="00E647D8" w:rsidRPr="00481AB6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4D098684" w14:textId="77777777" w:rsidR="00E647D8" w:rsidRPr="00190D6E" w:rsidRDefault="00E647D8" w:rsidP="00F33352">
      <w:pPr>
        <w:suppressAutoHyphens/>
        <w:spacing w:after="60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017A43F5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8DC4DA" w14:textId="46A14754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972D78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4B83A766" w14:textId="77777777" w:rsidR="005E6577" w:rsidRDefault="005E6577" w:rsidP="00F33352">
      <w:pPr>
        <w:suppressAutoHyphens/>
        <w:spacing w:after="60" w:line="312" w:lineRule="auto"/>
      </w:pPr>
    </w:p>
    <w:p w14:paraId="3BC5B78A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B1EEDFE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C9D0057" w14:textId="336F9919" w:rsidR="00E647D8" w:rsidRPr="005E6577" w:rsidRDefault="00E647D8" w:rsidP="005E6577">
      <w:pPr>
        <w:pStyle w:val="Akapitzlist"/>
        <w:numPr>
          <w:ilvl w:val="0"/>
          <w:numId w:val="52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0E22E5FF" w14:textId="77777777" w:rsidR="00E647D8" w:rsidRPr="005E6577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5E657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BDE19B0" w14:textId="103C3D48" w:rsidR="00E647D8" w:rsidRPr="005E6577" w:rsidRDefault="00E647D8" w:rsidP="005E6577">
      <w:pPr>
        <w:pStyle w:val="Akapitzlist"/>
        <w:numPr>
          <w:ilvl w:val="0"/>
          <w:numId w:val="52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428C5BAA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A563CC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6CF2572F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8078A41" w14:textId="77777777" w:rsidR="00E647D8" w:rsidRPr="00A345E9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444FB3E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2EAF47A8" w14:textId="4BE8FB0D" w:rsidR="009136EA" w:rsidRDefault="009136EA" w:rsidP="00F33352">
      <w:pPr>
        <w:suppressAutoHyphens/>
        <w:spacing w:after="6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  <w:r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43F3F558" w14:textId="77777777" w:rsidR="00105F2C" w:rsidRPr="008B22FB" w:rsidRDefault="00105F2C" w:rsidP="00F33352">
      <w:pPr>
        <w:suppressAutoHyphens/>
        <w:spacing w:after="6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6DD2F037" w14:textId="757B3116" w:rsidR="00105F2C" w:rsidRPr="00F51C3E" w:rsidRDefault="00F51C3E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14197C">
        <w:rPr>
          <w:rFonts w:ascii="Arial" w:hAnsi="Arial" w:cs="Arial"/>
          <w:b/>
          <w:i/>
          <w:iCs/>
          <w:sz w:val="22"/>
          <w:szCs w:val="22"/>
        </w:rPr>
        <w:t>5</w:t>
      </w: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40C475C2" w14:textId="0E3FA488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Na potrzeby postępowania o udzielenie zamówienia publicznego pn</w:t>
      </w:r>
      <w:r w:rsidRPr="00896698">
        <w:rPr>
          <w:rFonts w:ascii="Arial" w:hAnsi="Arial" w:cs="Arial"/>
          <w:sz w:val="22"/>
          <w:szCs w:val="22"/>
        </w:rPr>
        <w:t xml:space="preserve">.: </w:t>
      </w:r>
      <w:r w:rsidRPr="00896698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896698" w:rsidRPr="00896698">
        <w:rPr>
          <w:rFonts w:ascii="Arial" w:hAnsi="Arial" w:cs="Arial"/>
          <w:b/>
          <w:bCs/>
          <w:color w:val="000000" w:themeColor="text1"/>
          <w:sz w:val="22"/>
          <w:szCs w:val="22"/>
        </w:rPr>
        <w:t>Zakup usługi wykonania badania ewaluacyjnego pt.: Ewaluacja on – going wspólnego przedsięwzięcia NEON</w:t>
      </w:r>
      <w:r w:rsidRPr="00896698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="00F51C3E" w:rsidRPr="0089669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96698">
        <w:rPr>
          <w:rFonts w:ascii="Arial" w:hAnsi="Arial" w:cs="Arial"/>
          <w:sz w:val="22"/>
          <w:szCs w:val="22"/>
        </w:rPr>
        <w:t>prowadzonego przez Narodowe Centrum Badań i Rozwoju w</w:t>
      </w:r>
      <w:r w:rsidR="00F51C3E" w:rsidRPr="00896698">
        <w:rPr>
          <w:rFonts w:ascii="Arial" w:hAnsi="Arial" w:cs="Arial"/>
          <w:sz w:val="22"/>
          <w:szCs w:val="22"/>
        </w:rPr>
        <w:t> </w:t>
      </w:r>
      <w:r w:rsidRPr="00896698">
        <w:rPr>
          <w:rFonts w:ascii="Arial" w:hAnsi="Arial" w:cs="Arial"/>
          <w:sz w:val="22"/>
          <w:szCs w:val="22"/>
        </w:rPr>
        <w:t>Warszawie, oświadczam, iż następujące roboty budowlane/usługi/dostawy</w:t>
      </w:r>
      <w:r w:rsidRPr="008B22FB">
        <w:rPr>
          <w:rFonts w:ascii="Arial" w:hAnsi="Arial" w:cs="Arial"/>
          <w:sz w:val="22"/>
          <w:szCs w:val="22"/>
        </w:rPr>
        <w:t xml:space="preserve">* wykonają poszczególni Wykonawcy wspólnie ubiegający się o udzielenie zamówienia: </w:t>
      </w:r>
    </w:p>
    <w:p w14:paraId="4BE66FA3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8B22FB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8B22FB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8B22FB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Podpis(y) osoby(osób) upoważnionej(ych) do podpisania w imieniu Wykonawcy(ów).</w:t>
            </w:r>
          </w:p>
          <w:p w14:paraId="366C200E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6F2BE178" w:rsidR="00DD5F4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</w:t>
      </w:r>
      <w:bookmarkEnd w:id="0"/>
      <w:bookmarkEnd w:id="1"/>
      <w:bookmarkEnd w:id="2"/>
    </w:p>
    <w:sectPr w:rsidR="00DD5F4C" w:rsidRPr="008B22FB" w:rsidSect="0098076C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843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A055" w14:textId="77777777" w:rsidR="00CB7D30" w:rsidRDefault="00CB7D30">
      <w:r>
        <w:separator/>
      </w:r>
    </w:p>
  </w:endnote>
  <w:endnote w:type="continuationSeparator" w:id="0">
    <w:p w14:paraId="14313E11" w14:textId="77777777" w:rsidR="00CB7D30" w:rsidRDefault="00CB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80DD" w14:textId="77777777" w:rsidR="00CB7D30" w:rsidRDefault="00CB7D30">
      <w:r>
        <w:separator/>
      </w:r>
    </w:p>
  </w:footnote>
  <w:footnote w:type="continuationSeparator" w:id="0">
    <w:p w14:paraId="7D051FA4" w14:textId="77777777" w:rsidR="00CB7D30" w:rsidRDefault="00CB7D30">
      <w:r>
        <w:continuationSeparator/>
      </w:r>
    </w:p>
  </w:footnote>
  <w:footnote w:id="1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61B30EAE" w:rsidR="00050737" w:rsidRPr="0016235F" w:rsidRDefault="0098076C" w:rsidP="0098076C">
    <w:pPr>
      <w:pStyle w:val="Nagwek"/>
      <w:spacing w:before="0"/>
      <w:ind w:left="0" w:firstLine="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66320175" wp14:editId="6D6DDE05">
          <wp:simplePos x="0" y="0"/>
          <wp:positionH relativeFrom="column">
            <wp:posOffset>-900402</wp:posOffset>
          </wp:positionH>
          <wp:positionV relativeFrom="paragraph">
            <wp:posOffset>-254441</wp:posOffset>
          </wp:positionV>
          <wp:extent cx="7559675" cy="10699115"/>
          <wp:effectExtent l="0" t="0" r="3175" b="698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76C">
      <w:rPr>
        <w:rFonts w:ascii="Arial" w:hAnsi="Arial" w:cs="Arial"/>
        <w:sz w:val="22"/>
        <w:szCs w:val="22"/>
      </w:rPr>
      <w:t>19</w:t>
    </w:r>
    <w:r w:rsidR="00050737" w:rsidRPr="0098076C">
      <w:rPr>
        <w:rFonts w:ascii="Arial" w:hAnsi="Arial" w:cs="Arial"/>
        <w:sz w:val="22"/>
        <w:szCs w:val="22"/>
      </w:rPr>
      <w:t>/23/TPBN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3B95035"/>
    <w:multiLevelType w:val="hybridMultilevel"/>
    <w:tmpl w:val="254C411E"/>
    <w:lvl w:ilvl="0" w:tplc="C3AE837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4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6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3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A11F19"/>
    <w:multiLevelType w:val="hybridMultilevel"/>
    <w:tmpl w:val="72545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1F32817"/>
    <w:multiLevelType w:val="multilevel"/>
    <w:tmpl w:val="D2466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0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CE46ABB"/>
    <w:multiLevelType w:val="hybridMultilevel"/>
    <w:tmpl w:val="E400520A"/>
    <w:lvl w:ilvl="0" w:tplc="9E92B1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0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1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06940843">
    <w:abstractNumId w:val="58"/>
  </w:num>
  <w:num w:numId="2" w16cid:durableId="635334245">
    <w:abstractNumId w:val="20"/>
  </w:num>
  <w:num w:numId="3" w16cid:durableId="1977683610">
    <w:abstractNumId w:val="60"/>
  </w:num>
  <w:num w:numId="4" w16cid:durableId="1899584977">
    <w:abstractNumId w:val="0"/>
  </w:num>
  <w:num w:numId="5" w16cid:durableId="678892610">
    <w:abstractNumId w:val="16"/>
  </w:num>
  <w:num w:numId="6" w16cid:durableId="607742143">
    <w:abstractNumId w:val="14"/>
  </w:num>
  <w:num w:numId="7" w16cid:durableId="1675306011">
    <w:abstractNumId w:val="28"/>
  </w:num>
  <w:num w:numId="8" w16cid:durableId="1889954025">
    <w:abstractNumId w:val="23"/>
  </w:num>
  <w:num w:numId="9" w16cid:durableId="823662766">
    <w:abstractNumId w:val="26"/>
  </w:num>
  <w:num w:numId="10" w16cid:durableId="1640525489">
    <w:abstractNumId w:val="48"/>
  </w:num>
  <w:num w:numId="11" w16cid:durableId="206340089">
    <w:abstractNumId w:val="45"/>
  </w:num>
  <w:num w:numId="12" w16cid:durableId="1110856578">
    <w:abstractNumId w:val="32"/>
  </w:num>
  <w:num w:numId="13" w16cid:durableId="1850950235">
    <w:abstractNumId w:val="19"/>
  </w:num>
  <w:num w:numId="14" w16cid:durableId="907109014">
    <w:abstractNumId w:val="53"/>
    <w:lvlOverride w:ilvl="0">
      <w:startOverride w:val="1"/>
    </w:lvlOverride>
  </w:num>
  <w:num w:numId="15" w16cid:durableId="1256940017">
    <w:abstractNumId w:val="40"/>
    <w:lvlOverride w:ilvl="0">
      <w:startOverride w:val="1"/>
    </w:lvlOverride>
  </w:num>
  <w:num w:numId="16" w16cid:durableId="139928819">
    <w:abstractNumId w:val="27"/>
  </w:num>
  <w:num w:numId="17" w16cid:durableId="139542280">
    <w:abstractNumId w:val="42"/>
  </w:num>
  <w:num w:numId="18" w16cid:durableId="1702440499">
    <w:abstractNumId w:val="33"/>
  </w:num>
  <w:num w:numId="19" w16cid:durableId="1661226870">
    <w:abstractNumId w:val="25"/>
  </w:num>
  <w:num w:numId="20" w16cid:durableId="1933121653">
    <w:abstractNumId w:val="62"/>
  </w:num>
  <w:num w:numId="21" w16cid:durableId="1100638738">
    <w:abstractNumId w:val="57"/>
  </w:num>
  <w:num w:numId="22" w16cid:durableId="116709499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49"/>
  </w:num>
  <w:num w:numId="25" w16cid:durableId="1462839870">
    <w:abstractNumId w:val="35"/>
  </w:num>
  <w:num w:numId="26" w16cid:durableId="1753165268">
    <w:abstractNumId w:val="51"/>
  </w:num>
  <w:num w:numId="27" w16cid:durableId="308218732">
    <w:abstractNumId w:val="38"/>
  </w:num>
  <w:num w:numId="28" w16cid:durableId="1348479236">
    <w:abstractNumId w:val="36"/>
  </w:num>
  <w:num w:numId="29" w16cid:durableId="674109238">
    <w:abstractNumId w:val="47"/>
  </w:num>
  <w:num w:numId="30" w16cid:durableId="1473519252">
    <w:abstractNumId w:val="64"/>
  </w:num>
  <w:num w:numId="31" w16cid:durableId="535043846">
    <w:abstractNumId w:val="63"/>
  </w:num>
  <w:num w:numId="32" w16cid:durableId="1216820902">
    <w:abstractNumId w:val="34"/>
  </w:num>
  <w:num w:numId="33" w16cid:durableId="2101291994">
    <w:abstractNumId w:val="15"/>
  </w:num>
  <w:num w:numId="34" w16cid:durableId="2117170576">
    <w:abstractNumId w:val="46"/>
  </w:num>
  <w:num w:numId="35" w16cid:durableId="1136067731">
    <w:abstractNumId w:val="56"/>
  </w:num>
  <w:num w:numId="36" w16cid:durableId="1701390161">
    <w:abstractNumId w:val="13"/>
  </w:num>
  <w:num w:numId="37" w16cid:durableId="927813607">
    <w:abstractNumId w:val="50"/>
  </w:num>
  <w:num w:numId="38" w16cid:durableId="1808470342">
    <w:abstractNumId w:val="24"/>
  </w:num>
  <w:num w:numId="39" w16cid:durableId="1396705994">
    <w:abstractNumId w:val="37"/>
  </w:num>
  <w:num w:numId="40" w16cid:durableId="938223141">
    <w:abstractNumId w:val="52"/>
  </w:num>
  <w:num w:numId="41" w16cid:durableId="2137674989">
    <w:abstractNumId w:val="29"/>
  </w:num>
  <w:num w:numId="42" w16cid:durableId="861556417">
    <w:abstractNumId w:val="55"/>
  </w:num>
  <w:num w:numId="43" w16cid:durableId="7685979">
    <w:abstractNumId w:val="22"/>
  </w:num>
  <w:num w:numId="44" w16cid:durableId="740578">
    <w:abstractNumId w:val="12"/>
  </w:num>
  <w:num w:numId="45" w16cid:durableId="901453141">
    <w:abstractNumId w:val="39"/>
  </w:num>
  <w:num w:numId="46" w16cid:durableId="1456560220">
    <w:abstractNumId w:val="18"/>
  </w:num>
  <w:num w:numId="47" w16cid:durableId="1501311570">
    <w:abstractNumId w:val="65"/>
  </w:num>
  <w:num w:numId="48" w16cid:durableId="604462702">
    <w:abstractNumId w:val="30"/>
  </w:num>
  <w:num w:numId="49" w16cid:durableId="1492982742">
    <w:abstractNumId w:val="17"/>
  </w:num>
  <w:num w:numId="50" w16cid:durableId="2127577514">
    <w:abstractNumId w:val="43"/>
  </w:num>
  <w:num w:numId="51" w16cid:durableId="1040978161">
    <w:abstractNumId w:val="31"/>
  </w:num>
  <w:num w:numId="52" w16cid:durableId="1182086868">
    <w:abstractNumId w:val="61"/>
  </w:num>
  <w:num w:numId="53" w16cid:durableId="1058165458">
    <w:abstractNumId w:val="21"/>
  </w:num>
  <w:num w:numId="54" w16cid:durableId="334378618">
    <w:abstractNumId w:val="44"/>
  </w:num>
  <w:num w:numId="55" w16cid:durableId="1457408156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B7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19C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350"/>
    <w:rsid w:val="00402585"/>
    <w:rsid w:val="0040291C"/>
    <w:rsid w:val="00402936"/>
    <w:rsid w:val="00402DA5"/>
    <w:rsid w:val="0040392A"/>
    <w:rsid w:val="00403943"/>
    <w:rsid w:val="00403EA9"/>
    <w:rsid w:val="00403FA4"/>
    <w:rsid w:val="004043F5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514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306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80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16F74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41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0F7D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698"/>
    <w:rsid w:val="0089679D"/>
    <w:rsid w:val="008969D4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770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76C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7D8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8D7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18B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646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D30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2D6D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86D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8594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2023-08-09T07:07:00Z</dcterms:created>
  <dcterms:modified xsi:type="dcterms:W3CDTF">2023-08-09T07:13:00Z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2023-08-09T07:13:23Z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4bf78593-007d-4141-ba2f-8892f4c9c2a5</vt:lpwstr>
  </property>
  <property fmtid="{D5CDD505-2E9C-101B-9397-08002B2CF9AE}" pid="8" name="MSIP_Label_46723740-be9a-4fd0-bd11-8f09a2f8d61a_ContentBits">
    <vt:lpwstr>2</vt:lpwstr>
  </property>
</Properties>
</file>