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0F45D127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D76E4A">
        <w:rPr>
          <w:rFonts w:ascii="Arial" w:hAnsi="Arial" w:cs="Arial"/>
          <w:sz w:val="20"/>
          <w:szCs w:val="20"/>
        </w:rPr>
        <w:t>3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3E261CA8" w:rsidR="00C87F0D" w:rsidRDefault="00F2365F" w:rsidP="00D76E4A">
      <w:pPr>
        <w:jc w:val="center"/>
        <w:rPr>
          <w:rFonts w:ascii="Arial" w:hAnsi="Arial" w:cs="Arial"/>
          <w:b/>
          <w:szCs w:val="20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D76E4A" w:rsidRPr="00D76E4A">
        <w:rPr>
          <w:rFonts w:ascii="Arial" w:hAnsi="Arial" w:cs="Arial"/>
          <w:b/>
        </w:rPr>
        <w:t>„</w:t>
      </w:r>
      <w:r w:rsidR="00AF553B" w:rsidRPr="00AF553B">
        <w:rPr>
          <w:rFonts w:ascii="Arial" w:hAnsi="Arial" w:cs="Arial"/>
          <w:b/>
        </w:rPr>
        <w:t>Termomodernizacja budynków szkół wraz z modernizacją kotłowni i instalacji C.O oraz wykonaniem instalacji fotowoltaicznej i elektrycznej zasilającej</w:t>
      </w:r>
      <w:bookmarkStart w:id="0" w:name="_GoBack"/>
      <w:bookmarkEnd w:id="0"/>
      <w:r w:rsidR="00D76E4A" w:rsidRPr="00D76E4A">
        <w:rPr>
          <w:rFonts w:ascii="Arial" w:hAnsi="Arial" w:cs="Arial"/>
          <w:b/>
        </w:rPr>
        <w:t>” – dotyczy CZĘŚCI nr …………</w:t>
      </w:r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553B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76E4A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5490-55C0-4DFB-9708-3BFB913D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13</cp:revision>
  <cp:lastPrinted>2022-11-22T09:58:00Z</cp:lastPrinted>
  <dcterms:created xsi:type="dcterms:W3CDTF">2021-09-29T07:44:00Z</dcterms:created>
  <dcterms:modified xsi:type="dcterms:W3CDTF">2023-02-08T10:03:00Z</dcterms:modified>
</cp:coreProperties>
</file>