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DA05CC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7C4100">
        <w:rPr>
          <w:rFonts w:eastAsia="Arial" w:cs="Times New Roman"/>
          <w:b/>
          <w:kern w:val="1"/>
          <w:szCs w:val="20"/>
          <w:lang w:eastAsia="zh-CN" w:bidi="hi-IN"/>
        </w:rPr>
        <w:t>23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722180" w:rsidRPr="00DA05CC" w:rsidRDefault="00722180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>
        <w:rPr>
          <w:rFonts w:eastAsia="SimSun" w:cs="Times New Roman"/>
          <w:b/>
          <w:kern w:val="1"/>
          <w:szCs w:val="20"/>
          <w:u w:val="single"/>
          <w:lang w:eastAsia="zh-CN" w:bidi="hi-IN"/>
        </w:rPr>
        <w:t>o oddaniu w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ykonawcy swoich zasobów</w:t>
      </w: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:rsidR="00EE4798" w:rsidRPr="0094225E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niezbędnych zasobów na potrzeby wykonania zamówienia</w:t>
      </w:r>
      <w:r w:rsidR="00932ED1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na:</w:t>
      </w:r>
      <w:r w:rsidR="0083737A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="007C4100" w:rsidRPr="00540A12">
        <w:rPr>
          <w:rFonts w:cs="Times New Roman"/>
          <w:szCs w:val="20"/>
        </w:rPr>
        <w:t>„</w:t>
      </w:r>
      <w:r w:rsidR="007C4100">
        <w:rPr>
          <w:rFonts w:cs="Times New Roman"/>
          <w:bCs/>
          <w:szCs w:val="20"/>
        </w:rPr>
        <w:t>Przebudowę drogi powiatowej nr 2304G (ul. </w:t>
      </w:r>
      <w:r w:rsidR="007C4100" w:rsidRPr="00BF4113">
        <w:rPr>
          <w:rFonts w:cs="Times New Roman"/>
          <w:bCs/>
          <w:szCs w:val="20"/>
        </w:rPr>
        <w:t>Kwiatowa) w Kmiecinie na odcinku 160</w:t>
      </w:r>
      <w:r w:rsidR="00F279C0">
        <w:rPr>
          <w:rFonts w:cs="Times New Roman"/>
          <w:bCs/>
          <w:szCs w:val="20"/>
        </w:rPr>
        <w:t xml:space="preserve"> </w:t>
      </w:r>
      <w:r w:rsidR="007C4100" w:rsidRPr="00BF4113">
        <w:rPr>
          <w:rFonts w:cs="Times New Roman"/>
          <w:bCs/>
          <w:szCs w:val="20"/>
        </w:rPr>
        <w:t>m</w:t>
      </w:r>
      <w:r w:rsidR="007C4100">
        <w:rPr>
          <w:rFonts w:cs="Times New Roman"/>
          <w:bCs/>
          <w:szCs w:val="20"/>
        </w:rPr>
        <w:t>”</w:t>
      </w:r>
      <w:r w:rsidR="0094225E" w:rsidRPr="00DA05CC">
        <w:rPr>
          <w:rFonts w:eastAsia="Arial" w:cs="Times New Roman"/>
          <w:i/>
          <w:kern w:val="1"/>
          <w:szCs w:val="20"/>
          <w:lang w:eastAsia="zh-CN" w:bidi="hi-IN"/>
        </w:rPr>
        <w:t>,</w:t>
      </w:r>
      <w:r w:rsidR="00932ED1">
        <w:rPr>
          <w:rFonts w:eastAsia="Times New Roman" w:cs="Times New Roman"/>
          <w:szCs w:val="20"/>
          <w:lang w:eastAsia="pl-PL"/>
        </w:rPr>
        <w:t xml:space="preserve"> 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 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ykonawcy swoje zasoby w zakresie zdolności technicznych/zawodowych)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Pr="00DA05CC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727D4" w:rsidRPr="00D05306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32ED1" w:rsidRDefault="00932ED1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4225E" w:rsidRDefault="0094225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4225E" w:rsidRDefault="0094225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F62FE0" w:rsidRDefault="00F62FE0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F62FE0" w:rsidRPr="00DA05CC" w:rsidRDefault="00F62FE0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EE4798" w:rsidRPr="00D57D30" w:rsidRDefault="00EE4798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73F71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57D30" w:rsidRPr="00D57D30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BB42A2" w:rsidRDefault="00BB42A2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BB42A2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662" w:rsidRDefault="00615662">
      <w:pPr>
        <w:spacing w:after="0" w:line="240" w:lineRule="auto"/>
      </w:pPr>
      <w:r>
        <w:separator/>
      </w:r>
    </w:p>
  </w:endnote>
  <w:endnote w:type="continuationSeparator" w:id="0">
    <w:p w:rsidR="00615662" w:rsidRDefault="0061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F05" w:rsidRDefault="005C5BD8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D47F05">
      <w:rPr>
        <w:szCs w:val="20"/>
      </w:rPr>
      <w:instrText xml:space="preserve"> PAGE </w:instrText>
    </w:r>
    <w:r>
      <w:rPr>
        <w:szCs w:val="20"/>
      </w:rPr>
      <w:fldChar w:fldCharType="separate"/>
    </w:r>
    <w:r w:rsidR="007D2FAA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662" w:rsidRDefault="00615662">
      <w:pPr>
        <w:spacing w:after="0" w:line="240" w:lineRule="auto"/>
      </w:pPr>
      <w:r>
        <w:separator/>
      </w:r>
    </w:p>
  </w:footnote>
  <w:footnote w:type="continuationSeparator" w:id="0">
    <w:p w:rsidR="00615662" w:rsidRDefault="00615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0E7B44DE"/>
    <w:multiLevelType w:val="hybridMultilevel"/>
    <w:tmpl w:val="C5BC6F7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6A46856E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72EADE90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130F4A91"/>
    <w:multiLevelType w:val="multilevel"/>
    <w:tmpl w:val="DDE41EAA"/>
    <w:lvl w:ilvl="0">
      <w:start w:val="82"/>
      <w:numFmt w:val="decimal"/>
      <w:lvlText w:val="%1"/>
      <w:lvlJc w:val="left"/>
      <w:pPr>
        <w:ind w:left="585" w:hanging="585"/>
      </w:pPr>
      <w:rPr>
        <w:rFonts w:eastAsia="Times New Roman" w:hint="default"/>
        <w:color w:val="auto"/>
      </w:rPr>
    </w:lvl>
    <w:lvl w:ilvl="1">
      <w:start w:val="100"/>
      <w:numFmt w:val="decimal"/>
      <w:lvlText w:val="%1-%2"/>
      <w:lvlJc w:val="left"/>
      <w:pPr>
        <w:ind w:left="3417" w:hanging="585"/>
      </w:pPr>
      <w:rPr>
        <w:rFonts w:eastAsia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6384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9216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12048" w:hanging="720"/>
      </w:pPr>
      <w:rPr>
        <w:rFonts w:eastAsia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1524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8072" w:hanging="1080"/>
      </w:pPr>
      <w:rPr>
        <w:rFonts w:eastAsia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21264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24096" w:hanging="1440"/>
      </w:pPr>
      <w:rPr>
        <w:rFonts w:eastAsia="Times New Roman" w:hint="default"/>
        <w:color w:val="auto"/>
      </w:rPr>
    </w:lvl>
  </w:abstractNum>
  <w:abstractNum w:abstractNumId="37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1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0A0BBA"/>
    <w:multiLevelType w:val="hybridMultilevel"/>
    <w:tmpl w:val="04C44CC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27250066"/>
    <w:multiLevelType w:val="hybridMultilevel"/>
    <w:tmpl w:val="E848CFA0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>
    <w:nsid w:val="33B67A05"/>
    <w:multiLevelType w:val="hybridMultilevel"/>
    <w:tmpl w:val="C32AA0AA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8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39AA6E67"/>
    <w:multiLevelType w:val="hybridMultilevel"/>
    <w:tmpl w:val="4E6617FE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2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BBC605D"/>
    <w:multiLevelType w:val="hybridMultilevel"/>
    <w:tmpl w:val="241EF29E"/>
    <w:lvl w:ilvl="0" w:tplc="BE18376E">
      <w:start w:val="1"/>
      <w:numFmt w:val="bullet"/>
      <w:lvlText w:val=""/>
      <w:lvlJc w:val="left"/>
      <w:pPr>
        <w:ind w:left="1623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67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>
    <w:nsid w:val="3F7D6CC7"/>
    <w:multiLevelType w:val="multilevel"/>
    <w:tmpl w:val="A8EE66EE"/>
    <w:lvl w:ilvl="0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77"/>
        </w:tabs>
        <w:ind w:left="217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57"/>
        </w:tabs>
        <w:ind w:left="325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37"/>
        </w:tabs>
        <w:ind w:left="4337" w:hanging="360"/>
      </w:pPr>
      <w:rPr>
        <w:rFonts w:ascii="OpenSymbol" w:hAnsi="OpenSymbol" w:cs="OpenSymbol" w:hint="default"/>
      </w:rPr>
    </w:lvl>
  </w:abstractNum>
  <w:abstractNum w:abstractNumId="71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4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4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2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2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6EFD36BC"/>
    <w:multiLevelType w:val="hybridMultilevel"/>
    <w:tmpl w:val="BE72AF1C"/>
    <w:lvl w:ilvl="0" w:tplc="7178743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7">
    <w:nsid w:val="6F351198"/>
    <w:multiLevelType w:val="hybridMultilevel"/>
    <w:tmpl w:val="65DAD62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9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0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1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6DE7369"/>
    <w:multiLevelType w:val="hybridMultilevel"/>
    <w:tmpl w:val="9B20AA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3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4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26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1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2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5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F6F2CE3"/>
    <w:multiLevelType w:val="hybridMultilevel"/>
    <w:tmpl w:val="CC825112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2"/>
  </w:num>
  <w:num w:numId="2">
    <w:abstractNumId w:val="137"/>
  </w:num>
  <w:num w:numId="3">
    <w:abstractNumId w:val="68"/>
  </w:num>
  <w:num w:numId="4">
    <w:abstractNumId w:val="126"/>
  </w:num>
  <w:num w:numId="5">
    <w:abstractNumId w:val="44"/>
  </w:num>
  <w:num w:numId="6">
    <w:abstractNumId w:val="45"/>
  </w:num>
  <w:num w:numId="7">
    <w:abstractNumId w:val="90"/>
  </w:num>
  <w:num w:numId="8">
    <w:abstractNumId w:val="119"/>
  </w:num>
  <w:num w:numId="9">
    <w:abstractNumId w:val="87"/>
  </w:num>
  <w:num w:numId="10">
    <w:abstractNumId w:val="118"/>
  </w:num>
  <w:num w:numId="11">
    <w:abstractNumId w:val="50"/>
  </w:num>
  <w:num w:numId="12">
    <w:abstractNumId w:val="110"/>
  </w:num>
  <w:num w:numId="13">
    <w:abstractNumId w:val="62"/>
  </w:num>
  <w:num w:numId="14">
    <w:abstractNumId w:val="85"/>
  </w:num>
  <w:num w:numId="15">
    <w:abstractNumId w:val="127"/>
  </w:num>
  <w:num w:numId="16">
    <w:abstractNumId w:val="129"/>
  </w:num>
  <w:num w:numId="17">
    <w:abstractNumId w:val="1"/>
  </w:num>
  <w:num w:numId="18">
    <w:abstractNumId w:val="89"/>
  </w:num>
  <w:num w:numId="19">
    <w:abstractNumId w:val="114"/>
  </w:num>
  <w:num w:numId="20">
    <w:abstractNumId w:val="97"/>
  </w:num>
  <w:num w:numId="21">
    <w:abstractNumId w:val="8"/>
  </w:num>
  <w:num w:numId="22">
    <w:abstractNumId w:val="112"/>
  </w:num>
  <w:num w:numId="23">
    <w:abstractNumId w:val="128"/>
  </w:num>
  <w:num w:numId="24">
    <w:abstractNumId w:val="82"/>
  </w:num>
  <w:num w:numId="25">
    <w:abstractNumId w:val="53"/>
  </w:num>
  <w:num w:numId="26">
    <w:abstractNumId w:val="83"/>
  </w:num>
  <w:num w:numId="27">
    <w:abstractNumId w:val="115"/>
  </w:num>
  <w:num w:numId="28">
    <w:abstractNumId w:val="135"/>
  </w:num>
  <w:num w:numId="29">
    <w:abstractNumId w:val="108"/>
  </w:num>
  <w:num w:numId="30">
    <w:abstractNumId w:val="76"/>
  </w:num>
  <w:num w:numId="31">
    <w:abstractNumId w:val="95"/>
  </w:num>
  <w:num w:numId="32">
    <w:abstractNumId w:val="132"/>
  </w:num>
  <w:num w:numId="33">
    <w:abstractNumId w:val="88"/>
  </w:num>
  <w:num w:numId="34">
    <w:abstractNumId w:val="104"/>
  </w:num>
  <w:num w:numId="35">
    <w:abstractNumId w:val="107"/>
  </w:num>
  <w:num w:numId="36">
    <w:abstractNumId w:val="72"/>
  </w:num>
  <w:num w:numId="37">
    <w:abstractNumId w:val="69"/>
  </w:num>
  <w:num w:numId="38">
    <w:abstractNumId w:val="39"/>
  </w:num>
  <w:num w:numId="39">
    <w:abstractNumId w:val="33"/>
  </w:num>
  <w:num w:numId="40">
    <w:abstractNumId w:val="78"/>
  </w:num>
  <w:num w:numId="41">
    <w:abstractNumId w:val="94"/>
  </w:num>
  <w:num w:numId="42">
    <w:abstractNumId w:val="86"/>
  </w:num>
  <w:num w:numId="43">
    <w:abstractNumId w:val="73"/>
  </w:num>
  <w:num w:numId="44">
    <w:abstractNumId w:val="80"/>
  </w:num>
  <w:num w:numId="45">
    <w:abstractNumId w:val="30"/>
  </w:num>
  <w:num w:numId="46">
    <w:abstractNumId w:val="34"/>
  </w:num>
  <w:num w:numId="47">
    <w:abstractNumId w:val="41"/>
  </w:num>
  <w:num w:numId="48">
    <w:abstractNumId w:val="52"/>
  </w:num>
  <w:num w:numId="49">
    <w:abstractNumId w:val="35"/>
  </w:num>
  <w:num w:numId="50">
    <w:abstractNumId w:val="111"/>
  </w:num>
  <w:num w:numId="51">
    <w:abstractNumId w:val="37"/>
  </w:num>
  <w:num w:numId="52">
    <w:abstractNumId w:val="32"/>
  </w:num>
  <w:num w:numId="53">
    <w:abstractNumId w:val="100"/>
  </w:num>
  <w:num w:numId="54">
    <w:abstractNumId w:val="47"/>
  </w:num>
  <w:num w:numId="55">
    <w:abstractNumId w:val="58"/>
  </w:num>
  <w:num w:numId="56">
    <w:abstractNumId w:val="75"/>
  </w:num>
  <w:num w:numId="57">
    <w:abstractNumId w:val="91"/>
  </w:num>
  <w:num w:numId="58">
    <w:abstractNumId w:val="103"/>
  </w:num>
  <w:num w:numId="59">
    <w:abstractNumId w:val="40"/>
  </w:num>
  <w:num w:numId="60">
    <w:abstractNumId w:val="125"/>
  </w:num>
  <w:num w:numId="61">
    <w:abstractNumId w:val="134"/>
  </w:num>
  <w:num w:numId="62">
    <w:abstractNumId w:val="99"/>
  </w:num>
  <w:num w:numId="63">
    <w:abstractNumId w:val="77"/>
  </w:num>
  <w:num w:numId="64">
    <w:abstractNumId w:val="130"/>
  </w:num>
  <w:num w:numId="65">
    <w:abstractNumId w:val="133"/>
  </w:num>
  <w:num w:numId="66">
    <w:abstractNumId w:val="105"/>
  </w:num>
  <w:num w:numId="67">
    <w:abstractNumId w:val="26"/>
  </w:num>
  <w:num w:numId="68">
    <w:abstractNumId w:val="124"/>
  </w:num>
  <w:num w:numId="69">
    <w:abstractNumId w:val="28"/>
  </w:num>
  <w:num w:numId="70">
    <w:abstractNumId w:val="102"/>
  </w:num>
  <w:num w:numId="71">
    <w:abstractNumId w:val="38"/>
  </w:num>
  <w:num w:numId="72">
    <w:abstractNumId w:val="71"/>
  </w:num>
  <w:num w:numId="73">
    <w:abstractNumId w:val="51"/>
  </w:num>
  <w:num w:numId="74">
    <w:abstractNumId w:val="74"/>
  </w:num>
  <w:num w:numId="75">
    <w:abstractNumId w:val="101"/>
  </w:num>
  <w:num w:numId="76">
    <w:abstractNumId w:val="123"/>
  </w:num>
  <w:num w:numId="77">
    <w:abstractNumId w:val="120"/>
  </w:num>
  <w:num w:numId="78">
    <w:abstractNumId w:val="84"/>
  </w:num>
  <w:num w:numId="79">
    <w:abstractNumId w:val="113"/>
  </w:num>
  <w:num w:numId="80">
    <w:abstractNumId w:val="109"/>
  </w:num>
  <w:num w:numId="81">
    <w:abstractNumId w:val="93"/>
  </w:num>
  <w:num w:numId="82">
    <w:abstractNumId w:val="56"/>
  </w:num>
  <w:num w:numId="83">
    <w:abstractNumId w:val="43"/>
  </w:num>
  <w:num w:numId="84">
    <w:abstractNumId w:val="121"/>
  </w:num>
  <w:num w:numId="85">
    <w:abstractNumId w:val="98"/>
  </w:num>
  <w:num w:numId="86">
    <w:abstractNumId w:val="65"/>
  </w:num>
  <w:num w:numId="87">
    <w:abstractNumId w:val="131"/>
  </w:num>
  <w:num w:numId="88">
    <w:abstractNumId w:val="42"/>
  </w:num>
  <w:num w:numId="89">
    <w:abstractNumId w:val="24"/>
  </w:num>
  <w:num w:numId="90">
    <w:abstractNumId w:val="122"/>
  </w:num>
  <w:num w:numId="91">
    <w:abstractNumId w:val="61"/>
  </w:num>
  <w:num w:numId="92">
    <w:abstractNumId w:val="81"/>
  </w:num>
  <w:num w:numId="93">
    <w:abstractNumId w:val="59"/>
  </w:num>
  <w:num w:numId="94">
    <w:abstractNumId w:val="29"/>
  </w:num>
  <w:num w:numId="95">
    <w:abstractNumId w:val="16"/>
  </w:num>
  <w:num w:numId="96">
    <w:abstractNumId w:val="21"/>
  </w:num>
  <w:num w:numId="97">
    <w:abstractNumId w:val="64"/>
  </w:num>
  <w:num w:numId="98">
    <w:abstractNumId w:val="79"/>
  </w:num>
  <w:num w:numId="99">
    <w:abstractNumId w:val="31"/>
  </w:num>
  <w:num w:numId="100">
    <w:abstractNumId w:val="46"/>
  </w:num>
  <w:num w:numId="101">
    <w:abstractNumId w:val="57"/>
  </w:num>
  <w:num w:numId="102">
    <w:abstractNumId w:val="136"/>
  </w:num>
  <w:num w:numId="103">
    <w:abstractNumId w:val="116"/>
  </w:num>
  <w:num w:numId="104">
    <w:abstractNumId w:val="66"/>
  </w:num>
  <w:num w:numId="105">
    <w:abstractNumId w:val="117"/>
  </w:num>
  <w:num w:numId="106">
    <w:abstractNumId w:val="49"/>
  </w:num>
  <w:num w:numId="107">
    <w:abstractNumId w:val="96"/>
  </w:num>
  <w:num w:numId="108">
    <w:abstractNumId w:val="67"/>
  </w:num>
  <w:num w:numId="109">
    <w:abstractNumId w:val="63"/>
  </w:num>
  <w:num w:numId="110">
    <w:abstractNumId w:val="0"/>
  </w:num>
  <w:num w:numId="111">
    <w:abstractNumId w:val="36"/>
  </w:num>
  <w:num w:numId="112">
    <w:abstractNumId w:val="70"/>
  </w:num>
  <w:numIdMacAtCleanup w:val="10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8227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179D"/>
    <w:rsid w:val="000B275D"/>
    <w:rsid w:val="000B28BC"/>
    <w:rsid w:val="000B3EBB"/>
    <w:rsid w:val="000B4182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1419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44D4"/>
    <w:rsid w:val="001A4A48"/>
    <w:rsid w:val="001A4E44"/>
    <w:rsid w:val="001A63E9"/>
    <w:rsid w:val="001A769D"/>
    <w:rsid w:val="001A7902"/>
    <w:rsid w:val="001B019F"/>
    <w:rsid w:val="001B43E0"/>
    <w:rsid w:val="001C0E0B"/>
    <w:rsid w:val="001C0F61"/>
    <w:rsid w:val="001C2582"/>
    <w:rsid w:val="001C40A2"/>
    <w:rsid w:val="001C4481"/>
    <w:rsid w:val="001C47E8"/>
    <w:rsid w:val="001C62A8"/>
    <w:rsid w:val="001C6C44"/>
    <w:rsid w:val="001D3D71"/>
    <w:rsid w:val="001D5FC1"/>
    <w:rsid w:val="001E15B9"/>
    <w:rsid w:val="001E15C6"/>
    <w:rsid w:val="001E28D3"/>
    <w:rsid w:val="001E29B1"/>
    <w:rsid w:val="001E2A7F"/>
    <w:rsid w:val="001E2B31"/>
    <w:rsid w:val="001E36EB"/>
    <w:rsid w:val="001E3C91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54EE"/>
    <w:rsid w:val="002A6CA0"/>
    <w:rsid w:val="002A75D0"/>
    <w:rsid w:val="002B04FD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C6508"/>
    <w:rsid w:val="002D1CB2"/>
    <w:rsid w:val="002D5A77"/>
    <w:rsid w:val="002D63B2"/>
    <w:rsid w:val="002D722C"/>
    <w:rsid w:val="002E01C7"/>
    <w:rsid w:val="002E0E27"/>
    <w:rsid w:val="002E1D1D"/>
    <w:rsid w:val="002E4224"/>
    <w:rsid w:val="002E4C25"/>
    <w:rsid w:val="002E6391"/>
    <w:rsid w:val="002F0389"/>
    <w:rsid w:val="002F1455"/>
    <w:rsid w:val="002F1E4F"/>
    <w:rsid w:val="002F2655"/>
    <w:rsid w:val="002F32E4"/>
    <w:rsid w:val="002F4467"/>
    <w:rsid w:val="00302B8A"/>
    <w:rsid w:val="0030431F"/>
    <w:rsid w:val="003049BF"/>
    <w:rsid w:val="003053AF"/>
    <w:rsid w:val="00305C6A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8E4"/>
    <w:rsid w:val="003528AD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9E1"/>
    <w:rsid w:val="004A4B08"/>
    <w:rsid w:val="004A4D3A"/>
    <w:rsid w:val="004A66AF"/>
    <w:rsid w:val="004A6929"/>
    <w:rsid w:val="004B1F02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841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C5BD8"/>
    <w:rsid w:val="005C686A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5662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5898"/>
    <w:rsid w:val="00645F22"/>
    <w:rsid w:val="006471D3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3EB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1B6F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B81"/>
    <w:rsid w:val="006D27B8"/>
    <w:rsid w:val="006D2F3A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0728A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23B0"/>
    <w:rsid w:val="007C3236"/>
    <w:rsid w:val="007C4100"/>
    <w:rsid w:val="007C5E7C"/>
    <w:rsid w:val="007C6156"/>
    <w:rsid w:val="007D26B9"/>
    <w:rsid w:val="007D2FAA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11FEA"/>
    <w:rsid w:val="00814774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094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CD3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0D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71C3"/>
    <w:rsid w:val="00947A71"/>
    <w:rsid w:val="00947ED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3351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96C"/>
    <w:rsid w:val="00AA3CD1"/>
    <w:rsid w:val="00AA41E8"/>
    <w:rsid w:val="00AA5D46"/>
    <w:rsid w:val="00AA719F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C7ECE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4E3"/>
    <w:rsid w:val="00B63503"/>
    <w:rsid w:val="00B64274"/>
    <w:rsid w:val="00B64941"/>
    <w:rsid w:val="00B656A8"/>
    <w:rsid w:val="00B65BC3"/>
    <w:rsid w:val="00B67056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000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0AB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D4D5F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3586B"/>
    <w:rsid w:val="00D40B4E"/>
    <w:rsid w:val="00D41E68"/>
    <w:rsid w:val="00D42B70"/>
    <w:rsid w:val="00D432E1"/>
    <w:rsid w:val="00D44337"/>
    <w:rsid w:val="00D45991"/>
    <w:rsid w:val="00D45B5A"/>
    <w:rsid w:val="00D46A19"/>
    <w:rsid w:val="00D47635"/>
    <w:rsid w:val="00D47703"/>
    <w:rsid w:val="00D47F05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7931"/>
    <w:rsid w:val="00D70A80"/>
    <w:rsid w:val="00D73F43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2967"/>
    <w:rsid w:val="00ED5A3B"/>
    <w:rsid w:val="00ED7E65"/>
    <w:rsid w:val="00EE0C66"/>
    <w:rsid w:val="00EE2888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6EDF"/>
    <w:rsid w:val="00F47090"/>
    <w:rsid w:val="00F500C9"/>
    <w:rsid w:val="00F50650"/>
    <w:rsid w:val="00F5109C"/>
    <w:rsid w:val="00F54344"/>
    <w:rsid w:val="00F55754"/>
    <w:rsid w:val="00F56BDE"/>
    <w:rsid w:val="00F571CE"/>
    <w:rsid w:val="00F60AE3"/>
    <w:rsid w:val="00F61F32"/>
    <w:rsid w:val="00F62FE0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D0402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61401-C1C0-4491-9D51-207BD019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28</cp:revision>
  <cp:lastPrinted>2021-09-14T12:52:00Z</cp:lastPrinted>
  <dcterms:created xsi:type="dcterms:W3CDTF">2021-08-19T13:10:00Z</dcterms:created>
  <dcterms:modified xsi:type="dcterms:W3CDTF">2021-09-15T06:04:00Z</dcterms:modified>
</cp:coreProperties>
</file>