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42FB"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22F4D48" w14:textId="77777777" w:rsidR="00907E6E" w:rsidRPr="004E164C" w:rsidRDefault="00907E6E" w:rsidP="004E164C">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Light" w:hAnsi="Calibri Light" w:cs="Calibri Light"/>
          <w:b/>
          <w:bCs/>
          <w:color w:val="FF0000"/>
          <w:lang w:eastAsia="pl-PL"/>
        </w:rPr>
      </w:pPr>
      <w:r w:rsidRPr="004E164C">
        <w:rPr>
          <w:rFonts w:ascii="Calibri Light" w:hAnsi="Calibri Light" w:cs="Calibri Light"/>
          <w:b/>
          <w:bCs/>
          <w:color w:val="FF0000"/>
          <w:lang w:eastAsia="pl-PL"/>
        </w:rPr>
        <w:t>SPECYFIKACJA ISTOTNYCH WARUNKÓW ZAMÓWIENIA</w:t>
      </w:r>
    </w:p>
    <w:p w14:paraId="4BB4A28A" w14:textId="77777777" w:rsidR="00907E6E" w:rsidRPr="00B7690E" w:rsidRDefault="00907E6E" w:rsidP="004E164C">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Calibri Light"/>
          <w:lang w:eastAsia="pl-PL"/>
        </w:rPr>
      </w:pPr>
      <w:r w:rsidRPr="00B7690E">
        <w:rPr>
          <w:rFonts w:ascii="Calibri Light" w:hAnsi="Calibri Light" w:cs="Calibri Light"/>
          <w:lang w:eastAsia="pl-PL"/>
        </w:rPr>
        <w:t>zwana dalej specyfikacją</w:t>
      </w:r>
    </w:p>
    <w:p w14:paraId="6BCC6ABC" w14:textId="77777777" w:rsidR="00907E6E" w:rsidRPr="00B7690E" w:rsidRDefault="00907E6E" w:rsidP="00993FA5">
      <w:pPr>
        <w:spacing w:after="0" w:line="240" w:lineRule="auto"/>
        <w:jc w:val="both"/>
        <w:rPr>
          <w:rFonts w:ascii="Calibri Light" w:hAnsi="Calibri Light" w:cs="Calibri Light"/>
          <w:lang w:eastAsia="pl-PL"/>
        </w:rPr>
      </w:pPr>
    </w:p>
    <w:p w14:paraId="1C27B000" w14:textId="77777777"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1. Nazwa i adres zamawiającego oraz adres strony internetowej zamawiającego</w:t>
      </w:r>
    </w:p>
    <w:p w14:paraId="3997B3A9" w14:textId="77777777" w:rsidR="00C2766F" w:rsidRPr="00B7690E" w:rsidRDefault="00907E6E" w:rsidP="00993FA5">
      <w:pPr>
        <w:spacing w:after="0" w:line="240" w:lineRule="atLeast"/>
        <w:rPr>
          <w:rFonts w:ascii="Calibri Light" w:hAnsi="Calibri Light" w:cs="Calibri Light"/>
          <w:b/>
          <w:bCs/>
          <w:i/>
          <w:iCs/>
          <w:smallCaps/>
          <w:lang w:eastAsia="pl-PL"/>
        </w:rPr>
      </w:pPr>
      <w:r w:rsidRPr="00B7690E">
        <w:rPr>
          <w:rFonts w:ascii="Calibri Light" w:hAnsi="Calibri Light" w:cs="Calibri Light"/>
          <w:b/>
          <w:bCs/>
          <w:i/>
          <w:iCs/>
          <w:smallCaps/>
          <w:lang w:eastAsia="pl-PL"/>
        </w:rPr>
        <w:t xml:space="preserve">Szpital Wojewódzki im. Św. Łukasza w Tarnowie Samodzielny Publiczny Zakład Opieki Zdrowotnej </w:t>
      </w:r>
    </w:p>
    <w:p w14:paraId="0BD43510" w14:textId="77777777" w:rsidR="00907E6E" w:rsidRPr="00B7690E" w:rsidRDefault="00907E6E" w:rsidP="00993FA5">
      <w:pPr>
        <w:spacing w:after="0" w:line="240" w:lineRule="atLeast"/>
        <w:rPr>
          <w:rFonts w:ascii="Calibri Light" w:hAnsi="Calibri Light" w:cs="Calibri Light"/>
          <w:b/>
          <w:bCs/>
          <w:i/>
          <w:iCs/>
          <w:lang w:eastAsia="pl-PL"/>
        </w:rPr>
      </w:pPr>
      <w:r w:rsidRPr="00B7690E">
        <w:rPr>
          <w:rFonts w:ascii="Calibri Light" w:hAnsi="Calibri Light" w:cs="Calibri Light"/>
          <w:b/>
          <w:bCs/>
          <w:i/>
          <w:iCs/>
          <w:lang w:eastAsia="pl-PL"/>
        </w:rPr>
        <w:t xml:space="preserve">ul. Lwowska 178 a, 33-100 Tarnów, </w:t>
      </w:r>
      <w:hyperlink r:id="rId8" w:history="1">
        <w:r w:rsidRPr="00B7690E">
          <w:rPr>
            <w:rFonts w:ascii="Calibri Light" w:hAnsi="Calibri Light" w:cs="Calibri Light"/>
            <w:b/>
            <w:bCs/>
            <w:i/>
            <w:iCs/>
            <w:color w:val="0000FF"/>
            <w:u w:val="single"/>
            <w:lang w:eastAsia="pl-PL"/>
          </w:rPr>
          <w:t>www.lukasz.med.pl</w:t>
        </w:r>
      </w:hyperlink>
      <w:r w:rsidRPr="00B7690E">
        <w:rPr>
          <w:rFonts w:ascii="Calibri Light" w:hAnsi="Calibri Light" w:cs="Calibri Light"/>
          <w:b/>
          <w:bCs/>
          <w:i/>
          <w:iCs/>
          <w:lang w:eastAsia="pl-PL"/>
        </w:rPr>
        <w:t xml:space="preserve"> </w:t>
      </w:r>
    </w:p>
    <w:p w14:paraId="6704520B" w14:textId="77777777" w:rsidR="00907E6E" w:rsidRPr="00B7690E" w:rsidRDefault="00907E6E" w:rsidP="00993FA5">
      <w:pPr>
        <w:tabs>
          <w:tab w:val="num" w:pos="360"/>
        </w:tabs>
        <w:spacing w:after="0" w:line="240" w:lineRule="auto"/>
        <w:ind w:hanging="360"/>
        <w:jc w:val="both"/>
        <w:rPr>
          <w:rFonts w:ascii="Calibri Light" w:hAnsi="Calibri Light" w:cs="Calibri Light"/>
          <w:lang w:eastAsia="pl-PL"/>
        </w:rPr>
      </w:pPr>
    </w:p>
    <w:p w14:paraId="2BCC68C8" w14:textId="77777777"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2. Tryb udzielenia zamówienia</w:t>
      </w:r>
    </w:p>
    <w:p w14:paraId="5BDC9300" w14:textId="77777777" w:rsidR="00907E6E" w:rsidRPr="00B7690E" w:rsidRDefault="00907E6E" w:rsidP="00993FA5">
      <w:pPr>
        <w:tabs>
          <w:tab w:val="left" w:pos="350"/>
        </w:tabs>
        <w:spacing w:after="0" w:line="240" w:lineRule="auto"/>
        <w:ind w:left="360" w:hanging="360"/>
        <w:jc w:val="both"/>
        <w:rPr>
          <w:rFonts w:ascii="Calibri Light" w:hAnsi="Calibri Light" w:cs="Calibri Light"/>
          <w:lang w:eastAsia="pl-PL"/>
        </w:rPr>
      </w:pPr>
      <w:r w:rsidRPr="00B7690E">
        <w:rPr>
          <w:rFonts w:ascii="Calibri Light" w:hAnsi="Calibri Light" w:cs="Calibri Light"/>
          <w:lang w:eastAsia="pl-PL"/>
        </w:rPr>
        <w:tab/>
        <w:t>Zamówienie publiczne udzielane jest zgodnie z ustawą z dnia 29 stycznia 2004 r. - Prawo zamówień publicznych (</w:t>
      </w:r>
      <w:r w:rsidR="0043233A" w:rsidRPr="00B7690E">
        <w:rPr>
          <w:rFonts w:ascii="Calibri Light" w:hAnsi="Calibri Light" w:cs="Calibri Light"/>
          <w:spacing w:val="2"/>
          <w:kern w:val="3"/>
          <w:lang w:eastAsia="hi-IN" w:bidi="hi-IN"/>
        </w:rPr>
        <w:t xml:space="preserve">tekst jednolity </w:t>
      </w:r>
      <w:r w:rsidR="0043233A" w:rsidRPr="00B7690E">
        <w:rPr>
          <w:rFonts w:ascii="Calibri Light" w:hAnsi="Calibri Light" w:cs="Calibri Light"/>
          <w:lang w:eastAsia="ar-SA"/>
        </w:rPr>
        <w:t>Dz. U. z 201</w:t>
      </w:r>
      <w:r w:rsidR="006B591C" w:rsidRPr="00B7690E">
        <w:rPr>
          <w:rFonts w:ascii="Calibri Light" w:hAnsi="Calibri Light" w:cs="Calibri Light"/>
          <w:lang w:eastAsia="ar-SA"/>
        </w:rPr>
        <w:t>9</w:t>
      </w:r>
      <w:r w:rsidR="0043233A" w:rsidRPr="00B7690E">
        <w:rPr>
          <w:rFonts w:ascii="Calibri Light" w:hAnsi="Calibri Light" w:cs="Calibri Light"/>
          <w:lang w:eastAsia="ar-SA"/>
        </w:rPr>
        <w:t xml:space="preserve"> r. poz. </w:t>
      </w:r>
      <w:r w:rsidR="006B591C" w:rsidRPr="00B7690E">
        <w:rPr>
          <w:rFonts w:ascii="Calibri Light" w:hAnsi="Calibri Light" w:cs="Calibri Light"/>
          <w:lang w:eastAsia="ar-SA"/>
        </w:rPr>
        <w:t>1843</w:t>
      </w:r>
      <w:r w:rsidRPr="00B7690E">
        <w:rPr>
          <w:rFonts w:ascii="Calibri Light" w:hAnsi="Calibri Light" w:cs="Calibri Light"/>
          <w:lang w:eastAsia="pl-PL"/>
        </w:rPr>
        <w:t xml:space="preserve">), zwaną dalej „ustawą”, w trybie przetargu nieograniczonego. Wartość </w:t>
      </w:r>
      <w:r w:rsidRPr="00E867F1">
        <w:rPr>
          <w:rFonts w:ascii="Calibri Light" w:hAnsi="Calibri Light" w:cs="Calibri Light"/>
          <w:b/>
          <w:bCs/>
          <w:u w:val="single"/>
          <w:lang w:eastAsia="pl-PL"/>
        </w:rPr>
        <w:t>zamówienia przekracza równowartości kwoty</w:t>
      </w:r>
      <w:r w:rsidRPr="00B7690E">
        <w:rPr>
          <w:rFonts w:ascii="Calibri Light" w:hAnsi="Calibri Light" w:cs="Calibri Light"/>
          <w:lang w:eastAsia="pl-PL"/>
        </w:rPr>
        <w:t xml:space="preserve"> określonej w przepisach wykonawczych wydanych na podstawie art. 11 ust. 8 ustawy.</w:t>
      </w:r>
    </w:p>
    <w:p w14:paraId="380058BE" w14:textId="77777777" w:rsidR="00907E6E" w:rsidRPr="00B7690E" w:rsidRDefault="00907E6E" w:rsidP="00993FA5">
      <w:pPr>
        <w:autoSpaceDE w:val="0"/>
        <w:spacing w:after="0" w:line="240" w:lineRule="auto"/>
        <w:ind w:left="360"/>
        <w:jc w:val="both"/>
        <w:rPr>
          <w:rFonts w:ascii="Calibri Light" w:hAnsi="Calibri Light" w:cs="Calibri Light"/>
          <w:lang w:eastAsia="pl-PL"/>
        </w:rPr>
      </w:pPr>
    </w:p>
    <w:p w14:paraId="00594087" w14:textId="77777777" w:rsidR="00907E6E" w:rsidRPr="00B7690E" w:rsidRDefault="00907E6E" w:rsidP="00993FA5">
      <w:pPr>
        <w:autoSpaceDE w:val="0"/>
        <w:spacing w:after="0" w:line="240" w:lineRule="auto"/>
        <w:ind w:left="360"/>
        <w:jc w:val="both"/>
        <w:rPr>
          <w:rFonts w:ascii="Calibri Light" w:hAnsi="Calibri Light" w:cs="Calibri Light"/>
          <w:lang w:eastAsia="pl-PL"/>
        </w:rPr>
      </w:pPr>
      <w:r w:rsidRPr="00B7690E">
        <w:rPr>
          <w:rFonts w:ascii="Calibri Light" w:hAnsi="Calibri Light" w:cs="Calibri Light"/>
          <w:lang w:eastAsia="pl-PL"/>
        </w:rPr>
        <w:t xml:space="preserve">Na podstawie </w:t>
      </w:r>
      <w:r w:rsidRPr="00B7690E">
        <w:rPr>
          <w:rFonts w:ascii="Calibri Light" w:hAnsi="Calibri Light" w:cs="Calibri Light"/>
          <w:b/>
          <w:bCs/>
          <w:color w:val="0000FF"/>
          <w:lang w:eastAsia="pl-PL"/>
        </w:rPr>
        <w:t>art. 24 aa ust. 1</w:t>
      </w:r>
      <w:r w:rsidRPr="00B7690E">
        <w:rPr>
          <w:rFonts w:ascii="Calibri Light" w:hAnsi="Calibri Light" w:cs="Calibri Light"/>
          <w:lang w:eastAsia="pl-PL"/>
        </w:rPr>
        <w:t xml:space="preserve"> </w:t>
      </w:r>
      <w:proofErr w:type="spellStart"/>
      <w:r w:rsidRPr="00B7690E">
        <w:rPr>
          <w:rFonts w:ascii="Calibri Light" w:hAnsi="Calibri Light" w:cs="Calibri Light"/>
          <w:lang w:eastAsia="pl-PL"/>
        </w:rPr>
        <w:t>Pzp</w:t>
      </w:r>
      <w:proofErr w:type="spellEnd"/>
      <w:r w:rsidRPr="00B7690E">
        <w:rPr>
          <w:rFonts w:ascii="Calibri Light" w:hAnsi="Calibri Light" w:cs="Calibri Light"/>
          <w:lang w:eastAsia="pl-PL"/>
        </w:rPr>
        <w:t xml:space="preserve"> Zamawiający najpierw dokona oceny ofert, a następnie zbada czy wykonawca, którego oferta została oceniona jako najkorzystniejsza, nie podlega wykluczeniu oraz </w:t>
      </w:r>
      <w:r w:rsidR="00A43B80" w:rsidRPr="00B7690E">
        <w:rPr>
          <w:rFonts w:ascii="Calibri Light" w:hAnsi="Calibri Light" w:cs="Calibri Light"/>
          <w:lang w:eastAsia="pl-PL"/>
        </w:rPr>
        <w:t>s</w:t>
      </w:r>
      <w:r w:rsidRPr="00B7690E">
        <w:rPr>
          <w:rFonts w:ascii="Calibri Light" w:hAnsi="Calibri Light" w:cs="Calibri Light"/>
          <w:lang w:eastAsia="pl-PL"/>
        </w:rPr>
        <w:t xml:space="preserve">pełnia warunki udziału w postępowaniu. </w:t>
      </w:r>
    </w:p>
    <w:p w14:paraId="7B0D23CD" w14:textId="77777777" w:rsidR="00907E6E" w:rsidRPr="00B7690E" w:rsidRDefault="00907E6E" w:rsidP="006B53B6">
      <w:pPr>
        <w:tabs>
          <w:tab w:val="num" w:pos="360"/>
        </w:tabs>
        <w:spacing w:after="0" w:line="240" w:lineRule="auto"/>
        <w:jc w:val="both"/>
        <w:rPr>
          <w:rFonts w:ascii="Calibri Light" w:hAnsi="Calibri Light" w:cs="Calibri Light"/>
          <w:lang w:eastAsia="pl-PL"/>
        </w:rPr>
      </w:pPr>
    </w:p>
    <w:p w14:paraId="4223687C" w14:textId="77777777"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3. Opis przedmiotu zamówienia</w:t>
      </w:r>
    </w:p>
    <w:p w14:paraId="636C2C65" w14:textId="77777777" w:rsidR="005F3F4C" w:rsidRPr="00B7690E" w:rsidRDefault="005F3F4C" w:rsidP="00993FA5">
      <w:pPr>
        <w:spacing w:after="0" w:line="240" w:lineRule="auto"/>
        <w:jc w:val="both"/>
        <w:rPr>
          <w:rFonts w:ascii="Calibri Light" w:hAnsi="Calibri Light" w:cs="Calibri Light"/>
          <w:b/>
          <w:bCs/>
          <w:lang w:eastAsia="pl-PL"/>
        </w:rPr>
      </w:pPr>
    </w:p>
    <w:p w14:paraId="47F0063E" w14:textId="2915FDB9" w:rsidR="009E159D" w:rsidRPr="009E159D" w:rsidRDefault="00B256CB" w:rsidP="009E159D">
      <w:pPr>
        <w:suppressAutoHyphens/>
        <w:spacing w:after="0" w:line="240" w:lineRule="auto"/>
        <w:ind w:left="720"/>
        <w:jc w:val="both"/>
        <w:rPr>
          <w:rFonts w:ascii="Calibri Light" w:hAnsi="Calibri Light" w:cs="Calibri Light"/>
        </w:rPr>
      </w:pPr>
      <w:r w:rsidRPr="00B7690E">
        <w:rPr>
          <w:rFonts w:ascii="Calibri Light" w:eastAsia="Times New Roman" w:hAnsi="Calibri Light" w:cs="Calibri Light"/>
          <w:lang w:eastAsia="pl-PL"/>
        </w:rPr>
        <w:t xml:space="preserve">3.1. Przedmiotem zamówienia jest </w:t>
      </w:r>
      <w:r w:rsidRPr="009E159D">
        <w:rPr>
          <w:rFonts w:ascii="Calibri Light" w:eastAsia="Times New Roman" w:hAnsi="Calibri Light" w:cs="Calibri Light"/>
          <w:b/>
          <w:bCs/>
          <w:u w:val="single"/>
          <w:lang w:eastAsia="pl-PL"/>
        </w:rPr>
        <w:t>dostawa</w:t>
      </w:r>
      <w:r w:rsidRPr="009E159D">
        <w:rPr>
          <w:rFonts w:ascii="Calibri Light" w:eastAsia="Times New Roman" w:hAnsi="Calibri Light" w:cs="Calibri Light"/>
          <w:b/>
          <w:bCs/>
          <w:lang w:eastAsia="pl-PL"/>
        </w:rPr>
        <w:t xml:space="preserve"> </w:t>
      </w:r>
      <w:r w:rsidR="009E159D" w:rsidRPr="009E159D">
        <w:rPr>
          <w:rFonts w:ascii="Calibri Light" w:hAnsi="Calibri Light" w:cs="Calibri Light"/>
          <w:b/>
          <w:u w:val="single"/>
        </w:rPr>
        <w:t xml:space="preserve">Sprzęt medyczny </w:t>
      </w:r>
      <w:proofErr w:type="spellStart"/>
      <w:r w:rsidR="009E159D" w:rsidRPr="009E159D">
        <w:rPr>
          <w:rFonts w:ascii="Calibri Light" w:hAnsi="Calibri Light" w:cs="Calibri Light"/>
          <w:b/>
          <w:u w:val="single"/>
        </w:rPr>
        <w:t>j.u</w:t>
      </w:r>
      <w:proofErr w:type="spellEnd"/>
      <w:r w:rsidR="009E159D" w:rsidRPr="009E159D">
        <w:rPr>
          <w:rFonts w:ascii="Calibri Light" w:hAnsi="Calibri Light" w:cs="Calibri Light"/>
          <w:b/>
          <w:u w:val="single"/>
        </w:rPr>
        <w:t xml:space="preserve">. do koronarografii i </w:t>
      </w:r>
      <w:proofErr w:type="spellStart"/>
      <w:r w:rsidR="009E159D" w:rsidRPr="009E159D">
        <w:rPr>
          <w:rFonts w:ascii="Calibri Light" w:hAnsi="Calibri Light" w:cs="Calibri Light"/>
          <w:b/>
          <w:u w:val="single"/>
        </w:rPr>
        <w:t>koronaroplastyki</w:t>
      </w:r>
      <w:proofErr w:type="spellEnd"/>
      <w:r w:rsidR="009E159D" w:rsidRPr="009E159D">
        <w:rPr>
          <w:rFonts w:ascii="Calibri Light" w:hAnsi="Calibri Light" w:cs="Calibri Light"/>
          <w:b/>
          <w:u w:val="single"/>
        </w:rPr>
        <w:t xml:space="preserve"> Zakres nr 1 do </w:t>
      </w:r>
      <w:r w:rsidR="002E7E76">
        <w:rPr>
          <w:rFonts w:ascii="Calibri Light" w:hAnsi="Calibri Light" w:cs="Calibri Light"/>
          <w:b/>
          <w:u w:val="single"/>
        </w:rPr>
        <w:t>48</w:t>
      </w:r>
      <w:r w:rsidR="009E159D" w:rsidRPr="009E159D">
        <w:rPr>
          <w:rFonts w:ascii="Calibri Light" w:hAnsi="Calibri Light" w:cs="Calibri Light"/>
          <w:b/>
          <w:u w:val="single"/>
        </w:rPr>
        <w:t xml:space="preserve"> dla Pracowni Angiokardiografii </w:t>
      </w:r>
      <w:r w:rsidR="009E159D" w:rsidRPr="009E159D">
        <w:rPr>
          <w:rFonts w:ascii="Calibri Light" w:eastAsia="Times New Roman" w:hAnsi="Calibri Light" w:cs="Calibri Light"/>
          <w:lang w:eastAsia="ar-SA"/>
        </w:rPr>
        <w:t xml:space="preserve"> Szpitala Wojewódzkiego im. Św. Łukasza SPZOZ w Tarnowie przez okres 12 miesięcy od dnia zawarcia umowy.</w:t>
      </w:r>
    </w:p>
    <w:p w14:paraId="5E2C5369" w14:textId="04BE6C30" w:rsidR="009E159D" w:rsidRPr="009E159D" w:rsidRDefault="009E159D" w:rsidP="009E159D">
      <w:pPr>
        <w:spacing w:after="0" w:line="240" w:lineRule="auto"/>
        <w:ind w:left="709" w:hanging="1"/>
        <w:jc w:val="both"/>
        <w:rPr>
          <w:rFonts w:ascii="Calibri Light" w:eastAsia="Times New Roman" w:hAnsi="Calibri Light" w:cs="Calibri Light"/>
          <w:bCs/>
          <w:color w:val="4F81BD" w:themeColor="accent1"/>
          <w:lang w:eastAsia="pl-PL"/>
        </w:rPr>
      </w:pPr>
      <w:r w:rsidRPr="009E159D">
        <w:rPr>
          <w:rFonts w:ascii="Calibri Light" w:eastAsia="Times New Roman" w:hAnsi="Calibri Light" w:cs="Calibri Light"/>
          <w:bCs/>
          <w:lang w:eastAsia="pl-PL"/>
        </w:rPr>
        <w:t xml:space="preserve">Zamówienie zostało podzielone </w:t>
      </w:r>
      <w:r w:rsidRPr="009E159D">
        <w:rPr>
          <w:rFonts w:ascii="Calibri Light" w:eastAsia="Times New Roman" w:hAnsi="Calibri Light" w:cs="Calibri Light"/>
          <w:b/>
          <w:bCs/>
          <w:color w:val="244061" w:themeColor="accent1" w:themeShade="80"/>
          <w:lang w:eastAsia="pl-PL"/>
        </w:rPr>
        <w:t xml:space="preserve">na: </w:t>
      </w:r>
      <w:r w:rsidR="002E7E76">
        <w:rPr>
          <w:rFonts w:ascii="Calibri Light" w:eastAsia="Times New Roman" w:hAnsi="Calibri Light" w:cs="Calibri Light"/>
          <w:b/>
          <w:bCs/>
          <w:color w:val="FF0000"/>
          <w:lang w:eastAsia="pl-PL"/>
        </w:rPr>
        <w:t>48</w:t>
      </w:r>
      <w:r w:rsidRPr="009E159D">
        <w:rPr>
          <w:rFonts w:ascii="Calibri Light" w:eastAsia="Times New Roman" w:hAnsi="Calibri Light" w:cs="Calibri Light"/>
          <w:b/>
          <w:bCs/>
          <w:color w:val="FF0000"/>
          <w:lang w:eastAsia="pl-PL"/>
        </w:rPr>
        <w:t xml:space="preserve"> zakresy</w:t>
      </w:r>
      <w:r w:rsidRPr="009E159D">
        <w:rPr>
          <w:rFonts w:ascii="Calibri Light" w:eastAsia="Times New Roman" w:hAnsi="Calibri Light" w:cs="Calibri Light"/>
          <w:bCs/>
          <w:color w:val="4F81BD" w:themeColor="accent1"/>
          <w:lang w:eastAsia="pl-PL"/>
        </w:rPr>
        <w:t xml:space="preserve">.   </w:t>
      </w:r>
    </w:p>
    <w:tbl>
      <w:tblPr>
        <w:tblW w:w="17265" w:type="dxa"/>
        <w:tblInd w:w="41" w:type="dxa"/>
        <w:tblLayout w:type="fixed"/>
        <w:tblCellMar>
          <w:left w:w="0" w:type="dxa"/>
          <w:right w:w="0" w:type="dxa"/>
        </w:tblCellMar>
        <w:tblLook w:val="04A0" w:firstRow="1" w:lastRow="0" w:firstColumn="1" w:lastColumn="0" w:noHBand="0" w:noVBand="1"/>
      </w:tblPr>
      <w:tblGrid>
        <w:gridCol w:w="1169"/>
        <w:gridCol w:w="8993"/>
        <w:gridCol w:w="7103"/>
      </w:tblGrid>
      <w:tr w:rsidR="009E159D" w:rsidRPr="009E159D" w14:paraId="6692BECA" w14:textId="77777777" w:rsidTr="009E159D">
        <w:tc>
          <w:tcPr>
            <w:tcW w:w="1169" w:type="dxa"/>
            <w:tcBorders>
              <w:top w:val="single" w:sz="2" w:space="0" w:color="000000"/>
              <w:left w:val="single" w:sz="2" w:space="0" w:color="000000"/>
              <w:bottom w:val="single" w:sz="2" w:space="0" w:color="000000"/>
              <w:right w:val="nil"/>
            </w:tcBorders>
            <w:hideMark/>
          </w:tcPr>
          <w:p w14:paraId="6588C9A5"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w:t>
            </w:r>
          </w:p>
        </w:tc>
        <w:tc>
          <w:tcPr>
            <w:tcW w:w="8993" w:type="dxa"/>
            <w:tcBorders>
              <w:top w:val="single" w:sz="2" w:space="0" w:color="000000"/>
              <w:left w:val="single" w:sz="2" w:space="0" w:color="000000"/>
              <w:bottom w:val="single" w:sz="2" w:space="0" w:color="000000"/>
              <w:right w:val="single" w:sz="2" w:space="0" w:color="000000"/>
            </w:tcBorders>
          </w:tcPr>
          <w:p w14:paraId="4BACAB5D"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 xml:space="preserve">CEWNIKI DIAGNOSTYCZNE </w:t>
            </w:r>
          </w:p>
        </w:tc>
        <w:tc>
          <w:tcPr>
            <w:tcW w:w="7103" w:type="dxa"/>
            <w:tcBorders>
              <w:top w:val="single" w:sz="2" w:space="0" w:color="000000"/>
              <w:left w:val="single" w:sz="2" w:space="0" w:color="000000"/>
              <w:bottom w:val="single" w:sz="2" w:space="0" w:color="000000"/>
              <w:right w:val="single" w:sz="2" w:space="0" w:color="000000"/>
            </w:tcBorders>
          </w:tcPr>
          <w:p w14:paraId="3A36E242"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47D29A16" w14:textId="77777777" w:rsidTr="009E159D">
        <w:tc>
          <w:tcPr>
            <w:tcW w:w="1169" w:type="dxa"/>
            <w:tcBorders>
              <w:top w:val="nil"/>
              <w:left w:val="single" w:sz="2" w:space="0" w:color="000000"/>
              <w:bottom w:val="single" w:sz="2" w:space="0" w:color="000000"/>
              <w:right w:val="nil"/>
            </w:tcBorders>
            <w:hideMark/>
          </w:tcPr>
          <w:p w14:paraId="26AE29CB"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2</w:t>
            </w:r>
          </w:p>
        </w:tc>
        <w:tc>
          <w:tcPr>
            <w:tcW w:w="8993" w:type="dxa"/>
            <w:tcBorders>
              <w:top w:val="nil"/>
              <w:left w:val="single" w:sz="2" w:space="0" w:color="000000"/>
              <w:bottom w:val="single" w:sz="2" w:space="0" w:color="000000"/>
              <w:right w:val="single" w:sz="2" w:space="0" w:color="000000"/>
            </w:tcBorders>
          </w:tcPr>
          <w:p w14:paraId="0286257E"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 xml:space="preserve">PROWADNIK DIAGNOSTYCZNY    </w:t>
            </w:r>
            <w:r w:rsidRPr="009E159D">
              <w:rPr>
                <w:rFonts w:ascii="Calibri Light" w:hAnsi="Calibri Light" w:cs="Calibri Light"/>
                <w:b w:val="0"/>
                <w:bCs w:val="0"/>
                <w:sz w:val="22"/>
                <w:szCs w:val="22"/>
                <w:u w:val="none"/>
              </w:rPr>
              <w:tab/>
            </w:r>
            <w:r w:rsidRPr="009E159D">
              <w:rPr>
                <w:rFonts w:ascii="Calibri Light" w:hAnsi="Calibri Light" w:cs="Calibri Light"/>
                <w:b w:val="0"/>
                <w:bCs w:val="0"/>
                <w:sz w:val="22"/>
                <w:szCs w:val="22"/>
                <w:u w:val="none"/>
              </w:rPr>
              <w:tab/>
            </w:r>
          </w:p>
        </w:tc>
        <w:tc>
          <w:tcPr>
            <w:tcW w:w="7103" w:type="dxa"/>
            <w:tcBorders>
              <w:top w:val="nil"/>
              <w:left w:val="single" w:sz="2" w:space="0" w:color="000000"/>
              <w:bottom w:val="single" w:sz="2" w:space="0" w:color="000000"/>
              <w:right w:val="single" w:sz="2" w:space="0" w:color="000000"/>
            </w:tcBorders>
          </w:tcPr>
          <w:p w14:paraId="6F5916F5"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587BF461" w14:textId="77777777" w:rsidTr="009E159D">
        <w:tc>
          <w:tcPr>
            <w:tcW w:w="1169" w:type="dxa"/>
            <w:tcBorders>
              <w:top w:val="nil"/>
              <w:left w:val="single" w:sz="2" w:space="0" w:color="000000"/>
              <w:bottom w:val="single" w:sz="2" w:space="0" w:color="000000"/>
              <w:right w:val="nil"/>
            </w:tcBorders>
            <w:hideMark/>
          </w:tcPr>
          <w:p w14:paraId="756E09BE"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3</w:t>
            </w:r>
          </w:p>
        </w:tc>
        <w:tc>
          <w:tcPr>
            <w:tcW w:w="8993" w:type="dxa"/>
            <w:tcBorders>
              <w:top w:val="nil"/>
              <w:left w:val="single" w:sz="2" w:space="0" w:color="000000"/>
              <w:bottom w:val="single" w:sz="2" w:space="0" w:color="000000"/>
              <w:right w:val="single" w:sz="2" w:space="0" w:color="000000"/>
            </w:tcBorders>
          </w:tcPr>
          <w:p w14:paraId="1978B05E"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INTRODUKTOR NACZYNIOWY</w:t>
            </w:r>
            <w:r w:rsidRPr="009E159D">
              <w:rPr>
                <w:rFonts w:ascii="Calibri Light" w:hAnsi="Calibri Light" w:cs="Calibri Light"/>
                <w:b w:val="0"/>
                <w:bCs w:val="0"/>
                <w:sz w:val="22"/>
                <w:szCs w:val="22"/>
                <w:u w:val="none"/>
              </w:rPr>
              <w:tab/>
              <w:t xml:space="preserve">  </w:t>
            </w:r>
            <w:r w:rsidRPr="009E159D">
              <w:rPr>
                <w:rFonts w:ascii="Calibri Light" w:hAnsi="Calibri Light" w:cs="Calibri Light"/>
                <w:b w:val="0"/>
                <w:bCs w:val="0"/>
                <w:sz w:val="22"/>
                <w:szCs w:val="22"/>
                <w:u w:val="none"/>
              </w:rPr>
              <w:tab/>
            </w:r>
          </w:p>
        </w:tc>
        <w:tc>
          <w:tcPr>
            <w:tcW w:w="7103" w:type="dxa"/>
            <w:tcBorders>
              <w:top w:val="nil"/>
              <w:left w:val="single" w:sz="2" w:space="0" w:color="000000"/>
              <w:bottom w:val="single" w:sz="2" w:space="0" w:color="000000"/>
              <w:right w:val="single" w:sz="2" w:space="0" w:color="000000"/>
            </w:tcBorders>
          </w:tcPr>
          <w:p w14:paraId="4612C0D1"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6E1C6525" w14:textId="77777777" w:rsidTr="009E159D">
        <w:tc>
          <w:tcPr>
            <w:tcW w:w="1169" w:type="dxa"/>
            <w:tcBorders>
              <w:top w:val="nil"/>
              <w:left w:val="single" w:sz="2" w:space="0" w:color="000000"/>
              <w:bottom w:val="single" w:sz="2" w:space="0" w:color="000000"/>
              <w:right w:val="nil"/>
            </w:tcBorders>
            <w:hideMark/>
          </w:tcPr>
          <w:p w14:paraId="265B2101"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4</w:t>
            </w:r>
          </w:p>
        </w:tc>
        <w:tc>
          <w:tcPr>
            <w:tcW w:w="8993" w:type="dxa"/>
            <w:tcBorders>
              <w:top w:val="nil"/>
              <w:left w:val="single" w:sz="2" w:space="0" w:color="000000"/>
              <w:bottom w:val="single" w:sz="2" w:space="0" w:color="000000"/>
              <w:right w:val="single" w:sz="2" w:space="0" w:color="000000"/>
            </w:tcBorders>
          </w:tcPr>
          <w:p w14:paraId="110DEF32"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ZESTAW DO NAKŁUCIA TĘTNICY PROMIENIOWEJ</w:t>
            </w:r>
          </w:p>
        </w:tc>
        <w:tc>
          <w:tcPr>
            <w:tcW w:w="7103" w:type="dxa"/>
            <w:tcBorders>
              <w:top w:val="nil"/>
              <w:left w:val="single" w:sz="2" w:space="0" w:color="000000"/>
              <w:bottom w:val="single" w:sz="2" w:space="0" w:color="000000"/>
              <w:right w:val="single" w:sz="2" w:space="0" w:color="000000"/>
            </w:tcBorders>
          </w:tcPr>
          <w:p w14:paraId="5E9DFDBF"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360D0F55" w14:textId="77777777" w:rsidTr="009E159D">
        <w:tc>
          <w:tcPr>
            <w:tcW w:w="1169" w:type="dxa"/>
            <w:tcBorders>
              <w:top w:val="nil"/>
              <w:left w:val="single" w:sz="2" w:space="0" w:color="000000"/>
              <w:bottom w:val="single" w:sz="2" w:space="0" w:color="000000"/>
              <w:right w:val="nil"/>
            </w:tcBorders>
            <w:hideMark/>
          </w:tcPr>
          <w:p w14:paraId="526137B3"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5</w:t>
            </w:r>
          </w:p>
        </w:tc>
        <w:tc>
          <w:tcPr>
            <w:tcW w:w="8993" w:type="dxa"/>
            <w:tcBorders>
              <w:top w:val="nil"/>
              <w:left w:val="single" w:sz="2" w:space="0" w:color="000000"/>
              <w:bottom w:val="single" w:sz="2" w:space="0" w:color="000000"/>
              <w:right w:val="single" w:sz="2" w:space="0" w:color="000000"/>
            </w:tcBorders>
          </w:tcPr>
          <w:p w14:paraId="76A2A038"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ZESTAW DO NAKŁUCIA TĘTNICY PROMIENIOWEJ Z HYDROFILNĄ POWŁOKĄ</w:t>
            </w:r>
          </w:p>
        </w:tc>
        <w:tc>
          <w:tcPr>
            <w:tcW w:w="7103" w:type="dxa"/>
            <w:tcBorders>
              <w:top w:val="nil"/>
              <w:left w:val="single" w:sz="2" w:space="0" w:color="000000"/>
              <w:bottom w:val="single" w:sz="2" w:space="0" w:color="000000"/>
              <w:right w:val="single" w:sz="2" w:space="0" w:color="000000"/>
            </w:tcBorders>
          </w:tcPr>
          <w:p w14:paraId="57E98E83"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7E2B3D2B" w14:textId="77777777" w:rsidTr="009E159D">
        <w:tc>
          <w:tcPr>
            <w:tcW w:w="1169" w:type="dxa"/>
            <w:tcBorders>
              <w:top w:val="nil"/>
              <w:left w:val="single" w:sz="2" w:space="0" w:color="000000"/>
              <w:bottom w:val="single" w:sz="2" w:space="0" w:color="000000"/>
              <w:right w:val="nil"/>
            </w:tcBorders>
            <w:hideMark/>
          </w:tcPr>
          <w:p w14:paraId="2E11FE41"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6</w:t>
            </w:r>
          </w:p>
        </w:tc>
        <w:tc>
          <w:tcPr>
            <w:tcW w:w="8993" w:type="dxa"/>
            <w:tcBorders>
              <w:top w:val="nil"/>
              <w:left w:val="single" w:sz="2" w:space="0" w:color="000000"/>
              <w:bottom w:val="single" w:sz="2" w:space="0" w:color="000000"/>
              <w:right w:val="single" w:sz="2" w:space="0" w:color="000000"/>
            </w:tcBorders>
          </w:tcPr>
          <w:p w14:paraId="0353DD4E"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INTRODUKTOR NACZYNIOWY ZBROJONY</w:t>
            </w:r>
          </w:p>
        </w:tc>
        <w:tc>
          <w:tcPr>
            <w:tcW w:w="7103" w:type="dxa"/>
            <w:tcBorders>
              <w:top w:val="nil"/>
              <w:left w:val="single" w:sz="2" w:space="0" w:color="000000"/>
              <w:bottom w:val="single" w:sz="2" w:space="0" w:color="000000"/>
              <w:right w:val="single" w:sz="2" w:space="0" w:color="000000"/>
            </w:tcBorders>
          </w:tcPr>
          <w:p w14:paraId="435DBD12"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0CD70068" w14:textId="77777777" w:rsidTr="009E159D">
        <w:tc>
          <w:tcPr>
            <w:tcW w:w="1169" w:type="dxa"/>
            <w:tcBorders>
              <w:top w:val="nil"/>
              <w:left w:val="single" w:sz="2" w:space="0" w:color="000000"/>
              <w:bottom w:val="single" w:sz="2" w:space="0" w:color="000000"/>
              <w:right w:val="nil"/>
            </w:tcBorders>
            <w:hideMark/>
          </w:tcPr>
          <w:p w14:paraId="5BD6A576"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7</w:t>
            </w:r>
          </w:p>
        </w:tc>
        <w:tc>
          <w:tcPr>
            <w:tcW w:w="8993" w:type="dxa"/>
            <w:tcBorders>
              <w:top w:val="nil"/>
              <w:left w:val="single" w:sz="2" w:space="0" w:color="000000"/>
              <w:bottom w:val="single" w:sz="2" w:space="0" w:color="000000"/>
              <w:right w:val="single" w:sz="2" w:space="0" w:color="000000"/>
            </w:tcBorders>
          </w:tcPr>
          <w:p w14:paraId="54969009"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sz w:val="22"/>
                <w:szCs w:val="22"/>
              </w:rPr>
            </w:pPr>
            <w:r w:rsidRPr="009E159D">
              <w:rPr>
                <w:rFonts w:ascii="Calibri Light" w:hAnsi="Calibri Light" w:cs="Calibri Light"/>
                <w:b w:val="0"/>
                <w:bCs w:val="0"/>
                <w:sz w:val="22"/>
                <w:szCs w:val="22"/>
                <w:u w:val="none"/>
              </w:rPr>
              <w:t>CEWNIK PROWADZĄCY DO PCI</w:t>
            </w:r>
          </w:p>
        </w:tc>
        <w:tc>
          <w:tcPr>
            <w:tcW w:w="7103" w:type="dxa"/>
            <w:tcBorders>
              <w:top w:val="nil"/>
              <w:left w:val="single" w:sz="2" w:space="0" w:color="000000"/>
              <w:bottom w:val="single" w:sz="2" w:space="0" w:color="000000"/>
              <w:right w:val="single" w:sz="2" w:space="0" w:color="000000"/>
            </w:tcBorders>
          </w:tcPr>
          <w:p w14:paraId="2F207FE3"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6E98A8F2" w14:textId="77777777" w:rsidTr="009E159D">
        <w:tc>
          <w:tcPr>
            <w:tcW w:w="1169" w:type="dxa"/>
            <w:tcBorders>
              <w:top w:val="nil"/>
              <w:left w:val="single" w:sz="2" w:space="0" w:color="000000"/>
              <w:bottom w:val="single" w:sz="2" w:space="0" w:color="000000"/>
              <w:right w:val="nil"/>
            </w:tcBorders>
            <w:hideMark/>
          </w:tcPr>
          <w:p w14:paraId="2F376090"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8</w:t>
            </w:r>
          </w:p>
        </w:tc>
        <w:tc>
          <w:tcPr>
            <w:tcW w:w="8993" w:type="dxa"/>
            <w:tcBorders>
              <w:top w:val="nil"/>
              <w:left w:val="single" w:sz="2" w:space="0" w:color="000000"/>
              <w:bottom w:val="single" w:sz="2" w:space="0" w:color="000000"/>
              <w:right w:val="single" w:sz="2" w:space="0" w:color="000000"/>
            </w:tcBorders>
          </w:tcPr>
          <w:p w14:paraId="7A80326D"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r w:rsidRPr="009E159D">
              <w:rPr>
                <w:rFonts w:ascii="Calibri Light" w:hAnsi="Calibri Light" w:cs="Calibri Light"/>
                <w:b w:val="0"/>
                <w:i w:val="0"/>
                <w:color w:val="auto"/>
                <w:sz w:val="22"/>
                <w:szCs w:val="22"/>
              </w:rPr>
              <w:t>CEWNIK PROWADZĄCY BEZKOSZULKOWY I CEWNIK PROWADZĄCY Z 3 ZAGIĘCIAMI NA SZAFCIE.</w:t>
            </w:r>
          </w:p>
        </w:tc>
        <w:tc>
          <w:tcPr>
            <w:tcW w:w="7103" w:type="dxa"/>
            <w:tcBorders>
              <w:top w:val="nil"/>
              <w:left w:val="single" w:sz="2" w:space="0" w:color="000000"/>
              <w:bottom w:val="single" w:sz="2" w:space="0" w:color="000000"/>
              <w:right w:val="single" w:sz="2" w:space="0" w:color="000000"/>
            </w:tcBorders>
          </w:tcPr>
          <w:p w14:paraId="231B6FB1"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08AF5490" w14:textId="77777777" w:rsidTr="009E159D">
        <w:tc>
          <w:tcPr>
            <w:tcW w:w="1169" w:type="dxa"/>
            <w:tcBorders>
              <w:top w:val="nil"/>
              <w:left w:val="single" w:sz="2" w:space="0" w:color="000000"/>
              <w:bottom w:val="single" w:sz="2" w:space="0" w:color="000000"/>
              <w:right w:val="nil"/>
            </w:tcBorders>
            <w:hideMark/>
          </w:tcPr>
          <w:p w14:paraId="71964F56"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9</w:t>
            </w:r>
          </w:p>
        </w:tc>
        <w:tc>
          <w:tcPr>
            <w:tcW w:w="8993" w:type="dxa"/>
            <w:tcBorders>
              <w:top w:val="nil"/>
              <w:left w:val="single" w:sz="2" w:space="0" w:color="000000"/>
              <w:bottom w:val="single" w:sz="2" w:space="0" w:color="000000"/>
              <w:right w:val="single" w:sz="2" w:space="0" w:color="000000"/>
            </w:tcBorders>
          </w:tcPr>
          <w:p w14:paraId="2E6E8729"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CEWNIK BALONOWY DO PREDYLATACJI.</w:t>
            </w:r>
          </w:p>
        </w:tc>
        <w:tc>
          <w:tcPr>
            <w:tcW w:w="7103" w:type="dxa"/>
            <w:tcBorders>
              <w:top w:val="nil"/>
              <w:left w:val="single" w:sz="2" w:space="0" w:color="000000"/>
              <w:bottom w:val="single" w:sz="2" w:space="0" w:color="000000"/>
              <w:right w:val="single" w:sz="2" w:space="0" w:color="000000"/>
            </w:tcBorders>
          </w:tcPr>
          <w:p w14:paraId="6143FF8B"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43F37CDA" w14:textId="77777777" w:rsidTr="009E159D">
        <w:tc>
          <w:tcPr>
            <w:tcW w:w="1169" w:type="dxa"/>
            <w:tcBorders>
              <w:top w:val="nil"/>
              <w:left w:val="single" w:sz="2" w:space="0" w:color="000000"/>
              <w:bottom w:val="single" w:sz="2" w:space="0" w:color="000000"/>
              <w:right w:val="nil"/>
            </w:tcBorders>
            <w:hideMark/>
          </w:tcPr>
          <w:p w14:paraId="494BBC5A"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10</w:t>
            </w:r>
          </w:p>
        </w:tc>
        <w:tc>
          <w:tcPr>
            <w:tcW w:w="8993" w:type="dxa"/>
            <w:tcBorders>
              <w:top w:val="nil"/>
              <w:left w:val="single" w:sz="2" w:space="0" w:color="000000"/>
              <w:bottom w:val="single" w:sz="2" w:space="0" w:color="000000"/>
              <w:right w:val="single" w:sz="2" w:space="0" w:color="000000"/>
            </w:tcBorders>
          </w:tcPr>
          <w:p w14:paraId="7985B0B1"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CEWNIK BALONOWY DO KRĘTYCH I MAŁYCH NACZYŃ</w:t>
            </w:r>
          </w:p>
        </w:tc>
        <w:tc>
          <w:tcPr>
            <w:tcW w:w="7103" w:type="dxa"/>
            <w:tcBorders>
              <w:top w:val="nil"/>
              <w:left w:val="single" w:sz="2" w:space="0" w:color="000000"/>
              <w:bottom w:val="single" w:sz="2" w:space="0" w:color="000000"/>
              <w:right w:val="single" w:sz="2" w:space="0" w:color="000000"/>
            </w:tcBorders>
          </w:tcPr>
          <w:p w14:paraId="18D87B00"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2011CC0F" w14:textId="77777777" w:rsidTr="009E159D">
        <w:tc>
          <w:tcPr>
            <w:tcW w:w="1169" w:type="dxa"/>
            <w:tcBorders>
              <w:top w:val="nil"/>
              <w:left w:val="single" w:sz="2" w:space="0" w:color="000000"/>
              <w:bottom w:val="single" w:sz="2" w:space="0" w:color="000000"/>
              <w:right w:val="nil"/>
            </w:tcBorders>
            <w:hideMark/>
          </w:tcPr>
          <w:p w14:paraId="6F098678"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11</w:t>
            </w:r>
          </w:p>
        </w:tc>
        <w:tc>
          <w:tcPr>
            <w:tcW w:w="8993" w:type="dxa"/>
            <w:tcBorders>
              <w:top w:val="nil"/>
              <w:left w:val="single" w:sz="2" w:space="0" w:color="000000"/>
              <w:bottom w:val="single" w:sz="2" w:space="0" w:color="000000"/>
              <w:right w:val="single" w:sz="2" w:space="0" w:color="000000"/>
            </w:tcBorders>
          </w:tcPr>
          <w:p w14:paraId="5B788A2D"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CEWNIK BALONOWY DO POSTYLADACJI</w:t>
            </w:r>
          </w:p>
        </w:tc>
        <w:tc>
          <w:tcPr>
            <w:tcW w:w="7103" w:type="dxa"/>
            <w:tcBorders>
              <w:top w:val="nil"/>
              <w:left w:val="single" w:sz="2" w:space="0" w:color="000000"/>
              <w:bottom w:val="single" w:sz="2" w:space="0" w:color="000000"/>
              <w:right w:val="single" w:sz="2" w:space="0" w:color="000000"/>
            </w:tcBorders>
          </w:tcPr>
          <w:p w14:paraId="3A59BF6F"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4FBEDEE4" w14:textId="77777777" w:rsidTr="009E159D">
        <w:tc>
          <w:tcPr>
            <w:tcW w:w="1169" w:type="dxa"/>
            <w:tcBorders>
              <w:top w:val="nil"/>
              <w:left w:val="single" w:sz="2" w:space="0" w:color="000000"/>
              <w:bottom w:val="single" w:sz="2" w:space="0" w:color="000000"/>
              <w:right w:val="nil"/>
            </w:tcBorders>
            <w:hideMark/>
          </w:tcPr>
          <w:p w14:paraId="65CE20E8"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12</w:t>
            </w:r>
          </w:p>
        </w:tc>
        <w:tc>
          <w:tcPr>
            <w:tcW w:w="8993" w:type="dxa"/>
            <w:tcBorders>
              <w:top w:val="nil"/>
              <w:left w:val="single" w:sz="2" w:space="0" w:color="000000"/>
              <w:bottom w:val="single" w:sz="2" w:space="0" w:color="000000"/>
              <w:right w:val="single" w:sz="2" w:space="0" w:color="000000"/>
            </w:tcBorders>
          </w:tcPr>
          <w:p w14:paraId="2FD14CBC" w14:textId="77777777" w:rsidR="009E159D" w:rsidRPr="009E159D" w:rsidRDefault="009E159D" w:rsidP="002E7E76">
            <w:pPr>
              <w:autoSpaceDE w:val="0"/>
              <w:snapToGrid w:val="0"/>
              <w:spacing w:line="340" w:lineRule="exact"/>
              <w:jc w:val="both"/>
              <w:rPr>
                <w:rFonts w:ascii="Calibri Light" w:hAnsi="Calibri Light" w:cs="Calibri Light"/>
              </w:rPr>
            </w:pPr>
            <w:r w:rsidRPr="009E159D">
              <w:rPr>
                <w:rFonts w:ascii="Calibri Light" w:hAnsi="Calibri Light" w:cs="Calibri Light"/>
              </w:rPr>
              <w:t>CEWNIK BALONOWY DO UDROŻNIEŃ</w:t>
            </w:r>
          </w:p>
        </w:tc>
        <w:tc>
          <w:tcPr>
            <w:tcW w:w="7103" w:type="dxa"/>
            <w:tcBorders>
              <w:top w:val="nil"/>
              <w:left w:val="single" w:sz="2" w:space="0" w:color="000000"/>
              <w:bottom w:val="single" w:sz="2" w:space="0" w:color="000000"/>
              <w:right w:val="single" w:sz="2" w:space="0" w:color="000000"/>
            </w:tcBorders>
          </w:tcPr>
          <w:p w14:paraId="0B7983B8"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14A4A765" w14:textId="77777777" w:rsidTr="009E159D">
        <w:tc>
          <w:tcPr>
            <w:tcW w:w="1169" w:type="dxa"/>
            <w:tcBorders>
              <w:top w:val="nil"/>
              <w:left w:val="single" w:sz="2" w:space="0" w:color="000000"/>
              <w:bottom w:val="single" w:sz="2" w:space="0" w:color="000000"/>
              <w:right w:val="nil"/>
            </w:tcBorders>
            <w:hideMark/>
          </w:tcPr>
          <w:p w14:paraId="6879C1BE"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13</w:t>
            </w:r>
          </w:p>
        </w:tc>
        <w:tc>
          <w:tcPr>
            <w:tcW w:w="8993" w:type="dxa"/>
            <w:tcBorders>
              <w:top w:val="nil"/>
              <w:left w:val="single" w:sz="2" w:space="0" w:color="000000"/>
              <w:bottom w:val="single" w:sz="2" w:space="0" w:color="000000"/>
              <w:right w:val="single" w:sz="2" w:space="0" w:color="000000"/>
            </w:tcBorders>
          </w:tcPr>
          <w:p w14:paraId="220A8BF6" w14:textId="77777777" w:rsidR="009E159D" w:rsidRPr="009E159D" w:rsidRDefault="009E159D" w:rsidP="002E7E76">
            <w:pPr>
              <w:tabs>
                <w:tab w:val="left" w:pos="0"/>
              </w:tabs>
              <w:autoSpaceDE w:val="0"/>
              <w:snapToGrid w:val="0"/>
              <w:spacing w:line="340" w:lineRule="exact"/>
              <w:jc w:val="both"/>
              <w:rPr>
                <w:rFonts w:ascii="Calibri Light" w:hAnsi="Calibri Light" w:cs="Calibri Light"/>
              </w:rPr>
            </w:pPr>
            <w:r w:rsidRPr="009E159D">
              <w:rPr>
                <w:rFonts w:ascii="Calibri Light" w:hAnsi="Calibri Light" w:cs="Calibri Light"/>
              </w:rPr>
              <w:t>CEWNIK BALONOWY DO CTO</w:t>
            </w:r>
          </w:p>
        </w:tc>
        <w:tc>
          <w:tcPr>
            <w:tcW w:w="7103" w:type="dxa"/>
            <w:tcBorders>
              <w:top w:val="nil"/>
              <w:left w:val="single" w:sz="2" w:space="0" w:color="000000"/>
              <w:bottom w:val="single" w:sz="2" w:space="0" w:color="000000"/>
              <w:right w:val="single" w:sz="2" w:space="0" w:color="000000"/>
            </w:tcBorders>
          </w:tcPr>
          <w:p w14:paraId="09A83277"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7EF1FED2" w14:textId="77777777" w:rsidTr="009E159D">
        <w:tc>
          <w:tcPr>
            <w:tcW w:w="1169" w:type="dxa"/>
            <w:tcBorders>
              <w:top w:val="nil"/>
              <w:left w:val="single" w:sz="2" w:space="0" w:color="000000"/>
              <w:bottom w:val="single" w:sz="2" w:space="0" w:color="000000"/>
              <w:right w:val="nil"/>
            </w:tcBorders>
            <w:hideMark/>
          </w:tcPr>
          <w:p w14:paraId="0BB68EF5"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14</w:t>
            </w:r>
          </w:p>
        </w:tc>
        <w:tc>
          <w:tcPr>
            <w:tcW w:w="8993" w:type="dxa"/>
            <w:tcBorders>
              <w:top w:val="nil"/>
              <w:left w:val="single" w:sz="2" w:space="0" w:color="000000"/>
              <w:bottom w:val="single" w:sz="2" w:space="0" w:color="000000"/>
              <w:right w:val="single" w:sz="2" w:space="0" w:color="000000"/>
            </w:tcBorders>
          </w:tcPr>
          <w:p w14:paraId="7597087E"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CEWNIK BALONOWY WYSOKOCISNIENIOWY</w:t>
            </w:r>
          </w:p>
        </w:tc>
        <w:tc>
          <w:tcPr>
            <w:tcW w:w="7103" w:type="dxa"/>
            <w:tcBorders>
              <w:top w:val="nil"/>
              <w:left w:val="single" w:sz="2" w:space="0" w:color="000000"/>
              <w:bottom w:val="single" w:sz="2" w:space="0" w:color="000000"/>
              <w:right w:val="single" w:sz="2" w:space="0" w:color="000000"/>
            </w:tcBorders>
          </w:tcPr>
          <w:p w14:paraId="3E2DD285"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142A2C28" w14:textId="77777777" w:rsidTr="009E159D">
        <w:tc>
          <w:tcPr>
            <w:tcW w:w="1169" w:type="dxa"/>
            <w:tcBorders>
              <w:top w:val="nil"/>
              <w:left w:val="single" w:sz="2" w:space="0" w:color="000000"/>
              <w:bottom w:val="single" w:sz="2" w:space="0" w:color="000000"/>
              <w:right w:val="nil"/>
            </w:tcBorders>
            <w:hideMark/>
          </w:tcPr>
          <w:p w14:paraId="24C9BB92"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lastRenderedPageBreak/>
              <w:t>Zakres 15</w:t>
            </w:r>
          </w:p>
        </w:tc>
        <w:tc>
          <w:tcPr>
            <w:tcW w:w="8993" w:type="dxa"/>
            <w:tcBorders>
              <w:top w:val="nil"/>
              <w:left w:val="single" w:sz="2" w:space="0" w:color="000000"/>
              <w:bottom w:val="single" w:sz="2" w:space="0" w:color="000000"/>
              <w:right w:val="single" w:sz="2" w:space="0" w:color="000000"/>
            </w:tcBorders>
          </w:tcPr>
          <w:p w14:paraId="6A2D9E7D" w14:textId="67FE7B78"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 xml:space="preserve">CEWNIK BALONOWY DO </w:t>
            </w:r>
            <w:r w:rsidR="002E7E76">
              <w:rPr>
                <w:rFonts w:ascii="Calibri Light" w:hAnsi="Calibri Light" w:cs="Calibri Light"/>
                <w:b w:val="0"/>
                <w:sz w:val="22"/>
                <w:szCs w:val="22"/>
                <w:u w:val="none"/>
              </w:rPr>
              <w:t>OTW</w:t>
            </w:r>
          </w:p>
        </w:tc>
        <w:tc>
          <w:tcPr>
            <w:tcW w:w="7103" w:type="dxa"/>
            <w:tcBorders>
              <w:top w:val="nil"/>
              <w:left w:val="single" w:sz="2" w:space="0" w:color="000000"/>
              <w:bottom w:val="single" w:sz="2" w:space="0" w:color="000000"/>
              <w:right w:val="single" w:sz="2" w:space="0" w:color="000000"/>
            </w:tcBorders>
          </w:tcPr>
          <w:p w14:paraId="73260211"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212EA7F2" w14:textId="77777777" w:rsidTr="009E159D">
        <w:tc>
          <w:tcPr>
            <w:tcW w:w="1169" w:type="dxa"/>
            <w:tcBorders>
              <w:top w:val="nil"/>
              <w:left w:val="single" w:sz="2" w:space="0" w:color="000000"/>
              <w:bottom w:val="single" w:sz="2" w:space="0" w:color="000000"/>
              <w:right w:val="nil"/>
            </w:tcBorders>
            <w:hideMark/>
          </w:tcPr>
          <w:p w14:paraId="30ECB640"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16</w:t>
            </w:r>
          </w:p>
        </w:tc>
        <w:tc>
          <w:tcPr>
            <w:tcW w:w="8993" w:type="dxa"/>
            <w:tcBorders>
              <w:top w:val="nil"/>
              <w:left w:val="single" w:sz="2" w:space="0" w:color="000000"/>
              <w:bottom w:val="single" w:sz="2" w:space="0" w:color="000000"/>
              <w:right w:val="single" w:sz="2" w:space="0" w:color="000000"/>
            </w:tcBorders>
          </w:tcPr>
          <w:p w14:paraId="0418862D" w14:textId="3C1AC559" w:rsidR="009E159D" w:rsidRPr="009E159D" w:rsidRDefault="002E7E76"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CEWNIK BALONOWY DO ZAPOBIEGANIA I LECZENIA RESTONOZY</w:t>
            </w:r>
          </w:p>
        </w:tc>
        <w:tc>
          <w:tcPr>
            <w:tcW w:w="7103" w:type="dxa"/>
            <w:tcBorders>
              <w:top w:val="nil"/>
              <w:left w:val="single" w:sz="2" w:space="0" w:color="000000"/>
              <w:bottom w:val="single" w:sz="2" w:space="0" w:color="000000"/>
              <w:right w:val="single" w:sz="2" w:space="0" w:color="000000"/>
            </w:tcBorders>
          </w:tcPr>
          <w:p w14:paraId="3BE0266B" w14:textId="77777777" w:rsidR="009E159D" w:rsidRPr="009E159D" w:rsidRDefault="009E159D" w:rsidP="002E7E76">
            <w:pPr>
              <w:autoSpaceDE w:val="0"/>
              <w:snapToGrid w:val="0"/>
              <w:spacing w:line="340" w:lineRule="exact"/>
              <w:jc w:val="both"/>
              <w:rPr>
                <w:rFonts w:ascii="Calibri Light" w:hAnsi="Calibri Light" w:cs="Calibri Light"/>
              </w:rPr>
            </w:pPr>
          </w:p>
        </w:tc>
      </w:tr>
      <w:tr w:rsidR="002E7E76" w:rsidRPr="009E159D" w14:paraId="56A689D0" w14:textId="77777777" w:rsidTr="009E159D">
        <w:tc>
          <w:tcPr>
            <w:tcW w:w="1169" w:type="dxa"/>
            <w:tcBorders>
              <w:top w:val="nil"/>
              <w:left w:val="single" w:sz="2" w:space="0" w:color="000000"/>
              <w:bottom w:val="single" w:sz="2" w:space="0" w:color="000000"/>
              <w:right w:val="nil"/>
            </w:tcBorders>
          </w:tcPr>
          <w:p w14:paraId="6B0D2722" w14:textId="7A597088" w:rsidR="002E7E76" w:rsidRPr="009E159D" w:rsidRDefault="002E7E76" w:rsidP="002E7E76">
            <w:pPr>
              <w:autoSpaceDE w:val="0"/>
              <w:snapToGrid w:val="0"/>
              <w:spacing w:line="340" w:lineRule="exact"/>
              <w:rPr>
                <w:rFonts w:ascii="Calibri Light" w:hAnsi="Calibri Light" w:cs="Calibri Light"/>
                <w:b/>
              </w:rPr>
            </w:pPr>
            <w:r w:rsidRPr="009E159D">
              <w:rPr>
                <w:rFonts w:ascii="Calibri Light" w:hAnsi="Calibri Light" w:cs="Calibri Light"/>
                <w:b/>
              </w:rPr>
              <w:t>Zakres 17</w:t>
            </w:r>
          </w:p>
        </w:tc>
        <w:tc>
          <w:tcPr>
            <w:tcW w:w="8993" w:type="dxa"/>
            <w:tcBorders>
              <w:top w:val="nil"/>
              <w:left w:val="single" w:sz="2" w:space="0" w:color="000000"/>
              <w:bottom w:val="single" w:sz="2" w:space="0" w:color="000000"/>
              <w:right w:val="single" w:sz="2" w:space="0" w:color="000000"/>
            </w:tcBorders>
          </w:tcPr>
          <w:p w14:paraId="72A345F3" w14:textId="7EE015F3" w:rsidR="002E7E76" w:rsidRPr="009E159D" w:rsidRDefault="002E7E76"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STENT WIEŃCOWY</w:t>
            </w:r>
            <w:r>
              <w:rPr>
                <w:rFonts w:ascii="Calibri Light" w:hAnsi="Calibri Light" w:cs="Calibri Light"/>
                <w:b w:val="0"/>
                <w:sz w:val="22"/>
                <w:szCs w:val="22"/>
                <w:u w:val="none"/>
              </w:rPr>
              <w:t xml:space="preserve"> KOBALTOWO -CHROMOWY</w:t>
            </w:r>
          </w:p>
        </w:tc>
        <w:tc>
          <w:tcPr>
            <w:tcW w:w="7103" w:type="dxa"/>
            <w:tcBorders>
              <w:top w:val="nil"/>
              <w:left w:val="single" w:sz="2" w:space="0" w:color="000000"/>
              <w:bottom w:val="single" w:sz="2" w:space="0" w:color="000000"/>
              <w:right w:val="single" w:sz="2" w:space="0" w:color="000000"/>
            </w:tcBorders>
          </w:tcPr>
          <w:p w14:paraId="7CBF6C31" w14:textId="77777777" w:rsidR="002E7E76" w:rsidRPr="009E159D" w:rsidRDefault="002E7E76" w:rsidP="002E7E76">
            <w:pPr>
              <w:autoSpaceDE w:val="0"/>
              <w:snapToGrid w:val="0"/>
              <w:spacing w:line="340" w:lineRule="exact"/>
              <w:jc w:val="both"/>
              <w:rPr>
                <w:rFonts w:ascii="Calibri Light" w:hAnsi="Calibri Light" w:cs="Calibri Light"/>
              </w:rPr>
            </w:pPr>
          </w:p>
        </w:tc>
      </w:tr>
      <w:tr w:rsidR="009E159D" w:rsidRPr="009E159D" w14:paraId="7AC95F1C" w14:textId="77777777" w:rsidTr="009E159D">
        <w:tc>
          <w:tcPr>
            <w:tcW w:w="1169" w:type="dxa"/>
            <w:tcBorders>
              <w:top w:val="nil"/>
              <w:left w:val="single" w:sz="2" w:space="0" w:color="000000"/>
              <w:bottom w:val="single" w:sz="2" w:space="0" w:color="000000"/>
              <w:right w:val="nil"/>
            </w:tcBorders>
            <w:hideMark/>
          </w:tcPr>
          <w:p w14:paraId="15EDB6EC" w14:textId="08C1F0B6"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w:t>
            </w:r>
            <w:r w:rsidR="002E7E76">
              <w:rPr>
                <w:rFonts w:ascii="Calibri Light" w:hAnsi="Calibri Light" w:cs="Calibri Light"/>
                <w:b/>
              </w:rPr>
              <w:t>8</w:t>
            </w:r>
          </w:p>
        </w:tc>
        <w:tc>
          <w:tcPr>
            <w:tcW w:w="8993" w:type="dxa"/>
            <w:tcBorders>
              <w:top w:val="nil"/>
              <w:left w:val="single" w:sz="2" w:space="0" w:color="000000"/>
              <w:bottom w:val="single" w:sz="2" w:space="0" w:color="000000"/>
              <w:right w:val="single" w:sz="2" w:space="0" w:color="000000"/>
            </w:tcBorders>
          </w:tcPr>
          <w:p w14:paraId="5B8F4490"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STENT WIEŃCOWY UWALNIAJĄCY ZATAROLIMUS Z POLIMERU DO STENTOWANIA DUZYCH NACZYŃ</w:t>
            </w:r>
          </w:p>
        </w:tc>
        <w:tc>
          <w:tcPr>
            <w:tcW w:w="7103" w:type="dxa"/>
            <w:tcBorders>
              <w:top w:val="nil"/>
              <w:left w:val="single" w:sz="2" w:space="0" w:color="000000"/>
              <w:bottom w:val="single" w:sz="2" w:space="0" w:color="000000"/>
              <w:right w:val="single" w:sz="2" w:space="0" w:color="000000"/>
            </w:tcBorders>
          </w:tcPr>
          <w:p w14:paraId="2246376F"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7698DA6D" w14:textId="77777777" w:rsidTr="009E159D">
        <w:tc>
          <w:tcPr>
            <w:tcW w:w="1169" w:type="dxa"/>
            <w:tcBorders>
              <w:top w:val="nil"/>
              <w:left w:val="single" w:sz="2" w:space="0" w:color="000000"/>
              <w:bottom w:val="single" w:sz="2" w:space="0" w:color="000000"/>
              <w:right w:val="nil"/>
            </w:tcBorders>
            <w:hideMark/>
          </w:tcPr>
          <w:p w14:paraId="1A52A172" w14:textId="040395B1"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1</w:t>
            </w:r>
            <w:r w:rsidR="002E7E76">
              <w:rPr>
                <w:rFonts w:ascii="Calibri Light" w:hAnsi="Calibri Light" w:cs="Calibri Light"/>
                <w:b/>
              </w:rPr>
              <w:t>9</w:t>
            </w:r>
          </w:p>
        </w:tc>
        <w:tc>
          <w:tcPr>
            <w:tcW w:w="8993" w:type="dxa"/>
            <w:tcBorders>
              <w:top w:val="nil"/>
              <w:left w:val="single" w:sz="2" w:space="0" w:color="000000"/>
              <w:bottom w:val="single" w:sz="2" w:space="0" w:color="000000"/>
              <w:right w:val="single" w:sz="2" w:space="0" w:color="000000"/>
            </w:tcBorders>
          </w:tcPr>
          <w:p w14:paraId="6F085805" w14:textId="77777777" w:rsidR="009E159D" w:rsidRPr="009E159D" w:rsidRDefault="009E159D"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sidRPr="009E159D">
              <w:rPr>
                <w:rFonts w:ascii="Calibri Light" w:hAnsi="Calibri Light" w:cs="Calibri Light"/>
                <w:b w:val="0"/>
                <w:sz w:val="22"/>
                <w:szCs w:val="22"/>
                <w:u w:val="none"/>
              </w:rPr>
              <w:t>STENT WIEŃCOWY DO BEZPOŚREDNIEGO STENTOWANIA WYDZIELAJACY SYROLIMUS</w:t>
            </w:r>
          </w:p>
        </w:tc>
        <w:tc>
          <w:tcPr>
            <w:tcW w:w="7103" w:type="dxa"/>
            <w:tcBorders>
              <w:top w:val="nil"/>
              <w:left w:val="single" w:sz="2" w:space="0" w:color="000000"/>
              <w:bottom w:val="single" w:sz="2" w:space="0" w:color="000000"/>
              <w:right w:val="single" w:sz="2" w:space="0" w:color="000000"/>
            </w:tcBorders>
          </w:tcPr>
          <w:p w14:paraId="2E25AE34"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720994D1" w14:textId="77777777" w:rsidTr="009E159D">
        <w:tc>
          <w:tcPr>
            <w:tcW w:w="1169" w:type="dxa"/>
            <w:tcBorders>
              <w:top w:val="nil"/>
              <w:left w:val="single" w:sz="2" w:space="0" w:color="000000"/>
              <w:bottom w:val="single" w:sz="2" w:space="0" w:color="000000"/>
              <w:right w:val="nil"/>
            </w:tcBorders>
            <w:hideMark/>
          </w:tcPr>
          <w:p w14:paraId="61008A1F" w14:textId="2E69FFF1"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 xml:space="preserve">Zakres </w:t>
            </w:r>
            <w:r w:rsidR="002E7E76">
              <w:rPr>
                <w:rFonts w:ascii="Calibri Light" w:hAnsi="Calibri Light" w:cs="Calibri Light"/>
                <w:b/>
              </w:rPr>
              <w:t>20</w:t>
            </w:r>
          </w:p>
        </w:tc>
        <w:tc>
          <w:tcPr>
            <w:tcW w:w="8993" w:type="dxa"/>
            <w:tcBorders>
              <w:top w:val="nil"/>
              <w:left w:val="single" w:sz="2" w:space="0" w:color="000000"/>
              <w:bottom w:val="single" w:sz="2" w:space="0" w:color="000000"/>
              <w:right w:val="single" w:sz="2" w:space="0" w:color="000000"/>
            </w:tcBorders>
          </w:tcPr>
          <w:p w14:paraId="6CBFB148" w14:textId="76D36098" w:rsidR="009E159D" w:rsidRPr="009E159D" w:rsidRDefault="002E7E76"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STENT WIEŃCOWY UWALNIAJACY EVEROLIMUS</w:t>
            </w:r>
          </w:p>
        </w:tc>
        <w:tc>
          <w:tcPr>
            <w:tcW w:w="7103" w:type="dxa"/>
            <w:tcBorders>
              <w:top w:val="nil"/>
              <w:left w:val="single" w:sz="2" w:space="0" w:color="000000"/>
              <w:bottom w:val="single" w:sz="2" w:space="0" w:color="000000"/>
              <w:right w:val="single" w:sz="2" w:space="0" w:color="000000"/>
            </w:tcBorders>
          </w:tcPr>
          <w:p w14:paraId="11011830"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23D314CA" w14:textId="77777777" w:rsidTr="009E159D">
        <w:tc>
          <w:tcPr>
            <w:tcW w:w="1169" w:type="dxa"/>
            <w:tcBorders>
              <w:top w:val="nil"/>
              <w:left w:val="single" w:sz="2" w:space="0" w:color="000000"/>
              <w:bottom w:val="single" w:sz="2" w:space="0" w:color="000000"/>
              <w:right w:val="nil"/>
            </w:tcBorders>
            <w:hideMark/>
          </w:tcPr>
          <w:p w14:paraId="7A44E22F"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21</w:t>
            </w:r>
          </w:p>
        </w:tc>
        <w:tc>
          <w:tcPr>
            <w:tcW w:w="8993" w:type="dxa"/>
            <w:tcBorders>
              <w:top w:val="nil"/>
              <w:left w:val="single" w:sz="2" w:space="0" w:color="000000"/>
              <w:bottom w:val="single" w:sz="2" w:space="0" w:color="000000"/>
              <w:right w:val="single" w:sz="2" w:space="0" w:color="000000"/>
            </w:tcBorders>
          </w:tcPr>
          <w:p w14:paraId="3FA62919" w14:textId="5B05688D" w:rsidR="009E159D" w:rsidRPr="009E159D" w:rsidRDefault="002E7E76"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STENT WIEŃCOWY HYBRYDOWY UWALNIAJĄCY SYROLIMUS LUB JEGO POCHODNE</w:t>
            </w:r>
          </w:p>
        </w:tc>
        <w:tc>
          <w:tcPr>
            <w:tcW w:w="7103" w:type="dxa"/>
            <w:tcBorders>
              <w:top w:val="nil"/>
              <w:left w:val="single" w:sz="2" w:space="0" w:color="000000"/>
              <w:bottom w:val="single" w:sz="2" w:space="0" w:color="000000"/>
              <w:right w:val="single" w:sz="2" w:space="0" w:color="000000"/>
            </w:tcBorders>
          </w:tcPr>
          <w:p w14:paraId="64838004"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692829DE" w14:textId="77777777" w:rsidTr="009E159D">
        <w:tc>
          <w:tcPr>
            <w:tcW w:w="1169" w:type="dxa"/>
            <w:tcBorders>
              <w:top w:val="nil"/>
              <w:left w:val="single" w:sz="2" w:space="0" w:color="000000"/>
              <w:bottom w:val="single" w:sz="2" w:space="0" w:color="000000"/>
              <w:right w:val="nil"/>
            </w:tcBorders>
            <w:hideMark/>
          </w:tcPr>
          <w:p w14:paraId="73D13C1B"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22</w:t>
            </w:r>
          </w:p>
        </w:tc>
        <w:tc>
          <w:tcPr>
            <w:tcW w:w="8993" w:type="dxa"/>
            <w:tcBorders>
              <w:top w:val="nil"/>
              <w:left w:val="single" w:sz="2" w:space="0" w:color="000000"/>
              <w:bottom w:val="single" w:sz="2" w:space="0" w:color="000000"/>
              <w:right w:val="single" w:sz="2" w:space="0" w:color="000000"/>
            </w:tcBorders>
          </w:tcPr>
          <w:p w14:paraId="3CFBD6E3" w14:textId="06ED51FC" w:rsidR="009E159D" w:rsidRPr="009E159D" w:rsidRDefault="002E7E76"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STENT WIEŃCOWY UWALNIAJĄCY SYROLIMUS BEZ POLIMERU DO MAŁYCH NACZYŃ</w:t>
            </w:r>
          </w:p>
        </w:tc>
        <w:tc>
          <w:tcPr>
            <w:tcW w:w="7103" w:type="dxa"/>
            <w:tcBorders>
              <w:top w:val="nil"/>
              <w:left w:val="single" w:sz="2" w:space="0" w:color="000000"/>
              <w:bottom w:val="single" w:sz="2" w:space="0" w:color="000000"/>
              <w:right w:val="single" w:sz="2" w:space="0" w:color="000000"/>
            </w:tcBorders>
          </w:tcPr>
          <w:p w14:paraId="246F9EB4"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27454E39" w14:textId="77777777" w:rsidTr="009E159D">
        <w:tc>
          <w:tcPr>
            <w:tcW w:w="1169" w:type="dxa"/>
            <w:tcBorders>
              <w:top w:val="nil"/>
              <w:left w:val="single" w:sz="2" w:space="0" w:color="000000"/>
              <w:bottom w:val="single" w:sz="2" w:space="0" w:color="000000"/>
              <w:right w:val="nil"/>
            </w:tcBorders>
            <w:hideMark/>
          </w:tcPr>
          <w:p w14:paraId="44DB189E"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23</w:t>
            </w:r>
          </w:p>
        </w:tc>
        <w:tc>
          <w:tcPr>
            <w:tcW w:w="8993" w:type="dxa"/>
            <w:tcBorders>
              <w:top w:val="nil"/>
              <w:left w:val="single" w:sz="2" w:space="0" w:color="000000"/>
              <w:bottom w:val="single" w:sz="2" w:space="0" w:color="000000"/>
              <w:right w:val="single" w:sz="2" w:space="0" w:color="000000"/>
            </w:tcBorders>
          </w:tcPr>
          <w:p w14:paraId="244C3F9D" w14:textId="122F2AD1" w:rsidR="009E159D" w:rsidRPr="009E159D" w:rsidRDefault="002E7E76"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 xml:space="preserve">STENT WIEŃCOWY POKRYTY </w:t>
            </w:r>
            <w:r w:rsidR="002E5B10">
              <w:rPr>
                <w:rFonts w:ascii="Calibri Light" w:hAnsi="Calibri Light" w:cs="Calibri Light"/>
                <w:b w:val="0"/>
                <w:sz w:val="22"/>
                <w:szCs w:val="22"/>
                <w:u w:val="none"/>
              </w:rPr>
              <w:t>BIOLIMUSEM</w:t>
            </w:r>
          </w:p>
        </w:tc>
        <w:tc>
          <w:tcPr>
            <w:tcW w:w="7103" w:type="dxa"/>
            <w:tcBorders>
              <w:top w:val="nil"/>
              <w:left w:val="single" w:sz="2" w:space="0" w:color="000000"/>
              <w:bottom w:val="single" w:sz="2" w:space="0" w:color="000000"/>
              <w:right w:val="single" w:sz="2" w:space="0" w:color="000000"/>
            </w:tcBorders>
          </w:tcPr>
          <w:p w14:paraId="1C313830"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08BF85FB" w14:textId="77777777" w:rsidTr="009E159D">
        <w:tc>
          <w:tcPr>
            <w:tcW w:w="1169" w:type="dxa"/>
            <w:tcBorders>
              <w:top w:val="nil"/>
              <w:left w:val="single" w:sz="2" w:space="0" w:color="000000"/>
              <w:bottom w:val="single" w:sz="2" w:space="0" w:color="000000"/>
              <w:right w:val="nil"/>
            </w:tcBorders>
            <w:hideMark/>
          </w:tcPr>
          <w:p w14:paraId="28D6B0CF"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24</w:t>
            </w:r>
          </w:p>
        </w:tc>
        <w:tc>
          <w:tcPr>
            <w:tcW w:w="8993" w:type="dxa"/>
            <w:tcBorders>
              <w:top w:val="nil"/>
              <w:left w:val="single" w:sz="2" w:space="0" w:color="000000"/>
              <w:bottom w:val="single" w:sz="2" w:space="0" w:color="000000"/>
              <w:right w:val="single" w:sz="2" w:space="0" w:color="000000"/>
            </w:tcBorders>
          </w:tcPr>
          <w:p w14:paraId="4F49AF58" w14:textId="1D26AB8E"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ZESTAW DO TRUDNYCH ZMIAN I BIFURKACJI</w:t>
            </w:r>
          </w:p>
        </w:tc>
        <w:tc>
          <w:tcPr>
            <w:tcW w:w="7103" w:type="dxa"/>
            <w:tcBorders>
              <w:top w:val="nil"/>
              <w:left w:val="single" w:sz="2" w:space="0" w:color="000000"/>
              <w:bottom w:val="single" w:sz="2" w:space="0" w:color="000000"/>
              <w:right w:val="single" w:sz="2" w:space="0" w:color="000000"/>
            </w:tcBorders>
          </w:tcPr>
          <w:p w14:paraId="58D89B02"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0B28DEF7" w14:textId="77777777" w:rsidTr="009E159D">
        <w:tc>
          <w:tcPr>
            <w:tcW w:w="1169" w:type="dxa"/>
            <w:tcBorders>
              <w:top w:val="nil"/>
              <w:left w:val="single" w:sz="2" w:space="0" w:color="000000"/>
              <w:bottom w:val="single" w:sz="2" w:space="0" w:color="000000"/>
              <w:right w:val="nil"/>
            </w:tcBorders>
            <w:hideMark/>
          </w:tcPr>
          <w:p w14:paraId="36839107"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25</w:t>
            </w:r>
          </w:p>
        </w:tc>
        <w:tc>
          <w:tcPr>
            <w:tcW w:w="8993" w:type="dxa"/>
            <w:tcBorders>
              <w:top w:val="nil"/>
              <w:left w:val="single" w:sz="2" w:space="0" w:color="000000"/>
              <w:bottom w:val="single" w:sz="2" w:space="0" w:color="000000"/>
              <w:right w:val="single" w:sz="2" w:space="0" w:color="000000"/>
            </w:tcBorders>
          </w:tcPr>
          <w:p w14:paraId="705F7EC6" w14:textId="4BF59E28"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STENTYGRAF WIEŃCOWY</w:t>
            </w:r>
          </w:p>
        </w:tc>
        <w:tc>
          <w:tcPr>
            <w:tcW w:w="7103" w:type="dxa"/>
            <w:tcBorders>
              <w:top w:val="nil"/>
              <w:left w:val="single" w:sz="2" w:space="0" w:color="000000"/>
              <w:bottom w:val="single" w:sz="2" w:space="0" w:color="000000"/>
              <w:right w:val="single" w:sz="2" w:space="0" w:color="000000"/>
            </w:tcBorders>
          </w:tcPr>
          <w:p w14:paraId="1A8F6BD7"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462879B6" w14:textId="77777777" w:rsidTr="009E159D">
        <w:tc>
          <w:tcPr>
            <w:tcW w:w="1169" w:type="dxa"/>
            <w:tcBorders>
              <w:top w:val="nil"/>
              <w:left w:val="single" w:sz="2" w:space="0" w:color="000000"/>
              <w:bottom w:val="single" w:sz="2" w:space="0" w:color="000000"/>
              <w:right w:val="nil"/>
            </w:tcBorders>
            <w:hideMark/>
          </w:tcPr>
          <w:p w14:paraId="39FE64A0"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26</w:t>
            </w:r>
          </w:p>
        </w:tc>
        <w:tc>
          <w:tcPr>
            <w:tcW w:w="8993" w:type="dxa"/>
            <w:tcBorders>
              <w:top w:val="nil"/>
              <w:left w:val="single" w:sz="2" w:space="0" w:color="000000"/>
              <w:bottom w:val="single" w:sz="2" w:space="0" w:color="000000"/>
              <w:right w:val="single" w:sz="2" w:space="0" w:color="000000"/>
            </w:tcBorders>
          </w:tcPr>
          <w:p w14:paraId="6F671F1F" w14:textId="109BF5C5"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SYSTEM PROTEKCJI WIEŃCOWEJ</w:t>
            </w:r>
          </w:p>
        </w:tc>
        <w:tc>
          <w:tcPr>
            <w:tcW w:w="7103" w:type="dxa"/>
            <w:tcBorders>
              <w:top w:val="nil"/>
              <w:left w:val="single" w:sz="2" w:space="0" w:color="000000"/>
              <w:bottom w:val="single" w:sz="2" w:space="0" w:color="000000"/>
              <w:right w:val="single" w:sz="2" w:space="0" w:color="000000"/>
            </w:tcBorders>
          </w:tcPr>
          <w:p w14:paraId="6221CFA9"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39210D24" w14:textId="77777777" w:rsidTr="009E159D">
        <w:tc>
          <w:tcPr>
            <w:tcW w:w="1169" w:type="dxa"/>
            <w:tcBorders>
              <w:top w:val="nil"/>
              <w:left w:val="single" w:sz="2" w:space="0" w:color="000000"/>
              <w:bottom w:val="single" w:sz="2" w:space="0" w:color="000000"/>
              <w:right w:val="nil"/>
            </w:tcBorders>
            <w:hideMark/>
          </w:tcPr>
          <w:p w14:paraId="19D20380"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27</w:t>
            </w:r>
          </w:p>
        </w:tc>
        <w:tc>
          <w:tcPr>
            <w:tcW w:w="8993" w:type="dxa"/>
            <w:tcBorders>
              <w:top w:val="nil"/>
              <w:left w:val="single" w:sz="2" w:space="0" w:color="000000"/>
              <w:bottom w:val="single" w:sz="2" w:space="0" w:color="000000"/>
              <w:right w:val="single" w:sz="2" w:space="0" w:color="000000"/>
            </w:tcBorders>
          </w:tcPr>
          <w:p w14:paraId="28DD0ACF" w14:textId="099E0791"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PROWADNIKI WIEŃCOWE</w:t>
            </w:r>
          </w:p>
        </w:tc>
        <w:tc>
          <w:tcPr>
            <w:tcW w:w="7103" w:type="dxa"/>
            <w:tcBorders>
              <w:top w:val="nil"/>
              <w:left w:val="single" w:sz="2" w:space="0" w:color="000000"/>
              <w:bottom w:val="single" w:sz="2" w:space="0" w:color="000000"/>
              <w:right w:val="single" w:sz="2" w:space="0" w:color="000000"/>
            </w:tcBorders>
          </w:tcPr>
          <w:p w14:paraId="42F481B6"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32DF1D6C" w14:textId="77777777" w:rsidTr="009E159D">
        <w:tc>
          <w:tcPr>
            <w:tcW w:w="1169" w:type="dxa"/>
            <w:tcBorders>
              <w:top w:val="nil"/>
              <w:left w:val="single" w:sz="2" w:space="0" w:color="000000"/>
              <w:bottom w:val="single" w:sz="2" w:space="0" w:color="000000"/>
              <w:right w:val="nil"/>
            </w:tcBorders>
            <w:hideMark/>
          </w:tcPr>
          <w:p w14:paraId="4401F8BE"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28</w:t>
            </w:r>
          </w:p>
        </w:tc>
        <w:tc>
          <w:tcPr>
            <w:tcW w:w="8993" w:type="dxa"/>
            <w:tcBorders>
              <w:top w:val="nil"/>
              <w:left w:val="single" w:sz="2" w:space="0" w:color="000000"/>
              <w:bottom w:val="single" w:sz="2" w:space="0" w:color="000000"/>
              <w:right w:val="single" w:sz="2" w:space="0" w:color="000000"/>
            </w:tcBorders>
          </w:tcPr>
          <w:p w14:paraId="1AB0629F" w14:textId="5EC9E23B"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STRZYKAWKA WYSOKOCISNIENIOWA</w:t>
            </w:r>
          </w:p>
        </w:tc>
        <w:tc>
          <w:tcPr>
            <w:tcW w:w="7103" w:type="dxa"/>
            <w:tcBorders>
              <w:top w:val="nil"/>
              <w:left w:val="single" w:sz="2" w:space="0" w:color="000000"/>
              <w:bottom w:val="single" w:sz="2" w:space="0" w:color="000000"/>
              <w:right w:val="single" w:sz="2" w:space="0" w:color="000000"/>
            </w:tcBorders>
          </w:tcPr>
          <w:p w14:paraId="7BC4402E"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5F13C70A" w14:textId="77777777" w:rsidTr="009E159D">
        <w:tc>
          <w:tcPr>
            <w:tcW w:w="1169" w:type="dxa"/>
            <w:tcBorders>
              <w:top w:val="nil"/>
              <w:left w:val="single" w:sz="2" w:space="0" w:color="000000"/>
              <w:bottom w:val="single" w:sz="2" w:space="0" w:color="000000"/>
              <w:right w:val="nil"/>
            </w:tcBorders>
            <w:hideMark/>
          </w:tcPr>
          <w:p w14:paraId="347883B0"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29</w:t>
            </w:r>
          </w:p>
        </w:tc>
        <w:tc>
          <w:tcPr>
            <w:tcW w:w="8993" w:type="dxa"/>
            <w:tcBorders>
              <w:top w:val="nil"/>
              <w:left w:val="single" w:sz="2" w:space="0" w:color="000000"/>
              <w:bottom w:val="single" w:sz="2" w:space="0" w:color="000000"/>
              <w:right w:val="single" w:sz="2" w:space="0" w:color="000000"/>
            </w:tcBorders>
          </w:tcPr>
          <w:p w14:paraId="0E60CD68" w14:textId="79F709AC"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Y CONECTOR POJEDYNCZY BEZ ELEMENTÓW ZAKRĘCANYCH</w:t>
            </w:r>
          </w:p>
        </w:tc>
        <w:tc>
          <w:tcPr>
            <w:tcW w:w="7103" w:type="dxa"/>
            <w:tcBorders>
              <w:top w:val="nil"/>
              <w:left w:val="single" w:sz="2" w:space="0" w:color="000000"/>
              <w:bottom w:val="single" w:sz="2" w:space="0" w:color="000000"/>
              <w:right w:val="single" w:sz="2" w:space="0" w:color="000000"/>
            </w:tcBorders>
          </w:tcPr>
          <w:p w14:paraId="32B4D9C9"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25A654BB" w14:textId="77777777" w:rsidTr="009E159D">
        <w:tc>
          <w:tcPr>
            <w:tcW w:w="1169" w:type="dxa"/>
            <w:tcBorders>
              <w:top w:val="nil"/>
              <w:left w:val="single" w:sz="2" w:space="0" w:color="000000"/>
              <w:bottom w:val="single" w:sz="2" w:space="0" w:color="000000"/>
              <w:right w:val="nil"/>
            </w:tcBorders>
            <w:hideMark/>
          </w:tcPr>
          <w:p w14:paraId="14C7AE5E"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30</w:t>
            </w:r>
          </w:p>
        </w:tc>
        <w:tc>
          <w:tcPr>
            <w:tcW w:w="8993" w:type="dxa"/>
            <w:tcBorders>
              <w:top w:val="nil"/>
              <w:left w:val="single" w:sz="2" w:space="0" w:color="000000"/>
              <w:bottom w:val="single" w:sz="2" w:space="0" w:color="000000"/>
              <w:right w:val="single" w:sz="2" w:space="0" w:color="000000"/>
            </w:tcBorders>
          </w:tcPr>
          <w:p w14:paraId="4B78F68F" w14:textId="20C44CBE"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TORQUER</w:t>
            </w:r>
          </w:p>
        </w:tc>
        <w:tc>
          <w:tcPr>
            <w:tcW w:w="7103" w:type="dxa"/>
            <w:tcBorders>
              <w:top w:val="nil"/>
              <w:left w:val="single" w:sz="2" w:space="0" w:color="000000"/>
              <w:bottom w:val="single" w:sz="2" w:space="0" w:color="000000"/>
              <w:right w:val="single" w:sz="2" w:space="0" w:color="000000"/>
            </w:tcBorders>
          </w:tcPr>
          <w:p w14:paraId="7A979E71"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7BACEBEB" w14:textId="77777777" w:rsidTr="009E159D">
        <w:tc>
          <w:tcPr>
            <w:tcW w:w="1169" w:type="dxa"/>
            <w:tcBorders>
              <w:top w:val="nil"/>
              <w:left w:val="single" w:sz="2" w:space="0" w:color="000000"/>
              <w:bottom w:val="single" w:sz="2" w:space="0" w:color="000000"/>
              <w:right w:val="nil"/>
            </w:tcBorders>
            <w:hideMark/>
          </w:tcPr>
          <w:p w14:paraId="790D5130"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31</w:t>
            </w:r>
          </w:p>
        </w:tc>
        <w:tc>
          <w:tcPr>
            <w:tcW w:w="8993" w:type="dxa"/>
            <w:tcBorders>
              <w:top w:val="nil"/>
              <w:left w:val="single" w:sz="2" w:space="0" w:color="000000"/>
              <w:bottom w:val="single" w:sz="2" w:space="0" w:color="000000"/>
              <w:right w:val="single" w:sz="2" w:space="0" w:color="000000"/>
            </w:tcBorders>
          </w:tcPr>
          <w:p w14:paraId="0EF094AD" w14:textId="028693E5"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RAMPA TRÓJDROŻNA WYSOKOCISNIENIOWA</w:t>
            </w:r>
          </w:p>
        </w:tc>
        <w:tc>
          <w:tcPr>
            <w:tcW w:w="7103" w:type="dxa"/>
            <w:tcBorders>
              <w:top w:val="nil"/>
              <w:left w:val="single" w:sz="2" w:space="0" w:color="000000"/>
              <w:bottom w:val="single" w:sz="2" w:space="0" w:color="000000"/>
              <w:right w:val="single" w:sz="2" w:space="0" w:color="000000"/>
            </w:tcBorders>
          </w:tcPr>
          <w:p w14:paraId="3E847C9A"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4AB6E16C" w14:textId="77777777" w:rsidTr="009E159D">
        <w:tc>
          <w:tcPr>
            <w:tcW w:w="1169" w:type="dxa"/>
            <w:tcBorders>
              <w:top w:val="nil"/>
              <w:left w:val="single" w:sz="2" w:space="0" w:color="000000"/>
              <w:bottom w:val="single" w:sz="2" w:space="0" w:color="000000"/>
              <w:right w:val="nil"/>
            </w:tcBorders>
            <w:hideMark/>
          </w:tcPr>
          <w:p w14:paraId="33E39D9E"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32</w:t>
            </w:r>
          </w:p>
        </w:tc>
        <w:tc>
          <w:tcPr>
            <w:tcW w:w="8993" w:type="dxa"/>
            <w:tcBorders>
              <w:top w:val="nil"/>
              <w:left w:val="single" w:sz="2" w:space="0" w:color="000000"/>
              <w:bottom w:val="single" w:sz="2" w:space="0" w:color="000000"/>
              <w:right w:val="single" w:sz="2" w:space="0" w:color="000000"/>
            </w:tcBorders>
          </w:tcPr>
          <w:p w14:paraId="3E228AFE" w14:textId="459D8FF0"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PROWADIK DIAGNOSYCZNY HYDROFILNY</w:t>
            </w:r>
          </w:p>
        </w:tc>
        <w:tc>
          <w:tcPr>
            <w:tcW w:w="7103" w:type="dxa"/>
            <w:tcBorders>
              <w:top w:val="nil"/>
              <w:left w:val="single" w:sz="2" w:space="0" w:color="000000"/>
              <w:bottom w:val="single" w:sz="2" w:space="0" w:color="000000"/>
              <w:right w:val="single" w:sz="2" w:space="0" w:color="000000"/>
            </w:tcBorders>
          </w:tcPr>
          <w:p w14:paraId="4E3B0EE2"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36692364" w14:textId="77777777" w:rsidTr="009E159D">
        <w:tc>
          <w:tcPr>
            <w:tcW w:w="1169" w:type="dxa"/>
            <w:tcBorders>
              <w:top w:val="nil"/>
              <w:left w:val="single" w:sz="2" w:space="0" w:color="000000"/>
              <w:bottom w:val="single" w:sz="2" w:space="0" w:color="000000"/>
              <w:right w:val="nil"/>
            </w:tcBorders>
            <w:hideMark/>
          </w:tcPr>
          <w:p w14:paraId="64F2C699"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33</w:t>
            </w:r>
          </w:p>
        </w:tc>
        <w:tc>
          <w:tcPr>
            <w:tcW w:w="8993" w:type="dxa"/>
            <w:tcBorders>
              <w:top w:val="nil"/>
              <w:left w:val="single" w:sz="2" w:space="0" w:color="000000"/>
              <w:bottom w:val="single" w:sz="2" w:space="0" w:color="000000"/>
              <w:right w:val="single" w:sz="2" w:space="0" w:color="000000"/>
            </w:tcBorders>
          </w:tcPr>
          <w:p w14:paraId="50B9B7AB" w14:textId="09FFE309"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CEWNIK DO USUWANIA SKRZEPLIN</w:t>
            </w:r>
          </w:p>
        </w:tc>
        <w:tc>
          <w:tcPr>
            <w:tcW w:w="7103" w:type="dxa"/>
            <w:tcBorders>
              <w:top w:val="nil"/>
              <w:left w:val="single" w:sz="2" w:space="0" w:color="000000"/>
              <w:bottom w:val="single" w:sz="2" w:space="0" w:color="000000"/>
              <w:right w:val="single" w:sz="2" w:space="0" w:color="000000"/>
            </w:tcBorders>
          </w:tcPr>
          <w:p w14:paraId="7FC7FE06"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323A145F" w14:textId="77777777" w:rsidTr="009E159D">
        <w:tc>
          <w:tcPr>
            <w:tcW w:w="1169" w:type="dxa"/>
            <w:tcBorders>
              <w:top w:val="nil"/>
              <w:left w:val="single" w:sz="2" w:space="0" w:color="000000"/>
              <w:bottom w:val="single" w:sz="2" w:space="0" w:color="000000"/>
              <w:right w:val="nil"/>
            </w:tcBorders>
            <w:hideMark/>
          </w:tcPr>
          <w:p w14:paraId="7A7F8CDD" w14:textId="77777777" w:rsidR="009E159D" w:rsidRPr="009E159D" w:rsidRDefault="009E159D" w:rsidP="002E7E76">
            <w:pPr>
              <w:autoSpaceDE w:val="0"/>
              <w:snapToGrid w:val="0"/>
              <w:spacing w:line="340" w:lineRule="exact"/>
              <w:rPr>
                <w:rFonts w:ascii="Calibri Light" w:hAnsi="Calibri Light" w:cs="Calibri Light"/>
                <w:color w:val="000000"/>
              </w:rPr>
            </w:pPr>
            <w:r w:rsidRPr="009E159D">
              <w:rPr>
                <w:rFonts w:ascii="Calibri Light" w:hAnsi="Calibri Light" w:cs="Calibri Light"/>
                <w:b/>
              </w:rPr>
              <w:t>Zakres 34</w:t>
            </w:r>
          </w:p>
        </w:tc>
        <w:tc>
          <w:tcPr>
            <w:tcW w:w="8993" w:type="dxa"/>
            <w:tcBorders>
              <w:top w:val="nil"/>
              <w:left w:val="single" w:sz="2" w:space="0" w:color="000000"/>
              <w:bottom w:val="single" w:sz="2" w:space="0" w:color="000000"/>
              <w:right w:val="single" w:sz="2" w:space="0" w:color="000000"/>
            </w:tcBorders>
          </w:tcPr>
          <w:p w14:paraId="0A4BFCD0" w14:textId="13FD37E7"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STRZYKAWKA NAKRĘCANA TRZYCZĘŚCIOWA Z GUMOWYM TLOKIEM</w:t>
            </w:r>
          </w:p>
        </w:tc>
        <w:tc>
          <w:tcPr>
            <w:tcW w:w="7103" w:type="dxa"/>
            <w:tcBorders>
              <w:top w:val="nil"/>
              <w:left w:val="single" w:sz="2" w:space="0" w:color="000000"/>
              <w:bottom w:val="single" w:sz="2" w:space="0" w:color="000000"/>
              <w:right w:val="single" w:sz="2" w:space="0" w:color="000000"/>
            </w:tcBorders>
          </w:tcPr>
          <w:p w14:paraId="202E7B3A" w14:textId="77777777" w:rsidR="009E159D" w:rsidRPr="009E159D" w:rsidRDefault="009E159D" w:rsidP="002E7E76">
            <w:pPr>
              <w:autoSpaceDE w:val="0"/>
              <w:snapToGrid w:val="0"/>
              <w:spacing w:line="340" w:lineRule="exact"/>
              <w:jc w:val="both"/>
              <w:rPr>
                <w:rFonts w:ascii="Calibri Light" w:hAnsi="Calibri Light" w:cs="Calibri Light"/>
              </w:rPr>
            </w:pPr>
          </w:p>
        </w:tc>
      </w:tr>
      <w:tr w:rsidR="009E159D" w:rsidRPr="009E159D" w14:paraId="2004D90E" w14:textId="77777777" w:rsidTr="009E159D">
        <w:tc>
          <w:tcPr>
            <w:tcW w:w="1169" w:type="dxa"/>
            <w:tcBorders>
              <w:top w:val="nil"/>
              <w:left w:val="single" w:sz="2" w:space="0" w:color="000000"/>
              <w:bottom w:val="single" w:sz="2" w:space="0" w:color="000000"/>
              <w:right w:val="nil"/>
            </w:tcBorders>
            <w:hideMark/>
          </w:tcPr>
          <w:p w14:paraId="792C521B"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35</w:t>
            </w:r>
          </w:p>
        </w:tc>
        <w:tc>
          <w:tcPr>
            <w:tcW w:w="8993" w:type="dxa"/>
            <w:tcBorders>
              <w:top w:val="nil"/>
              <w:left w:val="single" w:sz="2" w:space="0" w:color="000000"/>
              <w:bottom w:val="single" w:sz="2" w:space="0" w:color="000000"/>
              <w:right w:val="single" w:sz="2" w:space="0" w:color="000000"/>
            </w:tcBorders>
          </w:tcPr>
          <w:p w14:paraId="3456CE98" w14:textId="2A7FC04A"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CEWNIK BALONOWY DO KONTRAPULSACJI</w:t>
            </w:r>
          </w:p>
        </w:tc>
        <w:tc>
          <w:tcPr>
            <w:tcW w:w="7103" w:type="dxa"/>
            <w:tcBorders>
              <w:top w:val="nil"/>
              <w:left w:val="single" w:sz="2" w:space="0" w:color="000000"/>
              <w:bottom w:val="single" w:sz="2" w:space="0" w:color="000000"/>
              <w:right w:val="single" w:sz="2" w:space="0" w:color="000000"/>
            </w:tcBorders>
          </w:tcPr>
          <w:p w14:paraId="01406F92" w14:textId="77777777" w:rsidR="009E159D" w:rsidRPr="009E159D" w:rsidRDefault="009E159D" w:rsidP="002E7E76">
            <w:pPr>
              <w:pStyle w:val="Nagwek3"/>
              <w:autoSpaceDE w:val="0"/>
              <w:snapToGrid w:val="0"/>
              <w:spacing w:line="340" w:lineRule="exact"/>
              <w:jc w:val="both"/>
              <w:rPr>
                <w:rFonts w:ascii="Calibri Light" w:hAnsi="Calibri Light" w:cs="Calibri Light"/>
                <w:sz w:val="22"/>
                <w:szCs w:val="22"/>
              </w:rPr>
            </w:pPr>
          </w:p>
        </w:tc>
      </w:tr>
      <w:tr w:rsidR="009E159D" w:rsidRPr="009E159D" w14:paraId="6FF2FD66" w14:textId="77777777" w:rsidTr="009E159D">
        <w:tc>
          <w:tcPr>
            <w:tcW w:w="1169" w:type="dxa"/>
            <w:tcBorders>
              <w:top w:val="nil"/>
              <w:left w:val="single" w:sz="2" w:space="0" w:color="000000"/>
              <w:bottom w:val="single" w:sz="2" w:space="0" w:color="000000"/>
              <w:right w:val="nil"/>
            </w:tcBorders>
            <w:hideMark/>
          </w:tcPr>
          <w:p w14:paraId="7507BD95"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36</w:t>
            </w:r>
          </w:p>
        </w:tc>
        <w:tc>
          <w:tcPr>
            <w:tcW w:w="8993" w:type="dxa"/>
            <w:tcBorders>
              <w:top w:val="nil"/>
              <w:left w:val="single" w:sz="2" w:space="0" w:color="000000"/>
              <w:bottom w:val="single" w:sz="2" w:space="0" w:color="000000"/>
              <w:right w:val="single" w:sz="2" w:space="0" w:color="000000"/>
            </w:tcBorders>
          </w:tcPr>
          <w:p w14:paraId="4500FE1E" w14:textId="69149EB6"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PRZEDŁUŻACZ WYSOKOCISNIENIOWY ZBROJONE DO WENTYGRAFII</w:t>
            </w:r>
          </w:p>
        </w:tc>
        <w:tc>
          <w:tcPr>
            <w:tcW w:w="7103" w:type="dxa"/>
            <w:tcBorders>
              <w:top w:val="nil"/>
              <w:left w:val="single" w:sz="2" w:space="0" w:color="000000"/>
              <w:bottom w:val="single" w:sz="2" w:space="0" w:color="000000"/>
              <w:right w:val="single" w:sz="2" w:space="0" w:color="000000"/>
            </w:tcBorders>
          </w:tcPr>
          <w:p w14:paraId="5221A63B" w14:textId="77777777" w:rsidR="009E159D" w:rsidRPr="009E159D" w:rsidRDefault="009E159D" w:rsidP="002E7E76">
            <w:pPr>
              <w:pStyle w:val="Nagwek3"/>
              <w:autoSpaceDE w:val="0"/>
              <w:snapToGrid w:val="0"/>
              <w:spacing w:line="340" w:lineRule="exact"/>
              <w:jc w:val="both"/>
              <w:rPr>
                <w:rFonts w:ascii="Calibri Light" w:hAnsi="Calibri Light" w:cs="Calibri Light"/>
                <w:sz w:val="22"/>
                <w:szCs w:val="22"/>
              </w:rPr>
            </w:pPr>
          </w:p>
        </w:tc>
      </w:tr>
      <w:tr w:rsidR="009E159D" w:rsidRPr="009E159D" w14:paraId="2EBD4283" w14:textId="77777777" w:rsidTr="009E159D">
        <w:tc>
          <w:tcPr>
            <w:tcW w:w="1169" w:type="dxa"/>
            <w:tcBorders>
              <w:top w:val="nil"/>
              <w:left w:val="single" w:sz="2" w:space="0" w:color="000000"/>
              <w:bottom w:val="single" w:sz="2" w:space="0" w:color="000000"/>
              <w:right w:val="nil"/>
            </w:tcBorders>
          </w:tcPr>
          <w:p w14:paraId="57F01555" w14:textId="77777777" w:rsidR="009E159D" w:rsidRPr="009E159D" w:rsidRDefault="009E159D" w:rsidP="002E7E76">
            <w:pPr>
              <w:autoSpaceDE w:val="0"/>
              <w:snapToGrid w:val="0"/>
              <w:spacing w:line="340" w:lineRule="exact"/>
              <w:rPr>
                <w:rFonts w:ascii="Calibri Light" w:hAnsi="Calibri Light" w:cs="Calibri Light"/>
              </w:rPr>
            </w:pPr>
            <w:r w:rsidRPr="009E159D">
              <w:rPr>
                <w:rFonts w:ascii="Calibri Light" w:hAnsi="Calibri Light" w:cs="Calibri Light"/>
                <w:b/>
              </w:rPr>
              <w:t>Zakres 37</w:t>
            </w:r>
          </w:p>
        </w:tc>
        <w:tc>
          <w:tcPr>
            <w:tcW w:w="8993" w:type="dxa"/>
            <w:tcBorders>
              <w:top w:val="nil"/>
              <w:left w:val="single" w:sz="2" w:space="0" w:color="000000"/>
              <w:bottom w:val="single" w:sz="2" w:space="0" w:color="000000"/>
              <w:right w:val="single" w:sz="2" w:space="0" w:color="000000"/>
            </w:tcBorders>
          </w:tcPr>
          <w:p w14:paraId="306F51A5" w14:textId="54EA655E"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WKŁA DO STRZYKAWKI AUTOMATYCZNEJ ILLUMENA</w:t>
            </w:r>
          </w:p>
        </w:tc>
        <w:tc>
          <w:tcPr>
            <w:tcW w:w="7103" w:type="dxa"/>
            <w:tcBorders>
              <w:top w:val="nil"/>
              <w:left w:val="single" w:sz="2" w:space="0" w:color="000000"/>
              <w:bottom w:val="single" w:sz="2" w:space="0" w:color="000000"/>
              <w:right w:val="single" w:sz="2" w:space="0" w:color="000000"/>
            </w:tcBorders>
          </w:tcPr>
          <w:p w14:paraId="399BF2C5"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3098AEA8" w14:textId="77777777" w:rsidTr="009E159D">
        <w:tc>
          <w:tcPr>
            <w:tcW w:w="1169" w:type="dxa"/>
            <w:tcBorders>
              <w:top w:val="nil"/>
              <w:left w:val="single" w:sz="2" w:space="0" w:color="000000"/>
              <w:bottom w:val="single" w:sz="2" w:space="0" w:color="000000"/>
              <w:right w:val="nil"/>
            </w:tcBorders>
          </w:tcPr>
          <w:p w14:paraId="2DAD785A" w14:textId="77777777" w:rsidR="009E159D" w:rsidRPr="009E159D" w:rsidRDefault="009E159D" w:rsidP="002E7E76">
            <w:pPr>
              <w:autoSpaceDE w:val="0"/>
              <w:snapToGrid w:val="0"/>
              <w:spacing w:line="340" w:lineRule="exact"/>
              <w:rPr>
                <w:rFonts w:ascii="Calibri Light" w:hAnsi="Calibri Light" w:cs="Calibri Light"/>
                <w:b/>
              </w:rPr>
            </w:pPr>
            <w:r w:rsidRPr="009E159D">
              <w:rPr>
                <w:rFonts w:ascii="Calibri Light" w:hAnsi="Calibri Light" w:cs="Calibri Light"/>
                <w:b/>
              </w:rPr>
              <w:t>Zakres 38</w:t>
            </w:r>
          </w:p>
        </w:tc>
        <w:tc>
          <w:tcPr>
            <w:tcW w:w="8993" w:type="dxa"/>
            <w:tcBorders>
              <w:top w:val="nil"/>
              <w:left w:val="single" w:sz="2" w:space="0" w:color="000000"/>
              <w:bottom w:val="single" w:sz="2" w:space="0" w:color="000000"/>
              <w:right w:val="single" w:sz="2" w:space="0" w:color="000000"/>
            </w:tcBorders>
          </w:tcPr>
          <w:p w14:paraId="72EEE996" w14:textId="71E377F5"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ZAMYKACZE--OKLUDERY</w:t>
            </w:r>
          </w:p>
        </w:tc>
        <w:tc>
          <w:tcPr>
            <w:tcW w:w="7103" w:type="dxa"/>
            <w:tcBorders>
              <w:top w:val="nil"/>
              <w:left w:val="single" w:sz="2" w:space="0" w:color="000000"/>
              <w:bottom w:val="single" w:sz="2" w:space="0" w:color="000000"/>
              <w:right w:val="single" w:sz="2" w:space="0" w:color="000000"/>
            </w:tcBorders>
          </w:tcPr>
          <w:p w14:paraId="528417FA"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color w:val="000000" w:themeColor="text1"/>
                <w:sz w:val="22"/>
                <w:szCs w:val="22"/>
              </w:rPr>
            </w:pPr>
          </w:p>
        </w:tc>
      </w:tr>
      <w:tr w:rsidR="009E159D" w:rsidRPr="009E159D" w14:paraId="64CDF94D" w14:textId="77777777" w:rsidTr="009E159D">
        <w:tc>
          <w:tcPr>
            <w:tcW w:w="1169" w:type="dxa"/>
            <w:tcBorders>
              <w:top w:val="nil"/>
              <w:left w:val="single" w:sz="2" w:space="0" w:color="000000"/>
              <w:bottom w:val="single" w:sz="2" w:space="0" w:color="000000"/>
              <w:right w:val="nil"/>
            </w:tcBorders>
          </w:tcPr>
          <w:p w14:paraId="6C713EE4"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39</w:t>
            </w:r>
          </w:p>
        </w:tc>
        <w:tc>
          <w:tcPr>
            <w:tcW w:w="8993" w:type="dxa"/>
            <w:tcBorders>
              <w:top w:val="nil"/>
              <w:left w:val="single" w:sz="2" w:space="0" w:color="000000"/>
              <w:bottom w:val="single" w:sz="2" w:space="0" w:color="000000"/>
              <w:right w:val="single" w:sz="2" w:space="0" w:color="000000"/>
            </w:tcBorders>
          </w:tcPr>
          <w:p w14:paraId="4F86A531" w14:textId="54901B9A"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ZESTAW DO USUWANIA CIAŁ OBCYCH</w:t>
            </w:r>
          </w:p>
        </w:tc>
        <w:tc>
          <w:tcPr>
            <w:tcW w:w="7103" w:type="dxa"/>
            <w:tcBorders>
              <w:top w:val="nil"/>
              <w:left w:val="single" w:sz="2" w:space="0" w:color="000000"/>
              <w:bottom w:val="single" w:sz="2" w:space="0" w:color="000000"/>
              <w:right w:val="single" w:sz="2" w:space="0" w:color="000000"/>
            </w:tcBorders>
          </w:tcPr>
          <w:p w14:paraId="7B7C2615"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0A907C88" w14:textId="77777777" w:rsidTr="009E159D">
        <w:tc>
          <w:tcPr>
            <w:tcW w:w="1169" w:type="dxa"/>
            <w:tcBorders>
              <w:top w:val="nil"/>
              <w:left w:val="single" w:sz="2" w:space="0" w:color="000000"/>
              <w:bottom w:val="single" w:sz="2" w:space="0" w:color="000000"/>
              <w:right w:val="nil"/>
            </w:tcBorders>
          </w:tcPr>
          <w:p w14:paraId="4CE1DA9C"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40</w:t>
            </w:r>
          </w:p>
        </w:tc>
        <w:tc>
          <w:tcPr>
            <w:tcW w:w="8993" w:type="dxa"/>
            <w:tcBorders>
              <w:top w:val="nil"/>
              <w:left w:val="single" w:sz="2" w:space="0" w:color="000000"/>
              <w:bottom w:val="single" w:sz="2" w:space="0" w:color="000000"/>
              <w:right w:val="single" w:sz="2" w:space="0" w:color="000000"/>
            </w:tcBorders>
          </w:tcPr>
          <w:p w14:paraId="0F8C7222" w14:textId="69A3150B"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 xml:space="preserve">OPASKA JEDNORAZOWA Z PUNKTOWYM UCISKACZEM </w:t>
            </w:r>
          </w:p>
        </w:tc>
        <w:tc>
          <w:tcPr>
            <w:tcW w:w="7103" w:type="dxa"/>
            <w:tcBorders>
              <w:top w:val="nil"/>
              <w:left w:val="single" w:sz="2" w:space="0" w:color="000000"/>
              <w:bottom w:val="single" w:sz="2" w:space="0" w:color="000000"/>
              <w:right w:val="single" w:sz="2" w:space="0" w:color="000000"/>
            </w:tcBorders>
          </w:tcPr>
          <w:p w14:paraId="1A034591"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1BD75CA0" w14:textId="77777777" w:rsidTr="009E159D">
        <w:tc>
          <w:tcPr>
            <w:tcW w:w="1169" w:type="dxa"/>
            <w:tcBorders>
              <w:top w:val="nil"/>
              <w:left w:val="single" w:sz="2" w:space="0" w:color="000000"/>
              <w:bottom w:val="single" w:sz="2" w:space="0" w:color="000000"/>
              <w:right w:val="nil"/>
            </w:tcBorders>
          </w:tcPr>
          <w:p w14:paraId="6406315D"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41</w:t>
            </w:r>
          </w:p>
        </w:tc>
        <w:tc>
          <w:tcPr>
            <w:tcW w:w="8993" w:type="dxa"/>
            <w:tcBorders>
              <w:top w:val="nil"/>
              <w:left w:val="single" w:sz="2" w:space="0" w:color="000000"/>
              <w:bottom w:val="single" w:sz="2" w:space="0" w:color="000000"/>
              <w:right w:val="single" w:sz="2" w:space="0" w:color="000000"/>
            </w:tcBorders>
          </w:tcPr>
          <w:p w14:paraId="5CA0B352" w14:textId="72344676"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ZESTAW DO KORONAROGRAFII</w:t>
            </w:r>
          </w:p>
        </w:tc>
        <w:tc>
          <w:tcPr>
            <w:tcW w:w="7103" w:type="dxa"/>
            <w:tcBorders>
              <w:top w:val="nil"/>
              <w:left w:val="single" w:sz="2" w:space="0" w:color="000000"/>
              <w:bottom w:val="single" w:sz="2" w:space="0" w:color="000000"/>
              <w:right w:val="single" w:sz="2" w:space="0" w:color="000000"/>
            </w:tcBorders>
          </w:tcPr>
          <w:p w14:paraId="1C0C3844"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170F3908" w14:textId="77777777" w:rsidTr="009E159D">
        <w:tc>
          <w:tcPr>
            <w:tcW w:w="1169" w:type="dxa"/>
            <w:tcBorders>
              <w:top w:val="nil"/>
              <w:left w:val="single" w:sz="2" w:space="0" w:color="000000"/>
              <w:bottom w:val="single" w:sz="2" w:space="0" w:color="000000"/>
              <w:right w:val="nil"/>
            </w:tcBorders>
          </w:tcPr>
          <w:p w14:paraId="30092A63"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42</w:t>
            </w:r>
          </w:p>
        </w:tc>
        <w:tc>
          <w:tcPr>
            <w:tcW w:w="8993" w:type="dxa"/>
            <w:tcBorders>
              <w:top w:val="nil"/>
              <w:left w:val="single" w:sz="2" w:space="0" w:color="000000"/>
              <w:bottom w:val="single" w:sz="2" w:space="0" w:color="000000"/>
              <w:right w:val="single" w:sz="2" w:space="0" w:color="000000"/>
            </w:tcBorders>
          </w:tcPr>
          <w:p w14:paraId="6AABDDA5" w14:textId="521D6478"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PROWADNIKI WIEŃCOWE DO ZIAN TRUDNYCH</w:t>
            </w:r>
          </w:p>
        </w:tc>
        <w:tc>
          <w:tcPr>
            <w:tcW w:w="7103" w:type="dxa"/>
            <w:tcBorders>
              <w:top w:val="nil"/>
              <w:left w:val="single" w:sz="2" w:space="0" w:color="000000"/>
              <w:bottom w:val="single" w:sz="2" w:space="0" w:color="000000"/>
              <w:right w:val="single" w:sz="2" w:space="0" w:color="000000"/>
            </w:tcBorders>
          </w:tcPr>
          <w:p w14:paraId="5E63004B"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3E4D1BD0" w14:textId="77777777" w:rsidTr="009E159D">
        <w:tc>
          <w:tcPr>
            <w:tcW w:w="1169" w:type="dxa"/>
            <w:tcBorders>
              <w:top w:val="nil"/>
              <w:left w:val="single" w:sz="2" w:space="0" w:color="000000"/>
              <w:bottom w:val="single" w:sz="2" w:space="0" w:color="000000"/>
              <w:right w:val="nil"/>
            </w:tcBorders>
          </w:tcPr>
          <w:p w14:paraId="3E0B9E14" w14:textId="77777777" w:rsidR="009E159D" w:rsidRPr="009E159D" w:rsidRDefault="009E159D" w:rsidP="002E7E76">
            <w:pPr>
              <w:rPr>
                <w:rFonts w:ascii="Calibri Light" w:hAnsi="Calibri Light" w:cs="Calibri Light"/>
              </w:rPr>
            </w:pPr>
            <w:r w:rsidRPr="009E159D">
              <w:rPr>
                <w:rFonts w:ascii="Calibri Light" w:hAnsi="Calibri Light" w:cs="Calibri Light"/>
                <w:b/>
              </w:rPr>
              <w:lastRenderedPageBreak/>
              <w:t>Zakres 43</w:t>
            </w:r>
          </w:p>
        </w:tc>
        <w:tc>
          <w:tcPr>
            <w:tcW w:w="8993" w:type="dxa"/>
            <w:tcBorders>
              <w:top w:val="nil"/>
              <w:left w:val="single" w:sz="2" w:space="0" w:color="000000"/>
              <w:bottom w:val="single" w:sz="2" w:space="0" w:color="000000"/>
              <w:right w:val="single" w:sz="2" w:space="0" w:color="000000"/>
            </w:tcBorders>
          </w:tcPr>
          <w:p w14:paraId="5EBC4B9E" w14:textId="0F27399B"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Y-KONEKTOR POJEDYNCZY TYPU KLIK</w:t>
            </w:r>
          </w:p>
        </w:tc>
        <w:tc>
          <w:tcPr>
            <w:tcW w:w="7103" w:type="dxa"/>
            <w:tcBorders>
              <w:top w:val="nil"/>
              <w:left w:val="single" w:sz="2" w:space="0" w:color="000000"/>
              <w:bottom w:val="single" w:sz="2" w:space="0" w:color="000000"/>
              <w:right w:val="single" w:sz="2" w:space="0" w:color="000000"/>
            </w:tcBorders>
          </w:tcPr>
          <w:p w14:paraId="78ADCAE1"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770B7BAD" w14:textId="77777777" w:rsidTr="009E159D">
        <w:tc>
          <w:tcPr>
            <w:tcW w:w="1169" w:type="dxa"/>
            <w:tcBorders>
              <w:top w:val="nil"/>
              <w:left w:val="single" w:sz="2" w:space="0" w:color="000000"/>
              <w:bottom w:val="single" w:sz="2" w:space="0" w:color="000000"/>
              <w:right w:val="nil"/>
            </w:tcBorders>
          </w:tcPr>
          <w:p w14:paraId="2F30E0FE"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44</w:t>
            </w:r>
          </w:p>
        </w:tc>
        <w:tc>
          <w:tcPr>
            <w:tcW w:w="8993" w:type="dxa"/>
            <w:tcBorders>
              <w:top w:val="nil"/>
              <w:left w:val="single" w:sz="2" w:space="0" w:color="000000"/>
              <w:bottom w:val="single" w:sz="2" w:space="0" w:color="000000"/>
              <w:right w:val="single" w:sz="2" w:space="0" w:color="000000"/>
            </w:tcBorders>
          </w:tcPr>
          <w:p w14:paraId="01342F5E" w14:textId="70490EDD"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CEWNIK PRZEDŁUŻAJĄCY DO CEWNIKA PROWADZĄCEGO</w:t>
            </w:r>
          </w:p>
        </w:tc>
        <w:tc>
          <w:tcPr>
            <w:tcW w:w="7103" w:type="dxa"/>
            <w:tcBorders>
              <w:top w:val="nil"/>
              <w:left w:val="single" w:sz="2" w:space="0" w:color="000000"/>
              <w:bottom w:val="single" w:sz="2" w:space="0" w:color="000000"/>
              <w:right w:val="single" w:sz="2" w:space="0" w:color="000000"/>
            </w:tcBorders>
          </w:tcPr>
          <w:p w14:paraId="4A09DA60"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37E2CD1C" w14:textId="77777777" w:rsidTr="009E159D">
        <w:tc>
          <w:tcPr>
            <w:tcW w:w="1169" w:type="dxa"/>
            <w:tcBorders>
              <w:top w:val="nil"/>
              <w:left w:val="single" w:sz="2" w:space="0" w:color="000000"/>
              <w:bottom w:val="single" w:sz="2" w:space="0" w:color="000000"/>
              <w:right w:val="nil"/>
            </w:tcBorders>
          </w:tcPr>
          <w:p w14:paraId="0E94893F"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45</w:t>
            </w:r>
          </w:p>
        </w:tc>
        <w:tc>
          <w:tcPr>
            <w:tcW w:w="8993" w:type="dxa"/>
            <w:tcBorders>
              <w:top w:val="nil"/>
              <w:left w:val="single" w:sz="2" w:space="0" w:color="000000"/>
              <w:bottom w:val="single" w:sz="2" w:space="0" w:color="000000"/>
              <w:right w:val="single" w:sz="2" w:space="0" w:color="000000"/>
            </w:tcBorders>
          </w:tcPr>
          <w:p w14:paraId="7361F0DA" w14:textId="408CB9B3"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CEWNIK BALONOWY NACINAJACY</w:t>
            </w:r>
          </w:p>
        </w:tc>
        <w:tc>
          <w:tcPr>
            <w:tcW w:w="7103" w:type="dxa"/>
            <w:tcBorders>
              <w:top w:val="nil"/>
              <w:left w:val="single" w:sz="2" w:space="0" w:color="000000"/>
              <w:bottom w:val="single" w:sz="2" w:space="0" w:color="000000"/>
              <w:right w:val="single" w:sz="2" w:space="0" w:color="000000"/>
            </w:tcBorders>
          </w:tcPr>
          <w:p w14:paraId="0F61D987"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78AC2082" w14:textId="77777777" w:rsidTr="009E159D">
        <w:tc>
          <w:tcPr>
            <w:tcW w:w="1169" w:type="dxa"/>
            <w:tcBorders>
              <w:top w:val="nil"/>
              <w:left w:val="single" w:sz="2" w:space="0" w:color="000000"/>
              <w:bottom w:val="single" w:sz="2" w:space="0" w:color="000000"/>
              <w:right w:val="nil"/>
            </w:tcBorders>
          </w:tcPr>
          <w:p w14:paraId="12E38670"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46</w:t>
            </w:r>
          </w:p>
        </w:tc>
        <w:tc>
          <w:tcPr>
            <w:tcW w:w="8993" w:type="dxa"/>
            <w:tcBorders>
              <w:top w:val="nil"/>
              <w:left w:val="single" w:sz="2" w:space="0" w:color="000000"/>
              <w:bottom w:val="single" w:sz="2" w:space="0" w:color="000000"/>
              <w:right w:val="single" w:sz="2" w:space="0" w:color="000000"/>
            </w:tcBorders>
          </w:tcPr>
          <w:p w14:paraId="3DA9334E" w14:textId="3FED7354"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MIKROCEWNIKI DO UDROŻNIEŃ</w:t>
            </w:r>
          </w:p>
        </w:tc>
        <w:tc>
          <w:tcPr>
            <w:tcW w:w="7103" w:type="dxa"/>
            <w:tcBorders>
              <w:top w:val="nil"/>
              <w:left w:val="single" w:sz="2" w:space="0" w:color="000000"/>
              <w:bottom w:val="single" w:sz="2" w:space="0" w:color="000000"/>
              <w:right w:val="single" w:sz="2" w:space="0" w:color="000000"/>
            </w:tcBorders>
          </w:tcPr>
          <w:p w14:paraId="1F220F27"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07DF8CEC" w14:textId="77777777" w:rsidTr="009E159D">
        <w:tc>
          <w:tcPr>
            <w:tcW w:w="1169" w:type="dxa"/>
            <w:tcBorders>
              <w:top w:val="nil"/>
              <w:left w:val="single" w:sz="2" w:space="0" w:color="000000"/>
              <w:bottom w:val="single" w:sz="2" w:space="0" w:color="000000"/>
              <w:right w:val="nil"/>
            </w:tcBorders>
          </w:tcPr>
          <w:p w14:paraId="7E681728" w14:textId="77777777" w:rsidR="009E159D" w:rsidRPr="009E159D" w:rsidRDefault="009E159D" w:rsidP="002E7E76">
            <w:pPr>
              <w:rPr>
                <w:rFonts w:ascii="Calibri Light" w:hAnsi="Calibri Light" w:cs="Calibri Light"/>
              </w:rPr>
            </w:pPr>
            <w:r w:rsidRPr="009E159D">
              <w:rPr>
                <w:rFonts w:ascii="Calibri Light" w:hAnsi="Calibri Light" w:cs="Calibri Light"/>
                <w:b/>
              </w:rPr>
              <w:t>Zakres 47</w:t>
            </w:r>
          </w:p>
        </w:tc>
        <w:tc>
          <w:tcPr>
            <w:tcW w:w="8993" w:type="dxa"/>
            <w:tcBorders>
              <w:top w:val="nil"/>
              <w:left w:val="single" w:sz="2" w:space="0" w:color="000000"/>
              <w:bottom w:val="single" w:sz="2" w:space="0" w:color="000000"/>
              <w:right w:val="single" w:sz="2" w:space="0" w:color="000000"/>
            </w:tcBorders>
          </w:tcPr>
          <w:p w14:paraId="7A4D4427" w14:textId="41D0C847"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PROWADNIK STALOWY DO KSZULKI PROIENIOWEJ</w:t>
            </w:r>
          </w:p>
        </w:tc>
        <w:tc>
          <w:tcPr>
            <w:tcW w:w="7103" w:type="dxa"/>
            <w:tcBorders>
              <w:top w:val="nil"/>
              <w:left w:val="single" w:sz="2" w:space="0" w:color="000000"/>
              <w:bottom w:val="single" w:sz="2" w:space="0" w:color="000000"/>
              <w:right w:val="single" w:sz="2" w:space="0" w:color="000000"/>
            </w:tcBorders>
          </w:tcPr>
          <w:p w14:paraId="013C784B"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r w:rsidR="009E159D" w:rsidRPr="009E159D" w14:paraId="5BDCF793" w14:textId="77777777" w:rsidTr="009E159D">
        <w:tc>
          <w:tcPr>
            <w:tcW w:w="1169" w:type="dxa"/>
            <w:tcBorders>
              <w:top w:val="nil"/>
              <w:left w:val="single" w:sz="2" w:space="0" w:color="000000"/>
              <w:bottom w:val="single" w:sz="2" w:space="0" w:color="000000"/>
              <w:right w:val="nil"/>
            </w:tcBorders>
          </w:tcPr>
          <w:p w14:paraId="262DEBA4" w14:textId="77777777" w:rsidR="009E159D" w:rsidRPr="009E159D" w:rsidRDefault="009E159D" w:rsidP="002E7E76">
            <w:pPr>
              <w:rPr>
                <w:rFonts w:ascii="Calibri Light" w:hAnsi="Calibri Light" w:cs="Calibri Light"/>
                <w:b/>
              </w:rPr>
            </w:pPr>
            <w:r w:rsidRPr="009E159D">
              <w:rPr>
                <w:rFonts w:ascii="Calibri Light" w:hAnsi="Calibri Light" w:cs="Calibri Light"/>
                <w:b/>
              </w:rPr>
              <w:t>Zakres 48</w:t>
            </w:r>
          </w:p>
        </w:tc>
        <w:tc>
          <w:tcPr>
            <w:tcW w:w="8993" w:type="dxa"/>
            <w:tcBorders>
              <w:top w:val="nil"/>
              <w:left w:val="single" w:sz="2" w:space="0" w:color="000000"/>
              <w:bottom w:val="single" w:sz="2" w:space="0" w:color="000000"/>
              <w:right w:val="single" w:sz="2" w:space="0" w:color="000000"/>
            </w:tcBorders>
          </w:tcPr>
          <w:p w14:paraId="4AB5B082" w14:textId="1943AB1E" w:rsidR="009E159D" w:rsidRPr="009E159D" w:rsidRDefault="002E5B10" w:rsidP="009E159D">
            <w:pPr>
              <w:pStyle w:val="Nagwek31"/>
              <w:numPr>
                <w:ilvl w:val="2"/>
                <w:numId w:val="32"/>
              </w:numPr>
              <w:tabs>
                <w:tab w:val="left" w:pos="0"/>
              </w:tabs>
              <w:autoSpaceDE w:val="0"/>
              <w:snapToGrid w:val="0"/>
              <w:spacing w:line="340" w:lineRule="exact"/>
              <w:jc w:val="both"/>
              <w:rPr>
                <w:rFonts w:ascii="Calibri Light" w:hAnsi="Calibri Light" w:cs="Calibri Light"/>
                <w:b w:val="0"/>
                <w:sz w:val="22"/>
                <w:szCs w:val="22"/>
                <w:u w:val="none"/>
              </w:rPr>
            </w:pPr>
            <w:r>
              <w:rPr>
                <w:rFonts w:ascii="Calibri Light" w:hAnsi="Calibri Light" w:cs="Calibri Light"/>
                <w:b w:val="0"/>
                <w:sz w:val="22"/>
                <w:szCs w:val="22"/>
                <w:u w:val="none"/>
              </w:rPr>
              <w:t>CEWNIK PROWADZĄCY DO PCI HYDROFILNY DO TRUDNYCH ANATOMII</w:t>
            </w:r>
          </w:p>
        </w:tc>
        <w:tc>
          <w:tcPr>
            <w:tcW w:w="7103" w:type="dxa"/>
            <w:tcBorders>
              <w:top w:val="nil"/>
              <w:left w:val="single" w:sz="2" w:space="0" w:color="000000"/>
              <w:bottom w:val="single" w:sz="2" w:space="0" w:color="000000"/>
              <w:right w:val="single" w:sz="2" w:space="0" w:color="000000"/>
            </w:tcBorders>
          </w:tcPr>
          <w:p w14:paraId="374136B8" w14:textId="77777777" w:rsidR="009E159D" w:rsidRPr="009E159D" w:rsidRDefault="009E159D" w:rsidP="002E7E76">
            <w:pPr>
              <w:pStyle w:val="Nagwek3"/>
              <w:autoSpaceDE w:val="0"/>
              <w:snapToGrid w:val="0"/>
              <w:spacing w:line="340" w:lineRule="exact"/>
              <w:jc w:val="both"/>
              <w:rPr>
                <w:rFonts w:ascii="Calibri Light" w:hAnsi="Calibri Light" w:cs="Calibri Light"/>
                <w:b w:val="0"/>
                <w:i w:val="0"/>
                <w:sz w:val="22"/>
                <w:szCs w:val="22"/>
              </w:rPr>
            </w:pPr>
          </w:p>
        </w:tc>
      </w:tr>
    </w:tbl>
    <w:p w14:paraId="16BAF878" w14:textId="77777777" w:rsidR="009E159D" w:rsidRPr="009E159D" w:rsidRDefault="009E159D" w:rsidP="009E159D">
      <w:pPr>
        <w:spacing w:after="0" w:line="240" w:lineRule="auto"/>
        <w:ind w:left="709" w:hanging="1"/>
        <w:jc w:val="both"/>
        <w:rPr>
          <w:rFonts w:ascii="Calibri Light" w:eastAsia="Times New Roman" w:hAnsi="Calibri Light" w:cs="Calibri Light"/>
          <w:bCs/>
          <w:iCs/>
          <w:color w:val="4F81BD" w:themeColor="accent1"/>
          <w:lang w:eastAsia="pl-PL"/>
        </w:rPr>
      </w:pPr>
      <w:r w:rsidRPr="009E159D">
        <w:rPr>
          <w:rFonts w:ascii="Calibri Light" w:eastAsia="Times New Roman" w:hAnsi="Calibri Light" w:cs="Calibri Light"/>
          <w:bCs/>
          <w:color w:val="4F81BD" w:themeColor="accent1"/>
          <w:lang w:eastAsia="pl-PL"/>
        </w:rPr>
        <w:t xml:space="preserve"> </w:t>
      </w:r>
    </w:p>
    <w:p w14:paraId="1DDADB9A" w14:textId="77777777" w:rsidR="009E159D" w:rsidRPr="009E159D" w:rsidRDefault="009E159D" w:rsidP="009E159D">
      <w:pPr>
        <w:pBdr>
          <w:top w:val="single" w:sz="4" w:space="1" w:color="auto"/>
          <w:left w:val="single" w:sz="4" w:space="4" w:color="auto"/>
          <w:bottom w:val="single" w:sz="4" w:space="1" w:color="auto"/>
          <w:right w:val="single" w:sz="4" w:space="4" w:color="auto"/>
        </w:pBdr>
        <w:tabs>
          <w:tab w:val="left" w:pos="340"/>
        </w:tabs>
        <w:jc w:val="both"/>
        <w:rPr>
          <w:rFonts w:ascii="Calibri Light" w:hAnsi="Calibri Light" w:cs="Calibri Light"/>
          <w:b/>
        </w:rPr>
      </w:pPr>
      <w:r w:rsidRPr="009E159D">
        <w:rPr>
          <w:rFonts w:ascii="Calibri Light" w:eastAsia="Times New Roman" w:hAnsi="Calibri Light" w:cs="Calibri Light"/>
          <w:lang w:eastAsia="pl-PL"/>
        </w:rPr>
        <w:t xml:space="preserve"> </w:t>
      </w:r>
      <w:r w:rsidRPr="009E159D">
        <w:rPr>
          <w:rFonts w:ascii="Calibri Light" w:eastAsia="Times New Roman" w:hAnsi="Calibri Light" w:cs="Calibri Light"/>
          <w:b/>
          <w:color w:val="0000FF"/>
          <w:lang w:eastAsia="ar-SA"/>
        </w:rPr>
        <w:t>CPV 33.11.17.10-1</w:t>
      </w:r>
    </w:p>
    <w:p w14:paraId="70276BC6" w14:textId="77777777" w:rsidR="00B256CB" w:rsidRPr="009E159D" w:rsidRDefault="00B256CB" w:rsidP="009E159D">
      <w:pPr>
        <w:suppressAutoHyphens/>
        <w:spacing w:after="0" w:line="240" w:lineRule="auto"/>
        <w:jc w:val="both"/>
        <w:rPr>
          <w:rFonts w:ascii="Calibri Light" w:hAnsi="Calibri Light" w:cs="Calibri Light"/>
          <w:b/>
          <w:color w:val="0000FF"/>
        </w:rPr>
      </w:pPr>
    </w:p>
    <w:p w14:paraId="335E7A0D" w14:textId="77777777" w:rsidR="00B256CB" w:rsidRPr="003012ED" w:rsidRDefault="00B256CB" w:rsidP="00E54D96">
      <w:pPr>
        <w:pStyle w:val="Akapitzlist"/>
        <w:numPr>
          <w:ilvl w:val="1"/>
          <w:numId w:val="5"/>
        </w:numPr>
        <w:spacing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Szczegółowy opis przedmiotu zamówienia zawiera </w:t>
      </w:r>
      <w:r w:rsidRPr="003012ED">
        <w:rPr>
          <w:rFonts w:ascii="Calibri Light" w:eastAsia="Times New Roman" w:hAnsi="Calibri Light" w:cs="Calibri Light"/>
          <w:b/>
          <w:color w:val="FF0000"/>
          <w:lang w:eastAsia="pl-PL"/>
        </w:rPr>
        <w:t>załącznik nr 1A</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b/>
          <w:color w:val="FF0000"/>
          <w:lang w:eastAsia="pl-PL"/>
        </w:rPr>
        <w:t>1B</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lang w:eastAsia="pl-PL"/>
        </w:rPr>
        <w:t xml:space="preserve">do specyfikacji. Opis ten należy odczytywać wraz z ewentualnymi zmianami treści specyfikacji, będącymi np. wynikiem udzielonych odpowiedzi na zapytania wykonawców. Podane ilości są szacunkowym zapotrzebowaniem na okres </w:t>
      </w:r>
      <w:r w:rsidR="00910CFE">
        <w:rPr>
          <w:rFonts w:ascii="Calibri Light" w:eastAsia="Times New Roman" w:hAnsi="Calibri Light" w:cs="Calibri Light"/>
          <w:lang w:eastAsia="pl-PL"/>
        </w:rPr>
        <w:t xml:space="preserve">trwania umowy </w:t>
      </w:r>
      <w:r w:rsidRPr="003012ED">
        <w:rPr>
          <w:rFonts w:ascii="Calibri Light" w:eastAsia="Times New Roman" w:hAnsi="Calibri Light" w:cs="Calibri Light"/>
          <w:lang w:eastAsia="pl-PL"/>
        </w:rPr>
        <w:t>i służą do obliczenia ceny oferty (tj. ustalenia maksymalnego wynagrodzenia wykonawcy). Zamawiający zastrzega sobie prawo rezygnacji z zakupu części asortymentu wynikającej z braku zapotrzebowania</w:t>
      </w:r>
      <w:r w:rsidR="00D62775">
        <w:rPr>
          <w:rFonts w:ascii="Calibri Light" w:eastAsia="Times New Roman" w:hAnsi="Calibri Light" w:cs="Calibri Light"/>
          <w:lang w:eastAsia="pl-PL"/>
        </w:rPr>
        <w:t xml:space="preserve"> z oddziałów</w:t>
      </w:r>
      <w:r w:rsidRPr="003012ED">
        <w:rPr>
          <w:rFonts w:ascii="Calibri Light" w:eastAsia="Times New Roman" w:hAnsi="Calibri Light" w:cs="Calibri Light"/>
          <w:lang w:eastAsia="pl-PL"/>
        </w:rPr>
        <w:t>.</w:t>
      </w:r>
    </w:p>
    <w:p w14:paraId="4A7D0696" w14:textId="77777777" w:rsidR="00DE0EAB" w:rsidRDefault="00B256CB" w:rsidP="00DE0EAB">
      <w:pPr>
        <w:pStyle w:val="Akapitzlist"/>
        <w:numPr>
          <w:ilvl w:val="1"/>
          <w:numId w:val="5"/>
        </w:numPr>
        <w:jc w:val="both"/>
        <w:rPr>
          <w:rFonts w:ascii="Calibri Light" w:hAnsi="Calibri Light" w:cs="Calibri Light"/>
          <w:b/>
          <w:color w:val="00B050"/>
        </w:rPr>
      </w:pPr>
      <w:r w:rsidRPr="003012ED">
        <w:rPr>
          <w:rFonts w:ascii="Calibri Light" w:eastAsia="Times New Roman" w:hAnsi="Calibri Light" w:cs="Calibri Light"/>
          <w:lang w:eastAsia="ar-SA"/>
        </w:rPr>
        <w:t>Zamawiający wymaga: wyceny produktów medycznych (</w:t>
      </w:r>
      <w:r w:rsidRPr="003012ED">
        <w:rPr>
          <w:rFonts w:ascii="Calibri Light" w:eastAsia="TimesNewRoman" w:hAnsi="Calibri Light" w:cs="Calibri Light"/>
          <w:lang w:eastAsia="ar-SA"/>
        </w:rPr>
        <w:t xml:space="preserve">dopuszczone do obrotu </w:t>
      </w:r>
      <w:r w:rsidRPr="003012ED">
        <w:rPr>
          <w:rFonts w:ascii="Calibri Light" w:eastAsia="Times New Roman" w:hAnsi="Calibri Light" w:cs="Calibri Light"/>
          <w:bCs/>
          <w:color w:val="FF0000"/>
          <w:lang w:eastAsia="pl-PL"/>
        </w:rPr>
        <w:t>zgodnie z ustawą o wyrobach medycznych</w:t>
      </w:r>
      <w:r w:rsidRPr="003012ED">
        <w:rPr>
          <w:rFonts w:ascii="Calibri Light" w:eastAsia="Times New Roman" w:hAnsi="Calibri Light" w:cs="Calibri Light"/>
          <w:lang w:eastAsia="ar-SA"/>
        </w:rPr>
        <w:t>). -</w:t>
      </w:r>
      <w:r w:rsidRPr="003012ED">
        <w:rPr>
          <w:rFonts w:ascii="Calibri Light" w:hAnsi="Calibri Light" w:cs="Calibri Light"/>
          <w:color w:val="000000"/>
          <w:spacing w:val="-1"/>
        </w:rPr>
        <w:t>musza być wyrobami medycznymi dopuszczonymi do obrotu i używania zgodnie z ustawa z dnia 20 maja 2010r.o o wyrobach medycznych (dz. U. z 201</w:t>
      </w:r>
      <w:r w:rsidR="00D0760B" w:rsidRPr="003012ED">
        <w:rPr>
          <w:rFonts w:ascii="Calibri Light" w:hAnsi="Calibri Light" w:cs="Calibri Light"/>
          <w:color w:val="000000"/>
          <w:spacing w:val="-1"/>
        </w:rPr>
        <w:t>9</w:t>
      </w:r>
      <w:r w:rsidRPr="003012ED">
        <w:rPr>
          <w:rFonts w:ascii="Calibri Light" w:hAnsi="Calibri Light" w:cs="Calibri Light"/>
          <w:color w:val="000000"/>
          <w:spacing w:val="-1"/>
        </w:rPr>
        <w:t xml:space="preserve"> r,  poz. </w:t>
      </w:r>
      <w:r w:rsidR="00D0760B" w:rsidRPr="003012ED">
        <w:rPr>
          <w:rFonts w:ascii="Calibri Light" w:hAnsi="Calibri Light" w:cs="Calibri Light"/>
          <w:color w:val="000000"/>
          <w:spacing w:val="-1"/>
        </w:rPr>
        <w:t>175</w:t>
      </w:r>
      <w:r w:rsidRPr="003012ED">
        <w:rPr>
          <w:rFonts w:ascii="Calibri Light" w:hAnsi="Calibri Light" w:cs="Calibri Light"/>
          <w:color w:val="000000"/>
          <w:spacing w:val="-1"/>
        </w:rPr>
        <w:t>)</w:t>
      </w:r>
      <w:r w:rsidR="00B97540" w:rsidRPr="003012ED">
        <w:rPr>
          <w:rFonts w:ascii="Calibri Light" w:hAnsi="Calibri Light" w:cs="Calibri Light"/>
          <w:color w:val="000000"/>
          <w:spacing w:val="-1"/>
        </w:rPr>
        <w:t>.</w:t>
      </w:r>
      <w:r w:rsidR="00B97540" w:rsidRPr="003012ED">
        <w:rPr>
          <w:rFonts w:ascii="Calibri Light" w:hAnsi="Calibri Light" w:cs="Calibri Light"/>
          <w:bCs/>
        </w:rPr>
        <w:t xml:space="preserve"> Zaoferowane wyroby medyczne muszą być dopuszczone do obrotu na zasadach określonych w  ustawie</w:t>
      </w:r>
      <w:r w:rsidR="001F01AA">
        <w:rPr>
          <w:rFonts w:ascii="Calibri Light" w:hAnsi="Calibri Light" w:cs="Calibri Light"/>
          <w:bCs/>
        </w:rPr>
        <w:t>.</w:t>
      </w:r>
    </w:p>
    <w:p w14:paraId="3972755F" w14:textId="77777777" w:rsidR="00B256CB" w:rsidRPr="00DE0EAB" w:rsidRDefault="00DE0EAB" w:rsidP="00DE0EAB">
      <w:pPr>
        <w:spacing w:after="0" w:line="240" w:lineRule="auto"/>
        <w:jc w:val="both"/>
        <w:rPr>
          <w:rFonts w:ascii="Calibri Light" w:eastAsia="Times New Roman" w:hAnsi="Calibri Light" w:cs="Calibri Light"/>
          <w:bCs/>
          <w:lang w:eastAsia="pl-PL"/>
        </w:rPr>
      </w:pPr>
      <w:r>
        <w:rPr>
          <w:rFonts w:ascii="Calibri Light" w:eastAsia="Times New Roman" w:hAnsi="Calibri Light" w:cs="Calibri Light"/>
          <w:bCs/>
          <w:lang w:eastAsia="pl-PL"/>
        </w:rPr>
        <w:t>3.</w:t>
      </w:r>
      <w:r w:rsidR="001F01AA">
        <w:rPr>
          <w:rFonts w:ascii="Calibri Light" w:eastAsia="Times New Roman" w:hAnsi="Calibri Light" w:cs="Calibri Light"/>
          <w:bCs/>
          <w:lang w:eastAsia="pl-PL"/>
        </w:rPr>
        <w:t>3</w:t>
      </w:r>
      <w:r>
        <w:rPr>
          <w:rFonts w:ascii="Calibri Light" w:eastAsia="Times New Roman" w:hAnsi="Calibri Light" w:cs="Calibri Light"/>
          <w:bCs/>
          <w:lang w:eastAsia="pl-PL"/>
        </w:rPr>
        <w:t>.</w:t>
      </w:r>
      <w:r w:rsidR="00B256CB" w:rsidRPr="00DE0EAB">
        <w:rPr>
          <w:rFonts w:ascii="Calibri Light" w:eastAsia="Times New Roman" w:hAnsi="Calibri Light" w:cs="Calibri Light"/>
          <w:bCs/>
          <w:lang w:eastAsia="pl-PL"/>
        </w:rPr>
        <w:t>Wymagane jest, aby minimalny termin ważności zaoferowanego asortymentu wynosił co najmniej 12 miesiące od dnia jego dostawy.</w:t>
      </w:r>
    </w:p>
    <w:p w14:paraId="770D7EEC" w14:textId="77777777" w:rsidR="00B256CB" w:rsidRPr="00DF5AC4" w:rsidRDefault="001F01AA" w:rsidP="001F01AA">
      <w:pPr>
        <w:suppressAutoHyphens/>
        <w:spacing w:after="0" w:line="240" w:lineRule="auto"/>
        <w:jc w:val="both"/>
        <w:rPr>
          <w:rFonts w:ascii="Calibri Light" w:eastAsia="Times New Roman" w:hAnsi="Calibri Light" w:cs="Calibri Light"/>
          <w:bCs/>
          <w:color w:val="244061" w:themeColor="accent1" w:themeShade="80"/>
          <w:lang w:eastAsia="ar-SA"/>
        </w:rPr>
      </w:pPr>
      <w:r>
        <w:rPr>
          <w:rFonts w:ascii="Calibri Light" w:eastAsia="Times New Roman" w:hAnsi="Calibri Light" w:cs="Calibri Light"/>
          <w:lang w:eastAsia="ar-SA"/>
        </w:rPr>
        <w:t>3.4.</w:t>
      </w:r>
      <w:r w:rsidR="00B256CB" w:rsidRPr="001F01AA">
        <w:rPr>
          <w:rFonts w:ascii="Calibri Light" w:eastAsia="Times New Roman" w:hAnsi="Calibri Light" w:cs="Calibri Light"/>
          <w:lang w:eastAsia="ar-SA"/>
        </w:rPr>
        <w:t xml:space="preserve"> Wykonawca zobowiązany jest do podania w swojej ofercie </w:t>
      </w:r>
      <w:r w:rsidR="00B256CB" w:rsidRPr="00DF5AC4">
        <w:rPr>
          <w:rFonts w:ascii="Calibri Light" w:eastAsia="Times New Roman" w:hAnsi="Calibri Light" w:cs="Calibri Light"/>
          <w:bCs/>
          <w:color w:val="244061" w:themeColor="accent1" w:themeShade="80"/>
          <w:lang w:eastAsia="ar-SA"/>
        </w:rPr>
        <w:t xml:space="preserve">nazw handlowych </w:t>
      </w:r>
      <w:r w:rsidR="00910CFE" w:rsidRPr="00DF5AC4">
        <w:rPr>
          <w:rFonts w:ascii="Calibri Light" w:eastAsia="Times New Roman" w:hAnsi="Calibri Light" w:cs="Calibri Light"/>
          <w:bCs/>
          <w:color w:val="244061" w:themeColor="accent1" w:themeShade="80"/>
          <w:lang w:eastAsia="ar-SA"/>
        </w:rPr>
        <w:t>zaoferowanego wyrobu</w:t>
      </w:r>
      <w:r w:rsidR="00B256CB" w:rsidRPr="00DF5AC4">
        <w:rPr>
          <w:rFonts w:ascii="Calibri Light" w:eastAsia="Times New Roman" w:hAnsi="Calibri Light" w:cs="Calibri Light"/>
          <w:bCs/>
          <w:color w:val="244061" w:themeColor="accent1" w:themeShade="80"/>
          <w:lang w:eastAsia="ar-SA"/>
        </w:rPr>
        <w:t xml:space="preserve">. </w:t>
      </w:r>
    </w:p>
    <w:p w14:paraId="5BCB1387" w14:textId="77777777" w:rsidR="00B256CB" w:rsidRPr="003012ED" w:rsidRDefault="00B256CB" w:rsidP="00DE0EAB">
      <w:pPr>
        <w:pStyle w:val="Akapitzlist"/>
        <w:numPr>
          <w:ilvl w:val="1"/>
          <w:numId w:val="28"/>
        </w:numPr>
        <w:suppressAutoHyphens/>
        <w:spacing w:after="0" w:line="240" w:lineRule="auto"/>
        <w:jc w:val="both"/>
        <w:rPr>
          <w:rFonts w:ascii="Calibri Light" w:eastAsia="Times New Roman" w:hAnsi="Calibri Light" w:cs="Calibri Light"/>
          <w:lang w:eastAsia="ar-SA"/>
        </w:rPr>
      </w:pPr>
      <w:r w:rsidRPr="003012ED">
        <w:rPr>
          <w:rFonts w:ascii="Calibri Light" w:eastAsia="Times New Roman" w:hAnsi="Calibri Light" w:cs="Calibri Light"/>
          <w:lang w:eastAsia="ar-SA"/>
        </w:rPr>
        <w:t xml:space="preserve">W związku z tym, że Zamawiający dopuszcza składanie ofert częściowych – Wykonawców prosimy o składanie ofert na wybrane przez nich zakresy - bez przedrukowywania specyfikacji z nadrukiem „NIE DOTYCZY”. </w:t>
      </w:r>
    </w:p>
    <w:p w14:paraId="18B8FC2F" w14:textId="77777777" w:rsidR="00B256CB" w:rsidRPr="00DE0EAB" w:rsidRDefault="00B256CB" w:rsidP="00DE0EAB">
      <w:pPr>
        <w:pStyle w:val="Akapitzlist"/>
        <w:numPr>
          <w:ilvl w:val="1"/>
          <w:numId w:val="28"/>
        </w:numPr>
        <w:tabs>
          <w:tab w:val="left" w:pos="426"/>
        </w:tabs>
        <w:spacing w:after="0" w:line="240" w:lineRule="auto"/>
        <w:jc w:val="both"/>
        <w:rPr>
          <w:rFonts w:ascii="Calibri Light" w:hAnsi="Calibri Light" w:cs="Calibri Light"/>
          <w:b/>
          <w:color w:val="E36C0A" w:themeColor="accent6" w:themeShade="BF"/>
          <w:lang w:eastAsia="ar-SA"/>
        </w:rPr>
      </w:pPr>
      <w:r w:rsidRPr="00DE0EAB">
        <w:rPr>
          <w:rFonts w:ascii="Calibri Light" w:eastAsia="Times New Roman" w:hAnsi="Calibri Light" w:cs="Calibri Light"/>
          <w:bCs/>
          <w:iCs/>
          <w:lang w:eastAsia="pl-PL"/>
        </w:rPr>
        <w:t xml:space="preserve"> Wymagany termin płatności wynosi </w:t>
      </w:r>
      <w:r w:rsidRPr="00DE0EAB">
        <w:rPr>
          <w:rFonts w:ascii="Calibri Light" w:hAnsi="Calibri Light" w:cs="Calibri Light"/>
          <w:b/>
          <w:color w:val="0000FF"/>
          <w:lang w:eastAsia="ar-SA"/>
        </w:rPr>
        <w:t xml:space="preserve"> 30 dni.</w:t>
      </w:r>
      <w:r w:rsidR="000E40C3">
        <w:rPr>
          <w:rFonts w:ascii="Calibri Light" w:hAnsi="Calibri Light" w:cs="Calibri Light"/>
          <w:b/>
          <w:color w:val="0000FF"/>
          <w:lang w:eastAsia="ar-SA"/>
        </w:rPr>
        <w:t xml:space="preserve">   </w:t>
      </w:r>
    </w:p>
    <w:p w14:paraId="0BAF5E42" w14:textId="5D43BD25"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dopuszcza składanie ofert częściowych. Ofertę można złożyć w odniesieniu do   wszystkich</w:t>
      </w:r>
      <w:r w:rsidR="00D0760B" w:rsidRPr="003012ED">
        <w:rPr>
          <w:rFonts w:ascii="Calibri Light" w:eastAsia="Times New Roman" w:hAnsi="Calibri Light" w:cs="Calibri Light"/>
          <w:bCs/>
          <w:lang w:eastAsia="pl-PL"/>
        </w:rPr>
        <w:t xml:space="preserve"> zakresów</w:t>
      </w:r>
      <w:r w:rsidRPr="003012ED">
        <w:rPr>
          <w:rFonts w:ascii="Calibri Light" w:eastAsia="Times New Roman" w:hAnsi="Calibri Light" w:cs="Calibri Light"/>
          <w:bCs/>
          <w:lang w:eastAsia="pl-PL"/>
        </w:rPr>
        <w:t xml:space="preserve">. </w:t>
      </w:r>
      <w:r w:rsidRPr="003012ED">
        <w:rPr>
          <w:rFonts w:ascii="Calibri Light" w:eastAsia="Times New Roman" w:hAnsi="Calibri Light" w:cs="Calibri Light"/>
          <w:lang w:eastAsia="ar-SA"/>
        </w:rPr>
        <w:t>Pod pojęciem oferty częściowej rozumie się pojedyncze zakresy (</w:t>
      </w:r>
      <w:r w:rsidRPr="003012ED">
        <w:rPr>
          <w:rFonts w:ascii="Calibri Light" w:eastAsia="Times New Roman" w:hAnsi="Calibri Light" w:cs="Calibri Light"/>
          <w:b/>
          <w:color w:val="0000FF"/>
          <w:lang w:eastAsia="ar-SA"/>
        </w:rPr>
        <w:t xml:space="preserve">1- </w:t>
      </w:r>
      <w:r w:rsidR="002E7E76">
        <w:rPr>
          <w:rFonts w:ascii="Calibri Light" w:eastAsia="Times New Roman" w:hAnsi="Calibri Light" w:cs="Calibri Light"/>
          <w:b/>
          <w:color w:val="0000FF"/>
          <w:lang w:eastAsia="ar-SA"/>
        </w:rPr>
        <w:t>48</w:t>
      </w:r>
      <w:r w:rsidRPr="003012ED">
        <w:rPr>
          <w:rFonts w:ascii="Calibri Light" w:eastAsia="Times New Roman" w:hAnsi="Calibri Light" w:cs="Calibri Light"/>
          <w:b/>
          <w:color w:val="0000FF"/>
          <w:lang w:eastAsia="ar-SA"/>
        </w:rPr>
        <w:t xml:space="preserve">). </w:t>
      </w:r>
    </w:p>
    <w:p w14:paraId="61BFD2E1"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dopuszcza składania ofert wariantowych.</w:t>
      </w:r>
    </w:p>
    <w:p w14:paraId="1709F7D4"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udzielenia zamówień, o których mowa w art. 67 ust. 1 pkt 7 ustawy (zamówienie dodatkowe).</w:t>
      </w:r>
    </w:p>
    <w:p w14:paraId="74753DAE"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3012ED">
        <w:rPr>
          <w:rFonts w:ascii="Calibri Light" w:eastAsia="Times New Roman" w:hAnsi="Calibri Light" w:cs="Calibri Light"/>
          <w:b/>
          <w:bCs/>
          <w:color w:val="0070C0"/>
          <w:lang w:eastAsia="pl-PL"/>
        </w:rPr>
        <w:t xml:space="preserve">załącznik nr 1 </w:t>
      </w:r>
      <w:r w:rsidRPr="003012ED">
        <w:rPr>
          <w:rFonts w:ascii="Calibri Light" w:eastAsia="Times New Roman" w:hAnsi="Calibri Light" w:cs="Calibri Light"/>
          <w:bCs/>
          <w:lang w:eastAsia="pl-PL"/>
        </w:rPr>
        <w:t>do specyfikacji).</w:t>
      </w:r>
    </w:p>
    <w:p w14:paraId="50CC28DB"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wymagań, o których mowa w art. 29 ust. 3a ustawy (zatrudnienie na podstawie umowy o pracę).</w:t>
      </w:r>
    </w:p>
    <w:p w14:paraId="43484215"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zawarcia umowy ramowej.</w:t>
      </w:r>
    </w:p>
    <w:p w14:paraId="461C0861"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rozliczenia w walutach obcych.</w:t>
      </w:r>
    </w:p>
    <w:p w14:paraId="3C7A4888" w14:textId="77777777" w:rsidR="00B256CB" w:rsidRPr="00DE0EAB" w:rsidRDefault="00DE0EAB" w:rsidP="00DE0EAB">
      <w:pPr>
        <w:spacing w:after="0" w:line="240" w:lineRule="auto"/>
        <w:jc w:val="both"/>
        <w:rPr>
          <w:rFonts w:ascii="Calibri Light" w:eastAsia="Times New Roman" w:hAnsi="Calibri Light" w:cs="Calibri Light"/>
          <w:bCs/>
          <w:strike/>
          <w:lang w:eastAsia="pl-PL"/>
        </w:rPr>
      </w:pPr>
      <w:r>
        <w:rPr>
          <w:rFonts w:ascii="Calibri Light" w:eastAsia="Times New Roman" w:hAnsi="Calibri Light" w:cs="Calibri Light"/>
          <w:bCs/>
          <w:lang w:eastAsia="pl-PL"/>
        </w:rPr>
        <w:t xml:space="preserve">3.15.    </w:t>
      </w:r>
      <w:r w:rsidR="00B256CB" w:rsidRPr="00DE0EAB">
        <w:rPr>
          <w:rFonts w:ascii="Calibri Light" w:eastAsia="Times New Roman" w:hAnsi="Calibri Light" w:cs="Calibri Light"/>
          <w:bCs/>
          <w:lang w:eastAsia="pl-PL"/>
        </w:rPr>
        <w:t xml:space="preserve">Zamawiający nie przewiduje przeprowadzenia aukcji elektronicznej. </w:t>
      </w:r>
    </w:p>
    <w:p w14:paraId="3A3D5456" w14:textId="77777777" w:rsidR="00B256CB" w:rsidRPr="00DE0EAB" w:rsidRDefault="00B256CB" w:rsidP="00DE0EAB">
      <w:pPr>
        <w:pStyle w:val="Akapitzlist"/>
        <w:numPr>
          <w:ilvl w:val="1"/>
          <w:numId w:val="29"/>
        </w:numPr>
        <w:spacing w:after="0" w:line="240" w:lineRule="auto"/>
        <w:jc w:val="both"/>
        <w:rPr>
          <w:rFonts w:ascii="Calibri Light" w:eastAsia="Times New Roman" w:hAnsi="Calibri Light" w:cs="Calibri Light"/>
          <w:bCs/>
          <w:lang w:eastAsia="pl-PL"/>
        </w:rPr>
      </w:pPr>
      <w:r w:rsidRPr="00DE0EAB">
        <w:rPr>
          <w:rFonts w:ascii="Calibri Light" w:eastAsia="Times New Roman" w:hAnsi="Calibri Light" w:cs="Calibri Light"/>
          <w:bCs/>
          <w:lang w:eastAsia="pl-PL"/>
        </w:rPr>
        <w:t>Zamawiający nie przewiduje zwrotu kosztów udziału w postępowaniu.</w:t>
      </w:r>
    </w:p>
    <w:p w14:paraId="5DD9334B" w14:textId="77777777" w:rsidR="00D0760B" w:rsidRPr="003012ED" w:rsidRDefault="00D0760B" w:rsidP="00DE0EAB">
      <w:pPr>
        <w:pStyle w:val="Akapitzlist"/>
        <w:numPr>
          <w:ilvl w:val="1"/>
          <w:numId w:val="29"/>
        </w:numPr>
        <w:tabs>
          <w:tab w:val="left" w:pos="142"/>
        </w:tabs>
        <w:spacing w:after="0" w:line="240" w:lineRule="auto"/>
        <w:jc w:val="both"/>
        <w:rPr>
          <w:rFonts w:ascii="Calibri Light" w:hAnsi="Calibri Light" w:cs="Calibri Light"/>
          <w:b/>
          <w:bCs/>
          <w:lang w:eastAsia="pl-PL"/>
        </w:rPr>
      </w:pPr>
      <w:r w:rsidRPr="003012ED">
        <w:rPr>
          <w:rFonts w:ascii="Calibri Light" w:hAnsi="Calibri Light" w:cs="Calibri Light"/>
        </w:rPr>
        <w:t>W przypadku użycia w SIWZ oraz jego załącznikach, Opisie przedmiotu zamówienia nazw własnych</w:t>
      </w:r>
      <w:r w:rsidRPr="003012ED">
        <w:rPr>
          <w:rFonts w:ascii="Calibri Light" w:hAnsi="Calibri Light" w:cs="Calibri Light"/>
          <w:color w:val="3333FF"/>
        </w:rPr>
        <w:t xml:space="preserve">, </w:t>
      </w:r>
      <w:r w:rsidRPr="003012ED">
        <w:rPr>
          <w:rFonts w:ascii="Calibri Light" w:hAnsi="Calibri Light" w:cs="Calibri Light"/>
        </w:rPr>
        <w:t xml:space="preserve">znaków towarowych, norm, patentów lub pochodzenia, źródła lub szczególnego procesu, który charakteryzuje produkty lub usługi dostarczane przez konkretnego wykonawcę oznacza to, że </w:t>
      </w:r>
      <w:r w:rsidRPr="003012ED">
        <w:rPr>
          <w:rFonts w:ascii="Calibri Light" w:hAnsi="Calibri Light" w:cs="Calibri Light"/>
        </w:rPr>
        <w:lastRenderedPageBreak/>
        <w:t>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7091AC18" w14:textId="77777777" w:rsidR="00B256CB" w:rsidRPr="003012ED" w:rsidRDefault="00B256CB" w:rsidP="00D0760B">
      <w:pPr>
        <w:pStyle w:val="Akapitzlist"/>
        <w:spacing w:after="0" w:line="240" w:lineRule="auto"/>
        <w:ind w:left="360"/>
        <w:jc w:val="both"/>
        <w:rPr>
          <w:rFonts w:ascii="Calibri Light" w:eastAsia="Times New Roman" w:hAnsi="Calibri Light" w:cs="Calibri Light"/>
          <w:b/>
          <w:bCs/>
          <w:lang w:eastAsia="pl-PL"/>
        </w:rPr>
      </w:pPr>
    </w:p>
    <w:p w14:paraId="1F840B7B" w14:textId="77777777" w:rsidR="00B256CB" w:rsidRPr="003012ED" w:rsidRDefault="00B256CB" w:rsidP="00B256CB">
      <w:pPr>
        <w:pStyle w:val="Akapitzlist"/>
        <w:tabs>
          <w:tab w:val="left" w:pos="3675"/>
        </w:tabs>
        <w:spacing w:after="0" w:line="240" w:lineRule="auto"/>
        <w:ind w:left="360"/>
        <w:jc w:val="both"/>
        <w:rPr>
          <w:rFonts w:ascii="Calibri Light" w:eastAsia="Times New Roman" w:hAnsi="Calibri Light" w:cs="Calibri Light"/>
          <w:b/>
          <w:bCs/>
          <w:lang w:eastAsia="pl-PL"/>
        </w:rPr>
      </w:pPr>
      <w:r w:rsidRPr="003012ED">
        <w:rPr>
          <w:rFonts w:ascii="Calibri Light" w:eastAsia="Times New Roman" w:hAnsi="Calibri Light" w:cs="Calibri Light"/>
          <w:b/>
          <w:bCs/>
          <w:lang w:eastAsia="pl-PL"/>
        </w:rPr>
        <w:t xml:space="preserve">4. Termin wykonania zamówienia: </w:t>
      </w:r>
    </w:p>
    <w:p w14:paraId="27B943C7" w14:textId="77777777" w:rsidR="00B256CB" w:rsidRPr="003012ED" w:rsidRDefault="00B256CB" w:rsidP="00B256CB">
      <w:pPr>
        <w:tabs>
          <w:tab w:val="left" w:pos="3675"/>
        </w:tabs>
        <w:spacing w:after="0" w:line="240" w:lineRule="auto"/>
        <w:jc w:val="both"/>
        <w:rPr>
          <w:rFonts w:ascii="Calibri Light" w:eastAsia="Times New Roman" w:hAnsi="Calibri Light" w:cs="Calibri Light"/>
          <w:b/>
          <w:bCs/>
          <w:color w:val="0000FF"/>
          <w:lang w:eastAsia="pl-PL"/>
        </w:rPr>
      </w:pPr>
      <w:r w:rsidRPr="003012ED">
        <w:rPr>
          <w:rFonts w:ascii="Calibri Light" w:eastAsia="Times New Roman" w:hAnsi="Calibri Light" w:cs="Calibri Light"/>
          <w:lang w:eastAsia="pl-PL"/>
        </w:rPr>
        <w:t>Wymagany termin wykonania Zamówienia: Zamówienie realizowane będzie w częściowych dostawach, od dnia złożenia zamówienia faksem lub telefonicznie przez okres:</w:t>
      </w:r>
      <w:r w:rsidRPr="003012ED">
        <w:rPr>
          <w:rFonts w:ascii="Calibri Light" w:eastAsia="Times New Roman" w:hAnsi="Calibri Light" w:cs="Calibri Light"/>
          <w:b/>
          <w:bCs/>
          <w:color w:val="0000FF"/>
          <w:lang w:eastAsia="pl-PL"/>
        </w:rPr>
        <w:t xml:space="preserve"> </w:t>
      </w:r>
      <w:r w:rsidR="001F01AA">
        <w:rPr>
          <w:rFonts w:ascii="Calibri Light" w:eastAsia="Times New Roman" w:hAnsi="Calibri Light" w:cs="Calibri Light"/>
          <w:b/>
          <w:bCs/>
          <w:color w:val="0000FF"/>
          <w:lang w:eastAsia="pl-PL"/>
        </w:rPr>
        <w:t>12</w:t>
      </w:r>
      <w:r w:rsidRPr="003012ED">
        <w:rPr>
          <w:rFonts w:ascii="Calibri Light" w:eastAsia="Times New Roman" w:hAnsi="Calibri Light" w:cs="Calibri Light"/>
          <w:b/>
          <w:bCs/>
          <w:color w:val="0000FF"/>
          <w:lang w:eastAsia="pl-PL"/>
        </w:rPr>
        <w:t xml:space="preserve"> miesi</w:t>
      </w:r>
      <w:r w:rsidR="00357454">
        <w:rPr>
          <w:rFonts w:ascii="Calibri Light" w:eastAsia="Times New Roman" w:hAnsi="Calibri Light" w:cs="Calibri Light"/>
          <w:b/>
          <w:bCs/>
          <w:color w:val="0000FF"/>
          <w:lang w:eastAsia="pl-PL"/>
        </w:rPr>
        <w:t>ęcy</w:t>
      </w:r>
      <w:r w:rsidRPr="003012ED">
        <w:rPr>
          <w:rFonts w:ascii="Calibri Light" w:eastAsia="Times New Roman" w:hAnsi="Calibri Light" w:cs="Calibri Light"/>
          <w:b/>
          <w:bCs/>
          <w:color w:val="0000FF"/>
          <w:lang w:eastAsia="pl-PL"/>
        </w:rPr>
        <w:t xml:space="preserve"> </w:t>
      </w:r>
      <w:r w:rsidRPr="003012ED">
        <w:rPr>
          <w:rFonts w:ascii="Calibri Light" w:eastAsia="Times New Roman" w:hAnsi="Calibri Light" w:cs="Calibri Light"/>
          <w:lang w:eastAsia="pl-PL"/>
        </w:rPr>
        <w:t>od dnia zawarcia umowy.</w:t>
      </w:r>
    </w:p>
    <w:p w14:paraId="0969F7D2" w14:textId="77777777" w:rsidR="00E20C14" w:rsidRPr="00125BC9" w:rsidRDefault="00E20C14" w:rsidP="00125BC9">
      <w:pPr>
        <w:tabs>
          <w:tab w:val="left" w:pos="851"/>
        </w:tabs>
        <w:spacing w:after="0" w:line="240" w:lineRule="auto"/>
        <w:jc w:val="both"/>
        <w:rPr>
          <w:rFonts w:ascii="Calibri Light" w:hAnsi="Calibri Light" w:cs="Calibri Light"/>
          <w:b/>
          <w:bCs/>
          <w:lang w:eastAsia="pl-PL"/>
        </w:rPr>
      </w:pPr>
    </w:p>
    <w:p w14:paraId="4154F48D" w14:textId="77777777" w:rsidR="00E20C14" w:rsidRPr="003012ED" w:rsidRDefault="00E20C14" w:rsidP="00DE0EAB">
      <w:pPr>
        <w:pStyle w:val="Akapitzlist"/>
        <w:numPr>
          <w:ilvl w:val="1"/>
          <w:numId w:val="29"/>
        </w:numPr>
        <w:tabs>
          <w:tab w:val="left" w:pos="851"/>
        </w:tabs>
        <w:spacing w:after="0" w:line="240" w:lineRule="auto"/>
        <w:jc w:val="both"/>
        <w:rPr>
          <w:rFonts w:ascii="Calibri Light" w:hAnsi="Calibri Light" w:cs="Calibri Light"/>
          <w:b/>
          <w:bCs/>
          <w:lang w:eastAsia="pl-PL"/>
        </w:rPr>
      </w:pPr>
      <w:r w:rsidRPr="003012ED">
        <w:rPr>
          <w:rFonts w:ascii="Calibri Light" w:eastAsia="Times New Roman" w:hAnsi="Calibri Light" w:cs="Calibri Light"/>
          <w:b/>
        </w:rPr>
        <w:t xml:space="preserve">Rozdział – Ochrona danych osobowych </w:t>
      </w:r>
    </w:p>
    <w:p w14:paraId="7336A714"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Zamawiający informuje, że administratorem danych osobowych wykonawcy jest Szpital Wojewódzki im. św. Łukasza w Tarnowie, ul. Lwowska 178 a, 33-100 Tarnów, tel. 14 63 15 000, fax. 14 621 25 81, e mail; </w:t>
      </w:r>
      <w:hyperlink r:id="rId9" w:history="1">
        <w:r w:rsidRPr="003012ED">
          <w:rPr>
            <w:rStyle w:val="Hipercze"/>
            <w:rFonts w:ascii="Calibri Light" w:eastAsia="Times New Roman" w:hAnsi="Calibri Light" w:cs="Calibri Light"/>
          </w:rPr>
          <w:t>hospital@lukasz.med.pl</w:t>
        </w:r>
      </w:hyperlink>
    </w:p>
    <w:p w14:paraId="12B48CA6" w14:textId="77777777" w:rsidR="00E20C14" w:rsidRPr="003012ED" w:rsidRDefault="00E20C14" w:rsidP="00E54D96">
      <w:pPr>
        <w:pStyle w:val="Akapitzlist"/>
        <w:numPr>
          <w:ilvl w:val="0"/>
          <w:numId w:val="6"/>
        </w:numPr>
        <w:spacing w:after="0" w:line="240" w:lineRule="auto"/>
        <w:contextualSpacing/>
        <w:jc w:val="both"/>
        <w:rPr>
          <w:rStyle w:val="Hipercze"/>
          <w:rFonts w:ascii="Calibri Light" w:eastAsia="Times New Roman" w:hAnsi="Calibri Light" w:cs="Calibri Light"/>
          <w:i/>
          <w:color w:val="auto"/>
          <w:u w:val="none"/>
        </w:rPr>
      </w:pPr>
      <w:r w:rsidRPr="003012ED">
        <w:rPr>
          <w:rFonts w:ascii="Calibri Light" w:eastAsia="Times New Roman" w:hAnsi="Calibri Light" w:cs="Calibri Light"/>
        </w:rPr>
        <w:t xml:space="preserve">W sprawach związanych z przetwarzaniem danych osobowych można kontaktować się z inspektorem ochrony danych osobowych powołanym przez Szpital za pośrednictwem adresu mailowego: </w:t>
      </w:r>
      <w:hyperlink r:id="rId10" w:history="1">
        <w:r w:rsidRPr="003012ED">
          <w:rPr>
            <w:rStyle w:val="Hipercze"/>
            <w:rFonts w:ascii="Calibri Light" w:eastAsia="Times New Roman" w:hAnsi="Calibri Light" w:cs="Calibri Light"/>
          </w:rPr>
          <w:t>iod@lukasz.med.pl</w:t>
        </w:r>
      </w:hyperlink>
    </w:p>
    <w:p w14:paraId="338482D0" w14:textId="77777777" w:rsidR="00752E3F" w:rsidRPr="007730E4" w:rsidRDefault="00752E3F" w:rsidP="00E54D96">
      <w:pPr>
        <w:pStyle w:val="Akapitzlist"/>
        <w:numPr>
          <w:ilvl w:val="0"/>
          <w:numId w:val="6"/>
        </w:numPr>
        <w:spacing w:after="0" w:line="240" w:lineRule="auto"/>
        <w:contextualSpacing/>
        <w:jc w:val="both"/>
        <w:rPr>
          <w:rFonts w:ascii="Calibri Light" w:eastAsia="Times New Roman" w:hAnsi="Calibri Light" w:cs="Calibri Light"/>
          <w:i/>
        </w:rPr>
      </w:pPr>
      <w:r w:rsidRPr="007730E4">
        <w:rPr>
          <w:rStyle w:val="Hipercze"/>
          <w:rFonts w:ascii="Calibri Light" w:eastAsia="Times New Roman" w:hAnsi="Calibri Light" w:cs="Calibri Light"/>
          <w:color w:val="auto"/>
          <w:u w:val="none"/>
        </w:rPr>
        <w:t xml:space="preserve">Odbiorcami danych osobowych będą osoby lub podmioty, którym udostępniona zostanie dokumentacja postępowania w oparciu o art. 8 oraz art. 96 </w:t>
      </w:r>
      <w:proofErr w:type="spellStart"/>
      <w:r w:rsidRPr="007730E4">
        <w:rPr>
          <w:rStyle w:val="Hipercze"/>
          <w:rFonts w:ascii="Calibri Light" w:eastAsia="Times New Roman" w:hAnsi="Calibri Light" w:cs="Calibri Light"/>
          <w:color w:val="auto"/>
          <w:u w:val="none"/>
        </w:rPr>
        <w:t>uyst</w:t>
      </w:r>
      <w:proofErr w:type="spellEnd"/>
      <w:r w:rsidRPr="007730E4">
        <w:rPr>
          <w:rStyle w:val="Hipercze"/>
          <w:rFonts w:ascii="Calibri Light" w:eastAsia="Times New Roman" w:hAnsi="Calibri Light" w:cs="Calibri Light"/>
          <w:color w:val="auto"/>
          <w:u w:val="none"/>
        </w:rPr>
        <w:t xml:space="preserve">. 3 ustawy </w:t>
      </w:r>
      <w:proofErr w:type="spellStart"/>
      <w:r w:rsidRPr="007730E4">
        <w:rPr>
          <w:rStyle w:val="Hipercze"/>
          <w:rFonts w:ascii="Calibri Light" w:eastAsia="Times New Roman" w:hAnsi="Calibri Light" w:cs="Calibri Light"/>
          <w:color w:val="auto"/>
          <w:u w:val="none"/>
        </w:rPr>
        <w:t>orazOpen</w:t>
      </w:r>
      <w:proofErr w:type="spellEnd"/>
      <w:r w:rsidRPr="007730E4">
        <w:rPr>
          <w:rStyle w:val="Hipercze"/>
          <w:rFonts w:ascii="Calibri Light" w:eastAsia="Times New Roman" w:hAnsi="Calibri Light" w:cs="Calibri Light"/>
          <w:color w:val="auto"/>
          <w:u w:val="none"/>
        </w:rPr>
        <w:t xml:space="preserve"> </w:t>
      </w:r>
      <w:proofErr w:type="spellStart"/>
      <w:r w:rsidRPr="007730E4">
        <w:rPr>
          <w:rStyle w:val="Hipercze"/>
          <w:rFonts w:ascii="Calibri Light" w:eastAsia="Times New Roman" w:hAnsi="Calibri Light" w:cs="Calibri Light"/>
          <w:color w:val="auto"/>
          <w:u w:val="none"/>
        </w:rPr>
        <w:t>Nexus</w:t>
      </w:r>
      <w:proofErr w:type="spellEnd"/>
      <w:r w:rsidRPr="007730E4">
        <w:rPr>
          <w:rStyle w:val="Hipercze"/>
          <w:rFonts w:ascii="Calibri Light" w:eastAsia="Times New Roman" w:hAnsi="Calibri Light" w:cs="Calibri Light"/>
          <w:color w:val="auto"/>
          <w:u w:val="none"/>
        </w:rPr>
        <w:t xml:space="preserve"> Sp. z o.o. ul. 28 Czerwca 1956 Roku 406, 61-441 Poznań</w:t>
      </w:r>
    </w:p>
    <w:p w14:paraId="7D9B3C7A"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Dane osobowe przetwarzane będą na podstawie art. 6 ust. 1 lit. c</w:t>
      </w:r>
      <w:r w:rsidRPr="003012ED">
        <w:rPr>
          <w:rFonts w:ascii="Calibri Light" w:eastAsia="Times New Roman" w:hAnsi="Calibri Light" w:cs="Calibri Light"/>
          <w:i/>
        </w:rPr>
        <w:t xml:space="preserve"> </w:t>
      </w:r>
      <w:r w:rsidRPr="003012ED">
        <w:rPr>
          <w:rFonts w:ascii="Calibri Light" w:eastAsia="Times New Roman" w:hAnsi="Calibri Light" w:cs="Calibri Light"/>
        </w:rPr>
        <w:t xml:space="preserve">RODO w celu </w:t>
      </w:r>
      <w:r w:rsidRPr="003012ED">
        <w:rPr>
          <w:rFonts w:ascii="Calibri Light" w:hAnsi="Calibri Light" w:cs="Calibri Light"/>
        </w:rPr>
        <w:t>związanym z postępowaniem o udzielenie zamówienia publicznego</w:t>
      </w:r>
      <w:r w:rsidR="00C56C3B" w:rsidRPr="003012ED">
        <w:rPr>
          <w:rFonts w:ascii="Calibri Light" w:hAnsi="Calibri Light" w:cs="Calibri Light"/>
        </w:rPr>
        <w:t xml:space="preserve"> </w:t>
      </w:r>
      <w:r w:rsidRPr="003012ED">
        <w:rPr>
          <w:rFonts w:ascii="Calibri Light" w:hAnsi="Calibri Light" w:cs="Calibri Light"/>
        </w:rPr>
        <w:t xml:space="preserve">w celu podatkowym, rachunkowym, realizacji umowy i archiwizacji. </w:t>
      </w:r>
    </w:p>
    <w:p w14:paraId="476C0922"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3012ED">
        <w:rPr>
          <w:rFonts w:ascii="Calibri Light" w:eastAsia="Times New Roman" w:hAnsi="Calibri Light" w:cs="Calibri Light"/>
          <w:b/>
          <w:i/>
        </w:rPr>
        <w:t>„RODO”</w:t>
      </w:r>
      <w:r w:rsidRPr="003012ED">
        <w:rPr>
          <w:rFonts w:ascii="Calibri Light" w:eastAsia="Times New Roman" w:hAnsi="Calibri Light" w:cs="Calibri Light"/>
        </w:rPr>
        <w:t xml:space="preserve">,  </w:t>
      </w:r>
    </w:p>
    <w:p w14:paraId="16A73E16"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ujawniane wykonawcom oraz wszystkim zainteresowanym. </w:t>
      </w:r>
    </w:p>
    <w:p w14:paraId="29059894"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przechowywane, zgodnie z art. 97 ust. 1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56BB1D49"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Obowiązek podania przez Panią/Pana danych osobowych bezpośrednio Pani/Pana dotyczących jest wymogiem ustawowym określonym w przepisach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w:t>
      </w:r>
    </w:p>
    <w:p w14:paraId="635F6A36"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W odniesieniu do Pani/Pana danych osobowych decyzje nie będą podejmowane w sposób zautomatyzowany, stosowanie do art. 22 RODO;</w:t>
      </w:r>
    </w:p>
    <w:p w14:paraId="5E7A7AA6"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Osobie, której dane dotyczą przysługuje: </w:t>
      </w:r>
    </w:p>
    <w:p w14:paraId="1BC014C3"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15 RODO prawo dostępu do danych osobowych Pani/Pana dotyczących;</w:t>
      </w:r>
    </w:p>
    <w:p w14:paraId="32E94A3E"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3AD1F85A"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18 RODO prawo żądania od administratora ograniczenia przetwarzania danych osobowych z zastrzeżeniem przypadków, o których mowa w art. 18 ust. 2 RODO,</w:t>
      </w:r>
    </w:p>
    <w:p w14:paraId="243167A5"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lastRenderedPageBreak/>
        <w:t xml:space="preserve"> prawo do wniesienia skargi do Prezesa Urzędu Ochrony Danych Osobowych, gdy osoba, które dane dotyczą uzna, że przetwarzanie danych osobowych dotyczących narusza przepisy RODO;</w:t>
      </w:r>
    </w:p>
    <w:p w14:paraId="1661DB58"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Osobie, której dane osobowe dotyczą nie przysługuje:</w:t>
      </w:r>
    </w:p>
    <w:p w14:paraId="43286D80" w14:textId="77777777"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color w:val="00B0F0"/>
        </w:rPr>
      </w:pPr>
      <w:r w:rsidRPr="003012ED">
        <w:rPr>
          <w:rFonts w:ascii="Calibri Light" w:eastAsia="Times New Roman" w:hAnsi="Calibri Light" w:cs="Calibri Light"/>
        </w:rPr>
        <w:t>w związku z art. 17 ust. 3 lit. b, d lub e RODO prawo do usunięcia danych osobowych;</w:t>
      </w:r>
    </w:p>
    <w:p w14:paraId="00FD99A0" w14:textId="77777777"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b/>
          <w:i/>
        </w:rPr>
      </w:pPr>
      <w:r w:rsidRPr="003012ED">
        <w:rPr>
          <w:rFonts w:ascii="Calibri Light" w:eastAsia="Times New Roman" w:hAnsi="Calibri Light" w:cs="Calibri Light"/>
        </w:rPr>
        <w:t>prawo do przenoszenia danych osobowych, o którym mowa w art. 20 RODO;</w:t>
      </w:r>
    </w:p>
    <w:p w14:paraId="1BFB459A" w14:textId="77777777"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na podstawie art. 21 RODO prawo sprzeciwu, wobec przetwarzania danych osobowych, gdyż podstawą prawną przetwarzania Pani/Pana danych osobowych jest art. 6 ust. 1 lit. c RODO. </w:t>
      </w:r>
    </w:p>
    <w:p w14:paraId="11A9DA73" w14:textId="77777777" w:rsidR="00C56C3B" w:rsidRPr="003012ED" w:rsidRDefault="00C56C3B" w:rsidP="009367A3">
      <w:pPr>
        <w:spacing w:after="0" w:line="240" w:lineRule="auto"/>
        <w:jc w:val="both"/>
        <w:rPr>
          <w:rFonts w:ascii="Calibri Light" w:hAnsi="Calibri Light" w:cs="Calibri Light"/>
          <w:lang w:eastAsia="pl-PL"/>
        </w:rPr>
      </w:pPr>
    </w:p>
    <w:p w14:paraId="3C2E20EB" w14:textId="77777777"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B19CDE" w14:textId="77777777"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Wystąpienie z żądaniem, o którym mowa w art. 18 ust. 1 rozporządzenia 2016/679, nie ogranicza przetwarzania danych osobowych do czasu zakończenia postępowania o udzielenie zamówienia publicznego lub konkursu.</w:t>
      </w:r>
    </w:p>
    <w:p w14:paraId="48DBC95D" w14:textId="77777777" w:rsidR="00E20C14" w:rsidRPr="003012ED" w:rsidRDefault="00E20C14" w:rsidP="0043233A">
      <w:pPr>
        <w:tabs>
          <w:tab w:val="left" w:pos="3675"/>
        </w:tabs>
        <w:spacing w:after="0" w:line="240" w:lineRule="auto"/>
        <w:jc w:val="both"/>
        <w:rPr>
          <w:rFonts w:ascii="Calibri Light" w:hAnsi="Calibri Light" w:cs="Calibri Light"/>
          <w:b/>
          <w:bCs/>
          <w:color w:val="0000FF"/>
          <w:lang w:eastAsia="pl-PL"/>
        </w:rPr>
      </w:pPr>
    </w:p>
    <w:p w14:paraId="32C8D106"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5. Warunki udziału w postępowaniu i podstawy wykluczenia</w:t>
      </w:r>
    </w:p>
    <w:p w14:paraId="5D079DA8" w14:textId="77777777" w:rsidR="00907E6E" w:rsidRPr="003012ED" w:rsidRDefault="009367A3" w:rsidP="009367A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5.1. </w:t>
      </w:r>
      <w:r w:rsidRPr="003012ED">
        <w:rPr>
          <w:rFonts w:ascii="Calibri Light" w:hAnsi="Calibri Light" w:cs="Calibri Light"/>
          <w:bCs/>
        </w:rPr>
        <w:t>O udzielenie zamówienia mogą ubiegać się wykonawcy, którzy nie podlegają wykluczeniu oraz spełniają warunki udziału w postępowaniu.</w:t>
      </w:r>
    </w:p>
    <w:p w14:paraId="08382501" w14:textId="77777777" w:rsidR="00907E6E" w:rsidRPr="003012ED" w:rsidRDefault="00907E6E" w:rsidP="00993FA5">
      <w:pPr>
        <w:spacing w:after="0" w:line="240" w:lineRule="auto"/>
        <w:ind w:left="720" w:hanging="360"/>
        <w:jc w:val="both"/>
        <w:rPr>
          <w:rFonts w:ascii="Calibri Light" w:hAnsi="Calibri Light" w:cs="Calibri Light"/>
          <w:lang w:eastAsia="pl-PL"/>
        </w:rPr>
      </w:pPr>
    </w:p>
    <w:p w14:paraId="6CF04B36"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5.2. Warunki udziału w postępowaniu:</w:t>
      </w:r>
    </w:p>
    <w:p w14:paraId="59824B21" w14:textId="77777777" w:rsidR="00907E6E" w:rsidRPr="003012ED" w:rsidRDefault="00907E6E" w:rsidP="00993FA5">
      <w:pPr>
        <w:spacing w:after="0" w:line="240" w:lineRule="auto"/>
        <w:ind w:left="1134" w:hanging="434"/>
        <w:jc w:val="both"/>
        <w:rPr>
          <w:rFonts w:ascii="Calibri Light" w:hAnsi="Calibri Light" w:cs="Calibri Light"/>
          <w:lang w:eastAsia="pl-PL"/>
        </w:rPr>
      </w:pPr>
      <w:r w:rsidRPr="003012ED">
        <w:rPr>
          <w:rFonts w:ascii="Calibri Light" w:hAnsi="Calibri Light" w:cs="Calibri Light"/>
          <w:lang w:eastAsia="pl-PL"/>
        </w:rPr>
        <w:t>5.2.1. </w:t>
      </w:r>
      <w:r w:rsidR="00E20C14" w:rsidRPr="003012ED">
        <w:rPr>
          <w:rFonts w:ascii="Calibri Light" w:hAnsi="Calibri Light" w:cs="Calibri Light"/>
          <w:lang w:eastAsia="pl-PL"/>
        </w:rPr>
        <w:t xml:space="preserve">warunki dotyczące posiadania </w:t>
      </w:r>
      <w:r w:rsidRPr="003012ED">
        <w:rPr>
          <w:rFonts w:ascii="Calibri Light" w:hAnsi="Calibri Light" w:cs="Calibri Light"/>
          <w:lang w:eastAsia="pl-PL"/>
        </w:rPr>
        <w:t>kompetencj</w:t>
      </w:r>
      <w:r w:rsidR="00E20C14" w:rsidRPr="003012ED">
        <w:rPr>
          <w:rFonts w:ascii="Calibri Light" w:hAnsi="Calibri Light" w:cs="Calibri Light"/>
          <w:lang w:eastAsia="pl-PL"/>
        </w:rPr>
        <w:t>i</w:t>
      </w:r>
      <w:r w:rsidRPr="003012ED">
        <w:rPr>
          <w:rFonts w:ascii="Calibri Light" w:hAnsi="Calibri Light" w:cs="Calibri Light"/>
          <w:lang w:eastAsia="pl-PL"/>
        </w:rPr>
        <w:t xml:space="preserve"> lub uprawnie</w:t>
      </w:r>
      <w:r w:rsidR="00E20C14" w:rsidRPr="003012ED">
        <w:rPr>
          <w:rFonts w:ascii="Calibri Light" w:hAnsi="Calibri Light" w:cs="Calibri Light"/>
          <w:lang w:eastAsia="pl-PL"/>
        </w:rPr>
        <w:t>ń</w:t>
      </w:r>
      <w:r w:rsidRPr="003012ED">
        <w:rPr>
          <w:rFonts w:ascii="Calibri Light" w:hAnsi="Calibri Light" w:cs="Calibri Light"/>
          <w:lang w:eastAsia="pl-PL"/>
        </w:rPr>
        <w:t xml:space="preserve"> do prowadzenia określonej działalności zawodowej, o ile wynika to z odrębnych przepisów:</w:t>
      </w:r>
    </w:p>
    <w:p w14:paraId="76891C35" w14:textId="77777777" w:rsidR="00071EF4" w:rsidRPr="003012ED" w:rsidRDefault="00071EF4" w:rsidP="00071EF4">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14:paraId="050C1AB0" w14:textId="77777777"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5.2.2. sytuacja ekonomiczna lub finansowa:</w:t>
      </w:r>
    </w:p>
    <w:p w14:paraId="3C68881C" w14:textId="77777777" w:rsidR="00907E6E"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14:paraId="113A8087" w14:textId="77777777"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5.2.3. zdolność techniczna lub zawodowa:</w:t>
      </w:r>
    </w:p>
    <w:p w14:paraId="0C61732B" w14:textId="77777777" w:rsidR="00B5024C"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14:paraId="118BEDF9" w14:textId="77777777" w:rsidR="00B5024C" w:rsidRPr="003012ED" w:rsidRDefault="00B5024C" w:rsidP="00993FA5">
      <w:pPr>
        <w:spacing w:after="0" w:line="240" w:lineRule="auto"/>
        <w:ind w:left="1276"/>
        <w:jc w:val="both"/>
        <w:rPr>
          <w:rFonts w:ascii="Calibri Light" w:hAnsi="Calibri Light" w:cs="Calibri Light"/>
          <w:lang w:eastAsia="pl-PL"/>
        </w:rPr>
      </w:pPr>
    </w:p>
    <w:p w14:paraId="40352985" w14:textId="77777777" w:rsidR="003D7DAE" w:rsidRPr="003012ED" w:rsidRDefault="003D7DAE" w:rsidP="0055143B">
      <w:pPr>
        <w:widowControl w:val="0"/>
        <w:suppressAutoHyphens/>
        <w:spacing w:after="0" w:line="276" w:lineRule="auto"/>
        <w:contextualSpacing/>
        <w:jc w:val="both"/>
        <w:rPr>
          <w:rFonts w:ascii="Calibri Light" w:eastAsia="Times New Roman" w:hAnsi="Calibri Light" w:cs="Calibri Light"/>
          <w:bCs/>
          <w:lang w:eastAsia="pl-PL"/>
        </w:rPr>
      </w:pPr>
      <w:r w:rsidRPr="003012ED">
        <w:rPr>
          <w:rFonts w:ascii="Calibri Light" w:hAnsi="Calibri Light" w:cs="Calibri Light"/>
          <w:b/>
          <w:bCs/>
          <w:lang w:eastAsia="pl-PL"/>
        </w:rPr>
        <w:t>5.3.</w:t>
      </w:r>
      <w:r w:rsidRPr="003012ED">
        <w:rPr>
          <w:rFonts w:ascii="Calibri Light" w:hAnsi="Calibri Light" w:cs="Calibri Light"/>
          <w:b/>
          <w:bCs/>
          <w:lang w:eastAsia="pl-PL"/>
        </w:rPr>
        <w:tab/>
      </w:r>
      <w:r w:rsidRPr="003012ED">
        <w:rPr>
          <w:rFonts w:ascii="Calibri Light" w:eastAsia="Times New Roman" w:hAnsi="Calibri Light" w:cs="Calibri Light"/>
          <w:b/>
          <w:bCs/>
          <w:lang w:eastAsia="pl-PL"/>
        </w:rPr>
        <w:t>Wykluczenie wykonawcy następuje:</w:t>
      </w:r>
      <w:r w:rsidRPr="003012ED">
        <w:rPr>
          <w:rFonts w:ascii="Calibri Light" w:eastAsia="Times New Roman" w:hAnsi="Calibri Light" w:cs="Calibri Light"/>
          <w:bCs/>
          <w:lang w:eastAsia="pl-PL"/>
        </w:rPr>
        <w:t xml:space="preserve"> </w:t>
      </w:r>
    </w:p>
    <w:p w14:paraId="5286B8C5" w14:textId="77777777"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przypadkach, o których mowa w art. 24 ust. 1 pkt 13 lit. a-c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a-c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upłynęło 5 lat od dnia uprawomocnienia się wyroku potwierdzającego zaistnienie jednej z podstaw wykluczenia, chyba że w tym wyroku został określony inny okres wykluczenia;</w:t>
      </w:r>
    </w:p>
    <w:p w14:paraId="156B3529" w14:textId="77777777"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w przypadkach, o których mowa:</w:t>
      </w:r>
    </w:p>
    <w:p w14:paraId="4CE32655" w14:textId="77777777" w:rsidR="003D7DAE" w:rsidRPr="003012ED" w:rsidRDefault="003D7DAE" w:rsidP="003D7DAE">
      <w:pPr>
        <w:pStyle w:val="Akapitzlist"/>
        <w:widowControl w:val="0"/>
        <w:numPr>
          <w:ilvl w:val="0"/>
          <w:numId w:val="2"/>
        </w:numPr>
        <w:tabs>
          <w:tab w:val="clear" w:pos="720"/>
          <w:tab w:val="num" w:pos="1418"/>
        </w:tabs>
        <w:suppressAutoHyphens/>
        <w:spacing w:after="0" w:line="276" w:lineRule="auto"/>
        <w:ind w:left="1418"/>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art. 24 ust. 1 pkt 13 lit. d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d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14:paraId="41426CCF" w14:textId="77777777" w:rsidR="003D7DAE" w:rsidRPr="003012ED" w:rsidRDefault="003D7DAE" w:rsidP="003D7DAE">
      <w:pPr>
        <w:widowControl w:val="0"/>
        <w:numPr>
          <w:ilvl w:val="0"/>
          <w:numId w:val="2"/>
        </w:numPr>
        <w:tabs>
          <w:tab w:val="clear" w:pos="720"/>
          <w:tab w:val="num" w:pos="1418"/>
        </w:tabs>
        <w:suppressAutoHyphens/>
        <w:spacing w:after="0" w:line="276" w:lineRule="auto"/>
        <w:ind w:left="1418"/>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art. 24 ust. 1 pkt 15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14:paraId="2C552A8D" w14:textId="77777777" w:rsidR="003D7DAE" w:rsidRPr="003012ED" w:rsidRDefault="003D7DAE" w:rsidP="003D7DAE">
      <w:pPr>
        <w:widowControl w:val="0"/>
        <w:suppressAutoHyphens/>
        <w:spacing w:after="0" w:line="276" w:lineRule="auto"/>
        <w:ind w:left="1418" w:hanging="360"/>
        <w:jc w:val="both"/>
        <w:rPr>
          <w:rFonts w:ascii="Calibri Light" w:eastAsia="Times New Roman" w:hAnsi="Calibri Light" w:cs="Calibri Light"/>
          <w:kern w:val="1"/>
          <w:lang w:eastAsia="ar-SA"/>
        </w:rPr>
      </w:pPr>
      <w:r w:rsidRPr="003012ED">
        <w:rPr>
          <w:rFonts w:ascii="Calibri Light" w:eastAsia="Times New Roman" w:hAnsi="Calibri Light" w:cs="Calibri Light"/>
          <w:lang w:eastAsia="pl-PL"/>
        </w:rPr>
        <w:t>-</w:t>
      </w:r>
      <w:r w:rsidRPr="003012ED">
        <w:rPr>
          <w:rFonts w:ascii="Calibri Light" w:eastAsia="Times New Roman" w:hAnsi="Calibri Light" w:cs="Calibri Light"/>
          <w:lang w:eastAsia="pl-PL"/>
        </w:rPr>
        <w:tab/>
      </w:r>
      <w:r w:rsidRPr="003012ED">
        <w:rPr>
          <w:rFonts w:ascii="Calibri Light" w:eastAsia="Times New Roman" w:hAnsi="Calibri Light" w:cs="Calibri Light"/>
          <w:bCs/>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A4E2588" w14:textId="77777777"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w przypadkach, o których mowa w art. 24 ust. 1 pkt 18 i 20, jeżeli nie upłynęły 3 lata od dnia zaistnienia zdarzenia będącego podstawą wykluczenia;</w:t>
      </w:r>
    </w:p>
    <w:p w14:paraId="0302C919" w14:textId="77777777"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21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na jaki został prawomocnie orzeczony zakaz ubiegania się o zamówienia publiczne;</w:t>
      </w:r>
    </w:p>
    <w:p w14:paraId="1CE96CC5" w14:textId="77777777"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lastRenderedPageBreak/>
        <w:t xml:space="preserve">w przypadku, o którym mowa w art. 24 ust. 1 pkt 22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obowiązywania zakazu ubiegania się o zamówienia publiczne</w:t>
      </w:r>
    </w:p>
    <w:p w14:paraId="41FE8D3F" w14:textId="77777777"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który podlega wykluczeniu na podstawie art. 24 ust. 1 pkt 13 i 14 oraz 16-20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D7D85E6" w14:textId="77777777"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4 powyżej).</w:t>
      </w:r>
    </w:p>
    <w:p w14:paraId="3386A47E" w14:textId="77777777"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14:paraId="4F614ABE" w14:textId="77777777"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lang w:eastAsia="pl-PL"/>
        </w:rPr>
        <w:t xml:space="preserve">a) </w:t>
      </w:r>
      <w:r w:rsidRPr="003012ED">
        <w:rPr>
          <w:rFonts w:ascii="Calibri Light" w:eastAsia="Times New Roman" w:hAnsi="Calibri Light" w:cs="Calibri Light"/>
          <w:bCs/>
          <w:lang w:eastAsia="pl-PL"/>
        </w:rPr>
        <w:t>wykonawcę, który nie wykazał spełniania warunków udziału w postępowaniu lub nie wykazał braku podstaw wykluczenia;</w:t>
      </w:r>
    </w:p>
    <w:p w14:paraId="627D341D" w14:textId="77777777"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b) wykonawcę, który podlega wykluczeniu na podstawie art. 24 ust. 1 pkt 13)-23) ustawy Prawo zamówień publicznych.</w:t>
      </w:r>
    </w:p>
    <w:p w14:paraId="7845153F" w14:textId="77777777"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5 powyżej).</w:t>
      </w:r>
    </w:p>
    <w:p w14:paraId="0D4D147D" w14:textId="77777777"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14:paraId="6117C9F6" w14:textId="77777777" w:rsidR="003D7DAE" w:rsidRPr="003012ED" w:rsidRDefault="003D7DAE" w:rsidP="003D7DAE">
      <w:pPr>
        <w:pStyle w:val="Akapitzlist"/>
        <w:widowControl w:val="0"/>
        <w:suppressAutoHyphens/>
        <w:spacing w:after="0" w:line="276" w:lineRule="auto"/>
        <w:contextualSpacing/>
        <w:jc w:val="both"/>
        <w:rPr>
          <w:rFonts w:ascii="Calibri Light" w:eastAsia="Times New Roman" w:hAnsi="Calibri Light" w:cs="Calibri Light"/>
          <w:kern w:val="1"/>
          <w:lang w:eastAsia="ar-SA"/>
        </w:rPr>
      </w:pPr>
    </w:p>
    <w:p w14:paraId="68ABD84D" w14:textId="77777777" w:rsidR="0068693A" w:rsidRPr="003012ED" w:rsidRDefault="003D7DAE" w:rsidP="00E545D4">
      <w:pPr>
        <w:widowControl w:val="0"/>
        <w:suppressAutoHyphens/>
        <w:spacing w:after="0" w:line="240" w:lineRule="auto"/>
        <w:ind w:left="426" w:hanging="426"/>
        <w:jc w:val="both"/>
        <w:rPr>
          <w:rFonts w:ascii="Calibri Light" w:eastAsia="Times New Roman" w:hAnsi="Calibri Light" w:cs="Calibri Light"/>
          <w:b/>
          <w:bCs/>
          <w:lang w:eastAsia="pl-PL"/>
        </w:rPr>
      </w:pPr>
      <w:r w:rsidRPr="003012ED">
        <w:rPr>
          <w:rFonts w:ascii="Calibri Light" w:hAnsi="Calibri Light" w:cs="Calibri Light"/>
          <w:b/>
          <w:bCs/>
          <w:lang w:eastAsia="pl-PL"/>
        </w:rPr>
        <w:t xml:space="preserve">5.4. </w:t>
      </w:r>
      <w:r w:rsidRPr="003012ED">
        <w:rPr>
          <w:rFonts w:ascii="Calibri Light" w:hAnsi="Calibri Light" w:cs="Calibri Light"/>
          <w:lang w:eastAsia="pl-PL"/>
        </w:rPr>
        <w:t xml:space="preserve"> </w:t>
      </w:r>
      <w:r w:rsidRPr="003012ED">
        <w:rPr>
          <w:rFonts w:ascii="Calibri Light" w:hAnsi="Calibri Light" w:cs="Calibri Light"/>
          <w:b/>
          <w:bCs/>
          <w:lang w:eastAsia="pl-PL"/>
        </w:rPr>
        <w:t xml:space="preserve">Wykonawca, w terminie </w:t>
      </w:r>
      <w:r w:rsidRPr="003012ED">
        <w:rPr>
          <w:rFonts w:ascii="Calibri Light" w:hAnsi="Calibri Light" w:cs="Calibri Light"/>
          <w:b/>
          <w:bCs/>
          <w:u w:val="single"/>
          <w:lang w:eastAsia="pl-PL"/>
        </w:rPr>
        <w:t>3 dni</w:t>
      </w:r>
      <w:r w:rsidRPr="003012ED">
        <w:rPr>
          <w:rFonts w:ascii="Calibri Light" w:hAnsi="Calibri Light" w:cs="Calibri Light"/>
          <w:b/>
          <w:bCs/>
          <w:lang w:eastAsia="pl-PL"/>
        </w:rPr>
        <w:t xml:space="preserve"> od zamieszczenia na Platformie informacji, o której mowa w art. 86 ust. 5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przekazuje zamawiającemu oświadczenie o przynależności lub braku przynależności do tej samej grupy kapitałowej, o której mowa w art. 24 ust. 1 pkt 23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Wraz ze złożeniem oświadczenia, wykonawca może przedstawić dowody, że powiązania z innym wykonawcą nie prowadzą do zakłócenia konkurencji w postępowaniu o udzielenie zamówienia </w:t>
      </w:r>
      <w:r w:rsidRPr="003012ED">
        <w:rPr>
          <w:rFonts w:ascii="Calibri Light" w:eastAsia="Times New Roman" w:hAnsi="Calibri Light" w:cs="Calibri Light"/>
          <w:b/>
          <w:bCs/>
          <w:lang w:eastAsia="pl-PL"/>
        </w:rPr>
        <w:t xml:space="preserve">(składane w oryginale w postaci dokumentu </w:t>
      </w:r>
      <w:r w:rsidRPr="003012ED">
        <w:rPr>
          <w:rFonts w:ascii="Calibri Light" w:eastAsia="Times New Roman" w:hAnsi="Calibri Light" w:cs="Calibri Light"/>
          <w:b/>
          <w:bCs/>
          <w:u w:val="single"/>
          <w:lang w:eastAsia="pl-PL"/>
        </w:rPr>
        <w:t>elektronicznego lub w elektronicznej</w:t>
      </w:r>
      <w:r w:rsidRPr="003012ED">
        <w:rPr>
          <w:rFonts w:ascii="Calibri Light" w:eastAsia="Times New Roman" w:hAnsi="Calibri Light" w:cs="Calibri Light"/>
          <w:b/>
          <w:bCs/>
          <w:lang w:eastAsia="pl-PL"/>
        </w:rPr>
        <w:t xml:space="preserve"> kopii dokumentu lub oświadczenia poświadczonej za zgodność z oryginałem).</w:t>
      </w:r>
    </w:p>
    <w:p w14:paraId="2395FE6E" w14:textId="77777777" w:rsidR="007D4D4B" w:rsidRPr="003012ED" w:rsidRDefault="007D4D4B" w:rsidP="007D4D4B">
      <w:pPr>
        <w:widowControl w:val="0"/>
        <w:suppressAutoHyphens/>
        <w:spacing w:after="0" w:line="240" w:lineRule="auto"/>
        <w:ind w:left="426" w:hanging="426"/>
        <w:jc w:val="both"/>
        <w:rPr>
          <w:rFonts w:ascii="Calibri Light" w:hAnsi="Calibri Light" w:cs="Calibri Light"/>
          <w:color w:val="000000"/>
          <w:kern w:val="1"/>
          <w:lang w:eastAsia="ar-SA"/>
        </w:rPr>
      </w:pPr>
    </w:p>
    <w:p w14:paraId="4C4E907C" w14:textId="77777777" w:rsidR="009A651C" w:rsidRPr="003012ED" w:rsidRDefault="00732D67" w:rsidP="00732D67">
      <w:pPr>
        <w:widowControl w:val="0"/>
        <w:suppressAutoHyphens/>
        <w:spacing w:after="0" w:line="240" w:lineRule="auto"/>
        <w:jc w:val="both"/>
        <w:rPr>
          <w:rFonts w:ascii="Calibri Light" w:hAnsi="Calibri Light" w:cs="Calibri Light"/>
          <w:lang w:eastAsia="pl-PL"/>
        </w:rPr>
      </w:pPr>
      <w:r w:rsidRPr="003012ED">
        <w:rPr>
          <w:rFonts w:ascii="Calibri Light" w:hAnsi="Calibri Light" w:cs="Calibri Light"/>
          <w:b/>
          <w:lang w:eastAsia="pl-PL"/>
        </w:rPr>
        <w:t>5.5</w:t>
      </w:r>
      <w:r w:rsidR="00B07337" w:rsidRPr="003012ED">
        <w:rPr>
          <w:rFonts w:ascii="Calibri Light" w:hAnsi="Calibri Light" w:cs="Calibri Light"/>
          <w:b/>
          <w:lang w:eastAsia="pl-PL"/>
        </w:rPr>
        <w:t>.</w:t>
      </w:r>
      <w:r w:rsidR="00B07337" w:rsidRPr="003012ED">
        <w:rPr>
          <w:rFonts w:ascii="Calibri Light" w:hAnsi="Calibri Light" w:cs="Calibri Light"/>
          <w:lang w:eastAsia="pl-PL"/>
        </w:rPr>
        <w:t xml:space="preserve"> </w:t>
      </w:r>
      <w:r w:rsidR="00907E6E" w:rsidRPr="003012ED">
        <w:rPr>
          <w:rFonts w:ascii="Calibri Light" w:hAnsi="Calibri Light" w:cs="Calibri Light"/>
          <w:lang w:eastAsia="pl-PL"/>
        </w:rPr>
        <w:t>Zamawiający może wykluczyć wykonawcę na każdym etapie postępowania o udzielenie zamówienia.</w:t>
      </w:r>
    </w:p>
    <w:p w14:paraId="7D09CCAB" w14:textId="77777777" w:rsidR="009A651C" w:rsidRPr="007730E4" w:rsidRDefault="00E74D62" w:rsidP="00E54D96">
      <w:pPr>
        <w:pStyle w:val="Akapitzlist"/>
        <w:widowControl w:val="0"/>
        <w:numPr>
          <w:ilvl w:val="1"/>
          <w:numId w:val="16"/>
        </w:numPr>
        <w:suppressAutoHyphens/>
        <w:spacing w:after="0" w:line="240" w:lineRule="auto"/>
        <w:ind w:hanging="735"/>
        <w:jc w:val="both"/>
        <w:rPr>
          <w:rFonts w:ascii="Calibri Light" w:hAnsi="Calibri Light" w:cs="Calibri Light"/>
          <w:kern w:val="1"/>
          <w:lang w:eastAsia="ar-SA"/>
        </w:rPr>
      </w:pPr>
      <w:r w:rsidRPr="007730E4">
        <w:rPr>
          <w:rFonts w:ascii="Calibri Light" w:hAnsi="Calibri Light" w:cs="Calibri Light"/>
          <w:b/>
        </w:rPr>
        <w:t>Komunikacj</w:t>
      </w:r>
      <w:r w:rsidR="00F54C4A" w:rsidRPr="007730E4">
        <w:rPr>
          <w:rFonts w:ascii="Calibri Light" w:hAnsi="Calibri Light" w:cs="Calibri Light"/>
          <w:b/>
        </w:rPr>
        <w:t>a</w:t>
      </w:r>
      <w:r w:rsidRPr="007730E4">
        <w:rPr>
          <w:rFonts w:ascii="Calibri Light" w:hAnsi="Calibri Light" w:cs="Calibri Light"/>
          <w:b/>
        </w:rPr>
        <w:t xml:space="preserve"> z Zamawiającym oraz wymagania</w:t>
      </w:r>
      <w:r w:rsidR="00F54C4A" w:rsidRPr="007730E4">
        <w:rPr>
          <w:rFonts w:ascii="Calibri Light" w:hAnsi="Calibri Light" w:cs="Calibri Light"/>
          <w:b/>
        </w:rPr>
        <w:t xml:space="preserve"> </w:t>
      </w:r>
      <w:proofErr w:type="spellStart"/>
      <w:r w:rsidRPr="007730E4">
        <w:rPr>
          <w:rFonts w:ascii="Calibri Light" w:hAnsi="Calibri Light" w:cs="Calibri Light"/>
          <w:b/>
        </w:rPr>
        <w:t>dotyczace</w:t>
      </w:r>
      <w:proofErr w:type="spellEnd"/>
      <w:r w:rsidRPr="007730E4">
        <w:rPr>
          <w:rFonts w:ascii="Calibri Light" w:hAnsi="Calibri Light" w:cs="Calibri Light"/>
          <w:b/>
        </w:rPr>
        <w:t xml:space="preserve"> składanych dokumentów</w:t>
      </w:r>
      <w:r w:rsidR="00970E45" w:rsidRPr="007730E4">
        <w:rPr>
          <w:rFonts w:ascii="Calibri Light" w:hAnsi="Calibri Light" w:cs="Calibri Light"/>
          <w:b/>
        </w:rPr>
        <w:t xml:space="preserve"> i o</w:t>
      </w:r>
      <w:r w:rsidR="00A848E1" w:rsidRPr="007730E4">
        <w:rPr>
          <w:rFonts w:ascii="Calibri Light" w:hAnsi="Calibri Light" w:cs="Calibri Light"/>
          <w:b/>
        </w:rPr>
        <w:t>ś</w:t>
      </w:r>
      <w:r w:rsidR="00970E45" w:rsidRPr="007730E4">
        <w:rPr>
          <w:rFonts w:ascii="Calibri Light" w:hAnsi="Calibri Light" w:cs="Calibri Light"/>
          <w:b/>
        </w:rPr>
        <w:t>wiadczeń</w:t>
      </w:r>
      <w:r w:rsidR="00BA2CDC" w:rsidRPr="007730E4">
        <w:rPr>
          <w:rFonts w:ascii="Calibri Light" w:hAnsi="Calibri Light" w:cs="Calibri Light"/>
          <w:kern w:val="1"/>
          <w:lang w:eastAsia="ar-SA"/>
        </w:rPr>
        <w:t>:</w:t>
      </w:r>
    </w:p>
    <w:p w14:paraId="7BFDC456" w14:textId="77777777" w:rsidR="00BA2CDC" w:rsidRPr="007730E4" w:rsidRDefault="00BA2CDC"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 xml:space="preserve">W postępowaniu o udzielenie zamówienia  komunikacja między Zamawiającym </w:t>
      </w:r>
      <w:r w:rsidRPr="007730E4">
        <w:rPr>
          <w:rFonts w:ascii="Calibri Light" w:hAnsi="Calibri Light" w:cs="Calibri Light"/>
        </w:rPr>
        <w:br/>
        <w:t>a Wykonawcami odbywa się przy użyciu</w:t>
      </w:r>
      <w:r w:rsidR="00E74D62" w:rsidRPr="007730E4">
        <w:rPr>
          <w:rFonts w:ascii="Calibri Light" w:hAnsi="Calibri Light" w:cs="Calibri Light"/>
        </w:rPr>
        <w:t xml:space="preserve"> Platformy Zakupowej: </w:t>
      </w:r>
      <w:hyperlink r:id="rId11" w:history="1">
        <w:r w:rsidR="00E74D62" w:rsidRPr="007730E4">
          <w:rPr>
            <w:rStyle w:val="Hipercze"/>
            <w:rFonts w:ascii="Calibri Light" w:hAnsi="Calibri Light" w:cs="Calibri Light"/>
            <w:color w:val="auto"/>
          </w:rPr>
          <w:t>https://platformazakupowa.pl/pn/lukasz_med</w:t>
        </w:r>
      </w:hyperlink>
      <w:r w:rsidR="00E74D62" w:rsidRPr="007730E4">
        <w:rPr>
          <w:rFonts w:ascii="Calibri Light" w:hAnsi="Calibri Light" w:cs="Calibri Light"/>
          <w:u w:val="single"/>
        </w:rPr>
        <w:t xml:space="preserve"> (dalej: Platforma). </w:t>
      </w:r>
      <w:r w:rsidR="00E74D62" w:rsidRPr="007730E4">
        <w:rPr>
          <w:rFonts w:ascii="Calibri Light" w:hAnsi="Calibri Light" w:cs="Calibri Light"/>
        </w:rPr>
        <w:t>Postępowanie prowadzone jest na Platformie w zakładce „POSTĘPOWANIA” pod „nazwą” zgodn</w:t>
      </w:r>
      <w:r w:rsidR="009A651C" w:rsidRPr="007730E4">
        <w:rPr>
          <w:rFonts w:ascii="Calibri Light" w:hAnsi="Calibri Light" w:cs="Calibri Light"/>
        </w:rPr>
        <w:t>ą</w:t>
      </w:r>
      <w:r w:rsidR="00E74D62" w:rsidRPr="007730E4">
        <w:rPr>
          <w:rFonts w:ascii="Calibri Light" w:hAnsi="Calibri Light" w:cs="Calibri Light"/>
        </w:rPr>
        <w:t xml:space="preserve"> z nazwą niniejszego </w:t>
      </w:r>
      <w:proofErr w:type="spellStart"/>
      <w:r w:rsidR="00E74D62" w:rsidRPr="007730E4">
        <w:rPr>
          <w:rFonts w:ascii="Calibri Light" w:hAnsi="Calibri Light" w:cs="Calibri Light"/>
        </w:rPr>
        <w:t>posępowania</w:t>
      </w:r>
      <w:proofErr w:type="spellEnd"/>
      <w:r w:rsidR="00E74D62" w:rsidRPr="007730E4">
        <w:rPr>
          <w:rFonts w:ascii="Calibri Light" w:hAnsi="Calibri Light" w:cs="Calibri Light"/>
        </w:rPr>
        <w:t xml:space="preserve"> przetargowego.</w:t>
      </w:r>
    </w:p>
    <w:p w14:paraId="51622023" w14:textId="77777777" w:rsidR="00E53A3D" w:rsidRPr="007730E4" w:rsidRDefault="00970E45"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lastRenderedPageBreak/>
        <w:t>Wykonawca korzystając z Platformy w celu złożenia oferty w postępowaniu o udzielenie zamówi</w:t>
      </w:r>
      <w:r w:rsidR="009A651C" w:rsidRPr="007730E4">
        <w:rPr>
          <w:rFonts w:ascii="Calibri Light" w:hAnsi="Calibri Light" w:cs="Calibri Light"/>
        </w:rPr>
        <w:t>e</w:t>
      </w:r>
      <w:r w:rsidRPr="007730E4">
        <w:rPr>
          <w:rFonts w:ascii="Calibri Light" w:hAnsi="Calibri Light" w:cs="Calibri Light"/>
        </w:rPr>
        <w:t>ni</w:t>
      </w:r>
      <w:r w:rsidR="009A651C" w:rsidRPr="007730E4">
        <w:rPr>
          <w:rFonts w:ascii="Calibri Light" w:hAnsi="Calibri Light" w:cs="Calibri Light"/>
        </w:rPr>
        <w:t xml:space="preserve">a </w:t>
      </w:r>
      <w:r w:rsidRPr="007730E4">
        <w:rPr>
          <w:rFonts w:ascii="Calibri Light" w:hAnsi="Calibri Light" w:cs="Calibri Light"/>
        </w:rPr>
        <w:t xml:space="preserve">publicznego akceptuje warunki korzystania z Platformy, które określone są w „Regulaminie” zamieszczonym na stronie internetowej: </w:t>
      </w:r>
      <w:hyperlink r:id="rId12" w:history="1">
        <w:r w:rsidR="00E53A3D" w:rsidRPr="007730E4">
          <w:rPr>
            <w:rStyle w:val="Hipercze"/>
            <w:rFonts w:ascii="Calibri Light" w:hAnsi="Calibri Light" w:cs="Calibri Light"/>
            <w:color w:val="auto"/>
          </w:rPr>
          <w:t>https://www.platformazakupowa.pl/strona/1-regulamin</w:t>
        </w:r>
      </w:hyperlink>
      <w:r w:rsidR="00E53A3D" w:rsidRPr="007730E4">
        <w:rPr>
          <w:rFonts w:ascii="Calibri Light" w:hAnsi="Calibri Light" w:cs="Calibri Light"/>
        </w:rPr>
        <w:t xml:space="preserve"> </w:t>
      </w:r>
      <w:r w:rsidR="009A651C" w:rsidRPr="007730E4">
        <w:rPr>
          <w:rFonts w:ascii="Calibri Light" w:hAnsi="Calibri Light" w:cs="Calibri Light"/>
        </w:rPr>
        <w:br/>
      </w:r>
      <w:r w:rsidR="00E53A3D" w:rsidRPr="007730E4">
        <w:rPr>
          <w:rFonts w:ascii="Calibri Light" w:hAnsi="Calibri Light" w:cs="Calibri Light"/>
        </w:rPr>
        <w:t>i uznaje go jako wiążący.</w:t>
      </w:r>
      <w:r w:rsidR="00CA174B" w:rsidRPr="007730E4">
        <w:rPr>
          <w:rFonts w:ascii="Calibri Light" w:hAnsi="Calibri Light" w:cs="Calibri Light"/>
        </w:rPr>
        <w:t xml:space="preserve"> W przypadku rozbieżności pomiędzy zapisami zawartymi w regulaminie </w:t>
      </w:r>
      <w:r w:rsidR="009A651C" w:rsidRPr="007730E4">
        <w:rPr>
          <w:rFonts w:ascii="Calibri Light" w:hAnsi="Calibri Light" w:cs="Calibri Light"/>
        </w:rPr>
        <w:br/>
      </w:r>
      <w:r w:rsidR="00CA174B" w:rsidRPr="007730E4">
        <w:rPr>
          <w:rFonts w:ascii="Calibri Light" w:hAnsi="Calibri Light" w:cs="Calibri Light"/>
        </w:rPr>
        <w:t xml:space="preserve">i instrukcji a zapisami w Specyfikacji Istotnych </w:t>
      </w:r>
      <w:proofErr w:type="spellStart"/>
      <w:r w:rsidR="00CA174B" w:rsidRPr="007730E4">
        <w:rPr>
          <w:rFonts w:ascii="Calibri Light" w:hAnsi="Calibri Light" w:cs="Calibri Light"/>
        </w:rPr>
        <w:t>Waruków</w:t>
      </w:r>
      <w:proofErr w:type="spellEnd"/>
      <w:r w:rsidR="00CA174B" w:rsidRPr="007730E4">
        <w:rPr>
          <w:rFonts w:ascii="Calibri Light" w:hAnsi="Calibri Light" w:cs="Calibri Light"/>
        </w:rPr>
        <w:t xml:space="preserve"> Zamówienia, zastosowanie miały będą zapisy SIWZ.</w:t>
      </w:r>
    </w:p>
    <w:p w14:paraId="3C77B329" w14:textId="77777777" w:rsidR="00970E45" w:rsidRPr="007730E4" w:rsidRDefault="00E53A3D"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7730E4">
          <w:rPr>
            <w:rStyle w:val="Hipercze"/>
            <w:rFonts w:ascii="Calibri Light" w:hAnsi="Calibri Light" w:cs="Calibri Light"/>
            <w:color w:val="auto"/>
          </w:rPr>
          <w:t>https://www.platformazakupowa.pl/strona/45-instrukcje</w:t>
        </w:r>
      </w:hyperlink>
      <w:r w:rsidR="009A651C" w:rsidRPr="007730E4">
        <w:rPr>
          <w:rFonts w:ascii="Calibri Light" w:hAnsi="Calibri Light" w:cs="Calibri Light"/>
        </w:rPr>
        <w:t xml:space="preserve">. </w:t>
      </w:r>
    </w:p>
    <w:p w14:paraId="5720FA91" w14:textId="77777777" w:rsidR="00CA174B" w:rsidRPr="007730E4" w:rsidRDefault="00CA174B"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Wymagania techniczne, organizacyjne dotyczące wysyłania dokumentów, ich odbierania opisane są w zakładce „Regulamin” oraz w „Instrukcjach dla Wykonawców” zamieszczone pod adresem internetowym wskazanym w punktach powyżej.</w:t>
      </w:r>
    </w:p>
    <w:p w14:paraId="2739823D" w14:textId="77777777" w:rsidR="00E74D62" w:rsidRPr="007730E4" w:rsidRDefault="00E74D62"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 xml:space="preserve">Ilekroć w Specyfikacji Istotnych </w:t>
      </w:r>
      <w:proofErr w:type="spellStart"/>
      <w:r w:rsidRPr="007730E4">
        <w:rPr>
          <w:rFonts w:ascii="Calibri Light" w:hAnsi="Calibri Light" w:cs="Calibri Light"/>
        </w:rPr>
        <w:t>Waunków</w:t>
      </w:r>
      <w:proofErr w:type="spellEnd"/>
      <w:r w:rsidRPr="007730E4">
        <w:rPr>
          <w:rFonts w:ascii="Calibri Light" w:hAnsi="Calibri Light" w:cs="Calibri Light"/>
        </w:rPr>
        <w:t xml:space="preserve"> Zamówienia mowa jest o stronie internetowej Zamawiają</w:t>
      </w:r>
      <w:r w:rsidR="00970E45" w:rsidRPr="007730E4">
        <w:rPr>
          <w:rFonts w:ascii="Calibri Light" w:hAnsi="Calibri Light" w:cs="Calibri Light"/>
        </w:rPr>
        <w:t>c</w:t>
      </w:r>
      <w:r w:rsidRPr="007730E4">
        <w:rPr>
          <w:rFonts w:ascii="Calibri Light" w:hAnsi="Calibri Light" w:cs="Calibri Light"/>
        </w:rPr>
        <w:t>ego, należy przez to rozumieć także Platformę.</w:t>
      </w:r>
    </w:p>
    <w:p w14:paraId="644637C6" w14:textId="77777777" w:rsidR="009A651C" w:rsidRPr="007730E4" w:rsidRDefault="00F54C4A"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Korzystanie</w:t>
      </w:r>
      <w:r w:rsidR="009A651C" w:rsidRPr="007730E4">
        <w:rPr>
          <w:rFonts w:ascii="Calibri Light" w:hAnsi="Calibri Light" w:cs="Calibri Light"/>
        </w:rPr>
        <w:t xml:space="preserve"> </w:t>
      </w:r>
      <w:r w:rsidRPr="007730E4">
        <w:rPr>
          <w:rFonts w:ascii="Calibri Light" w:hAnsi="Calibri Light" w:cs="Calibri Light"/>
        </w:rPr>
        <w:t>przez Wykonawcę  z Platformy jest bezpłatne.</w:t>
      </w:r>
    </w:p>
    <w:p w14:paraId="74D68A0F" w14:textId="77777777" w:rsidR="00BA2CDC" w:rsidRPr="007730E4" w:rsidRDefault="00F54C4A"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 xml:space="preserve">W przypadku awarii technicznych skutkujących brakiem prawidłowego działania </w:t>
      </w:r>
      <w:proofErr w:type="spellStart"/>
      <w:r w:rsidRPr="007730E4">
        <w:rPr>
          <w:rFonts w:ascii="Calibri Light" w:hAnsi="Calibri Light" w:cs="Calibri Light"/>
        </w:rPr>
        <w:t>Paltformy</w:t>
      </w:r>
      <w:proofErr w:type="spellEnd"/>
      <w:r w:rsidRPr="007730E4">
        <w:rPr>
          <w:rFonts w:ascii="Calibri Light" w:hAnsi="Calibri Light" w:cs="Calibri Light"/>
        </w:rPr>
        <w:t xml:space="preserve"> Zamawiający będzie komunikował się z Wykonawcami za pomocą poczty elektronicznej, </w:t>
      </w:r>
      <w:r w:rsidR="00BA2CDC" w:rsidRPr="007730E4">
        <w:rPr>
          <w:rFonts w:ascii="Calibri Light" w:hAnsi="Calibri Light" w:cs="Calibri Light"/>
        </w:rPr>
        <w:t xml:space="preserve">email </w:t>
      </w:r>
      <w:hyperlink r:id="rId14" w:history="1">
        <w:r w:rsidR="003F1C09" w:rsidRPr="007730E4">
          <w:rPr>
            <w:rStyle w:val="Hipercze"/>
            <w:rFonts w:ascii="Calibri Light" w:hAnsi="Calibri Light" w:cs="Calibri Light"/>
            <w:color w:val="auto"/>
          </w:rPr>
          <w:t>kasia23@lukasz.med.pl</w:t>
        </w:r>
      </w:hyperlink>
      <w:r w:rsidR="00BA2CDC" w:rsidRPr="007730E4">
        <w:rPr>
          <w:rFonts w:ascii="Calibri Light" w:hAnsi="Calibri Light" w:cs="Calibri Light"/>
        </w:rPr>
        <w:t xml:space="preserve"> </w:t>
      </w:r>
    </w:p>
    <w:p w14:paraId="657B4733" w14:textId="03205635" w:rsidR="00E545D4" w:rsidRPr="00E24CCE" w:rsidRDefault="00F54C4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7730E4">
        <w:rPr>
          <w:rFonts w:ascii="Calibri Light" w:hAnsi="Calibri Light" w:cs="Calibri Light"/>
        </w:rPr>
        <w:t xml:space="preserve">Zamawiający wyznacza następujące osoby do kontaktu z Wykonawcami: Pani </w:t>
      </w:r>
      <w:r w:rsidR="002C0848">
        <w:rPr>
          <w:rFonts w:ascii="Calibri Light" w:hAnsi="Calibri Light" w:cs="Calibri Light"/>
        </w:rPr>
        <w:t>Małgorzata Jacher</w:t>
      </w:r>
      <w:r w:rsidRPr="007730E4">
        <w:rPr>
          <w:rFonts w:ascii="Calibri Light" w:hAnsi="Calibri Light" w:cs="Calibri Light"/>
        </w:rPr>
        <w:t xml:space="preserve"> tel. 14 </w:t>
      </w:r>
      <w:r w:rsidR="00E545D4" w:rsidRPr="007730E4">
        <w:rPr>
          <w:rFonts w:ascii="Calibri Light" w:hAnsi="Calibri Light" w:cs="Calibri Light"/>
        </w:rPr>
        <w:t>-</w:t>
      </w:r>
      <w:r w:rsidRPr="007730E4">
        <w:rPr>
          <w:rFonts w:ascii="Calibri Light" w:hAnsi="Calibri Light" w:cs="Calibri Light"/>
        </w:rPr>
        <w:t xml:space="preserve">6315 </w:t>
      </w:r>
      <w:r w:rsidR="00E545D4" w:rsidRPr="007730E4">
        <w:rPr>
          <w:rFonts w:ascii="Calibri Light" w:hAnsi="Calibri Light" w:cs="Calibri Light"/>
        </w:rPr>
        <w:t>1</w:t>
      </w:r>
      <w:r w:rsidR="002C0848">
        <w:rPr>
          <w:rFonts w:ascii="Calibri Light" w:hAnsi="Calibri Light" w:cs="Calibri Light"/>
        </w:rPr>
        <w:t>51</w:t>
      </w:r>
      <w:r w:rsidRPr="007730E4">
        <w:rPr>
          <w:rFonts w:ascii="Calibri Light" w:hAnsi="Calibri Light" w:cs="Calibri Light"/>
        </w:rPr>
        <w:t>, e-mail:</w:t>
      </w:r>
      <w:r w:rsidR="00E545D4" w:rsidRPr="007730E4">
        <w:rPr>
          <w:rFonts w:ascii="Calibri Light" w:hAnsi="Calibri Light" w:cs="Calibri Light"/>
        </w:rPr>
        <w:t xml:space="preserve"> </w:t>
      </w:r>
      <w:hyperlink r:id="rId15" w:history="1">
        <w:r w:rsidR="002C0848" w:rsidRPr="00925563">
          <w:rPr>
            <w:rStyle w:val="Hipercze"/>
            <w:rFonts w:ascii="Calibri Light" w:hAnsi="Calibri Light" w:cs="Calibri Light"/>
            <w:b/>
            <w:bCs/>
          </w:rPr>
          <w:t>mjacher@lukasz.med.pl</w:t>
        </w:r>
      </w:hyperlink>
    </w:p>
    <w:p w14:paraId="45676324" w14:textId="2689B517" w:rsidR="00F54C4A" w:rsidRPr="007730E4" w:rsidRDefault="00F54C4A" w:rsidP="00E54D96">
      <w:pPr>
        <w:pStyle w:val="Akapitzlist"/>
        <w:numPr>
          <w:ilvl w:val="0"/>
          <w:numId w:val="11"/>
        </w:numPr>
        <w:spacing w:after="0" w:line="240" w:lineRule="auto"/>
        <w:ind w:left="714" w:hanging="357"/>
        <w:contextualSpacing/>
        <w:jc w:val="both"/>
        <w:rPr>
          <w:rFonts w:ascii="Calibri Light" w:hAnsi="Calibri Light" w:cs="Calibri Light"/>
        </w:rPr>
      </w:pPr>
      <w:r w:rsidRPr="007730E4">
        <w:rPr>
          <w:rFonts w:ascii="Calibri Light" w:hAnsi="Calibri Light" w:cs="Calibri Light"/>
        </w:rPr>
        <w:t>W korespondencji związanej z niniej</w:t>
      </w:r>
      <w:r w:rsidR="00E943D8" w:rsidRPr="007730E4">
        <w:rPr>
          <w:rFonts w:ascii="Calibri Light" w:hAnsi="Calibri Light" w:cs="Calibri Light"/>
        </w:rPr>
        <w:t>s</w:t>
      </w:r>
      <w:r w:rsidRPr="007730E4">
        <w:rPr>
          <w:rFonts w:ascii="Calibri Light" w:hAnsi="Calibri Light" w:cs="Calibri Light"/>
        </w:rPr>
        <w:t>zym postępowaniem Wykonawcy winni posługiwać się numerem</w:t>
      </w:r>
      <w:r w:rsidR="00E943D8" w:rsidRPr="007730E4">
        <w:rPr>
          <w:rFonts w:ascii="Calibri Light" w:hAnsi="Calibri Light" w:cs="Calibri Light"/>
        </w:rPr>
        <w:t xml:space="preserve"> referencyjnym </w:t>
      </w:r>
      <w:r w:rsidRPr="007730E4">
        <w:rPr>
          <w:rFonts w:ascii="Calibri Light" w:hAnsi="Calibri Light" w:cs="Calibri Light"/>
        </w:rPr>
        <w:t xml:space="preserve"> niniejszego postępowania </w:t>
      </w:r>
      <w:r w:rsidR="005E1C79" w:rsidRPr="007730E4">
        <w:rPr>
          <w:rFonts w:ascii="Calibri Light" w:hAnsi="Calibri Light" w:cs="Calibri Light"/>
          <w:b/>
          <w:bCs/>
        </w:rPr>
        <w:t xml:space="preserve"> </w:t>
      </w:r>
      <w:r w:rsidR="00BC0DC1">
        <w:rPr>
          <w:rFonts w:ascii="Calibri Light" w:hAnsi="Calibri Light" w:cs="Calibri Light"/>
          <w:b/>
          <w:bCs/>
          <w:color w:val="FF0000"/>
        </w:rPr>
        <w:t>46</w:t>
      </w:r>
      <w:r w:rsidRPr="007730E4">
        <w:rPr>
          <w:rFonts w:ascii="Calibri Light" w:hAnsi="Calibri Light" w:cs="Calibri Light"/>
          <w:b/>
          <w:bCs/>
          <w:color w:val="FF0000"/>
        </w:rPr>
        <w:t>/20</w:t>
      </w:r>
      <w:r w:rsidR="00125BC9" w:rsidRPr="007730E4">
        <w:rPr>
          <w:rFonts w:ascii="Calibri Light" w:hAnsi="Calibri Light" w:cs="Calibri Light"/>
          <w:b/>
          <w:bCs/>
          <w:color w:val="FF0000"/>
        </w:rPr>
        <w:t>20</w:t>
      </w:r>
      <w:r w:rsidRPr="007730E4">
        <w:rPr>
          <w:rFonts w:ascii="Calibri Light" w:hAnsi="Calibri Light" w:cs="Calibri Light"/>
          <w:color w:val="FF0000"/>
        </w:rPr>
        <w:t xml:space="preserve"> </w:t>
      </w:r>
    </w:p>
    <w:p w14:paraId="2A534055" w14:textId="77777777" w:rsidR="00E943D8" w:rsidRPr="007730E4" w:rsidRDefault="00E943D8" w:rsidP="00E54D96">
      <w:pPr>
        <w:pStyle w:val="Akapitzlist"/>
        <w:numPr>
          <w:ilvl w:val="0"/>
          <w:numId w:val="11"/>
        </w:numPr>
        <w:spacing w:after="0" w:line="240" w:lineRule="auto"/>
        <w:ind w:left="714" w:hanging="357"/>
        <w:contextualSpacing/>
        <w:jc w:val="both"/>
        <w:rPr>
          <w:rFonts w:ascii="Calibri Light" w:hAnsi="Calibri Light" w:cs="Calibri Light"/>
        </w:rPr>
      </w:pPr>
      <w:r w:rsidRPr="007730E4">
        <w:rPr>
          <w:rFonts w:ascii="Calibri Light" w:hAnsi="Calibri Light" w:cs="Calibri Light"/>
        </w:rPr>
        <w:t>Za datę złożenia wniosku</w:t>
      </w:r>
      <w:r w:rsidR="0060761A" w:rsidRPr="007730E4">
        <w:rPr>
          <w:rFonts w:ascii="Calibri Light" w:hAnsi="Calibri Light" w:cs="Calibri Light"/>
        </w:rPr>
        <w:t xml:space="preserve">, zawiadomień, elektronicznych dokumentów, </w:t>
      </w:r>
      <w:proofErr w:type="spellStart"/>
      <w:r w:rsidR="0060761A" w:rsidRPr="007730E4">
        <w:rPr>
          <w:rFonts w:ascii="Calibri Light" w:hAnsi="Calibri Light" w:cs="Calibri Light"/>
        </w:rPr>
        <w:t>oswiadczeń</w:t>
      </w:r>
      <w:proofErr w:type="spellEnd"/>
      <w:r w:rsidR="0060761A" w:rsidRPr="007730E4">
        <w:rPr>
          <w:rFonts w:ascii="Calibri Light" w:hAnsi="Calibri Light" w:cs="Calibri Light"/>
        </w:rPr>
        <w:t xml:space="preserve"> a także elektronicznych kopii tych dokumentów i oświadczeń przyjmuje się datę ich wczytania na Platformie. </w:t>
      </w:r>
    </w:p>
    <w:p w14:paraId="56D7D811" w14:textId="77777777" w:rsidR="00925C7D" w:rsidRPr="007730E4" w:rsidRDefault="0060761A" w:rsidP="00E54D96">
      <w:pPr>
        <w:pStyle w:val="Akapitzlist"/>
        <w:numPr>
          <w:ilvl w:val="0"/>
          <w:numId w:val="11"/>
        </w:numPr>
        <w:spacing w:after="0" w:line="240" w:lineRule="auto"/>
        <w:ind w:left="714" w:hanging="357"/>
        <w:contextualSpacing/>
        <w:jc w:val="both"/>
        <w:rPr>
          <w:rFonts w:ascii="Calibri Light" w:hAnsi="Calibri Light" w:cs="Calibri Light"/>
        </w:rPr>
      </w:pPr>
      <w:r w:rsidRPr="007730E4">
        <w:rPr>
          <w:rFonts w:ascii="Calibri Light" w:hAnsi="Calibri Light" w:cs="Calibri Light"/>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7730E4">
        <w:rPr>
          <w:rFonts w:ascii="Calibri Light" w:hAnsi="Calibri Light" w:cs="Calibri Light"/>
        </w:rPr>
        <w:t>a</w:t>
      </w:r>
      <w:r w:rsidRPr="007730E4">
        <w:rPr>
          <w:rFonts w:ascii="Calibri Light" w:hAnsi="Calibri Light" w:cs="Calibri Light"/>
        </w:rPr>
        <w:t>domień przyjmuje się datę ich przesłania za pośrednictwem Platformy poprzez kliknięcie przycisku:</w:t>
      </w:r>
      <w:r w:rsidR="00025A26" w:rsidRPr="007730E4">
        <w:rPr>
          <w:rFonts w:ascii="Calibri Light" w:hAnsi="Calibri Light" w:cs="Calibri Light"/>
        </w:rPr>
        <w:t xml:space="preserve"> </w:t>
      </w:r>
      <w:r w:rsidRPr="007730E4">
        <w:rPr>
          <w:rFonts w:ascii="Calibri Light" w:hAnsi="Calibri Light" w:cs="Calibri Light"/>
        </w:rPr>
        <w:t>”Wyślij wiadomość”, po którym wyświetli się komunikat, że wiadomoś</w:t>
      </w:r>
      <w:r w:rsidR="00025A26" w:rsidRPr="007730E4">
        <w:rPr>
          <w:rFonts w:ascii="Calibri Light" w:hAnsi="Calibri Light" w:cs="Calibri Light"/>
        </w:rPr>
        <w:t>ć</w:t>
      </w:r>
      <w:r w:rsidRPr="007730E4">
        <w:rPr>
          <w:rFonts w:ascii="Calibri Light" w:hAnsi="Calibri Light" w:cs="Calibri Light"/>
        </w:rPr>
        <w:t xml:space="preserve"> została wysłana.</w:t>
      </w:r>
    </w:p>
    <w:p w14:paraId="3188E030" w14:textId="77777777" w:rsidR="007A4D48" w:rsidRPr="007730E4" w:rsidRDefault="00925C7D" w:rsidP="00E54D96">
      <w:pPr>
        <w:pStyle w:val="Akapitzlist"/>
        <w:numPr>
          <w:ilvl w:val="0"/>
          <w:numId w:val="11"/>
        </w:numPr>
        <w:spacing w:after="0" w:line="240" w:lineRule="auto"/>
        <w:contextualSpacing/>
        <w:jc w:val="both"/>
        <w:rPr>
          <w:rFonts w:ascii="Calibri Light" w:hAnsi="Calibri Light" w:cs="Calibri Light"/>
        </w:rPr>
      </w:pPr>
      <w:r w:rsidRPr="007730E4">
        <w:rPr>
          <w:rFonts w:ascii="Calibri Light" w:hAnsi="Calibri Light" w:cs="Calibri Light"/>
        </w:rPr>
        <w:t>Zamawiający dopuszcza przesyłanie danych w formatach dopuszczonych odpowiednimi przepisami prawa min. .</w:t>
      </w:r>
      <w:proofErr w:type="spellStart"/>
      <w:r w:rsidRPr="007730E4">
        <w:rPr>
          <w:rFonts w:ascii="Calibri Light" w:hAnsi="Calibri Light" w:cs="Calibri Light"/>
        </w:rPr>
        <w:t>doc</w:t>
      </w:r>
      <w:proofErr w:type="spellEnd"/>
      <w:r w:rsidRPr="007730E4">
        <w:rPr>
          <w:rFonts w:ascii="Calibri Light" w:hAnsi="Calibri Light" w:cs="Calibri Light"/>
        </w:rPr>
        <w:t>, .</w:t>
      </w:r>
      <w:proofErr w:type="spellStart"/>
      <w:r w:rsidRPr="007730E4">
        <w:rPr>
          <w:rFonts w:ascii="Calibri Light" w:hAnsi="Calibri Light" w:cs="Calibri Light"/>
        </w:rPr>
        <w:t>docx</w:t>
      </w:r>
      <w:proofErr w:type="spellEnd"/>
      <w:r w:rsidRPr="007730E4">
        <w:rPr>
          <w:rFonts w:ascii="Calibri Light" w:hAnsi="Calibri Light" w:cs="Calibri Light"/>
        </w:rPr>
        <w:t>, .xls, .</w:t>
      </w:r>
      <w:proofErr w:type="spellStart"/>
      <w:r w:rsidRPr="007730E4">
        <w:rPr>
          <w:rFonts w:ascii="Calibri Light" w:hAnsi="Calibri Light" w:cs="Calibri Light"/>
        </w:rPr>
        <w:t>xlsx</w:t>
      </w:r>
      <w:proofErr w:type="spellEnd"/>
      <w:r w:rsidRPr="007730E4">
        <w:rPr>
          <w:rFonts w:ascii="Calibri Light" w:hAnsi="Calibri Light" w:cs="Calibri Light"/>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7730E4">
        <w:rPr>
          <w:rFonts w:ascii="Calibri Light" w:hAnsi="Calibri Light" w:cs="Calibri Light"/>
        </w:rPr>
        <w:t xml:space="preserve"> się</w:t>
      </w:r>
      <w:r w:rsidRPr="007730E4">
        <w:rPr>
          <w:rFonts w:ascii="Calibri Light" w:hAnsi="Calibri Light" w:cs="Calibri Light"/>
        </w:rPr>
        <w:t xml:space="preserve"> skorzystać z instrukcji pakowania plików dzieląc je na mniejsze paczki po np. 75 MB każda (link do instrukcji).</w:t>
      </w:r>
    </w:p>
    <w:p w14:paraId="6B0D6D5F" w14:textId="77777777" w:rsidR="00970E45" w:rsidRPr="007730E4" w:rsidRDefault="00970E45" w:rsidP="00125BC9">
      <w:pPr>
        <w:spacing w:after="0" w:line="240" w:lineRule="auto"/>
        <w:contextualSpacing/>
        <w:jc w:val="both"/>
        <w:rPr>
          <w:rFonts w:ascii="Calibri Light" w:hAnsi="Calibri Light" w:cs="Calibri Light"/>
          <w:b/>
          <w:bCs/>
          <w:u w:val="single"/>
        </w:rPr>
      </w:pPr>
    </w:p>
    <w:p w14:paraId="7D29D0D7" w14:textId="77777777" w:rsidR="001C3FD5" w:rsidRPr="007730E4" w:rsidRDefault="00970E45" w:rsidP="00CB4A4D">
      <w:pPr>
        <w:spacing w:after="0" w:line="240" w:lineRule="auto"/>
        <w:contextualSpacing/>
        <w:jc w:val="both"/>
        <w:rPr>
          <w:rFonts w:ascii="Calibri Light" w:hAnsi="Calibri Light" w:cs="Calibri Light"/>
          <w:b/>
          <w:bCs/>
          <w:u w:val="single"/>
        </w:rPr>
      </w:pPr>
      <w:r w:rsidRPr="007730E4">
        <w:rPr>
          <w:rFonts w:ascii="Calibri Light" w:hAnsi="Calibri Light" w:cs="Calibri Light"/>
          <w:b/>
          <w:bCs/>
          <w:u w:val="single"/>
        </w:rPr>
        <w:t xml:space="preserve">5.7.  </w:t>
      </w:r>
      <w:r w:rsidR="00CB4A4D" w:rsidRPr="007730E4">
        <w:rPr>
          <w:rFonts w:ascii="Calibri Light" w:hAnsi="Calibri Light" w:cs="Calibri Light"/>
          <w:b/>
          <w:bCs/>
          <w:u w:val="single"/>
        </w:rPr>
        <w:t>Minimalne wymagania</w:t>
      </w:r>
      <w:r w:rsidRPr="007730E4">
        <w:rPr>
          <w:rFonts w:ascii="Calibri Light" w:hAnsi="Calibri Light" w:cs="Calibri Light"/>
          <w:b/>
          <w:bCs/>
          <w:u w:val="single"/>
        </w:rPr>
        <w:t xml:space="preserve"> </w:t>
      </w:r>
      <w:r w:rsidR="00CB4A4D" w:rsidRPr="007730E4">
        <w:rPr>
          <w:rFonts w:ascii="Calibri Light" w:hAnsi="Calibri Light" w:cs="Calibri Light"/>
          <w:b/>
          <w:bCs/>
          <w:u w:val="single"/>
        </w:rPr>
        <w:t xml:space="preserve">techniczne umożliwiające korzystanie </w:t>
      </w:r>
      <w:r w:rsidR="000046B7" w:rsidRPr="007730E4">
        <w:rPr>
          <w:rFonts w:ascii="Calibri Light" w:hAnsi="Calibri Light" w:cs="Calibri Light"/>
          <w:b/>
          <w:bCs/>
          <w:u w:val="single"/>
        </w:rPr>
        <w:t xml:space="preserve">umożliwiające pracę na Platformie </w:t>
      </w:r>
      <w:r w:rsidR="00CB4A4D" w:rsidRPr="007730E4">
        <w:rPr>
          <w:rFonts w:ascii="Calibri Light" w:hAnsi="Calibri Light" w:cs="Calibri Light"/>
          <w:b/>
          <w:bCs/>
          <w:u w:val="single"/>
        </w:rPr>
        <w:t>to</w:t>
      </w:r>
      <w:r w:rsidR="000046B7" w:rsidRPr="007730E4">
        <w:rPr>
          <w:rFonts w:ascii="Calibri Light" w:hAnsi="Calibri Light" w:cs="Calibri Light"/>
          <w:b/>
          <w:bCs/>
          <w:u w:val="single"/>
        </w:rPr>
        <w:t>:</w:t>
      </w:r>
    </w:p>
    <w:p w14:paraId="483DC7B5"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przeglądarka internetowa Internet Explorer, Chrome i FireFox w najnowszej dostępnej wersji, z włączoną</w:t>
      </w:r>
    </w:p>
    <w:p w14:paraId="0523517C"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obsługą języka </w:t>
      </w:r>
      <w:proofErr w:type="spellStart"/>
      <w:r w:rsidRPr="003012ED">
        <w:rPr>
          <w:rFonts w:ascii="Calibri Light" w:hAnsi="Calibri Light" w:cs="Calibri Light"/>
        </w:rPr>
        <w:t>Javascript</w:t>
      </w:r>
      <w:proofErr w:type="spellEnd"/>
      <w:r w:rsidRPr="003012ED">
        <w:rPr>
          <w:rFonts w:ascii="Calibri Light" w:hAnsi="Calibri Light" w:cs="Calibri Light"/>
        </w:rPr>
        <w:t>, akceptująca pliki typu „</w:t>
      </w:r>
      <w:proofErr w:type="spellStart"/>
      <w:r w:rsidRPr="003012ED">
        <w:rPr>
          <w:rFonts w:ascii="Calibri Light" w:hAnsi="Calibri Light" w:cs="Calibri Light"/>
        </w:rPr>
        <w:t>cookies</w:t>
      </w:r>
      <w:proofErr w:type="spellEnd"/>
      <w:r w:rsidRPr="003012ED">
        <w:rPr>
          <w:rFonts w:ascii="Calibri Light" w:hAnsi="Calibri Light" w:cs="Calibri Light"/>
        </w:rPr>
        <w:t xml:space="preserve">” </w:t>
      </w:r>
    </w:p>
    <w:p w14:paraId="36F9B6A6"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łącze internetowe o przepustowości co najmniej 256 </w:t>
      </w:r>
      <w:proofErr w:type="spellStart"/>
      <w:r w:rsidRPr="003012ED">
        <w:rPr>
          <w:rFonts w:ascii="Calibri Light" w:hAnsi="Calibri Light" w:cs="Calibri Light"/>
        </w:rPr>
        <w:t>kbit</w:t>
      </w:r>
      <w:proofErr w:type="spellEnd"/>
      <w:r w:rsidRPr="003012ED">
        <w:rPr>
          <w:rFonts w:ascii="Calibri Light" w:hAnsi="Calibri Light" w:cs="Calibri Light"/>
        </w:rPr>
        <w:t>/s. Platforma jest zoptymalizowana dla minimalnej rozdzielczości ekranu 1024x768 pikseli.</w:t>
      </w:r>
    </w:p>
    <w:p w14:paraId="24E0C56A"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Zainstalowany program Adobe </w:t>
      </w:r>
      <w:proofErr w:type="spellStart"/>
      <w:r w:rsidRPr="003012ED">
        <w:rPr>
          <w:rFonts w:ascii="Calibri Light" w:hAnsi="Calibri Light" w:cs="Calibri Light"/>
        </w:rPr>
        <w:t>Acrobat</w:t>
      </w:r>
      <w:proofErr w:type="spellEnd"/>
      <w:r w:rsidRPr="003012ED">
        <w:rPr>
          <w:rFonts w:ascii="Calibri Light" w:hAnsi="Calibri Light" w:cs="Calibri Light"/>
        </w:rPr>
        <w:t xml:space="preserve"> Reader lub inny obsługujący pliki w formacie .pdf</w:t>
      </w:r>
    </w:p>
    <w:p w14:paraId="5E023571"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lastRenderedPageBreak/>
        <w:t>Platforma pozwala na wgranie plików o dowolnym rozszerzeniu np.: .</w:t>
      </w:r>
      <w:proofErr w:type="spellStart"/>
      <w:r w:rsidRPr="003012ED">
        <w:rPr>
          <w:rFonts w:ascii="Calibri Light" w:hAnsi="Calibri Light" w:cs="Calibri Light"/>
        </w:rPr>
        <w:t>doxx</w:t>
      </w:r>
      <w:proofErr w:type="spellEnd"/>
      <w:r w:rsidRPr="003012ED">
        <w:rPr>
          <w:rFonts w:ascii="Calibri Light" w:hAnsi="Calibri Light" w:cs="Calibri Light"/>
        </w:rPr>
        <w:t>, .</w:t>
      </w:r>
      <w:proofErr w:type="spellStart"/>
      <w:r w:rsidRPr="003012ED">
        <w:rPr>
          <w:rFonts w:ascii="Calibri Light" w:hAnsi="Calibri Light" w:cs="Calibri Light"/>
        </w:rPr>
        <w:t>doc</w:t>
      </w:r>
      <w:proofErr w:type="spellEnd"/>
      <w:r w:rsidRPr="003012ED">
        <w:rPr>
          <w:rFonts w:ascii="Calibri Light" w:hAnsi="Calibri Light" w:cs="Calibri Light"/>
        </w:rPr>
        <w:t>, .xls, .</w:t>
      </w:r>
      <w:proofErr w:type="spellStart"/>
      <w:r w:rsidRPr="003012ED">
        <w:rPr>
          <w:rFonts w:ascii="Calibri Light" w:hAnsi="Calibri Light" w:cs="Calibri Light"/>
        </w:rPr>
        <w:t>xlsx</w:t>
      </w:r>
      <w:proofErr w:type="spellEnd"/>
      <w:r w:rsidRPr="003012ED">
        <w:rPr>
          <w:rFonts w:ascii="Calibri Light" w:hAnsi="Calibri Light" w:cs="Calibri Light"/>
        </w:rPr>
        <w:t>. .pdf, .zip.</w:t>
      </w:r>
    </w:p>
    <w:p w14:paraId="15C92A43"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pliki oferty załączone przez Wykonawcę na Platformie i zapisane, widoczne </w:t>
      </w:r>
      <w:proofErr w:type="spellStart"/>
      <w:r w:rsidRPr="003012ED">
        <w:rPr>
          <w:rFonts w:ascii="Calibri Light" w:hAnsi="Calibri Light" w:cs="Calibri Light"/>
        </w:rPr>
        <w:t>sa</w:t>
      </w:r>
      <w:proofErr w:type="spellEnd"/>
      <w:r w:rsidRPr="003012ED">
        <w:rPr>
          <w:rFonts w:ascii="Calibri Light" w:hAnsi="Calibri Light" w:cs="Calibri Light"/>
        </w:rPr>
        <w:t xml:space="preserve"> na Platformie jako zaszyfrowane. </w:t>
      </w:r>
      <w:proofErr w:type="spellStart"/>
      <w:r w:rsidRPr="003012ED">
        <w:rPr>
          <w:rFonts w:ascii="Calibri Light" w:hAnsi="Calibri Light" w:cs="Calibri Light"/>
        </w:rPr>
        <w:t>Mozliwość</w:t>
      </w:r>
      <w:proofErr w:type="spellEnd"/>
      <w:r w:rsidRPr="003012ED">
        <w:rPr>
          <w:rFonts w:ascii="Calibri Light" w:hAnsi="Calibri Light" w:cs="Calibri Light"/>
        </w:rPr>
        <w:t xml:space="preserve"> ich otwarcia dostępna jest dopiero po odszyfrowaniu przez Zamawiającego po upływie terminu otwarcia ofert.</w:t>
      </w:r>
    </w:p>
    <w:p w14:paraId="616709A1"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oznaczenie czasu odbioru danych przez Platformę zakupową stanowi datę oraz dokładny czas(</w:t>
      </w:r>
      <w:proofErr w:type="spellStart"/>
      <w:r w:rsidRPr="003012ED">
        <w:rPr>
          <w:rFonts w:ascii="Calibri Light" w:hAnsi="Calibri Light" w:cs="Calibri Light"/>
        </w:rPr>
        <w:t>hh:mm:ss</w:t>
      </w:r>
      <w:proofErr w:type="spellEnd"/>
      <w:r w:rsidRPr="003012ED">
        <w:rPr>
          <w:rFonts w:ascii="Calibri Light" w:hAnsi="Calibri Light" w:cs="Calibri Light"/>
        </w:rPr>
        <w:t>) generowany według czasu lokalnego serwera synchronizowanego z zegarem Głównego Urzędu Miar.</w:t>
      </w:r>
    </w:p>
    <w:p w14:paraId="48E955A8" w14:textId="77777777" w:rsidR="00704B97" w:rsidRPr="003012ED" w:rsidRDefault="00704B97" w:rsidP="004C2F52">
      <w:pPr>
        <w:widowControl w:val="0"/>
        <w:suppressAutoHyphens/>
        <w:spacing w:after="0" w:line="240" w:lineRule="auto"/>
        <w:jc w:val="both"/>
        <w:rPr>
          <w:rFonts w:ascii="Calibri Light" w:hAnsi="Calibri Light" w:cs="Calibri Light"/>
          <w:color w:val="000000"/>
          <w:kern w:val="1"/>
          <w:lang w:eastAsia="ar-SA"/>
        </w:rPr>
      </w:pPr>
    </w:p>
    <w:p w14:paraId="3A87E4A6" w14:textId="77777777" w:rsidR="00704B97" w:rsidRPr="003012ED" w:rsidRDefault="00704B97" w:rsidP="00E54D96">
      <w:pPr>
        <w:pStyle w:val="Akapitzlist"/>
        <w:widowControl w:val="0"/>
        <w:numPr>
          <w:ilvl w:val="0"/>
          <w:numId w:val="9"/>
        </w:numPr>
        <w:suppressAutoHyphens/>
        <w:spacing w:after="0" w:line="240" w:lineRule="auto"/>
        <w:ind w:left="426"/>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Wymagania dotyczące oświadczeń i dokumentów</w:t>
      </w:r>
      <w:r w:rsidRPr="003012ED">
        <w:rPr>
          <w:rFonts w:ascii="Calibri Light" w:eastAsia="SimSun" w:hAnsi="Calibri Light" w:cs="Calibri Light"/>
          <w:kern w:val="2"/>
          <w:lang w:eastAsia="hi-IN"/>
        </w:rPr>
        <w:t xml:space="preserve">, </w:t>
      </w:r>
      <w:r w:rsidRPr="003012ED">
        <w:rPr>
          <w:rFonts w:ascii="Calibri Light" w:eastAsia="SimSun" w:hAnsi="Calibri Light" w:cs="Calibri Light"/>
          <w:b/>
          <w:kern w:val="2"/>
          <w:lang w:eastAsia="hi-IN"/>
        </w:rPr>
        <w:t xml:space="preserve">które należy złożyć wraz z ofertą w celu potwierdzenia spełnienia warunków </w:t>
      </w:r>
      <w:r w:rsidR="00B07337" w:rsidRPr="003012ED">
        <w:rPr>
          <w:rFonts w:ascii="Calibri Light" w:eastAsia="SimSun" w:hAnsi="Calibri Light" w:cs="Calibri Light"/>
          <w:b/>
          <w:kern w:val="2"/>
          <w:lang w:eastAsia="hi-IN"/>
        </w:rPr>
        <w:t xml:space="preserve"> udziału w postępowaniu.</w:t>
      </w:r>
    </w:p>
    <w:p w14:paraId="0A5B8D40" w14:textId="77777777" w:rsidR="00B07337" w:rsidRPr="003012ED" w:rsidRDefault="00B07337" w:rsidP="00B07337">
      <w:pPr>
        <w:pStyle w:val="Akapitzlist"/>
        <w:widowControl w:val="0"/>
        <w:suppressAutoHyphens/>
        <w:spacing w:after="0" w:line="240" w:lineRule="auto"/>
        <w:ind w:left="426"/>
        <w:jc w:val="both"/>
        <w:rPr>
          <w:rFonts w:ascii="Calibri Light" w:eastAsia="SimSun" w:hAnsi="Calibri Light" w:cs="Calibri Light"/>
          <w:b/>
          <w:kern w:val="2"/>
          <w:lang w:eastAsia="hi-IN"/>
        </w:rPr>
      </w:pPr>
    </w:p>
    <w:p w14:paraId="754674AA" w14:textId="77777777" w:rsidR="00B07337" w:rsidRPr="003012ED" w:rsidRDefault="00B07337" w:rsidP="00025A26">
      <w:pPr>
        <w:pStyle w:val="Akapitzlist"/>
        <w:widowControl w:val="0"/>
        <w:suppressAutoHyphens/>
        <w:spacing w:after="0" w:line="240" w:lineRule="auto"/>
        <w:ind w:left="-142"/>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6.1. Do oferty</w:t>
      </w:r>
      <w:r w:rsidR="00523B9A" w:rsidRPr="003012ED">
        <w:rPr>
          <w:rFonts w:ascii="Calibri Light" w:eastAsia="SimSun" w:hAnsi="Calibri Light" w:cs="Calibri Light"/>
          <w:b/>
          <w:kern w:val="2"/>
          <w:lang w:eastAsia="hi-IN"/>
        </w:rPr>
        <w:t xml:space="preserve"> za pośrednictwem</w:t>
      </w:r>
      <w:r w:rsidR="003F1C09">
        <w:rPr>
          <w:rFonts w:ascii="Calibri Light" w:eastAsia="SimSun" w:hAnsi="Calibri Light" w:cs="Calibri Light"/>
          <w:b/>
          <w:kern w:val="2"/>
          <w:lang w:eastAsia="hi-IN"/>
        </w:rPr>
        <w:t xml:space="preserve"> platformy</w:t>
      </w:r>
      <w:r w:rsidRPr="003012ED">
        <w:rPr>
          <w:rFonts w:ascii="Calibri Light" w:eastAsia="SimSun" w:hAnsi="Calibri Light" w:cs="Calibri Light"/>
          <w:b/>
          <w:kern w:val="2"/>
          <w:lang w:eastAsia="hi-IN"/>
        </w:rPr>
        <w:t xml:space="preserve"> należy dołączyć następujące dokumenty i oświadczenia:</w:t>
      </w:r>
    </w:p>
    <w:p w14:paraId="2AF6823D" w14:textId="77777777" w:rsidR="00B07337" w:rsidRPr="003012ED" w:rsidRDefault="00B07337" w:rsidP="00E54D96">
      <w:pPr>
        <w:numPr>
          <w:ilvl w:val="1"/>
          <w:numId w:val="10"/>
        </w:numPr>
        <w:suppressAutoHyphens/>
        <w:spacing w:after="0" w:line="240" w:lineRule="auto"/>
        <w:jc w:val="both"/>
        <w:rPr>
          <w:rFonts w:ascii="Calibri Light" w:hAnsi="Calibri Light" w:cs="Calibri Light"/>
          <w:color w:val="000000"/>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formularz oferty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w:t>
      </w:r>
      <w:r w:rsidRPr="003012ED">
        <w:rPr>
          <w:rFonts w:ascii="Calibri Light" w:hAnsi="Calibri Light" w:cs="Calibri Light"/>
          <w:color w:val="000000"/>
        </w:rPr>
        <w:t xml:space="preserve"> do specyfikacji</w:t>
      </w:r>
      <w:r w:rsidRPr="003012ED">
        <w:rPr>
          <w:rFonts w:ascii="Calibri Light" w:hAnsi="Calibri Light" w:cs="Calibri Light"/>
          <w:color w:val="000000"/>
          <w:lang w:eastAsia="pl-PL"/>
        </w:rPr>
        <w:t>.</w:t>
      </w:r>
    </w:p>
    <w:p w14:paraId="4DEF27F7" w14:textId="77777777" w:rsidR="00707F6A" w:rsidRPr="003012ED" w:rsidRDefault="00B07337" w:rsidP="00E54D96">
      <w:pPr>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Arkusz cenowy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1A</w:t>
      </w:r>
      <w:r w:rsidRPr="003012ED">
        <w:rPr>
          <w:rFonts w:ascii="Calibri Light" w:hAnsi="Calibri Light" w:cs="Calibri Light"/>
          <w:color w:val="000000"/>
        </w:rPr>
        <w:t xml:space="preserve"> do specyfikacji sporządzony na podstawie opisu przedmiotu zamówienia (</w:t>
      </w:r>
      <w:r w:rsidRPr="003012ED">
        <w:rPr>
          <w:rFonts w:ascii="Calibri Light" w:hAnsi="Calibri Light" w:cs="Calibri Light"/>
          <w:b/>
          <w:bCs/>
          <w:color w:val="000000"/>
        </w:rPr>
        <w:t xml:space="preserve">załącznik nr </w:t>
      </w:r>
      <w:r w:rsidR="00D62775">
        <w:rPr>
          <w:rFonts w:ascii="Calibri Light" w:hAnsi="Calibri Light" w:cs="Calibri Light"/>
          <w:b/>
          <w:bCs/>
          <w:color w:val="000000"/>
        </w:rPr>
        <w:t>1A,</w:t>
      </w:r>
      <w:r w:rsidRPr="003012ED">
        <w:rPr>
          <w:rFonts w:ascii="Calibri Light" w:hAnsi="Calibri Light" w:cs="Calibri Light"/>
          <w:b/>
          <w:bCs/>
          <w:color w:val="000000"/>
        </w:rPr>
        <w:t>1</w:t>
      </w:r>
      <w:r w:rsidR="00D62775">
        <w:rPr>
          <w:rFonts w:ascii="Calibri Light" w:hAnsi="Calibri Light" w:cs="Calibri Light"/>
          <w:b/>
          <w:bCs/>
          <w:color w:val="000000"/>
        </w:rPr>
        <w:t>B</w:t>
      </w:r>
      <w:r w:rsidRPr="003012ED">
        <w:rPr>
          <w:rFonts w:ascii="Calibri Light" w:hAnsi="Calibri Light" w:cs="Calibri Light"/>
          <w:color w:val="000000"/>
        </w:rPr>
        <w:t xml:space="preserve">). (Arkusz winien zawierać wszystkie ewentualne zmiany wprowadzone w czasie trwania </w:t>
      </w:r>
      <w:r w:rsidRPr="003012ED">
        <w:rPr>
          <w:rFonts w:ascii="Calibri Light" w:hAnsi="Calibri Light" w:cs="Calibri Light"/>
        </w:rPr>
        <w:t>postępowania</w:t>
      </w:r>
      <w:r w:rsidR="00627E1C" w:rsidRPr="003012ED">
        <w:rPr>
          <w:rFonts w:ascii="Calibri Light" w:hAnsi="Calibri Light" w:cs="Calibri Light"/>
        </w:rPr>
        <w:t>)</w:t>
      </w:r>
      <w:r w:rsidR="00707F6A" w:rsidRPr="003012ED">
        <w:rPr>
          <w:rFonts w:ascii="Calibri Light" w:hAnsi="Calibri Light" w:cs="Calibri Light"/>
        </w:rPr>
        <w:t>.</w:t>
      </w:r>
    </w:p>
    <w:p w14:paraId="6ADD0558" w14:textId="77777777" w:rsidR="004C2F52" w:rsidRDefault="00B07337" w:rsidP="00910CFE">
      <w:pPr>
        <w:numPr>
          <w:ilvl w:val="1"/>
          <w:numId w:val="10"/>
        </w:numPr>
        <w:suppressAutoHyphens/>
        <w:spacing w:after="0" w:line="240" w:lineRule="auto"/>
        <w:jc w:val="both"/>
        <w:rPr>
          <w:rFonts w:ascii="Calibri Light" w:hAnsi="Calibri Light" w:cs="Calibri Light"/>
          <w:lang w:eastAsia="pl-PL"/>
        </w:rPr>
      </w:pPr>
      <w:r w:rsidRPr="00F7671B">
        <w:rPr>
          <w:rFonts w:ascii="Calibri Light" w:hAnsi="Calibri Light" w:cs="Calibri Light"/>
          <w:b/>
          <w:bCs/>
          <w:lang w:eastAsia="pl-PL"/>
        </w:rPr>
        <w:t>Dowód wniesienia</w:t>
      </w:r>
      <w:r w:rsidRPr="003012ED">
        <w:rPr>
          <w:rFonts w:ascii="Calibri Light" w:hAnsi="Calibri Light" w:cs="Calibri Light"/>
          <w:lang w:eastAsia="pl-PL"/>
        </w:rPr>
        <w:t>/wpłacenia wadium/oryginał gwarancji.</w:t>
      </w:r>
    </w:p>
    <w:p w14:paraId="3C230046" w14:textId="1256AD71" w:rsidR="004E2C32" w:rsidRPr="00EC7BAF" w:rsidRDefault="004E2C32" w:rsidP="004E2C32">
      <w:pPr>
        <w:numPr>
          <w:ilvl w:val="1"/>
          <w:numId w:val="10"/>
        </w:numPr>
        <w:suppressAutoHyphens/>
        <w:spacing w:after="0" w:line="240" w:lineRule="auto"/>
        <w:jc w:val="both"/>
        <w:rPr>
          <w:rFonts w:ascii="Calibri Light" w:eastAsia="Times New Roman" w:hAnsi="Calibri Light" w:cs="Calibri Light"/>
          <w:color w:val="FF0000"/>
          <w:lang w:eastAsia="pl-PL"/>
        </w:rPr>
      </w:pPr>
      <w:r w:rsidRPr="00F7671B">
        <w:rPr>
          <w:rFonts w:ascii="Calibri Light" w:hAnsi="Calibri Light" w:cs="Calibri Light"/>
          <w:b/>
          <w:u w:val="single"/>
        </w:rPr>
        <w:t>Materiały firmowe w języku polskim</w:t>
      </w:r>
      <w:r w:rsidRPr="00F7671B">
        <w:rPr>
          <w:rFonts w:ascii="Calibri Light" w:hAnsi="Calibri Light" w:cs="Calibri Light"/>
          <w:b/>
        </w:rPr>
        <w:t xml:space="preserve"> </w:t>
      </w:r>
      <w:r w:rsidRPr="009E159D">
        <w:rPr>
          <w:rFonts w:ascii="Calibri Light" w:hAnsi="Calibri Light" w:cs="Calibri Light"/>
          <w:b/>
          <w:color w:val="FF0000"/>
        </w:rPr>
        <w:t xml:space="preserve">– </w:t>
      </w:r>
      <w:r w:rsidRPr="00F7671B">
        <w:rPr>
          <w:rFonts w:ascii="Calibri Light" w:hAnsi="Calibri Light" w:cs="Calibri Light"/>
        </w:rPr>
        <w:t xml:space="preserve">np. folderów, katalogów, materiałów informacyjnych, kart charakterystyki, ulotek. </w:t>
      </w:r>
      <w:r w:rsidRPr="00F7671B">
        <w:rPr>
          <w:rFonts w:ascii="Calibri Light" w:hAnsi="Calibri Light" w:cs="Calibri Light"/>
          <w:b/>
          <w:bCs/>
        </w:rPr>
        <w:t xml:space="preserve"> (</w:t>
      </w:r>
      <w:r w:rsidRPr="00EC7BAF">
        <w:rPr>
          <w:rFonts w:ascii="Calibri Light" w:hAnsi="Calibri Light" w:cs="Calibri Light"/>
          <w:b/>
          <w:bCs/>
          <w:color w:val="FF0000"/>
        </w:rPr>
        <w:t>Załącznik nr 1B (*) parametry oceniane)</w:t>
      </w:r>
      <w:r w:rsidR="003A3C49">
        <w:rPr>
          <w:rFonts w:ascii="Calibri Light" w:hAnsi="Calibri Light" w:cs="Calibri Light"/>
          <w:b/>
          <w:bCs/>
          <w:color w:val="FF0000"/>
        </w:rPr>
        <w:t xml:space="preserve"> Zakres nr 1-48.</w:t>
      </w:r>
    </w:p>
    <w:p w14:paraId="25CE4849" w14:textId="77777777" w:rsidR="00B07337" w:rsidRPr="003012ED" w:rsidRDefault="00B07337" w:rsidP="00E54D96">
      <w:pPr>
        <w:numPr>
          <w:ilvl w:val="1"/>
          <w:numId w:val="10"/>
        </w:numPr>
        <w:suppressAutoHyphens/>
        <w:spacing w:after="0" w:line="240" w:lineRule="auto"/>
        <w:jc w:val="both"/>
        <w:rPr>
          <w:rFonts w:ascii="Calibri Light" w:eastAsia="Times New Roman" w:hAnsi="Calibri Light" w:cs="Calibri Light"/>
          <w:b/>
          <w:lang w:eastAsia="pl-PL"/>
        </w:rPr>
      </w:pPr>
      <w:r w:rsidRPr="003012ED">
        <w:rPr>
          <w:rFonts w:ascii="Calibri Light" w:eastAsia="Times New Roman" w:hAnsi="Calibri Light" w:cs="Calibri Light"/>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p>
    <w:p w14:paraId="75B7DD9A" w14:textId="77777777"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29BD48EB" w14:textId="77777777"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3012ED">
        <w:rPr>
          <w:rFonts w:ascii="Calibri Light" w:eastAsia="Times New Roman" w:hAnsi="Calibri Light" w:cs="Calibri Light"/>
          <w:lang w:eastAsia="pl-PL"/>
        </w:rPr>
        <w:t>.</w:t>
      </w:r>
    </w:p>
    <w:p w14:paraId="5DA32F78" w14:textId="77777777" w:rsidR="00695148" w:rsidRPr="003012ED" w:rsidRDefault="00695148" w:rsidP="00695148">
      <w:pPr>
        <w:tabs>
          <w:tab w:val="num" w:pos="2340"/>
        </w:tabs>
        <w:suppressAutoHyphens/>
        <w:spacing w:after="0" w:line="240" w:lineRule="auto"/>
        <w:ind w:left="1134"/>
        <w:jc w:val="both"/>
        <w:rPr>
          <w:rFonts w:ascii="Calibri Light" w:eastAsia="Times New Roman" w:hAnsi="Calibri Light" w:cs="Calibri Light"/>
          <w:lang w:eastAsia="pl-PL"/>
        </w:rPr>
      </w:pPr>
    </w:p>
    <w:p w14:paraId="5860EF1A" w14:textId="77777777" w:rsidR="00146BB9" w:rsidRPr="003012ED" w:rsidRDefault="00146BB9" w:rsidP="00B07337">
      <w:pPr>
        <w:suppressAutoHyphens/>
        <w:spacing w:after="0" w:line="240" w:lineRule="auto"/>
        <w:jc w:val="both"/>
        <w:rPr>
          <w:rFonts w:ascii="Calibri Light" w:eastAsia="SimSun" w:hAnsi="Calibri Light" w:cs="Calibri Light"/>
          <w:bCs/>
          <w:kern w:val="2"/>
          <w:lang w:eastAsia="hi-IN"/>
        </w:rPr>
      </w:pPr>
      <w:r w:rsidRPr="003012ED">
        <w:rPr>
          <w:rFonts w:ascii="Calibri Light" w:eastAsia="SimSun" w:hAnsi="Calibri Light" w:cs="Calibri Light"/>
          <w:bCs/>
          <w:kern w:val="2"/>
          <w:lang w:eastAsia="hi-IN"/>
        </w:rPr>
        <w:t xml:space="preserve">Wykonawca może wykorzystać w jednolitym dokumencie nadal aktualne informacje zawarte w innym jednolitym dokumencie złożonym w </w:t>
      </w:r>
      <w:proofErr w:type="spellStart"/>
      <w:r w:rsidRPr="003012ED">
        <w:rPr>
          <w:rFonts w:ascii="Calibri Light" w:eastAsia="SimSun" w:hAnsi="Calibri Light" w:cs="Calibri Light"/>
          <w:bCs/>
          <w:kern w:val="2"/>
          <w:lang w:eastAsia="hi-IN"/>
        </w:rPr>
        <w:t>oidrębnym</w:t>
      </w:r>
      <w:proofErr w:type="spellEnd"/>
      <w:r w:rsidRPr="003012ED">
        <w:rPr>
          <w:rFonts w:ascii="Calibri Light" w:eastAsia="SimSun" w:hAnsi="Calibri Light" w:cs="Calibri Light"/>
          <w:bCs/>
          <w:kern w:val="2"/>
          <w:lang w:eastAsia="hi-IN"/>
        </w:rPr>
        <w:t xml:space="preserve"> postępowaniu o udzielenie zamówienia.</w:t>
      </w:r>
    </w:p>
    <w:p w14:paraId="19C1907D" w14:textId="77777777" w:rsidR="00146BB9" w:rsidRPr="003012ED" w:rsidRDefault="00146BB9" w:rsidP="00B07337">
      <w:pPr>
        <w:suppressAutoHyphens/>
        <w:spacing w:after="0" w:line="240" w:lineRule="auto"/>
        <w:jc w:val="both"/>
        <w:rPr>
          <w:rFonts w:ascii="Calibri Light" w:eastAsia="SimSun" w:hAnsi="Calibri Light" w:cs="Calibri Light"/>
          <w:b/>
          <w:kern w:val="2"/>
          <w:lang w:eastAsia="hi-IN"/>
        </w:rPr>
      </w:pPr>
    </w:p>
    <w:p w14:paraId="31D0CF4C" w14:textId="77777777" w:rsidR="00B07337" w:rsidRPr="003012ED" w:rsidRDefault="00B07337" w:rsidP="00B07337">
      <w:pPr>
        <w:suppressAutoHyphens/>
        <w:spacing w:after="0" w:line="240" w:lineRule="auto"/>
        <w:jc w:val="both"/>
        <w:rPr>
          <w:rFonts w:ascii="Calibri Light" w:eastAsia="SimSun" w:hAnsi="Calibri Light" w:cs="Calibri Light"/>
          <w:b/>
          <w:kern w:val="2"/>
          <w:lang w:eastAsia="hi-IN"/>
        </w:rPr>
      </w:pPr>
      <w:r w:rsidRPr="003012ED">
        <w:rPr>
          <w:rFonts w:ascii="Calibri Light" w:eastAsia="SimSun" w:hAnsi="Calibri Light" w:cs="Calibri Light"/>
          <w:b/>
          <w:kern w:val="2"/>
          <w:lang w:eastAsia="hi-IN"/>
        </w:rPr>
        <w:t>Uwaga!</w:t>
      </w:r>
    </w:p>
    <w:p w14:paraId="32AD5FD1" w14:textId="77777777" w:rsidR="006626AB" w:rsidRPr="003012ED" w:rsidRDefault="00B07337" w:rsidP="006626AB">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r w:rsidRPr="003012ED">
        <w:rPr>
          <w:rFonts w:ascii="Calibri Light" w:eastAsia="Times New Roman" w:hAnsi="Calibri Light" w:cs="Calibri Light"/>
          <w:lang w:eastAsia="pl-PL"/>
        </w:rPr>
        <w:t xml:space="preserve">zamawiający dołącza do SIWZ wypełniony JEDZ wersja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 xml:space="preserve">. Wykonawca wypełnia formularz JEDZ  </w:t>
      </w:r>
      <w:r w:rsidRPr="003012ED">
        <w:rPr>
          <w:rFonts w:ascii="Calibri Light" w:eastAsia="Times New Roman" w:hAnsi="Calibri Light" w:cs="Calibri Light"/>
          <w:color w:val="000000"/>
          <w:lang w:eastAsia="pl-PL"/>
        </w:rPr>
        <w:t xml:space="preserve">przy wykorzystaniu systemu dostępnego poprzez następującą stronę internetową </w:t>
      </w:r>
      <w:hyperlink r:id="rId16" w:history="1">
        <w:r w:rsidR="00441751" w:rsidRPr="003012ED">
          <w:rPr>
            <w:rStyle w:val="Hipercze"/>
            <w:rFonts w:ascii="Calibri Light" w:eastAsia="Times New Roman" w:hAnsi="Calibri Light" w:cs="Calibri Light"/>
            <w:b/>
            <w:bCs/>
            <w:lang w:eastAsia="pl-PL"/>
          </w:rPr>
          <w:t>https://www.espd.uzp.gov.pl/__</w:t>
        </w:r>
      </w:hyperlink>
    </w:p>
    <w:p w14:paraId="40419A29" w14:textId="77777777" w:rsidR="00B07337" w:rsidRPr="003012ED" w:rsidRDefault="00B07337" w:rsidP="00B07337">
      <w:pPr>
        <w:spacing w:before="120" w:after="0" w:line="240" w:lineRule="auto"/>
        <w:jc w:val="both"/>
        <w:rPr>
          <w:rFonts w:ascii="Calibri Light" w:eastAsia="Times New Roman" w:hAnsi="Calibri Light" w:cs="Calibri Light"/>
          <w:color w:val="0000FF"/>
          <w:u w:val="single"/>
          <w:lang w:eastAsia="pl-PL"/>
        </w:rPr>
      </w:pPr>
    </w:p>
    <w:p w14:paraId="2FC3EA71" w14:textId="77777777" w:rsidR="00B07337" w:rsidRPr="003012ED" w:rsidRDefault="00B07337" w:rsidP="00B07337">
      <w:pPr>
        <w:autoSpaceDE w:val="0"/>
        <w:autoSpaceDN w:val="0"/>
        <w:adjustRightInd w:val="0"/>
        <w:spacing w:before="60" w:after="0" w:line="240" w:lineRule="auto"/>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W tym celu należy podjąć następujące kroki:</w:t>
      </w:r>
    </w:p>
    <w:p w14:paraId="0A05B8D6"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a) Ze strony internetowe</w:t>
      </w:r>
      <w:r w:rsidR="000F5190" w:rsidRPr="003012ED">
        <w:rPr>
          <w:rFonts w:ascii="Calibri Light" w:eastAsia="Times New Roman" w:hAnsi="Calibri Light" w:cs="Calibri Light"/>
          <w:color w:val="000000"/>
          <w:lang w:eastAsia="pl-PL"/>
        </w:rPr>
        <w:t xml:space="preserve"> (Platformy)</w:t>
      </w:r>
      <w:r w:rsidRPr="003012ED">
        <w:rPr>
          <w:rFonts w:ascii="Calibri Light" w:eastAsia="Times New Roman" w:hAnsi="Calibri Light" w:cs="Calibri Light"/>
          <w:color w:val="000000"/>
          <w:lang w:eastAsia="pl-PL"/>
        </w:rPr>
        <w:t>j, na której udostępniony został dokument SIWZ należy pobrać plik w formacie XML o nazwie „JEDZ”</w:t>
      </w:r>
    </w:p>
    <w:p w14:paraId="18909DAC" w14:textId="77777777" w:rsidR="00B07337" w:rsidRPr="003012ED" w:rsidRDefault="00B07337" w:rsidP="006626AB">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563C1"/>
          <w:u w:val="single"/>
          <w:lang w:eastAsia="pl-PL"/>
        </w:rPr>
      </w:pPr>
      <w:r w:rsidRPr="003012ED">
        <w:rPr>
          <w:rFonts w:ascii="Calibri Light" w:eastAsia="Times New Roman" w:hAnsi="Calibri Light" w:cs="Calibri Light"/>
          <w:color w:val="000000"/>
          <w:lang w:eastAsia="pl-PL"/>
        </w:rPr>
        <w:t xml:space="preserve">b) Wejść na stronę </w:t>
      </w:r>
      <w:hyperlink r:id="rId17" w:history="1">
        <w:r w:rsidR="005C460E" w:rsidRPr="003012ED">
          <w:rPr>
            <w:rStyle w:val="Hipercze"/>
            <w:rFonts w:ascii="Calibri Light" w:eastAsia="Times New Roman" w:hAnsi="Calibri Light" w:cs="Calibri Light"/>
            <w:b/>
            <w:bCs/>
            <w:lang w:eastAsia="pl-PL"/>
          </w:rPr>
          <w:t>https://www.espd.uzp.gov.pl/__</w:t>
        </w:r>
      </w:hyperlink>
    </w:p>
    <w:p w14:paraId="7EFD7E3C"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lastRenderedPageBreak/>
        <w:t xml:space="preserve">c) Wybrać odpowiednią wersję językową </w:t>
      </w:r>
    </w:p>
    <w:p w14:paraId="5DE0D12F"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d) Wybrać opcję „Jestem Wykonawcą” (Uwaga! Powyższą opcję należy również zaznaczyć w przypadku, gdy formularz JEDZ wypełnia podmiot, na którego zasoby powołuje się Wykonawca)</w:t>
      </w:r>
    </w:p>
    <w:p w14:paraId="14C5EEFD"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e) Zaimportować pobrany wcześniej plik</w:t>
      </w:r>
    </w:p>
    <w:p w14:paraId="086E1D81"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f) Wypełnić formularz (zaleca się zapisanie wypełnionego formularza).</w:t>
      </w:r>
    </w:p>
    <w:p w14:paraId="036E9D2F" w14:textId="77777777" w:rsidR="00B07337" w:rsidRPr="003012ED" w:rsidRDefault="00B07337" w:rsidP="00B07337">
      <w:pPr>
        <w:spacing w:before="120"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color w:val="000000"/>
          <w:lang w:eastAsia="pl-PL"/>
        </w:rPr>
        <w:t>Przy wypełnianiu formularza JEDZ Wykonawca może skorzystać z instrukcji jego wypełniania zamieszczonej przez Urząd Zamówień Publicznych na stronie internetowej pod adresem:</w:t>
      </w:r>
    </w:p>
    <w:p w14:paraId="4590B3D8" w14:textId="77777777" w:rsidR="00B07337" w:rsidRPr="003012ED" w:rsidRDefault="00085664" w:rsidP="00B07337">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hyperlink r:id="rId18" w:history="1">
        <w:r w:rsidR="00441751" w:rsidRPr="003012ED">
          <w:rPr>
            <w:rStyle w:val="Hipercze"/>
            <w:rFonts w:ascii="Calibri Light" w:eastAsia="Times New Roman" w:hAnsi="Calibri Light" w:cs="Calibri Light"/>
            <w:b/>
            <w:bCs/>
            <w:lang w:eastAsia="pl-PL"/>
          </w:rPr>
          <w:t>https://www.espd.uzp.gov.pl/__</w:t>
        </w:r>
      </w:hyperlink>
    </w:p>
    <w:p w14:paraId="5B503FE8" w14:textId="77777777" w:rsidR="00F22015" w:rsidRPr="003012ED" w:rsidRDefault="00F22015" w:rsidP="00B07337">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000FF"/>
          <w:lang w:eastAsia="pl-PL"/>
        </w:rPr>
      </w:pPr>
    </w:p>
    <w:p w14:paraId="30B08A56" w14:textId="77777777" w:rsidR="00F22015" w:rsidRPr="003012ED" w:rsidRDefault="00F22015" w:rsidP="00F22015">
      <w:pPr>
        <w:spacing w:after="0" w:line="240" w:lineRule="auto"/>
        <w:contextualSpacing/>
        <w:jc w:val="both"/>
        <w:rPr>
          <w:rFonts w:ascii="Calibri Light" w:eastAsia="Times New Roman" w:hAnsi="Calibri Light" w:cs="Calibri Light"/>
          <w:b/>
          <w:u w:val="single"/>
          <w:lang w:eastAsia="pl-PL"/>
        </w:rPr>
      </w:pPr>
      <w:r w:rsidRPr="003012ED">
        <w:rPr>
          <w:rFonts w:ascii="Calibri Light" w:eastAsia="Times New Roman" w:hAnsi="Calibri Light" w:cs="Calibri Light"/>
          <w:b/>
          <w:u w:val="single"/>
          <w:lang w:eastAsia="pl-PL"/>
        </w:rPr>
        <w:t>JEDZ sporządza się, pod rygorem nieważności, w postaci elektronicznej, i opatruje się kwalifikowanym podpisem elektronicznym</w:t>
      </w:r>
      <w:r w:rsidRPr="003012ED">
        <w:rPr>
          <w:rFonts w:ascii="Calibri Light" w:eastAsia="Times New Roman" w:hAnsi="Calibri Light" w:cs="Calibri Light"/>
          <w:b/>
          <w:lang w:eastAsia="pl-PL"/>
        </w:rPr>
        <w:t>.</w:t>
      </w:r>
    </w:p>
    <w:p w14:paraId="7FB7E406" w14:textId="77777777"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Zamawiający dopuszcza, w szczególności następujący format przesyłanych danych: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,.pdf,.</w:t>
      </w:r>
      <w:proofErr w:type="spellStart"/>
      <w:r w:rsidRPr="003012ED">
        <w:rPr>
          <w:rFonts w:ascii="Calibri Light" w:eastAsia="Times New Roman" w:hAnsi="Calibri Light" w:cs="Calibri Light"/>
          <w:lang w:eastAsia="pl-PL"/>
        </w:rPr>
        <w:t>doc</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docx</w:t>
      </w:r>
      <w:proofErr w:type="spellEnd"/>
      <w:r w:rsidRPr="003012ED">
        <w:rPr>
          <w:rFonts w:ascii="Calibri Light" w:eastAsia="Times New Roman" w:hAnsi="Calibri Light" w:cs="Calibri Light"/>
          <w:lang w:eastAsia="pl-PL"/>
        </w:rPr>
        <w:t>,.rtf,.</w:t>
      </w:r>
      <w:proofErr w:type="spellStart"/>
      <w:r w:rsidRPr="003012ED">
        <w:rPr>
          <w:rFonts w:ascii="Calibri Light" w:eastAsia="Times New Roman" w:hAnsi="Calibri Light" w:cs="Calibri Light"/>
          <w:lang w:eastAsia="pl-PL"/>
        </w:rPr>
        <w:t>xps</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odt</w:t>
      </w:r>
      <w:proofErr w:type="spellEnd"/>
      <w:r w:rsidRPr="003012ED">
        <w:rPr>
          <w:rFonts w:ascii="Calibri Light" w:eastAsia="Times New Roman" w:hAnsi="Calibri Light" w:cs="Calibri Light"/>
          <w:lang w:eastAsia="pl-PL"/>
        </w:rPr>
        <w:t>.</w:t>
      </w:r>
    </w:p>
    <w:p w14:paraId="4CB3B1C4" w14:textId="77777777"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Przy wypełnieniu JEDZ wykonawca może korzystać z narzędzia, które umożliwiają wypełnienie JEDZ i utworzenie dokumentu elektronicznego, w szczególności w jednym z formatów wskazanych powyżej. </w:t>
      </w:r>
    </w:p>
    <w:p w14:paraId="24B78226" w14:textId="77777777" w:rsidR="00BF4177" w:rsidRPr="003012ED" w:rsidRDefault="00695148"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14:paraId="2F08AC65" w14:textId="77777777" w:rsidR="00BF4177" w:rsidRPr="007730E4" w:rsidRDefault="00695148" w:rsidP="00BF4177">
      <w:pPr>
        <w:spacing w:after="0" w:line="240" w:lineRule="auto"/>
        <w:ind w:left="284"/>
        <w:contextualSpacing/>
        <w:jc w:val="both"/>
        <w:rPr>
          <w:rFonts w:ascii="Calibri Light" w:eastAsia="Times New Roman" w:hAnsi="Calibri Light" w:cs="Calibri Light"/>
          <w:lang w:eastAsia="pl-PL"/>
        </w:rPr>
      </w:pPr>
      <w:r w:rsidRPr="007730E4">
        <w:rPr>
          <w:rFonts w:ascii="Calibri Light" w:eastAsia="Times New Roman" w:hAnsi="Calibri Light" w:cs="Calibri Light"/>
          <w:lang w:eastAsia="pl-PL"/>
        </w:rPr>
        <w:t xml:space="preserve">Informacje dotyczące kwestii wypełnienia formularza jednolitego dokumentu znajdują się w wyjaśnieniach dostępnych na stronie Urzędu </w:t>
      </w:r>
      <w:proofErr w:type="spellStart"/>
      <w:r w:rsidRPr="007730E4">
        <w:rPr>
          <w:rFonts w:ascii="Calibri Light" w:eastAsia="Times New Roman" w:hAnsi="Calibri Light" w:cs="Calibri Light"/>
          <w:lang w:eastAsia="pl-PL"/>
        </w:rPr>
        <w:t>Zamóweiń</w:t>
      </w:r>
      <w:proofErr w:type="spellEnd"/>
      <w:r w:rsidRPr="007730E4">
        <w:rPr>
          <w:rFonts w:ascii="Calibri Light" w:eastAsia="Times New Roman" w:hAnsi="Calibri Light" w:cs="Calibri Light"/>
          <w:lang w:eastAsia="pl-PL"/>
        </w:rPr>
        <w:t xml:space="preserve"> Publicznych </w:t>
      </w:r>
      <w:hyperlink r:id="rId19" w:history="1">
        <w:r w:rsidRPr="007730E4">
          <w:rPr>
            <w:rStyle w:val="Hipercze"/>
            <w:rFonts w:ascii="Calibri Light" w:eastAsia="Times New Roman" w:hAnsi="Calibri Light" w:cs="Calibri Light"/>
            <w:color w:val="auto"/>
            <w:lang w:eastAsia="pl-PL"/>
          </w:rPr>
          <w:t>www.uzp.gov.pl</w:t>
        </w:r>
      </w:hyperlink>
      <w:r w:rsidRPr="007730E4">
        <w:rPr>
          <w:rFonts w:ascii="Calibri Light" w:eastAsia="Times New Roman" w:hAnsi="Calibri Light" w:cs="Calibri Light"/>
          <w:lang w:eastAsia="pl-PL"/>
        </w:rPr>
        <w:t xml:space="preserve"> w Repozytorium Wiedzy, w zakładce Jednolity Europejski Dokument Zamówienia.</w:t>
      </w:r>
    </w:p>
    <w:p w14:paraId="7ACA6831" w14:textId="77777777" w:rsidR="00B07337" w:rsidRPr="003012ED" w:rsidRDefault="00B07337" w:rsidP="00F22015">
      <w:pPr>
        <w:tabs>
          <w:tab w:val="left" w:pos="6930"/>
        </w:tabs>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FF0000"/>
          <w:lang w:eastAsia="pl-PL"/>
        </w:rPr>
      </w:pPr>
    </w:p>
    <w:p w14:paraId="420C2745" w14:textId="77777777" w:rsidR="00F22015" w:rsidRPr="003012ED" w:rsidRDefault="006B19A2" w:rsidP="00F22015">
      <w:pPr>
        <w:pStyle w:val="Akapitzlist"/>
        <w:suppressAutoHyphens/>
        <w:spacing w:after="0" w:line="240" w:lineRule="auto"/>
        <w:ind w:left="397"/>
        <w:jc w:val="both"/>
        <w:rPr>
          <w:rFonts w:ascii="Calibri Light" w:hAnsi="Calibri Light" w:cs="Calibri Light"/>
          <w:b/>
          <w:bCs/>
          <w:lang w:eastAsia="pl-PL"/>
        </w:rPr>
      </w:pPr>
      <w:r w:rsidRPr="003012ED">
        <w:rPr>
          <w:rFonts w:ascii="Calibri Light" w:hAnsi="Calibri Light" w:cs="Calibri Light"/>
          <w:lang w:eastAsia="pl-PL"/>
        </w:rPr>
        <w:t xml:space="preserve">Jeżeli Wykonawca, wykazując spełnianie warunków, o których mowa w </w:t>
      </w:r>
      <w:r w:rsidRPr="003012ED">
        <w:rPr>
          <w:rFonts w:ascii="Calibri Light" w:hAnsi="Calibri Light" w:cs="Calibri Light"/>
          <w:b/>
          <w:bCs/>
          <w:color w:val="0000FF"/>
          <w:lang w:eastAsia="pl-PL"/>
        </w:rPr>
        <w:t>rozdziale 5 SIWZ</w:t>
      </w:r>
      <w:r w:rsidRPr="003012ED">
        <w:rPr>
          <w:rFonts w:ascii="Calibri Light" w:hAnsi="Calibri Light" w:cs="Calibri Light"/>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Pr="003012ED">
        <w:rPr>
          <w:rFonts w:ascii="Calibri Light" w:hAnsi="Calibri Light" w:cs="Calibri Light"/>
          <w:b/>
          <w:bCs/>
          <w:lang w:eastAsia="pl-PL"/>
        </w:rPr>
        <w:t xml:space="preserve">ust. </w:t>
      </w:r>
      <w:r w:rsidR="003F1C09">
        <w:rPr>
          <w:rFonts w:ascii="Calibri Light" w:hAnsi="Calibri Light" w:cs="Calibri Light"/>
          <w:b/>
          <w:bCs/>
          <w:lang w:eastAsia="pl-PL"/>
        </w:rPr>
        <w:t>5</w:t>
      </w:r>
      <w:r w:rsidRPr="003012ED">
        <w:rPr>
          <w:rFonts w:ascii="Calibri Light" w:hAnsi="Calibri Light" w:cs="Calibri Light"/>
          <w:b/>
          <w:bCs/>
          <w:lang w:eastAsia="pl-PL"/>
        </w:rPr>
        <w:t>.</w:t>
      </w:r>
    </w:p>
    <w:p w14:paraId="674B6B7D" w14:textId="77777777" w:rsidR="00A33FA7" w:rsidRPr="003012ED" w:rsidRDefault="00A33FA7" w:rsidP="00F22015">
      <w:pPr>
        <w:pStyle w:val="Akapitzlist"/>
        <w:suppressAutoHyphens/>
        <w:spacing w:after="0" w:line="240" w:lineRule="auto"/>
        <w:ind w:left="397"/>
        <w:jc w:val="both"/>
        <w:rPr>
          <w:rFonts w:ascii="Calibri Light" w:hAnsi="Calibri Light" w:cs="Calibri Light"/>
          <w:b/>
          <w:bCs/>
          <w:lang w:eastAsia="pl-PL"/>
        </w:rPr>
      </w:pPr>
    </w:p>
    <w:p w14:paraId="53678A0D" w14:textId="77777777" w:rsidR="00D65ACD" w:rsidRPr="003012ED" w:rsidRDefault="006B19A2" w:rsidP="00E54D96">
      <w:pPr>
        <w:pStyle w:val="Akapitzlist"/>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Pełnomocnictw</w:t>
      </w:r>
      <w:r w:rsidR="00523B9A" w:rsidRPr="003012ED">
        <w:rPr>
          <w:rFonts w:ascii="Calibri Light" w:hAnsi="Calibri Light" w:cs="Calibri Light"/>
          <w:lang w:eastAsia="pl-PL"/>
        </w:rPr>
        <w:t>o</w:t>
      </w:r>
      <w:r w:rsidRPr="003012ED">
        <w:rPr>
          <w:rFonts w:ascii="Calibri Light" w:hAnsi="Calibri Light" w:cs="Calibri Light"/>
          <w:lang w:eastAsia="pl-PL"/>
        </w:rPr>
        <w:t xml:space="preserve"> - jeżeli oferta nie jest podpisania przez osobę upoważnioną i wykazaną w KRS</w:t>
      </w:r>
      <w:r w:rsidRPr="003012ED">
        <w:rPr>
          <w:rFonts w:ascii="Calibri Light" w:eastAsia="SimSun" w:hAnsi="Calibri Light" w:cs="Calibri Light"/>
          <w:b/>
          <w:bCs/>
          <w:kern w:val="2"/>
          <w:lang w:eastAsia="hi-IN" w:bidi="hi-IN"/>
        </w:rPr>
        <w:t>.</w:t>
      </w:r>
      <w:r w:rsidR="00523B9A" w:rsidRPr="003012ED">
        <w:rPr>
          <w:rFonts w:ascii="Calibri Light" w:eastAsia="SimSun" w:hAnsi="Calibri Light" w:cs="Calibri Light"/>
          <w:b/>
          <w:bCs/>
          <w:kern w:val="2"/>
          <w:lang w:eastAsia="hi-IN" w:bidi="hi-IN"/>
        </w:rPr>
        <w:t xml:space="preserve"> </w:t>
      </w:r>
    </w:p>
    <w:p w14:paraId="4628074A" w14:textId="77777777" w:rsidR="006B19A2" w:rsidRPr="003012ED" w:rsidRDefault="00523B9A" w:rsidP="00D65ACD">
      <w:pPr>
        <w:pStyle w:val="Akapitzlist"/>
        <w:suppressAutoHyphens/>
        <w:spacing w:after="0" w:line="240" w:lineRule="auto"/>
        <w:ind w:left="397"/>
        <w:jc w:val="both"/>
        <w:rPr>
          <w:rFonts w:ascii="Calibri Light" w:hAnsi="Calibri Light" w:cs="Calibri Light"/>
          <w:lang w:eastAsia="pl-PL"/>
        </w:rPr>
      </w:pPr>
      <w:r w:rsidRPr="003012ED">
        <w:rPr>
          <w:rFonts w:ascii="Calibri Light" w:eastAsia="SimSun" w:hAnsi="Calibri Light" w:cs="Calibri Light"/>
          <w:kern w:val="2"/>
          <w:lang w:eastAsia="hi-IN" w:bidi="hi-IN"/>
        </w:rPr>
        <w:t xml:space="preserve">W przypadku podmiotów występujących wspólnie należy </w:t>
      </w:r>
      <w:proofErr w:type="spellStart"/>
      <w:r w:rsidRPr="003012ED">
        <w:rPr>
          <w:rFonts w:ascii="Calibri Light" w:eastAsia="SimSun" w:hAnsi="Calibri Light" w:cs="Calibri Light"/>
          <w:kern w:val="2"/>
          <w:lang w:eastAsia="hi-IN" w:bidi="hi-IN"/>
        </w:rPr>
        <w:t>załaczyc</w:t>
      </w:r>
      <w:proofErr w:type="spellEnd"/>
      <w:r w:rsidRPr="003012ED">
        <w:rPr>
          <w:rFonts w:ascii="Calibri Light" w:eastAsia="SimSun" w:hAnsi="Calibri Light" w:cs="Calibri Light"/>
          <w:kern w:val="2"/>
          <w:lang w:eastAsia="hi-IN" w:bidi="hi-IN"/>
        </w:rPr>
        <w:t xml:space="preserve"> </w:t>
      </w:r>
      <w:proofErr w:type="spellStart"/>
      <w:r w:rsidRPr="003012ED">
        <w:rPr>
          <w:rFonts w:ascii="Calibri Light" w:eastAsia="SimSun" w:hAnsi="Calibri Light" w:cs="Calibri Light"/>
          <w:kern w:val="2"/>
          <w:lang w:eastAsia="hi-IN" w:bidi="hi-IN"/>
        </w:rPr>
        <w:t>pełnomocnoctwo</w:t>
      </w:r>
      <w:proofErr w:type="spellEnd"/>
      <w:r w:rsidRPr="003012ED">
        <w:rPr>
          <w:rFonts w:ascii="Calibri Light" w:eastAsia="SimSun" w:hAnsi="Calibri Light" w:cs="Calibri Light"/>
          <w:kern w:val="2"/>
          <w:lang w:eastAsia="hi-IN" w:bidi="hi-IN"/>
        </w:rPr>
        <w:t xml:space="preserve"> osoby upoważnionej do </w:t>
      </w:r>
      <w:r w:rsidR="00D65ACD" w:rsidRPr="003012ED">
        <w:rPr>
          <w:rFonts w:ascii="Calibri Light" w:eastAsia="SimSun" w:hAnsi="Calibri Light" w:cs="Calibri Light"/>
          <w:kern w:val="2"/>
          <w:lang w:eastAsia="hi-IN" w:bidi="hi-IN"/>
        </w:rPr>
        <w:t>reprezentowania Wykonawcy w postępowaniu o udzielenie zamówienia.</w:t>
      </w:r>
    </w:p>
    <w:p w14:paraId="08AC714F" w14:textId="77777777" w:rsidR="00F22015" w:rsidRPr="003012ED" w:rsidRDefault="00F22015" w:rsidP="00F22015">
      <w:pPr>
        <w:pStyle w:val="Akapitzlist"/>
        <w:suppressAutoHyphens/>
        <w:spacing w:after="0" w:line="240" w:lineRule="auto"/>
        <w:ind w:left="397"/>
        <w:jc w:val="both"/>
        <w:rPr>
          <w:rFonts w:ascii="Calibri Light" w:hAnsi="Calibri Light" w:cs="Calibri Light"/>
          <w:lang w:eastAsia="pl-PL"/>
        </w:rPr>
      </w:pPr>
    </w:p>
    <w:p w14:paraId="5A83ABDB" w14:textId="77777777" w:rsidR="003D7DAE" w:rsidRPr="003012ED" w:rsidRDefault="003D7DAE" w:rsidP="003D7DAE">
      <w:pPr>
        <w:pStyle w:val="Akapitzlist"/>
        <w:spacing w:after="0" w:line="240" w:lineRule="auto"/>
        <w:ind w:left="0"/>
        <w:rPr>
          <w:rFonts w:ascii="Calibri Light" w:hAnsi="Calibri Light" w:cs="Calibri Light"/>
          <w:b/>
          <w:u w:val="single"/>
        </w:rPr>
      </w:pPr>
      <w:r w:rsidRPr="003012ED">
        <w:rPr>
          <w:rFonts w:ascii="Calibri Light" w:hAnsi="Calibri Light" w:cs="Calibri Light"/>
          <w:b/>
          <w:u w:val="single"/>
        </w:rPr>
        <w:t xml:space="preserve">Złożenie oferty </w:t>
      </w:r>
      <w:r w:rsidRPr="003012ED">
        <w:rPr>
          <w:rFonts w:ascii="Calibri Light" w:eastAsiaTheme="minorHAnsi" w:hAnsi="Calibri Light" w:cs="Calibri Light"/>
          <w:b/>
          <w:u w:val="single"/>
        </w:rPr>
        <w:t>o dopuszczenie do udziału</w:t>
      </w:r>
      <w:r w:rsidRPr="003012ED">
        <w:rPr>
          <w:rFonts w:ascii="Calibri Light" w:eastAsiaTheme="minorHAnsi" w:hAnsi="Calibri Light" w:cs="Calibri Light"/>
          <w:u w:val="single"/>
        </w:rPr>
        <w:t xml:space="preserve"> </w:t>
      </w:r>
      <w:r w:rsidRPr="003012ED">
        <w:rPr>
          <w:rFonts w:ascii="Calibri Light" w:hAnsi="Calibri Light" w:cs="Calibri Light"/>
          <w:b/>
          <w:u w:val="single"/>
        </w:rPr>
        <w:t>w postępowaniu:</w:t>
      </w:r>
    </w:p>
    <w:p w14:paraId="0864C754" w14:textId="77777777" w:rsidR="003D7DAE" w:rsidRPr="003012ED" w:rsidRDefault="003D7DAE" w:rsidP="003D7DAE">
      <w:pPr>
        <w:pStyle w:val="Akapitzlist"/>
        <w:spacing w:after="0" w:line="240" w:lineRule="auto"/>
        <w:ind w:left="0"/>
        <w:rPr>
          <w:rFonts w:ascii="Calibri Light" w:hAnsi="Calibri Light" w:cs="Calibri Light"/>
          <w:b/>
          <w:u w:val="single"/>
        </w:rPr>
      </w:pPr>
    </w:p>
    <w:p w14:paraId="1D3FA208"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sporządza się, pod rygorem nieważności, w postaci elektronicznej i opatruje się kwalifikowanym podpisem elektronicznym oraz w języku polskim. </w:t>
      </w:r>
    </w:p>
    <w:p w14:paraId="2D37CF72"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za pośrednictwem Platformy. Szczegółowa instrukcja dla Wykonawców dotycząca złożenia oferty znajduje się na stronie internetowej pod adresami:  </w:t>
      </w:r>
      <w:hyperlink r:id="rId20" w:history="1">
        <w:r w:rsidRPr="003012ED">
          <w:rPr>
            <w:rStyle w:val="Hipercze"/>
            <w:rFonts w:ascii="Calibri Light" w:hAnsi="Calibri Light" w:cs="Calibri Light"/>
            <w:bCs/>
            <w:color w:val="auto"/>
          </w:rPr>
          <w:t>https://platformazakupowa.pl/strona/1-regulamin</w:t>
        </w:r>
      </w:hyperlink>
      <w:r w:rsidRPr="003012ED">
        <w:rPr>
          <w:rFonts w:ascii="Calibri Light" w:hAnsi="Calibri Light" w:cs="Calibri Light"/>
          <w:bCs/>
        </w:rPr>
        <w:t xml:space="preserve">                             oraz </w:t>
      </w:r>
      <w:hyperlink r:id="rId21"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14:paraId="511E0747"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według wzoru Formularza Ofertowego oraz wymaganych załączników dołączonych do SIWZ, które winny być wypełnione i podpisane kwalifikowanym podpisem elektronicznym przez osobę/y uprawnioną/e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080A17D9"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należy złożyć w oryginale. </w:t>
      </w:r>
    </w:p>
    <w:p w14:paraId="06418646"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w:t>
      </w:r>
      <w:r w:rsidRPr="003012ED">
        <w:rPr>
          <w:rFonts w:ascii="Calibri Light" w:hAnsi="Calibri Light" w:cs="Calibri Light"/>
          <w:bCs/>
        </w:rPr>
        <w:lastRenderedPageBreak/>
        <w:t xml:space="preserve">„Formularza składania oferty” w osobnym miejscu przeznaczonym na zamieszczenie „Tajemnicy przedsiębiorstwa”. </w:t>
      </w:r>
    </w:p>
    <w:p w14:paraId="1AC8E5E0"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14:paraId="28278FED" w14:textId="77777777" w:rsidR="00907E6E" w:rsidRPr="00125BC9" w:rsidRDefault="003D7DAE" w:rsidP="00125BC9">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Zmiana lub wycofanie oferty możliwe jest do zakończeniu terminu składania ofert w postępowaniu. Wykonawca po upływie terminu do składania ofert nie może skutecznie dokonać zmiany ani wycofać złożonej oferty. </w:t>
      </w:r>
    </w:p>
    <w:p w14:paraId="10C950DD" w14:textId="77777777" w:rsidR="00E95342" w:rsidRPr="003012ED" w:rsidRDefault="00E95342" w:rsidP="006B53B6">
      <w:pPr>
        <w:spacing w:after="0" w:line="240" w:lineRule="auto"/>
        <w:jc w:val="both"/>
        <w:rPr>
          <w:rFonts w:ascii="Calibri Light" w:hAnsi="Calibri Light" w:cs="Calibri Light"/>
          <w:b/>
          <w:bCs/>
          <w:lang w:eastAsia="pl-PL"/>
        </w:rPr>
      </w:pPr>
    </w:p>
    <w:p w14:paraId="162FF8FE" w14:textId="77777777" w:rsidR="00907E6E" w:rsidRPr="003012ED" w:rsidRDefault="00907E6E" w:rsidP="00993FA5">
      <w:pPr>
        <w:spacing w:after="0" w:line="240" w:lineRule="auto"/>
        <w:ind w:left="709" w:hanging="709"/>
        <w:jc w:val="both"/>
        <w:rPr>
          <w:rFonts w:ascii="Calibri Light" w:hAnsi="Calibri Light" w:cs="Calibri Light"/>
          <w:b/>
          <w:bCs/>
          <w:lang w:eastAsia="pl-PL"/>
        </w:rPr>
      </w:pPr>
      <w:r w:rsidRPr="003012ED">
        <w:rPr>
          <w:rFonts w:ascii="Calibri Light" w:hAnsi="Calibri Light" w:cs="Calibri Light"/>
          <w:b/>
          <w:bCs/>
          <w:lang w:eastAsia="pl-PL"/>
        </w:rPr>
        <w:t xml:space="preserve">7. </w:t>
      </w:r>
      <w:r w:rsidRPr="003012ED">
        <w:rPr>
          <w:rFonts w:ascii="Calibri Light" w:hAnsi="Calibri Light" w:cs="Calibri Light"/>
          <w:b/>
          <w:bCs/>
          <w:lang w:eastAsia="pl-PL"/>
        </w:rPr>
        <w:tab/>
        <w:t>Wykaz oświadczeń i dokumentów potwierdzających spełnianie warunków udziału w postępowaniu oraz brak podstaw  wykluczenia</w:t>
      </w:r>
      <w:r w:rsidR="00710F6F" w:rsidRPr="003012ED">
        <w:rPr>
          <w:rFonts w:ascii="Calibri Light" w:hAnsi="Calibri Light" w:cs="Calibri Light"/>
          <w:b/>
          <w:bCs/>
          <w:lang w:eastAsia="pl-PL"/>
        </w:rPr>
        <w:t>.</w:t>
      </w:r>
    </w:p>
    <w:p w14:paraId="496FDF6C" w14:textId="77777777" w:rsidR="00D65ACD" w:rsidRPr="003012ED" w:rsidRDefault="00D65ACD" w:rsidP="00D65ACD">
      <w:pPr>
        <w:spacing w:after="0" w:line="240" w:lineRule="auto"/>
        <w:ind w:left="709"/>
        <w:jc w:val="both"/>
        <w:rPr>
          <w:rFonts w:ascii="Calibri Light" w:hAnsi="Calibri Light" w:cs="Calibri Light"/>
          <w:b/>
          <w:bCs/>
          <w:color w:val="000000" w:themeColor="text1"/>
          <w:lang w:eastAsia="pl-PL"/>
        </w:rPr>
      </w:pPr>
    </w:p>
    <w:p w14:paraId="63DB0015" w14:textId="77777777" w:rsidR="00907E6E" w:rsidRPr="003012ED" w:rsidRDefault="00907E6E" w:rsidP="00D65ACD">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 xml:space="preserve">Zamawiający wezwie wykonawcę, którego oferta została najwyżej oceniona, do złożenia w wyznaczonym, </w:t>
      </w:r>
      <w:r w:rsidRPr="003012ED">
        <w:rPr>
          <w:rFonts w:ascii="Calibri Light" w:hAnsi="Calibri Light" w:cs="Calibri Light"/>
          <w:b/>
          <w:bCs/>
          <w:u w:val="single"/>
          <w:lang w:eastAsia="pl-PL"/>
        </w:rPr>
        <w:t>nie krótszym niż 10 dni</w:t>
      </w:r>
      <w:r w:rsidRPr="003012ED">
        <w:rPr>
          <w:rFonts w:ascii="Calibri Light" w:hAnsi="Calibri Light" w:cs="Calibri Light"/>
          <w:lang w:eastAsia="pl-PL"/>
        </w:rPr>
        <w:t>, terminie aktualnych na dzień złożenia oświadczeń lub dokumentów które potwierdzają okoliczność spełniania warunków udziału w postępowaniu oraz braku podstaw do wykluczenia tj. :</w:t>
      </w:r>
    </w:p>
    <w:p w14:paraId="639F1B44" w14:textId="77777777" w:rsidR="00A33FA7" w:rsidRPr="003012ED" w:rsidRDefault="00A33FA7" w:rsidP="00125BC9">
      <w:pPr>
        <w:spacing w:after="0" w:line="240" w:lineRule="auto"/>
        <w:jc w:val="both"/>
        <w:rPr>
          <w:rFonts w:ascii="Calibri Light" w:hAnsi="Calibri Light" w:cs="Calibri Light"/>
          <w:lang w:eastAsia="pl-PL"/>
        </w:rPr>
      </w:pPr>
    </w:p>
    <w:p w14:paraId="69E5E049" w14:textId="77777777" w:rsidR="00907E6E" w:rsidRPr="003F1C09" w:rsidRDefault="003F1C09" w:rsidP="003F1C09">
      <w:pPr>
        <w:suppressAutoHyphens/>
        <w:spacing w:after="0" w:line="240" w:lineRule="auto"/>
        <w:ind w:left="720"/>
        <w:jc w:val="both"/>
        <w:rPr>
          <w:rFonts w:ascii="Calibri Light" w:hAnsi="Calibri Light" w:cs="Calibri Light"/>
          <w:lang w:eastAsia="zh-CN"/>
        </w:rPr>
      </w:pPr>
      <w:r>
        <w:rPr>
          <w:rFonts w:ascii="Calibri Light" w:hAnsi="Calibri Light" w:cs="Calibri Light"/>
          <w:b/>
          <w:bCs/>
          <w:u w:val="single"/>
          <w:lang w:eastAsia="zh-CN"/>
        </w:rPr>
        <w:t xml:space="preserve">7.1. </w:t>
      </w:r>
      <w:r w:rsidR="00907E6E" w:rsidRPr="003F1C09">
        <w:rPr>
          <w:rFonts w:ascii="Calibri Light" w:hAnsi="Calibri Light" w:cs="Calibri Light"/>
          <w:b/>
          <w:bCs/>
          <w:u w:val="single"/>
          <w:lang w:eastAsia="zh-CN"/>
        </w:rPr>
        <w:t>W celu potwierdzenia niepodlegania wykluczeniu</w:t>
      </w:r>
      <w:r w:rsidR="00907E6E" w:rsidRPr="003F1C09">
        <w:rPr>
          <w:rFonts w:ascii="Calibri Light" w:hAnsi="Calibri Light" w:cs="Calibri Light"/>
          <w:lang w:eastAsia="zh-CN"/>
        </w:rPr>
        <w:t>:</w:t>
      </w:r>
    </w:p>
    <w:p w14:paraId="32DA2F88" w14:textId="77777777" w:rsidR="001464B8" w:rsidRPr="003012ED" w:rsidRDefault="001464B8" w:rsidP="001464B8">
      <w:pPr>
        <w:pStyle w:val="Akapitzlist"/>
        <w:suppressAutoHyphens/>
        <w:spacing w:after="0" w:line="240" w:lineRule="auto"/>
        <w:jc w:val="both"/>
        <w:rPr>
          <w:rFonts w:ascii="Calibri Light" w:hAnsi="Calibri Light" w:cs="Calibri Light"/>
          <w:lang w:eastAsia="zh-CN"/>
        </w:rPr>
      </w:pPr>
    </w:p>
    <w:p w14:paraId="775E342B" w14:textId="77777777" w:rsidR="00907E6E" w:rsidRPr="003012ED" w:rsidRDefault="001464B8" w:rsidP="005C460E">
      <w:pPr>
        <w:spacing w:after="0" w:line="240" w:lineRule="auto"/>
        <w:jc w:val="both"/>
        <w:rPr>
          <w:rFonts w:ascii="Calibri Light" w:hAnsi="Calibri Light" w:cs="Calibri Light"/>
          <w:bCs/>
          <w:lang w:eastAsia="zh-CN"/>
        </w:rPr>
      </w:pPr>
      <w:r w:rsidRPr="003012ED">
        <w:rPr>
          <w:rFonts w:ascii="Calibri Light" w:hAnsi="Calibri Light" w:cs="Calibri Light"/>
          <w:bCs/>
          <w:lang w:eastAsia="zh-CN"/>
        </w:rPr>
        <w:t xml:space="preserve">W celu potwierdzenia niepodlegania wykluczeniu </w:t>
      </w:r>
      <w:proofErr w:type="spellStart"/>
      <w:r w:rsidRPr="003012ED">
        <w:rPr>
          <w:rFonts w:ascii="Calibri Light" w:hAnsi="Calibri Light" w:cs="Calibri Light"/>
          <w:bCs/>
          <w:lang w:eastAsia="zh-CN"/>
        </w:rPr>
        <w:t>Zamawiająvcy</w:t>
      </w:r>
      <w:proofErr w:type="spellEnd"/>
      <w:r w:rsidRPr="003012ED">
        <w:rPr>
          <w:rFonts w:ascii="Calibri Light" w:hAnsi="Calibri Light" w:cs="Calibri Light"/>
          <w:bCs/>
          <w:lang w:eastAsia="zh-CN"/>
        </w:rPr>
        <w:t xml:space="preserve"> żądał będzie od Wykonawcy: </w:t>
      </w:r>
    </w:p>
    <w:p w14:paraId="74044590" w14:textId="77777777" w:rsidR="00E008D9" w:rsidRPr="003012ED" w:rsidRDefault="00E008D9" w:rsidP="005C460E">
      <w:pPr>
        <w:spacing w:after="0" w:line="240" w:lineRule="auto"/>
        <w:jc w:val="both"/>
        <w:rPr>
          <w:rFonts w:ascii="Calibri Light" w:hAnsi="Calibri Light" w:cs="Calibri Light"/>
          <w:lang w:eastAsia="pl-PL"/>
        </w:rPr>
      </w:pPr>
    </w:p>
    <w:p w14:paraId="62ED8D89" w14:textId="77777777"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informacji z Krajowego Rejestru Karnego w zakresie określonym w art. 24 ust. 1 pkt 13, 14 i 21 ustawy, wystawionej nie wcześniej niż </w:t>
      </w:r>
      <w:r w:rsidRPr="003012ED">
        <w:rPr>
          <w:rFonts w:ascii="Calibri Light" w:eastAsia="Times New Roman" w:hAnsi="Calibri Light" w:cs="Calibri Light"/>
          <w:b/>
          <w:lang w:eastAsia="pl-PL"/>
        </w:rPr>
        <w:t>6 miesięcy</w:t>
      </w:r>
      <w:r w:rsidRPr="003012ED">
        <w:rPr>
          <w:rFonts w:ascii="Calibri Light" w:eastAsia="Times New Roman" w:hAnsi="Calibri Light" w:cs="Calibri Light"/>
          <w:lang w:eastAsia="pl-PL"/>
        </w:rPr>
        <w:t xml:space="preserve"> przed upływem terminu składania ofert, </w:t>
      </w:r>
    </w:p>
    <w:p w14:paraId="4E5BB415" w14:textId="77777777"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2F187860" w14:textId="77777777"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oświadczenia wykonawcy o braku orzeczenia wobec niego tytułem środka zapobiegawczego zakazu ubiegania się o zamówienia publiczne;</w:t>
      </w:r>
    </w:p>
    <w:p w14:paraId="58CEC02F" w14:textId="77777777" w:rsidR="00523B9A" w:rsidRPr="003012ED" w:rsidRDefault="00523B9A" w:rsidP="00523B9A">
      <w:pPr>
        <w:spacing w:after="0" w:line="276" w:lineRule="auto"/>
        <w:ind w:left="567"/>
        <w:jc w:val="both"/>
        <w:rPr>
          <w:rFonts w:ascii="Calibri Light" w:eastAsia="Times New Roman" w:hAnsi="Calibri Light" w:cs="Calibri Light"/>
          <w:b/>
          <w:color w:val="FF0000"/>
          <w:lang w:eastAsia="pl-PL"/>
        </w:rPr>
      </w:pPr>
    </w:p>
    <w:p w14:paraId="0EAFA597" w14:textId="77777777" w:rsidR="00523B9A" w:rsidRPr="007730E4" w:rsidRDefault="00523B9A" w:rsidP="00523B9A">
      <w:pPr>
        <w:spacing w:after="0" w:line="276" w:lineRule="auto"/>
        <w:ind w:left="567"/>
        <w:jc w:val="both"/>
        <w:rPr>
          <w:rFonts w:ascii="Calibri Light" w:eastAsia="Times New Roman" w:hAnsi="Calibri Light" w:cs="Calibri Light"/>
          <w:lang w:eastAsia="pl-PL"/>
        </w:rPr>
      </w:pPr>
      <w:r w:rsidRPr="007730E4">
        <w:rPr>
          <w:rFonts w:ascii="Calibri Light" w:eastAsia="Times New Roman" w:hAnsi="Calibri Light" w:cs="Calibri Light"/>
          <w:b/>
          <w:lang w:eastAsia="pl-PL"/>
        </w:rPr>
        <w:t xml:space="preserve">Jeżeli Wykonawca będzie polegał na zdolnościach innych podmiotów na zasadach określonych w art. 22 ustawy </w:t>
      </w:r>
      <w:proofErr w:type="spellStart"/>
      <w:r w:rsidRPr="007730E4">
        <w:rPr>
          <w:rFonts w:ascii="Calibri Light" w:eastAsia="Times New Roman" w:hAnsi="Calibri Light" w:cs="Calibri Light"/>
          <w:b/>
          <w:lang w:eastAsia="pl-PL"/>
        </w:rPr>
        <w:t>Pzp</w:t>
      </w:r>
      <w:proofErr w:type="spellEnd"/>
      <w:r w:rsidRPr="007730E4">
        <w:rPr>
          <w:rFonts w:ascii="Calibri Light" w:eastAsia="Times New Roman" w:hAnsi="Calibri Light" w:cs="Calibri Light"/>
          <w:b/>
          <w:lang w:eastAsia="pl-PL"/>
        </w:rPr>
        <w:t>, zobowiązany jest do przedstawienia w odniesieniu do tych podmiotów dokumentów wymienionych w pkt. 7.1.1</w:t>
      </w:r>
      <w:r w:rsidR="00025A26" w:rsidRPr="007730E4">
        <w:rPr>
          <w:rFonts w:ascii="Calibri Light" w:eastAsia="Times New Roman" w:hAnsi="Calibri Light" w:cs="Calibri Light"/>
          <w:b/>
          <w:lang w:eastAsia="pl-PL"/>
        </w:rPr>
        <w:t xml:space="preserve"> – 7.1.1.</w:t>
      </w:r>
      <w:r w:rsidR="00910CFE" w:rsidRPr="007730E4">
        <w:rPr>
          <w:rFonts w:ascii="Calibri Light" w:eastAsia="Times New Roman" w:hAnsi="Calibri Light" w:cs="Calibri Light"/>
          <w:b/>
          <w:lang w:eastAsia="pl-PL"/>
        </w:rPr>
        <w:t>3</w:t>
      </w:r>
      <w:r w:rsidRPr="007730E4">
        <w:rPr>
          <w:rFonts w:ascii="Calibri Light" w:eastAsia="Times New Roman" w:hAnsi="Calibri Light" w:cs="Calibri Light"/>
          <w:b/>
          <w:lang w:eastAsia="pl-PL"/>
        </w:rPr>
        <w:t>.</w:t>
      </w:r>
    </w:p>
    <w:p w14:paraId="03705585" w14:textId="77777777" w:rsidR="00D65ACD" w:rsidRPr="003012ED" w:rsidRDefault="00D65ACD" w:rsidP="00E008D9">
      <w:pPr>
        <w:suppressAutoHyphens/>
        <w:autoSpaceDE w:val="0"/>
        <w:autoSpaceDN w:val="0"/>
        <w:adjustRightInd w:val="0"/>
        <w:ind w:left="1276" w:hanging="567"/>
        <w:jc w:val="both"/>
        <w:rPr>
          <w:rFonts w:ascii="Calibri Light" w:eastAsia="Times New Roman" w:hAnsi="Calibri Light" w:cs="Calibri Light"/>
          <w:u w:val="single"/>
          <w:lang w:eastAsia="pl-PL"/>
        </w:rPr>
      </w:pPr>
    </w:p>
    <w:p w14:paraId="078D839F" w14:textId="77777777" w:rsidR="00E008D9" w:rsidRPr="00F7671B" w:rsidRDefault="00D65ACD" w:rsidP="00D65ACD">
      <w:pPr>
        <w:suppressAutoHyphens/>
        <w:autoSpaceDE w:val="0"/>
        <w:autoSpaceDN w:val="0"/>
        <w:adjustRightInd w:val="0"/>
        <w:ind w:left="993" w:hanging="567"/>
        <w:jc w:val="both"/>
        <w:rPr>
          <w:rFonts w:ascii="Calibri Light" w:hAnsi="Calibri Light" w:cs="Calibri Light"/>
          <w:b/>
          <w:u w:val="single"/>
          <w:lang w:eastAsia="ar-SA"/>
        </w:rPr>
      </w:pPr>
      <w:r w:rsidRPr="00F7671B">
        <w:rPr>
          <w:rFonts w:ascii="Calibri Light" w:eastAsia="Times New Roman" w:hAnsi="Calibri Light" w:cs="Calibri Light"/>
          <w:b/>
          <w:u w:val="single"/>
          <w:lang w:eastAsia="pl-PL"/>
        </w:rPr>
        <w:t>7.2.</w:t>
      </w:r>
      <w:r w:rsidR="00E008D9" w:rsidRPr="00F7671B">
        <w:rPr>
          <w:rFonts w:ascii="Calibri Light" w:eastAsia="Times New Roman" w:hAnsi="Calibri Light" w:cs="Calibri Light"/>
          <w:b/>
          <w:u w:val="single"/>
          <w:lang w:eastAsia="pl-PL"/>
        </w:rPr>
        <w:t xml:space="preserve"> </w:t>
      </w:r>
      <w:r w:rsidR="00E008D9" w:rsidRPr="00F7671B">
        <w:rPr>
          <w:rFonts w:ascii="Calibri Light" w:hAnsi="Calibri Light" w:cs="Calibri Light"/>
          <w:b/>
          <w:u w:val="single"/>
        </w:rPr>
        <w:t xml:space="preserve">dokumentów potwierdzających, że oferowane dostawy spełniają wymagania Zamawiającego </w:t>
      </w:r>
    </w:p>
    <w:p w14:paraId="5AFF15FE" w14:textId="1EB64297" w:rsidR="004C2F52" w:rsidRPr="007730E4" w:rsidRDefault="006B7E74" w:rsidP="0055143B">
      <w:pPr>
        <w:suppressAutoHyphens/>
        <w:spacing w:after="0" w:line="240" w:lineRule="auto"/>
        <w:jc w:val="both"/>
        <w:rPr>
          <w:rFonts w:ascii="Calibri Light" w:eastAsia="Arial" w:hAnsi="Calibri Light" w:cs="Calibri Light"/>
          <w:b/>
          <w:bCs/>
          <w:iCs/>
          <w:color w:val="FF0000"/>
        </w:rPr>
      </w:pPr>
      <w:r w:rsidRPr="00F7671B">
        <w:rPr>
          <w:rFonts w:ascii="Calibri Light" w:hAnsi="Calibri Light" w:cs="Calibri Light"/>
          <w:b/>
          <w:bCs/>
          <w:color w:val="0070C0"/>
          <w:lang w:eastAsia="ar-SA"/>
        </w:rPr>
        <w:t>a)</w:t>
      </w:r>
      <w:r w:rsidRPr="00F7671B">
        <w:rPr>
          <w:rFonts w:ascii="Calibri Light" w:hAnsi="Calibri Light" w:cs="Calibri Light"/>
          <w:lang w:eastAsia="ar-SA"/>
        </w:rPr>
        <w:t xml:space="preserve">. </w:t>
      </w:r>
      <w:r w:rsidR="00E008D9" w:rsidRPr="00F7671B">
        <w:rPr>
          <w:rFonts w:ascii="Calibri Light" w:hAnsi="Calibri Light" w:cs="Calibri Light"/>
          <w:lang w:eastAsia="ar-SA"/>
        </w:rPr>
        <w:t xml:space="preserve">Zamawiający wymaga dla wszystkich zaoferowanych </w:t>
      </w:r>
      <w:r w:rsidR="00C85568" w:rsidRPr="00F7671B">
        <w:rPr>
          <w:rFonts w:ascii="Calibri Light" w:hAnsi="Calibri Light" w:cs="Calibri Light"/>
          <w:lang w:eastAsia="ar-SA"/>
        </w:rPr>
        <w:t>wyrobów</w:t>
      </w:r>
      <w:r w:rsidR="00E008D9" w:rsidRPr="00F7671B">
        <w:rPr>
          <w:rFonts w:ascii="Calibri Light" w:hAnsi="Calibri Light" w:cs="Calibri Light"/>
          <w:lang w:eastAsia="ar-SA"/>
        </w:rPr>
        <w:t xml:space="preserve"> </w:t>
      </w:r>
      <w:r w:rsidR="00E94601" w:rsidRPr="007730E4">
        <w:rPr>
          <w:rFonts w:ascii="Calibri Light" w:hAnsi="Calibri Light" w:cs="Calibri Light"/>
          <w:lang w:eastAsia="ar-SA"/>
        </w:rPr>
        <w:t>złożenia</w:t>
      </w:r>
      <w:r w:rsidR="00E008D9" w:rsidRPr="007730E4">
        <w:rPr>
          <w:rFonts w:ascii="Calibri Light" w:hAnsi="Calibri Light" w:cs="Calibri Light"/>
          <w:lang w:eastAsia="ar-SA"/>
        </w:rPr>
        <w:t xml:space="preserve"> </w:t>
      </w:r>
      <w:r w:rsidR="004C2F52" w:rsidRPr="007730E4">
        <w:rPr>
          <w:rFonts w:ascii="Calibri Light" w:hAnsi="Calibri Light" w:cs="Calibri Light"/>
          <w:lang w:eastAsia="ar-SA"/>
        </w:rPr>
        <w:t>m</w:t>
      </w:r>
      <w:r w:rsidR="004C2F52" w:rsidRPr="007730E4">
        <w:rPr>
          <w:rFonts w:ascii="Calibri Light" w:hAnsi="Calibri Light" w:cs="Calibri Light"/>
          <w:b/>
          <w:u w:val="single"/>
        </w:rPr>
        <w:t>ateriały firmowe w języku polskim</w:t>
      </w:r>
      <w:r w:rsidR="004C2F52" w:rsidRPr="007730E4">
        <w:rPr>
          <w:rFonts w:ascii="Calibri Light" w:hAnsi="Calibri Light" w:cs="Calibri Light"/>
          <w:b/>
        </w:rPr>
        <w:t xml:space="preserve"> – </w:t>
      </w:r>
      <w:r w:rsidR="004C2F52" w:rsidRPr="007730E4">
        <w:rPr>
          <w:rFonts w:ascii="Calibri Light" w:hAnsi="Calibri Light" w:cs="Calibri Light"/>
          <w:b/>
          <w:bCs/>
        </w:rPr>
        <w:t xml:space="preserve">np. katalogi techniczne, foldery, </w:t>
      </w:r>
      <w:r w:rsidR="004C2F52" w:rsidRPr="007730E4">
        <w:rPr>
          <w:rFonts w:ascii="Calibri Light" w:hAnsi="Calibri Light" w:cs="Calibri Light"/>
          <w:b/>
        </w:rPr>
        <w:t xml:space="preserve"> </w:t>
      </w:r>
      <w:r w:rsidR="004C2F52" w:rsidRPr="007730E4">
        <w:rPr>
          <w:rFonts w:ascii="Calibri Light" w:hAnsi="Calibri Light" w:cs="Calibri Light"/>
          <w:b/>
          <w:bCs/>
        </w:rPr>
        <w:t xml:space="preserve">materiały   informacyjne,  ulotki,  – potwierdzające, że oferowane wyroby spełniają wymagania  określone przez Zamawiającego w oryginale lub ksero kopii poświadczone za zgodność z oryginałem. </w:t>
      </w:r>
      <w:r w:rsidR="004C2F52" w:rsidRPr="007730E4">
        <w:rPr>
          <w:rFonts w:ascii="Calibri Light" w:hAnsi="Calibri Light" w:cs="Calibri Light"/>
          <w:b/>
          <w:bCs/>
          <w:color w:val="FF0000"/>
        </w:rPr>
        <w:t>( Załącznik 1</w:t>
      </w:r>
      <w:r w:rsidR="007810E3" w:rsidRPr="007730E4">
        <w:rPr>
          <w:rFonts w:ascii="Calibri Light" w:hAnsi="Calibri Light" w:cs="Calibri Light"/>
          <w:b/>
          <w:bCs/>
          <w:color w:val="FF0000"/>
        </w:rPr>
        <w:t>A</w:t>
      </w:r>
      <w:r w:rsidR="004C2F52" w:rsidRPr="007730E4">
        <w:rPr>
          <w:rFonts w:ascii="Calibri Light" w:hAnsi="Calibri Light" w:cs="Calibri Light"/>
          <w:b/>
          <w:bCs/>
          <w:color w:val="FF0000"/>
        </w:rPr>
        <w:t xml:space="preserve">  parametry wymagane) </w:t>
      </w:r>
      <w:r w:rsidR="004C2F52" w:rsidRPr="007730E4">
        <w:rPr>
          <w:rFonts w:ascii="Calibri Light" w:hAnsi="Calibri Light" w:cs="Calibri Light"/>
          <w:b/>
          <w:bCs/>
          <w:color w:val="FF0000"/>
          <w:spacing w:val="-1"/>
        </w:rPr>
        <w:t xml:space="preserve">dot. Zakresu nr </w:t>
      </w:r>
      <w:r w:rsidR="0055143B" w:rsidRPr="007730E4">
        <w:rPr>
          <w:rFonts w:ascii="Calibri Light" w:eastAsia="Arial" w:hAnsi="Calibri Light" w:cs="Calibri Light"/>
          <w:b/>
          <w:bCs/>
          <w:iCs/>
          <w:color w:val="FF0000"/>
        </w:rPr>
        <w:t>1</w:t>
      </w:r>
      <w:r w:rsidR="00996808" w:rsidRPr="007730E4">
        <w:rPr>
          <w:rFonts w:ascii="Calibri Light" w:eastAsia="Arial" w:hAnsi="Calibri Light" w:cs="Calibri Light"/>
          <w:b/>
          <w:bCs/>
          <w:iCs/>
          <w:color w:val="FF0000"/>
        </w:rPr>
        <w:t>-</w:t>
      </w:r>
      <w:r w:rsidR="003A3C49">
        <w:rPr>
          <w:rFonts w:ascii="Calibri Light" w:eastAsia="Arial" w:hAnsi="Calibri Light" w:cs="Calibri Light"/>
          <w:b/>
          <w:bCs/>
          <w:iCs/>
          <w:color w:val="FF0000"/>
        </w:rPr>
        <w:t>25</w:t>
      </w:r>
      <w:r w:rsidR="00405F24" w:rsidRPr="007730E4">
        <w:rPr>
          <w:rFonts w:ascii="Calibri Light" w:eastAsia="Arial" w:hAnsi="Calibri Light" w:cs="Calibri Light"/>
          <w:b/>
          <w:bCs/>
          <w:iCs/>
          <w:color w:val="FF0000"/>
        </w:rPr>
        <w:t xml:space="preserve">, </w:t>
      </w:r>
      <w:r w:rsidR="003A3C49">
        <w:rPr>
          <w:rFonts w:ascii="Calibri Light" w:eastAsia="Arial" w:hAnsi="Calibri Light" w:cs="Calibri Light"/>
          <w:b/>
          <w:bCs/>
          <w:iCs/>
          <w:color w:val="FF0000"/>
        </w:rPr>
        <w:t>27, 28, 32, 3</w:t>
      </w:r>
      <w:r w:rsidR="0016145E">
        <w:rPr>
          <w:rFonts w:ascii="Calibri Light" w:eastAsia="Arial" w:hAnsi="Calibri Light" w:cs="Calibri Light"/>
          <w:b/>
          <w:bCs/>
          <w:iCs/>
          <w:color w:val="FF0000"/>
        </w:rPr>
        <w:t>3</w:t>
      </w:r>
      <w:r w:rsidR="003A3C49">
        <w:rPr>
          <w:rFonts w:ascii="Calibri Light" w:eastAsia="Arial" w:hAnsi="Calibri Light" w:cs="Calibri Light"/>
          <w:b/>
          <w:bCs/>
          <w:iCs/>
          <w:color w:val="FF0000"/>
        </w:rPr>
        <w:t>, 35, 37, 40, 42, 44, 45, 46, 47, 48</w:t>
      </w:r>
      <w:r w:rsidR="0055143B" w:rsidRPr="007730E4">
        <w:rPr>
          <w:rFonts w:ascii="Calibri Light" w:hAnsi="Calibri Light" w:cs="Calibri Light"/>
          <w:b/>
          <w:bCs/>
          <w:iCs/>
          <w:color w:val="FF0000"/>
        </w:rPr>
        <w:t xml:space="preserve">.    </w:t>
      </w:r>
    </w:p>
    <w:p w14:paraId="06FBAA10" w14:textId="77777777" w:rsidR="006B7E74" w:rsidRPr="00F7671B" w:rsidRDefault="006B7E74" w:rsidP="006B7E74">
      <w:pPr>
        <w:spacing w:after="0" w:line="240" w:lineRule="auto"/>
        <w:contextualSpacing/>
        <w:jc w:val="both"/>
        <w:rPr>
          <w:rFonts w:ascii="Calibri Light" w:eastAsia="Times New Roman" w:hAnsi="Calibri Light" w:cs="Calibri Light"/>
          <w:b/>
          <w:bCs/>
          <w:color w:val="FF0000"/>
          <w:lang w:eastAsia="pl-PL"/>
        </w:rPr>
      </w:pPr>
      <w:r w:rsidRPr="00F7671B">
        <w:rPr>
          <w:rFonts w:ascii="Calibri Light" w:hAnsi="Calibri Light" w:cs="Calibri Light"/>
          <w:b/>
          <w:bCs/>
          <w:color w:val="0000FF"/>
          <w:lang w:eastAsia="pl-PL"/>
        </w:rPr>
        <w:t xml:space="preserve">b).  </w:t>
      </w:r>
      <w:r w:rsidRPr="00F7671B">
        <w:rPr>
          <w:rFonts w:ascii="Calibri Light" w:eastAsia="TimesNewRoman" w:hAnsi="Calibri Light" w:cs="Calibri Light"/>
          <w:b/>
        </w:rPr>
        <w:t>Oświadczenie</w:t>
      </w:r>
      <w:r w:rsidRPr="00F7671B">
        <w:rPr>
          <w:rFonts w:ascii="Calibri Light" w:eastAsia="TimesNewRoman" w:hAnsi="Calibri Light" w:cs="Calibri Light"/>
        </w:rPr>
        <w:t xml:space="preserve">, </w:t>
      </w:r>
      <w:r w:rsidRPr="00F7671B">
        <w:rPr>
          <w:rFonts w:ascii="Calibri Light" w:hAnsi="Calibri Light" w:cs="Calibri Light"/>
          <w:b/>
          <w:color w:val="000000"/>
        </w:rPr>
        <w:t xml:space="preserve">Wykonawcy </w:t>
      </w:r>
      <w:r w:rsidRPr="00F7671B">
        <w:rPr>
          <w:rFonts w:ascii="Calibri Light" w:hAnsi="Calibri Light" w:cs="Calibri Light"/>
          <w:b/>
        </w:rPr>
        <w:t xml:space="preserve"> </w:t>
      </w:r>
      <w:r w:rsidRPr="00F7671B">
        <w:rPr>
          <w:rFonts w:ascii="Calibri Light" w:hAnsi="Calibri Light" w:cs="Calibri Light"/>
        </w:rPr>
        <w:t>iż zaoferowany asortyment został dopuszczony do obrotu na terenie RP i jest w posiadaniu dokumentów obowiązujących zgodnie z Ustawą o Wyrobach</w:t>
      </w:r>
      <w:r w:rsidRPr="00F7671B">
        <w:rPr>
          <w:rFonts w:ascii="Calibri Light" w:hAnsi="Calibri Light" w:cs="Calibri Light"/>
          <w:b/>
        </w:rPr>
        <w:t xml:space="preserve"> </w:t>
      </w:r>
      <w:r w:rsidRPr="00F7671B">
        <w:rPr>
          <w:rFonts w:ascii="Calibri Light" w:hAnsi="Calibri Light" w:cs="Calibri Light"/>
        </w:rPr>
        <w:t>Medycznych z 20.05.2010 Dz.U. 2019 poz. 175, uprawniających do wprowadzania, obrotu  i do używania będącego przedmiotem zamówienia,</w:t>
      </w:r>
      <w:r w:rsidRPr="00F7671B">
        <w:rPr>
          <w:rFonts w:ascii="Calibri Light" w:eastAsia="Times New Roman" w:hAnsi="Calibri Light" w:cs="Calibri Light"/>
          <w:bCs/>
          <w:color w:val="365F91" w:themeColor="accent1" w:themeShade="BF"/>
          <w:lang w:eastAsia="pl-PL"/>
        </w:rPr>
        <w:t xml:space="preserve">.- </w:t>
      </w:r>
      <w:r w:rsidRPr="00F7671B">
        <w:rPr>
          <w:rFonts w:ascii="Calibri Light" w:eastAsia="Times New Roman" w:hAnsi="Calibri Light" w:cs="Calibri Light"/>
          <w:b/>
          <w:bCs/>
          <w:lang w:eastAsia="pl-PL"/>
        </w:rPr>
        <w:t xml:space="preserve">załącznik nr </w:t>
      </w:r>
      <w:bookmarkStart w:id="0" w:name="_Hlk488839113"/>
      <w:r w:rsidRPr="00F7671B">
        <w:rPr>
          <w:rFonts w:ascii="Calibri Light" w:eastAsia="Times New Roman" w:hAnsi="Calibri Light" w:cs="Calibri Light"/>
          <w:b/>
          <w:bCs/>
          <w:lang w:eastAsia="pl-PL"/>
        </w:rPr>
        <w:t>4</w:t>
      </w:r>
      <w:r w:rsidRPr="00F7671B">
        <w:rPr>
          <w:rFonts w:ascii="Calibri Light" w:eastAsia="Times New Roman" w:hAnsi="Calibri Light" w:cs="Calibri Light"/>
          <w:b/>
          <w:bCs/>
          <w:color w:val="FF0000"/>
          <w:lang w:eastAsia="pl-PL"/>
        </w:rPr>
        <w:t>.</w:t>
      </w:r>
    </w:p>
    <w:bookmarkEnd w:id="0"/>
    <w:p w14:paraId="7FB7D3CB" w14:textId="28CC4697" w:rsidR="009E159D" w:rsidRPr="00D31D36" w:rsidRDefault="009E159D" w:rsidP="009E159D">
      <w:pPr>
        <w:spacing w:after="0" w:line="240" w:lineRule="auto"/>
        <w:jc w:val="both"/>
        <w:rPr>
          <w:rFonts w:ascii="Calibri Light" w:hAnsi="Calibri Light" w:cs="Calibri Light"/>
          <w:b/>
          <w:bCs/>
          <w:color w:val="FF0000"/>
        </w:rPr>
      </w:pPr>
      <w:r w:rsidRPr="000E40C3">
        <w:rPr>
          <w:rFonts w:ascii="Calibri Light" w:hAnsi="Calibri Light" w:cs="Calibri Light"/>
          <w:b/>
          <w:color w:val="4F81BD" w:themeColor="accent1"/>
        </w:rPr>
        <w:t>c)</w:t>
      </w:r>
      <w:r w:rsidRPr="00F7671B">
        <w:rPr>
          <w:rFonts w:ascii="Calibri Light" w:hAnsi="Calibri Light" w:cs="Calibri Light"/>
          <w:b/>
          <w:color w:val="FF0000"/>
        </w:rPr>
        <w:t xml:space="preserve"> </w:t>
      </w:r>
      <w:r w:rsidRPr="00F7671B">
        <w:rPr>
          <w:rFonts w:ascii="Calibri Light" w:hAnsi="Calibri Light" w:cs="Calibri Light"/>
          <w:b/>
          <w:color w:val="000000" w:themeColor="text1"/>
        </w:rPr>
        <w:t xml:space="preserve">Tabela rozszerzalności </w:t>
      </w:r>
      <w:r w:rsidRPr="00F7671B">
        <w:rPr>
          <w:rFonts w:ascii="Calibri Light" w:hAnsi="Calibri Light" w:cs="Calibri Light"/>
          <w:color w:val="000000" w:themeColor="text1"/>
        </w:rPr>
        <w:t xml:space="preserve">dla wszystkich średnic </w:t>
      </w:r>
      <w:r w:rsidRPr="00D31D36">
        <w:rPr>
          <w:rFonts w:ascii="Calibri Light" w:hAnsi="Calibri Light" w:cs="Calibri Light"/>
          <w:b/>
          <w:bCs/>
          <w:color w:val="FF0000"/>
        </w:rPr>
        <w:t>dot. Zakres nr  10, 12, 13,  14,  16,  18, 19, 20, 21, 2</w:t>
      </w:r>
      <w:r w:rsidR="003A3C49">
        <w:rPr>
          <w:rFonts w:ascii="Calibri Light" w:hAnsi="Calibri Light" w:cs="Calibri Light"/>
          <w:b/>
          <w:bCs/>
          <w:color w:val="FF0000"/>
        </w:rPr>
        <w:t>5</w:t>
      </w:r>
      <w:r w:rsidRPr="00D31D36">
        <w:rPr>
          <w:rFonts w:ascii="Calibri Light" w:hAnsi="Calibri Light" w:cs="Calibri Light"/>
          <w:b/>
          <w:bCs/>
          <w:color w:val="FF0000"/>
        </w:rPr>
        <w:t xml:space="preserve">, </w:t>
      </w:r>
      <w:r w:rsidR="003A3C49">
        <w:rPr>
          <w:rFonts w:ascii="Calibri Light" w:hAnsi="Calibri Light" w:cs="Calibri Light"/>
          <w:b/>
          <w:bCs/>
          <w:color w:val="FF0000"/>
        </w:rPr>
        <w:t>45</w:t>
      </w:r>
      <w:r w:rsidRPr="00D31D36">
        <w:rPr>
          <w:rFonts w:ascii="Calibri Light" w:hAnsi="Calibri Light" w:cs="Calibri Light"/>
          <w:b/>
          <w:bCs/>
          <w:color w:val="FF0000"/>
        </w:rPr>
        <w:t xml:space="preserve">. </w:t>
      </w:r>
    </w:p>
    <w:p w14:paraId="4A45047D" w14:textId="18FCBFA0" w:rsidR="009E159D" w:rsidRPr="00F7671B" w:rsidRDefault="009E159D" w:rsidP="00F7671B">
      <w:pPr>
        <w:spacing w:after="0" w:line="240" w:lineRule="auto"/>
        <w:jc w:val="both"/>
        <w:rPr>
          <w:rFonts w:ascii="Calibri Light" w:hAnsi="Calibri Light" w:cs="Calibri Light"/>
          <w:color w:val="FF0000"/>
        </w:rPr>
      </w:pPr>
      <w:r w:rsidRPr="000E40C3">
        <w:rPr>
          <w:rFonts w:ascii="Calibri Light" w:hAnsi="Calibri Light" w:cs="Calibri Light"/>
          <w:b/>
          <w:color w:val="4F81BD" w:themeColor="accent1"/>
        </w:rPr>
        <w:lastRenderedPageBreak/>
        <w:t>d)</w:t>
      </w:r>
      <w:r w:rsidRPr="00F7671B">
        <w:rPr>
          <w:rFonts w:ascii="Calibri Light" w:hAnsi="Calibri Light" w:cs="Calibri Light"/>
          <w:b/>
          <w:color w:val="000000" w:themeColor="text1"/>
        </w:rPr>
        <w:t xml:space="preserve"> </w:t>
      </w:r>
      <w:r w:rsidRPr="00F7671B">
        <w:rPr>
          <w:rFonts w:ascii="Calibri Light" w:hAnsi="Calibri Light" w:cs="Calibri Light"/>
          <w:b/>
        </w:rPr>
        <w:t>Dostępna rozszerzalność</w:t>
      </w:r>
      <w:r w:rsidRPr="00F7671B">
        <w:rPr>
          <w:rFonts w:ascii="Calibri Light" w:hAnsi="Calibri Light" w:cs="Calibri Light"/>
          <w:bCs/>
        </w:rPr>
        <w:t xml:space="preserve"> </w:t>
      </w:r>
      <w:r w:rsidRPr="00F7671B">
        <w:rPr>
          <w:rFonts w:ascii="Calibri Light" w:hAnsi="Calibri Light" w:cs="Calibri Light"/>
          <w:bCs/>
          <w:color w:val="000000"/>
        </w:rPr>
        <w:t xml:space="preserve">balonu powinna być uwidoczniona w formie tabeli na op. Produktu </w:t>
      </w:r>
      <w:r w:rsidRPr="00F7671B">
        <w:rPr>
          <w:rFonts w:ascii="Calibri Light" w:hAnsi="Calibri Light" w:cs="Calibri Light"/>
          <w:bCs/>
          <w:color w:val="FF0000"/>
        </w:rPr>
        <w:t xml:space="preserve">(xero </w:t>
      </w:r>
      <w:proofErr w:type="spellStart"/>
      <w:r w:rsidRPr="00F7671B">
        <w:rPr>
          <w:rFonts w:ascii="Calibri Light" w:hAnsi="Calibri Light" w:cs="Calibri Light"/>
          <w:bCs/>
          <w:color w:val="FF0000"/>
        </w:rPr>
        <w:t>opk</w:t>
      </w:r>
      <w:proofErr w:type="spellEnd"/>
      <w:r w:rsidRPr="00F7671B">
        <w:rPr>
          <w:rFonts w:ascii="Calibri Light" w:hAnsi="Calibri Light" w:cs="Calibri Light"/>
          <w:bCs/>
          <w:color w:val="FF0000"/>
        </w:rPr>
        <w:t xml:space="preserve">.)- </w:t>
      </w:r>
      <w:r w:rsidRPr="00D31D36">
        <w:rPr>
          <w:rFonts w:ascii="Calibri Light" w:hAnsi="Calibri Light" w:cs="Calibri Light"/>
          <w:b/>
          <w:color w:val="FF0000"/>
        </w:rPr>
        <w:t>dot. Zakresu nr. 10</w:t>
      </w:r>
      <w:r w:rsidR="003A3C49">
        <w:rPr>
          <w:rFonts w:ascii="Calibri Light" w:hAnsi="Calibri Light" w:cs="Calibri Light"/>
          <w:b/>
          <w:color w:val="FF0000"/>
        </w:rPr>
        <w:t>, 12, 13, 14, 16, 18, 19, 20, 21, 25, 45</w:t>
      </w:r>
      <w:r w:rsidRPr="00D31D36">
        <w:rPr>
          <w:rFonts w:ascii="Calibri Light" w:hAnsi="Calibri Light" w:cs="Calibri Light"/>
          <w:b/>
          <w:color w:val="FF0000"/>
        </w:rPr>
        <w:t>.</w:t>
      </w:r>
    </w:p>
    <w:p w14:paraId="54C9FF0F" w14:textId="77777777" w:rsidR="00EF79E2" w:rsidRPr="003012ED" w:rsidRDefault="00EF79E2" w:rsidP="005C460E">
      <w:pPr>
        <w:spacing w:after="0" w:line="240" w:lineRule="auto"/>
        <w:jc w:val="both"/>
        <w:rPr>
          <w:rFonts w:ascii="Calibri Light" w:hAnsi="Calibri Light" w:cs="Calibri Light"/>
          <w:b/>
          <w:bCs/>
          <w:color w:val="0000FF"/>
          <w:lang w:eastAsia="pl-PL"/>
        </w:rPr>
      </w:pPr>
    </w:p>
    <w:p w14:paraId="644ABF82" w14:textId="77777777" w:rsidR="005D5C42" w:rsidRPr="003012ED" w:rsidRDefault="00907E6E" w:rsidP="005C460E">
      <w:pPr>
        <w:spacing w:after="0" w:line="276" w:lineRule="auto"/>
        <w:jc w:val="both"/>
        <w:rPr>
          <w:rFonts w:ascii="Calibri Light" w:eastAsia="Times New Roman" w:hAnsi="Calibri Light" w:cs="Calibri Light"/>
          <w:lang w:eastAsia="pl-PL"/>
        </w:rPr>
      </w:pPr>
      <w:r w:rsidRPr="003012ED">
        <w:rPr>
          <w:rFonts w:ascii="Calibri Light" w:hAnsi="Calibri Light" w:cs="Calibri Light"/>
          <w:b/>
          <w:bCs/>
          <w:lang w:eastAsia="pl-PL"/>
        </w:rPr>
        <w:t xml:space="preserve"> </w:t>
      </w:r>
      <w:r w:rsidR="00D65ACD" w:rsidRPr="003012ED">
        <w:rPr>
          <w:rFonts w:ascii="Calibri Light" w:eastAsia="Times New Roman" w:hAnsi="Calibri Light" w:cs="Calibri Light"/>
          <w:lang w:eastAsia="pl-PL"/>
        </w:rPr>
        <w:t xml:space="preserve">7.3 </w:t>
      </w:r>
      <w:r w:rsidR="005D5C42" w:rsidRPr="003012ED">
        <w:rPr>
          <w:rFonts w:ascii="Calibri Light" w:eastAsia="Times New Roman" w:hAnsi="Calibri Light" w:cs="Calibri Light"/>
          <w:lang w:eastAsia="pl-PL"/>
        </w:rPr>
        <w:t xml:space="preserve">. Jeżeli wykonawca ma siedzibę lub miejsce zamieszkania poza terytorium Rzeczypospolitej Polskiej, zamiast dokumentów, o których mowa w </w:t>
      </w:r>
      <w:r w:rsidR="005D5C42" w:rsidRPr="003012ED">
        <w:rPr>
          <w:rFonts w:ascii="Calibri Light" w:eastAsia="Times New Roman" w:hAnsi="Calibri Light" w:cs="Calibri Light"/>
          <w:b/>
          <w:lang w:eastAsia="pl-PL"/>
        </w:rPr>
        <w:t>pkt</w:t>
      </w:r>
      <w:r w:rsidR="00732D67" w:rsidRPr="003012ED">
        <w:rPr>
          <w:rFonts w:ascii="Calibri Light" w:eastAsia="Times New Roman" w:hAnsi="Calibri Light" w:cs="Calibri Light"/>
          <w:b/>
          <w:lang w:eastAsia="pl-PL"/>
        </w:rPr>
        <w:t xml:space="preserve"> 7.1.</w:t>
      </w:r>
      <w:r w:rsidR="005C460E" w:rsidRPr="003012ED">
        <w:rPr>
          <w:rFonts w:ascii="Calibri Light" w:eastAsia="Times New Roman" w:hAnsi="Calibri Light" w:cs="Calibri Light"/>
          <w:b/>
          <w:lang w:eastAsia="pl-PL"/>
        </w:rPr>
        <w:t>1)</w:t>
      </w:r>
      <w:r w:rsidR="005D5C42" w:rsidRPr="003012ED">
        <w:rPr>
          <w:rFonts w:ascii="Calibri Light" w:eastAsia="Times New Roman" w:hAnsi="Calibri Light" w:cs="Calibri Light"/>
          <w:lang w:eastAsia="pl-PL"/>
        </w:rPr>
        <w:t xml:space="preserve">: </w:t>
      </w:r>
    </w:p>
    <w:p w14:paraId="22A1CEFF" w14:textId="77777777" w:rsidR="005D5C42" w:rsidRPr="003012ED" w:rsidRDefault="005D5C42" w:rsidP="005C460E">
      <w:p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348ECE46" w14:textId="77777777" w:rsidR="005D5C42" w:rsidRPr="003012ED" w:rsidRDefault="005D5C42" w:rsidP="005C460E">
      <w:pPr>
        <w:spacing w:after="0" w:line="276"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14:paraId="658C31C3" w14:textId="77777777" w:rsidR="00025A26"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Dokumenty, o których mowa w ust. </w:t>
      </w:r>
      <w:r w:rsidR="00D65ACD" w:rsidRPr="003012ED">
        <w:rPr>
          <w:rFonts w:ascii="Calibri Light" w:eastAsia="Times New Roman" w:hAnsi="Calibri Light" w:cs="Calibri Light"/>
          <w:lang w:eastAsia="pl-PL"/>
        </w:rPr>
        <w:t>7.</w:t>
      </w:r>
      <w:r w:rsidR="003F1C09">
        <w:rPr>
          <w:rFonts w:ascii="Calibri Light" w:eastAsia="Times New Roman" w:hAnsi="Calibri Light" w:cs="Calibri Light"/>
          <w:lang w:eastAsia="pl-PL"/>
        </w:rPr>
        <w:t>3</w:t>
      </w:r>
      <w:r w:rsidRPr="003012ED">
        <w:rPr>
          <w:rFonts w:ascii="Calibri Light" w:eastAsia="Times New Roman" w:hAnsi="Calibri Light" w:cs="Calibri Light"/>
          <w:lang w:eastAsia="pl-PL"/>
        </w:rPr>
        <w:t xml:space="preserve">, powinny być wystawione nie wcześniej niż </w:t>
      </w:r>
      <w:r w:rsidRPr="003012ED">
        <w:rPr>
          <w:rFonts w:ascii="Calibri Light" w:eastAsia="Times New Roman" w:hAnsi="Calibri Light" w:cs="Calibri Light"/>
          <w:b/>
          <w:lang w:eastAsia="pl-PL"/>
        </w:rPr>
        <w:t xml:space="preserve">6 miesięcy </w:t>
      </w:r>
      <w:r w:rsidRPr="003012ED">
        <w:rPr>
          <w:rFonts w:ascii="Calibri Light" w:eastAsia="Times New Roman" w:hAnsi="Calibri Light" w:cs="Calibri Light"/>
          <w:lang w:eastAsia="pl-PL"/>
        </w:rPr>
        <w:t xml:space="preserve">przed upływem terminu składania ofert albo wniosków o dopuszczenie do udziału w postępowaniu. </w:t>
      </w:r>
    </w:p>
    <w:p w14:paraId="4E5DF9FA" w14:textId="77777777" w:rsidR="005D5C42"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Jeżeli w kraju, w którym wykonawca ma siedzibę lub miejsce zamieszkania lub miejsce zamieszkania ma osoba, której dokument dotyczy, nie wydaje się dokumentów, o których mowa w </w:t>
      </w:r>
      <w:r w:rsidR="001464B8" w:rsidRPr="003012ED">
        <w:rPr>
          <w:rFonts w:ascii="Calibri Light" w:eastAsia="Times New Roman" w:hAnsi="Calibri Light" w:cs="Calibri Light"/>
          <w:b/>
          <w:lang w:eastAsia="pl-PL"/>
        </w:rPr>
        <w:t>pkt. 7.</w:t>
      </w:r>
      <w:r w:rsidR="00910CFE">
        <w:rPr>
          <w:rFonts w:ascii="Calibri Light" w:eastAsia="Times New Roman" w:hAnsi="Calibri Light" w:cs="Calibri Light"/>
          <w:b/>
          <w:lang w:eastAsia="pl-PL"/>
        </w:rPr>
        <w:t>3</w:t>
      </w:r>
      <w:r w:rsidRPr="003012ED">
        <w:rPr>
          <w:rFonts w:ascii="Calibri Light" w:eastAsia="Times New Roman" w:hAnsi="Calibri Light" w:cs="Calibri Light"/>
          <w:b/>
          <w:lang w:eastAsia="pl-PL"/>
        </w:rPr>
        <w:t>,</w:t>
      </w:r>
      <w:r w:rsidRPr="003012ED">
        <w:rPr>
          <w:rFonts w:ascii="Calibri Light" w:eastAsia="Times New Roman" w:hAnsi="Calibri Light" w:cs="Calibri Light"/>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3012ED">
        <w:rPr>
          <w:rFonts w:ascii="Calibri Light" w:eastAsia="Times New Roman" w:hAnsi="Calibri Light" w:cs="Calibri Light"/>
          <w:b/>
          <w:lang w:eastAsia="pl-PL"/>
        </w:rPr>
        <w:t xml:space="preserve">ust. </w:t>
      </w:r>
      <w:r w:rsidR="00910CFE">
        <w:rPr>
          <w:rFonts w:ascii="Calibri Light" w:eastAsia="Times New Roman" w:hAnsi="Calibri Light" w:cs="Calibri Light"/>
          <w:b/>
          <w:lang w:eastAsia="pl-PL"/>
        </w:rPr>
        <w:t>7.4</w:t>
      </w:r>
      <w:r w:rsidRPr="003012ED">
        <w:rPr>
          <w:rFonts w:ascii="Calibri Light" w:eastAsia="Times New Roman" w:hAnsi="Calibri Light" w:cs="Calibri Light"/>
          <w:lang w:eastAsia="pl-PL"/>
        </w:rPr>
        <w:t xml:space="preserve"> stosuje się.</w:t>
      </w:r>
    </w:p>
    <w:p w14:paraId="064BDA7E" w14:textId="77777777" w:rsidR="005D5C42" w:rsidRPr="003012ED" w:rsidRDefault="003F1C09" w:rsidP="005C460E">
      <w:pPr>
        <w:pStyle w:val="Akapitzlist"/>
        <w:spacing w:after="0" w:line="276" w:lineRule="auto"/>
        <w:ind w:left="426" w:hanging="284"/>
        <w:jc w:val="both"/>
        <w:rPr>
          <w:rFonts w:ascii="Calibri Light" w:eastAsia="Times New Roman" w:hAnsi="Calibri Light" w:cs="Calibri Light"/>
          <w:lang w:eastAsia="pl-PL"/>
        </w:rPr>
      </w:pPr>
      <w:r>
        <w:rPr>
          <w:rFonts w:ascii="Calibri Light" w:eastAsia="Times New Roman" w:hAnsi="Calibri Light" w:cs="Calibri Light"/>
          <w:lang w:eastAsia="pl-PL"/>
        </w:rPr>
        <w:t>7.6</w:t>
      </w:r>
      <w:r w:rsidR="005D5C42" w:rsidRPr="003012ED">
        <w:rPr>
          <w:rFonts w:ascii="Calibri Light" w:eastAsia="Times New Roman" w:hAnsi="Calibri Light" w:cs="Calibri Light"/>
          <w:lang w:eastAsia="pl-PL"/>
        </w:rPr>
        <w:t xml:space="preserve">. </w:t>
      </w:r>
      <w:r w:rsidR="005D5C42" w:rsidRPr="003012ED">
        <w:rPr>
          <w:rFonts w:ascii="Calibri Light" w:hAnsi="Calibri Light" w:cs="Calibri Light"/>
        </w:rPr>
        <w:t xml:space="preserve">Wykonawca mający siedzibę na terytorium Rzeczypospolitej Polskiej, w odniesieniu do osoby mającej miejsce zamieszkania poza terytorium Rzeczypospolitej Polskiej, której dotyczy dokument wskazany w  </w:t>
      </w:r>
      <w:r w:rsidR="001464B8" w:rsidRPr="003012ED">
        <w:rPr>
          <w:rFonts w:ascii="Calibri Light" w:eastAsia="Times New Roman" w:hAnsi="Calibri Light" w:cs="Calibri Light"/>
          <w:b/>
          <w:lang w:eastAsia="pl-PL"/>
        </w:rPr>
        <w:t>pkt 7.1.</w:t>
      </w:r>
      <w:r w:rsidR="00F6351D" w:rsidRPr="003012ED">
        <w:rPr>
          <w:rFonts w:ascii="Calibri Light" w:eastAsia="Times New Roman" w:hAnsi="Calibri Light" w:cs="Calibri Light"/>
          <w:b/>
          <w:lang w:eastAsia="pl-PL"/>
        </w:rPr>
        <w:t xml:space="preserve">1 </w:t>
      </w:r>
      <w:r w:rsidR="005D5C42" w:rsidRPr="003012ED">
        <w:rPr>
          <w:rFonts w:ascii="Calibri Light" w:hAnsi="Calibri Light" w:cs="Calibri Light"/>
        </w:rPr>
        <w:t xml:space="preserve">SIWZ, składa dokument, o którym mowa w </w:t>
      </w:r>
      <w:r w:rsidR="001464B8" w:rsidRPr="003012ED">
        <w:rPr>
          <w:rFonts w:ascii="Calibri Light" w:hAnsi="Calibri Light" w:cs="Calibri Light"/>
          <w:b/>
        </w:rPr>
        <w:t>7.</w:t>
      </w:r>
      <w:r w:rsidR="00DC528A" w:rsidRPr="003012ED">
        <w:rPr>
          <w:rFonts w:ascii="Calibri Light" w:hAnsi="Calibri Light" w:cs="Calibri Light"/>
          <w:b/>
        </w:rPr>
        <w:t>3</w:t>
      </w:r>
      <w:r w:rsidR="001464B8" w:rsidRPr="003012ED">
        <w:rPr>
          <w:rFonts w:ascii="Calibri Light" w:hAnsi="Calibri Light" w:cs="Calibri Light"/>
          <w:b/>
        </w:rPr>
        <w:t>.</w:t>
      </w:r>
      <w:r w:rsidR="005D5C42" w:rsidRPr="003012ED">
        <w:rPr>
          <w:rFonts w:ascii="Calibri Light" w:hAnsi="Calibri Light" w:cs="Calibri Light"/>
          <w:b/>
        </w:rPr>
        <w:t xml:space="preserve"> </w:t>
      </w:r>
      <w:r w:rsidR="005D5C42" w:rsidRPr="003012ED">
        <w:rPr>
          <w:rFonts w:ascii="Calibri Light" w:hAnsi="Calibri Light" w:cs="Calibri Light"/>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3012ED">
        <w:rPr>
          <w:rFonts w:ascii="Calibri Light" w:hAnsi="Calibri Light" w:cs="Calibri Light"/>
          <w:b/>
          <w:bCs/>
        </w:rPr>
        <w:t>7.4</w:t>
      </w:r>
      <w:r w:rsidR="005D5C42" w:rsidRPr="003012ED">
        <w:rPr>
          <w:rFonts w:ascii="Calibri Light" w:hAnsi="Calibri Light" w:cs="Calibri Light"/>
        </w:rPr>
        <w:t xml:space="preserve"> niniejszego rozdziału SIWZ stosuje się odpowiednio.</w:t>
      </w:r>
    </w:p>
    <w:p w14:paraId="2709D21E" w14:textId="77777777" w:rsidR="005D5C42" w:rsidRPr="003012ED" w:rsidRDefault="005D5C42" w:rsidP="005C460E">
      <w:pPr>
        <w:spacing w:after="0" w:line="276" w:lineRule="auto"/>
        <w:jc w:val="both"/>
        <w:rPr>
          <w:rFonts w:ascii="Calibri Light" w:eastAsia="Times New Roman" w:hAnsi="Calibri Light" w:cs="Calibri Light"/>
          <w:b/>
          <w:bCs/>
          <w:color w:val="FF0000"/>
          <w:lang w:eastAsia="pl-PL"/>
        </w:rPr>
      </w:pPr>
    </w:p>
    <w:p w14:paraId="3ECE812C" w14:textId="77777777"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UWAGA: </w:t>
      </w:r>
    </w:p>
    <w:p w14:paraId="133E3846" w14:textId="77777777"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Wykonawca nie jest obowiązany do złożenia dokumentów, o których mowa w pkt. </w:t>
      </w:r>
      <w:r w:rsidR="001464B8" w:rsidRPr="003012ED">
        <w:rPr>
          <w:rFonts w:ascii="Calibri Light" w:eastAsia="Times New Roman" w:hAnsi="Calibri Light" w:cs="Calibri Light"/>
          <w:color w:val="000000" w:themeColor="text1"/>
          <w:u w:val="single"/>
          <w:lang w:eastAsia="pl-PL"/>
        </w:rPr>
        <w:t xml:space="preserve">7 SIWZ </w:t>
      </w:r>
      <w:r w:rsidRPr="003012ED">
        <w:rPr>
          <w:rFonts w:ascii="Calibri Light" w:eastAsia="Times New Roman" w:hAnsi="Calibri Light" w:cs="Calibri Light"/>
          <w:color w:val="000000" w:themeColor="text1"/>
          <w:u w:val="single"/>
          <w:lang w:eastAsia="pl-PL"/>
        </w:rPr>
        <w:t>jeżeli:</w:t>
      </w:r>
    </w:p>
    <w:p w14:paraId="55018D40" w14:textId="77777777" w:rsidR="005D5C42" w:rsidRPr="003012ED" w:rsidRDefault="005D5C42" w:rsidP="00E54D96">
      <w:pPr>
        <w:pStyle w:val="Akapitzlist"/>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w:t>
      </w:r>
      <w:r w:rsidRPr="007730E4">
        <w:rPr>
          <w:rFonts w:ascii="Calibri Light" w:eastAsia="Times New Roman" w:hAnsi="Calibri Light" w:cs="Calibri Light"/>
          <w:lang w:eastAsia="pl-PL"/>
        </w:rPr>
        <w:t xml:space="preserve">publiczne (Dz. U. z 2017 poz. 570). </w:t>
      </w:r>
      <w:r w:rsidRPr="003012ED">
        <w:rPr>
          <w:rFonts w:ascii="Calibri Light" w:eastAsia="Times New Roman" w:hAnsi="Calibri Light" w:cs="Calibri Light"/>
          <w:lang w:eastAsia="pl-PL"/>
        </w:rPr>
        <w:t xml:space="preserve">W takim przypadku Zamawiający pobiera samodzielnie z tych baz danych wskazane przez Wykonawcę oświadczenia lub dokumenty. </w:t>
      </w:r>
    </w:p>
    <w:p w14:paraId="3794B674" w14:textId="77777777" w:rsidR="005D5C42" w:rsidRPr="003012ED" w:rsidRDefault="005D5C42" w:rsidP="00E54D96">
      <w:pPr>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xml:space="preserve">. W takim przypadku Zamawiający w celu potwierdzenia spełniania warunków udziału w postępowaniu oraz braku </w:t>
      </w:r>
      <w:r w:rsidRPr="003012ED">
        <w:rPr>
          <w:rFonts w:ascii="Calibri Light" w:eastAsia="Times New Roman" w:hAnsi="Calibri Light" w:cs="Calibri Light"/>
          <w:lang w:eastAsia="pl-PL"/>
        </w:rPr>
        <w:lastRenderedPageBreak/>
        <w:t>podstaw wykluczenia, korzysta z posiadanych oświadczeń lub dokumentów, o ile są one aktualne.</w:t>
      </w:r>
    </w:p>
    <w:p w14:paraId="5F2850B0" w14:textId="77777777"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bCs/>
          <w:color w:val="000000"/>
          <w:lang w:eastAsia="pl-PL"/>
        </w:rPr>
        <w:t xml:space="preserve">Ponadto Jeżeli wykonawca, którego oferta została uznana za najkorzystniejszą, </w:t>
      </w:r>
      <w:r w:rsidRPr="003012ED">
        <w:rPr>
          <w:rFonts w:ascii="Calibri Light" w:eastAsia="Times New Roman" w:hAnsi="Calibri Light" w:cs="Calibri Light"/>
          <w:b/>
          <w:bCs/>
          <w:color w:val="000000"/>
          <w:lang w:eastAsia="pl-PL"/>
        </w:rPr>
        <w:t>uchyla się od zawarcia umowy</w:t>
      </w:r>
      <w:r w:rsidRPr="003012ED">
        <w:rPr>
          <w:rFonts w:ascii="Calibri Light" w:eastAsia="Times New Roman" w:hAnsi="Calibri Light" w:cs="Calibri Light"/>
          <w:bCs/>
          <w:color w:val="000000"/>
          <w:lang w:eastAsia="pl-PL"/>
        </w:rPr>
        <w:t>, zamawiający może zbadać, czy nie podlega wykluczeniu oraz czy spełnia warunki udziału w postępowaniu wykonawca, który złożył ofertę najwyżej ocenioną spośród pozostałych ofert.</w:t>
      </w:r>
    </w:p>
    <w:p w14:paraId="28AC53E5" w14:textId="77777777"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lang w:eastAsia="pl-PL"/>
        </w:rPr>
        <w:t xml:space="preserve">Zamawiający zastrzega sobie prawo zgodnie z art. 26 ust. </w:t>
      </w:r>
      <w:smartTag w:uri="urn:schemas-microsoft-com:office:smarttags" w:element="metricconverter">
        <w:smartTagPr>
          <w:attr w:name="ProductID" w:val="2f"/>
        </w:smartTagPr>
        <w:r w:rsidRPr="003012ED">
          <w:rPr>
            <w:rFonts w:ascii="Calibri Light" w:eastAsia="Times New Roman" w:hAnsi="Calibri Light" w:cs="Calibri Light"/>
            <w:lang w:eastAsia="pl-PL"/>
          </w:rPr>
          <w:t>2f</w:t>
        </w:r>
      </w:smartTag>
      <w:r w:rsidRPr="003012ED">
        <w:rPr>
          <w:rFonts w:ascii="Calibri Light" w:eastAsia="Times New Roman" w:hAnsi="Calibri Light" w:cs="Calibri Light"/>
          <w:lang w:eastAsia="pl-PL"/>
        </w:rPr>
        <w:t xml:space="preserve">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61B3781" w14:textId="77777777" w:rsidR="005D5C42" w:rsidRPr="003012ED" w:rsidRDefault="005D5C42" w:rsidP="00E54D96">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0D2D3C5D" w14:textId="77777777" w:rsidR="00907E6E" w:rsidRDefault="005D5C42" w:rsidP="00125BC9">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1B716FDD" w14:textId="77777777" w:rsidR="00125BC9" w:rsidRPr="00125BC9" w:rsidRDefault="00125BC9" w:rsidP="00125BC9">
      <w:pPr>
        <w:pStyle w:val="Akapitzlist"/>
        <w:suppressAutoHyphens/>
        <w:spacing w:after="0" w:line="276" w:lineRule="auto"/>
        <w:contextualSpacing/>
        <w:jc w:val="both"/>
        <w:rPr>
          <w:rFonts w:ascii="Calibri Light" w:eastAsia="Times New Roman" w:hAnsi="Calibri Light" w:cs="Calibri Light"/>
          <w:lang w:eastAsia="pl-PL"/>
        </w:rPr>
      </w:pPr>
    </w:p>
    <w:p w14:paraId="69DD2DFA" w14:textId="77777777" w:rsidR="00FF7349" w:rsidRPr="003012ED" w:rsidRDefault="00907E6E" w:rsidP="00FF7349">
      <w:pPr>
        <w:spacing w:after="0" w:line="240" w:lineRule="auto"/>
        <w:ind w:left="720" w:hanging="720"/>
        <w:jc w:val="both"/>
        <w:rPr>
          <w:rFonts w:ascii="Calibri Light" w:hAnsi="Calibri Light" w:cs="Calibri Light"/>
          <w:lang w:eastAsia="pl-PL"/>
        </w:rPr>
      </w:pPr>
      <w:r w:rsidRPr="003012ED">
        <w:rPr>
          <w:rFonts w:ascii="Calibri Light" w:hAnsi="Calibri Light" w:cs="Calibri Light"/>
          <w:lang w:eastAsia="pl-PL"/>
        </w:rPr>
        <w:t> </w:t>
      </w:r>
      <w:r w:rsidRPr="003012ED">
        <w:rPr>
          <w:rFonts w:ascii="Calibri Light" w:hAnsi="Calibri Light" w:cs="Calibri Light"/>
          <w:b/>
          <w:bCs/>
          <w:lang w:eastAsia="pl-PL"/>
        </w:rPr>
        <w:t>Wykonawcy mogą wspólnie ubiegać się</w:t>
      </w:r>
      <w:r w:rsidRPr="003012ED">
        <w:rPr>
          <w:rFonts w:ascii="Calibri Light" w:hAnsi="Calibri Light" w:cs="Calibri Light"/>
          <w:lang w:eastAsia="pl-PL"/>
        </w:rPr>
        <w:t xml:space="preserve"> o udzielenie zamówienia w rozumieniu art. 23 ust. 1 ustawy.</w:t>
      </w:r>
    </w:p>
    <w:p w14:paraId="6539AE9A" w14:textId="77777777" w:rsidR="00DC528A" w:rsidRPr="003012ED" w:rsidRDefault="00FF7349" w:rsidP="00FF7349">
      <w:pPr>
        <w:spacing w:after="0" w:line="240" w:lineRule="auto"/>
        <w:ind w:left="284" w:hanging="284"/>
        <w:jc w:val="both"/>
        <w:rPr>
          <w:rFonts w:ascii="Calibri Light" w:hAnsi="Calibri Light" w:cs="Calibri Light"/>
          <w:lang w:eastAsia="pl-PL"/>
        </w:rPr>
      </w:pPr>
      <w:r w:rsidRPr="003012ED">
        <w:rPr>
          <w:rFonts w:ascii="Calibri Light" w:hAnsi="Calibri Light" w:cs="Calibri Light"/>
          <w:b/>
          <w:bCs/>
          <w:lang w:eastAsia="pl-PL"/>
        </w:rPr>
        <w:t xml:space="preserve">1. </w:t>
      </w:r>
      <w:r w:rsidR="00907E6E" w:rsidRPr="003012ED">
        <w:rPr>
          <w:rFonts w:ascii="Calibri Light" w:hAnsi="Calibri Light" w:cs="Calibri Light"/>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70EC4187" w14:textId="77777777" w:rsidR="00DC528A" w:rsidRPr="003012ED" w:rsidRDefault="00DC528A" w:rsidP="00DC528A">
      <w:pPr>
        <w:spacing w:after="0" w:line="240" w:lineRule="auto"/>
        <w:jc w:val="both"/>
        <w:rPr>
          <w:rFonts w:ascii="Calibri Light" w:hAnsi="Calibri Light" w:cs="Calibri Light"/>
          <w:lang w:eastAsia="pl-PL"/>
        </w:rPr>
      </w:pPr>
    </w:p>
    <w:p w14:paraId="329AD45A" w14:textId="77777777"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pl-PL"/>
        </w:rPr>
        <w:t>W takim przypadku wykonawcy wspólnie ubiegający się o udzielenie zamówienia publicznego są zobowiązani do złożenia w ofercie Pełnomocnictwa ustanawiającego Pełnomocnika</w:t>
      </w:r>
      <w:r w:rsidR="00627E1C" w:rsidRPr="003012ED">
        <w:rPr>
          <w:rFonts w:ascii="Calibri Light" w:hAnsi="Calibri Light" w:cs="Calibri Light"/>
          <w:lang w:eastAsia="pl-PL"/>
        </w:rPr>
        <w:t xml:space="preserve">. </w:t>
      </w:r>
      <w:r w:rsidRPr="003012ED">
        <w:rPr>
          <w:rFonts w:ascii="Calibri Light" w:hAnsi="Calibri Light" w:cs="Calibri Light"/>
          <w:lang w:eastAsia="pl-PL"/>
        </w:rPr>
        <w:t>Pełnomocnictwo powinno zawierać umocowanie do reprezentowania w postępowaniu lub do reprezentowania w postępowaniu i zawarcia umowy.</w:t>
      </w:r>
    </w:p>
    <w:p w14:paraId="78D1415B" w14:textId="77777777"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ar-SA"/>
        </w:rPr>
        <w:t xml:space="preserve">Podmioty występujące wspólnie są zobowiązane złożyć oddzielnie dokumenty, o których  mowa w ust. </w:t>
      </w:r>
      <w:r w:rsidRPr="003012ED">
        <w:rPr>
          <w:rFonts w:ascii="Calibri Light" w:hAnsi="Calibri Light" w:cs="Calibri Light"/>
          <w:b/>
          <w:bCs/>
          <w:lang w:eastAsia="ar-SA"/>
        </w:rPr>
        <w:t>7.1.</w:t>
      </w:r>
      <w:r w:rsidRPr="003012ED">
        <w:rPr>
          <w:rFonts w:ascii="Calibri Light" w:hAnsi="Calibri Light" w:cs="Calibri Light"/>
          <w:lang w:eastAsia="ar-SA"/>
        </w:rPr>
        <w:t xml:space="preserve"> podpunkt </w:t>
      </w:r>
      <w:r w:rsidRPr="003012ED">
        <w:rPr>
          <w:rFonts w:ascii="Calibri Light" w:hAnsi="Calibri Light" w:cs="Calibri Light"/>
          <w:b/>
          <w:bCs/>
          <w:lang w:eastAsia="ar-SA"/>
        </w:rPr>
        <w:t>1-</w:t>
      </w:r>
      <w:r w:rsidR="00910CFE">
        <w:rPr>
          <w:rFonts w:ascii="Calibri Light" w:hAnsi="Calibri Light" w:cs="Calibri Light"/>
          <w:b/>
          <w:bCs/>
          <w:lang w:eastAsia="ar-SA"/>
        </w:rPr>
        <w:t>3</w:t>
      </w:r>
      <w:r w:rsidRPr="003012ED">
        <w:rPr>
          <w:rFonts w:ascii="Calibri Light" w:hAnsi="Calibri Light" w:cs="Calibri Light"/>
          <w:b/>
          <w:bCs/>
          <w:lang w:eastAsia="ar-SA"/>
        </w:rPr>
        <w:t>.</w:t>
      </w:r>
    </w:p>
    <w:p w14:paraId="0EC536E6" w14:textId="77777777" w:rsidR="00FF7349" w:rsidRPr="003012ED" w:rsidRDefault="00FF7349" w:rsidP="00FF7349">
      <w:pPr>
        <w:pStyle w:val="Akapitzlist"/>
        <w:spacing w:after="0" w:line="240" w:lineRule="auto"/>
        <w:ind w:left="360"/>
        <w:jc w:val="both"/>
        <w:rPr>
          <w:rFonts w:ascii="Calibri Light" w:hAnsi="Calibri Light" w:cs="Calibri Light"/>
          <w:b/>
          <w:bCs/>
          <w:lang w:eastAsia="ar-SA"/>
        </w:rPr>
      </w:pPr>
    </w:p>
    <w:p w14:paraId="3ED7CC54" w14:textId="77777777" w:rsidR="00B545E9"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Wykonawców wspólnie ubiegających się o udzielenie zamówienia, żaden z nich nie może podlegać wykluczeniu z powodu niespełniania warunków, o których mowa w art. 24 ust. 1 </w:t>
      </w:r>
      <w:proofErr w:type="spellStart"/>
      <w:r w:rsidRPr="003012ED">
        <w:rPr>
          <w:rFonts w:ascii="Calibri Light" w:hAnsi="Calibri Light" w:cs="Calibri Light"/>
          <w:lang w:eastAsia="pl-PL"/>
        </w:rPr>
        <w:t>p.z.p</w:t>
      </w:r>
      <w:proofErr w:type="spellEnd"/>
      <w:r w:rsidRPr="003012ED">
        <w:rPr>
          <w:rFonts w:ascii="Calibri Light" w:hAnsi="Calibri Light" w:cs="Calibri Light"/>
          <w:lang w:eastAsia="pl-PL"/>
        </w:rPr>
        <w:t xml:space="preserve">., natomiast spełnianie warunków udziału w postępowaniu Wykonawcy wykazują zgodnie z </w:t>
      </w:r>
      <w:r w:rsidRPr="003012ED">
        <w:rPr>
          <w:rFonts w:ascii="Calibri Light" w:hAnsi="Calibri Light" w:cs="Calibri Light"/>
          <w:b/>
          <w:bCs/>
          <w:lang w:eastAsia="pl-PL"/>
        </w:rPr>
        <w:t>pkt 5.2.</w:t>
      </w:r>
    </w:p>
    <w:p w14:paraId="77C683E2" w14:textId="77777777" w:rsidR="00B545E9" w:rsidRPr="003012ED" w:rsidRDefault="00B545E9" w:rsidP="00B545E9">
      <w:pPr>
        <w:pStyle w:val="Akapitzlist"/>
        <w:rPr>
          <w:rFonts w:ascii="Calibri Light" w:hAnsi="Calibri Light" w:cs="Calibri Light"/>
          <w:lang w:eastAsia="pl-PL"/>
        </w:rPr>
      </w:pPr>
    </w:p>
    <w:p w14:paraId="15BE7F59" w14:textId="4D53C1C5" w:rsidR="00B545E9"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wspólnego ubiegania się o zamówienie przez Wykonawców, Oświadczenia, o którym mowa w </w:t>
      </w:r>
      <w:r w:rsidRPr="003012ED">
        <w:rPr>
          <w:rFonts w:ascii="Calibri Light" w:hAnsi="Calibri Light" w:cs="Calibri Light"/>
          <w:b/>
          <w:bCs/>
          <w:lang w:eastAsia="pl-PL"/>
        </w:rPr>
        <w:t xml:space="preserve">pkt. 6.1 ust. </w:t>
      </w:r>
      <w:r w:rsidR="00676C72">
        <w:rPr>
          <w:rFonts w:ascii="Calibri Light" w:hAnsi="Calibri Light" w:cs="Calibri Light"/>
          <w:b/>
          <w:bCs/>
          <w:lang w:eastAsia="pl-PL"/>
        </w:rPr>
        <w:t>5</w:t>
      </w:r>
      <w:r w:rsidRPr="003012ED">
        <w:rPr>
          <w:rFonts w:ascii="Calibri Light" w:hAnsi="Calibri Light" w:cs="Calibri Light"/>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82831C1" w14:textId="77777777" w:rsidR="00B545E9" w:rsidRPr="003012ED" w:rsidRDefault="00B545E9" w:rsidP="00B545E9">
      <w:pPr>
        <w:pStyle w:val="Akapitzlist"/>
        <w:rPr>
          <w:rFonts w:ascii="Calibri Light" w:hAnsi="Calibri Light" w:cs="Calibri Light"/>
          <w:lang w:eastAsia="pl-PL"/>
        </w:rPr>
      </w:pPr>
    </w:p>
    <w:p w14:paraId="49098A56" w14:textId="77777777" w:rsidR="00907E6E"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lastRenderedPageBreak/>
        <w:t xml:space="preserve">W przypadku wspólnego ubiegania się o zamówienie przez Wykonawców oświadczenie o przynależności albo braku przynależności do tej samej grupy kapitałowej, o którym mowa w pkt. </w:t>
      </w:r>
      <w:r w:rsidR="003F1C09" w:rsidRPr="003F1C09">
        <w:rPr>
          <w:rFonts w:ascii="Calibri Light" w:hAnsi="Calibri Light" w:cs="Calibri Light"/>
          <w:b/>
          <w:bCs/>
          <w:lang w:eastAsia="pl-PL"/>
        </w:rPr>
        <w:t>5.4</w:t>
      </w:r>
      <w:r w:rsidR="003F1C09">
        <w:rPr>
          <w:rFonts w:ascii="Calibri Light" w:hAnsi="Calibri Light" w:cs="Calibri Light"/>
          <w:lang w:eastAsia="pl-PL"/>
        </w:rPr>
        <w:t>.</w:t>
      </w:r>
      <w:r w:rsidRPr="003012ED">
        <w:rPr>
          <w:rFonts w:ascii="Calibri Light" w:hAnsi="Calibri Light" w:cs="Calibri Light"/>
          <w:lang w:eastAsia="pl-PL"/>
        </w:rPr>
        <w:t xml:space="preserve"> składa każdy z Wykonawców</w:t>
      </w:r>
    </w:p>
    <w:p w14:paraId="0E0CDB30" w14:textId="77777777" w:rsidR="00907E6E" w:rsidRPr="003012ED" w:rsidRDefault="00907E6E" w:rsidP="00993FA5">
      <w:pPr>
        <w:suppressAutoHyphens/>
        <w:spacing w:after="0" w:line="240" w:lineRule="auto"/>
        <w:jc w:val="both"/>
        <w:rPr>
          <w:rFonts w:ascii="Calibri Light" w:hAnsi="Calibri Light" w:cs="Calibri Light"/>
          <w:color w:val="000000"/>
          <w:lang w:eastAsia="pl-PL"/>
        </w:rPr>
      </w:pPr>
    </w:p>
    <w:p w14:paraId="1E418107" w14:textId="77777777" w:rsidR="00D65ACD" w:rsidRPr="003012ED" w:rsidRDefault="00D65ACD" w:rsidP="00BA4F88">
      <w:pPr>
        <w:suppressAutoHyphens/>
        <w:spacing w:after="0" w:line="240" w:lineRule="auto"/>
        <w:jc w:val="both"/>
        <w:rPr>
          <w:rFonts w:ascii="Calibri Light" w:hAnsi="Calibri Light" w:cs="Calibri Light"/>
          <w:lang w:eastAsia="pl-PL"/>
        </w:rPr>
      </w:pPr>
    </w:p>
    <w:p w14:paraId="51FFB30C" w14:textId="77777777" w:rsidR="00FF7349"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b/>
          <w:bCs/>
          <w:lang w:eastAsia="pl-PL"/>
        </w:rPr>
        <w:t>8.</w:t>
      </w:r>
      <w:r w:rsidRPr="007730E4">
        <w:rPr>
          <w:rFonts w:ascii="Calibri Light" w:hAnsi="Calibri Light" w:cs="Calibri Light"/>
          <w:lang w:eastAsia="pl-PL"/>
        </w:rPr>
        <w:t xml:space="preserve"> </w:t>
      </w:r>
      <w:r w:rsidR="00D65ACD" w:rsidRPr="007730E4">
        <w:rPr>
          <w:rFonts w:ascii="Calibri Light" w:hAnsi="Calibri Light" w:cs="Calibri Light"/>
          <w:lang w:eastAsia="pl-PL"/>
        </w:rPr>
        <w:t>Sposób sporządzenia dokumentów elektronicznych, oświadczeń lub elektronicznych kopii dokumentów</w:t>
      </w:r>
      <w:r w:rsidRPr="007730E4">
        <w:rPr>
          <w:rFonts w:ascii="Calibri Light" w:hAnsi="Calibri Light" w:cs="Calibri Light"/>
          <w:lang w:eastAsia="pl-PL"/>
        </w:rPr>
        <w:t>.</w:t>
      </w:r>
    </w:p>
    <w:p w14:paraId="5984B477" w14:textId="77777777" w:rsidR="00FF7349" w:rsidRPr="007730E4" w:rsidRDefault="00FF7349" w:rsidP="00D65ACD">
      <w:pPr>
        <w:suppressAutoHyphens/>
        <w:spacing w:after="0" w:line="240" w:lineRule="auto"/>
        <w:jc w:val="both"/>
        <w:rPr>
          <w:rFonts w:ascii="Calibri Light" w:hAnsi="Calibri Light" w:cs="Calibri Light"/>
          <w:lang w:eastAsia="pl-PL"/>
        </w:rPr>
      </w:pPr>
    </w:p>
    <w:p w14:paraId="530C22A7" w14:textId="77777777" w:rsidR="002D76A3"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1. Sposób sporządzenia dokumentów elektronicznych, oświadczeń lub elektronicznych kopii dokumentów</w:t>
      </w:r>
      <w:r w:rsidR="00D65ACD" w:rsidRPr="007730E4">
        <w:rPr>
          <w:rFonts w:ascii="Calibri Light" w:hAnsi="Calibri Light" w:cs="Calibri Light"/>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139A5050" w14:textId="77777777" w:rsidR="00FF7349" w:rsidRPr="007730E4" w:rsidRDefault="00FF7349" w:rsidP="00D65ACD">
      <w:pPr>
        <w:suppressAutoHyphens/>
        <w:spacing w:after="0" w:line="240" w:lineRule="auto"/>
        <w:jc w:val="both"/>
        <w:rPr>
          <w:rFonts w:ascii="Calibri Light" w:hAnsi="Calibri Light" w:cs="Calibri Light"/>
          <w:lang w:eastAsia="pl-PL"/>
        </w:rPr>
      </w:pPr>
    </w:p>
    <w:p w14:paraId="2207D944" w14:textId="77777777" w:rsidR="002D76A3"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2. </w:t>
      </w:r>
      <w:r w:rsidR="00D65ACD" w:rsidRPr="007730E4">
        <w:rPr>
          <w:rFonts w:ascii="Calibri Light" w:hAnsi="Calibri Light" w:cs="Calibri Light"/>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2226D521" w14:textId="77777777" w:rsidR="00FF7349" w:rsidRPr="007730E4" w:rsidRDefault="00FF7349" w:rsidP="00D65ACD">
      <w:pPr>
        <w:suppressAutoHyphens/>
        <w:spacing w:after="0" w:line="240" w:lineRule="auto"/>
        <w:jc w:val="both"/>
        <w:rPr>
          <w:rFonts w:ascii="Calibri Light" w:hAnsi="Calibri Light" w:cs="Calibri Light"/>
          <w:lang w:eastAsia="pl-PL"/>
        </w:rPr>
      </w:pPr>
    </w:p>
    <w:p w14:paraId="46CB1B25" w14:textId="77777777" w:rsidR="002D76A3"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3. </w:t>
      </w:r>
      <w:r w:rsidR="00D65ACD" w:rsidRPr="007730E4">
        <w:rPr>
          <w:rFonts w:ascii="Calibri Light" w:hAnsi="Calibri Light" w:cs="Calibri Light"/>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78DD3135" w14:textId="77777777" w:rsidR="00FF7349" w:rsidRPr="007730E4" w:rsidRDefault="00FF7349" w:rsidP="00D65ACD">
      <w:pPr>
        <w:suppressAutoHyphens/>
        <w:spacing w:after="0" w:line="240" w:lineRule="auto"/>
        <w:jc w:val="both"/>
        <w:rPr>
          <w:rFonts w:ascii="Calibri Light" w:hAnsi="Calibri Light" w:cs="Calibri Light"/>
          <w:lang w:eastAsia="pl-PL"/>
        </w:rPr>
      </w:pPr>
    </w:p>
    <w:p w14:paraId="58B5A521" w14:textId="77777777" w:rsidR="002D76A3"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4. </w:t>
      </w:r>
      <w:r w:rsidR="00D65ACD" w:rsidRPr="007730E4">
        <w:rPr>
          <w:rFonts w:ascii="Calibri Light" w:hAnsi="Calibri Light" w:cs="Calibri Light"/>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B8CCBF6" w14:textId="77777777" w:rsidR="00FF7349" w:rsidRPr="007730E4" w:rsidRDefault="00D65ACD"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7730E4">
        <w:rPr>
          <w:rFonts w:ascii="Calibri Light" w:hAnsi="Calibri Light" w:cs="Calibri Light"/>
          <w:lang w:eastAsia="pl-PL"/>
        </w:rPr>
        <w:t>.</w:t>
      </w:r>
    </w:p>
    <w:p w14:paraId="73798890" w14:textId="77777777" w:rsidR="00D65ACD" w:rsidRPr="007730E4" w:rsidRDefault="00D65ACD"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 </w:t>
      </w:r>
    </w:p>
    <w:p w14:paraId="1878E13E" w14:textId="77777777" w:rsidR="00FF7349"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5. </w:t>
      </w:r>
      <w:r w:rsidR="00D65ACD" w:rsidRPr="007730E4">
        <w:rPr>
          <w:rFonts w:ascii="Calibri Light" w:hAnsi="Calibri Light" w:cs="Calibri Light"/>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7065D4C6" w14:textId="77777777" w:rsidR="002D76A3" w:rsidRPr="007730E4" w:rsidRDefault="00D65ACD"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 </w:t>
      </w:r>
    </w:p>
    <w:p w14:paraId="0DA09430" w14:textId="77777777" w:rsidR="002D76A3"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6. </w:t>
      </w:r>
      <w:r w:rsidR="00D65ACD" w:rsidRPr="007730E4">
        <w:rPr>
          <w:rFonts w:ascii="Calibri Light" w:hAnsi="Calibri Light" w:cs="Calibri Light"/>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6461AA69" w14:textId="77777777" w:rsidR="00FF7349" w:rsidRPr="007730E4" w:rsidRDefault="00FF7349" w:rsidP="00D65ACD">
      <w:pPr>
        <w:suppressAutoHyphens/>
        <w:spacing w:after="0" w:line="240" w:lineRule="auto"/>
        <w:jc w:val="both"/>
        <w:rPr>
          <w:rFonts w:ascii="Calibri Light" w:hAnsi="Calibri Light" w:cs="Calibri Light"/>
          <w:lang w:eastAsia="pl-PL"/>
        </w:rPr>
      </w:pPr>
    </w:p>
    <w:p w14:paraId="11D36819" w14:textId="77777777" w:rsidR="002D76A3"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t xml:space="preserve">7. </w:t>
      </w:r>
      <w:r w:rsidR="00D65ACD" w:rsidRPr="007730E4">
        <w:rPr>
          <w:rFonts w:ascii="Calibri Light" w:hAnsi="Calibri Light" w:cs="Calibri Light"/>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764D3469" w14:textId="77777777" w:rsidR="00FF7349" w:rsidRPr="007730E4" w:rsidRDefault="00FF7349" w:rsidP="00D65ACD">
      <w:pPr>
        <w:suppressAutoHyphens/>
        <w:spacing w:after="0" w:line="240" w:lineRule="auto"/>
        <w:jc w:val="both"/>
        <w:rPr>
          <w:rFonts w:ascii="Calibri Light" w:hAnsi="Calibri Light" w:cs="Calibri Light"/>
          <w:lang w:eastAsia="pl-PL"/>
        </w:rPr>
      </w:pPr>
    </w:p>
    <w:p w14:paraId="0AE09C3B" w14:textId="77777777" w:rsidR="00BA4F88" w:rsidRPr="007730E4" w:rsidRDefault="00FF7349" w:rsidP="00D65ACD">
      <w:pPr>
        <w:suppressAutoHyphens/>
        <w:spacing w:after="0" w:line="240" w:lineRule="auto"/>
        <w:jc w:val="both"/>
        <w:rPr>
          <w:rFonts w:ascii="Calibri Light" w:hAnsi="Calibri Light" w:cs="Calibri Light"/>
          <w:lang w:eastAsia="pl-PL"/>
        </w:rPr>
      </w:pPr>
      <w:r w:rsidRPr="007730E4">
        <w:rPr>
          <w:rFonts w:ascii="Calibri Light" w:hAnsi="Calibri Light" w:cs="Calibri Light"/>
          <w:lang w:eastAsia="pl-PL"/>
        </w:rPr>
        <w:lastRenderedPageBreak/>
        <w:t xml:space="preserve">8. </w:t>
      </w:r>
      <w:r w:rsidR="00D65ACD" w:rsidRPr="007730E4">
        <w:rPr>
          <w:rFonts w:ascii="Calibri Light" w:hAnsi="Calibri Light" w:cs="Calibri Light"/>
          <w:lang w:eastAsia="pl-PL"/>
        </w:rPr>
        <w:t xml:space="preserve">Dokumenty lub oświadczenia sporządzone w języku obcym są składane wraz z tłumaczeniem na język polski.  </w:t>
      </w:r>
    </w:p>
    <w:p w14:paraId="65D62F1D" w14:textId="77777777" w:rsidR="00907E6E" w:rsidRPr="007730E4" w:rsidRDefault="00907E6E" w:rsidP="00993FA5">
      <w:pPr>
        <w:spacing w:after="0" w:line="240" w:lineRule="auto"/>
        <w:jc w:val="both"/>
        <w:rPr>
          <w:rFonts w:ascii="Calibri Light" w:hAnsi="Calibri Light" w:cs="Calibri Light"/>
          <w:b/>
          <w:bCs/>
          <w:lang w:eastAsia="pl-PL"/>
        </w:rPr>
      </w:pPr>
    </w:p>
    <w:p w14:paraId="64DA67C4" w14:textId="77777777" w:rsidR="00D65ACD" w:rsidRPr="003012ED" w:rsidRDefault="00D65ACD" w:rsidP="00D65ACD">
      <w:pPr>
        <w:spacing w:after="0" w:line="240" w:lineRule="auto"/>
        <w:jc w:val="both"/>
        <w:rPr>
          <w:rFonts w:ascii="Calibri Light" w:hAnsi="Calibri Light" w:cs="Calibri Light"/>
          <w:b/>
        </w:rPr>
      </w:pPr>
    </w:p>
    <w:p w14:paraId="29CBAA30" w14:textId="77777777" w:rsidR="00F6351D" w:rsidRPr="003012ED" w:rsidRDefault="00907E6E" w:rsidP="00A2225B">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9. Wadium.</w:t>
      </w:r>
    </w:p>
    <w:tbl>
      <w:tblPr>
        <w:tblW w:w="2268" w:type="dxa"/>
        <w:tblInd w:w="5" w:type="dxa"/>
        <w:tblCellMar>
          <w:left w:w="70" w:type="dxa"/>
          <w:right w:w="70" w:type="dxa"/>
        </w:tblCellMar>
        <w:tblLook w:val="04A0" w:firstRow="1" w:lastRow="0" w:firstColumn="1" w:lastColumn="0" w:noHBand="0" w:noVBand="1"/>
      </w:tblPr>
      <w:tblGrid>
        <w:gridCol w:w="1134"/>
        <w:gridCol w:w="1134"/>
      </w:tblGrid>
      <w:tr w:rsidR="00F6351D" w:rsidRPr="003012ED" w14:paraId="06D2B872" w14:textId="77777777" w:rsidTr="00636649">
        <w:trPr>
          <w:trHeight w:val="80"/>
        </w:trPr>
        <w:tc>
          <w:tcPr>
            <w:tcW w:w="1134" w:type="dxa"/>
            <w:tcBorders>
              <w:top w:val="nil"/>
              <w:left w:val="nil"/>
              <w:bottom w:val="nil"/>
              <w:right w:val="nil"/>
            </w:tcBorders>
            <w:shd w:val="clear" w:color="auto" w:fill="auto"/>
            <w:noWrap/>
            <w:vAlign w:val="bottom"/>
            <w:hideMark/>
          </w:tcPr>
          <w:p w14:paraId="054CC111" w14:textId="77777777" w:rsidR="00F6351D" w:rsidRPr="003012ED" w:rsidRDefault="00F6351D" w:rsidP="00636649">
            <w:pPr>
              <w:spacing w:after="0" w:line="240" w:lineRule="auto"/>
              <w:rPr>
                <w:rFonts w:ascii="Calibri Light" w:eastAsia="Times New Roman" w:hAnsi="Calibri Light" w:cs="Calibri Light"/>
                <w:b/>
                <w:bCs/>
                <w:lang w:eastAsia="pl-PL"/>
              </w:rPr>
            </w:pPr>
          </w:p>
        </w:tc>
        <w:tc>
          <w:tcPr>
            <w:tcW w:w="1134" w:type="dxa"/>
            <w:tcBorders>
              <w:top w:val="nil"/>
              <w:left w:val="nil"/>
              <w:bottom w:val="nil"/>
              <w:right w:val="nil"/>
            </w:tcBorders>
            <w:shd w:val="clear" w:color="auto" w:fill="auto"/>
            <w:noWrap/>
            <w:vAlign w:val="bottom"/>
            <w:hideMark/>
          </w:tcPr>
          <w:p w14:paraId="6C97638B" w14:textId="77777777" w:rsidR="00F6351D" w:rsidRPr="003012ED" w:rsidRDefault="00F6351D" w:rsidP="00752E3F">
            <w:pPr>
              <w:spacing w:after="0" w:line="240" w:lineRule="auto"/>
              <w:rPr>
                <w:rFonts w:ascii="Calibri Light" w:eastAsia="Times New Roman" w:hAnsi="Calibri Light" w:cs="Calibri Light"/>
                <w:lang w:eastAsia="pl-PL"/>
              </w:rPr>
            </w:pPr>
          </w:p>
        </w:tc>
      </w:tr>
    </w:tbl>
    <w:p w14:paraId="5CFAA516" w14:textId="77777777"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9.1. Wykonawca zobowiązany jest wnieść wadium przed upływem terminu składania ofert. </w:t>
      </w:r>
    </w:p>
    <w:p w14:paraId="169C1543" w14:textId="6F910669"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Wadium ogółem wynosi: </w:t>
      </w:r>
      <w:r w:rsidR="00793E31" w:rsidRPr="00793E31">
        <w:rPr>
          <w:rFonts w:ascii="Calibri Light" w:eastAsia="Times New Roman" w:hAnsi="Calibri Light" w:cs="Calibri Light"/>
          <w:b/>
          <w:bCs/>
          <w:lang w:eastAsia="pl-PL"/>
        </w:rPr>
        <w:t>32 154</w:t>
      </w:r>
      <w:r w:rsidR="00AC6088" w:rsidRPr="00793E31">
        <w:rPr>
          <w:rFonts w:ascii="Calibri Light" w:hAnsi="Calibri Light" w:cs="Calibri Light"/>
          <w:b/>
          <w:bCs/>
        </w:rPr>
        <w:t>,</w:t>
      </w:r>
      <w:r w:rsidR="00AC6088" w:rsidRPr="009737AE">
        <w:rPr>
          <w:rFonts w:ascii="Calibri Light" w:hAnsi="Calibri Light" w:cs="Calibri Light"/>
          <w:b/>
          <w:bCs/>
        </w:rPr>
        <w:t>00</w:t>
      </w:r>
      <w:r w:rsidRPr="003012ED">
        <w:rPr>
          <w:rFonts w:ascii="Calibri Light" w:eastAsia="Times New Roman" w:hAnsi="Calibri Light" w:cs="Calibri Light"/>
          <w:b/>
          <w:bCs/>
          <w:color w:val="FF0000"/>
          <w:lang w:eastAsia="pl-PL"/>
        </w:rPr>
        <w:t xml:space="preserve"> </w:t>
      </w:r>
      <w:r w:rsidRPr="003012ED">
        <w:rPr>
          <w:rFonts w:ascii="Calibri Light" w:eastAsia="Times New Roman" w:hAnsi="Calibri Light" w:cs="Calibri Light"/>
          <w:b/>
          <w:bCs/>
          <w:lang w:eastAsia="pl-PL"/>
        </w:rPr>
        <w:t xml:space="preserve">zł. </w:t>
      </w:r>
      <w:r w:rsidRPr="003012ED">
        <w:rPr>
          <w:rFonts w:ascii="Calibri Light" w:eastAsia="Times New Roman" w:hAnsi="Calibri Light" w:cs="Calibri Light"/>
          <w:bCs/>
          <w:lang w:eastAsia="pl-PL"/>
        </w:rPr>
        <w:t>Wadium dla poszczególnych części Zakres/y wynosi:</w:t>
      </w:r>
    </w:p>
    <w:p w14:paraId="7CE85DC3" w14:textId="77777777" w:rsidR="00D0760B" w:rsidRPr="003012ED" w:rsidRDefault="00D0760B" w:rsidP="00D0760B">
      <w:pPr>
        <w:spacing w:after="0" w:line="240" w:lineRule="auto"/>
        <w:ind w:left="540"/>
        <w:jc w:val="both"/>
        <w:rPr>
          <w:rFonts w:ascii="Calibri Light" w:eastAsia="Times New Roman" w:hAnsi="Calibri Light" w:cs="Calibri Light"/>
          <w:bCs/>
          <w:lang w:eastAsia="pl-PL"/>
        </w:rPr>
      </w:pPr>
    </w:p>
    <w:tbl>
      <w:tblPr>
        <w:tblW w:w="6852"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843"/>
        <w:gridCol w:w="1843"/>
        <w:gridCol w:w="1843"/>
      </w:tblGrid>
      <w:tr w:rsidR="009E159D" w:rsidRPr="00993FA5" w14:paraId="21D9F9B2" w14:textId="77777777" w:rsidTr="002E7E76">
        <w:trPr>
          <w:trHeight w:val="255"/>
        </w:trPr>
        <w:tc>
          <w:tcPr>
            <w:tcW w:w="1323" w:type="dxa"/>
            <w:shd w:val="clear" w:color="auto" w:fill="auto"/>
            <w:noWrap/>
            <w:vAlign w:val="bottom"/>
          </w:tcPr>
          <w:p w14:paraId="79620B68" w14:textId="77777777" w:rsidR="009E159D" w:rsidRPr="00993FA5" w:rsidRDefault="009E159D" w:rsidP="002E7E76">
            <w:pPr>
              <w:spacing w:after="0" w:line="240" w:lineRule="auto"/>
              <w:jc w:val="center"/>
              <w:rPr>
                <w:rFonts w:ascii="Arial" w:eastAsia="Times New Roman" w:hAnsi="Arial" w:cs="Arial"/>
                <w:b/>
                <w:sz w:val="19"/>
                <w:szCs w:val="19"/>
                <w:lang w:eastAsia="pl-PL"/>
              </w:rPr>
            </w:pPr>
            <w:r w:rsidRPr="00993FA5">
              <w:rPr>
                <w:rFonts w:ascii="Arial" w:eastAsia="Times New Roman" w:hAnsi="Arial" w:cs="Arial"/>
                <w:b/>
                <w:sz w:val="19"/>
                <w:szCs w:val="19"/>
                <w:lang w:eastAsia="pl-PL"/>
              </w:rPr>
              <w:t>Zakres</w:t>
            </w:r>
          </w:p>
        </w:tc>
        <w:tc>
          <w:tcPr>
            <w:tcW w:w="1843" w:type="dxa"/>
            <w:tcBorders>
              <w:right w:val="single" w:sz="4" w:space="0" w:color="auto"/>
            </w:tcBorders>
            <w:vAlign w:val="bottom"/>
          </w:tcPr>
          <w:p w14:paraId="415C8181" w14:textId="77777777" w:rsidR="009E159D" w:rsidRPr="00993FA5" w:rsidRDefault="009E159D" w:rsidP="002E7E76">
            <w:pPr>
              <w:spacing w:after="0" w:line="240" w:lineRule="auto"/>
              <w:jc w:val="center"/>
              <w:rPr>
                <w:rFonts w:ascii="Arial" w:eastAsia="Times New Roman" w:hAnsi="Arial" w:cs="Arial"/>
                <w:b/>
                <w:sz w:val="19"/>
                <w:szCs w:val="19"/>
                <w:lang w:eastAsia="pl-PL"/>
              </w:rPr>
            </w:pPr>
            <w:r w:rsidRPr="00993FA5">
              <w:rPr>
                <w:rFonts w:ascii="Arial" w:eastAsia="Times New Roman" w:hAnsi="Arial" w:cs="Arial"/>
                <w:b/>
                <w:sz w:val="19"/>
                <w:szCs w:val="19"/>
                <w:lang w:eastAsia="pl-PL"/>
              </w:rPr>
              <w:t>Wadium</w:t>
            </w:r>
            <w:r>
              <w:rPr>
                <w:rFonts w:ascii="Arial" w:eastAsia="Times New Roman" w:hAnsi="Arial" w:cs="Arial"/>
                <w:b/>
                <w:sz w:val="19"/>
                <w:szCs w:val="19"/>
                <w:lang w:eastAsia="pl-PL"/>
              </w:rPr>
              <w:t xml:space="preserve">  PLN</w:t>
            </w:r>
          </w:p>
        </w:tc>
        <w:tc>
          <w:tcPr>
            <w:tcW w:w="1843" w:type="dxa"/>
            <w:tcBorders>
              <w:right w:val="single" w:sz="4" w:space="0" w:color="auto"/>
            </w:tcBorders>
            <w:vAlign w:val="bottom"/>
          </w:tcPr>
          <w:p w14:paraId="14E0FAEC" w14:textId="77777777" w:rsidR="009E159D" w:rsidRPr="00993FA5" w:rsidRDefault="009E159D" w:rsidP="002E7E76">
            <w:pPr>
              <w:spacing w:after="0" w:line="240" w:lineRule="auto"/>
              <w:jc w:val="center"/>
              <w:rPr>
                <w:rFonts w:ascii="Arial" w:eastAsia="Times New Roman" w:hAnsi="Arial" w:cs="Arial"/>
                <w:b/>
                <w:sz w:val="19"/>
                <w:szCs w:val="19"/>
                <w:lang w:eastAsia="pl-PL"/>
              </w:rPr>
            </w:pPr>
            <w:r w:rsidRPr="00993FA5">
              <w:rPr>
                <w:rFonts w:ascii="Arial" w:eastAsia="Times New Roman" w:hAnsi="Arial" w:cs="Arial"/>
                <w:b/>
                <w:sz w:val="19"/>
                <w:szCs w:val="19"/>
                <w:lang w:eastAsia="pl-PL"/>
              </w:rPr>
              <w:t>Zakres</w:t>
            </w:r>
          </w:p>
        </w:tc>
        <w:tc>
          <w:tcPr>
            <w:tcW w:w="1843" w:type="dxa"/>
            <w:tcBorders>
              <w:right w:val="single" w:sz="4" w:space="0" w:color="auto"/>
            </w:tcBorders>
            <w:vAlign w:val="bottom"/>
          </w:tcPr>
          <w:p w14:paraId="1606E709" w14:textId="77777777" w:rsidR="009E159D" w:rsidRPr="00993FA5" w:rsidRDefault="009E159D" w:rsidP="002E7E76">
            <w:pPr>
              <w:spacing w:after="0" w:line="240" w:lineRule="auto"/>
              <w:jc w:val="center"/>
              <w:rPr>
                <w:rFonts w:ascii="Arial" w:eastAsia="Times New Roman" w:hAnsi="Arial" w:cs="Arial"/>
                <w:b/>
                <w:sz w:val="19"/>
                <w:szCs w:val="19"/>
                <w:lang w:eastAsia="pl-PL"/>
              </w:rPr>
            </w:pPr>
            <w:r w:rsidRPr="00993FA5">
              <w:rPr>
                <w:rFonts w:ascii="Arial" w:eastAsia="Times New Roman" w:hAnsi="Arial" w:cs="Arial"/>
                <w:b/>
                <w:sz w:val="19"/>
                <w:szCs w:val="19"/>
                <w:lang w:eastAsia="pl-PL"/>
              </w:rPr>
              <w:t>Wadium</w:t>
            </w:r>
            <w:r>
              <w:rPr>
                <w:rFonts w:ascii="Arial" w:eastAsia="Times New Roman" w:hAnsi="Arial" w:cs="Arial"/>
                <w:b/>
                <w:sz w:val="19"/>
                <w:szCs w:val="19"/>
                <w:lang w:eastAsia="pl-PL"/>
              </w:rPr>
              <w:t xml:space="preserve">  PLN</w:t>
            </w:r>
          </w:p>
        </w:tc>
      </w:tr>
      <w:tr w:rsidR="00793E31" w14:paraId="034B6066" w14:textId="77777777" w:rsidTr="007F239E">
        <w:trPr>
          <w:trHeight w:val="255"/>
        </w:trPr>
        <w:tc>
          <w:tcPr>
            <w:tcW w:w="1323" w:type="dxa"/>
            <w:shd w:val="clear" w:color="auto" w:fill="auto"/>
            <w:noWrap/>
            <w:vAlign w:val="bottom"/>
          </w:tcPr>
          <w:p w14:paraId="424CE8B2"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w:t>
            </w:r>
          </w:p>
        </w:tc>
        <w:tc>
          <w:tcPr>
            <w:tcW w:w="1843" w:type="dxa"/>
            <w:tcBorders>
              <w:right w:val="single" w:sz="4" w:space="0" w:color="auto"/>
            </w:tcBorders>
            <w:vAlign w:val="bottom"/>
          </w:tcPr>
          <w:p w14:paraId="1B87D600" w14:textId="22466368" w:rsidR="00793E31" w:rsidRDefault="00793E31" w:rsidP="00793E31">
            <w:pPr>
              <w:snapToGrid w:val="0"/>
              <w:jc w:val="center"/>
              <w:rPr>
                <w:rFonts w:ascii="Arial" w:eastAsia="Arial" w:hAnsi="Arial" w:cs="Arial"/>
                <w:b/>
                <w:color w:val="0000FF"/>
                <w:sz w:val="16"/>
                <w:szCs w:val="16"/>
              </w:rPr>
            </w:pPr>
            <w:r w:rsidRPr="00B32075">
              <w:rPr>
                <w:rFonts w:ascii="Calibri Light" w:hAnsi="Calibri Light" w:cs="Calibri Light"/>
                <w:bCs/>
              </w:rPr>
              <w:t>1 600,00</w:t>
            </w:r>
          </w:p>
        </w:tc>
        <w:tc>
          <w:tcPr>
            <w:tcW w:w="1843" w:type="dxa"/>
            <w:tcBorders>
              <w:right w:val="single" w:sz="4" w:space="0" w:color="auto"/>
            </w:tcBorders>
            <w:vAlign w:val="bottom"/>
          </w:tcPr>
          <w:p w14:paraId="45296F9A"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28</w:t>
            </w:r>
          </w:p>
        </w:tc>
        <w:tc>
          <w:tcPr>
            <w:tcW w:w="1843" w:type="dxa"/>
            <w:tcBorders>
              <w:right w:val="single" w:sz="4" w:space="0" w:color="auto"/>
            </w:tcBorders>
          </w:tcPr>
          <w:p w14:paraId="61AB4A39" w14:textId="0B33B2B2"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288,00</w:t>
            </w:r>
          </w:p>
        </w:tc>
      </w:tr>
      <w:tr w:rsidR="00793E31" w14:paraId="6F8D8587" w14:textId="77777777" w:rsidTr="007F239E">
        <w:trPr>
          <w:trHeight w:val="255"/>
        </w:trPr>
        <w:tc>
          <w:tcPr>
            <w:tcW w:w="1323" w:type="dxa"/>
            <w:shd w:val="clear" w:color="auto" w:fill="auto"/>
            <w:noWrap/>
            <w:vAlign w:val="bottom"/>
          </w:tcPr>
          <w:p w14:paraId="7DBDEDE9"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w:t>
            </w:r>
          </w:p>
        </w:tc>
        <w:tc>
          <w:tcPr>
            <w:tcW w:w="1843" w:type="dxa"/>
            <w:tcBorders>
              <w:right w:val="single" w:sz="4" w:space="0" w:color="auto"/>
            </w:tcBorders>
          </w:tcPr>
          <w:p w14:paraId="7A5D0113" w14:textId="01605671"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875,00</w:t>
            </w:r>
          </w:p>
        </w:tc>
        <w:tc>
          <w:tcPr>
            <w:tcW w:w="1843" w:type="dxa"/>
            <w:tcBorders>
              <w:right w:val="single" w:sz="4" w:space="0" w:color="auto"/>
            </w:tcBorders>
            <w:vAlign w:val="bottom"/>
          </w:tcPr>
          <w:p w14:paraId="5CFF295E"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29</w:t>
            </w:r>
          </w:p>
        </w:tc>
        <w:tc>
          <w:tcPr>
            <w:tcW w:w="1843" w:type="dxa"/>
            <w:tcBorders>
              <w:right w:val="single" w:sz="4" w:space="0" w:color="auto"/>
            </w:tcBorders>
          </w:tcPr>
          <w:p w14:paraId="43E2D18A" w14:textId="595B1D3F"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72,00</w:t>
            </w:r>
          </w:p>
        </w:tc>
      </w:tr>
      <w:tr w:rsidR="00793E31" w14:paraId="430A2E20"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8898D"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w:t>
            </w:r>
          </w:p>
        </w:tc>
        <w:tc>
          <w:tcPr>
            <w:tcW w:w="1843" w:type="dxa"/>
            <w:tcBorders>
              <w:top w:val="single" w:sz="4" w:space="0" w:color="auto"/>
              <w:left w:val="single" w:sz="4" w:space="0" w:color="auto"/>
              <w:bottom w:val="single" w:sz="4" w:space="0" w:color="auto"/>
              <w:right w:val="single" w:sz="4" w:space="0" w:color="auto"/>
            </w:tcBorders>
          </w:tcPr>
          <w:p w14:paraId="30D1A34A" w14:textId="67E0CF5E"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70,00</w:t>
            </w:r>
          </w:p>
        </w:tc>
        <w:tc>
          <w:tcPr>
            <w:tcW w:w="1843" w:type="dxa"/>
            <w:tcBorders>
              <w:top w:val="single" w:sz="4" w:space="0" w:color="auto"/>
              <w:left w:val="single" w:sz="4" w:space="0" w:color="auto"/>
              <w:bottom w:val="single" w:sz="4" w:space="0" w:color="auto"/>
              <w:right w:val="single" w:sz="4" w:space="0" w:color="auto"/>
            </w:tcBorders>
            <w:vAlign w:val="bottom"/>
          </w:tcPr>
          <w:p w14:paraId="75722924"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30</w:t>
            </w:r>
          </w:p>
        </w:tc>
        <w:tc>
          <w:tcPr>
            <w:tcW w:w="1843" w:type="dxa"/>
            <w:tcBorders>
              <w:top w:val="single" w:sz="4" w:space="0" w:color="auto"/>
              <w:left w:val="single" w:sz="4" w:space="0" w:color="auto"/>
              <w:bottom w:val="single" w:sz="4" w:space="0" w:color="auto"/>
              <w:right w:val="single" w:sz="4" w:space="0" w:color="auto"/>
            </w:tcBorders>
          </w:tcPr>
          <w:p w14:paraId="37A1536C" w14:textId="177DD7C6"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56,00</w:t>
            </w:r>
          </w:p>
        </w:tc>
      </w:tr>
      <w:tr w:rsidR="00793E31" w14:paraId="7CE608EA" w14:textId="77777777" w:rsidTr="007F239E">
        <w:trPr>
          <w:trHeight w:val="255"/>
        </w:trPr>
        <w:tc>
          <w:tcPr>
            <w:tcW w:w="1323" w:type="dxa"/>
            <w:shd w:val="clear" w:color="auto" w:fill="auto"/>
            <w:noWrap/>
            <w:vAlign w:val="bottom"/>
          </w:tcPr>
          <w:p w14:paraId="78985DEF"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w:t>
            </w:r>
          </w:p>
        </w:tc>
        <w:tc>
          <w:tcPr>
            <w:tcW w:w="1843" w:type="dxa"/>
            <w:tcBorders>
              <w:right w:val="single" w:sz="4" w:space="0" w:color="auto"/>
            </w:tcBorders>
          </w:tcPr>
          <w:p w14:paraId="085891A3" w14:textId="36802A55"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1 200,00</w:t>
            </w:r>
          </w:p>
        </w:tc>
        <w:tc>
          <w:tcPr>
            <w:tcW w:w="1843" w:type="dxa"/>
            <w:tcBorders>
              <w:right w:val="single" w:sz="4" w:space="0" w:color="auto"/>
            </w:tcBorders>
            <w:vAlign w:val="bottom"/>
          </w:tcPr>
          <w:p w14:paraId="48D7DEC6"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31</w:t>
            </w:r>
          </w:p>
        </w:tc>
        <w:tc>
          <w:tcPr>
            <w:tcW w:w="1843" w:type="dxa"/>
            <w:tcBorders>
              <w:right w:val="single" w:sz="4" w:space="0" w:color="auto"/>
            </w:tcBorders>
          </w:tcPr>
          <w:p w14:paraId="1C8A337D" w14:textId="51CB9142"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144,00</w:t>
            </w:r>
          </w:p>
        </w:tc>
      </w:tr>
      <w:tr w:rsidR="00793E31" w14:paraId="77996E22" w14:textId="77777777" w:rsidTr="007F239E">
        <w:trPr>
          <w:trHeight w:val="255"/>
        </w:trPr>
        <w:tc>
          <w:tcPr>
            <w:tcW w:w="1323" w:type="dxa"/>
            <w:shd w:val="clear" w:color="auto" w:fill="auto"/>
            <w:noWrap/>
            <w:vAlign w:val="bottom"/>
          </w:tcPr>
          <w:p w14:paraId="1FF0F64A"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5</w:t>
            </w:r>
          </w:p>
        </w:tc>
        <w:tc>
          <w:tcPr>
            <w:tcW w:w="1843" w:type="dxa"/>
            <w:tcBorders>
              <w:right w:val="single" w:sz="4" w:space="0" w:color="auto"/>
            </w:tcBorders>
          </w:tcPr>
          <w:p w14:paraId="7A254354" w14:textId="6DE4D45F"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550,00</w:t>
            </w:r>
          </w:p>
        </w:tc>
        <w:tc>
          <w:tcPr>
            <w:tcW w:w="1843" w:type="dxa"/>
            <w:tcBorders>
              <w:right w:val="single" w:sz="4" w:space="0" w:color="auto"/>
            </w:tcBorders>
            <w:vAlign w:val="bottom"/>
          </w:tcPr>
          <w:p w14:paraId="0294F48A"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32</w:t>
            </w:r>
          </w:p>
        </w:tc>
        <w:tc>
          <w:tcPr>
            <w:tcW w:w="1843" w:type="dxa"/>
            <w:tcBorders>
              <w:right w:val="single" w:sz="4" w:space="0" w:color="auto"/>
            </w:tcBorders>
          </w:tcPr>
          <w:p w14:paraId="277611E6" w14:textId="09907203"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41,00</w:t>
            </w:r>
          </w:p>
        </w:tc>
      </w:tr>
      <w:tr w:rsidR="00793E31" w14:paraId="7121B42A"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30D6E"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6</w:t>
            </w:r>
          </w:p>
        </w:tc>
        <w:tc>
          <w:tcPr>
            <w:tcW w:w="1843" w:type="dxa"/>
            <w:tcBorders>
              <w:top w:val="single" w:sz="4" w:space="0" w:color="auto"/>
              <w:left w:val="single" w:sz="4" w:space="0" w:color="auto"/>
              <w:bottom w:val="single" w:sz="4" w:space="0" w:color="auto"/>
              <w:right w:val="single" w:sz="4" w:space="0" w:color="auto"/>
            </w:tcBorders>
          </w:tcPr>
          <w:p w14:paraId="5FC71132" w14:textId="7EB42403"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45,00</w:t>
            </w:r>
          </w:p>
        </w:tc>
        <w:tc>
          <w:tcPr>
            <w:tcW w:w="1843" w:type="dxa"/>
            <w:tcBorders>
              <w:top w:val="single" w:sz="4" w:space="0" w:color="auto"/>
              <w:left w:val="single" w:sz="4" w:space="0" w:color="auto"/>
              <w:bottom w:val="single" w:sz="4" w:space="0" w:color="auto"/>
              <w:right w:val="single" w:sz="4" w:space="0" w:color="auto"/>
            </w:tcBorders>
            <w:vAlign w:val="bottom"/>
          </w:tcPr>
          <w:p w14:paraId="72EB9C01"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33</w:t>
            </w:r>
          </w:p>
        </w:tc>
        <w:tc>
          <w:tcPr>
            <w:tcW w:w="1843" w:type="dxa"/>
            <w:tcBorders>
              <w:top w:val="single" w:sz="4" w:space="0" w:color="auto"/>
              <w:left w:val="single" w:sz="4" w:space="0" w:color="auto"/>
              <w:bottom w:val="single" w:sz="4" w:space="0" w:color="auto"/>
              <w:right w:val="single" w:sz="4" w:space="0" w:color="auto"/>
            </w:tcBorders>
          </w:tcPr>
          <w:p w14:paraId="53CCC155" w14:textId="05729930"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215,00</w:t>
            </w:r>
          </w:p>
        </w:tc>
      </w:tr>
      <w:tr w:rsidR="00793E31" w14:paraId="6B0007C9"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9AABE"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7</w:t>
            </w:r>
          </w:p>
        </w:tc>
        <w:tc>
          <w:tcPr>
            <w:tcW w:w="1843" w:type="dxa"/>
            <w:tcBorders>
              <w:top w:val="single" w:sz="4" w:space="0" w:color="auto"/>
              <w:left w:val="single" w:sz="4" w:space="0" w:color="auto"/>
              <w:bottom w:val="single" w:sz="4" w:space="0" w:color="auto"/>
              <w:right w:val="single" w:sz="4" w:space="0" w:color="auto"/>
            </w:tcBorders>
          </w:tcPr>
          <w:p w14:paraId="4EE7FBB0" w14:textId="5FD68FAF"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1 740,00</w:t>
            </w:r>
          </w:p>
        </w:tc>
        <w:tc>
          <w:tcPr>
            <w:tcW w:w="1843" w:type="dxa"/>
            <w:tcBorders>
              <w:top w:val="single" w:sz="4" w:space="0" w:color="auto"/>
              <w:left w:val="single" w:sz="4" w:space="0" w:color="auto"/>
              <w:bottom w:val="single" w:sz="4" w:space="0" w:color="auto"/>
              <w:right w:val="single" w:sz="4" w:space="0" w:color="auto"/>
            </w:tcBorders>
            <w:vAlign w:val="bottom"/>
          </w:tcPr>
          <w:p w14:paraId="34AF5F69"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34</w:t>
            </w:r>
          </w:p>
        </w:tc>
        <w:tc>
          <w:tcPr>
            <w:tcW w:w="1843" w:type="dxa"/>
            <w:tcBorders>
              <w:top w:val="single" w:sz="4" w:space="0" w:color="auto"/>
              <w:left w:val="single" w:sz="4" w:space="0" w:color="auto"/>
              <w:bottom w:val="single" w:sz="4" w:space="0" w:color="auto"/>
              <w:right w:val="single" w:sz="4" w:space="0" w:color="auto"/>
            </w:tcBorders>
          </w:tcPr>
          <w:p w14:paraId="46EC1C21" w14:textId="186B6D7A"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16,00</w:t>
            </w:r>
          </w:p>
        </w:tc>
      </w:tr>
      <w:tr w:rsidR="00793E31" w14:paraId="5B14796F"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79623"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8</w:t>
            </w:r>
          </w:p>
        </w:tc>
        <w:tc>
          <w:tcPr>
            <w:tcW w:w="1843" w:type="dxa"/>
            <w:tcBorders>
              <w:top w:val="single" w:sz="4" w:space="0" w:color="auto"/>
              <w:left w:val="single" w:sz="4" w:space="0" w:color="auto"/>
              <w:bottom w:val="single" w:sz="4" w:space="0" w:color="auto"/>
              <w:right w:val="single" w:sz="4" w:space="0" w:color="auto"/>
            </w:tcBorders>
          </w:tcPr>
          <w:p w14:paraId="1E87C11E" w14:textId="45530B82"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285,00</w:t>
            </w:r>
          </w:p>
        </w:tc>
        <w:tc>
          <w:tcPr>
            <w:tcW w:w="1843" w:type="dxa"/>
            <w:tcBorders>
              <w:top w:val="single" w:sz="4" w:space="0" w:color="auto"/>
              <w:left w:val="single" w:sz="4" w:space="0" w:color="auto"/>
              <w:bottom w:val="single" w:sz="4" w:space="0" w:color="auto"/>
              <w:right w:val="single" w:sz="4" w:space="0" w:color="auto"/>
            </w:tcBorders>
            <w:vAlign w:val="bottom"/>
          </w:tcPr>
          <w:p w14:paraId="59084DE0"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35</w:t>
            </w:r>
          </w:p>
        </w:tc>
        <w:tc>
          <w:tcPr>
            <w:tcW w:w="1843" w:type="dxa"/>
            <w:tcBorders>
              <w:top w:val="single" w:sz="4" w:space="0" w:color="auto"/>
              <w:left w:val="single" w:sz="4" w:space="0" w:color="auto"/>
              <w:bottom w:val="single" w:sz="4" w:space="0" w:color="auto"/>
              <w:right w:val="single" w:sz="4" w:space="0" w:color="auto"/>
            </w:tcBorders>
          </w:tcPr>
          <w:p w14:paraId="2EA06A22" w14:textId="6C53AD25"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174,00</w:t>
            </w:r>
          </w:p>
        </w:tc>
      </w:tr>
      <w:tr w:rsidR="00793E31" w14:paraId="6AE3CDD1"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3846C"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9</w:t>
            </w:r>
          </w:p>
        </w:tc>
        <w:tc>
          <w:tcPr>
            <w:tcW w:w="1843" w:type="dxa"/>
            <w:tcBorders>
              <w:top w:val="single" w:sz="4" w:space="0" w:color="auto"/>
              <w:left w:val="single" w:sz="4" w:space="0" w:color="auto"/>
              <w:bottom w:val="single" w:sz="4" w:space="0" w:color="auto"/>
              <w:right w:val="single" w:sz="4" w:space="0" w:color="auto"/>
            </w:tcBorders>
          </w:tcPr>
          <w:p w14:paraId="3F7BE8B1" w14:textId="1DED5963"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650,00</w:t>
            </w:r>
          </w:p>
        </w:tc>
        <w:tc>
          <w:tcPr>
            <w:tcW w:w="1843" w:type="dxa"/>
            <w:tcBorders>
              <w:top w:val="single" w:sz="4" w:space="0" w:color="auto"/>
              <w:left w:val="single" w:sz="4" w:space="0" w:color="auto"/>
              <w:bottom w:val="single" w:sz="4" w:space="0" w:color="auto"/>
              <w:right w:val="single" w:sz="4" w:space="0" w:color="auto"/>
            </w:tcBorders>
            <w:vAlign w:val="bottom"/>
          </w:tcPr>
          <w:p w14:paraId="0F9AB6C1"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36</w:t>
            </w:r>
          </w:p>
        </w:tc>
        <w:tc>
          <w:tcPr>
            <w:tcW w:w="1843" w:type="dxa"/>
            <w:tcBorders>
              <w:top w:val="single" w:sz="4" w:space="0" w:color="auto"/>
              <w:left w:val="single" w:sz="4" w:space="0" w:color="auto"/>
              <w:bottom w:val="single" w:sz="4" w:space="0" w:color="auto"/>
              <w:right w:val="single" w:sz="4" w:space="0" w:color="auto"/>
            </w:tcBorders>
          </w:tcPr>
          <w:p w14:paraId="3D61C588" w14:textId="61265DC0"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20,00</w:t>
            </w:r>
          </w:p>
        </w:tc>
      </w:tr>
      <w:tr w:rsidR="00793E31" w14:paraId="61C01CA4"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BBBD8"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10</w:t>
            </w:r>
          </w:p>
        </w:tc>
        <w:tc>
          <w:tcPr>
            <w:tcW w:w="1843" w:type="dxa"/>
            <w:tcBorders>
              <w:top w:val="single" w:sz="4" w:space="0" w:color="auto"/>
              <w:left w:val="single" w:sz="4" w:space="0" w:color="auto"/>
              <w:bottom w:val="single" w:sz="4" w:space="0" w:color="auto"/>
              <w:right w:val="single" w:sz="4" w:space="0" w:color="auto"/>
            </w:tcBorders>
          </w:tcPr>
          <w:p w14:paraId="1A421D1F" w14:textId="358AF8AB"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960,00</w:t>
            </w:r>
          </w:p>
        </w:tc>
        <w:tc>
          <w:tcPr>
            <w:tcW w:w="1843" w:type="dxa"/>
            <w:tcBorders>
              <w:top w:val="single" w:sz="4" w:space="0" w:color="auto"/>
              <w:left w:val="single" w:sz="4" w:space="0" w:color="auto"/>
              <w:bottom w:val="single" w:sz="4" w:space="0" w:color="auto"/>
              <w:right w:val="single" w:sz="4" w:space="0" w:color="auto"/>
            </w:tcBorders>
            <w:vAlign w:val="bottom"/>
          </w:tcPr>
          <w:p w14:paraId="7563E4F5"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37</w:t>
            </w:r>
          </w:p>
        </w:tc>
        <w:tc>
          <w:tcPr>
            <w:tcW w:w="1843" w:type="dxa"/>
            <w:tcBorders>
              <w:top w:val="single" w:sz="4" w:space="0" w:color="auto"/>
              <w:left w:val="single" w:sz="4" w:space="0" w:color="auto"/>
              <w:bottom w:val="single" w:sz="4" w:space="0" w:color="auto"/>
              <w:right w:val="single" w:sz="4" w:space="0" w:color="auto"/>
            </w:tcBorders>
          </w:tcPr>
          <w:p w14:paraId="14537BC6" w14:textId="17E76B97"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19,00</w:t>
            </w:r>
          </w:p>
        </w:tc>
      </w:tr>
      <w:tr w:rsidR="00793E31" w14:paraId="555361F8" w14:textId="77777777" w:rsidTr="007F239E">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7A4E2"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11</w:t>
            </w:r>
          </w:p>
        </w:tc>
        <w:tc>
          <w:tcPr>
            <w:tcW w:w="1843" w:type="dxa"/>
            <w:tcBorders>
              <w:top w:val="single" w:sz="4" w:space="0" w:color="auto"/>
              <w:left w:val="single" w:sz="4" w:space="0" w:color="auto"/>
              <w:bottom w:val="single" w:sz="4" w:space="0" w:color="auto"/>
              <w:right w:val="single" w:sz="4" w:space="0" w:color="auto"/>
            </w:tcBorders>
          </w:tcPr>
          <w:p w14:paraId="001D3BC3" w14:textId="2F727976"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1000,00</w:t>
            </w:r>
          </w:p>
        </w:tc>
        <w:tc>
          <w:tcPr>
            <w:tcW w:w="1843" w:type="dxa"/>
            <w:tcBorders>
              <w:top w:val="single" w:sz="4" w:space="0" w:color="auto"/>
              <w:left w:val="single" w:sz="4" w:space="0" w:color="auto"/>
              <w:bottom w:val="single" w:sz="4" w:space="0" w:color="auto"/>
              <w:right w:val="single" w:sz="4" w:space="0" w:color="auto"/>
            </w:tcBorders>
            <w:vAlign w:val="bottom"/>
          </w:tcPr>
          <w:p w14:paraId="7C8A4A27"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38</w:t>
            </w:r>
          </w:p>
        </w:tc>
        <w:tc>
          <w:tcPr>
            <w:tcW w:w="1843" w:type="dxa"/>
            <w:tcBorders>
              <w:top w:val="single" w:sz="4" w:space="0" w:color="auto"/>
              <w:left w:val="single" w:sz="4" w:space="0" w:color="auto"/>
              <w:bottom w:val="single" w:sz="4" w:space="0" w:color="auto"/>
              <w:right w:val="single" w:sz="4" w:space="0" w:color="auto"/>
            </w:tcBorders>
          </w:tcPr>
          <w:p w14:paraId="604BC1B7" w14:textId="2417355B"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175,00</w:t>
            </w:r>
          </w:p>
        </w:tc>
      </w:tr>
      <w:tr w:rsidR="00793E31" w14:paraId="4350D57E" w14:textId="77777777" w:rsidTr="007F239E">
        <w:trPr>
          <w:trHeight w:val="255"/>
        </w:trPr>
        <w:tc>
          <w:tcPr>
            <w:tcW w:w="1323" w:type="dxa"/>
            <w:shd w:val="clear" w:color="auto" w:fill="auto"/>
            <w:noWrap/>
            <w:vAlign w:val="bottom"/>
          </w:tcPr>
          <w:p w14:paraId="7AE254C9"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12</w:t>
            </w:r>
          </w:p>
        </w:tc>
        <w:tc>
          <w:tcPr>
            <w:tcW w:w="1843" w:type="dxa"/>
            <w:tcBorders>
              <w:right w:val="single" w:sz="4" w:space="0" w:color="auto"/>
            </w:tcBorders>
          </w:tcPr>
          <w:p w14:paraId="57DBA039" w14:textId="55AA6654"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405,00</w:t>
            </w:r>
          </w:p>
        </w:tc>
        <w:tc>
          <w:tcPr>
            <w:tcW w:w="1843" w:type="dxa"/>
            <w:tcBorders>
              <w:right w:val="single" w:sz="4" w:space="0" w:color="auto"/>
            </w:tcBorders>
            <w:vAlign w:val="bottom"/>
          </w:tcPr>
          <w:p w14:paraId="1F9E98A1"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39</w:t>
            </w:r>
          </w:p>
        </w:tc>
        <w:tc>
          <w:tcPr>
            <w:tcW w:w="1843" w:type="dxa"/>
            <w:tcBorders>
              <w:right w:val="single" w:sz="4" w:space="0" w:color="auto"/>
            </w:tcBorders>
          </w:tcPr>
          <w:p w14:paraId="22521DE0" w14:textId="2966B210"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12,00</w:t>
            </w:r>
          </w:p>
        </w:tc>
      </w:tr>
      <w:tr w:rsidR="00793E31" w14:paraId="2341485C" w14:textId="77777777" w:rsidTr="007F239E">
        <w:trPr>
          <w:trHeight w:val="255"/>
        </w:trPr>
        <w:tc>
          <w:tcPr>
            <w:tcW w:w="1323" w:type="dxa"/>
            <w:shd w:val="clear" w:color="auto" w:fill="auto"/>
            <w:noWrap/>
            <w:vAlign w:val="bottom"/>
          </w:tcPr>
          <w:p w14:paraId="0F1B28AE"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13</w:t>
            </w:r>
          </w:p>
        </w:tc>
        <w:tc>
          <w:tcPr>
            <w:tcW w:w="1843" w:type="dxa"/>
            <w:tcBorders>
              <w:right w:val="single" w:sz="4" w:space="0" w:color="auto"/>
            </w:tcBorders>
          </w:tcPr>
          <w:p w14:paraId="1FF44FE3" w14:textId="052482C8"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1013,00</w:t>
            </w:r>
          </w:p>
        </w:tc>
        <w:tc>
          <w:tcPr>
            <w:tcW w:w="1843" w:type="dxa"/>
            <w:tcBorders>
              <w:right w:val="single" w:sz="4" w:space="0" w:color="auto"/>
            </w:tcBorders>
            <w:vAlign w:val="bottom"/>
          </w:tcPr>
          <w:p w14:paraId="7AA98589"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40</w:t>
            </w:r>
          </w:p>
        </w:tc>
        <w:tc>
          <w:tcPr>
            <w:tcW w:w="1843" w:type="dxa"/>
            <w:tcBorders>
              <w:right w:val="single" w:sz="4" w:space="0" w:color="auto"/>
            </w:tcBorders>
          </w:tcPr>
          <w:p w14:paraId="5474E350" w14:textId="63C9C6A8"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195,00</w:t>
            </w:r>
          </w:p>
        </w:tc>
      </w:tr>
      <w:tr w:rsidR="00793E31" w14:paraId="227F2087" w14:textId="77777777" w:rsidTr="007F239E">
        <w:trPr>
          <w:trHeight w:val="255"/>
        </w:trPr>
        <w:tc>
          <w:tcPr>
            <w:tcW w:w="1323" w:type="dxa"/>
            <w:shd w:val="clear" w:color="auto" w:fill="auto"/>
            <w:noWrap/>
            <w:vAlign w:val="bottom"/>
          </w:tcPr>
          <w:p w14:paraId="1A81B22A"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14</w:t>
            </w:r>
          </w:p>
        </w:tc>
        <w:tc>
          <w:tcPr>
            <w:tcW w:w="1843" w:type="dxa"/>
            <w:tcBorders>
              <w:right w:val="single" w:sz="4" w:space="0" w:color="auto"/>
            </w:tcBorders>
          </w:tcPr>
          <w:p w14:paraId="7C9CA655" w14:textId="64B9D319"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299,00</w:t>
            </w:r>
          </w:p>
        </w:tc>
        <w:tc>
          <w:tcPr>
            <w:tcW w:w="1843" w:type="dxa"/>
            <w:tcBorders>
              <w:right w:val="single" w:sz="4" w:space="0" w:color="auto"/>
            </w:tcBorders>
            <w:vAlign w:val="bottom"/>
          </w:tcPr>
          <w:p w14:paraId="20A60A1C"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41</w:t>
            </w:r>
          </w:p>
        </w:tc>
        <w:tc>
          <w:tcPr>
            <w:tcW w:w="1843" w:type="dxa"/>
            <w:tcBorders>
              <w:right w:val="single" w:sz="4" w:space="0" w:color="auto"/>
            </w:tcBorders>
          </w:tcPr>
          <w:p w14:paraId="1CDE9822" w14:textId="4ED719BC"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4 000,00</w:t>
            </w:r>
          </w:p>
        </w:tc>
      </w:tr>
      <w:tr w:rsidR="00793E31" w14:paraId="564AC1BC" w14:textId="77777777" w:rsidTr="007F239E">
        <w:trPr>
          <w:trHeight w:val="255"/>
        </w:trPr>
        <w:tc>
          <w:tcPr>
            <w:tcW w:w="1323" w:type="dxa"/>
            <w:shd w:val="clear" w:color="auto" w:fill="auto"/>
            <w:noWrap/>
            <w:vAlign w:val="bottom"/>
          </w:tcPr>
          <w:p w14:paraId="020F9C29"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15</w:t>
            </w:r>
          </w:p>
        </w:tc>
        <w:tc>
          <w:tcPr>
            <w:tcW w:w="1843" w:type="dxa"/>
            <w:tcBorders>
              <w:right w:val="single" w:sz="4" w:space="0" w:color="auto"/>
            </w:tcBorders>
          </w:tcPr>
          <w:p w14:paraId="2BE67E74" w14:textId="47E458DF"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100,00</w:t>
            </w:r>
          </w:p>
        </w:tc>
        <w:tc>
          <w:tcPr>
            <w:tcW w:w="1843" w:type="dxa"/>
            <w:tcBorders>
              <w:right w:val="single" w:sz="4" w:space="0" w:color="auto"/>
            </w:tcBorders>
            <w:vAlign w:val="bottom"/>
          </w:tcPr>
          <w:p w14:paraId="448DEC67"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42</w:t>
            </w:r>
          </w:p>
        </w:tc>
        <w:tc>
          <w:tcPr>
            <w:tcW w:w="1843" w:type="dxa"/>
            <w:tcBorders>
              <w:right w:val="single" w:sz="4" w:space="0" w:color="auto"/>
            </w:tcBorders>
          </w:tcPr>
          <w:p w14:paraId="13B3081B" w14:textId="2D03210F"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780,00</w:t>
            </w:r>
          </w:p>
        </w:tc>
      </w:tr>
      <w:tr w:rsidR="00793E31" w14:paraId="24F5916F" w14:textId="77777777" w:rsidTr="007F239E">
        <w:trPr>
          <w:trHeight w:val="255"/>
        </w:trPr>
        <w:tc>
          <w:tcPr>
            <w:tcW w:w="1323" w:type="dxa"/>
            <w:shd w:val="clear" w:color="auto" w:fill="auto"/>
            <w:noWrap/>
            <w:vAlign w:val="bottom"/>
          </w:tcPr>
          <w:p w14:paraId="0CF71F8B"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16</w:t>
            </w:r>
          </w:p>
        </w:tc>
        <w:tc>
          <w:tcPr>
            <w:tcW w:w="1843" w:type="dxa"/>
            <w:tcBorders>
              <w:right w:val="single" w:sz="4" w:space="0" w:color="auto"/>
            </w:tcBorders>
          </w:tcPr>
          <w:p w14:paraId="7F81CD97" w14:textId="1E324758"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470,00</w:t>
            </w:r>
          </w:p>
        </w:tc>
        <w:tc>
          <w:tcPr>
            <w:tcW w:w="1843" w:type="dxa"/>
            <w:tcBorders>
              <w:right w:val="single" w:sz="4" w:space="0" w:color="auto"/>
            </w:tcBorders>
            <w:vAlign w:val="bottom"/>
          </w:tcPr>
          <w:p w14:paraId="31B91F9B"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43</w:t>
            </w:r>
          </w:p>
        </w:tc>
        <w:tc>
          <w:tcPr>
            <w:tcW w:w="1843" w:type="dxa"/>
            <w:tcBorders>
              <w:right w:val="single" w:sz="4" w:space="0" w:color="auto"/>
            </w:tcBorders>
          </w:tcPr>
          <w:p w14:paraId="25FE39A1" w14:textId="6C17F52B"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225,00</w:t>
            </w:r>
          </w:p>
        </w:tc>
      </w:tr>
      <w:tr w:rsidR="00793E31" w14:paraId="05D381E3" w14:textId="77777777" w:rsidTr="007F239E">
        <w:trPr>
          <w:trHeight w:val="255"/>
        </w:trPr>
        <w:tc>
          <w:tcPr>
            <w:tcW w:w="1323" w:type="dxa"/>
            <w:shd w:val="clear" w:color="auto" w:fill="auto"/>
            <w:noWrap/>
            <w:vAlign w:val="bottom"/>
          </w:tcPr>
          <w:p w14:paraId="7BD90EC9"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17</w:t>
            </w:r>
          </w:p>
        </w:tc>
        <w:tc>
          <w:tcPr>
            <w:tcW w:w="1843" w:type="dxa"/>
            <w:tcBorders>
              <w:right w:val="single" w:sz="4" w:space="0" w:color="auto"/>
            </w:tcBorders>
          </w:tcPr>
          <w:p w14:paraId="51192F74" w14:textId="09E7B6C4"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960,00</w:t>
            </w:r>
          </w:p>
        </w:tc>
        <w:tc>
          <w:tcPr>
            <w:tcW w:w="1843" w:type="dxa"/>
            <w:tcBorders>
              <w:right w:val="single" w:sz="4" w:space="0" w:color="auto"/>
            </w:tcBorders>
            <w:vAlign w:val="bottom"/>
          </w:tcPr>
          <w:p w14:paraId="4E3E477C"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44</w:t>
            </w:r>
          </w:p>
        </w:tc>
        <w:tc>
          <w:tcPr>
            <w:tcW w:w="1843" w:type="dxa"/>
            <w:tcBorders>
              <w:right w:val="single" w:sz="4" w:space="0" w:color="auto"/>
            </w:tcBorders>
          </w:tcPr>
          <w:p w14:paraId="464951CA" w14:textId="6E255FB7"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247,00</w:t>
            </w:r>
          </w:p>
        </w:tc>
      </w:tr>
      <w:tr w:rsidR="00793E31" w14:paraId="5DCC90AF" w14:textId="77777777" w:rsidTr="007F239E">
        <w:trPr>
          <w:trHeight w:val="255"/>
        </w:trPr>
        <w:tc>
          <w:tcPr>
            <w:tcW w:w="1323" w:type="dxa"/>
            <w:shd w:val="clear" w:color="auto" w:fill="auto"/>
            <w:noWrap/>
            <w:vAlign w:val="bottom"/>
          </w:tcPr>
          <w:p w14:paraId="1E2A8A3A"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18</w:t>
            </w:r>
          </w:p>
        </w:tc>
        <w:tc>
          <w:tcPr>
            <w:tcW w:w="1843" w:type="dxa"/>
            <w:tcBorders>
              <w:right w:val="single" w:sz="4" w:space="0" w:color="auto"/>
            </w:tcBorders>
          </w:tcPr>
          <w:p w14:paraId="6105A5B7" w14:textId="195B2EBC"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525,00</w:t>
            </w:r>
          </w:p>
        </w:tc>
        <w:tc>
          <w:tcPr>
            <w:tcW w:w="1843" w:type="dxa"/>
            <w:tcBorders>
              <w:right w:val="single" w:sz="4" w:space="0" w:color="auto"/>
            </w:tcBorders>
            <w:vAlign w:val="bottom"/>
          </w:tcPr>
          <w:p w14:paraId="30B344BC"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45</w:t>
            </w:r>
          </w:p>
        </w:tc>
        <w:tc>
          <w:tcPr>
            <w:tcW w:w="1843" w:type="dxa"/>
            <w:tcBorders>
              <w:right w:val="single" w:sz="4" w:space="0" w:color="auto"/>
            </w:tcBorders>
          </w:tcPr>
          <w:p w14:paraId="68609F4F" w14:textId="2AD5DB4E"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200,00</w:t>
            </w:r>
          </w:p>
        </w:tc>
      </w:tr>
      <w:tr w:rsidR="00793E31" w14:paraId="6DABEE5E" w14:textId="77777777" w:rsidTr="007F239E">
        <w:trPr>
          <w:trHeight w:val="255"/>
        </w:trPr>
        <w:tc>
          <w:tcPr>
            <w:tcW w:w="1323" w:type="dxa"/>
            <w:shd w:val="clear" w:color="auto" w:fill="auto"/>
            <w:noWrap/>
            <w:vAlign w:val="bottom"/>
          </w:tcPr>
          <w:p w14:paraId="0BD77480"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19</w:t>
            </w:r>
          </w:p>
        </w:tc>
        <w:tc>
          <w:tcPr>
            <w:tcW w:w="1843" w:type="dxa"/>
            <w:tcBorders>
              <w:right w:val="single" w:sz="4" w:space="0" w:color="auto"/>
            </w:tcBorders>
          </w:tcPr>
          <w:p w14:paraId="639D0DB1" w14:textId="5A1C983E"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1 470,00</w:t>
            </w:r>
          </w:p>
        </w:tc>
        <w:tc>
          <w:tcPr>
            <w:tcW w:w="1843" w:type="dxa"/>
            <w:tcBorders>
              <w:right w:val="single" w:sz="4" w:space="0" w:color="auto"/>
            </w:tcBorders>
            <w:vAlign w:val="bottom"/>
          </w:tcPr>
          <w:p w14:paraId="1B232C2D"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46</w:t>
            </w:r>
          </w:p>
        </w:tc>
        <w:tc>
          <w:tcPr>
            <w:tcW w:w="1843" w:type="dxa"/>
            <w:tcBorders>
              <w:right w:val="single" w:sz="4" w:space="0" w:color="auto"/>
            </w:tcBorders>
          </w:tcPr>
          <w:p w14:paraId="2F626AE7" w14:textId="694B017F"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304,00</w:t>
            </w:r>
          </w:p>
        </w:tc>
      </w:tr>
      <w:tr w:rsidR="00793E31" w14:paraId="2CFFF620" w14:textId="77777777" w:rsidTr="007F239E">
        <w:trPr>
          <w:trHeight w:val="255"/>
        </w:trPr>
        <w:tc>
          <w:tcPr>
            <w:tcW w:w="1323" w:type="dxa"/>
            <w:shd w:val="clear" w:color="auto" w:fill="auto"/>
            <w:noWrap/>
            <w:vAlign w:val="bottom"/>
          </w:tcPr>
          <w:p w14:paraId="77E46CCE"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20</w:t>
            </w:r>
          </w:p>
        </w:tc>
        <w:tc>
          <w:tcPr>
            <w:tcW w:w="1843" w:type="dxa"/>
            <w:tcBorders>
              <w:right w:val="single" w:sz="4" w:space="0" w:color="auto"/>
            </w:tcBorders>
          </w:tcPr>
          <w:p w14:paraId="112F00F7" w14:textId="16097A56"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900,00</w:t>
            </w:r>
          </w:p>
        </w:tc>
        <w:tc>
          <w:tcPr>
            <w:tcW w:w="1843" w:type="dxa"/>
            <w:tcBorders>
              <w:right w:val="single" w:sz="4" w:space="0" w:color="auto"/>
            </w:tcBorders>
            <w:vAlign w:val="bottom"/>
          </w:tcPr>
          <w:p w14:paraId="5344CD62"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47</w:t>
            </w:r>
          </w:p>
        </w:tc>
        <w:tc>
          <w:tcPr>
            <w:tcW w:w="1843" w:type="dxa"/>
            <w:tcBorders>
              <w:right w:val="single" w:sz="4" w:space="0" w:color="auto"/>
            </w:tcBorders>
          </w:tcPr>
          <w:p w14:paraId="118817A6" w14:textId="7D854DE2"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13,00</w:t>
            </w:r>
          </w:p>
        </w:tc>
      </w:tr>
      <w:tr w:rsidR="00793E31" w14:paraId="3302EAE2" w14:textId="77777777" w:rsidTr="007F239E">
        <w:trPr>
          <w:trHeight w:val="255"/>
        </w:trPr>
        <w:tc>
          <w:tcPr>
            <w:tcW w:w="1323" w:type="dxa"/>
            <w:shd w:val="clear" w:color="auto" w:fill="auto"/>
            <w:noWrap/>
            <w:vAlign w:val="bottom"/>
          </w:tcPr>
          <w:p w14:paraId="7291F3A7"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21</w:t>
            </w:r>
          </w:p>
        </w:tc>
        <w:tc>
          <w:tcPr>
            <w:tcW w:w="1843" w:type="dxa"/>
            <w:tcBorders>
              <w:right w:val="single" w:sz="4" w:space="0" w:color="auto"/>
            </w:tcBorders>
          </w:tcPr>
          <w:p w14:paraId="643D3930" w14:textId="04A6F9BB"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1 650,00</w:t>
            </w:r>
          </w:p>
        </w:tc>
        <w:tc>
          <w:tcPr>
            <w:tcW w:w="1843" w:type="dxa"/>
            <w:tcBorders>
              <w:right w:val="single" w:sz="4" w:space="0" w:color="auto"/>
            </w:tcBorders>
            <w:vAlign w:val="bottom"/>
          </w:tcPr>
          <w:p w14:paraId="1BC7D974"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48</w:t>
            </w:r>
          </w:p>
        </w:tc>
        <w:tc>
          <w:tcPr>
            <w:tcW w:w="1843" w:type="dxa"/>
            <w:tcBorders>
              <w:right w:val="single" w:sz="4" w:space="0" w:color="auto"/>
            </w:tcBorders>
          </w:tcPr>
          <w:p w14:paraId="5CEE0A03" w14:textId="7E09D4C1"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320,00</w:t>
            </w:r>
          </w:p>
        </w:tc>
      </w:tr>
      <w:tr w:rsidR="00793E31" w14:paraId="4CBBD264" w14:textId="77777777" w:rsidTr="00AA4EBB">
        <w:trPr>
          <w:trHeight w:val="255"/>
        </w:trPr>
        <w:tc>
          <w:tcPr>
            <w:tcW w:w="1323" w:type="dxa"/>
            <w:shd w:val="clear" w:color="auto" w:fill="auto"/>
            <w:noWrap/>
            <w:vAlign w:val="bottom"/>
          </w:tcPr>
          <w:p w14:paraId="11F9B91F"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22</w:t>
            </w:r>
          </w:p>
        </w:tc>
        <w:tc>
          <w:tcPr>
            <w:tcW w:w="1843" w:type="dxa"/>
            <w:tcBorders>
              <w:right w:val="single" w:sz="4" w:space="0" w:color="auto"/>
            </w:tcBorders>
          </w:tcPr>
          <w:p w14:paraId="343F85A5" w14:textId="14C72F29"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990,00</w:t>
            </w:r>
          </w:p>
        </w:tc>
        <w:tc>
          <w:tcPr>
            <w:tcW w:w="1843" w:type="dxa"/>
            <w:tcBorders>
              <w:right w:val="single" w:sz="4" w:space="0" w:color="auto"/>
            </w:tcBorders>
            <w:vAlign w:val="bottom"/>
          </w:tcPr>
          <w:p w14:paraId="03F6EB4E" w14:textId="0ABC2B5B" w:rsidR="00793E31" w:rsidRPr="00993FA5" w:rsidRDefault="00793E31" w:rsidP="00793E31">
            <w:pPr>
              <w:spacing w:after="0" w:line="240" w:lineRule="auto"/>
              <w:jc w:val="center"/>
              <w:rPr>
                <w:rFonts w:ascii="Arial" w:eastAsia="Times New Roman" w:hAnsi="Arial" w:cs="Arial"/>
                <w:b/>
                <w:sz w:val="19"/>
                <w:szCs w:val="19"/>
                <w:lang w:eastAsia="pl-PL"/>
              </w:rPr>
            </w:pPr>
          </w:p>
        </w:tc>
        <w:tc>
          <w:tcPr>
            <w:tcW w:w="1843" w:type="dxa"/>
            <w:tcBorders>
              <w:right w:val="single" w:sz="4" w:space="0" w:color="auto"/>
            </w:tcBorders>
            <w:vAlign w:val="center"/>
          </w:tcPr>
          <w:p w14:paraId="32ADB314" w14:textId="77777777" w:rsidR="00793E31" w:rsidRDefault="00793E31" w:rsidP="00793E31">
            <w:pPr>
              <w:snapToGrid w:val="0"/>
              <w:jc w:val="center"/>
              <w:rPr>
                <w:rFonts w:ascii="Arial" w:eastAsia="Arial" w:hAnsi="Arial" w:cs="Arial"/>
                <w:b/>
                <w:color w:val="0000FF"/>
                <w:sz w:val="16"/>
                <w:szCs w:val="16"/>
              </w:rPr>
            </w:pPr>
          </w:p>
        </w:tc>
      </w:tr>
      <w:tr w:rsidR="00793E31" w14:paraId="4C1E6E1F" w14:textId="77777777" w:rsidTr="00AA4EBB">
        <w:trPr>
          <w:trHeight w:val="255"/>
        </w:trPr>
        <w:tc>
          <w:tcPr>
            <w:tcW w:w="1323" w:type="dxa"/>
            <w:shd w:val="clear" w:color="auto" w:fill="auto"/>
            <w:noWrap/>
            <w:vAlign w:val="bottom"/>
          </w:tcPr>
          <w:p w14:paraId="5C833525"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23</w:t>
            </w:r>
          </w:p>
        </w:tc>
        <w:tc>
          <w:tcPr>
            <w:tcW w:w="1843" w:type="dxa"/>
            <w:tcBorders>
              <w:right w:val="single" w:sz="4" w:space="0" w:color="auto"/>
            </w:tcBorders>
          </w:tcPr>
          <w:p w14:paraId="309ABF15" w14:textId="38690286"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1 340,00</w:t>
            </w:r>
          </w:p>
        </w:tc>
        <w:tc>
          <w:tcPr>
            <w:tcW w:w="1843" w:type="dxa"/>
            <w:tcBorders>
              <w:right w:val="single" w:sz="4" w:space="0" w:color="auto"/>
            </w:tcBorders>
            <w:vAlign w:val="bottom"/>
          </w:tcPr>
          <w:p w14:paraId="3BA15F06" w14:textId="6FD7FFA6" w:rsidR="00793E31" w:rsidRPr="00993FA5" w:rsidRDefault="00793E31" w:rsidP="00793E31">
            <w:pPr>
              <w:spacing w:after="0" w:line="240" w:lineRule="auto"/>
              <w:jc w:val="center"/>
              <w:rPr>
                <w:rFonts w:ascii="Arial" w:eastAsia="Times New Roman" w:hAnsi="Arial" w:cs="Arial"/>
                <w:b/>
                <w:sz w:val="19"/>
                <w:szCs w:val="19"/>
                <w:lang w:eastAsia="pl-PL"/>
              </w:rPr>
            </w:pPr>
          </w:p>
        </w:tc>
        <w:tc>
          <w:tcPr>
            <w:tcW w:w="1843" w:type="dxa"/>
            <w:tcBorders>
              <w:right w:val="single" w:sz="4" w:space="0" w:color="auto"/>
            </w:tcBorders>
            <w:vAlign w:val="center"/>
          </w:tcPr>
          <w:p w14:paraId="38C72D37" w14:textId="77777777" w:rsidR="00793E31" w:rsidRDefault="00793E31" w:rsidP="00793E31">
            <w:pPr>
              <w:snapToGrid w:val="0"/>
              <w:jc w:val="center"/>
              <w:rPr>
                <w:rFonts w:ascii="Arial" w:eastAsia="Arial" w:hAnsi="Arial" w:cs="Arial"/>
                <w:b/>
                <w:color w:val="0000FF"/>
                <w:sz w:val="16"/>
                <w:szCs w:val="16"/>
              </w:rPr>
            </w:pPr>
          </w:p>
        </w:tc>
      </w:tr>
      <w:tr w:rsidR="00793E31" w14:paraId="02BF36DE" w14:textId="77777777" w:rsidTr="00AA4EBB">
        <w:trPr>
          <w:trHeight w:val="255"/>
        </w:trPr>
        <w:tc>
          <w:tcPr>
            <w:tcW w:w="1323" w:type="dxa"/>
            <w:shd w:val="clear" w:color="auto" w:fill="auto"/>
            <w:noWrap/>
            <w:vAlign w:val="bottom"/>
          </w:tcPr>
          <w:p w14:paraId="46737E9E"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24</w:t>
            </w:r>
          </w:p>
        </w:tc>
        <w:tc>
          <w:tcPr>
            <w:tcW w:w="1843" w:type="dxa"/>
            <w:tcBorders>
              <w:right w:val="single" w:sz="4" w:space="0" w:color="auto"/>
            </w:tcBorders>
          </w:tcPr>
          <w:p w14:paraId="57CD47B1" w14:textId="2F92A539"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3 400,00</w:t>
            </w:r>
          </w:p>
        </w:tc>
        <w:tc>
          <w:tcPr>
            <w:tcW w:w="1843" w:type="dxa"/>
            <w:tcBorders>
              <w:right w:val="single" w:sz="4" w:space="0" w:color="auto"/>
            </w:tcBorders>
            <w:vAlign w:val="bottom"/>
          </w:tcPr>
          <w:p w14:paraId="79443866" w14:textId="4C7768FB" w:rsidR="00793E31" w:rsidRPr="00993FA5" w:rsidRDefault="00793E31" w:rsidP="00793E31">
            <w:pPr>
              <w:spacing w:after="0" w:line="240" w:lineRule="auto"/>
              <w:jc w:val="center"/>
              <w:rPr>
                <w:rFonts w:ascii="Arial" w:eastAsia="Times New Roman" w:hAnsi="Arial" w:cs="Arial"/>
                <w:b/>
                <w:sz w:val="19"/>
                <w:szCs w:val="19"/>
                <w:lang w:eastAsia="pl-PL"/>
              </w:rPr>
            </w:pPr>
          </w:p>
        </w:tc>
        <w:tc>
          <w:tcPr>
            <w:tcW w:w="1843" w:type="dxa"/>
            <w:tcBorders>
              <w:right w:val="single" w:sz="4" w:space="0" w:color="auto"/>
            </w:tcBorders>
            <w:vAlign w:val="center"/>
          </w:tcPr>
          <w:p w14:paraId="49349EDC" w14:textId="77777777" w:rsidR="00793E31" w:rsidRDefault="00793E31" w:rsidP="00793E31">
            <w:pPr>
              <w:snapToGrid w:val="0"/>
              <w:jc w:val="center"/>
              <w:rPr>
                <w:rFonts w:ascii="Arial" w:eastAsia="Arial" w:hAnsi="Arial" w:cs="Arial"/>
                <w:b/>
                <w:color w:val="0000FF"/>
                <w:sz w:val="16"/>
                <w:szCs w:val="16"/>
              </w:rPr>
            </w:pPr>
          </w:p>
        </w:tc>
      </w:tr>
      <w:tr w:rsidR="00793E31" w14:paraId="1885A217" w14:textId="77777777" w:rsidTr="00AA4EBB">
        <w:trPr>
          <w:trHeight w:val="255"/>
        </w:trPr>
        <w:tc>
          <w:tcPr>
            <w:tcW w:w="1323" w:type="dxa"/>
            <w:shd w:val="clear" w:color="auto" w:fill="auto"/>
            <w:noWrap/>
            <w:vAlign w:val="bottom"/>
          </w:tcPr>
          <w:p w14:paraId="7CA8870F" w14:textId="77777777" w:rsidR="00793E31"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25</w:t>
            </w:r>
          </w:p>
        </w:tc>
        <w:tc>
          <w:tcPr>
            <w:tcW w:w="1843" w:type="dxa"/>
            <w:tcBorders>
              <w:right w:val="single" w:sz="4" w:space="0" w:color="auto"/>
            </w:tcBorders>
          </w:tcPr>
          <w:p w14:paraId="6852554B" w14:textId="27D94DAE"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400,00</w:t>
            </w:r>
          </w:p>
        </w:tc>
        <w:tc>
          <w:tcPr>
            <w:tcW w:w="1843" w:type="dxa"/>
            <w:tcBorders>
              <w:right w:val="single" w:sz="4" w:space="0" w:color="auto"/>
            </w:tcBorders>
            <w:vAlign w:val="bottom"/>
          </w:tcPr>
          <w:p w14:paraId="399EFEFB" w14:textId="1C0351C2" w:rsidR="00793E31" w:rsidRDefault="00793E31" w:rsidP="00793E31">
            <w:pPr>
              <w:spacing w:after="0" w:line="240" w:lineRule="auto"/>
              <w:jc w:val="center"/>
              <w:rPr>
                <w:rFonts w:ascii="Arial" w:eastAsia="Times New Roman" w:hAnsi="Arial" w:cs="Arial"/>
                <w:b/>
                <w:sz w:val="19"/>
                <w:szCs w:val="19"/>
                <w:lang w:eastAsia="pl-PL"/>
              </w:rPr>
            </w:pPr>
          </w:p>
        </w:tc>
        <w:tc>
          <w:tcPr>
            <w:tcW w:w="1843" w:type="dxa"/>
            <w:tcBorders>
              <w:right w:val="single" w:sz="4" w:space="0" w:color="auto"/>
            </w:tcBorders>
            <w:vAlign w:val="center"/>
          </w:tcPr>
          <w:p w14:paraId="23A8A9C5" w14:textId="77777777" w:rsidR="00793E31" w:rsidRDefault="00793E31" w:rsidP="00793E31">
            <w:pPr>
              <w:snapToGrid w:val="0"/>
              <w:jc w:val="center"/>
              <w:rPr>
                <w:rFonts w:ascii="Arial" w:eastAsia="Arial" w:hAnsi="Arial" w:cs="Arial"/>
                <w:b/>
                <w:color w:val="0000FF"/>
                <w:sz w:val="16"/>
                <w:szCs w:val="16"/>
              </w:rPr>
            </w:pPr>
          </w:p>
        </w:tc>
      </w:tr>
      <w:tr w:rsidR="00793E31" w14:paraId="2D2B7623" w14:textId="77777777" w:rsidTr="00AA4EBB">
        <w:trPr>
          <w:trHeight w:val="255"/>
        </w:trPr>
        <w:tc>
          <w:tcPr>
            <w:tcW w:w="1323" w:type="dxa"/>
            <w:shd w:val="clear" w:color="auto" w:fill="auto"/>
            <w:noWrap/>
            <w:vAlign w:val="bottom"/>
          </w:tcPr>
          <w:p w14:paraId="59A816AF" w14:textId="77777777" w:rsidR="00793E31"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lastRenderedPageBreak/>
              <w:t>26</w:t>
            </w:r>
          </w:p>
        </w:tc>
        <w:tc>
          <w:tcPr>
            <w:tcW w:w="1843" w:type="dxa"/>
            <w:tcBorders>
              <w:right w:val="single" w:sz="4" w:space="0" w:color="auto"/>
            </w:tcBorders>
          </w:tcPr>
          <w:p w14:paraId="207B189C" w14:textId="5685DB1C"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220,00</w:t>
            </w:r>
          </w:p>
        </w:tc>
        <w:tc>
          <w:tcPr>
            <w:tcW w:w="1843" w:type="dxa"/>
            <w:tcBorders>
              <w:right w:val="single" w:sz="4" w:space="0" w:color="auto"/>
            </w:tcBorders>
            <w:vAlign w:val="bottom"/>
          </w:tcPr>
          <w:p w14:paraId="2D6BD4C4" w14:textId="46643A85" w:rsidR="00793E31" w:rsidRDefault="00793E31" w:rsidP="00793E31">
            <w:pPr>
              <w:spacing w:after="0" w:line="240" w:lineRule="auto"/>
              <w:jc w:val="center"/>
              <w:rPr>
                <w:rFonts w:ascii="Arial" w:eastAsia="Times New Roman" w:hAnsi="Arial" w:cs="Arial"/>
                <w:b/>
                <w:sz w:val="19"/>
                <w:szCs w:val="19"/>
                <w:lang w:eastAsia="pl-PL"/>
              </w:rPr>
            </w:pPr>
          </w:p>
        </w:tc>
        <w:tc>
          <w:tcPr>
            <w:tcW w:w="1843" w:type="dxa"/>
            <w:tcBorders>
              <w:right w:val="single" w:sz="4" w:space="0" w:color="auto"/>
            </w:tcBorders>
            <w:vAlign w:val="center"/>
          </w:tcPr>
          <w:p w14:paraId="1CCE309B" w14:textId="77777777" w:rsidR="00793E31" w:rsidRDefault="00793E31" w:rsidP="00793E31">
            <w:pPr>
              <w:snapToGrid w:val="0"/>
              <w:jc w:val="center"/>
              <w:rPr>
                <w:rFonts w:ascii="Arial" w:eastAsia="Arial" w:hAnsi="Arial" w:cs="Arial"/>
                <w:b/>
                <w:color w:val="0000FF"/>
                <w:sz w:val="16"/>
                <w:szCs w:val="16"/>
              </w:rPr>
            </w:pPr>
          </w:p>
        </w:tc>
      </w:tr>
      <w:tr w:rsidR="00793E31" w:rsidRPr="00993FA5" w14:paraId="155F2877" w14:textId="77777777" w:rsidTr="00AA4EBB">
        <w:trPr>
          <w:trHeight w:val="255"/>
        </w:trPr>
        <w:tc>
          <w:tcPr>
            <w:tcW w:w="1323" w:type="dxa"/>
            <w:shd w:val="clear" w:color="auto" w:fill="auto"/>
            <w:noWrap/>
            <w:vAlign w:val="bottom"/>
          </w:tcPr>
          <w:p w14:paraId="775FEFA8" w14:textId="77777777" w:rsidR="00793E31" w:rsidRPr="00993FA5" w:rsidRDefault="00793E31" w:rsidP="00793E31">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27</w:t>
            </w:r>
          </w:p>
        </w:tc>
        <w:tc>
          <w:tcPr>
            <w:tcW w:w="1843" w:type="dxa"/>
            <w:tcBorders>
              <w:right w:val="single" w:sz="4" w:space="0" w:color="auto"/>
            </w:tcBorders>
          </w:tcPr>
          <w:p w14:paraId="367A0328" w14:textId="6833A546" w:rsidR="00793E31" w:rsidRDefault="00793E31" w:rsidP="00793E31">
            <w:pPr>
              <w:snapToGrid w:val="0"/>
              <w:jc w:val="center"/>
              <w:rPr>
                <w:rFonts w:ascii="Arial" w:eastAsia="Arial" w:hAnsi="Arial" w:cs="Arial"/>
                <w:b/>
                <w:color w:val="0000FF"/>
                <w:sz w:val="16"/>
                <w:szCs w:val="16"/>
              </w:rPr>
            </w:pPr>
            <w:r>
              <w:rPr>
                <w:rFonts w:ascii="Calibri Light" w:hAnsi="Calibri Light" w:cs="Calibri Light"/>
              </w:rPr>
              <w:t>1 521,00</w:t>
            </w:r>
          </w:p>
        </w:tc>
        <w:tc>
          <w:tcPr>
            <w:tcW w:w="1843" w:type="dxa"/>
            <w:tcBorders>
              <w:right w:val="single" w:sz="4" w:space="0" w:color="auto"/>
            </w:tcBorders>
            <w:vAlign w:val="bottom"/>
          </w:tcPr>
          <w:p w14:paraId="01D7EA94" w14:textId="77777777" w:rsidR="00793E31" w:rsidRPr="00993FA5" w:rsidRDefault="00793E31" w:rsidP="00793E31">
            <w:pPr>
              <w:spacing w:after="0" w:line="240" w:lineRule="auto"/>
              <w:jc w:val="center"/>
              <w:rPr>
                <w:rFonts w:ascii="Arial" w:eastAsia="Times New Roman" w:hAnsi="Arial" w:cs="Arial"/>
                <w:b/>
                <w:sz w:val="19"/>
                <w:szCs w:val="19"/>
                <w:lang w:eastAsia="pl-PL"/>
              </w:rPr>
            </w:pPr>
          </w:p>
        </w:tc>
        <w:tc>
          <w:tcPr>
            <w:tcW w:w="1843" w:type="dxa"/>
            <w:tcBorders>
              <w:right w:val="single" w:sz="4" w:space="0" w:color="auto"/>
            </w:tcBorders>
            <w:vAlign w:val="center"/>
          </w:tcPr>
          <w:p w14:paraId="534EE976" w14:textId="77777777" w:rsidR="00793E31" w:rsidRPr="00993FA5" w:rsidRDefault="00793E31" w:rsidP="00793E31">
            <w:pPr>
              <w:jc w:val="right"/>
              <w:rPr>
                <w:rFonts w:ascii="Arial" w:hAnsi="Arial" w:cs="Arial"/>
                <w:sz w:val="19"/>
                <w:szCs w:val="19"/>
              </w:rPr>
            </w:pPr>
          </w:p>
        </w:tc>
      </w:tr>
    </w:tbl>
    <w:p w14:paraId="7EA02A7A" w14:textId="77777777" w:rsidR="006626AB" w:rsidRPr="003012ED" w:rsidRDefault="006626AB" w:rsidP="00A2225B">
      <w:pPr>
        <w:spacing w:after="0" w:line="240" w:lineRule="auto"/>
        <w:jc w:val="both"/>
        <w:rPr>
          <w:rFonts w:ascii="Calibri Light" w:hAnsi="Calibri Light" w:cs="Calibri Light"/>
          <w:lang w:eastAsia="pl-PL"/>
        </w:rPr>
      </w:pPr>
    </w:p>
    <w:p w14:paraId="618A94F0" w14:textId="77777777" w:rsidR="00AC5143" w:rsidRPr="003012ED" w:rsidRDefault="00AC5143" w:rsidP="00AC5143">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9.2. Wadium może być wnoszone w jednej lub kilku następujących formach:</w:t>
      </w:r>
    </w:p>
    <w:p w14:paraId="1C809687"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9.2.1. pieniądzu,</w:t>
      </w:r>
    </w:p>
    <w:p w14:paraId="0C1B7CA2"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9.2.2. poręczeniach bankowych lub poręczeniach spółdzielczej kasy oszczędnościowo-kredytowej, z tym że poręczenie kasy jest zawsze poręczeniem pieniężnym, </w:t>
      </w:r>
    </w:p>
    <w:p w14:paraId="15890030"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9.2.3. gwarancjach bankowych,</w:t>
      </w:r>
    </w:p>
    <w:p w14:paraId="43D8E0CB"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9.2.4. gwarancjach ubezpieczeniowych, </w:t>
      </w:r>
    </w:p>
    <w:p w14:paraId="72349DCA"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9.2.5. poręczeniach udzielanych przez podmioty, o których mowa w art. 6b ust. 5 pkt 2 ustawy z dnia 9 listopada 2000 r. o utworzeniu Polskiej Agencji Rozwoju Przedsiębiorczości (</w:t>
      </w:r>
      <w:r w:rsidRPr="003012ED">
        <w:rPr>
          <w:rFonts w:ascii="Calibri Light" w:eastAsia="Times New Roman" w:hAnsi="Calibri Light" w:cs="Calibri Light"/>
          <w:bCs/>
          <w:lang w:eastAsia="pl-PL"/>
        </w:rPr>
        <w:t xml:space="preserve">Dz. U. Nr 109, poz. 1158 z </w:t>
      </w:r>
      <w:proofErr w:type="spellStart"/>
      <w:r w:rsidRPr="003012ED">
        <w:rPr>
          <w:rFonts w:ascii="Calibri Light" w:eastAsia="Times New Roman" w:hAnsi="Calibri Light" w:cs="Calibri Light"/>
          <w:bCs/>
          <w:lang w:eastAsia="pl-PL"/>
        </w:rPr>
        <w:t>późn</w:t>
      </w:r>
      <w:proofErr w:type="spellEnd"/>
      <w:r w:rsidRPr="003012ED">
        <w:rPr>
          <w:rFonts w:ascii="Calibri Light" w:eastAsia="Times New Roman" w:hAnsi="Calibri Light" w:cs="Calibri Light"/>
          <w:bCs/>
          <w:lang w:eastAsia="pl-PL"/>
        </w:rPr>
        <w:t>. zm.).</w:t>
      </w:r>
      <w:r w:rsidRPr="003012ED">
        <w:rPr>
          <w:rFonts w:ascii="Calibri Light" w:hAnsi="Calibri Light" w:cs="Calibri Light"/>
          <w:lang w:eastAsia="pl-PL"/>
        </w:rPr>
        <w:t>).</w:t>
      </w:r>
    </w:p>
    <w:p w14:paraId="67964A9D" w14:textId="77777777" w:rsidR="00AC5143" w:rsidRPr="003012ED" w:rsidRDefault="005261D1" w:rsidP="00D0760B">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9.2.6.</w:t>
      </w:r>
      <w:r w:rsidR="00D0760B" w:rsidRPr="003012ED">
        <w:rPr>
          <w:rFonts w:ascii="Calibri Light" w:hAnsi="Calibri Light" w:cs="Calibri Light"/>
          <w:lang w:eastAsia="pl-PL"/>
        </w:rPr>
        <w:t xml:space="preserve"> Wadium wniesione w formie niepieniężnej wystawione na potrzeby postępowań wszczętych po dniu 17 października 2018r powinno być wniesione </w:t>
      </w:r>
      <w:r w:rsidR="00D0760B" w:rsidRPr="003012ED">
        <w:rPr>
          <w:rFonts w:ascii="Calibri Light" w:hAnsi="Calibri Light" w:cs="Calibri Light"/>
          <w:b/>
          <w:bCs/>
          <w:u w:val="single"/>
          <w:lang w:eastAsia="pl-PL"/>
        </w:rPr>
        <w:t>w oryginale w postaci elektronicznej</w:t>
      </w:r>
      <w:r w:rsidR="00D0760B" w:rsidRPr="003012ED">
        <w:rPr>
          <w:rFonts w:ascii="Calibri Light" w:hAnsi="Calibri Light" w:cs="Calibri Light"/>
          <w:lang w:eastAsia="pl-PL"/>
        </w:rPr>
        <w:t>.</w:t>
      </w:r>
    </w:p>
    <w:p w14:paraId="0BB9492C" w14:textId="6AFE61BD" w:rsidR="00AC5143" w:rsidRPr="00DF5AC4" w:rsidRDefault="00AC5143" w:rsidP="00AC5143">
      <w:pPr>
        <w:spacing w:after="0" w:line="240" w:lineRule="auto"/>
        <w:ind w:left="720" w:hanging="360"/>
        <w:jc w:val="both"/>
        <w:rPr>
          <w:rFonts w:ascii="Calibri Light" w:hAnsi="Calibri Light" w:cs="Calibri Light"/>
          <w:b/>
          <w:bCs/>
          <w:lang w:eastAsia="pl-PL"/>
        </w:rPr>
      </w:pPr>
      <w:r w:rsidRPr="003012ED">
        <w:rPr>
          <w:rFonts w:ascii="Calibri Light" w:hAnsi="Calibri Light" w:cs="Calibri Light"/>
          <w:lang w:eastAsia="pl-PL"/>
        </w:rPr>
        <w:t xml:space="preserve">9.3. Wadium wnoszone w pieniądzu należy wpłacić przelewem na rachunek bankowy zamawiającego: </w:t>
      </w:r>
      <w:r w:rsidRPr="003012ED">
        <w:rPr>
          <w:rFonts w:ascii="Calibri Light" w:hAnsi="Calibri Light" w:cs="Calibri Light"/>
          <w:b/>
          <w:bCs/>
          <w:color w:val="0000FF"/>
          <w:lang w:eastAsia="pl-PL"/>
        </w:rPr>
        <w:t>15 1020 2892 0000 5902 0572 2550</w:t>
      </w:r>
      <w:r w:rsidRPr="003012ED">
        <w:rPr>
          <w:rFonts w:ascii="Calibri Light" w:hAnsi="Calibri Light" w:cs="Calibri Light"/>
          <w:b/>
          <w:bCs/>
          <w:lang w:eastAsia="pl-PL"/>
        </w:rPr>
        <w:t xml:space="preserve"> - </w:t>
      </w:r>
      <w:r w:rsidRPr="003012ED">
        <w:rPr>
          <w:rFonts w:ascii="Calibri Light" w:hAnsi="Calibri Light" w:cs="Calibri Light"/>
          <w:lang w:eastAsia="pl-PL"/>
        </w:rPr>
        <w:t>z dopiskiem: „Wadium nr sprawy</w:t>
      </w:r>
      <w:r w:rsidRPr="003012ED">
        <w:rPr>
          <w:rFonts w:ascii="Calibri Light" w:hAnsi="Calibri Light" w:cs="Calibri Light"/>
          <w:b/>
          <w:bCs/>
          <w:lang w:eastAsia="pl-PL"/>
        </w:rPr>
        <w:t xml:space="preserve"> </w:t>
      </w:r>
      <w:r w:rsidR="00BC0DC1">
        <w:rPr>
          <w:rFonts w:ascii="Calibri Light" w:hAnsi="Calibri Light" w:cs="Calibri Light"/>
          <w:b/>
          <w:bCs/>
          <w:color w:val="FF0000"/>
          <w:lang w:eastAsia="pl-PL"/>
        </w:rPr>
        <w:t>46</w:t>
      </w:r>
      <w:r w:rsidRPr="00DF5AC4">
        <w:rPr>
          <w:rFonts w:ascii="Calibri Light" w:hAnsi="Calibri Light" w:cs="Calibri Light"/>
          <w:b/>
          <w:bCs/>
          <w:color w:val="FF0000"/>
          <w:lang w:eastAsia="pl-PL"/>
        </w:rPr>
        <w:t>/20</w:t>
      </w:r>
      <w:r w:rsidR="00125BC9" w:rsidRPr="00DF5AC4">
        <w:rPr>
          <w:rFonts w:ascii="Calibri Light" w:hAnsi="Calibri Light" w:cs="Calibri Light"/>
          <w:b/>
          <w:bCs/>
          <w:color w:val="FF0000"/>
          <w:lang w:eastAsia="pl-PL"/>
        </w:rPr>
        <w:t>20</w:t>
      </w:r>
      <w:r w:rsidRPr="00DF5AC4">
        <w:rPr>
          <w:rFonts w:ascii="Calibri Light" w:hAnsi="Calibri Light" w:cs="Calibri Light"/>
          <w:b/>
          <w:bCs/>
          <w:color w:val="FF0000"/>
          <w:lang w:eastAsia="pl-PL"/>
        </w:rPr>
        <w:t xml:space="preserve">. </w:t>
      </w:r>
    </w:p>
    <w:p w14:paraId="5E38D22F"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9.4.  Terminem wniesienia wadium jest data i czas uznania rachunku zamawiającego.</w:t>
      </w:r>
    </w:p>
    <w:p w14:paraId="44E42D91"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9.5. Wadium wnoszone w formie gwarancji i poręczeń musi spełniać następujące wymogi:</w:t>
      </w:r>
    </w:p>
    <w:p w14:paraId="00B4DB03"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9.5.1. być wystawione na </w:t>
      </w:r>
      <w:r w:rsidRPr="003012ED">
        <w:rPr>
          <w:rFonts w:ascii="Calibri Light" w:hAnsi="Calibri Light" w:cs="Calibri Light"/>
          <w:b/>
          <w:bCs/>
          <w:i/>
          <w:iCs/>
          <w:smallCaps/>
          <w:lang w:eastAsia="pl-PL"/>
        </w:rPr>
        <w:t>Szpital Wojewódzki im. Św. Łukasza w Tarnowie Samodzielny Publiczny Zakład Opieki Zdrowotnej (</w:t>
      </w:r>
      <w:r w:rsidRPr="003012ED">
        <w:rPr>
          <w:rFonts w:ascii="Calibri Light" w:hAnsi="Calibri Light" w:cs="Calibri Light"/>
          <w:b/>
          <w:bCs/>
          <w:i/>
          <w:iCs/>
          <w:lang w:eastAsia="pl-PL"/>
        </w:rPr>
        <w:t>ul. Lwowska 178 a, 33-100 Tarnów</w:t>
      </w:r>
      <w:r w:rsidRPr="003012ED">
        <w:rPr>
          <w:rFonts w:ascii="Calibri Light" w:hAnsi="Calibri Light" w:cs="Calibri Light"/>
          <w:lang w:eastAsia="pl-PL"/>
        </w:rPr>
        <w:t>),</w:t>
      </w:r>
    </w:p>
    <w:p w14:paraId="3542B292"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5AC95285"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9.5.3. okres ważności wadium nie może być krótszy niż okres związania ofertą, przy czym pierwszym dniem ważności zobowiązania jest dzień składania ofert.</w:t>
      </w:r>
    </w:p>
    <w:p w14:paraId="786FA898"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6EA3C381" w14:textId="77777777" w:rsidR="00AC5143" w:rsidRPr="003012ED" w:rsidRDefault="00AC5143" w:rsidP="00AC5143">
      <w:pPr>
        <w:suppressAutoHyphens/>
        <w:autoSpaceDE w:val="0"/>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1B902879" w14:textId="77777777" w:rsidR="00907E6E" w:rsidRPr="003012ED" w:rsidRDefault="00907E6E" w:rsidP="00993FA5">
      <w:pPr>
        <w:spacing w:after="0" w:line="240" w:lineRule="auto"/>
        <w:jc w:val="both"/>
        <w:rPr>
          <w:rFonts w:ascii="Calibri Light" w:hAnsi="Calibri Light" w:cs="Calibri Light"/>
          <w:b/>
          <w:bCs/>
          <w:lang w:eastAsia="pl-PL"/>
        </w:rPr>
      </w:pPr>
    </w:p>
    <w:p w14:paraId="046D6022"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10. Termin związania ofertą. </w:t>
      </w:r>
    </w:p>
    <w:p w14:paraId="730DB856" w14:textId="77777777"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 xml:space="preserve">Wykonawca pozostaje związany złożoną ofertą przez okres </w:t>
      </w:r>
      <w:r w:rsidRPr="003012ED">
        <w:rPr>
          <w:rFonts w:ascii="Calibri Light" w:hAnsi="Calibri Light" w:cs="Calibri Light"/>
          <w:b/>
          <w:bCs/>
          <w:lang w:eastAsia="pl-PL"/>
        </w:rPr>
        <w:t>60 dni</w:t>
      </w:r>
      <w:r w:rsidRPr="003012ED">
        <w:rPr>
          <w:rFonts w:ascii="Calibri Light" w:hAnsi="Calibri Light" w:cs="Calibri Light"/>
          <w:lang w:eastAsia="pl-PL"/>
        </w:rPr>
        <w:t xml:space="preserve"> od upływu terminu składania ofert.</w:t>
      </w:r>
    </w:p>
    <w:p w14:paraId="7065C016" w14:textId="77777777" w:rsidR="00907E6E" w:rsidRPr="003012ED" w:rsidRDefault="00907E6E" w:rsidP="00993FA5">
      <w:pPr>
        <w:suppressAutoHyphens/>
        <w:spacing w:after="0" w:line="240" w:lineRule="auto"/>
        <w:jc w:val="both"/>
        <w:rPr>
          <w:rFonts w:ascii="Calibri Light" w:hAnsi="Calibri Light" w:cs="Calibri Light"/>
          <w:lang w:eastAsia="pl-PL"/>
        </w:rPr>
      </w:pPr>
    </w:p>
    <w:p w14:paraId="0A870E25" w14:textId="77777777" w:rsidR="00907E6E" w:rsidRPr="00D62775" w:rsidRDefault="00907E6E" w:rsidP="00D62775">
      <w:pPr>
        <w:pStyle w:val="Akapitzlist"/>
        <w:numPr>
          <w:ilvl w:val="0"/>
          <w:numId w:val="27"/>
        </w:numPr>
        <w:suppressAutoHyphens/>
        <w:spacing w:after="0" w:line="240" w:lineRule="auto"/>
        <w:jc w:val="both"/>
        <w:rPr>
          <w:rFonts w:ascii="Calibri Light" w:hAnsi="Calibri Light" w:cs="Calibri Light"/>
          <w:lang w:eastAsia="pl-PL"/>
        </w:rPr>
      </w:pPr>
      <w:r w:rsidRPr="00D62775">
        <w:rPr>
          <w:rFonts w:ascii="Calibri Light" w:hAnsi="Calibri Light" w:cs="Calibri Light"/>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7A36688C" w14:textId="77777777" w:rsidR="00AC5143" w:rsidRPr="003012ED" w:rsidRDefault="00AC5143" w:rsidP="00993FA5">
      <w:pPr>
        <w:suppressAutoHyphens/>
        <w:spacing w:after="0" w:line="240" w:lineRule="auto"/>
        <w:jc w:val="both"/>
        <w:rPr>
          <w:rFonts w:ascii="Calibri Light" w:hAnsi="Calibri Light" w:cs="Calibri Light"/>
          <w:lang w:eastAsia="pl-PL"/>
        </w:rPr>
      </w:pPr>
    </w:p>
    <w:p w14:paraId="1455AB2A" w14:textId="77777777" w:rsidR="00AC5143" w:rsidRPr="00D62775" w:rsidRDefault="00AC5143" w:rsidP="00D62775">
      <w:pPr>
        <w:pStyle w:val="Akapitzlist"/>
        <w:numPr>
          <w:ilvl w:val="0"/>
          <w:numId w:val="27"/>
        </w:numPr>
        <w:suppressAutoHyphens/>
        <w:spacing w:after="0" w:line="240" w:lineRule="auto"/>
        <w:jc w:val="both"/>
        <w:rPr>
          <w:rFonts w:ascii="Calibri Light" w:hAnsi="Calibri Light" w:cs="Calibri Light"/>
          <w:lang w:eastAsia="pl-PL"/>
        </w:rPr>
      </w:pPr>
      <w:r w:rsidRPr="00D62775">
        <w:rPr>
          <w:rFonts w:ascii="Calibri Light" w:hAnsi="Calibri Light" w:cs="Calibri Light"/>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359417BE" w14:textId="77777777" w:rsidR="00907E6E" w:rsidRPr="003012ED" w:rsidRDefault="00907E6E" w:rsidP="00993FA5">
      <w:pPr>
        <w:suppressAutoHyphens/>
        <w:spacing w:after="0" w:line="240" w:lineRule="auto"/>
        <w:jc w:val="both"/>
        <w:rPr>
          <w:rFonts w:ascii="Calibri Light" w:hAnsi="Calibri Light" w:cs="Calibri Light"/>
          <w:lang w:eastAsia="pl-PL"/>
        </w:rPr>
      </w:pPr>
    </w:p>
    <w:p w14:paraId="0D5F9151" w14:textId="77777777" w:rsidR="00FE4D2D" w:rsidRPr="00D62775" w:rsidRDefault="00907E6E" w:rsidP="00D62775">
      <w:pPr>
        <w:pStyle w:val="Akapitzlist"/>
        <w:numPr>
          <w:ilvl w:val="0"/>
          <w:numId w:val="27"/>
        </w:numPr>
        <w:suppressAutoHyphens/>
        <w:spacing w:after="0" w:line="240" w:lineRule="auto"/>
        <w:jc w:val="both"/>
        <w:rPr>
          <w:rFonts w:ascii="Calibri Light" w:eastAsia="SimSun" w:hAnsi="Calibri Light" w:cs="Calibri Light"/>
          <w:kern w:val="1"/>
          <w:lang w:eastAsia="hi-IN" w:bidi="hi-IN"/>
        </w:rPr>
      </w:pPr>
      <w:r w:rsidRPr="00D62775">
        <w:rPr>
          <w:rFonts w:ascii="Calibri Light" w:hAnsi="Calibri Light" w:cs="Calibri Light"/>
          <w:lang w:eastAsia="pl-PL"/>
        </w:rPr>
        <w:t>W przypadku wniesienia odwołania po upływie terminu składania ofert bieg terminu związania ofertą ulegnie zawieszeniu do czasu ogłoszenia przez Krajową Izbę Odwoławczą orzeczenia</w:t>
      </w:r>
      <w:r w:rsidR="00FA6F4B" w:rsidRPr="00D62775">
        <w:rPr>
          <w:rFonts w:ascii="Calibri Light" w:hAnsi="Calibri Light" w:cs="Calibri Light"/>
          <w:lang w:eastAsia="pl-PL"/>
        </w:rPr>
        <w:t>.</w:t>
      </w:r>
    </w:p>
    <w:p w14:paraId="26569A3B" w14:textId="77777777" w:rsidR="00BD2703" w:rsidRDefault="00BD2703" w:rsidP="00AC5143">
      <w:pPr>
        <w:suppressAutoHyphens/>
        <w:spacing w:after="0" w:line="240" w:lineRule="auto"/>
        <w:jc w:val="both"/>
        <w:rPr>
          <w:rFonts w:ascii="Calibri Light" w:eastAsia="SimSun" w:hAnsi="Calibri Light" w:cs="Calibri Light"/>
          <w:kern w:val="1"/>
          <w:lang w:eastAsia="hi-IN" w:bidi="hi-IN"/>
        </w:rPr>
      </w:pPr>
    </w:p>
    <w:p w14:paraId="6367A00D" w14:textId="77777777" w:rsidR="00D62775" w:rsidRPr="003012ED" w:rsidRDefault="00D62775" w:rsidP="00AC5143">
      <w:pPr>
        <w:suppressAutoHyphens/>
        <w:spacing w:after="0" w:line="240" w:lineRule="auto"/>
        <w:jc w:val="both"/>
        <w:rPr>
          <w:rFonts w:ascii="Calibri Light" w:eastAsia="SimSun" w:hAnsi="Calibri Light" w:cs="Calibri Light"/>
          <w:kern w:val="1"/>
          <w:lang w:eastAsia="hi-IN" w:bidi="hi-IN"/>
        </w:rPr>
      </w:pPr>
    </w:p>
    <w:p w14:paraId="1973EBAA" w14:textId="77777777" w:rsidR="00AC5143" w:rsidRPr="003012ED" w:rsidRDefault="00907E6E" w:rsidP="00AC5143">
      <w:pPr>
        <w:suppressAutoHyphens/>
        <w:spacing w:after="0" w:line="240" w:lineRule="auto"/>
        <w:jc w:val="both"/>
        <w:rPr>
          <w:rFonts w:ascii="Calibri Light" w:eastAsia="SimSun" w:hAnsi="Calibri Light" w:cs="Calibri Light"/>
          <w:color w:val="FF0000"/>
          <w:kern w:val="1"/>
          <w:lang w:eastAsia="hi-IN" w:bidi="hi-IN"/>
        </w:rPr>
      </w:pPr>
      <w:r w:rsidRPr="003012ED">
        <w:rPr>
          <w:rFonts w:ascii="Calibri Light" w:hAnsi="Calibri Light" w:cs="Calibri Light"/>
          <w:b/>
          <w:bCs/>
          <w:color w:val="FF0000"/>
          <w:lang w:eastAsia="pl-PL"/>
        </w:rPr>
        <w:t>11. </w:t>
      </w:r>
      <w:r w:rsidR="00AC5143" w:rsidRPr="003012ED">
        <w:rPr>
          <w:rFonts w:ascii="Calibri Light" w:hAnsi="Calibri Light" w:cs="Calibri Light"/>
          <w:b/>
          <w:bCs/>
          <w:color w:val="FF0000"/>
          <w:lang w:eastAsia="pl-PL"/>
        </w:rPr>
        <w:t>Termin oraz miejsce składania i otwarcia ofert.</w:t>
      </w:r>
    </w:p>
    <w:p w14:paraId="0F24A38A" w14:textId="77777777" w:rsidR="00AC5143" w:rsidRPr="003012ED" w:rsidRDefault="00AC5143" w:rsidP="00AC5143">
      <w:pPr>
        <w:spacing w:after="0" w:line="240" w:lineRule="auto"/>
        <w:ind w:left="360"/>
        <w:jc w:val="both"/>
        <w:rPr>
          <w:rFonts w:ascii="Calibri Light" w:hAnsi="Calibri Light" w:cs="Calibri Light"/>
          <w:bCs/>
          <w:color w:val="FF0000"/>
          <w:lang w:eastAsia="pl-PL"/>
        </w:rPr>
      </w:pPr>
    </w:p>
    <w:p w14:paraId="0BA2A340" w14:textId="2DAFA05C" w:rsidR="00AC5143"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color w:val="FF0000"/>
          <w:lang w:eastAsia="pl-PL"/>
        </w:rPr>
      </w:pPr>
      <w:r w:rsidRPr="003012ED">
        <w:rPr>
          <w:rFonts w:ascii="Calibri Light" w:hAnsi="Calibri Light" w:cs="Calibri Light"/>
          <w:bCs/>
          <w:color w:val="FF0000"/>
          <w:lang w:eastAsia="pl-PL"/>
        </w:rPr>
        <w:t xml:space="preserve"> </w:t>
      </w:r>
      <w:r w:rsidRPr="003012ED">
        <w:rPr>
          <w:rFonts w:ascii="Calibri Light" w:hAnsi="Calibri Light" w:cs="Calibri Light"/>
          <w:b/>
          <w:color w:val="FF0000"/>
          <w:lang w:eastAsia="pl-PL"/>
        </w:rPr>
        <w:t>Termin składania ofert Zamawiaj</w:t>
      </w:r>
      <w:r w:rsidR="008D1B3C" w:rsidRPr="003012ED">
        <w:rPr>
          <w:rFonts w:ascii="Calibri Light" w:hAnsi="Calibri Light" w:cs="Calibri Light"/>
          <w:b/>
          <w:color w:val="FF0000"/>
          <w:lang w:eastAsia="pl-PL"/>
        </w:rPr>
        <w:t>ą</w:t>
      </w:r>
      <w:r w:rsidRPr="003012ED">
        <w:rPr>
          <w:rFonts w:ascii="Calibri Light" w:hAnsi="Calibri Light" w:cs="Calibri Light"/>
          <w:b/>
          <w:color w:val="FF0000"/>
          <w:lang w:eastAsia="pl-PL"/>
        </w:rPr>
        <w:t xml:space="preserve">cy wyznacza do dnia </w:t>
      </w:r>
      <w:r w:rsidR="00814587">
        <w:rPr>
          <w:rFonts w:ascii="Calibri Light" w:hAnsi="Calibri Light" w:cs="Calibri Light"/>
          <w:b/>
          <w:color w:val="FF0000"/>
          <w:sz w:val="24"/>
          <w:szCs w:val="24"/>
          <w:lang w:eastAsia="pl-PL"/>
        </w:rPr>
        <w:t xml:space="preserve"> </w:t>
      </w:r>
      <w:r w:rsidR="006C57FD">
        <w:rPr>
          <w:rFonts w:ascii="Calibri Light" w:hAnsi="Calibri Light" w:cs="Calibri Light"/>
          <w:b/>
          <w:color w:val="FF0000"/>
          <w:sz w:val="24"/>
          <w:szCs w:val="24"/>
          <w:lang w:eastAsia="pl-PL"/>
        </w:rPr>
        <w:t>22</w:t>
      </w:r>
      <w:r w:rsidR="00F6351D" w:rsidRPr="00D62775">
        <w:rPr>
          <w:rFonts w:ascii="Calibri Light" w:hAnsi="Calibri Light" w:cs="Calibri Light"/>
          <w:b/>
          <w:color w:val="FF0000"/>
          <w:sz w:val="24"/>
          <w:szCs w:val="24"/>
          <w:lang w:eastAsia="pl-PL"/>
        </w:rPr>
        <w:t xml:space="preserve"> </w:t>
      </w:r>
      <w:r w:rsidR="00E24CCE">
        <w:rPr>
          <w:rFonts w:ascii="Calibri Light" w:hAnsi="Calibri Light" w:cs="Calibri Light"/>
          <w:b/>
          <w:color w:val="FF0000"/>
          <w:sz w:val="24"/>
          <w:szCs w:val="24"/>
          <w:lang w:eastAsia="pl-PL"/>
        </w:rPr>
        <w:t>LIPCA</w:t>
      </w:r>
      <w:r w:rsidR="00E55D48" w:rsidRPr="00D62775">
        <w:rPr>
          <w:rFonts w:ascii="Calibri Light" w:hAnsi="Calibri Light" w:cs="Calibri Light"/>
          <w:b/>
          <w:color w:val="FF0000"/>
          <w:sz w:val="24"/>
          <w:szCs w:val="24"/>
          <w:lang w:eastAsia="pl-PL"/>
        </w:rPr>
        <w:t xml:space="preserve"> </w:t>
      </w:r>
      <w:r w:rsidRPr="00D62775">
        <w:rPr>
          <w:rFonts w:ascii="Calibri Light" w:hAnsi="Calibri Light" w:cs="Calibri Light"/>
          <w:b/>
          <w:color w:val="FF0000"/>
          <w:sz w:val="24"/>
          <w:szCs w:val="24"/>
          <w:lang w:eastAsia="pl-PL"/>
        </w:rPr>
        <w:t>20</w:t>
      </w:r>
      <w:r w:rsidR="008D1B3C" w:rsidRPr="00D62775">
        <w:rPr>
          <w:rFonts w:ascii="Calibri Light" w:hAnsi="Calibri Light" w:cs="Calibri Light"/>
          <w:b/>
          <w:color w:val="FF0000"/>
          <w:sz w:val="24"/>
          <w:szCs w:val="24"/>
          <w:lang w:eastAsia="pl-PL"/>
        </w:rPr>
        <w:t>20</w:t>
      </w:r>
      <w:r w:rsidRPr="00D62775">
        <w:rPr>
          <w:rFonts w:ascii="Calibri Light" w:hAnsi="Calibri Light" w:cs="Calibri Light"/>
          <w:b/>
          <w:color w:val="FF0000"/>
          <w:sz w:val="24"/>
          <w:szCs w:val="24"/>
          <w:lang w:eastAsia="pl-PL"/>
        </w:rPr>
        <w:t xml:space="preserve"> r do godziny </w:t>
      </w:r>
      <w:r w:rsidR="00BD2703" w:rsidRPr="00D62775">
        <w:rPr>
          <w:rFonts w:ascii="Calibri Light" w:hAnsi="Calibri Light" w:cs="Calibri Light"/>
          <w:b/>
          <w:color w:val="FF0000"/>
          <w:sz w:val="24"/>
          <w:szCs w:val="24"/>
          <w:lang w:eastAsia="pl-PL"/>
        </w:rPr>
        <w:t>09</w:t>
      </w:r>
      <w:r w:rsidRPr="00D62775">
        <w:rPr>
          <w:rFonts w:ascii="Calibri Light" w:hAnsi="Calibri Light" w:cs="Calibri Light"/>
          <w:b/>
          <w:color w:val="FF0000"/>
          <w:sz w:val="24"/>
          <w:szCs w:val="24"/>
          <w:lang w:eastAsia="pl-PL"/>
        </w:rPr>
        <w:t>:00.</w:t>
      </w:r>
      <w:r w:rsidRPr="003012ED">
        <w:rPr>
          <w:rFonts w:ascii="Calibri Light" w:hAnsi="Calibri Light" w:cs="Calibri Light"/>
          <w:b/>
          <w:color w:val="FF0000"/>
          <w:lang w:eastAsia="pl-PL"/>
        </w:rPr>
        <w:t xml:space="preserve"> </w:t>
      </w:r>
      <w:bookmarkStart w:id="1" w:name="_Toc56878493"/>
      <w:bookmarkStart w:id="2" w:name="_Toc136762103"/>
    </w:p>
    <w:p w14:paraId="795D97FA" w14:textId="56242CC1" w:rsidR="00FF7349"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bCs/>
          <w:color w:val="FF0000"/>
          <w:lang w:eastAsia="pl-PL"/>
        </w:rPr>
      </w:pPr>
      <w:r w:rsidRPr="003012ED">
        <w:rPr>
          <w:rFonts w:ascii="Calibri Light" w:eastAsiaTheme="minorHAnsi" w:hAnsi="Calibri Light" w:cs="Calibri Light"/>
          <w:b/>
          <w:bCs/>
          <w:color w:val="FF0000"/>
        </w:rPr>
        <w:t xml:space="preserve">Otwarcie ofert nastąpi w dniu </w:t>
      </w:r>
      <w:r w:rsidR="006C57FD">
        <w:rPr>
          <w:rFonts w:ascii="Calibri Light" w:eastAsiaTheme="minorHAnsi" w:hAnsi="Calibri Light" w:cs="Calibri Light"/>
          <w:b/>
          <w:bCs/>
          <w:color w:val="FF0000"/>
          <w:sz w:val="24"/>
          <w:szCs w:val="24"/>
        </w:rPr>
        <w:t>22</w:t>
      </w:r>
      <w:r w:rsidR="00F6351D" w:rsidRPr="00D62775">
        <w:rPr>
          <w:rFonts w:ascii="Calibri Light" w:eastAsiaTheme="minorHAnsi" w:hAnsi="Calibri Light" w:cs="Calibri Light"/>
          <w:b/>
          <w:bCs/>
          <w:color w:val="FF0000"/>
          <w:sz w:val="24"/>
          <w:szCs w:val="24"/>
        </w:rPr>
        <w:t xml:space="preserve"> </w:t>
      </w:r>
      <w:r w:rsidR="00E24CCE">
        <w:rPr>
          <w:rFonts w:ascii="Calibri Light" w:eastAsiaTheme="minorHAnsi" w:hAnsi="Calibri Light" w:cs="Calibri Light"/>
          <w:b/>
          <w:bCs/>
          <w:color w:val="FF0000"/>
          <w:sz w:val="24"/>
          <w:szCs w:val="24"/>
        </w:rPr>
        <w:t>LIPCA</w:t>
      </w:r>
      <w:r w:rsidR="00E55D48" w:rsidRPr="00D62775">
        <w:rPr>
          <w:rFonts w:ascii="Calibri Light" w:eastAsiaTheme="minorHAnsi" w:hAnsi="Calibri Light" w:cs="Calibri Light"/>
          <w:b/>
          <w:bCs/>
          <w:color w:val="FF0000"/>
          <w:sz w:val="24"/>
          <w:szCs w:val="24"/>
        </w:rPr>
        <w:t xml:space="preserve"> </w:t>
      </w:r>
      <w:r w:rsidRPr="00D62775">
        <w:rPr>
          <w:rFonts w:ascii="Calibri Light" w:eastAsiaTheme="minorHAnsi" w:hAnsi="Calibri Light" w:cs="Calibri Light"/>
          <w:b/>
          <w:bCs/>
          <w:color w:val="FF0000"/>
          <w:sz w:val="24"/>
          <w:szCs w:val="24"/>
        </w:rPr>
        <w:t>20</w:t>
      </w:r>
      <w:r w:rsidR="008D1B3C" w:rsidRPr="00D62775">
        <w:rPr>
          <w:rFonts w:ascii="Calibri Light" w:eastAsiaTheme="minorHAnsi" w:hAnsi="Calibri Light" w:cs="Calibri Light"/>
          <w:b/>
          <w:bCs/>
          <w:color w:val="FF0000"/>
          <w:sz w:val="24"/>
          <w:szCs w:val="24"/>
        </w:rPr>
        <w:t>20</w:t>
      </w:r>
      <w:r w:rsidRPr="00D62775">
        <w:rPr>
          <w:rFonts w:ascii="Calibri Light" w:eastAsiaTheme="minorHAnsi" w:hAnsi="Calibri Light" w:cs="Calibri Light"/>
          <w:b/>
          <w:bCs/>
          <w:color w:val="FF0000"/>
          <w:sz w:val="24"/>
          <w:szCs w:val="24"/>
        </w:rPr>
        <w:t xml:space="preserve"> r., o godzinie </w:t>
      </w:r>
      <w:r w:rsidR="00BD2703" w:rsidRPr="00D62775">
        <w:rPr>
          <w:rFonts w:ascii="Calibri Light" w:eastAsiaTheme="minorHAnsi" w:hAnsi="Calibri Light" w:cs="Calibri Light"/>
          <w:b/>
          <w:bCs/>
          <w:color w:val="FF0000"/>
          <w:sz w:val="24"/>
          <w:szCs w:val="24"/>
        </w:rPr>
        <w:t>09</w:t>
      </w:r>
      <w:r w:rsidRPr="00D62775">
        <w:rPr>
          <w:rFonts w:ascii="Calibri Light" w:eastAsiaTheme="minorHAnsi" w:hAnsi="Calibri Light" w:cs="Calibri Light"/>
          <w:b/>
          <w:bCs/>
          <w:color w:val="FF0000"/>
          <w:sz w:val="24"/>
          <w:szCs w:val="24"/>
        </w:rPr>
        <w:t>:</w:t>
      </w:r>
      <w:r w:rsidR="00E55D48" w:rsidRPr="00D62775">
        <w:rPr>
          <w:rFonts w:ascii="Calibri Light" w:eastAsiaTheme="minorHAnsi" w:hAnsi="Calibri Light" w:cs="Calibri Light"/>
          <w:b/>
          <w:bCs/>
          <w:color w:val="FF0000"/>
          <w:sz w:val="24"/>
          <w:szCs w:val="24"/>
        </w:rPr>
        <w:t>15</w:t>
      </w:r>
      <w:r w:rsidRPr="00D62775">
        <w:rPr>
          <w:rFonts w:ascii="Calibri Light" w:eastAsiaTheme="minorHAnsi" w:hAnsi="Calibri Light" w:cs="Calibri Light"/>
          <w:b/>
          <w:bCs/>
          <w:color w:val="FF0000"/>
          <w:sz w:val="24"/>
          <w:szCs w:val="24"/>
        </w:rPr>
        <w:t xml:space="preserve"> w </w:t>
      </w:r>
      <w:r w:rsidRPr="00D62775">
        <w:rPr>
          <w:rFonts w:ascii="Calibri Light" w:hAnsi="Calibri Light" w:cs="Calibri Light"/>
          <w:b/>
          <w:bCs/>
          <w:color w:val="FF0000"/>
          <w:sz w:val="24"/>
          <w:szCs w:val="24"/>
        </w:rPr>
        <w:t>pokoju  Nr 49</w:t>
      </w:r>
      <w:r w:rsidR="002D76A3" w:rsidRPr="003012ED">
        <w:rPr>
          <w:rFonts w:ascii="Calibri Light" w:hAnsi="Calibri Light" w:cs="Calibri Light"/>
          <w:b/>
          <w:bCs/>
          <w:color w:val="FF0000"/>
        </w:rPr>
        <w:t xml:space="preserve"> za pośrednictwem Platformy</w:t>
      </w:r>
      <w:r w:rsidRPr="003012ED">
        <w:rPr>
          <w:rFonts w:ascii="Calibri Light" w:hAnsi="Calibri Light" w:cs="Calibri Light"/>
          <w:b/>
          <w:bCs/>
          <w:color w:val="FF0000"/>
        </w:rPr>
        <w:t>.</w:t>
      </w:r>
      <w:r w:rsidRPr="003012ED">
        <w:rPr>
          <w:rFonts w:ascii="Calibri Light" w:hAnsi="Calibri Light" w:cs="Calibri Light"/>
          <w:b/>
          <w:bCs/>
          <w:color w:val="FF0000"/>
          <w:lang w:eastAsia="ar-SA"/>
        </w:rPr>
        <w:t xml:space="preserve"> </w:t>
      </w:r>
      <w:r w:rsidRPr="003012ED">
        <w:rPr>
          <w:rFonts w:ascii="Calibri Light" w:eastAsia="Times New Roman" w:hAnsi="Calibri Light" w:cs="Calibri Light"/>
          <w:b/>
          <w:bCs/>
          <w:color w:val="FF0000"/>
          <w:lang w:eastAsia="ar-SA"/>
        </w:rPr>
        <w:t xml:space="preserve">Wszystkie oferty, które zostaną złożone po terminie ich składania, będą zwrócone wykonawcom bez otwierania, po upływie terminu przewidzianego na wniesienie odwołania, niezwłocznie informując Wykonawcę. </w:t>
      </w:r>
    </w:p>
    <w:p w14:paraId="169C47D6" w14:textId="77777777"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w:t>
      </w:r>
      <w:r w:rsidR="002D76A3" w:rsidRPr="003012ED">
        <w:rPr>
          <w:rFonts w:ascii="Calibri Light" w:eastAsiaTheme="minorHAnsi" w:hAnsi="Calibri Light" w:cs="Calibri Light"/>
          <w:color w:val="FF0000"/>
        </w:rPr>
        <w:t xml:space="preserve"> na Platformie jest jawne poprzez odszyfrowanie ofert i ich otwarcie</w:t>
      </w:r>
      <w:r w:rsidRPr="003012ED">
        <w:rPr>
          <w:rFonts w:ascii="Calibri Light" w:eastAsiaTheme="minorHAnsi" w:hAnsi="Calibri Light" w:cs="Calibri Light"/>
          <w:color w:val="FF0000"/>
        </w:rPr>
        <w:t>.</w:t>
      </w:r>
      <w:bookmarkEnd w:id="1"/>
      <w:bookmarkEnd w:id="2"/>
    </w:p>
    <w:p w14:paraId="047C9385" w14:textId="77777777"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 jest jawne, Wykonawcy mogą uczestniczyć w sesji otwarcia ofert.</w:t>
      </w:r>
    </w:p>
    <w:p w14:paraId="3A340053" w14:textId="77777777" w:rsidR="00AC5143"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 xml:space="preserve">Niezwłocznie po otwarciu ofert Zamawiający zamieści na </w:t>
      </w:r>
      <w:r w:rsidR="002D76A3" w:rsidRPr="003012ED">
        <w:rPr>
          <w:rFonts w:ascii="Calibri Light" w:eastAsiaTheme="minorHAnsi" w:hAnsi="Calibri Light" w:cs="Calibri Light"/>
          <w:color w:val="FF0000"/>
        </w:rPr>
        <w:t xml:space="preserve">Platformie w zakładce „Komunikaty” </w:t>
      </w:r>
      <w:r w:rsidRPr="003012ED">
        <w:rPr>
          <w:rFonts w:ascii="Calibri Light" w:eastAsiaTheme="minorHAnsi" w:hAnsi="Calibri Light" w:cs="Calibri Light"/>
          <w:color w:val="FF0000"/>
        </w:rPr>
        <w:t>informację z otwarcia ofert.</w:t>
      </w:r>
    </w:p>
    <w:p w14:paraId="77FD5407" w14:textId="77777777" w:rsidR="00AC5143" w:rsidRPr="003012ED" w:rsidRDefault="00AC5143" w:rsidP="00AC5143">
      <w:pPr>
        <w:spacing w:after="0" w:line="240" w:lineRule="auto"/>
        <w:ind w:firstLine="360"/>
        <w:jc w:val="both"/>
        <w:rPr>
          <w:rFonts w:ascii="Calibri Light" w:hAnsi="Calibri Light" w:cs="Calibri Light"/>
          <w:b/>
          <w:color w:val="0000FF"/>
          <w:lang w:eastAsia="pl-PL"/>
        </w:rPr>
      </w:pPr>
    </w:p>
    <w:p w14:paraId="4C8D959D" w14:textId="77777777" w:rsidR="00AC5143" w:rsidRPr="003012ED" w:rsidRDefault="00AC5143" w:rsidP="002D76A3">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Podczas otwarcia ofert zamawiający poda informacje określone w art. 86 ust. 4 ustawy.</w:t>
      </w:r>
      <w:r w:rsidR="002D76A3" w:rsidRPr="003012ED">
        <w:rPr>
          <w:rFonts w:ascii="Calibri Light" w:hAnsi="Calibri Light" w:cs="Calibri Light"/>
          <w:lang w:eastAsia="pl-PL"/>
        </w:rPr>
        <w:t xml:space="preserve"> tj. </w:t>
      </w:r>
      <w:r w:rsidRPr="003012ED">
        <w:rPr>
          <w:rFonts w:ascii="Calibri Light" w:hAnsi="Calibri Light" w:cs="Calibri Light"/>
          <w:lang w:eastAsia="pl-PL"/>
        </w:rPr>
        <w:t>informacje dotyczące:</w:t>
      </w:r>
    </w:p>
    <w:p w14:paraId="6EB198A6" w14:textId="77777777"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a) kwoty, jaką zamierza przeznaczyć na sfinansowanie zamówienia;</w:t>
      </w:r>
    </w:p>
    <w:p w14:paraId="2E3A18BC" w14:textId="77777777"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b) firm oraz adresów wykonawców, którzy złożyli oferty w terminie;</w:t>
      </w:r>
    </w:p>
    <w:p w14:paraId="05D3A4AA" w14:textId="77777777" w:rsidR="00AC5143" w:rsidRPr="003012ED" w:rsidRDefault="00AC5143" w:rsidP="00AC5143">
      <w:pPr>
        <w:spacing w:after="0" w:line="240" w:lineRule="auto"/>
        <w:ind w:left="993" w:hanging="284"/>
        <w:jc w:val="both"/>
        <w:rPr>
          <w:rFonts w:ascii="Calibri Light" w:hAnsi="Calibri Light" w:cs="Calibri Light"/>
          <w:lang w:eastAsia="pl-PL"/>
        </w:rPr>
      </w:pPr>
      <w:r w:rsidRPr="003012ED">
        <w:rPr>
          <w:rFonts w:ascii="Calibri Light" w:hAnsi="Calibri Light" w:cs="Calibri Light"/>
          <w:lang w:eastAsia="pl-PL"/>
        </w:rPr>
        <w:t>c) ceny, terminu wykonania zamówienia, okresu gwarancji i warunków płatności zawartych w ofertach.</w:t>
      </w:r>
    </w:p>
    <w:p w14:paraId="2360C25C" w14:textId="77777777" w:rsidR="00AC5143" w:rsidRPr="003012ED" w:rsidRDefault="00AC5143" w:rsidP="00AC5143">
      <w:pPr>
        <w:spacing w:after="0" w:line="240" w:lineRule="auto"/>
        <w:ind w:left="1056"/>
        <w:jc w:val="both"/>
        <w:rPr>
          <w:rFonts w:ascii="Calibri Light" w:hAnsi="Calibri Light" w:cs="Calibri Light"/>
          <w:lang w:eastAsia="pl-PL"/>
        </w:rPr>
      </w:pPr>
    </w:p>
    <w:p w14:paraId="520D0A87" w14:textId="77777777" w:rsidR="00AC5143" w:rsidRPr="003012ED" w:rsidRDefault="00AC5143" w:rsidP="00AC5143">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2D76A3" w:rsidRPr="003012ED">
        <w:rPr>
          <w:rFonts w:ascii="Calibri Light" w:hAnsi="Calibri Light" w:cs="Calibri Light"/>
          <w:b/>
          <w:bCs/>
          <w:lang w:eastAsia="pl-PL"/>
        </w:rPr>
        <w:t>2</w:t>
      </w:r>
      <w:r w:rsidRPr="003012ED">
        <w:rPr>
          <w:rFonts w:ascii="Calibri Light" w:hAnsi="Calibri Light" w:cs="Calibri Light"/>
          <w:b/>
          <w:bCs/>
          <w:lang w:eastAsia="pl-PL"/>
        </w:rPr>
        <w:t>. Sposób obliczenia ceny.</w:t>
      </w:r>
    </w:p>
    <w:p w14:paraId="5959C558"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2D76A3" w:rsidRPr="003012ED">
        <w:rPr>
          <w:rFonts w:ascii="Calibri Light" w:hAnsi="Calibri Light" w:cs="Calibri Light"/>
          <w:lang w:eastAsia="pl-PL"/>
        </w:rPr>
        <w:t>2</w:t>
      </w:r>
      <w:r w:rsidR="00FF7349" w:rsidRPr="003012ED">
        <w:rPr>
          <w:rFonts w:ascii="Calibri Light" w:hAnsi="Calibri Light" w:cs="Calibri Light"/>
          <w:lang w:eastAsia="pl-PL"/>
        </w:rPr>
        <w:t>.</w:t>
      </w:r>
      <w:r w:rsidRPr="003012ED">
        <w:rPr>
          <w:rFonts w:ascii="Calibri Light" w:hAnsi="Calibri Light" w:cs="Calibri Light"/>
          <w:lang w:eastAsia="pl-PL"/>
        </w:rPr>
        <w:t xml:space="preserve">1. Cena podana w ofercie musi uwzględniać wszystkie koszty, rabaty, upusty cenowe i podatek VAT, opłatę parkingową itp. (z zastrzeżeniem przypadku, o którym mowa w punkcie </w:t>
      </w:r>
      <w:r w:rsidRPr="003012ED">
        <w:rPr>
          <w:rFonts w:ascii="Calibri Light" w:hAnsi="Calibri Light" w:cs="Calibri Light"/>
          <w:b/>
          <w:bCs/>
          <w:lang w:eastAsia="pl-PL"/>
        </w:rPr>
        <w:t>1</w:t>
      </w:r>
      <w:r w:rsidR="00BA4F88" w:rsidRPr="003012ED">
        <w:rPr>
          <w:rFonts w:ascii="Calibri Light" w:hAnsi="Calibri Light" w:cs="Calibri Light"/>
          <w:b/>
          <w:bCs/>
          <w:lang w:eastAsia="pl-PL"/>
        </w:rPr>
        <w:t>4</w:t>
      </w:r>
      <w:r w:rsidRPr="003012ED">
        <w:rPr>
          <w:rFonts w:ascii="Calibri Light" w:hAnsi="Calibri Light" w:cs="Calibri Light"/>
          <w:b/>
          <w:bCs/>
          <w:lang w:eastAsia="pl-PL"/>
        </w:rPr>
        <w:t>.1</w:t>
      </w:r>
      <w:r w:rsidR="00BA4F88" w:rsidRPr="003012ED">
        <w:rPr>
          <w:rFonts w:ascii="Calibri Light" w:hAnsi="Calibri Light" w:cs="Calibri Light"/>
          <w:b/>
          <w:bCs/>
          <w:lang w:eastAsia="pl-PL"/>
        </w:rPr>
        <w:t xml:space="preserve"> </w:t>
      </w:r>
      <w:r w:rsidRPr="003012ED">
        <w:rPr>
          <w:rFonts w:ascii="Calibri Light" w:hAnsi="Calibri Light" w:cs="Calibri Light"/>
          <w:b/>
          <w:bCs/>
          <w:lang w:eastAsia="pl-PL"/>
        </w:rPr>
        <w:t>specyfikacji</w:t>
      </w:r>
      <w:r w:rsidRPr="003012ED">
        <w:rPr>
          <w:rFonts w:ascii="Calibri Light" w:hAnsi="Calibri Light" w:cs="Calibri Light"/>
          <w:lang w:eastAsia="pl-PL"/>
        </w:rPr>
        <w:t>).</w:t>
      </w:r>
    </w:p>
    <w:p w14:paraId="63F494D0"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.2. Wszystkie wartości cenowe należy podać w złotych (z zaokrągleniem do dwóch miejsc po przecinku). </w:t>
      </w:r>
    </w:p>
    <w:p w14:paraId="38FDD338"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.3. W Formularzu oferty należy podać cenę brutto (z podatkiem VAT). W przypadku, o którym mowa w punkcie </w:t>
      </w:r>
      <w:r w:rsidRPr="003012ED">
        <w:rPr>
          <w:rFonts w:ascii="Calibri Light" w:hAnsi="Calibri Light" w:cs="Calibri Light"/>
          <w:b/>
          <w:bCs/>
          <w:lang w:eastAsia="pl-PL"/>
        </w:rPr>
        <w:t>14.1</w:t>
      </w:r>
      <w:r w:rsidRPr="003012ED">
        <w:rPr>
          <w:rFonts w:ascii="Calibri Light" w:hAnsi="Calibri Light" w:cs="Calibri Light"/>
          <w:lang w:eastAsia="pl-PL"/>
        </w:rPr>
        <w:t xml:space="preserve"> specyfikacji podana przez wykonawcę cena jako „cena brutto” nie może zawierać podatku VAT obowiązującego w Polsce.</w:t>
      </w:r>
    </w:p>
    <w:p w14:paraId="7C9CD525" w14:textId="77777777" w:rsidR="00AC5143" w:rsidRPr="003012ED" w:rsidRDefault="00AC5143" w:rsidP="00AC5143">
      <w:pPr>
        <w:spacing w:after="0" w:line="240" w:lineRule="auto"/>
        <w:ind w:left="709" w:hanging="345"/>
        <w:jc w:val="both"/>
        <w:rPr>
          <w:rFonts w:ascii="Calibri Light" w:eastAsia="Arial" w:hAnsi="Calibri Light" w:cs="Calibri Light"/>
          <w:color w:val="70AD47"/>
        </w:rPr>
      </w:pPr>
    </w:p>
    <w:p w14:paraId="27A9E96C"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eastAsia="Arial" w:hAnsi="Calibri Light" w:cs="Calibri Light"/>
        </w:rPr>
        <w:t xml:space="preserve">Wykonawca obliczy ceny poszczególnych pozycji poprzez przemnożenie ceny jednostkowej razy ilość jednostek oraz obliczy wartości wskazane w Formularzu Cenowym: </w:t>
      </w:r>
    </w:p>
    <w:p w14:paraId="3C6CAD2D" w14:textId="77777777"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 xml:space="preserve"> - </w:t>
      </w:r>
      <w:r w:rsidRPr="003012ED">
        <w:rPr>
          <w:rFonts w:ascii="Calibri Light" w:eastAsia="Arial" w:hAnsi="Calibri Light" w:cs="Calibri Light"/>
        </w:rPr>
        <w:t xml:space="preserve"> ilość x cena jedn. netto= wartość netto </w:t>
      </w:r>
    </w:p>
    <w:p w14:paraId="303C6221" w14:textId="77777777"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w:t>
      </w:r>
      <w:r w:rsidRPr="003012ED">
        <w:rPr>
          <w:rFonts w:ascii="Calibri Light" w:eastAsia="TimesNewRoman" w:hAnsi="Calibri Light" w:cs="Calibri Light"/>
        </w:rPr>
        <w:t xml:space="preserve">   </w:t>
      </w:r>
      <w:r w:rsidRPr="003012ED">
        <w:rPr>
          <w:rFonts w:ascii="Calibri Light" w:eastAsia="Arial" w:hAnsi="Calibri Light" w:cs="Calibri Light"/>
        </w:rPr>
        <w:t xml:space="preserve">wartość netto + podatek VAT = wartość brutto  </w:t>
      </w:r>
    </w:p>
    <w:p w14:paraId="178D4A1B" w14:textId="77777777" w:rsidR="00AC5143" w:rsidRPr="003012ED" w:rsidRDefault="00AC5143" w:rsidP="00AC5143">
      <w:pPr>
        <w:tabs>
          <w:tab w:val="left" w:pos="786"/>
        </w:tabs>
        <w:autoSpaceDE w:val="0"/>
        <w:spacing w:after="0" w:line="240" w:lineRule="auto"/>
        <w:ind w:left="786" w:right="1"/>
        <w:jc w:val="both"/>
        <w:rPr>
          <w:rFonts w:ascii="Calibri Light" w:eastAsia="TimesNewRoman" w:hAnsi="Calibri Light" w:cs="Calibri Light"/>
        </w:rPr>
      </w:pPr>
    </w:p>
    <w:p w14:paraId="2260B78A"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TimesNewRoman" w:hAnsi="Calibri Light" w:cs="Calibri Light"/>
        </w:rPr>
        <w:t>Współczynnik stawki podatku Vat wynosi odpowiednio:</w:t>
      </w:r>
    </w:p>
    <w:p w14:paraId="736DF8C7"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- 1,05 dla 5 % stawki podatku Vat,</w:t>
      </w:r>
    </w:p>
    <w:p w14:paraId="5CEDEDB7"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xml:space="preserve">- 1,08 </w:t>
      </w:r>
      <w:bookmarkStart w:id="3" w:name="_Hlk525295167"/>
      <w:r w:rsidRPr="003012ED">
        <w:rPr>
          <w:rFonts w:ascii="Calibri Light" w:eastAsia="Arial" w:hAnsi="Calibri Light" w:cs="Calibri Light"/>
        </w:rPr>
        <w:t>dla 8 % stawki podatku Vat,</w:t>
      </w:r>
      <w:bookmarkEnd w:id="3"/>
    </w:p>
    <w:p w14:paraId="2EC57666"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- 1,23 dla 23 % stawki podatku Vat.</w:t>
      </w:r>
    </w:p>
    <w:p w14:paraId="685BF6A0" w14:textId="77777777" w:rsidR="00AC5143" w:rsidRPr="003012ED" w:rsidRDefault="00AC5143" w:rsidP="00AC5143">
      <w:pPr>
        <w:autoSpaceDE w:val="0"/>
        <w:spacing w:after="0" w:line="240" w:lineRule="auto"/>
        <w:rPr>
          <w:rFonts w:ascii="Calibri Light" w:eastAsia="Arial" w:hAnsi="Calibri Light" w:cs="Calibri Light"/>
        </w:rPr>
      </w:pPr>
    </w:p>
    <w:p w14:paraId="2B115495" w14:textId="77777777" w:rsidR="00BA4F88" w:rsidRPr="00125BC9" w:rsidRDefault="00AC5143" w:rsidP="00AC5143">
      <w:pPr>
        <w:spacing w:after="0" w:line="240" w:lineRule="auto"/>
        <w:rPr>
          <w:rFonts w:ascii="Calibri Light" w:hAnsi="Calibri Light" w:cs="Calibri Light"/>
        </w:rPr>
      </w:pPr>
      <w:r w:rsidRPr="003012ED">
        <w:rPr>
          <w:rFonts w:ascii="Calibri Light" w:hAnsi="Calibri Light" w:cs="Calibri Light"/>
        </w:rPr>
        <w:lastRenderedPageBreak/>
        <w:t>Wykonawca zsumuje wartości w kolumnach wskazanych w Formularzu cenowym. Cena oferty z VAT stanowić będzie cenę oferty.</w:t>
      </w:r>
    </w:p>
    <w:p w14:paraId="52E6A6A7" w14:textId="77777777" w:rsidR="00B97540" w:rsidRPr="003012ED" w:rsidRDefault="00B97540" w:rsidP="00D563F1">
      <w:pPr>
        <w:tabs>
          <w:tab w:val="left" w:pos="1134"/>
          <w:tab w:val="left" w:pos="1418"/>
        </w:tabs>
        <w:suppressAutoHyphens/>
        <w:autoSpaceDE w:val="0"/>
        <w:spacing w:after="0" w:line="240" w:lineRule="auto"/>
        <w:jc w:val="both"/>
        <w:rPr>
          <w:rFonts w:ascii="Calibri Light" w:hAnsi="Calibri Light" w:cs="Calibri Light"/>
          <w:b/>
        </w:rPr>
      </w:pPr>
    </w:p>
    <w:p w14:paraId="75943C4A" w14:textId="77777777" w:rsidR="00B97540" w:rsidRPr="003012ED" w:rsidRDefault="00B97540" w:rsidP="00B97540">
      <w:pPr>
        <w:tabs>
          <w:tab w:val="left" w:pos="1134"/>
          <w:tab w:val="left" w:pos="1418"/>
        </w:tabs>
        <w:jc w:val="both"/>
        <w:rPr>
          <w:rFonts w:ascii="Calibri Light" w:hAnsi="Calibri Light" w:cs="Calibri Light"/>
          <w:b/>
        </w:rPr>
      </w:pPr>
    </w:p>
    <w:p w14:paraId="52D9EB1A" w14:textId="77777777" w:rsidR="00B97540" w:rsidRPr="003012ED" w:rsidRDefault="00B97540" w:rsidP="00B97540">
      <w:pPr>
        <w:jc w:val="both"/>
        <w:rPr>
          <w:rFonts w:ascii="Calibri Light" w:hAnsi="Calibri Light" w:cs="Calibri Light"/>
        </w:rPr>
      </w:pPr>
      <w:r w:rsidRPr="003012ED">
        <w:rPr>
          <w:rFonts w:ascii="Calibri Light" w:eastAsia="Arial" w:hAnsi="Calibri Light" w:cs="Calibri Light"/>
          <w:b/>
          <w:i/>
        </w:rPr>
        <w:t xml:space="preserve">                                            </w:t>
      </w:r>
      <w:r w:rsidRPr="003012ED">
        <w:rPr>
          <w:rFonts w:ascii="Calibri Light" w:eastAsia="Arial" w:hAnsi="Calibri Light" w:cs="Calibri Light"/>
          <w:b/>
        </w:rPr>
        <w:t xml:space="preserve">Kryteria oceny i wyboru najkorzystniejszej oferty. </w:t>
      </w:r>
    </w:p>
    <w:p w14:paraId="0D1D26FB" w14:textId="3E970C2B" w:rsidR="00B97540" w:rsidRPr="003012ED" w:rsidRDefault="00B97540" w:rsidP="00B97540">
      <w:pPr>
        <w:jc w:val="both"/>
        <w:rPr>
          <w:rFonts w:ascii="Calibri Light" w:hAnsi="Calibri Light" w:cs="Calibri Light"/>
        </w:rPr>
      </w:pPr>
      <w:r w:rsidRPr="003012ED">
        <w:rPr>
          <w:rFonts w:ascii="Calibri Light" w:eastAsia="HG Mincho Light J" w:hAnsi="Calibri Light" w:cs="Calibri Light"/>
          <w:b/>
          <w:bCs/>
        </w:rPr>
        <w:t>1</w:t>
      </w:r>
      <w:r w:rsidR="008C2566" w:rsidRPr="003012ED">
        <w:rPr>
          <w:rFonts w:ascii="Calibri Light" w:eastAsia="HG Mincho Light J" w:hAnsi="Calibri Light" w:cs="Calibri Light"/>
          <w:b/>
          <w:bCs/>
        </w:rPr>
        <w:t>3</w:t>
      </w:r>
      <w:r w:rsidRPr="003012ED">
        <w:rPr>
          <w:rFonts w:ascii="Calibri Light" w:eastAsia="HG Mincho Light J" w:hAnsi="Calibri Light" w:cs="Calibri Light"/>
          <w:b/>
          <w:bCs/>
        </w:rPr>
        <w:t>.</w:t>
      </w:r>
      <w:r w:rsidR="008C2566" w:rsidRPr="003012ED">
        <w:rPr>
          <w:rFonts w:ascii="Calibri Light" w:eastAsia="HG Mincho Light J" w:hAnsi="Calibri Light" w:cs="Calibri Light"/>
          <w:b/>
          <w:bCs/>
        </w:rPr>
        <w:t xml:space="preserve"> </w:t>
      </w:r>
      <w:r w:rsidRPr="003012ED">
        <w:rPr>
          <w:rFonts w:ascii="Calibri Light" w:eastAsia="HG Mincho Light J" w:hAnsi="Calibri Light" w:cs="Calibri Light"/>
          <w:b/>
          <w:bCs/>
        </w:rPr>
        <w:t xml:space="preserve"> Zamawiający przy wyborze ofert będzie kierował się kryteriami podanymi w poniższej tabeli. </w:t>
      </w:r>
      <w:r w:rsidRPr="004E164C">
        <w:rPr>
          <w:rFonts w:ascii="Calibri Light" w:eastAsia="Arial" w:hAnsi="Calibri Light" w:cs="Calibri Light"/>
          <w:b/>
          <w:bCs/>
          <w:iCs/>
          <w:color w:val="800000"/>
        </w:rPr>
        <w:t xml:space="preserve">Dotyczy Zakresu nr </w:t>
      </w:r>
      <w:r w:rsidRPr="00E24CCE">
        <w:rPr>
          <w:rFonts w:ascii="Calibri Light" w:eastAsia="Arial" w:hAnsi="Calibri Light" w:cs="Calibri Light"/>
          <w:b/>
          <w:bCs/>
          <w:iCs/>
          <w:color w:val="800000"/>
          <w:sz w:val="28"/>
          <w:szCs w:val="28"/>
        </w:rPr>
        <w:t>1</w:t>
      </w:r>
      <w:r w:rsidR="00D563F1" w:rsidRPr="00E24CCE">
        <w:rPr>
          <w:rFonts w:ascii="Calibri Light" w:eastAsia="Arial" w:hAnsi="Calibri Light" w:cs="Calibri Light"/>
          <w:b/>
          <w:bCs/>
          <w:iCs/>
          <w:color w:val="800000"/>
          <w:sz w:val="28"/>
          <w:szCs w:val="28"/>
        </w:rPr>
        <w:t>-</w:t>
      </w:r>
      <w:r w:rsidR="002E7E76">
        <w:rPr>
          <w:rFonts w:ascii="Calibri Light" w:eastAsia="Arial" w:hAnsi="Calibri Light" w:cs="Calibri Light"/>
          <w:b/>
          <w:bCs/>
          <w:iCs/>
          <w:color w:val="800000"/>
          <w:sz w:val="28"/>
          <w:szCs w:val="28"/>
        </w:rPr>
        <w:t>48</w:t>
      </w:r>
      <w:r w:rsidRPr="004E164C">
        <w:rPr>
          <w:rFonts w:ascii="Calibri Light" w:eastAsia="Arial" w:hAnsi="Calibri Light" w:cs="Calibri Light"/>
          <w:b/>
          <w:bCs/>
          <w:iCs/>
          <w:color w:val="800000"/>
        </w:rPr>
        <w:t>.</w:t>
      </w:r>
    </w:p>
    <w:p w14:paraId="326D1931" w14:textId="77777777" w:rsidR="00B97540" w:rsidRPr="003012ED" w:rsidRDefault="00B97540" w:rsidP="00B97540">
      <w:pPr>
        <w:jc w:val="both"/>
        <w:rPr>
          <w:rFonts w:ascii="Calibri Light" w:hAnsi="Calibri Light" w:cs="Calibri Light"/>
          <w:b/>
          <w:u w:val="single"/>
        </w:rPr>
      </w:pPr>
      <w:r w:rsidRPr="003012ED">
        <w:rPr>
          <w:rFonts w:ascii="Calibri Light" w:hAnsi="Calibri Light" w:cs="Calibri Light"/>
          <w:b/>
          <w:bCs/>
        </w:rPr>
        <w:t>1)</w:t>
      </w:r>
      <w:r w:rsidRPr="003012ED">
        <w:rPr>
          <w:rFonts w:ascii="Calibri Light" w:hAnsi="Calibri Light" w:cs="Calibri Light"/>
        </w:rPr>
        <w:t xml:space="preserve">  Zamawiający przy wyborze ofert będzie kierował się kryteriami podanymi w poniższej tabeli.</w:t>
      </w:r>
    </w:p>
    <w:p w14:paraId="1E6C3482" w14:textId="77777777" w:rsidR="00B97540" w:rsidRPr="003012ED" w:rsidRDefault="00B97540" w:rsidP="00B97540">
      <w:pPr>
        <w:jc w:val="both"/>
        <w:rPr>
          <w:rFonts w:ascii="Calibri Light" w:hAnsi="Calibri Light" w:cs="Calibri Light"/>
          <w:b/>
          <w:u w:val="single"/>
        </w:rPr>
      </w:pPr>
    </w:p>
    <w:tbl>
      <w:tblPr>
        <w:tblW w:w="9896" w:type="dxa"/>
        <w:tblInd w:w="5" w:type="dxa"/>
        <w:tblLayout w:type="fixed"/>
        <w:tblCellMar>
          <w:left w:w="0" w:type="dxa"/>
          <w:right w:w="0" w:type="dxa"/>
        </w:tblCellMar>
        <w:tblLook w:val="0000" w:firstRow="0" w:lastRow="0" w:firstColumn="0" w:lastColumn="0" w:noHBand="0" w:noVBand="0"/>
      </w:tblPr>
      <w:tblGrid>
        <w:gridCol w:w="993"/>
        <w:gridCol w:w="2268"/>
        <w:gridCol w:w="850"/>
        <w:gridCol w:w="5785"/>
      </w:tblGrid>
      <w:tr w:rsidR="00B97540" w:rsidRPr="003012ED" w14:paraId="42468B79" w14:textId="77777777" w:rsidTr="00B97540">
        <w:trPr>
          <w:trHeight w:val="415"/>
        </w:trPr>
        <w:tc>
          <w:tcPr>
            <w:tcW w:w="993" w:type="dxa"/>
            <w:tcBorders>
              <w:top w:val="single" w:sz="4" w:space="0" w:color="000000"/>
              <w:left w:val="single" w:sz="4" w:space="0" w:color="000000"/>
              <w:bottom w:val="single" w:sz="4" w:space="0" w:color="000000"/>
            </w:tcBorders>
            <w:shd w:val="clear" w:color="auto" w:fill="FFFFFF"/>
            <w:vAlign w:val="center"/>
          </w:tcPr>
          <w:p w14:paraId="3827328C" w14:textId="77777777" w:rsidR="00B97540" w:rsidRPr="003012ED" w:rsidRDefault="00B97540" w:rsidP="00B97540">
            <w:pPr>
              <w:widowControl w:val="0"/>
              <w:snapToGrid w:val="0"/>
              <w:jc w:val="center"/>
              <w:rPr>
                <w:rFonts w:ascii="Calibri Light" w:hAnsi="Calibri Light" w:cs="Calibri Light"/>
              </w:rPr>
            </w:pPr>
            <w:r w:rsidRPr="003012ED">
              <w:rPr>
                <w:rFonts w:ascii="Calibri Light" w:eastAsia="Lucida Sans Unicode" w:hAnsi="Calibri Light" w:cs="Calibri Light"/>
                <w:b/>
                <w:i/>
              </w:rPr>
              <w:t>L.p.</w:t>
            </w:r>
          </w:p>
        </w:tc>
        <w:tc>
          <w:tcPr>
            <w:tcW w:w="2268" w:type="dxa"/>
            <w:tcBorders>
              <w:top w:val="single" w:sz="4" w:space="0" w:color="000000"/>
              <w:left w:val="single" w:sz="4" w:space="0" w:color="000000"/>
              <w:bottom w:val="single" w:sz="4" w:space="0" w:color="000000"/>
            </w:tcBorders>
            <w:shd w:val="clear" w:color="auto" w:fill="FFFFFF"/>
            <w:vAlign w:val="center"/>
          </w:tcPr>
          <w:p w14:paraId="52CAFE19" w14:textId="77777777" w:rsidR="00B97540" w:rsidRPr="003012ED" w:rsidRDefault="00B97540" w:rsidP="00B97540">
            <w:pPr>
              <w:pStyle w:val="Nagwek1"/>
              <w:spacing w:after="283"/>
              <w:jc w:val="center"/>
              <w:rPr>
                <w:rFonts w:ascii="Calibri Light" w:hAnsi="Calibri Light" w:cs="Calibri Light"/>
                <w:bCs/>
                <w:sz w:val="22"/>
                <w:szCs w:val="22"/>
              </w:rPr>
            </w:pPr>
            <w:r w:rsidRPr="003012ED">
              <w:rPr>
                <w:rFonts w:ascii="Calibri Light" w:hAnsi="Calibri Light" w:cs="Calibri Light"/>
                <w:sz w:val="22"/>
                <w:szCs w:val="22"/>
              </w:rPr>
              <w:t>KRYTERIUM</w:t>
            </w:r>
          </w:p>
        </w:tc>
        <w:tc>
          <w:tcPr>
            <w:tcW w:w="850" w:type="dxa"/>
            <w:tcBorders>
              <w:top w:val="single" w:sz="4" w:space="0" w:color="000000"/>
              <w:left w:val="single" w:sz="4" w:space="0" w:color="000000"/>
              <w:bottom w:val="single" w:sz="4" w:space="0" w:color="000000"/>
            </w:tcBorders>
            <w:shd w:val="clear" w:color="auto" w:fill="FFFFFF"/>
            <w:vAlign w:val="center"/>
          </w:tcPr>
          <w:p w14:paraId="5082EBBC" w14:textId="77777777" w:rsidR="00B97540" w:rsidRPr="003012ED" w:rsidRDefault="00B97540" w:rsidP="00B97540">
            <w:pPr>
              <w:autoSpaceDE w:val="0"/>
              <w:jc w:val="center"/>
              <w:rPr>
                <w:rFonts w:ascii="Calibri Light" w:hAnsi="Calibri Light" w:cs="Calibri Light"/>
                <w:b/>
                <w:bCs/>
              </w:rPr>
            </w:pPr>
            <w:proofErr w:type="spellStart"/>
            <w:r w:rsidRPr="003012ED">
              <w:rPr>
                <w:rFonts w:ascii="Calibri Light" w:hAnsi="Calibri Light" w:cs="Calibri Light"/>
                <w:b/>
                <w:bCs/>
              </w:rPr>
              <w:t>Rc</w:t>
            </w:r>
            <w:proofErr w:type="spellEnd"/>
            <w:r w:rsidRPr="003012ED">
              <w:rPr>
                <w:rFonts w:ascii="Calibri Light" w:hAnsi="Calibri Light" w:cs="Calibri Light"/>
                <w:b/>
                <w:bCs/>
              </w:rPr>
              <w:t xml:space="preserve"> Max ilość pkt</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A5F4B" w14:textId="77777777" w:rsidR="00B97540" w:rsidRPr="003012ED" w:rsidRDefault="00B97540" w:rsidP="00B97540">
            <w:pPr>
              <w:autoSpaceDE w:val="0"/>
              <w:jc w:val="center"/>
              <w:rPr>
                <w:rFonts w:ascii="Calibri Light" w:hAnsi="Calibri Light" w:cs="Calibri Light"/>
              </w:rPr>
            </w:pPr>
            <w:r w:rsidRPr="003012ED">
              <w:rPr>
                <w:rFonts w:ascii="Calibri Light" w:hAnsi="Calibri Light" w:cs="Calibri Light"/>
                <w:b/>
                <w:bCs/>
              </w:rPr>
              <w:t>WAGA KRYTERIUM</w:t>
            </w:r>
          </w:p>
        </w:tc>
      </w:tr>
      <w:tr w:rsidR="00B97540" w:rsidRPr="003012ED" w14:paraId="3CEFCC9E" w14:textId="77777777" w:rsidTr="00B97540">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14:paraId="276188E2" w14:textId="77777777"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1.</w:t>
            </w:r>
          </w:p>
        </w:tc>
        <w:tc>
          <w:tcPr>
            <w:tcW w:w="2268" w:type="dxa"/>
            <w:tcBorders>
              <w:top w:val="single" w:sz="4" w:space="0" w:color="000000"/>
              <w:left w:val="single" w:sz="4" w:space="0" w:color="000000"/>
              <w:bottom w:val="single" w:sz="4" w:space="0" w:color="000000"/>
            </w:tcBorders>
            <w:shd w:val="clear" w:color="auto" w:fill="FFFFFF"/>
            <w:vAlign w:val="center"/>
          </w:tcPr>
          <w:p w14:paraId="63CD1D77" w14:textId="77777777"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 xml:space="preserve">Cena </w:t>
            </w:r>
          </w:p>
        </w:tc>
        <w:tc>
          <w:tcPr>
            <w:tcW w:w="850" w:type="dxa"/>
            <w:tcBorders>
              <w:top w:val="single" w:sz="4" w:space="0" w:color="000000"/>
              <w:left w:val="single" w:sz="4" w:space="0" w:color="000000"/>
              <w:bottom w:val="single" w:sz="4" w:space="0" w:color="000000"/>
            </w:tcBorders>
            <w:shd w:val="clear" w:color="auto" w:fill="FFFFFF"/>
            <w:vAlign w:val="center"/>
          </w:tcPr>
          <w:p w14:paraId="4EF0567D" w14:textId="77777777" w:rsidR="00B97540" w:rsidRPr="003012ED" w:rsidRDefault="004E2C32" w:rsidP="00B97540">
            <w:pPr>
              <w:widowControl w:val="0"/>
              <w:tabs>
                <w:tab w:val="left" w:pos="0"/>
              </w:tabs>
              <w:snapToGrid w:val="0"/>
              <w:jc w:val="center"/>
              <w:rPr>
                <w:rFonts w:ascii="Calibri Light" w:eastAsia="Lucida Sans Unicode" w:hAnsi="Calibri Light" w:cs="Calibri Light"/>
              </w:rPr>
            </w:pPr>
            <w:r>
              <w:rPr>
                <w:rFonts w:ascii="Calibri Light" w:eastAsia="Lucida Sans Unicode" w:hAnsi="Calibri Light" w:cs="Calibri Light"/>
              </w:rPr>
              <w:t>60</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E7B4" w14:textId="77777777" w:rsidR="00B97540" w:rsidRPr="003012ED" w:rsidRDefault="004E2C32" w:rsidP="00B97540">
            <w:pPr>
              <w:widowControl w:val="0"/>
              <w:snapToGrid w:val="0"/>
              <w:jc w:val="center"/>
              <w:rPr>
                <w:rFonts w:ascii="Calibri Light" w:hAnsi="Calibri Light" w:cs="Calibri Light"/>
              </w:rPr>
            </w:pPr>
            <w:r>
              <w:rPr>
                <w:rFonts w:ascii="Calibri Light" w:eastAsia="Lucida Sans Unicode" w:hAnsi="Calibri Light" w:cs="Calibri Light"/>
              </w:rPr>
              <w:t>60</w:t>
            </w:r>
            <w:r w:rsidR="00B97540" w:rsidRPr="003012ED">
              <w:rPr>
                <w:rFonts w:ascii="Calibri Light" w:eastAsia="Lucida Sans Unicode" w:hAnsi="Calibri Light" w:cs="Calibri Light"/>
              </w:rPr>
              <w:t>,00%</w:t>
            </w:r>
          </w:p>
        </w:tc>
      </w:tr>
      <w:tr w:rsidR="004E2C32" w:rsidRPr="003012ED" w14:paraId="71724AE6" w14:textId="77777777" w:rsidTr="00B97540">
        <w:trPr>
          <w:trHeight w:val="388"/>
        </w:trPr>
        <w:tc>
          <w:tcPr>
            <w:tcW w:w="993" w:type="dxa"/>
            <w:tcBorders>
              <w:left w:val="single" w:sz="4" w:space="0" w:color="000000"/>
              <w:bottom w:val="single" w:sz="4" w:space="0" w:color="000000"/>
            </w:tcBorders>
            <w:shd w:val="clear" w:color="auto" w:fill="FFFFFF"/>
            <w:vAlign w:val="center"/>
          </w:tcPr>
          <w:p w14:paraId="56899659" w14:textId="77777777" w:rsidR="004E2C32" w:rsidRPr="003012ED" w:rsidRDefault="004E2C32" w:rsidP="00B97540">
            <w:pPr>
              <w:widowControl w:val="0"/>
              <w:snapToGrid w:val="0"/>
              <w:jc w:val="center"/>
              <w:rPr>
                <w:rFonts w:ascii="Calibri Light" w:eastAsia="Lucida Sans Unicode" w:hAnsi="Calibri Light" w:cs="Calibri Light"/>
              </w:rPr>
            </w:pPr>
            <w:r>
              <w:rPr>
                <w:rFonts w:ascii="Calibri Light" w:eastAsia="Lucida Sans Unicode" w:hAnsi="Calibri Light" w:cs="Calibri Light"/>
              </w:rPr>
              <w:t>2.</w:t>
            </w:r>
          </w:p>
        </w:tc>
        <w:tc>
          <w:tcPr>
            <w:tcW w:w="2268" w:type="dxa"/>
            <w:tcBorders>
              <w:left w:val="single" w:sz="4" w:space="0" w:color="000000"/>
              <w:bottom w:val="single" w:sz="4" w:space="0" w:color="000000"/>
            </w:tcBorders>
            <w:shd w:val="clear" w:color="auto" w:fill="FFFFFF"/>
            <w:vAlign w:val="center"/>
          </w:tcPr>
          <w:p w14:paraId="7759C313" w14:textId="77777777" w:rsidR="004E2C32" w:rsidRPr="003012ED" w:rsidRDefault="004E2C32" w:rsidP="00B97540">
            <w:pPr>
              <w:autoSpaceDE w:val="0"/>
              <w:jc w:val="center"/>
              <w:rPr>
                <w:rFonts w:ascii="Calibri Light" w:hAnsi="Calibri Light" w:cs="Calibri Light"/>
              </w:rPr>
            </w:pPr>
            <w:r w:rsidRPr="002B0014">
              <w:rPr>
                <w:rFonts w:ascii="Verdana" w:hAnsi="Verdana"/>
                <w:sz w:val="18"/>
                <w:szCs w:val="18"/>
              </w:rPr>
              <w:t>Jakość  techniczna</w:t>
            </w:r>
          </w:p>
        </w:tc>
        <w:tc>
          <w:tcPr>
            <w:tcW w:w="850" w:type="dxa"/>
            <w:tcBorders>
              <w:left w:val="single" w:sz="4" w:space="0" w:color="000000"/>
              <w:bottom w:val="single" w:sz="4" w:space="0" w:color="000000"/>
            </w:tcBorders>
            <w:shd w:val="clear" w:color="auto" w:fill="FFFFFF"/>
            <w:vAlign w:val="center"/>
          </w:tcPr>
          <w:p w14:paraId="499D9B93" w14:textId="77777777" w:rsidR="004E2C32" w:rsidRPr="003012ED" w:rsidRDefault="004E2C32" w:rsidP="00B97540">
            <w:pPr>
              <w:autoSpaceDE w:val="0"/>
              <w:jc w:val="center"/>
              <w:rPr>
                <w:rFonts w:ascii="Calibri Light" w:hAnsi="Calibri Light" w:cs="Calibri Light"/>
              </w:rPr>
            </w:pPr>
            <w:r>
              <w:rPr>
                <w:rFonts w:ascii="Calibri Light" w:hAnsi="Calibri Light" w:cs="Calibri Light"/>
              </w:rPr>
              <w:t>30</w:t>
            </w:r>
          </w:p>
        </w:tc>
        <w:tc>
          <w:tcPr>
            <w:tcW w:w="5785" w:type="dxa"/>
            <w:tcBorders>
              <w:left w:val="single" w:sz="4" w:space="0" w:color="000000"/>
              <w:bottom w:val="single" w:sz="4" w:space="0" w:color="000000"/>
              <w:right w:val="single" w:sz="4" w:space="0" w:color="000000"/>
            </w:tcBorders>
            <w:shd w:val="clear" w:color="auto" w:fill="FFFFFF"/>
            <w:vAlign w:val="center"/>
          </w:tcPr>
          <w:p w14:paraId="3E6630FE" w14:textId="77777777" w:rsidR="004E2C32" w:rsidRPr="003012ED" w:rsidRDefault="004E2C32" w:rsidP="00B97540">
            <w:pPr>
              <w:autoSpaceDE w:val="0"/>
              <w:jc w:val="both"/>
              <w:rPr>
                <w:rFonts w:ascii="Calibri Light" w:hAnsi="Calibri Light" w:cs="Calibri Light"/>
              </w:rPr>
            </w:pPr>
            <w:r>
              <w:rPr>
                <w:rFonts w:ascii="Calibri Light" w:hAnsi="Calibri Light" w:cs="Calibri Light"/>
              </w:rPr>
              <w:t xml:space="preserve">                                                   30,00%</w:t>
            </w:r>
          </w:p>
        </w:tc>
      </w:tr>
      <w:tr w:rsidR="00B97540" w:rsidRPr="003012ED" w14:paraId="2EF11949" w14:textId="77777777" w:rsidTr="00B97540">
        <w:trPr>
          <w:trHeight w:val="388"/>
        </w:trPr>
        <w:tc>
          <w:tcPr>
            <w:tcW w:w="993" w:type="dxa"/>
            <w:tcBorders>
              <w:left w:val="single" w:sz="4" w:space="0" w:color="000000"/>
              <w:bottom w:val="single" w:sz="4" w:space="0" w:color="000000"/>
            </w:tcBorders>
            <w:shd w:val="clear" w:color="auto" w:fill="FFFFFF"/>
            <w:vAlign w:val="center"/>
          </w:tcPr>
          <w:p w14:paraId="48B05676" w14:textId="77777777" w:rsidR="00B97540" w:rsidRPr="003012ED" w:rsidRDefault="004E2C32" w:rsidP="00B97540">
            <w:pPr>
              <w:widowControl w:val="0"/>
              <w:snapToGrid w:val="0"/>
              <w:jc w:val="center"/>
              <w:rPr>
                <w:rFonts w:ascii="Calibri Light" w:hAnsi="Calibri Light" w:cs="Calibri Light"/>
              </w:rPr>
            </w:pPr>
            <w:r>
              <w:rPr>
                <w:rFonts w:ascii="Calibri Light" w:eastAsia="Lucida Sans Unicode" w:hAnsi="Calibri Light" w:cs="Calibri Light"/>
              </w:rPr>
              <w:t>3</w:t>
            </w:r>
            <w:r w:rsidR="00B97540" w:rsidRPr="003012ED">
              <w:rPr>
                <w:rFonts w:ascii="Calibri Light" w:eastAsia="Lucida Sans Unicode" w:hAnsi="Calibri Light" w:cs="Calibri Light"/>
              </w:rPr>
              <w:t>.</w:t>
            </w:r>
          </w:p>
        </w:tc>
        <w:tc>
          <w:tcPr>
            <w:tcW w:w="2268" w:type="dxa"/>
            <w:tcBorders>
              <w:left w:val="single" w:sz="4" w:space="0" w:color="000000"/>
              <w:bottom w:val="single" w:sz="4" w:space="0" w:color="000000"/>
            </w:tcBorders>
            <w:shd w:val="clear" w:color="auto" w:fill="FFFFFF"/>
            <w:vAlign w:val="center"/>
          </w:tcPr>
          <w:p w14:paraId="2FF1BEEA" w14:textId="77777777" w:rsidR="00B97540" w:rsidRPr="003012ED" w:rsidRDefault="00B97540" w:rsidP="00B97540">
            <w:pPr>
              <w:autoSpaceDE w:val="0"/>
              <w:jc w:val="center"/>
              <w:rPr>
                <w:rFonts w:ascii="Calibri Light" w:hAnsi="Calibri Light" w:cs="Calibri Light"/>
                <w:b/>
              </w:rPr>
            </w:pPr>
            <w:r w:rsidRPr="003012ED">
              <w:rPr>
                <w:rFonts w:ascii="Calibri Light" w:hAnsi="Calibri Light" w:cs="Calibri Light"/>
              </w:rPr>
              <w:t>Termin dostawy</w:t>
            </w:r>
            <w:r w:rsidRPr="003012ED">
              <w:rPr>
                <w:rFonts w:ascii="Calibri Light" w:hAnsi="Calibri Light" w:cs="Calibri Light"/>
                <w:b/>
              </w:rPr>
              <w:t xml:space="preserve"> </w:t>
            </w:r>
          </w:p>
          <w:p w14:paraId="6835ECE0" w14:textId="77777777" w:rsidR="00B97540" w:rsidRPr="003012ED" w:rsidRDefault="00B97540" w:rsidP="00B97540">
            <w:pPr>
              <w:autoSpaceDE w:val="0"/>
              <w:rPr>
                <w:rFonts w:ascii="Calibri Light" w:hAnsi="Calibri Light" w:cs="Calibri Light"/>
                <w:b/>
              </w:rPr>
            </w:pPr>
          </w:p>
        </w:tc>
        <w:tc>
          <w:tcPr>
            <w:tcW w:w="850" w:type="dxa"/>
            <w:tcBorders>
              <w:left w:val="single" w:sz="4" w:space="0" w:color="000000"/>
              <w:bottom w:val="single" w:sz="4" w:space="0" w:color="000000"/>
            </w:tcBorders>
            <w:shd w:val="clear" w:color="auto" w:fill="FFFFFF"/>
            <w:vAlign w:val="center"/>
          </w:tcPr>
          <w:p w14:paraId="77CD2D5B" w14:textId="77777777" w:rsidR="00B97540" w:rsidRPr="003012ED" w:rsidRDefault="004E2C32" w:rsidP="00B97540">
            <w:pPr>
              <w:autoSpaceDE w:val="0"/>
              <w:jc w:val="center"/>
              <w:rPr>
                <w:rFonts w:ascii="Calibri Light" w:hAnsi="Calibri Light" w:cs="Calibri Light"/>
              </w:rPr>
            </w:pPr>
            <w:r>
              <w:rPr>
                <w:rFonts w:ascii="Calibri Light" w:hAnsi="Calibri Light" w:cs="Calibri Light"/>
              </w:rPr>
              <w:t>10</w:t>
            </w:r>
          </w:p>
        </w:tc>
        <w:tc>
          <w:tcPr>
            <w:tcW w:w="5785" w:type="dxa"/>
            <w:tcBorders>
              <w:left w:val="single" w:sz="4" w:space="0" w:color="000000"/>
              <w:bottom w:val="single" w:sz="4" w:space="0" w:color="000000"/>
              <w:right w:val="single" w:sz="4" w:space="0" w:color="000000"/>
            </w:tcBorders>
            <w:shd w:val="clear" w:color="auto" w:fill="FFFFFF"/>
            <w:vAlign w:val="center"/>
          </w:tcPr>
          <w:p w14:paraId="1551F00D"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 xml:space="preserve">                                   </w:t>
            </w:r>
            <w:r w:rsidR="00FE243A">
              <w:rPr>
                <w:rFonts w:ascii="Calibri Light" w:hAnsi="Calibri Light" w:cs="Calibri Light"/>
              </w:rPr>
              <w:t xml:space="preserve">                </w:t>
            </w:r>
            <w:r w:rsidR="004E2C32">
              <w:rPr>
                <w:rFonts w:ascii="Calibri Light" w:hAnsi="Calibri Light" w:cs="Calibri Light"/>
              </w:rPr>
              <w:t>10</w:t>
            </w:r>
            <w:r w:rsidRPr="003012ED">
              <w:rPr>
                <w:rFonts w:ascii="Calibri Light" w:hAnsi="Calibri Light" w:cs="Calibri Light"/>
              </w:rPr>
              <w:t>,00%</w:t>
            </w:r>
          </w:p>
          <w:p w14:paraId="0372DD19" w14:textId="77777777"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3 dni </w:t>
            </w:r>
            <w:r w:rsidRPr="004E2C32">
              <w:rPr>
                <w:rFonts w:ascii="Calibri Light" w:hAnsi="Calibri Light" w:cs="Calibri Light"/>
              </w:rPr>
              <w:tab/>
              <w:t>–    10 pkt.</w:t>
            </w:r>
          </w:p>
          <w:p w14:paraId="6898A84D" w14:textId="77777777"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4 dni </w:t>
            </w:r>
            <w:r w:rsidRPr="004E2C32">
              <w:rPr>
                <w:rFonts w:ascii="Calibri Light" w:hAnsi="Calibri Light" w:cs="Calibri Light"/>
              </w:rPr>
              <w:tab/>
              <w:t>–    5 pkt.</w:t>
            </w:r>
          </w:p>
          <w:p w14:paraId="437D6FDC" w14:textId="77777777"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5 dni </w:t>
            </w:r>
            <w:r w:rsidRPr="004E2C32">
              <w:rPr>
                <w:rFonts w:ascii="Calibri Light" w:hAnsi="Calibri Light" w:cs="Calibri Light"/>
              </w:rPr>
              <w:tab/>
              <w:t>–    0 pkt.</w:t>
            </w:r>
          </w:p>
          <w:p w14:paraId="3E391540" w14:textId="77777777" w:rsidR="00B97540" w:rsidRPr="003012ED" w:rsidRDefault="00B97540" w:rsidP="004E2C32">
            <w:pPr>
              <w:autoSpaceDE w:val="0"/>
              <w:jc w:val="both"/>
              <w:rPr>
                <w:rFonts w:ascii="Calibri Light" w:hAnsi="Calibri Light" w:cs="Calibri Light"/>
              </w:rPr>
            </w:pPr>
          </w:p>
        </w:tc>
      </w:tr>
    </w:tbl>
    <w:p w14:paraId="7263C19C" w14:textId="77777777" w:rsidR="00B97540" w:rsidRPr="003012ED" w:rsidRDefault="00B97540" w:rsidP="00B97540">
      <w:pPr>
        <w:pStyle w:val="Nagwek1"/>
        <w:keepLines w:val="0"/>
        <w:tabs>
          <w:tab w:val="num" w:pos="0"/>
        </w:tabs>
        <w:suppressAutoHyphens/>
        <w:spacing w:before="0" w:line="240" w:lineRule="auto"/>
        <w:rPr>
          <w:rFonts w:ascii="Calibri Light" w:hAnsi="Calibri Light" w:cs="Calibri Light"/>
          <w:sz w:val="22"/>
          <w:szCs w:val="22"/>
        </w:rPr>
      </w:pPr>
      <w:r w:rsidRPr="003012ED">
        <w:rPr>
          <w:rFonts w:ascii="Calibri Light" w:hAnsi="Calibri Light" w:cs="Calibri Light"/>
          <w:sz w:val="22"/>
          <w:szCs w:val="22"/>
        </w:rPr>
        <w:t>Sposób oceny ofert</w:t>
      </w:r>
    </w:p>
    <w:p w14:paraId="7807716F" w14:textId="77777777" w:rsidR="00B97540" w:rsidRPr="004E2C32" w:rsidRDefault="00B97540" w:rsidP="004E2C32">
      <w:pPr>
        <w:pStyle w:val="Akapitzlist"/>
        <w:numPr>
          <w:ilvl w:val="0"/>
          <w:numId w:val="30"/>
        </w:numPr>
        <w:autoSpaceDE w:val="0"/>
        <w:jc w:val="both"/>
        <w:rPr>
          <w:rFonts w:ascii="Calibri Light" w:hAnsi="Calibri Light" w:cs="Calibri Light"/>
          <w:b/>
        </w:rPr>
      </w:pPr>
      <w:r w:rsidRPr="004E2C32">
        <w:rPr>
          <w:rFonts w:ascii="Calibri Light" w:hAnsi="Calibri Light" w:cs="Calibri Light"/>
          <w:b/>
        </w:rPr>
        <w:t>Ocena końcowa oferty:</w:t>
      </w:r>
    </w:p>
    <w:p w14:paraId="5097A197" w14:textId="77777777" w:rsidR="004E2C32" w:rsidRPr="004E2C32" w:rsidRDefault="004E2C32" w:rsidP="004E2C32">
      <w:pPr>
        <w:pStyle w:val="Akapitzlist"/>
        <w:ind w:left="360"/>
        <w:rPr>
          <w:rFonts w:ascii="Calibri Light" w:hAnsi="Calibri Light" w:cs="Calibri Light"/>
          <w:lang w:eastAsia="pl-PL"/>
        </w:rPr>
      </w:pPr>
      <w:r w:rsidRPr="004E2C32">
        <w:rPr>
          <w:rFonts w:ascii="Calibri Light" w:hAnsi="Calibri Light" w:cs="Calibri Light"/>
        </w:rPr>
        <w:t>Zamawiający wybierze ofertę najkorzystniejszą na podstawie kryteriów oceny ofert określonych w SIWZ. Za najkorzystniejszą uznana zostanie tą z ocenianych ofert, która uzyska maksymalną ocenę punktową.</w:t>
      </w:r>
    </w:p>
    <w:p w14:paraId="641EF7D8" w14:textId="77777777" w:rsidR="004E2C32" w:rsidRPr="004E2C32" w:rsidRDefault="004E2C32" w:rsidP="004E2C32">
      <w:pPr>
        <w:pStyle w:val="Akapitzlist"/>
        <w:ind w:left="360"/>
        <w:rPr>
          <w:rFonts w:ascii="Calibri Light" w:eastAsia="Lucida Sans Unicode" w:hAnsi="Calibri Light" w:cs="Calibri Light"/>
        </w:rPr>
      </w:pPr>
      <w:r w:rsidRPr="004E2C32">
        <w:rPr>
          <w:rFonts w:ascii="Calibri Light" w:hAnsi="Calibri Light" w:cs="Calibri Light"/>
        </w:rPr>
        <w:t>Są to punkty uzyskane za kryterium wymienione w punkcie 1, 2, i 3. Maksymalnie Wykonawca może uzyskać 100 pkt.</w:t>
      </w:r>
    </w:p>
    <w:p w14:paraId="1316F915" w14:textId="77777777" w:rsidR="004E2C32" w:rsidRPr="004E2C32" w:rsidRDefault="004E2C32" w:rsidP="004E2C32">
      <w:pPr>
        <w:pStyle w:val="Akapitzlist"/>
        <w:ind w:left="360"/>
        <w:rPr>
          <w:rFonts w:ascii="Calibri Light" w:hAnsi="Calibri Light" w:cs="Calibri Light"/>
        </w:rPr>
      </w:pPr>
      <w:r w:rsidRPr="004E2C32">
        <w:rPr>
          <w:rFonts w:ascii="Calibri Light" w:hAnsi="Calibri Light" w:cs="Calibri Light"/>
        </w:rPr>
        <w:t xml:space="preserve">Cena Oferta – to cena brutto, zgodnie z załącznikiem nr 1 do </w:t>
      </w:r>
      <w:proofErr w:type="spellStart"/>
      <w:r w:rsidRPr="004E2C32">
        <w:rPr>
          <w:rFonts w:ascii="Calibri Light" w:hAnsi="Calibri Light" w:cs="Calibri Light"/>
        </w:rPr>
        <w:t>siwz</w:t>
      </w:r>
      <w:proofErr w:type="spellEnd"/>
      <w:r w:rsidRPr="004E2C32">
        <w:rPr>
          <w:rFonts w:ascii="Calibri Light" w:hAnsi="Calibri Light" w:cs="Calibri Light"/>
        </w:rPr>
        <w:t>.</w:t>
      </w:r>
    </w:p>
    <w:p w14:paraId="735E4569" w14:textId="77777777" w:rsidR="004E2C32" w:rsidRPr="004E2C32" w:rsidRDefault="004E2C32" w:rsidP="004E2C32">
      <w:pPr>
        <w:pStyle w:val="Akapitzlist"/>
        <w:ind w:left="360"/>
        <w:rPr>
          <w:rFonts w:ascii="Calibri Light" w:hAnsi="Calibri Light" w:cs="Calibri Light"/>
        </w:rPr>
      </w:pPr>
      <w:r w:rsidRPr="004E2C32">
        <w:rPr>
          <w:rFonts w:ascii="Calibri Light" w:hAnsi="Calibri Light" w:cs="Calibri Light"/>
        </w:rPr>
        <w:t>Dla powyższego kryterium oceny ofert, Zamawiający będzie obliczał wartość punktową oferty (zaokrągloną do dwóch miejsc po przecinku) w oparciu o następujący wzór:</w:t>
      </w:r>
    </w:p>
    <w:p w14:paraId="0299C27C" w14:textId="77777777" w:rsidR="004E2C32" w:rsidRPr="004E2C32" w:rsidRDefault="004E2C32" w:rsidP="004E2C32">
      <w:pPr>
        <w:pStyle w:val="Tekstpodstawowy22"/>
        <w:spacing w:line="100" w:lineRule="atLeast"/>
        <w:ind w:left="360" w:right="0"/>
        <w:jc w:val="both"/>
        <w:rPr>
          <w:rFonts w:ascii="Calibri Light" w:hAnsi="Calibri Light" w:cs="Calibri Light"/>
          <w:b/>
          <w:sz w:val="22"/>
          <w:szCs w:val="22"/>
        </w:rPr>
      </w:pPr>
      <w:r w:rsidRPr="004E2C32">
        <w:rPr>
          <w:rFonts w:ascii="Calibri Light" w:hAnsi="Calibri Light" w:cs="Calibri Light"/>
          <w:sz w:val="22"/>
          <w:szCs w:val="22"/>
        </w:rPr>
        <w:t>(</w:t>
      </w:r>
      <w:proofErr w:type="spellStart"/>
      <w:r w:rsidRPr="004E2C32">
        <w:rPr>
          <w:rFonts w:ascii="Calibri Light" w:hAnsi="Calibri Light" w:cs="Calibri Light"/>
          <w:sz w:val="22"/>
          <w:szCs w:val="22"/>
        </w:rPr>
        <w:t>W</w:t>
      </w:r>
      <w:r w:rsidRPr="004E2C32">
        <w:rPr>
          <w:rFonts w:ascii="Calibri Light" w:hAnsi="Calibri Light" w:cs="Calibri Light"/>
          <w:sz w:val="22"/>
          <w:szCs w:val="22"/>
          <w:vertAlign w:val="subscript"/>
        </w:rPr>
        <w:t>max</w:t>
      </w:r>
      <w:proofErr w:type="spellEnd"/>
      <w:r w:rsidRPr="004E2C32">
        <w:rPr>
          <w:rFonts w:ascii="Calibri Light" w:hAnsi="Calibri Light" w:cs="Calibri Light"/>
          <w:sz w:val="22"/>
          <w:szCs w:val="22"/>
        </w:rPr>
        <w:t xml:space="preserve">) = C   + D + E </w:t>
      </w:r>
    </w:p>
    <w:p w14:paraId="5FC6D3E8" w14:textId="77777777"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b/>
          <w:sz w:val="22"/>
          <w:szCs w:val="22"/>
        </w:rPr>
        <w:t>gdzie:</w:t>
      </w:r>
    </w:p>
    <w:p w14:paraId="69BC4259" w14:textId="77777777"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w:t>
      </w:r>
      <w:proofErr w:type="spellStart"/>
      <w:r w:rsidRPr="004E2C32">
        <w:rPr>
          <w:rFonts w:ascii="Calibri Light" w:hAnsi="Calibri Light" w:cs="Calibri Light"/>
          <w:sz w:val="22"/>
          <w:szCs w:val="22"/>
        </w:rPr>
        <w:t>W</w:t>
      </w:r>
      <w:r w:rsidRPr="004E2C32">
        <w:rPr>
          <w:rFonts w:ascii="Calibri Light" w:hAnsi="Calibri Light" w:cs="Calibri Light"/>
          <w:sz w:val="22"/>
          <w:szCs w:val="22"/>
          <w:vertAlign w:val="subscript"/>
        </w:rPr>
        <w:t>max</w:t>
      </w:r>
      <w:proofErr w:type="spellEnd"/>
      <w:r w:rsidRPr="004E2C32">
        <w:rPr>
          <w:rFonts w:ascii="Calibri Light" w:hAnsi="Calibri Light" w:cs="Calibri Light"/>
          <w:sz w:val="22"/>
          <w:szCs w:val="22"/>
        </w:rPr>
        <w:t>) = maksymalną ocenę punktową</w:t>
      </w:r>
    </w:p>
    <w:p w14:paraId="764A43B8" w14:textId="77777777"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C – suma punktów w kryterium cena</w:t>
      </w:r>
    </w:p>
    <w:p w14:paraId="1A14DF8F" w14:textId="77777777"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D - suma punktów w kryterium jakość</w:t>
      </w:r>
    </w:p>
    <w:p w14:paraId="2DD13237" w14:textId="77777777"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E – suma punktów w kryterium terminu dostawy</w:t>
      </w:r>
    </w:p>
    <w:p w14:paraId="4D802379" w14:textId="77777777" w:rsidR="004E2C32" w:rsidRPr="004E2C32" w:rsidRDefault="004E2C32" w:rsidP="004E2C32">
      <w:pPr>
        <w:pStyle w:val="Akapitzlist"/>
        <w:ind w:left="360"/>
        <w:rPr>
          <w:rFonts w:ascii="Calibri Light" w:hAnsi="Calibri Light" w:cs="Calibri Light"/>
        </w:rPr>
      </w:pPr>
    </w:p>
    <w:p w14:paraId="47DDBB56" w14:textId="77777777" w:rsidR="004E2C32" w:rsidRPr="004E2C32" w:rsidRDefault="004E2C32" w:rsidP="004E2C32">
      <w:pPr>
        <w:pStyle w:val="Akapitzlist"/>
        <w:rPr>
          <w:rFonts w:ascii="Calibri Light" w:hAnsi="Calibri Light" w:cs="Calibri Light"/>
          <w:b/>
          <w:lang w:eastAsia="pl-PL"/>
        </w:rPr>
      </w:pPr>
      <w:r w:rsidRPr="004E2C32">
        <w:rPr>
          <w:rFonts w:ascii="Calibri Light" w:hAnsi="Calibri Light" w:cs="Calibri Light"/>
        </w:rPr>
        <w:t xml:space="preserve">1).  </w:t>
      </w:r>
      <w:r w:rsidRPr="004E2C32">
        <w:rPr>
          <w:rFonts w:ascii="Calibri Light" w:hAnsi="Calibri Light" w:cs="Calibri Light"/>
          <w:b/>
        </w:rPr>
        <w:t>WARTOŚĆ PUNKTOWA CENY ZA KRYTERIUM "CENA" - RANGA  60 JEST WYLICZONA WG. WZORU :</w:t>
      </w:r>
    </w:p>
    <w:p w14:paraId="2068BF0A"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lastRenderedPageBreak/>
        <w:t xml:space="preserve">                                                                </w:t>
      </w:r>
      <w:proofErr w:type="spellStart"/>
      <w:r w:rsidRPr="004E2C32">
        <w:rPr>
          <w:rFonts w:ascii="Calibri Light" w:hAnsi="Calibri Light" w:cs="Calibri Light"/>
        </w:rPr>
        <w:t>Cmin</w:t>
      </w:r>
      <w:proofErr w:type="spellEnd"/>
    </w:p>
    <w:p w14:paraId="6D75B294"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                                                      </w:t>
      </w:r>
      <w:proofErr w:type="spellStart"/>
      <w:r w:rsidRPr="004E2C32">
        <w:rPr>
          <w:rFonts w:ascii="Calibri Light" w:hAnsi="Calibri Light" w:cs="Calibri Light"/>
        </w:rPr>
        <w:t>Wp</w:t>
      </w:r>
      <w:proofErr w:type="spellEnd"/>
      <w:r w:rsidRPr="004E2C32">
        <w:rPr>
          <w:rFonts w:ascii="Calibri Light" w:hAnsi="Calibri Light" w:cs="Calibri Light"/>
        </w:rPr>
        <w:t xml:space="preserve">=   --------  x 60 </w:t>
      </w:r>
    </w:p>
    <w:p w14:paraId="5750D0B3"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                                                                  </w:t>
      </w:r>
      <w:proofErr w:type="spellStart"/>
      <w:r w:rsidRPr="004E2C32">
        <w:rPr>
          <w:rFonts w:ascii="Calibri Light" w:hAnsi="Calibri Light" w:cs="Calibri Light"/>
        </w:rPr>
        <w:t>COf</w:t>
      </w:r>
      <w:proofErr w:type="spellEnd"/>
      <w:r w:rsidRPr="004E2C32">
        <w:rPr>
          <w:rFonts w:ascii="Calibri Light" w:hAnsi="Calibri Light" w:cs="Calibri Light"/>
        </w:rPr>
        <w:t xml:space="preserve"> </w:t>
      </w:r>
    </w:p>
    <w:p w14:paraId="52634376"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Gdzie : </w:t>
      </w:r>
    </w:p>
    <w:p w14:paraId="451FD6F1"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W p </w:t>
      </w:r>
      <w:r w:rsidRPr="004E2C32">
        <w:rPr>
          <w:rFonts w:ascii="Calibri Light" w:hAnsi="Calibri Light" w:cs="Calibri Light"/>
        </w:rPr>
        <w:tab/>
        <w:t>- wartość punktowa od oferowanej  ceny</w:t>
      </w:r>
    </w:p>
    <w:p w14:paraId="7185A38E"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C min </w:t>
      </w:r>
      <w:r w:rsidRPr="004E2C32">
        <w:rPr>
          <w:rFonts w:ascii="Calibri Light" w:hAnsi="Calibri Light" w:cs="Calibri Light"/>
        </w:rPr>
        <w:tab/>
        <w:t>- wartość oferty z najniższą ceną</w:t>
      </w:r>
    </w:p>
    <w:p w14:paraId="2EE06DC8"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C of </w:t>
      </w:r>
      <w:r w:rsidRPr="004E2C32">
        <w:rPr>
          <w:rFonts w:ascii="Calibri Light" w:hAnsi="Calibri Light" w:cs="Calibri Light"/>
        </w:rPr>
        <w:tab/>
        <w:t xml:space="preserve">- wartość ceny porównywalnej oferty </w:t>
      </w:r>
    </w:p>
    <w:p w14:paraId="72E05A69"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60</w:t>
      </w:r>
      <w:r w:rsidRPr="004E2C32">
        <w:rPr>
          <w:rFonts w:ascii="Calibri Light" w:hAnsi="Calibri Light" w:cs="Calibri Light"/>
        </w:rPr>
        <w:tab/>
        <w:t xml:space="preserve">- ranga – wartość procentowa za to kryterium </w:t>
      </w:r>
    </w:p>
    <w:p w14:paraId="23F9564C"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Kryterium 1) Wykonawca, który przedstawi najkorzystniejszą: cenę otrzyma 60 pkt. Inni Wykonawcy odpowiednio mniej, stosownie do w / w wzoru.</w:t>
      </w:r>
    </w:p>
    <w:p w14:paraId="2F7067AB"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Wartość punktowa kryterium "CENY" wynosi od 0 do 60 pkt.  </w:t>
      </w:r>
    </w:p>
    <w:p w14:paraId="0645DE98"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2). </w:t>
      </w:r>
      <w:r w:rsidRPr="004E2C32">
        <w:rPr>
          <w:rFonts w:ascii="Calibri Light" w:hAnsi="Calibri Light" w:cs="Calibri Light"/>
          <w:b/>
        </w:rPr>
        <w:t>WARTOŚĆ PUNKTOWA  KRYTERIUM " JAKOŚĆ TECHNICZA" - RANGA  30</w:t>
      </w:r>
      <w:r w:rsidRPr="004E2C32">
        <w:rPr>
          <w:rFonts w:ascii="Calibri Light" w:hAnsi="Calibri Light" w:cs="Calibri Light"/>
        </w:rPr>
        <w:t>:</w:t>
      </w:r>
    </w:p>
    <w:p w14:paraId="41792E08" w14:textId="77777777" w:rsidR="004E2C32" w:rsidRPr="004E2C32" w:rsidRDefault="004E2C32" w:rsidP="004E2C32">
      <w:pPr>
        <w:pStyle w:val="Akapitzlist"/>
        <w:rPr>
          <w:rFonts w:ascii="Calibri Light" w:hAnsi="Calibri Light" w:cs="Calibri Light"/>
        </w:rPr>
      </w:pPr>
      <w:bookmarkStart w:id="4" w:name="_Hlk494802490"/>
      <w:r w:rsidRPr="004E2C32">
        <w:rPr>
          <w:rFonts w:ascii="Calibri Light" w:hAnsi="Calibri Light" w:cs="Calibri Light"/>
        </w:rPr>
        <w:t xml:space="preserve">Wartość punktowa kryterium </w:t>
      </w:r>
      <w:r w:rsidRPr="00E24CCE">
        <w:rPr>
          <w:rFonts w:ascii="Calibri Light" w:hAnsi="Calibri Light" w:cs="Calibri Light"/>
          <w:b/>
          <w:bCs/>
        </w:rPr>
        <w:t>„ Jakoś techniczna</w:t>
      </w:r>
      <w:r w:rsidRPr="004E2C32">
        <w:rPr>
          <w:rFonts w:ascii="Calibri Light" w:hAnsi="Calibri Light" w:cs="Calibri Light"/>
        </w:rPr>
        <w:t>” - Ranga 30  :</w:t>
      </w:r>
    </w:p>
    <w:p w14:paraId="60E7C750"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Kryterium "2" Wykonawca, który przedstawi najkorzystniejszą jakość otrzyma 30 pkt., na podstawie Załącznika 1B parametrów ocenianych przez Zamawiającego  </w:t>
      </w:r>
    </w:p>
    <w:p w14:paraId="36D6432C"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Inni Oferenci odpowiednio mniej,.</w:t>
      </w:r>
    </w:p>
    <w:p w14:paraId="54DBB32B"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Wartość punktowa kryterium "Jakość techniczna" wynosi od 0 do 30 pkt. zgodnie z zasadami oceny  zał.1B.</w:t>
      </w:r>
    </w:p>
    <w:p w14:paraId="0B755DB4" w14:textId="77777777"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Wraz z ofertą należy złożyć oferowane/oceniane parametry (załącznik nr 1B) wraz z dokumentami (np.: katalogami technicznymi, materiałami firmowymi, folderami) które potwierdzą oferowane parametry oceniane. </w:t>
      </w:r>
    </w:p>
    <w:p w14:paraId="30987724" w14:textId="77777777"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Ocena ta nie stanowi oceny przedmiotowej pod kątem parametrów wymaganych w SIWZ. </w:t>
      </w:r>
    </w:p>
    <w:p w14:paraId="641F751F" w14:textId="77777777"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Dokumenty potwierdzające wartość danego parametru stanowią integralną część oferty i w związku z tym nie podlegają uzupełnieniu na podstawie art. 26 ustawy </w:t>
      </w:r>
      <w:proofErr w:type="spellStart"/>
      <w:r w:rsidRPr="004E2C32">
        <w:rPr>
          <w:rFonts w:ascii="Calibri Light" w:hAnsi="Calibri Light" w:cs="Calibri Light"/>
        </w:rPr>
        <w:t>Pzp</w:t>
      </w:r>
      <w:proofErr w:type="spellEnd"/>
      <w:r w:rsidRPr="004E2C32">
        <w:rPr>
          <w:rFonts w:ascii="Calibri Light" w:hAnsi="Calibri Light" w:cs="Calibri Light"/>
        </w:rPr>
        <w:t xml:space="preserve">. </w:t>
      </w:r>
    </w:p>
    <w:p w14:paraId="25DD0652" w14:textId="77777777"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Brak w/w dokumentów spowoduje przyznanie 0 punktów za dane parametry. </w:t>
      </w:r>
    </w:p>
    <w:p w14:paraId="2B484C62" w14:textId="77777777"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W przypadku rozbieżności pomiędzy dokumentem a tabelą Wykonawca otrzyma 0 punktów za ten parametr. </w:t>
      </w:r>
    </w:p>
    <w:p w14:paraId="0FA72837" w14:textId="77777777"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Materiały źródłowe producenta tj. foldery, prospekty, dane techniczne lub instrukcje ofertowego sprzętu (w języku polskim, w oryginale lub kserokopie poświadczone za zgodność z oryginałem) – potwierdzające zakres parametru wskazanego przez Wykonawcę w załączniku nr B do SIWZ – tabela parametrów technicznych ocenianych.  </w:t>
      </w:r>
    </w:p>
    <w:bookmarkEnd w:id="4"/>
    <w:p w14:paraId="1ABE8CF1" w14:textId="77777777" w:rsidR="004E2C32" w:rsidRPr="004E2C32" w:rsidRDefault="004E2C32" w:rsidP="004E2C32">
      <w:pPr>
        <w:pStyle w:val="Akapitzlist"/>
        <w:widowControl w:val="0"/>
        <w:rPr>
          <w:rFonts w:ascii="Calibri Light" w:hAnsi="Calibri Light" w:cs="Calibri Light"/>
          <w:b/>
          <w:bCs/>
          <w:u w:val="single"/>
        </w:rPr>
      </w:pPr>
    </w:p>
    <w:p w14:paraId="1B31AD8E" w14:textId="77777777" w:rsidR="004E2C32" w:rsidRPr="004E2C32" w:rsidRDefault="004E2C32" w:rsidP="004E2C32">
      <w:pPr>
        <w:pStyle w:val="Akapitzlist"/>
        <w:widowControl w:val="0"/>
        <w:rPr>
          <w:rFonts w:ascii="Calibri Light" w:hAnsi="Calibri Light" w:cs="Calibri Light"/>
        </w:rPr>
      </w:pPr>
      <w:r w:rsidRPr="004E2C32">
        <w:rPr>
          <w:rFonts w:ascii="Calibri Light" w:hAnsi="Calibri Light" w:cs="Calibri Light"/>
          <w:bCs/>
          <w:u w:val="single"/>
        </w:rPr>
        <w:lastRenderedPageBreak/>
        <w:t>3)</w:t>
      </w:r>
      <w:r w:rsidRPr="004E2C32">
        <w:rPr>
          <w:rFonts w:ascii="Calibri Light" w:hAnsi="Calibri Light" w:cs="Calibri Light"/>
          <w:b/>
          <w:bCs/>
          <w:u w:val="single"/>
        </w:rPr>
        <w:t>kryterium nr „3 „ termin dostawy”</w:t>
      </w:r>
      <w:r w:rsidRPr="004E2C32">
        <w:rPr>
          <w:rFonts w:ascii="Calibri Light" w:hAnsi="Calibri Light" w:cs="Calibri Light"/>
        </w:rPr>
        <w:t xml:space="preserve"> :</w:t>
      </w:r>
    </w:p>
    <w:p w14:paraId="5BDBD64F" w14:textId="77777777"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3 dni </w:t>
      </w:r>
      <w:r w:rsidRPr="004E2C32">
        <w:rPr>
          <w:rFonts w:ascii="Calibri Light" w:hAnsi="Calibri Light" w:cs="Calibri Light"/>
        </w:rPr>
        <w:tab/>
        <w:t>–    10 pkt.</w:t>
      </w:r>
    </w:p>
    <w:p w14:paraId="1BB9779B" w14:textId="77777777"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4 dni </w:t>
      </w:r>
      <w:r w:rsidRPr="004E2C32">
        <w:rPr>
          <w:rFonts w:ascii="Calibri Light" w:hAnsi="Calibri Light" w:cs="Calibri Light"/>
        </w:rPr>
        <w:tab/>
        <w:t>–    5 pkt.</w:t>
      </w:r>
    </w:p>
    <w:p w14:paraId="352E4628" w14:textId="77777777"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5 dni </w:t>
      </w:r>
      <w:r w:rsidRPr="004E2C32">
        <w:rPr>
          <w:rFonts w:ascii="Calibri Light" w:hAnsi="Calibri Light" w:cs="Calibri Light"/>
        </w:rPr>
        <w:tab/>
        <w:t>–    0 pkt.</w:t>
      </w:r>
    </w:p>
    <w:p w14:paraId="4B4645FF" w14:textId="77777777" w:rsidR="004E2C32" w:rsidRPr="004E2C32" w:rsidRDefault="004E2C32" w:rsidP="004E2C32">
      <w:pPr>
        <w:pStyle w:val="NormalnyWeb"/>
        <w:ind w:left="720"/>
        <w:rPr>
          <w:rFonts w:ascii="Calibri Light" w:hAnsi="Calibri Light" w:cs="Calibri Light"/>
          <w:b/>
          <w:color w:val="800000"/>
          <w:sz w:val="22"/>
          <w:szCs w:val="22"/>
        </w:rPr>
      </w:pPr>
      <w:r w:rsidRPr="004E2C32">
        <w:rPr>
          <w:rFonts w:ascii="Calibri Light" w:hAnsi="Calibri Light" w:cs="Calibri Light"/>
          <w:sz w:val="22"/>
          <w:szCs w:val="22"/>
        </w:rPr>
        <w:t>10% (waga kryterium „termin dostawy”) – oznacza, że w postępowaniu można uzyskać max. 10 pkt.)</w:t>
      </w:r>
    </w:p>
    <w:p w14:paraId="61F81CD4" w14:textId="77777777" w:rsidR="004E2C32" w:rsidRPr="004E2C32" w:rsidRDefault="004E2C32" w:rsidP="004E2C32">
      <w:pPr>
        <w:pStyle w:val="Akapitzlist"/>
        <w:snapToGrid w:val="0"/>
        <w:jc w:val="both"/>
        <w:rPr>
          <w:rFonts w:ascii="Calibri Light" w:hAnsi="Calibri Light" w:cs="Calibri Light"/>
        </w:rPr>
      </w:pPr>
      <w:r w:rsidRPr="004E2C32">
        <w:rPr>
          <w:rFonts w:ascii="Calibri Light" w:hAnsi="Calibri Light" w:cs="Calibri Light"/>
          <w:b/>
          <w:color w:val="800000"/>
        </w:rPr>
        <w:t>-</w:t>
      </w:r>
      <w:r w:rsidRPr="004E2C32">
        <w:rPr>
          <w:rFonts w:ascii="Calibri Light" w:hAnsi="Calibri Light" w:cs="Calibri Light"/>
          <w:color w:val="800000"/>
        </w:rPr>
        <w:t>Jeżeli Wykonawca nie poda terminu dostawy w ofercie to Zamawiający przyjmie, że składając ofertę wykonawca oferuje maksymalny termin dostawy (5 dni) i poprawi omyłkę zgodnie z art. 87 ust.2 pkt. 3 ustawy Prawo zamówień publicznych</w:t>
      </w:r>
    </w:p>
    <w:p w14:paraId="0676DF04" w14:textId="77777777" w:rsidR="004E2C32" w:rsidRPr="004E2C32" w:rsidRDefault="004E2C32" w:rsidP="004E2C32">
      <w:pPr>
        <w:autoSpaceDE w:val="0"/>
        <w:ind w:left="360"/>
        <w:jc w:val="both"/>
        <w:rPr>
          <w:rFonts w:ascii="Arial" w:hAnsi="Arial" w:cs="Arial"/>
          <w:sz w:val="20"/>
        </w:rPr>
      </w:pPr>
      <w:r>
        <w:rPr>
          <w:rFonts w:ascii="Arial" w:hAnsi="Arial" w:cs="Arial"/>
          <w:b/>
          <w:bCs/>
          <w:sz w:val="20"/>
          <w:u w:val="single"/>
        </w:rPr>
        <w:t>4.</w:t>
      </w:r>
      <w:r w:rsidRPr="004E2C32">
        <w:rPr>
          <w:rFonts w:ascii="Arial" w:hAnsi="Arial" w:cs="Arial"/>
          <w:b/>
          <w:bCs/>
          <w:sz w:val="20"/>
          <w:u w:val="single"/>
        </w:rPr>
        <w:t>Ocena końcowa oferty</w:t>
      </w:r>
      <w:r w:rsidRPr="004E2C32">
        <w:rPr>
          <w:rFonts w:ascii="Arial" w:hAnsi="Arial" w:cs="Arial"/>
          <w:b/>
          <w:bCs/>
          <w:sz w:val="20"/>
        </w:rPr>
        <w:t>:</w:t>
      </w:r>
    </w:p>
    <w:p w14:paraId="19564272" w14:textId="77777777" w:rsidR="00B97540" w:rsidRPr="003012ED" w:rsidRDefault="00B97540" w:rsidP="00B97540">
      <w:pPr>
        <w:pStyle w:val="WW-Tekstpodstawowywcity2"/>
        <w:tabs>
          <w:tab w:val="left" w:pos="360"/>
        </w:tabs>
        <w:rPr>
          <w:rFonts w:ascii="Calibri Light" w:hAnsi="Calibri Light" w:cs="Calibri Light"/>
          <w:sz w:val="22"/>
          <w:szCs w:val="22"/>
        </w:rPr>
      </w:pPr>
      <w:r w:rsidRPr="003012ED">
        <w:rPr>
          <w:rFonts w:ascii="Calibri Light" w:hAnsi="Calibri Light" w:cs="Calibri Light"/>
          <w:sz w:val="22"/>
          <w:szCs w:val="22"/>
        </w:rPr>
        <w:t>Są to punkty uzyskane za kryterium wymienione w punkcie 1, 2</w:t>
      </w:r>
      <w:r w:rsidR="004E2C32">
        <w:rPr>
          <w:rFonts w:ascii="Calibri Light" w:hAnsi="Calibri Light" w:cs="Calibri Light"/>
          <w:sz w:val="22"/>
          <w:szCs w:val="22"/>
        </w:rPr>
        <w:t>, 3</w:t>
      </w:r>
      <w:r w:rsidRPr="003012ED">
        <w:rPr>
          <w:rFonts w:ascii="Calibri Light" w:hAnsi="Calibri Light" w:cs="Calibri Light"/>
          <w:sz w:val="22"/>
          <w:szCs w:val="22"/>
        </w:rPr>
        <w:t xml:space="preserve">. Po dokonaniu oceny przez wszystkich członków komisji przetargowej, przyznane punkty zostaną zsumowane w zakresie każdego z kryteriów oddzielnie i taka suma zostanie przemnożona przez wagę danego kryterium, z dokładnością do dwóch miejsc po przecinku. Uzyskane oceny za poszczególne kryteria zostaną zsumowane, suma ta stanowić będzie bilans punktów uzyskanych przez ofertę. </w:t>
      </w:r>
    </w:p>
    <w:p w14:paraId="1D3FC66A" w14:textId="77777777" w:rsidR="00AC5143" w:rsidRPr="003012ED" w:rsidRDefault="00AC5143" w:rsidP="00AC5143">
      <w:pPr>
        <w:spacing w:after="0" w:line="240" w:lineRule="auto"/>
        <w:jc w:val="both"/>
        <w:rPr>
          <w:rFonts w:ascii="Calibri Light" w:hAnsi="Calibri Light" w:cs="Calibri Light"/>
          <w:lang w:eastAsia="pl-PL"/>
        </w:rPr>
      </w:pPr>
    </w:p>
    <w:p w14:paraId="32AB906C" w14:textId="77777777" w:rsidR="00AF3F3D" w:rsidRPr="003012ED" w:rsidRDefault="00AF3F3D" w:rsidP="00AF3F3D">
      <w:pPr>
        <w:spacing w:after="0" w:line="240" w:lineRule="auto"/>
        <w:ind w:left="360"/>
        <w:jc w:val="both"/>
        <w:rPr>
          <w:rFonts w:ascii="Calibri Light" w:hAnsi="Calibri Light" w:cs="Calibri Light"/>
        </w:rPr>
      </w:pPr>
      <w:r w:rsidRPr="003012ED">
        <w:rPr>
          <w:rFonts w:ascii="Calibri Light" w:hAnsi="Calibri Light" w:cs="Calibri Light"/>
          <w:b/>
          <w:lang w:eastAsia="pl-PL"/>
        </w:rPr>
        <w:t>13.</w:t>
      </w:r>
      <w:r w:rsidR="00AC5143" w:rsidRPr="003012ED">
        <w:rPr>
          <w:rFonts w:ascii="Calibri Light" w:hAnsi="Calibri Light" w:cs="Calibri Light"/>
          <w:b/>
          <w:lang w:eastAsia="pl-PL"/>
        </w:rPr>
        <w:t>1.</w:t>
      </w:r>
      <w:r w:rsidR="00AC5143" w:rsidRPr="003012ED">
        <w:rPr>
          <w:rFonts w:ascii="Calibri Light" w:hAnsi="Calibri Light" w:cs="Calibri Light"/>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3012ED">
        <w:rPr>
          <w:rFonts w:ascii="Calibri Light" w:hAnsi="Calibri Light" w:cs="Calibri Light"/>
        </w:rPr>
        <w:t>873-27-13-732.</w:t>
      </w:r>
    </w:p>
    <w:p w14:paraId="7AD056BF" w14:textId="77777777" w:rsidR="00AF3F3D" w:rsidRPr="003012ED" w:rsidRDefault="00AF3F3D" w:rsidP="00AF3F3D">
      <w:pPr>
        <w:spacing w:after="0" w:line="240" w:lineRule="auto"/>
        <w:jc w:val="both"/>
        <w:rPr>
          <w:rFonts w:ascii="Calibri Light" w:hAnsi="Calibri Light" w:cs="Calibri Light"/>
          <w:b/>
          <w:bCs/>
        </w:rPr>
      </w:pPr>
    </w:p>
    <w:p w14:paraId="259CE396" w14:textId="77777777" w:rsidR="00AF3F3D" w:rsidRPr="003012ED" w:rsidRDefault="00AF3F3D" w:rsidP="00AF3F3D">
      <w:pPr>
        <w:spacing w:after="0" w:line="240" w:lineRule="auto"/>
        <w:jc w:val="both"/>
        <w:rPr>
          <w:rFonts w:ascii="Calibri Light" w:hAnsi="Calibri Light" w:cs="Calibri Light"/>
          <w:b/>
          <w:bCs/>
        </w:rPr>
      </w:pPr>
      <w:r w:rsidRPr="003012ED">
        <w:rPr>
          <w:rFonts w:ascii="Calibri Light" w:hAnsi="Calibri Light" w:cs="Calibri Light"/>
          <w:b/>
          <w:bCs/>
        </w:rPr>
        <w:t>14. Tryb udzielania wyjaśnień.</w:t>
      </w:r>
    </w:p>
    <w:p w14:paraId="0ED3B142" w14:textId="77777777" w:rsidR="00AF3F3D" w:rsidRPr="003012ED" w:rsidRDefault="00AF3F3D" w:rsidP="00AF3F3D">
      <w:pPr>
        <w:spacing w:after="0" w:line="240" w:lineRule="auto"/>
        <w:jc w:val="both"/>
        <w:rPr>
          <w:rFonts w:ascii="Calibri Light" w:hAnsi="Calibri Light" w:cs="Calibri Light"/>
        </w:rPr>
      </w:pPr>
      <w:r w:rsidRPr="003012ED">
        <w:rPr>
          <w:rFonts w:ascii="Calibri Light" w:hAnsi="Calibri Light" w:cs="Calibri Light"/>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w:t>
      </w:r>
      <w:r w:rsidRPr="003012ED">
        <w:rPr>
          <w:rFonts w:ascii="Calibri Light" w:hAnsi="Calibri Light" w:cs="Calibri Light"/>
        </w:rPr>
        <w:lastRenderedPageBreak/>
        <w:t xml:space="preserve">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6A43FA8E" w14:textId="77777777" w:rsidR="00907E6E" w:rsidRPr="003012ED" w:rsidRDefault="00907E6E" w:rsidP="00AC5143">
      <w:pPr>
        <w:spacing w:after="0" w:line="240" w:lineRule="auto"/>
        <w:jc w:val="both"/>
        <w:rPr>
          <w:rFonts w:ascii="Calibri Light" w:hAnsi="Calibri Light" w:cs="Calibri Light"/>
          <w:lang w:eastAsia="pl-PL"/>
        </w:rPr>
      </w:pPr>
    </w:p>
    <w:p w14:paraId="4CF001A9"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AF3F3D" w:rsidRPr="003012ED">
        <w:rPr>
          <w:rFonts w:ascii="Calibri Light" w:hAnsi="Calibri Light" w:cs="Calibri Light"/>
          <w:b/>
          <w:bCs/>
          <w:lang w:eastAsia="pl-PL"/>
        </w:rPr>
        <w:t>5</w:t>
      </w:r>
      <w:r w:rsidRPr="003012ED">
        <w:rPr>
          <w:rFonts w:ascii="Calibri Light" w:hAnsi="Calibri Light" w:cs="Calibri Light"/>
          <w:b/>
          <w:bCs/>
          <w:lang w:eastAsia="pl-PL"/>
        </w:rPr>
        <w:t>. Informacje o formalnościach, jakie powinny zostać dopełnione po wyborze oferty w celu zawarcia umowy w sprawie zamówienia publicznego.</w:t>
      </w:r>
    </w:p>
    <w:p w14:paraId="2E7C95B3"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 Zamawiający poinformuje niezwłocznie wszystkich wykonawców o:</w:t>
      </w:r>
    </w:p>
    <w:p w14:paraId="7C87BDAE"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E84AB40"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.1.2. wykonawcach, którzy zostali wykluczeni,</w:t>
      </w:r>
    </w:p>
    <w:p w14:paraId="42AABDF2"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00FF7349" w:rsidRPr="003012ED">
        <w:rPr>
          <w:rFonts w:ascii="Calibri Light" w:hAnsi="Calibri Light" w:cs="Calibri Light"/>
          <w:lang w:eastAsia="pl-PL"/>
        </w:rPr>
        <w:t>.</w:t>
      </w:r>
      <w:r w:rsidRPr="003012ED">
        <w:rPr>
          <w:rFonts w:ascii="Calibri Light" w:hAnsi="Calibri Light" w:cs="Calibri Light"/>
          <w:lang w:eastAsia="pl-PL"/>
        </w:rPr>
        <w:t>1.3. wykonawcach, których oferty zostały odrzucone, powodach odrzucenia oferty, a w przypadkach, o których mowa w art. 89 ust. 4 i 5, braku równoważności lub braku spełniania wymagań dotyczących wydajności lub funkcjonalności,</w:t>
      </w:r>
    </w:p>
    <w:p w14:paraId="2B45C4F5"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.1.4. unieważnieniu postępowania</w:t>
      </w:r>
    </w:p>
    <w:p w14:paraId="2EA1AEE4" w14:textId="77777777" w:rsidR="00907E6E" w:rsidRPr="003012ED" w:rsidRDefault="00907E6E" w:rsidP="00993FA5">
      <w:pPr>
        <w:spacing w:after="0" w:line="240" w:lineRule="auto"/>
        <w:ind w:left="851" w:hanging="11"/>
        <w:jc w:val="both"/>
        <w:rPr>
          <w:rFonts w:ascii="Calibri Light" w:hAnsi="Calibri Light" w:cs="Calibri Light"/>
          <w:lang w:eastAsia="pl-PL"/>
        </w:rPr>
      </w:pPr>
      <w:r w:rsidRPr="003012ED">
        <w:rPr>
          <w:rFonts w:ascii="Calibri Light" w:hAnsi="Calibri Light" w:cs="Calibri Light"/>
          <w:lang w:eastAsia="pl-PL"/>
        </w:rPr>
        <w:t>- podając uzasadnienie faktyczne i prawne.</w:t>
      </w:r>
    </w:p>
    <w:p w14:paraId="0BBF2A09" w14:textId="77777777" w:rsidR="00907E6E" w:rsidRPr="003012ED" w:rsidRDefault="00E24CCE" w:rsidP="00993FA5">
      <w:pPr>
        <w:spacing w:after="0" w:line="240" w:lineRule="auto"/>
        <w:ind w:left="851"/>
        <w:jc w:val="both"/>
        <w:rPr>
          <w:rFonts w:ascii="Calibri Light" w:hAnsi="Calibri Light" w:cs="Calibri Light"/>
          <w:color w:val="FF0000"/>
          <w:lang w:eastAsia="pl-PL"/>
        </w:rPr>
      </w:pPr>
      <w:r>
        <w:rPr>
          <w:rFonts w:ascii="Calibri Light" w:hAnsi="Calibri Light" w:cs="Calibri Light"/>
          <w:color w:val="FF0000"/>
          <w:lang w:eastAsia="pl-PL"/>
        </w:rPr>
        <w:t>-</w:t>
      </w:r>
      <w:r w:rsidR="00907E6E" w:rsidRPr="003012ED">
        <w:rPr>
          <w:rFonts w:ascii="Calibri Light" w:hAnsi="Calibri Light" w:cs="Calibri Light"/>
          <w:color w:val="FF0000"/>
          <w:lang w:eastAsia="pl-PL"/>
        </w:rPr>
        <w:t xml:space="preserve">Informacje, o których mowa powyżej zostaną zamieszczone na </w:t>
      </w:r>
      <w:r w:rsidR="00CE32DA" w:rsidRPr="003012ED">
        <w:rPr>
          <w:rFonts w:ascii="Calibri Light" w:hAnsi="Calibri Light" w:cs="Calibri Light"/>
          <w:color w:val="FF0000"/>
          <w:lang w:eastAsia="pl-PL"/>
        </w:rPr>
        <w:t>Platformie</w:t>
      </w:r>
      <w:r w:rsidR="00907E6E" w:rsidRPr="003012ED">
        <w:rPr>
          <w:rFonts w:ascii="Calibri Light" w:hAnsi="Calibri Light" w:cs="Calibri Light"/>
          <w:color w:val="FF0000"/>
          <w:lang w:eastAsia="pl-PL"/>
        </w:rPr>
        <w:t>.</w:t>
      </w:r>
    </w:p>
    <w:p w14:paraId="3FBC6081" w14:textId="77777777" w:rsidR="00907E6E" w:rsidRPr="003012ED" w:rsidRDefault="00907E6E" w:rsidP="00993FA5">
      <w:pPr>
        <w:spacing w:after="0" w:line="240" w:lineRule="auto"/>
        <w:ind w:left="851"/>
        <w:jc w:val="both"/>
        <w:rPr>
          <w:rFonts w:ascii="Calibri Light" w:hAnsi="Calibri Light" w:cs="Calibri Light"/>
          <w:lang w:eastAsia="pl-PL"/>
        </w:rPr>
      </w:pPr>
    </w:p>
    <w:p w14:paraId="38CF0869"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.2. Zamawiający prześle umowę wykonawcy, którego oferta została wybrana albo zaprosi go do swojej siedziby w celu podpisania umowy.</w:t>
      </w:r>
    </w:p>
    <w:p w14:paraId="79826BEC" w14:textId="77777777" w:rsidR="00907E6E" w:rsidRPr="003012ED" w:rsidRDefault="00907E6E" w:rsidP="00993FA5">
      <w:pPr>
        <w:spacing w:after="0" w:line="240" w:lineRule="auto"/>
        <w:ind w:left="720" w:hanging="360"/>
        <w:jc w:val="both"/>
        <w:rPr>
          <w:rFonts w:ascii="Calibri Light" w:hAnsi="Calibri Light" w:cs="Calibri Light"/>
          <w:lang w:eastAsia="pl-PL"/>
        </w:rPr>
      </w:pPr>
    </w:p>
    <w:p w14:paraId="1B733D64"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.3. W przypadku wyboru oferty złożonej przez wykonawców wspólnie ubiegających się o udzielenie zamówienia publicznego zamawiający może żądać - przed zawarciem umowy - umowy regulującej współpracę tych wykonawców.</w:t>
      </w:r>
    </w:p>
    <w:p w14:paraId="2F06D429" w14:textId="77777777" w:rsidR="00907E6E" w:rsidRPr="003012ED" w:rsidRDefault="00907E6E" w:rsidP="00993FA5">
      <w:pPr>
        <w:spacing w:after="0" w:line="240" w:lineRule="auto"/>
        <w:jc w:val="both"/>
        <w:rPr>
          <w:rFonts w:ascii="Calibri Light" w:hAnsi="Calibri Light" w:cs="Calibri Light"/>
          <w:lang w:eastAsia="pl-PL"/>
        </w:rPr>
      </w:pPr>
    </w:p>
    <w:p w14:paraId="3405F087"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16. Zabezpieczenie należytego wykonania umowy.</w:t>
      </w:r>
    </w:p>
    <w:p w14:paraId="62E93765" w14:textId="77777777" w:rsidR="00907E6E" w:rsidRPr="003012ED" w:rsidRDefault="00907E6E" w:rsidP="00993FA5">
      <w:pPr>
        <w:spacing w:after="0" w:line="240" w:lineRule="auto"/>
        <w:ind w:left="360"/>
        <w:jc w:val="both"/>
        <w:rPr>
          <w:rFonts w:ascii="Calibri Light" w:hAnsi="Calibri Light" w:cs="Calibri Light"/>
          <w:b/>
          <w:bCs/>
          <w:lang w:eastAsia="pl-PL"/>
        </w:rPr>
      </w:pPr>
      <w:r w:rsidRPr="003012ED">
        <w:rPr>
          <w:rFonts w:ascii="Calibri Light" w:hAnsi="Calibri Light" w:cs="Calibri Light"/>
          <w:lang w:eastAsia="pl-PL"/>
        </w:rPr>
        <w:t>W niniejszym postępowaniu nie jest wymagane wniesienie zabezpieczenia należytego wykonania umowy.</w:t>
      </w:r>
    </w:p>
    <w:p w14:paraId="27FEFB0E" w14:textId="77777777" w:rsidR="00907E6E" w:rsidRPr="003012ED" w:rsidRDefault="00907E6E" w:rsidP="00993FA5">
      <w:pPr>
        <w:spacing w:after="0" w:line="240" w:lineRule="auto"/>
        <w:jc w:val="both"/>
        <w:rPr>
          <w:rFonts w:ascii="Calibri Light" w:hAnsi="Calibri Light" w:cs="Calibri Light"/>
          <w:b/>
          <w:bCs/>
          <w:lang w:eastAsia="pl-PL"/>
        </w:rPr>
      </w:pPr>
    </w:p>
    <w:p w14:paraId="7BF207FF"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17. Wzór umowy. </w:t>
      </w:r>
    </w:p>
    <w:p w14:paraId="0F29BF85" w14:textId="77777777" w:rsidR="00907E6E" w:rsidRPr="003012ED" w:rsidRDefault="00907E6E" w:rsidP="00993FA5">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 xml:space="preserve">Wzór umowy stanowi załącznik </w:t>
      </w:r>
      <w:r w:rsidRPr="00125BC9">
        <w:rPr>
          <w:rFonts w:ascii="Calibri Light" w:hAnsi="Calibri Light" w:cs="Calibri Light"/>
          <w:color w:val="FF0000"/>
          <w:lang w:eastAsia="pl-PL"/>
        </w:rPr>
        <w:t xml:space="preserve">nr </w:t>
      </w:r>
      <w:r w:rsidRPr="00125BC9">
        <w:rPr>
          <w:rFonts w:ascii="Calibri Light" w:hAnsi="Calibri Light" w:cs="Calibri Light"/>
          <w:b/>
          <w:bCs/>
          <w:color w:val="FF0000"/>
          <w:lang w:eastAsia="pl-PL"/>
        </w:rPr>
        <w:t>3</w:t>
      </w:r>
      <w:r w:rsidRPr="00125BC9">
        <w:rPr>
          <w:rFonts w:ascii="Calibri Light" w:hAnsi="Calibri Light" w:cs="Calibri Light"/>
          <w:color w:val="FF0000"/>
          <w:lang w:eastAsia="pl-PL"/>
        </w:rPr>
        <w:t xml:space="preserve"> </w:t>
      </w:r>
      <w:r w:rsidRPr="003012ED">
        <w:rPr>
          <w:rFonts w:ascii="Calibri Light" w:hAnsi="Calibri Light" w:cs="Calibri Light"/>
          <w:lang w:eastAsia="pl-PL"/>
        </w:rPr>
        <w:t>do specyfikacji.</w:t>
      </w:r>
    </w:p>
    <w:p w14:paraId="4FA50AC9" w14:textId="77777777" w:rsidR="00907E6E" w:rsidRPr="003012ED" w:rsidRDefault="00907E6E" w:rsidP="00993FA5">
      <w:pPr>
        <w:spacing w:after="0" w:line="240" w:lineRule="auto"/>
        <w:jc w:val="both"/>
        <w:rPr>
          <w:rFonts w:ascii="Calibri Light" w:hAnsi="Calibri Light" w:cs="Calibri Light"/>
          <w:b/>
          <w:bCs/>
          <w:lang w:eastAsia="pl-PL"/>
        </w:rPr>
      </w:pPr>
    </w:p>
    <w:p w14:paraId="099BA713"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18. Środki ochrony prawnej.</w:t>
      </w:r>
    </w:p>
    <w:p w14:paraId="33654684" w14:textId="77777777"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4F4EFBC9" w14:textId="77777777"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Środki ochrony prawnej wobec ogłoszenia o zamówieniu i specyfikacji przysługują również organizacjom wpisanym na listę, o której mowa w art. 154 pkt 5 ustawy.</w:t>
      </w:r>
    </w:p>
    <w:p w14:paraId="241E32F3" w14:textId="77777777" w:rsidR="00B446A3" w:rsidRPr="003012ED" w:rsidRDefault="00B446A3" w:rsidP="00B446A3">
      <w:pPr>
        <w:keepNext/>
        <w:spacing w:after="0" w:line="240" w:lineRule="auto"/>
        <w:outlineLvl w:val="0"/>
        <w:rPr>
          <w:rFonts w:ascii="Calibri Light" w:hAnsi="Calibri Light" w:cs="Calibri Light"/>
          <w:lang w:eastAsia="pl-PL"/>
        </w:rPr>
      </w:pPr>
    </w:p>
    <w:p w14:paraId="35956174" w14:textId="77777777" w:rsidR="00B446A3" w:rsidRPr="003012ED" w:rsidRDefault="00B446A3" w:rsidP="00B446A3">
      <w:pPr>
        <w:keepNext/>
        <w:spacing w:after="0" w:line="240" w:lineRule="auto"/>
        <w:outlineLvl w:val="0"/>
        <w:rPr>
          <w:rFonts w:ascii="Calibri Light" w:hAnsi="Calibri Light" w:cs="Calibri Light"/>
          <w:lang w:eastAsia="pl-PL"/>
        </w:rPr>
      </w:pPr>
    </w:p>
    <w:p w14:paraId="3EC87C6D" w14:textId="77777777" w:rsidR="00B446A3" w:rsidRPr="003012ED" w:rsidRDefault="00B446A3" w:rsidP="00B446A3">
      <w:pPr>
        <w:keepNext/>
        <w:spacing w:after="0" w:line="240" w:lineRule="auto"/>
        <w:outlineLvl w:val="0"/>
        <w:rPr>
          <w:rFonts w:ascii="Calibri Light" w:hAnsi="Calibri Light" w:cs="Calibri Light"/>
          <w:lang w:eastAsia="pl-PL"/>
        </w:rPr>
      </w:pPr>
    </w:p>
    <w:p w14:paraId="2C5A40E8" w14:textId="77777777" w:rsidR="00B446A3" w:rsidRPr="003012ED" w:rsidRDefault="00B446A3" w:rsidP="00B446A3">
      <w:pPr>
        <w:keepNext/>
        <w:spacing w:after="0" w:line="240" w:lineRule="auto"/>
        <w:outlineLvl w:val="0"/>
        <w:rPr>
          <w:rFonts w:ascii="Calibri Light" w:hAnsi="Calibri Light" w:cs="Calibri Light"/>
          <w:lang w:eastAsia="pl-PL"/>
        </w:rPr>
      </w:pPr>
      <w:r w:rsidRPr="003012ED">
        <w:rPr>
          <w:rFonts w:ascii="Calibri Light" w:hAnsi="Calibri Light" w:cs="Calibri Light"/>
          <w:lang w:eastAsia="pl-PL"/>
        </w:rPr>
        <w:t>……………………………………………</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00125BC9">
        <w:rPr>
          <w:rFonts w:ascii="Calibri Light" w:hAnsi="Calibri Light" w:cs="Calibri Light"/>
          <w:lang w:eastAsia="pl-PL"/>
        </w:rPr>
        <w:t xml:space="preserve">                 </w:t>
      </w:r>
      <w:r w:rsidRPr="003012ED">
        <w:rPr>
          <w:rFonts w:ascii="Calibri Light" w:hAnsi="Calibri Light" w:cs="Calibri Light"/>
          <w:lang w:eastAsia="pl-PL"/>
        </w:rPr>
        <w:t>……………………………………….</w:t>
      </w:r>
    </w:p>
    <w:p w14:paraId="1D78DFEC" w14:textId="77777777" w:rsidR="00B446A3" w:rsidRPr="003012ED" w:rsidRDefault="00B446A3" w:rsidP="00B446A3">
      <w:pPr>
        <w:keepNext/>
        <w:spacing w:after="0" w:line="240" w:lineRule="auto"/>
        <w:ind w:firstLine="708"/>
        <w:outlineLvl w:val="0"/>
        <w:rPr>
          <w:rFonts w:ascii="Calibri Light" w:hAnsi="Calibri Light" w:cs="Calibri Light"/>
          <w:lang w:eastAsia="pl-PL"/>
        </w:rPr>
      </w:pPr>
      <w:r w:rsidRPr="003012ED">
        <w:rPr>
          <w:rFonts w:ascii="Calibri Light" w:hAnsi="Calibri Light" w:cs="Calibri Light"/>
          <w:lang w:eastAsia="pl-PL"/>
        </w:rPr>
        <w:t xml:space="preserve">Główny Księgowy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00125BC9">
        <w:rPr>
          <w:rFonts w:ascii="Calibri Light" w:hAnsi="Calibri Light" w:cs="Calibri Light"/>
          <w:lang w:eastAsia="pl-PL"/>
        </w:rPr>
        <w:t xml:space="preserve">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t xml:space="preserve">Dyrektor </w:t>
      </w:r>
    </w:p>
    <w:p w14:paraId="413319D4" w14:textId="77777777" w:rsidR="00B446A3" w:rsidRPr="003012ED" w:rsidRDefault="00B446A3" w:rsidP="00B446A3">
      <w:pPr>
        <w:keepNext/>
        <w:spacing w:after="0" w:line="240" w:lineRule="auto"/>
        <w:outlineLvl w:val="0"/>
        <w:rPr>
          <w:rFonts w:ascii="Calibri Light" w:hAnsi="Calibri Light" w:cs="Calibri Light"/>
          <w:u w:val="single"/>
          <w:lang w:eastAsia="pl-PL"/>
        </w:rPr>
      </w:pPr>
    </w:p>
    <w:p w14:paraId="6072C397" w14:textId="77777777" w:rsidR="00B446A3" w:rsidRPr="003012ED" w:rsidRDefault="00B446A3" w:rsidP="00B446A3">
      <w:pPr>
        <w:keepNext/>
        <w:spacing w:after="0" w:line="240" w:lineRule="auto"/>
        <w:outlineLvl w:val="0"/>
        <w:rPr>
          <w:rFonts w:ascii="Calibri Light" w:hAnsi="Calibri Light" w:cs="Calibri Light"/>
          <w:u w:val="single"/>
          <w:lang w:eastAsia="pl-PL"/>
        </w:rPr>
      </w:pPr>
      <w:r w:rsidRPr="003012ED">
        <w:rPr>
          <w:rFonts w:ascii="Calibri Light" w:hAnsi="Calibri Light" w:cs="Calibri Light"/>
          <w:u w:val="single"/>
          <w:lang w:eastAsia="pl-PL"/>
        </w:rPr>
        <w:t>Załączniki:</w:t>
      </w:r>
    </w:p>
    <w:p w14:paraId="2DC64F13" w14:textId="77777777"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Formularz oferty – załącznik nr 1  </w:t>
      </w:r>
    </w:p>
    <w:p w14:paraId="2BD44FDD" w14:textId="77777777"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Arkusz cenowy – załącznik nr 1A</w:t>
      </w:r>
    </w:p>
    <w:p w14:paraId="0B08A176" w14:textId="77777777" w:rsidR="00A2225B" w:rsidRPr="003012ED" w:rsidRDefault="00B446A3" w:rsidP="00A2225B">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szczegółowy opis przedmiotu zamówienia – złącznik nr 1B </w:t>
      </w:r>
    </w:p>
    <w:p w14:paraId="215E2D1B" w14:textId="77777777"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Wzór umowy – załącznik nr 3</w:t>
      </w:r>
    </w:p>
    <w:p w14:paraId="34F52912" w14:textId="77777777"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Oświadczenie o przynależności lub braku do grupy kapitałowej – załącznik nr </w:t>
      </w:r>
      <w:r w:rsidR="008D1B3C" w:rsidRPr="003012ED">
        <w:rPr>
          <w:rFonts w:ascii="Calibri Light" w:hAnsi="Calibri Light" w:cs="Calibri Light"/>
          <w:lang w:eastAsia="pl-PL"/>
        </w:rPr>
        <w:t>5</w:t>
      </w:r>
    </w:p>
    <w:p w14:paraId="3C355D39" w14:textId="213D8014" w:rsidR="008D1B3C" w:rsidRDefault="008D1B3C"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 załącznik nr 4</w:t>
      </w:r>
    </w:p>
    <w:p w14:paraId="4F674D1E" w14:textId="3D19C629" w:rsidR="00676C72" w:rsidRPr="003012ED" w:rsidRDefault="00676C72"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w:t>
      </w:r>
      <w:r>
        <w:rPr>
          <w:rFonts w:ascii="Calibri Light" w:hAnsi="Calibri Light" w:cs="Calibri Light"/>
          <w:lang w:eastAsia="pl-PL"/>
        </w:rPr>
        <w:t xml:space="preserve"> własne Wykonawcy JEDZ zał. Nr 2</w:t>
      </w:r>
    </w:p>
    <w:p w14:paraId="66462AB2" w14:textId="77777777" w:rsidR="00B446A3" w:rsidRPr="003012ED" w:rsidRDefault="00B446A3" w:rsidP="00B446A3">
      <w:pPr>
        <w:spacing w:after="0" w:line="240" w:lineRule="auto"/>
        <w:jc w:val="both"/>
        <w:rPr>
          <w:rFonts w:ascii="Calibri Light" w:hAnsi="Calibri Light" w:cs="Calibri Light"/>
          <w:lang w:eastAsia="pl-PL"/>
        </w:rPr>
      </w:pPr>
    </w:p>
    <w:p w14:paraId="2CE0EA72" w14:textId="77777777" w:rsidR="00B446A3" w:rsidRPr="003012ED" w:rsidRDefault="00B446A3" w:rsidP="00B446A3">
      <w:pPr>
        <w:spacing w:after="0" w:line="240" w:lineRule="auto"/>
        <w:jc w:val="both"/>
        <w:rPr>
          <w:rFonts w:ascii="Calibri Light" w:hAnsi="Calibri Light" w:cs="Calibri Light"/>
          <w:lang w:eastAsia="pl-PL"/>
        </w:rPr>
      </w:pPr>
    </w:p>
    <w:p w14:paraId="4B8EF3F3" w14:textId="5426183B" w:rsidR="00E55D48" w:rsidRPr="003012ED" w:rsidRDefault="008D1B3C" w:rsidP="00B446A3">
      <w:p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Tarnów, dn. </w:t>
      </w:r>
      <w:r w:rsidR="00BC0DC1">
        <w:rPr>
          <w:rFonts w:ascii="Calibri Light" w:hAnsi="Calibri Light" w:cs="Calibri Light"/>
          <w:lang w:eastAsia="pl-PL"/>
        </w:rPr>
        <w:t>21</w:t>
      </w:r>
      <w:r w:rsidR="005E1C79">
        <w:rPr>
          <w:rFonts w:ascii="Calibri Light" w:hAnsi="Calibri Light" w:cs="Calibri Light"/>
          <w:lang w:eastAsia="pl-PL"/>
        </w:rPr>
        <w:t>.</w:t>
      </w:r>
      <w:r w:rsidR="00125BC9">
        <w:rPr>
          <w:rFonts w:ascii="Calibri Light" w:hAnsi="Calibri Light" w:cs="Calibri Light"/>
          <w:lang w:eastAsia="pl-PL"/>
        </w:rPr>
        <w:t>0</w:t>
      </w:r>
      <w:r w:rsidR="00E24CCE">
        <w:rPr>
          <w:rFonts w:ascii="Calibri Light" w:hAnsi="Calibri Light" w:cs="Calibri Light"/>
          <w:lang w:eastAsia="pl-PL"/>
        </w:rPr>
        <w:t>5</w:t>
      </w:r>
      <w:r w:rsidRPr="003012ED">
        <w:rPr>
          <w:rFonts w:ascii="Calibri Light" w:hAnsi="Calibri Light" w:cs="Calibri Light"/>
          <w:lang w:eastAsia="pl-PL"/>
        </w:rPr>
        <w:t>.20</w:t>
      </w:r>
      <w:r w:rsidR="00125BC9">
        <w:rPr>
          <w:rFonts w:ascii="Calibri Light" w:hAnsi="Calibri Light" w:cs="Calibri Light"/>
          <w:lang w:eastAsia="pl-PL"/>
        </w:rPr>
        <w:t>20</w:t>
      </w:r>
    </w:p>
    <w:p w14:paraId="463197A1" w14:textId="77777777" w:rsidR="00E55D48" w:rsidRPr="003012ED" w:rsidRDefault="00E55D48" w:rsidP="00B446A3">
      <w:pPr>
        <w:spacing w:after="0" w:line="240" w:lineRule="auto"/>
        <w:jc w:val="both"/>
        <w:rPr>
          <w:rFonts w:ascii="Calibri Light" w:hAnsi="Calibri Light" w:cs="Calibri Light"/>
          <w:lang w:eastAsia="pl-PL"/>
        </w:rPr>
      </w:pPr>
    </w:p>
    <w:p w14:paraId="7792D9F8" w14:textId="77777777" w:rsidR="00E55D48" w:rsidRPr="003012ED" w:rsidRDefault="00E55D48" w:rsidP="00B446A3">
      <w:pPr>
        <w:spacing w:after="0" w:line="240" w:lineRule="auto"/>
        <w:jc w:val="both"/>
        <w:rPr>
          <w:rFonts w:ascii="Calibri Light" w:hAnsi="Calibri Light" w:cs="Calibri Light"/>
          <w:lang w:eastAsia="pl-PL"/>
        </w:rPr>
      </w:pPr>
    </w:p>
    <w:p w14:paraId="57C1012B" w14:textId="77777777" w:rsidR="00E55D48" w:rsidRPr="003012ED" w:rsidRDefault="00E55D48" w:rsidP="00B446A3">
      <w:pPr>
        <w:spacing w:after="0" w:line="240" w:lineRule="auto"/>
        <w:jc w:val="both"/>
        <w:rPr>
          <w:rFonts w:ascii="Calibri Light" w:hAnsi="Calibri Light" w:cs="Calibri Light"/>
          <w:lang w:eastAsia="pl-PL"/>
        </w:rPr>
      </w:pPr>
    </w:p>
    <w:p w14:paraId="2256B50D" w14:textId="77777777" w:rsidR="00E55D48" w:rsidRPr="003012ED" w:rsidRDefault="00E55D48" w:rsidP="00B446A3">
      <w:pPr>
        <w:spacing w:after="0" w:line="240" w:lineRule="auto"/>
        <w:jc w:val="both"/>
        <w:rPr>
          <w:rFonts w:ascii="Calibri Light" w:hAnsi="Calibri Light" w:cs="Calibri Light"/>
          <w:lang w:eastAsia="pl-PL"/>
        </w:rPr>
      </w:pPr>
    </w:p>
    <w:p w14:paraId="736C72CF" w14:textId="77777777" w:rsidR="00E55D48" w:rsidRPr="003012ED" w:rsidRDefault="00E55D48" w:rsidP="00B446A3">
      <w:pPr>
        <w:spacing w:after="0" w:line="240" w:lineRule="auto"/>
        <w:jc w:val="both"/>
        <w:rPr>
          <w:rFonts w:ascii="Calibri Light" w:hAnsi="Calibri Light" w:cs="Calibri Light"/>
          <w:lang w:eastAsia="pl-PL"/>
        </w:rPr>
      </w:pPr>
    </w:p>
    <w:p w14:paraId="227D6D28" w14:textId="77777777" w:rsidR="00E55D48" w:rsidRPr="003012ED" w:rsidRDefault="00E55D48" w:rsidP="00B446A3">
      <w:pPr>
        <w:spacing w:after="0" w:line="240" w:lineRule="auto"/>
        <w:jc w:val="both"/>
        <w:rPr>
          <w:rFonts w:ascii="Calibri Light" w:hAnsi="Calibri Light" w:cs="Calibri Light"/>
          <w:lang w:eastAsia="pl-PL"/>
        </w:rPr>
      </w:pPr>
    </w:p>
    <w:p w14:paraId="40D1580B" w14:textId="77777777" w:rsidR="00E55D48" w:rsidRPr="003012ED" w:rsidRDefault="00E55D48" w:rsidP="00B446A3">
      <w:pPr>
        <w:spacing w:after="0" w:line="240" w:lineRule="auto"/>
        <w:jc w:val="both"/>
        <w:rPr>
          <w:rFonts w:ascii="Calibri Light" w:hAnsi="Calibri Light" w:cs="Calibri Light"/>
          <w:lang w:eastAsia="pl-PL"/>
        </w:rPr>
      </w:pPr>
    </w:p>
    <w:p w14:paraId="3A2B86E5" w14:textId="77777777" w:rsidR="00E55D48" w:rsidRPr="003012ED" w:rsidRDefault="00E55D48" w:rsidP="00B446A3">
      <w:pPr>
        <w:spacing w:after="0" w:line="240" w:lineRule="auto"/>
        <w:jc w:val="both"/>
        <w:rPr>
          <w:rFonts w:ascii="Calibri Light" w:hAnsi="Calibri Light" w:cs="Calibri Light"/>
          <w:lang w:eastAsia="pl-PL"/>
        </w:rPr>
      </w:pPr>
    </w:p>
    <w:p w14:paraId="32E2E46C" w14:textId="77777777" w:rsidR="00E55D48" w:rsidRPr="003012ED" w:rsidRDefault="00E55D48" w:rsidP="00B446A3">
      <w:pPr>
        <w:spacing w:after="0" w:line="240" w:lineRule="auto"/>
        <w:jc w:val="both"/>
        <w:rPr>
          <w:rFonts w:ascii="Calibri Light" w:hAnsi="Calibri Light" w:cs="Calibri Light"/>
          <w:lang w:eastAsia="pl-PL"/>
        </w:rPr>
      </w:pPr>
    </w:p>
    <w:p w14:paraId="4561C5EC" w14:textId="77777777" w:rsidR="00E55D48" w:rsidRPr="003012ED" w:rsidRDefault="00E55D48" w:rsidP="00B446A3">
      <w:pPr>
        <w:spacing w:after="0" w:line="240" w:lineRule="auto"/>
        <w:jc w:val="both"/>
        <w:rPr>
          <w:rFonts w:ascii="Calibri Light" w:hAnsi="Calibri Light" w:cs="Calibri Light"/>
          <w:lang w:eastAsia="pl-PL"/>
        </w:rPr>
      </w:pPr>
    </w:p>
    <w:p w14:paraId="52F2BB89" w14:textId="77777777" w:rsidR="00E55D48" w:rsidRPr="003012ED" w:rsidRDefault="00E55D48" w:rsidP="00B446A3">
      <w:pPr>
        <w:spacing w:after="0" w:line="240" w:lineRule="auto"/>
        <w:jc w:val="both"/>
        <w:rPr>
          <w:rFonts w:ascii="Calibri Light" w:hAnsi="Calibri Light" w:cs="Calibri Light"/>
          <w:lang w:eastAsia="pl-PL"/>
        </w:rPr>
      </w:pPr>
    </w:p>
    <w:p w14:paraId="45115794" w14:textId="77777777" w:rsidR="00E55D48" w:rsidRPr="003012ED" w:rsidRDefault="00E55D48" w:rsidP="00B446A3">
      <w:pPr>
        <w:spacing w:after="0" w:line="240" w:lineRule="auto"/>
        <w:jc w:val="both"/>
        <w:rPr>
          <w:rFonts w:ascii="Calibri Light" w:hAnsi="Calibri Light" w:cs="Calibri Light"/>
          <w:lang w:eastAsia="pl-PL"/>
        </w:rPr>
      </w:pPr>
    </w:p>
    <w:p w14:paraId="45599651" w14:textId="77777777" w:rsidR="00B94918" w:rsidRPr="003012ED" w:rsidRDefault="00B94918" w:rsidP="00B446A3">
      <w:pPr>
        <w:spacing w:after="0" w:line="240" w:lineRule="auto"/>
        <w:jc w:val="both"/>
        <w:rPr>
          <w:rFonts w:ascii="Calibri Light" w:hAnsi="Calibri Light" w:cs="Calibri Light"/>
          <w:lang w:eastAsia="pl-PL"/>
        </w:rPr>
      </w:pPr>
    </w:p>
    <w:p w14:paraId="18E87B31" w14:textId="77777777" w:rsidR="00B94918" w:rsidRPr="003012ED" w:rsidRDefault="00B94918" w:rsidP="00B446A3">
      <w:pPr>
        <w:spacing w:after="0" w:line="240" w:lineRule="auto"/>
        <w:jc w:val="both"/>
        <w:rPr>
          <w:rFonts w:ascii="Calibri Light" w:hAnsi="Calibri Light" w:cs="Calibri Light"/>
          <w:lang w:eastAsia="pl-PL"/>
        </w:rPr>
      </w:pPr>
    </w:p>
    <w:p w14:paraId="29CAD182" w14:textId="77777777" w:rsidR="00B94918" w:rsidRPr="003012ED" w:rsidRDefault="00B94918" w:rsidP="00B446A3">
      <w:pPr>
        <w:spacing w:after="0" w:line="240" w:lineRule="auto"/>
        <w:jc w:val="both"/>
        <w:rPr>
          <w:rFonts w:ascii="Calibri Light" w:hAnsi="Calibri Light" w:cs="Calibri Light"/>
          <w:lang w:eastAsia="pl-PL"/>
        </w:rPr>
      </w:pPr>
    </w:p>
    <w:p w14:paraId="64D41F5F" w14:textId="77777777" w:rsidR="00B94918" w:rsidRPr="003012ED" w:rsidRDefault="00B94918" w:rsidP="00B446A3">
      <w:pPr>
        <w:spacing w:after="0" w:line="240" w:lineRule="auto"/>
        <w:jc w:val="both"/>
        <w:rPr>
          <w:rFonts w:ascii="Calibri Light" w:hAnsi="Calibri Light" w:cs="Calibri Light"/>
          <w:lang w:eastAsia="pl-PL"/>
        </w:rPr>
      </w:pPr>
    </w:p>
    <w:p w14:paraId="38C473BA" w14:textId="77777777" w:rsidR="00B94918" w:rsidRPr="003012ED" w:rsidRDefault="00B94918" w:rsidP="00B446A3">
      <w:pPr>
        <w:spacing w:after="0" w:line="240" w:lineRule="auto"/>
        <w:jc w:val="both"/>
        <w:rPr>
          <w:rFonts w:ascii="Calibri Light" w:hAnsi="Calibri Light" w:cs="Calibri Light"/>
          <w:lang w:eastAsia="pl-PL"/>
        </w:rPr>
      </w:pPr>
    </w:p>
    <w:p w14:paraId="639875D8" w14:textId="77777777" w:rsidR="00B94918" w:rsidRPr="003012ED" w:rsidRDefault="00B94918" w:rsidP="00B446A3">
      <w:pPr>
        <w:spacing w:after="0" w:line="240" w:lineRule="auto"/>
        <w:jc w:val="both"/>
        <w:rPr>
          <w:rFonts w:ascii="Calibri Light" w:hAnsi="Calibri Light" w:cs="Calibri Light"/>
          <w:lang w:eastAsia="pl-PL"/>
        </w:rPr>
      </w:pPr>
    </w:p>
    <w:p w14:paraId="6AEDC00D" w14:textId="77777777" w:rsidR="00B94918" w:rsidRPr="003012ED" w:rsidRDefault="00B94918" w:rsidP="00B446A3">
      <w:pPr>
        <w:spacing w:after="0" w:line="240" w:lineRule="auto"/>
        <w:jc w:val="both"/>
        <w:rPr>
          <w:rFonts w:ascii="Calibri Light" w:hAnsi="Calibri Light" w:cs="Calibri Light"/>
          <w:lang w:eastAsia="pl-PL"/>
        </w:rPr>
      </w:pPr>
    </w:p>
    <w:p w14:paraId="3DED91BB" w14:textId="77777777" w:rsidR="00B94918" w:rsidRDefault="00B94918" w:rsidP="00B446A3">
      <w:pPr>
        <w:spacing w:after="0" w:line="240" w:lineRule="auto"/>
        <w:jc w:val="both"/>
        <w:rPr>
          <w:rFonts w:ascii="Arial" w:hAnsi="Arial" w:cs="Arial"/>
          <w:sz w:val="19"/>
          <w:szCs w:val="19"/>
          <w:lang w:eastAsia="pl-PL"/>
        </w:rPr>
      </w:pPr>
    </w:p>
    <w:p w14:paraId="5DFC990F" w14:textId="77777777" w:rsidR="00B94918" w:rsidRDefault="00B94918" w:rsidP="00B446A3">
      <w:pPr>
        <w:spacing w:after="0" w:line="240" w:lineRule="auto"/>
        <w:jc w:val="both"/>
        <w:rPr>
          <w:rFonts w:ascii="Arial" w:hAnsi="Arial" w:cs="Arial"/>
          <w:sz w:val="19"/>
          <w:szCs w:val="19"/>
          <w:lang w:eastAsia="pl-PL"/>
        </w:rPr>
      </w:pPr>
    </w:p>
    <w:p w14:paraId="3E88C464" w14:textId="77777777" w:rsidR="00B94918" w:rsidRDefault="00B94918" w:rsidP="00B446A3">
      <w:pPr>
        <w:spacing w:after="0" w:line="240" w:lineRule="auto"/>
        <w:jc w:val="both"/>
        <w:rPr>
          <w:rFonts w:ascii="Arial" w:hAnsi="Arial" w:cs="Arial"/>
          <w:sz w:val="19"/>
          <w:szCs w:val="19"/>
          <w:lang w:eastAsia="pl-PL"/>
        </w:rPr>
      </w:pPr>
    </w:p>
    <w:p w14:paraId="1FE31868" w14:textId="77777777"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F35F" w14:textId="77777777" w:rsidR="00085664" w:rsidRDefault="00085664" w:rsidP="00993FA5">
      <w:pPr>
        <w:spacing w:after="0" w:line="240" w:lineRule="auto"/>
      </w:pPr>
      <w:r>
        <w:separator/>
      </w:r>
    </w:p>
  </w:endnote>
  <w:endnote w:type="continuationSeparator" w:id="0">
    <w:p w14:paraId="4F186C51" w14:textId="77777777" w:rsidR="00085664" w:rsidRDefault="00085664"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0" w:usb1="08070000" w:usb2="00000010" w:usb3="00000000" w:csb0="00020000" w:csb1="00000000"/>
  </w:font>
  <w:font w:name="Star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G Mincho Light J">
    <w:altName w:val="Calibri"/>
    <w:charset w:val="00"/>
    <w:family w:val="auto"/>
    <w:pitch w:val="variable"/>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A6D8" w14:textId="77777777" w:rsidR="002E7E76" w:rsidRDefault="002E7E76">
    <w:pPr>
      <w:pStyle w:val="Stopka"/>
      <w:framePr w:wrap="auto" w:vAnchor="text" w:hAnchor="margin" w:xAlign="right" w:y="1"/>
      <w:rPr>
        <w:rStyle w:val="Numerstrony"/>
      </w:rPr>
    </w:pPr>
  </w:p>
  <w:p w14:paraId="742AA16E" w14:textId="77777777" w:rsidR="002E7E76" w:rsidRDefault="002E7E76">
    <w:pPr>
      <w:pStyle w:val="Nagwek"/>
      <w:tabs>
        <w:tab w:val="clear" w:pos="9072"/>
        <w:tab w:val="right" w:pos="10317"/>
      </w:tabs>
      <w:rPr>
        <w:rFonts w:ascii="Book Antiqua" w:hAnsi="Book Antiqua" w:cs="Book Antiqua"/>
        <w:sz w:val="20"/>
        <w:szCs w:val="20"/>
      </w:rPr>
    </w:pPr>
  </w:p>
  <w:p w14:paraId="227FE78F" w14:textId="77777777" w:rsidR="002E7E76" w:rsidRDefault="002E7E76">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13EFD6ED" wp14:editId="7314F56C">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20</w:t>
    </w:r>
    <w:r>
      <w:rPr>
        <w:rStyle w:val="Numerstrony"/>
        <w:sz w:val="20"/>
        <w:szCs w:val="20"/>
      </w:rPr>
      <w:fldChar w:fldCharType="end"/>
    </w:r>
  </w:p>
  <w:p w14:paraId="1FE31053" w14:textId="77777777" w:rsidR="002E7E76" w:rsidRDefault="002E7E76">
    <w:pPr>
      <w:pStyle w:val="Stopka"/>
      <w:rPr>
        <w:sz w:val="20"/>
        <w:szCs w:val="20"/>
      </w:rPr>
    </w:pPr>
  </w:p>
  <w:p w14:paraId="64F5FC8B" w14:textId="77777777" w:rsidR="002E7E76" w:rsidRDefault="002E7E7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664D2" w14:textId="77777777" w:rsidR="00085664" w:rsidRDefault="00085664" w:rsidP="00993FA5">
      <w:pPr>
        <w:spacing w:after="0" w:line="240" w:lineRule="auto"/>
      </w:pPr>
      <w:r>
        <w:separator/>
      </w:r>
    </w:p>
  </w:footnote>
  <w:footnote w:type="continuationSeparator" w:id="0">
    <w:p w14:paraId="2505A7CC" w14:textId="77777777" w:rsidR="00085664" w:rsidRDefault="00085664"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9600" w14:textId="11EA83AC" w:rsidR="002E7E76" w:rsidRPr="0043233A" w:rsidRDefault="002E7E76">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577D0DDF" wp14:editId="738A190C">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BC0DC1">
      <w:rPr>
        <w:rFonts w:ascii="Garamond" w:hAnsi="Garamond" w:cs="Garamond"/>
        <w:b/>
        <w:color w:val="000000" w:themeColor="text1"/>
        <w:sz w:val="20"/>
        <w:szCs w:val="20"/>
      </w:rPr>
      <w:t xml:space="preserve"> 46</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i w:val="0"/>
        <w:sz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i/>
        <w:iCs/>
        <w:color w:val="0000FF"/>
        <w:sz w:val="12"/>
        <w:szCs w:val="12"/>
      </w:rPr>
    </w:lvl>
    <w:lvl w:ilvl="1">
      <w:start w:val="1"/>
      <w:numFmt w:val="none"/>
      <w:suff w:val="nothing"/>
      <w:lvlText w:val=""/>
      <w:lvlJc w:val="left"/>
      <w:pPr>
        <w:tabs>
          <w:tab w:val="num" w:pos="0"/>
        </w:tabs>
        <w:ind w:left="0" w:firstLine="0"/>
      </w:pPr>
      <w:rPr>
        <w:rFonts w:ascii="Courier New" w:hAnsi="Courier New" w:cs="Thorndale"/>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abstractNum w:abstractNumId="4"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w:eastAsia="Lucida Sans Unicode" w:hAnsi="Arial" w:cs="TimesNewRoman"/>
        <w:b/>
        <w:bCs/>
        <w:i w:val="0"/>
        <w:iCs w:val="0"/>
        <w:color w:val="0000FF"/>
        <w:sz w:val="19"/>
        <w:szCs w:val="19"/>
        <w:lang w:val="pl-PL" w:eastAsia="ar-SA" w:bidi="ar-SA"/>
      </w:rPr>
    </w:lvl>
    <w:lvl w:ilvl="1">
      <w:start w:val="1"/>
      <w:numFmt w:val="decimal"/>
      <w:lvlText w:val="%2."/>
      <w:lvlJc w:val="left"/>
      <w:pPr>
        <w:tabs>
          <w:tab w:val="num" w:pos="1080"/>
        </w:tabs>
        <w:ind w:left="1080" w:hanging="360"/>
      </w:pPr>
      <w:rPr>
        <w:rFonts w:ascii="Arial" w:hAnsi="Arial" w:cs="Arial"/>
        <w:b/>
        <w:bCs/>
        <w:i w:val="0"/>
        <w:iCs w:val="0"/>
        <w:sz w:val="19"/>
        <w:szCs w:val="19"/>
      </w:rPr>
    </w:lvl>
    <w:lvl w:ilvl="2">
      <w:start w:val="1"/>
      <w:numFmt w:val="decimal"/>
      <w:lvlText w:val="%3."/>
      <w:lvlJc w:val="left"/>
      <w:pPr>
        <w:tabs>
          <w:tab w:val="num" w:pos="1440"/>
        </w:tabs>
        <w:ind w:left="1440" w:hanging="360"/>
      </w:pPr>
      <w:rPr>
        <w:rFonts w:ascii="StarSymbol" w:hAnsi="StarSymbol" w:cs="StarSymbol"/>
      </w:rPr>
    </w:lvl>
    <w:lvl w:ilvl="3">
      <w:start w:val="1"/>
      <w:numFmt w:val="decimal"/>
      <w:lvlText w:val="%4."/>
      <w:lvlJc w:val="left"/>
      <w:pPr>
        <w:tabs>
          <w:tab w:val="num" w:pos="1800"/>
        </w:tabs>
        <w:ind w:left="1800" w:hanging="360"/>
      </w:pPr>
      <w:rPr>
        <w:rFonts w:ascii="Wingdings" w:hAnsi="Wingdings" w:cs="Wingdings"/>
      </w:rPr>
    </w:lvl>
    <w:lvl w:ilvl="4">
      <w:start w:val="1"/>
      <w:numFmt w:val="decimal"/>
      <w:lvlText w:val="%5."/>
      <w:lvlJc w:val="left"/>
      <w:pPr>
        <w:tabs>
          <w:tab w:val="num" w:pos="2160"/>
        </w:tabs>
        <w:ind w:left="2160" w:hanging="360"/>
      </w:pPr>
      <w:rPr>
        <w:rFonts w:ascii="Arial" w:hAnsi="Arial" w:cs="Arial"/>
        <w:b/>
        <w:bCs/>
        <w:i w:val="0"/>
        <w:iCs w:val="0"/>
        <w:color w:val="auto"/>
        <w:sz w:val="19"/>
        <w:szCs w:val="19"/>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8"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9"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11"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2"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3"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03381D09"/>
    <w:multiLevelType w:val="multilevel"/>
    <w:tmpl w:val="A7947324"/>
    <w:lvl w:ilvl="0">
      <w:start w:val="3"/>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6"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9"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1" w15:restartNumberingAfterBreak="0">
    <w:nsid w:val="14680A58"/>
    <w:multiLevelType w:val="multilevel"/>
    <w:tmpl w:val="1AA8E07C"/>
    <w:lvl w:ilvl="0">
      <w:start w:val="3"/>
      <w:numFmt w:val="decimal"/>
      <w:lvlText w:val="%1."/>
      <w:lvlJc w:val="left"/>
      <w:pPr>
        <w:ind w:left="360" w:hanging="360"/>
      </w:pPr>
      <w:rPr>
        <w:rFonts w:eastAsia="Times New Roman" w:hint="default"/>
        <w:b w:val="0"/>
        <w:color w:val="auto"/>
        <w:sz w:val="19"/>
      </w:rPr>
    </w:lvl>
    <w:lvl w:ilvl="1">
      <w:start w:val="6"/>
      <w:numFmt w:val="decimal"/>
      <w:lvlText w:val="%1.%2."/>
      <w:lvlJc w:val="left"/>
      <w:pPr>
        <w:ind w:left="360" w:hanging="360"/>
      </w:pPr>
      <w:rPr>
        <w:rFonts w:eastAsia="Times New Roman" w:hint="default"/>
        <w:b w:val="0"/>
        <w:strike w:val="0"/>
        <w:color w:val="auto"/>
        <w:sz w:val="19"/>
      </w:rPr>
    </w:lvl>
    <w:lvl w:ilvl="2">
      <w:start w:val="1"/>
      <w:numFmt w:val="decimal"/>
      <w:lvlText w:val="%1.%2.%3."/>
      <w:lvlJc w:val="left"/>
      <w:pPr>
        <w:ind w:left="720" w:hanging="720"/>
      </w:pPr>
      <w:rPr>
        <w:rFonts w:eastAsia="Times New Roman" w:hint="default"/>
        <w:b w:val="0"/>
        <w:color w:val="auto"/>
        <w:sz w:val="19"/>
      </w:rPr>
    </w:lvl>
    <w:lvl w:ilvl="3">
      <w:start w:val="1"/>
      <w:numFmt w:val="decimal"/>
      <w:lvlText w:val="%1.%2.%3.%4."/>
      <w:lvlJc w:val="left"/>
      <w:pPr>
        <w:ind w:left="720" w:hanging="720"/>
      </w:pPr>
      <w:rPr>
        <w:rFonts w:eastAsia="Times New Roman" w:hint="default"/>
        <w:b w:val="0"/>
        <w:color w:val="auto"/>
        <w:sz w:val="19"/>
      </w:rPr>
    </w:lvl>
    <w:lvl w:ilvl="4">
      <w:start w:val="1"/>
      <w:numFmt w:val="decimal"/>
      <w:lvlText w:val="%1.%2.%3.%4.%5."/>
      <w:lvlJc w:val="left"/>
      <w:pPr>
        <w:ind w:left="1080" w:hanging="1080"/>
      </w:pPr>
      <w:rPr>
        <w:rFonts w:eastAsia="Times New Roman" w:hint="default"/>
        <w:b w:val="0"/>
        <w:color w:val="auto"/>
        <w:sz w:val="19"/>
      </w:rPr>
    </w:lvl>
    <w:lvl w:ilvl="5">
      <w:start w:val="1"/>
      <w:numFmt w:val="decimal"/>
      <w:lvlText w:val="%1.%2.%3.%4.%5.%6."/>
      <w:lvlJc w:val="left"/>
      <w:pPr>
        <w:ind w:left="1080" w:hanging="1080"/>
      </w:pPr>
      <w:rPr>
        <w:rFonts w:eastAsia="Times New Roman" w:hint="default"/>
        <w:b w:val="0"/>
        <w:color w:val="auto"/>
        <w:sz w:val="19"/>
      </w:rPr>
    </w:lvl>
    <w:lvl w:ilvl="6">
      <w:start w:val="1"/>
      <w:numFmt w:val="decimal"/>
      <w:lvlText w:val="%1.%2.%3.%4.%5.%6.%7."/>
      <w:lvlJc w:val="left"/>
      <w:pPr>
        <w:ind w:left="1080" w:hanging="1080"/>
      </w:pPr>
      <w:rPr>
        <w:rFonts w:eastAsia="Times New Roman" w:hint="default"/>
        <w:b w:val="0"/>
        <w:color w:val="auto"/>
        <w:sz w:val="19"/>
      </w:rPr>
    </w:lvl>
    <w:lvl w:ilvl="7">
      <w:start w:val="1"/>
      <w:numFmt w:val="decimal"/>
      <w:lvlText w:val="%1.%2.%3.%4.%5.%6.%7.%8."/>
      <w:lvlJc w:val="left"/>
      <w:pPr>
        <w:ind w:left="1440" w:hanging="1440"/>
      </w:pPr>
      <w:rPr>
        <w:rFonts w:eastAsia="Times New Roman" w:hint="default"/>
        <w:b w:val="0"/>
        <w:color w:val="auto"/>
        <w:sz w:val="19"/>
      </w:rPr>
    </w:lvl>
    <w:lvl w:ilvl="8">
      <w:start w:val="1"/>
      <w:numFmt w:val="decimal"/>
      <w:lvlText w:val="%1.%2.%3.%4.%5.%6.%7.%8.%9."/>
      <w:lvlJc w:val="left"/>
      <w:pPr>
        <w:ind w:left="1440" w:hanging="1440"/>
      </w:pPr>
      <w:rPr>
        <w:rFonts w:eastAsia="Times New Roman" w:hint="default"/>
        <w:b w:val="0"/>
        <w:color w:val="auto"/>
        <w:sz w:val="19"/>
      </w:rPr>
    </w:lvl>
  </w:abstractNum>
  <w:abstractNum w:abstractNumId="22"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3"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48F21FA"/>
    <w:multiLevelType w:val="multilevel"/>
    <w:tmpl w:val="F9864A90"/>
    <w:lvl w:ilvl="0">
      <w:start w:val="3"/>
      <w:numFmt w:val="decimal"/>
      <w:lvlText w:val="%1."/>
      <w:lvlJc w:val="left"/>
      <w:pPr>
        <w:ind w:left="360" w:hanging="360"/>
      </w:pPr>
      <w:rPr>
        <w:rFonts w:hint="default"/>
        <w:b w:val="0"/>
        <w:bCs w:val="0"/>
      </w:rPr>
    </w:lvl>
    <w:lvl w:ilvl="1">
      <w:start w:val="1"/>
      <w:numFmt w:val="decimal"/>
      <w:lvlText w:val="%1.%2."/>
      <w:lvlJc w:val="left"/>
      <w:pPr>
        <w:ind w:left="502" w:hanging="360"/>
      </w:pPr>
      <w:rPr>
        <w:rFonts w:hint="default"/>
        <w:b w:val="0"/>
        <w:bCs w:val="0"/>
        <w:color w:val="auto"/>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1" w15:restartNumberingAfterBreak="0">
    <w:nsid w:val="36F47A7C"/>
    <w:multiLevelType w:val="hybridMultilevel"/>
    <w:tmpl w:val="8DF2E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6E2554"/>
    <w:multiLevelType w:val="hybridMultilevel"/>
    <w:tmpl w:val="498048DE"/>
    <w:lvl w:ilvl="0" w:tplc="D7AC78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C480E"/>
    <w:multiLevelType w:val="multilevel"/>
    <w:tmpl w:val="1FCE9CCE"/>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0F697B"/>
    <w:multiLevelType w:val="multilevel"/>
    <w:tmpl w:val="C8C8231C"/>
    <w:lvl w:ilvl="0">
      <w:start w:val="3"/>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475E26DB"/>
    <w:multiLevelType w:val="multilevel"/>
    <w:tmpl w:val="9ED265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C437D91"/>
    <w:multiLevelType w:val="hybridMultilevel"/>
    <w:tmpl w:val="DE169442"/>
    <w:lvl w:ilvl="0" w:tplc="0415000F">
      <w:start w:val="1"/>
      <w:numFmt w:val="decimal"/>
      <w:lvlText w:val="%1."/>
      <w:lvlJc w:val="left"/>
      <w:pPr>
        <w:tabs>
          <w:tab w:val="num" w:pos="5322"/>
        </w:tabs>
        <w:ind w:left="532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6"/>
  </w:num>
  <w:num w:numId="2">
    <w:abstractNumId w:val="16"/>
  </w:num>
  <w:num w:numId="3">
    <w:abstractNumId w:val="38"/>
  </w:num>
  <w:num w:numId="4">
    <w:abstractNumId w:val="37"/>
  </w:num>
  <w:num w:numId="5">
    <w:abstractNumId w:val="3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19"/>
  </w:num>
  <w:num w:numId="1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0"/>
  </w:num>
  <w:num w:numId="13">
    <w:abstractNumId w:val="24"/>
  </w:num>
  <w:num w:numId="14">
    <w:abstractNumId w:val="18"/>
  </w:num>
  <w:num w:numId="15">
    <w:abstractNumId w:val="32"/>
  </w:num>
  <w:num w:numId="16">
    <w:abstractNumId w:val="22"/>
  </w:num>
  <w:num w:numId="17">
    <w:abstractNumId w:val="27"/>
  </w:num>
  <w:num w:numId="18">
    <w:abstractNumId w:val="35"/>
  </w:num>
  <w:num w:numId="19">
    <w:abstractNumId w:val="29"/>
  </w:num>
  <w:num w:numId="20">
    <w:abstractNumId w:val="26"/>
  </w:num>
  <w:num w:numId="21">
    <w:abstractNumId w:val="15"/>
  </w:num>
  <w:num w:numId="22">
    <w:abstractNumId w:val="21"/>
  </w:num>
  <w:num w:numId="23">
    <w:abstractNumId w:val="1"/>
  </w:num>
  <w:num w:numId="24">
    <w:abstractNumId w:val="3"/>
  </w:num>
  <w:num w:numId="25">
    <w:abstractNumId w:val="23"/>
  </w:num>
  <w:num w:numId="26">
    <w:abstractNumId w:val="14"/>
  </w:num>
  <w:num w:numId="27">
    <w:abstractNumId w:val="31"/>
  </w:num>
  <w:num w:numId="28">
    <w:abstractNumId w:val="34"/>
  </w:num>
  <w:num w:numId="29">
    <w:abstractNumId w:val="33"/>
  </w:num>
  <w:num w:numId="30">
    <w:abstractNumId w:val="6"/>
  </w:num>
  <w:num w:numId="31">
    <w:abstractNumId w:val="39"/>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3E0"/>
    <w:rsid w:val="000046B7"/>
    <w:rsid w:val="00013000"/>
    <w:rsid w:val="00025A26"/>
    <w:rsid w:val="000304CF"/>
    <w:rsid w:val="00045E57"/>
    <w:rsid w:val="0004699E"/>
    <w:rsid w:val="00046DB2"/>
    <w:rsid w:val="00052EA2"/>
    <w:rsid w:val="0006324A"/>
    <w:rsid w:val="00071394"/>
    <w:rsid w:val="00071EF4"/>
    <w:rsid w:val="00077D0D"/>
    <w:rsid w:val="00085664"/>
    <w:rsid w:val="00096C9A"/>
    <w:rsid w:val="000B2F4D"/>
    <w:rsid w:val="000C4A18"/>
    <w:rsid w:val="000C6470"/>
    <w:rsid w:val="000D198C"/>
    <w:rsid w:val="000E0B9B"/>
    <w:rsid w:val="000E40C3"/>
    <w:rsid w:val="000E44AB"/>
    <w:rsid w:val="000E49C1"/>
    <w:rsid w:val="000F300A"/>
    <w:rsid w:val="000F5190"/>
    <w:rsid w:val="000F57D1"/>
    <w:rsid w:val="00105DBB"/>
    <w:rsid w:val="001212B1"/>
    <w:rsid w:val="0012247C"/>
    <w:rsid w:val="001227F5"/>
    <w:rsid w:val="00125BC9"/>
    <w:rsid w:val="00133E2D"/>
    <w:rsid w:val="001464B8"/>
    <w:rsid w:val="00146BB9"/>
    <w:rsid w:val="001477CD"/>
    <w:rsid w:val="001501D3"/>
    <w:rsid w:val="00160DF8"/>
    <w:rsid w:val="0016145E"/>
    <w:rsid w:val="00164D38"/>
    <w:rsid w:val="0016573F"/>
    <w:rsid w:val="00167C6D"/>
    <w:rsid w:val="00182A3F"/>
    <w:rsid w:val="0018777C"/>
    <w:rsid w:val="00187B89"/>
    <w:rsid w:val="001A1936"/>
    <w:rsid w:val="001A77D3"/>
    <w:rsid w:val="001C2008"/>
    <w:rsid w:val="001C315C"/>
    <w:rsid w:val="001C3FD5"/>
    <w:rsid w:val="001C5E23"/>
    <w:rsid w:val="001E51FB"/>
    <w:rsid w:val="001F01AA"/>
    <w:rsid w:val="001F0B43"/>
    <w:rsid w:val="00205164"/>
    <w:rsid w:val="00212F11"/>
    <w:rsid w:val="00213BF9"/>
    <w:rsid w:val="00222F35"/>
    <w:rsid w:val="0023444C"/>
    <w:rsid w:val="002417AD"/>
    <w:rsid w:val="00254EC1"/>
    <w:rsid w:val="0025741C"/>
    <w:rsid w:val="00262F2F"/>
    <w:rsid w:val="002A5708"/>
    <w:rsid w:val="002C0848"/>
    <w:rsid w:val="002C2146"/>
    <w:rsid w:val="002D0575"/>
    <w:rsid w:val="002D76A3"/>
    <w:rsid w:val="002E5B10"/>
    <w:rsid w:val="002E5C1C"/>
    <w:rsid w:val="002E7E76"/>
    <w:rsid w:val="002F09F2"/>
    <w:rsid w:val="003012ED"/>
    <w:rsid w:val="00313244"/>
    <w:rsid w:val="00314634"/>
    <w:rsid w:val="00314D11"/>
    <w:rsid w:val="00322495"/>
    <w:rsid w:val="00332E2B"/>
    <w:rsid w:val="00335FF1"/>
    <w:rsid w:val="003421C3"/>
    <w:rsid w:val="0034471D"/>
    <w:rsid w:val="0035678E"/>
    <w:rsid w:val="00357454"/>
    <w:rsid w:val="00360D50"/>
    <w:rsid w:val="0038430B"/>
    <w:rsid w:val="00390E7A"/>
    <w:rsid w:val="003A1769"/>
    <w:rsid w:val="003A3C49"/>
    <w:rsid w:val="003A554D"/>
    <w:rsid w:val="003B585F"/>
    <w:rsid w:val="003C0EDD"/>
    <w:rsid w:val="003C38E2"/>
    <w:rsid w:val="003C3F5B"/>
    <w:rsid w:val="003C77AD"/>
    <w:rsid w:val="003D06C6"/>
    <w:rsid w:val="003D7DAE"/>
    <w:rsid w:val="003F1C09"/>
    <w:rsid w:val="003F1C87"/>
    <w:rsid w:val="003F3ED4"/>
    <w:rsid w:val="00400F89"/>
    <w:rsid w:val="00403DEE"/>
    <w:rsid w:val="00405F24"/>
    <w:rsid w:val="00407A73"/>
    <w:rsid w:val="0043233A"/>
    <w:rsid w:val="00435C40"/>
    <w:rsid w:val="00441751"/>
    <w:rsid w:val="00447E87"/>
    <w:rsid w:val="00452656"/>
    <w:rsid w:val="004529FF"/>
    <w:rsid w:val="00453DF3"/>
    <w:rsid w:val="0045427B"/>
    <w:rsid w:val="00455CE2"/>
    <w:rsid w:val="00465D65"/>
    <w:rsid w:val="00474248"/>
    <w:rsid w:val="004867A6"/>
    <w:rsid w:val="0049614D"/>
    <w:rsid w:val="00497BE2"/>
    <w:rsid w:val="004A13B4"/>
    <w:rsid w:val="004A75B7"/>
    <w:rsid w:val="004B2FFD"/>
    <w:rsid w:val="004B6BE4"/>
    <w:rsid w:val="004C1994"/>
    <w:rsid w:val="004C2F52"/>
    <w:rsid w:val="004D6D31"/>
    <w:rsid w:val="004D7767"/>
    <w:rsid w:val="004D7A7D"/>
    <w:rsid w:val="004E164C"/>
    <w:rsid w:val="004E2C32"/>
    <w:rsid w:val="004E7BDA"/>
    <w:rsid w:val="00504B02"/>
    <w:rsid w:val="00523B9A"/>
    <w:rsid w:val="005261D1"/>
    <w:rsid w:val="005274D1"/>
    <w:rsid w:val="00537BAC"/>
    <w:rsid w:val="0055143B"/>
    <w:rsid w:val="00586823"/>
    <w:rsid w:val="0059014C"/>
    <w:rsid w:val="005C3769"/>
    <w:rsid w:val="005C460E"/>
    <w:rsid w:val="005D1BF7"/>
    <w:rsid w:val="005D394B"/>
    <w:rsid w:val="005D5C42"/>
    <w:rsid w:val="005E09E9"/>
    <w:rsid w:val="005E1C79"/>
    <w:rsid w:val="005F20AE"/>
    <w:rsid w:val="005F3F4C"/>
    <w:rsid w:val="00603045"/>
    <w:rsid w:val="0060761A"/>
    <w:rsid w:val="006101D0"/>
    <w:rsid w:val="00610666"/>
    <w:rsid w:val="006221EF"/>
    <w:rsid w:val="00625DBF"/>
    <w:rsid w:val="00627E1C"/>
    <w:rsid w:val="0063583F"/>
    <w:rsid w:val="00636649"/>
    <w:rsid w:val="00636F82"/>
    <w:rsid w:val="00656E1D"/>
    <w:rsid w:val="00657212"/>
    <w:rsid w:val="006626AB"/>
    <w:rsid w:val="006730AF"/>
    <w:rsid w:val="00675241"/>
    <w:rsid w:val="00676C72"/>
    <w:rsid w:val="0068693A"/>
    <w:rsid w:val="00695148"/>
    <w:rsid w:val="006A5B25"/>
    <w:rsid w:val="006A7AF6"/>
    <w:rsid w:val="006B11F4"/>
    <w:rsid w:val="006B19A2"/>
    <w:rsid w:val="006B2F88"/>
    <w:rsid w:val="006B3423"/>
    <w:rsid w:val="006B53B6"/>
    <w:rsid w:val="006B591C"/>
    <w:rsid w:val="006B6B3C"/>
    <w:rsid w:val="006B7E74"/>
    <w:rsid w:val="006C143D"/>
    <w:rsid w:val="006C3C37"/>
    <w:rsid w:val="006C49A9"/>
    <w:rsid w:val="006C57FD"/>
    <w:rsid w:val="006D055D"/>
    <w:rsid w:val="006D5E10"/>
    <w:rsid w:val="006E1AE5"/>
    <w:rsid w:val="006E1FBE"/>
    <w:rsid w:val="006E75B4"/>
    <w:rsid w:val="006F141B"/>
    <w:rsid w:val="006F3A5F"/>
    <w:rsid w:val="006F47D0"/>
    <w:rsid w:val="00704B97"/>
    <w:rsid w:val="00707E7D"/>
    <w:rsid w:val="00707F6A"/>
    <w:rsid w:val="00710F6F"/>
    <w:rsid w:val="00713401"/>
    <w:rsid w:val="007139A7"/>
    <w:rsid w:val="007245E0"/>
    <w:rsid w:val="00730355"/>
    <w:rsid w:val="00732D67"/>
    <w:rsid w:val="00737330"/>
    <w:rsid w:val="00745EA0"/>
    <w:rsid w:val="007479D8"/>
    <w:rsid w:val="00750AE5"/>
    <w:rsid w:val="00752E3F"/>
    <w:rsid w:val="00753028"/>
    <w:rsid w:val="007730E4"/>
    <w:rsid w:val="007810E3"/>
    <w:rsid w:val="007873F3"/>
    <w:rsid w:val="00791C5D"/>
    <w:rsid w:val="00793092"/>
    <w:rsid w:val="00793E31"/>
    <w:rsid w:val="00796ECD"/>
    <w:rsid w:val="00797A0F"/>
    <w:rsid w:val="007A2E16"/>
    <w:rsid w:val="007A4D48"/>
    <w:rsid w:val="007A710F"/>
    <w:rsid w:val="007C4EDF"/>
    <w:rsid w:val="007C580B"/>
    <w:rsid w:val="007D2411"/>
    <w:rsid w:val="007D4D4B"/>
    <w:rsid w:val="007D677D"/>
    <w:rsid w:val="007E3D85"/>
    <w:rsid w:val="007F1808"/>
    <w:rsid w:val="007F2BB4"/>
    <w:rsid w:val="007F31E9"/>
    <w:rsid w:val="007F4C56"/>
    <w:rsid w:val="00814587"/>
    <w:rsid w:val="008221D0"/>
    <w:rsid w:val="00846285"/>
    <w:rsid w:val="0085558C"/>
    <w:rsid w:val="00856733"/>
    <w:rsid w:val="0085799C"/>
    <w:rsid w:val="008750FD"/>
    <w:rsid w:val="00894F69"/>
    <w:rsid w:val="008966E8"/>
    <w:rsid w:val="008A0B5B"/>
    <w:rsid w:val="008A7332"/>
    <w:rsid w:val="008C1AB8"/>
    <w:rsid w:val="008C2566"/>
    <w:rsid w:val="008D1B3C"/>
    <w:rsid w:val="008D4B43"/>
    <w:rsid w:val="008E6B43"/>
    <w:rsid w:val="008F6DE4"/>
    <w:rsid w:val="009017E0"/>
    <w:rsid w:val="0090423D"/>
    <w:rsid w:val="0090472A"/>
    <w:rsid w:val="00905FC1"/>
    <w:rsid w:val="00907E6E"/>
    <w:rsid w:val="00910CFE"/>
    <w:rsid w:val="0091321A"/>
    <w:rsid w:val="009153A7"/>
    <w:rsid w:val="00925C7D"/>
    <w:rsid w:val="009367A3"/>
    <w:rsid w:val="00940BDB"/>
    <w:rsid w:val="00941FCE"/>
    <w:rsid w:val="0094429B"/>
    <w:rsid w:val="009601B8"/>
    <w:rsid w:val="00961A15"/>
    <w:rsid w:val="00965DA9"/>
    <w:rsid w:val="00970E45"/>
    <w:rsid w:val="00980B31"/>
    <w:rsid w:val="00980CCB"/>
    <w:rsid w:val="00983C54"/>
    <w:rsid w:val="00985AC0"/>
    <w:rsid w:val="00993FA5"/>
    <w:rsid w:val="00995FDA"/>
    <w:rsid w:val="00996808"/>
    <w:rsid w:val="009A651C"/>
    <w:rsid w:val="009B53D3"/>
    <w:rsid w:val="009D07DE"/>
    <w:rsid w:val="009D33E4"/>
    <w:rsid w:val="009E159D"/>
    <w:rsid w:val="009F79AD"/>
    <w:rsid w:val="00A02F88"/>
    <w:rsid w:val="00A05828"/>
    <w:rsid w:val="00A13C9C"/>
    <w:rsid w:val="00A15C36"/>
    <w:rsid w:val="00A163CC"/>
    <w:rsid w:val="00A202D4"/>
    <w:rsid w:val="00A2225B"/>
    <w:rsid w:val="00A2422E"/>
    <w:rsid w:val="00A2435E"/>
    <w:rsid w:val="00A32D06"/>
    <w:rsid w:val="00A33275"/>
    <w:rsid w:val="00A33FA7"/>
    <w:rsid w:val="00A4152A"/>
    <w:rsid w:val="00A42993"/>
    <w:rsid w:val="00A43B80"/>
    <w:rsid w:val="00A5616F"/>
    <w:rsid w:val="00A57FA8"/>
    <w:rsid w:val="00A60D72"/>
    <w:rsid w:val="00A7169B"/>
    <w:rsid w:val="00A71A50"/>
    <w:rsid w:val="00A842E4"/>
    <w:rsid w:val="00A848E1"/>
    <w:rsid w:val="00A8793A"/>
    <w:rsid w:val="00A935C3"/>
    <w:rsid w:val="00AB480D"/>
    <w:rsid w:val="00AB7D0A"/>
    <w:rsid w:val="00AC333E"/>
    <w:rsid w:val="00AC5143"/>
    <w:rsid w:val="00AC6088"/>
    <w:rsid w:val="00AD50FC"/>
    <w:rsid w:val="00AD709C"/>
    <w:rsid w:val="00AF381F"/>
    <w:rsid w:val="00AF3F3D"/>
    <w:rsid w:val="00B05A85"/>
    <w:rsid w:val="00B063D7"/>
    <w:rsid w:val="00B066C5"/>
    <w:rsid w:val="00B07337"/>
    <w:rsid w:val="00B07BBD"/>
    <w:rsid w:val="00B12FA8"/>
    <w:rsid w:val="00B15D36"/>
    <w:rsid w:val="00B256CB"/>
    <w:rsid w:val="00B33D16"/>
    <w:rsid w:val="00B415B1"/>
    <w:rsid w:val="00B42C33"/>
    <w:rsid w:val="00B43C93"/>
    <w:rsid w:val="00B446A3"/>
    <w:rsid w:val="00B45270"/>
    <w:rsid w:val="00B5024C"/>
    <w:rsid w:val="00B545E9"/>
    <w:rsid w:val="00B66F99"/>
    <w:rsid w:val="00B7690E"/>
    <w:rsid w:val="00B86785"/>
    <w:rsid w:val="00B9052F"/>
    <w:rsid w:val="00B914EB"/>
    <w:rsid w:val="00B94918"/>
    <w:rsid w:val="00B97540"/>
    <w:rsid w:val="00BA2CDC"/>
    <w:rsid w:val="00BA4F88"/>
    <w:rsid w:val="00BB06C1"/>
    <w:rsid w:val="00BB23A1"/>
    <w:rsid w:val="00BB6219"/>
    <w:rsid w:val="00BC0DC1"/>
    <w:rsid w:val="00BD2703"/>
    <w:rsid w:val="00BD2AFE"/>
    <w:rsid w:val="00BE4C40"/>
    <w:rsid w:val="00BE665A"/>
    <w:rsid w:val="00BF4177"/>
    <w:rsid w:val="00C05B55"/>
    <w:rsid w:val="00C16F59"/>
    <w:rsid w:val="00C2138C"/>
    <w:rsid w:val="00C23175"/>
    <w:rsid w:val="00C26401"/>
    <w:rsid w:val="00C2766F"/>
    <w:rsid w:val="00C32BB8"/>
    <w:rsid w:val="00C42D3D"/>
    <w:rsid w:val="00C44A1B"/>
    <w:rsid w:val="00C56C3B"/>
    <w:rsid w:val="00C601DD"/>
    <w:rsid w:val="00C623A0"/>
    <w:rsid w:val="00C65549"/>
    <w:rsid w:val="00C66176"/>
    <w:rsid w:val="00C66797"/>
    <w:rsid w:val="00C70A92"/>
    <w:rsid w:val="00C71391"/>
    <w:rsid w:val="00C72069"/>
    <w:rsid w:val="00C83862"/>
    <w:rsid w:val="00C8442C"/>
    <w:rsid w:val="00C85568"/>
    <w:rsid w:val="00C925D5"/>
    <w:rsid w:val="00CA174B"/>
    <w:rsid w:val="00CB4A4D"/>
    <w:rsid w:val="00CD2C44"/>
    <w:rsid w:val="00CD6002"/>
    <w:rsid w:val="00CE06D0"/>
    <w:rsid w:val="00CE0EE3"/>
    <w:rsid w:val="00CE1553"/>
    <w:rsid w:val="00CE32DA"/>
    <w:rsid w:val="00CF406E"/>
    <w:rsid w:val="00D00E11"/>
    <w:rsid w:val="00D04AAB"/>
    <w:rsid w:val="00D0760B"/>
    <w:rsid w:val="00D152B6"/>
    <w:rsid w:val="00D31D36"/>
    <w:rsid w:val="00D35E5C"/>
    <w:rsid w:val="00D45DC6"/>
    <w:rsid w:val="00D556B7"/>
    <w:rsid w:val="00D55ED3"/>
    <w:rsid w:val="00D563F1"/>
    <w:rsid w:val="00D60AD1"/>
    <w:rsid w:val="00D62775"/>
    <w:rsid w:val="00D657C8"/>
    <w:rsid w:val="00D65ACD"/>
    <w:rsid w:val="00D65DCC"/>
    <w:rsid w:val="00D8668A"/>
    <w:rsid w:val="00D92B7B"/>
    <w:rsid w:val="00DB61B6"/>
    <w:rsid w:val="00DC477A"/>
    <w:rsid w:val="00DC4E2A"/>
    <w:rsid w:val="00DC528A"/>
    <w:rsid w:val="00DD3B16"/>
    <w:rsid w:val="00DE0EAB"/>
    <w:rsid w:val="00DF0E0A"/>
    <w:rsid w:val="00DF347E"/>
    <w:rsid w:val="00DF5AC4"/>
    <w:rsid w:val="00E008D9"/>
    <w:rsid w:val="00E11497"/>
    <w:rsid w:val="00E156FC"/>
    <w:rsid w:val="00E20C14"/>
    <w:rsid w:val="00E21366"/>
    <w:rsid w:val="00E2277B"/>
    <w:rsid w:val="00E230B2"/>
    <w:rsid w:val="00E24CCE"/>
    <w:rsid w:val="00E24E63"/>
    <w:rsid w:val="00E3748F"/>
    <w:rsid w:val="00E412B5"/>
    <w:rsid w:val="00E42064"/>
    <w:rsid w:val="00E53A3D"/>
    <w:rsid w:val="00E545D4"/>
    <w:rsid w:val="00E54D96"/>
    <w:rsid w:val="00E55D48"/>
    <w:rsid w:val="00E74D62"/>
    <w:rsid w:val="00E80BE3"/>
    <w:rsid w:val="00E8143F"/>
    <w:rsid w:val="00E8410B"/>
    <w:rsid w:val="00E867F1"/>
    <w:rsid w:val="00E87666"/>
    <w:rsid w:val="00E913DD"/>
    <w:rsid w:val="00E92F1E"/>
    <w:rsid w:val="00E943D8"/>
    <w:rsid w:val="00E94601"/>
    <w:rsid w:val="00E94E64"/>
    <w:rsid w:val="00E95342"/>
    <w:rsid w:val="00EA57D2"/>
    <w:rsid w:val="00EA596A"/>
    <w:rsid w:val="00EB30F5"/>
    <w:rsid w:val="00EB7232"/>
    <w:rsid w:val="00EC4B2C"/>
    <w:rsid w:val="00EC7BAF"/>
    <w:rsid w:val="00ED2314"/>
    <w:rsid w:val="00EE234F"/>
    <w:rsid w:val="00EE4D9B"/>
    <w:rsid w:val="00EF72B2"/>
    <w:rsid w:val="00EF79E2"/>
    <w:rsid w:val="00F202BD"/>
    <w:rsid w:val="00F22015"/>
    <w:rsid w:val="00F3069D"/>
    <w:rsid w:val="00F426F1"/>
    <w:rsid w:val="00F54C4A"/>
    <w:rsid w:val="00F561CD"/>
    <w:rsid w:val="00F61CE1"/>
    <w:rsid w:val="00F6351D"/>
    <w:rsid w:val="00F7671B"/>
    <w:rsid w:val="00F87594"/>
    <w:rsid w:val="00F96068"/>
    <w:rsid w:val="00FA1E41"/>
    <w:rsid w:val="00FA6F4B"/>
    <w:rsid w:val="00FB0F82"/>
    <w:rsid w:val="00FB1898"/>
    <w:rsid w:val="00FD18B7"/>
    <w:rsid w:val="00FD6424"/>
    <w:rsid w:val="00FE243A"/>
    <w:rsid w:val="00FE2A78"/>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5B71082"/>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1">
    <w:name w:val="heading 1"/>
    <w:basedOn w:val="Normalny"/>
    <w:next w:val="Normalny"/>
    <w:link w:val="Nagwek1Znak"/>
    <w:uiPriority w:val="9"/>
    <w:qFormat/>
    <w:locked/>
    <w:rsid w:val="00B97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locked/>
    <w:rsid w:val="00B97540"/>
    <w:pPr>
      <w:keepNext/>
      <w:suppressAutoHyphens/>
      <w:spacing w:after="0" w:line="240" w:lineRule="atLeast"/>
      <w:outlineLvl w:val="2"/>
    </w:pPr>
    <w:rPr>
      <w:rFonts w:ascii="Arial" w:eastAsia="Times New Roman" w:hAnsi="Arial" w:cs="Lucida Sans Unicode"/>
      <w:b/>
      <w:i/>
      <w:color w:val="0000FF"/>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styleId="Nierozpoznanawzmianka">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Tekstpodstawowy22">
    <w:name w:val="Tekst podstawowy 22"/>
    <w:basedOn w:val="Normalny"/>
    <w:rsid w:val="00F96068"/>
    <w:pPr>
      <w:widowControl w:val="0"/>
      <w:suppressAutoHyphens/>
      <w:spacing w:after="0" w:line="340" w:lineRule="exact"/>
      <w:ind w:right="-851"/>
    </w:pPr>
    <w:rPr>
      <w:rFonts w:ascii="Times New Roman" w:eastAsia="Lucida Sans Unicode" w:hAnsi="Times New Roman" w:cs="Times New Roman"/>
      <w:kern w:val="1"/>
      <w:sz w:val="28"/>
      <w:szCs w:val="20"/>
    </w:rPr>
  </w:style>
  <w:style w:type="character" w:customStyle="1" w:styleId="Nagwek1Znak">
    <w:name w:val="Nagłówek 1 Znak"/>
    <w:basedOn w:val="Domylnaczcionkaakapitu"/>
    <w:link w:val="Nagwek1"/>
    <w:uiPriority w:val="9"/>
    <w:rsid w:val="00B97540"/>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semiHidden/>
    <w:rsid w:val="00B97540"/>
    <w:rPr>
      <w:rFonts w:ascii="Arial" w:eastAsia="Times New Roman" w:hAnsi="Arial" w:cs="Lucida Sans Unicode"/>
      <w:b/>
      <w:i/>
      <w:color w:val="0000FF"/>
      <w:kern w:val="2"/>
      <w:sz w:val="32"/>
      <w:szCs w:val="32"/>
      <w:lang w:eastAsia="ar-SA"/>
    </w:rPr>
  </w:style>
  <w:style w:type="paragraph" w:customStyle="1" w:styleId="Tekstpodstawowy23">
    <w:name w:val="Tekst podstawowy 23"/>
    <w:basedOn w:val="Normalny"/>
    <w:rsid w:val="00B97540"/>
    <w:pPr>
      <w:suppressAutoHyphens/>
      <w:spacing w:after="0" w:line="340" w:lineRule="exact"/>
      <w:ind w:right="-851"/>
    </w:pPr>
    <w:rPr>
      <w:rFonts w:ascii="Times New Roman" w:eastAsia="Times New Roman" w:hAnsi="Times New Roman" w:cs="TimesNewRoman"/>
      <w:kern w:val="1"/>
      <w:sz w:val="28"/>
      <w:szCs w:val="20"/>
      <w:lang w:eastAsia="ar-SA"/>
    </w:rPr>
  </w:style>
  <w:style w:type="paragraph" w:customStyle="1" w:styleId="Nagwek71">
    <w:name w:val="Nagłówek 71"/>
    <w:basedOn w:val="Normalny"/>
    <w:next w:val="Normalny"/>
    <w:rsid w:val="00B97540"/>
    <w:pPr>
      <w:keepNext/>
      <w:tabs>
        <w:tab w:val="num" w:pos="360"/>
      </w:tabs>
      <w:suppressAutoHyphens/>
      <w:spacing w:after="0" w:line="240" w:lineRule="auto"/>
    </w:pPr>
    <w:rPr>
      <w:rFonts w:ascii="Times New Roman" w:eastAsia="Times New Roman" w:hAnsi="Times New Roman" w:cs="TimesNewRoman"/>
      <w:b/>
      <w:bCs/>
      <w:color w:val="000000"/>
      <w:kern w:val="1"/>
      <w:lang w:eastAsia="ar-SA"/>
    </w:rPr>
  </w:style>
  <w:style w:type="paragraph" w:customStyle="1" w:styleId="Nagwek31">
    <w:name w:val="Nagłówek 31"/>
    <w:basedOn w:val="Normalny"/>
    <w:next w:val="Normalny"/>
    <w:rsid w:val="009E159D"/>
    <w:pPr>
      <w:keepNext/>
      <w:tabs>
        <w:tab w:val="num" w:pos="2160"/>
      </w:tabs>
      <w:suppressAutoHyphens/>
      <w:spacing w:after="0" w:line="240" w:lineRule="auto"/>
      <w:ind w:left="2160" w:hanging="180"/>
      <w:outlineLvl w:val="2"/>
    </w:pPr>
    <w:rPr>
      <w:rFonts w:ascii="Times New Roman" w:eastAsia="Times New Roman" w:hAnsi="Times New Roman" w:cs="TimesNewRoman"/>
      <w:b/>
      <w:bCs/>
      <w:kern w:val="1"/>
      <w:sz w:val="20"/>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50552798">
      <w:bodyDiv w:val="1"/>
      <w:marLeft w:val="0"/>
      <w:marRight w:val="0"/>
      <w:marTop w:val="0"/>
      <w:marBottom w:val="0"/>
      <w:divBdr>
        <w:top w:val="none" w:sz="0" w:space="0" w:color="auto"/>
        <w:left w:val="none" w:sz="0" w:space="0" w:color="auto"/>
        <w:bottom w:val="none" w:sz="0" w:space="0" w:color="auto"/>
        <w:right w:val="none" w:sz="0" w:space="0" w:color="auto"/>
      </w:divBdr>
    </w:div>
    <w:div w:id="329336614">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630136418">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50030779">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jacher@lukasz.med.pl"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kasia23@lukasz.med.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A1CB-4E8A-49B2-8002-5048BE25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8239</Words>
  <Characters>49434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57558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smroz</cp:lastModifiedBy>
  <cp:revision>129</cp:revision>
  <cp:lastPrinted>2020-05-27T07:16:00Z</cp:lastPrinted>
  <dcterms:created xsi:type="dcterms:W3CDTF">2019-06-20T08:40:00Z</dcterms:created>
  <dcterms:modified xsi:type="dcterms:W3CDTF">2020-05-27T07:17:00Z</dcterms:modified>
</cp:coreProperties>
</file>