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6082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F0BC9B5" wp14:editId="4245F0E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4616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8E09E8C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2F31B4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6992C637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C9B5" id="Pole tekstowe 7" o:spid="_x0000_s1031" type="#_x0000_t202" style="position:absolute;left:0;text-align:left;margin-left:0;margin-top:27.05pt;width:481.15pt;height:48.6pt;z-index:25166540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" fillcolor="silver" strokeweight=".5pt">
                <v:textbox inset="7.45pt,3.85pt,7.45pt,3.85pt">
                  <w:txbxContent>
                    <w:p w14:paraId="756F4616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8E09E8C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2F31B4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6992C637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2C891F57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384045B" w14:textId="479A80F6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69607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69607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3D24D7C1" w14:textId="77777777" w:rsidR="00696070" w:rsidRPr="00C37C79" w:rsidRDefault="00696070" w:rsidP="0069607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C37C79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32E0B222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1E7F91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A10C6E0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0AA5A1D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124FE31A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DC82ABF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31CB41C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F365E08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3C213CE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77E7078" w14:textId="4047E744" w:rsidR="004B42F7" w:rsidRPr="00C37C79" w:rsidRDefault="004B42F7" w:rsidP="004B42F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Oferowany przez nas przedmiot zamówienia spełnia wszelkie wymagania opisane przez Zamawiającego w Specyfikacji Warunków Zamówienia oraz w przypadku wyrobów medycznych spełnia wszelkie wymogi dopuszczenia i wprowadzenia do obrotu medycznego oraz używania, zgodnie z ustawą z dnia 20 maja 2010 r. o wyrobach medycznych </w:t>
      </w:r>
      <w:r w:rsidRPr="001F5B15">
        <w:rPr>
          <w:rFonts w:asciiTheme="minorHAnsi" w:hAnsiTheme="minorHAnsi" w:cstheme="minorHAnsi"/>
          <w:b/>
          <w:bCs/>
          <w:sz w:val="18"/>
          <w:szCs w:val="18"/>
        </w:rPr>
        <w:t>(t. j. Dz. U. z 202</w:t>
      </w:r>
      <w:r w:rsidR="001F5B15" w:rsidRPr="001F5B1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1F5B15">
        <w:rPr>
          <w:rFonts w:asciiTheme="minorHAnsi" w:hAnsiTheme="minorHAnsi" w:cstheme="minorHAnsi"/>
          <w:b/>
          <w:bCs/>
          <w:sz w:val="18"/>
          <w:szCs w:val="18"/>
        </w:rPr>
        <w:t xml:space="preserve"> r. poz. 1</w:t>
      </w:r>
      <w:r w:rsidR="001F5B15" w:rsidRPr="001F5B15">
        <w:rPr>
          <w:rFonts w:asciiTheme="minorHAnsi" w:hAnsiTheme="minorHAnsi" w:cstheme="minorHAnsi"/>
          <w:b/>
          <w:bCs/>
          <w:sz w:val="18"/>
          <w:szCs w:val="18"/>
        </w:rPr>
        <w:t>565</w:t>
      </w:r>
      <w:r w:rsidRPr="001F5B15">
        <w:rPr>
          <w:rFonts w:asciiTheme="minorHAnsi" w:hAnsiTheme="minorHAnsi" w:cstheme="minorHAnsi"/>
          <w:b/>
          <w:bCs/>
          <w:sz w:val="18"/>
          <w:szCs w:val="18"/>
        </w:rPr>
        <w:t xml:space="preserve"> z </w:t>
      </w:r>
      <w:proofErr w:type="spellStart"/>
      <w:r w:rsidRPr="001F5B15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1F5B15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C37C79">
        <w:rPr>
          <w:rFonts w:asciiTheme="minorHAnsi" w:hAnsiTheme="minorHAnsi" w:cstheme="minorHAnsi"/>
          <w:sz w:val="18"/>
          <w:szCs w:val="18"/>
        </w:rPr>
        <w:t>. W pozostałym zakresie ofertowany przedmiot zamówienia</w:t>
      </w:r>
      <w:r w:rsidR="001F5B15">
        <w:rPr>
          <w:rFonts w:asciiTheme="minorHAnsi" w:hAnsiTheme="minorHAnsi" w:cstheme="minorHAnsi"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sz w:val="18"/>
          <w:szCs w:val="18"/>
        </w:rPr>
        <w:t xml:space="preserve"> posiada niezbędne certyfikaty CE lub deklaracje zgodności. Jednocześnie zobowiązujemy się do ich okazania na każde wezwanie Zamawiającego zarówno na etapie prowadzonego postępowania jak i w trakcie realizacji umowy dotyczącej niniejszego zakresu. </w:t>
      </w:r>
    </w:p>
    <w:p w14:paraId="58AD92FE" w14:textId="77777777" w:rsidR="004B42F7" w:rsidRPr="00C37C79" w:rsidRDefault="004B42F7" w:rsidP="004B42F7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5ED0D97" w14:textId="77777777" w:rsidR="004B42F7" w:rsidRPr="00C37C79" w:rsidRDefault="004B42F7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22F223D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5414379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3C62D1B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4BD4ED4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D861C0B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CEEA3BE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A0C9062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2C2CAD63" w14:textId="6C2C9F76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6EE5C45" w14:textId="015673D9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CA708D2" w14:textId="5F0A5AF2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B4FE8A2" w14:textId="339C45DA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D307C1D" w14:textId="181615B1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24AE0C6" w14:textId="2D9DCB9F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9995560" w14:textId="2A6D09B6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41A49AF" w14:textId="6F898BBF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AC3220A" w14:textId="7AFD92A6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CEFF345" w14:textId="4C549FC4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5820C3A" w14:textId="491BE7BC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911A" w14:textId="77777777" w:rsidR="00AF3B4A" w:rsidRDefault="00AF3B4A">
      <w:r>
        <w:separator/>
      </w:r>
    </w:p>
  </w:endnote>
  <w:endnote w:type="continuationSeparator" w:id="0">
    <w:p w14:paraId="750C62A9" w14:textId="77777777" w:rsidR="00AF3B4A" w:rsidRDefault="00AF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AF3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2BD5" w14:textId="77777777" w:rsidR="00AF3B4A" w:rsidRDefault="00AF3B4A">
      <w:r>
        <w:separator/>
      </w:r>
    </w:p>
  </w:footnote>
  <w:footnote w:type="continuationSeparator" w:id="0">
    <w:p w14:paraId="189549C2" w14:textId="77777777" w:rsidR="00AF3B4A" w:rsidRDefault="00AF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B68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136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6C5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C0D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337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21B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3B4A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4B85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1278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2022-05-11T08:48:00Z</dcterms:created>
  <dcterms:modified xsi:type="dcterms:W3CDTF">2022-05-11T08:48:00Z</dcterms:modified>
</cp:coreProperties>
</file>