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="Seravek Light" w:hAnsi="Seravek Light"/>
          <w:kern w:val="0"/>
          <w14:ligatures w14:val="none"/>
        </w:rPr>
        <w:id w:val="1660271263"/>
        <w:docPartObj>
          <w:docPartGallery w:val="Cover Pages"/>
          <w:docPartUnique/>
        </w:docPartObj>
      </w:sdtPr>
      <w:sdtEndPr>
        <w:rPr>
          <w:rFonts w:cstheme="minorHAnsi"/>
        </w:rPr>
      </w:sdtEndPr>
      <w:sdtContent>
        <w:p w14:paraId="6A3C07F9" w14:textId="77777777" w:rsidR="003F7013" w:rsidRPr="003F7013" w:rsidRDefault="003F7013" w:rsidP="003F7013">
          <w:pPr>
            <w:keepNext/>
            <w:keepLines/>
            <w:spacing w:before="200" w:after="0" w:line="240" w:lineRule="auto"/>
            <w:outlineLvl w:val="1"/>
            <w:rPr>
              <w:rFonts w:ascii="Selawik Light" w:eastAsiaTheme="majorEastAsia" w:hAnsi="Selawik Light" w:cstheme="majorBidi"/>
              <w:b/>
              <w:bCs/>
              <w:color w:val="4472C4" w:themeColor="accent1"/>
              <w:kern w:val="0"/>
              <w:sz w:val="26"/>
              <w:szCs w:val="26"/>
              <w14:ligatures w14:val="none"/>
            </w:rPr>
          </w:pPr>
        </w:p>
        <w:p w14:paraId="364D250C" w14:textId="77777777" w:rsidR="003F7013" w:rsidRPr="003F7013" w:rsidRDefault="003F7013" w:rsidP="003F7013">
          <w:pPr>
            <w:keepNext/>
            <w:keepLines/>
            <w:spacing w:after="120" w:line="240" w:lineRule="auto"/>
            <w:jc w:val="center"/>
            <w:outlineLvl w:val="1"/>
            <w:rPr>
              <w:rFonts w:ascii="Selawik Light" w:eastAsiaTheme="majorEastAsia" w:hAnsi="Selawik Light" w:cstheme="majorBidi"/>
              <w:b/>
              <w:bCs/>
              <w:kern w:val="0"/>
              <w14:ligatures w14:val="none"/>
            </w:rPr>
          </w:pPr>
          <w:bookmarkStart w:id="0" w:name="_Hlk79996606"/>
          <w:r w:rsidRPr="003F7013">
            <w:rPr>
              <w:rFonts w:ascii="Selawik Light" w:eastAsiaTheme="majorEastAsia" w:hAnsi="Selawik Light" w:cstheme="majorBidi"/>
              <w:b/>
              <w:bCs/>
              <w:kern w:val="0"/>
              <w14:ligatures w14:val="none"/>
            </w:rPr>
            <w:t>ROZDZIAŁ II – FORMULARZ OFERTY</w:t>
          </w:r>
        </w:p>
        <w:tbl>
          <w:tblPr>
            <w:tblW w:w="9077" w:type="dxa"/>
            <w:jc w:val="center"/>
            <w:tblLayout w:type="fixed"/>
            <w:tblLook w:val="0000" w:firstRow="0" w:lastRow="0" w:firstColumn="0" w:lastColumn="0" w:noHBand="0" w:noVBand="0"/>
          </w:tblPr>
          <w:tblGrid>
            <w:gridCol w:w="2982"/>
            <w:gridCol w:w="6095"/>
          </w:tblGrid>
          <w:tr w:rsidR="003F7013" w:rsidRPr="003F7013" w14:paraId="1011B688" w14:textId="77777777" w:rsidTr="00761E56">
            <w:trPr>
              <w:trHeight w:val="766"/>
              <w:jc w:val="center"/>
            </w:trPr>
            <w:tc>
              <w:tcPr>
                <w:tcW w:w="29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48930511" w14:textId="77777777" w:rsidR="003F7013" w:rsidRPr="003F7013" w:rsidRDefault="003F7013" w:rsidP="003F7013">
                <w:pPr>
                  <w:spacing w:after="0" w:line="240" w:lineRule="auto"/>
                  <w:jc w:val="center"/>
                  <w:rPr>
                    <w:rFonts w:ascii="Selawik Light" w:eastAsia="Times New Roman" w:hAnsi="Selawik Light" w:cstheme="minorHAnsi"/>
                    <w:kern w:val="0"/>
                    <w:lang w:eastAsia="pl-PL"/>
                    <w14:ligatures w14:val="none"/>
                  </w:rPr>
                </w:pPr>
                <w:r w:rsidRPr="003F7013">
                  <w:rPr>
                    <w:rFonts w:ascii="Selawik Light" w:eastAsia="Times New Roman" w:hAnsi="Selawik Light" w:cstheme="minorHAnsi"/>
                    <w:i/>
                    <w:iCs/>
                    <w:kern w:val="0"/>
                    <w:lang w:eastAsia="pl-PL"/>
                    <w14:ligatures w14:val="none"/>
                  </w:rPr>
                  <w:t>Nr postępowania</w:t>
                </w:r>
              </w:p>
              <w:p w14:paraId="4B36307F" w14:textId="7E990D54" w:rsidR="003F7013" w:rsidRPr="003F7013" w:rsidRDefault="00A00F35" w:rsidP="003F7013">
                <w:pPr>
                  <w:suppressAutoHyphens/>
                  <w:spacing w:after="0" w:line="240" w:lineRule="auto"/>
                  <w:ind w:left="539" w:hanging="539"/>
                  <w:jc w:val="center"/>
                  <w:rPr>
                    <w:rFonts w:ascii="Selawik Light" w:eastAsia="Times New Roman" w:hAnsi="Selawik Light" w:cstheme="minorHAnsi"/>
                    <w:kern w:val="0"/>
                    <w:lang w:eastAsia="zh-CN"/>
                    <w14:ligatures w14:val="none"/>
                  </w:rPr>
                </w:pPr>
                <w:r>
                  <w:rPr>
                    <w:rFonts w:ascii="Selawik Light" w:eastAsia="Times New Roman" w:hAnsi="Selawik Light" w:cs="Times New Roman"/>
                    <w:b/>
                    <w:kern w:val="0"/>
                    <w:lang w:eastAsia="pl-PL"/>
                    <w14:ligatures w14:val="none"/>
                  </w:rPr>
                  <w:t>6</w:t>
                </w:r>
                <w:r w:rsidR="003F7013" w:rsidRPr="003F7013">
                  <w:rPr>
                    <w:rFonts w:ascii="Selawik Light" w:eastAsia="Times New Roman" w:hAnsi="Selawik Light" w:cs="Times New Roman"/>
                    <w:b/>
                    <w:kern w:val="0"/>
                    <w:lang w:eastAsia="pl-PL"/>
                    <w14:ligatures w14:val="none"/>
                  </w:rPr>
                  <w:t>/2024</w:t>
                </w:r>
              </w:p>
            </w:tc>
            <w:tc>
              <w:tcPr>
                <w:tcW w:w="6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8D08D" w:themeFill="accent6" w:themeFillTint="99"/>
                <w:vAlign w:val="center"/>
              </w:tcPr>
              <w:p w14:paraId="78EF5160" w14:textId="77777777" w:rsidR="003F7013" w:rsidRPr="003F7013" w:rsidRDefault="003F7013" w:rsidP="003F7013">
                <w:pPr>
                  <w:spacing w:after="0" w:line="240" w:lineRule="auto"/>
                  <w:jc w:val="center"/>
                  <w:rPr>
                    <w:rFonts w:ascii="Selawik Light" w:eastAsia="Times New Roman" w:hAnsi="Selawik Light" w:cstheme="minorHAnsi"/>
                    <w:kern w:val="0"/>
                    <w:lang w:eastAsia="pl-PL"/>
                    <w14:ligatures w14:val="none"/>
                  </w:rPr>
                </w:pPr>
                <w:r w:rsidRPr="003F7013">
                  <w:rPr>
                    <w:rFonts w:ascii="Selawik Light" w:eastAsia="Times New Roman" w:hAnsi="Selawik Light" w:cstheme="minorHAnsi"/>
                    <w:b/>
                    <w:bCs/>
                    <w:kern w:val="0"/>
                    <w:lang w:eastAsia="pl-PL"/>
                    <w14:ligatures w14:val="none"/>
                  </w:rPr>
                  <w:t>OFERTA</w:t>
                </w:r>
              </w:p>
            </w:tc>
          </w:tr>
        </w:tbl>
        <w:p w14:paraId="12942D31" w14:textId="77777777" w:rsidR="003F7013" w:rsidRPr="003F7013" w:rsidRDefault="003F7013" w:rsidP="003F7013">
          <w:pPr>
            <w:keepNext/>
            <w:suppressAutoHyphens/>
            <w:spacing w:after="0" w:line="240" w:lineRule="auto"/>
            <w:rPr>
              <w:rFonts w:ascii="Selawik Light" w:eastAsia="Times New Roman" w:hAnsi="Selawik Light" w:cstheme="minorHAnsi"/>
              <w:b/>
              <w:bCs/>
              <w:kern w:val="0"/>
              <w:lang w:val="en-US" w:eastAsia="zh-CN"/>
              <w14:ligatures w14:val="none"/>
            </w:rPr>
          </w:pPr>
        </w:p>
        <w:p w14:paraId="5996639A" w14:textId="2A8BEFB3" w:rsidR="003F7013" w:rsidRPr="003F7013" w:rsidRDefault="003F7013" w:rsidP="003F7013">
          <w:pPr>
            <w:shd w:val="clear" w:color="auto" w:fill="FFFFFF"/>
            <w:spacing w:after="0" w:line="240" w:lineRule="auto"/>
            <w:jc w:val="both"/>
            <w:rPr>
              <w:rFonts w:ascii="Selawik Light" w:hAnsi="Selawik Light"/>
              <w:b/>
              <w:bCs/>
              <w:kern w:val="0"/>
              <w14:ligatures w14:val="none"/>
            </w:rPr>
          </w:pPr>
          <w:r w:rsidRPr="003F7013">
            <w:rPr>
              <w:rFonts w:ascii="Selawik Light" w:eastAsia="Times New Roman" w:hAnsi="Selawik Light" w:cs="Calibri"/>
              <w:kern w:val="0"/>
              <w:lang w:eastAsia="zh-CN"/>
              <w14:ligatures w14:val="none"/>
            </w:rPr>
            <w:t>składając ofertę w postępowaniu o udzielenie zamówienia publicznego</w:t>
          </w:r>
          <w:r w:rsidR="001D0185">
            <w:rPr>
              <w:rFonts w:ascii="Selawik Light" w:eastAsia="Times New Roman" w:hAnsi="Selawik Light" w:cs="Calibri"/>
              <w:b/>
              <w:bCs/>
              <w:kern w:val="0"/>
              <w:lang w:eastAsia="zh-CN"/>
              <w14:ligatures w14:val="none"/>
            </w:rPr>
            <w:t xml:space="preserve"> na: </w:t>
          </w:r>
          <w:bookmarkStart w:id="1" w:name="_Hlk167880924"/>
          <w:r w:rsidR="00E0159E">
            <w:rPr>
              <w:rFonts w:ascii="Selawik Light" w:eastAsia="Times New Roman" w:hAnsi="Selawik Light" w:cs="Calibri"/>
              <w:b/>
              <w:bCs/>
              <w:kern w:val="0"/>
              <w:lang w:eastAsia="zh-CN"/>
              <w14:ligatures w14:val="none"/>
            </w:rPr>
            <w:t>usługę ochrony budynków i mienia wraz z obsługą portierską w IERiGŻ-PIB</w:t>
          </w:r>
        </w:p>
        <w:bookmarkEnd w:id="1"/>
        <w:p w14:paraId="7977EAA0" w14:textId="77777777" w:rsidR="003F7013" w:rsidRPr="003F7013" w:rsidRDefault="003F7013" w:rsidP="003F7013">
          <w:pPr>
            <w:keepNext/>
            <w:suppressAutoHyphens/>
            <w:spacing w:after="0" w:line="240" w:lineRule="auto"/>
            <w:jc w:val="both"/>
            <w:rPr>
              <w:rFonts w:ascii="Selawik Light" w:eastAsia="Times New Roman" w:hAnsi="Selawik Light" w:cs="Calibri"/>
              <w:b/>
              <w:bCs/>
              <w:kern w:val="0"/>
              <w:lang w:eastAsia="zh-CN"/>
              <w14:ligatures w14:val="none"/>
            </w:rPr>
          </w:pPr>
        </w:p>
        <w:p w14:paraId="0870FA9C" w14:textId="77777777" w:rsidR="003F7013" w:rsidRPr="003F7013" w:rsidRDefault="003F7013" w:rsidP="003F7013">
          <w:pPr>
            <w:widowControl w:val="0"/>
            <w:suppressAutoHyphens/>
            <w:autoSpaceDE w:val="0"/>
            <w:spacing w:after="0" w:line="240" w:lineRule="auto"/>
            <w:jc w:val="both"/>
            <w:rPr>
              <w:rFonts w:ascii="Selawik Light" w:eastAsia="Times New Roman" w:hAnsi="Selawik Light" w:cstheme="minorHAnsi"/>
              <w:b/>
              <w:kern w:val="0"/>
              <w:lang w:eastAsia="pl-PL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b/>
              <w:kern w:val="0"/>
              <w:lang w:eastAsia="pl-PL"/>
              <w14:ligatures w14:val="none"/>
            </w:rPr>
            <w:t xml:space="preserve">MY NIŻEJ PODPISANI </w:t>
          </w:r>
        </w:p>
        <w:p w14:paraId="714AD729" w14:textId="77777777" w:rsidR="003F7013" w:rsidRPr="003F7013" w:rsidRDefault="003F7013" w:rsidP="003F7013">
          <w:pPr>
            <w:widowControl w:val="0"/>
            <w:suppressAutoHyphens/>
            <w:autoSpaceDE w:val="0"/>
            <w:spacing w:after="0" w:line="240" w:lineRule="auto"/>
            <w:jc w:val="both"/>
            <w:rPr>
              <w:rFonts w:ascii="Selawik Light" w:eastAsia="Times New Roman" w:hAnsi="Selawik Light" w:cstheme="minorHAnsi"/>
              <w:b/>
              <w:kern w:val="0"/>
              <w:lang w:eastAsia="pl-PL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b/>
              <w:kern w:val="0"/>
              <w:lang w:eastAsia="pl-PL"/>
              <w14:ligatures w14:val="none"/>
            </w:rPr>
            <w:t>…………………………………………..…………………….………..…………..…………..………………………………………………….</w:t>
          </w:r>
        </w:p>
        <w:p w14:paraId="5F2D2B57" w14:textId="77777777" w:rsidR="003F7013" w:rsidRPr="003F7013" w:rsidRDefault="003F7013" w:rsidP="003F7013">
          <w:pPr>
            <w:widowControl w:val="0"/>
            <w:suppressAutoHyphens/>
            <w:autoSpaceDE w:val="0"/>
            <w:spacing w:after="0" w:line="240" w:lineRule="auto"/>
            <w:jc w:val="both"/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>działając w imieniu i na rzecz</w:t>
          </w:r>
        </w:p>
        <w:p w14:paraId="62E494BA" w14:textId="77777777" w:rsidR="003F7013" w:rsidRPr="003F7013" w:rsidRDefault="003F7013" w:rsidP="003F7013">
          <w:pPr>
            <w:widowControl w:val="0"/>
            <w:suppressAutoHyphens/>
            <w:autoSpaceDE w:val="0"/>
            <w:spacing w:after="0" w:line="240" w:lineRule="auto"/>
            <w:jc w:val="both"/>
            <w:rPr>
              <w:rFonts w:ascii="Selawik Light" w:eastAsia="Times New Roman" w:hAnsi="Selawik Light" w:cstheme="minorHAnsi"/>
              <w:b/>
              <w:kern w:val="0"/>
              <w:lang w:eastAsia="pl-PL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b/>
              <w:kern w:val="0"/>
              <w:lang w:eastAsia="pl-PL"/>
              <w14:ligatures w14:val="none"/>
            </w:rPr>
            <w:t>..........................................................................................................................................................</w:t>
          </w:r>
        </w:p>
        <w:p w14:paraId="762A8187" w14:textId="77777777" w:rsidR="003F7013" w:rsidRPr="003F7013" w:rsidRDefault="003F7013" w:rsidP="003F7013">
          <w:pPr>
            <w:widowControl w:val="0"/>
            <w:suppressAutoHyphens/>
            <w:autoSpaceDE w:val="0"/>
            <w:spacing w:after="0" w:line="240" w:lineRule="auto"/>
            <w:jc w:val="both"/>
            <w:rPr>
              <w:rFonts w:ascii="Selawik Light" w:eastAsia="Times New Roman" w:hAnsi="Selawik Light" w:cstheme="minorHAnsi"/>
              <w:b/>
              <w:kern w:val="0"/>
              <w:lang w:eastAsia="pl-PL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b/>
              <w:kern w:val="0"/>
              <w:lang w:eastAsia="pl-PL"/>
              <w14:ligatures w14:val="none"/>
            </w:rPr>
            <w:t>..........................................................................................................................................................</w:t>
          </w:r>
        </w:p>
        <w:p w14:paraId="57B80FB4" w14:textId="77777777" w:rsidR="003F7013" w:rsidRPr="003F7013" w:rsidRDefault="003F7013" w:rsidP="003F7013">
          <w:pPr>
            <w:widowControl w:val="0"/>
            <w:suppressAutoHyphens/>
            <w:autoSpaceDE w:val="0"/>
            <w:spacing w:after="0" w:line="240" w:lineRule="auto"/>
            <w:jc w:val="center"/>
            <w:rPr>
              <w:rFonts w:ascii="Selawik Light" w:eastAsia="Times New Roman" w:hAnsi="Selawik Light" w:cstheme="minorHAnsi"/>
              <w:i/>
              <w:kern w:val="0"/>
              <w:lang w:eastAsia="pl-PL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i/>
              <w:kern w:val="0"/>
              <w:lang w:eastAsia="pl-PL"/>
              <w14:ligatures w14:val="none"/>
            </w:rPr>
            <w:t>[nazwa (firma) i dokładny adres Wykonawcy/ów; w przypadku składania oferty przez podmioty występujące wspólnie podać nazwy (firmy) i dokładne adresy wszystkich wspólników spółki cywilnej lub członków konsorcjum]</w:t>
          </w:r>
        </w:p>
        <w:p w14:paraId="4B3F4960" w14:textId="77777777" w:rsidR="003F7013" w:rsidRPr="003F7013" w:rsidRDefault="003F7013" w:rsidP="003F7013">
          <w:pPr>
            <w:widowControl w:val="0"/>
            <w:suppressAutoHyphens/>
            <w:autoSpaceDE w:val="0"/>
            <w:spacing w:after="0" w:line="240" w:lineRule="auto"/>
            <w:jc w:val="center"/>
            <w:rPr>
              <w:rFonts w:ascii="Selawik Light" w:eastAsia="Times New Roman" w:hAnsi="Selawik Light" w:cstheme="minorHAnsi"/>
              <w:i/>
              <w:kern w:val="0"/>
              <w:lang w:eastAsia="pl-PL"/>
              <w14:ligatures w14:val="none"/>
            </w:rPr>
          </w:pPr>
        </w:p>
        <w:p w14:paraId="55EED1AC" w14:textId="77777777" w:rsidR="003F7013" w:rsidRPr="003F7013" w:rsidRDefault="003F7013" w:rsidP="003F7013">
          <w:pPr>
            <w:widowControl w:val="0"/>
            <w:suppressAutoHyphens/>
            <w:autoSpaceDE w:val="0"/>
            <w:spacing w:after="0" w:line="240" w:lineRule="auto"/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>NIP: ………………………………………., REGON: ………………………………………, KRS: ………………………………….………..</w:t>
          </w:r>
        </w:p>
        <w:p w14:paraId="45EE9F9B" w14:textId="77777777" w:rsidR="003F7013" w:rsidRPr="003F7013" w:rsidRDefault="003F7013">
          <w:pPr>
            <w:numPr>
              <w:ilvl w:val="0"/>
              <w:numId w:val="16"/>
            </w:numPr>
            <w:tabs>
              <w:tab w:val="left" w:leader="dot" w:pos="9072"/>
            </w:tabs>
            <w:suppressAutoHyphens/>
            <w:spacing w:before="120" w:after="120" w:line="240" w:lineRule="auto"/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 xml:space="preserve">będącego mikroprzedsiębiorstwem </w:t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sym w:font="Symbol" w:char="F07F"/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>*</w:t>
          </w:r>
        </w:p>
        <w:p w14:paraId="6E6DDB44" w14:textId="77777777" w:rsidR="003F7013" w:rsidRPr="003F7013" w:rsidRDefault="003F7013">
          <w:pPr>
            <w:numPr>
              <w:ilvl w:val="0"/>
              <w:numId w:val="16"/>
            </w:numPr>
            <w:tabs>
              <w:tab w:val="left" w:leader="dot" w:pos="9072"/>
            </w:tabs>
            <w:suppressAutoHyphens/>
            <w:spacing w:before="120" w:after="120" w:line="240" w:lineRule="auto"/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 xml:space="preserve">będącego małym przedsiębiorstwem </w:t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sym w:font="Symbol" w:char="F07F"/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>*</w:t>
          </w:r>
        </w:p>
        <w:p w14:paraId="0781B75E" w14:textId="77777777" w:rsidR="003F7013" w:rsidRPr="003F7013" w:rsidRDefault="003F7013">
          <w:pPr>
            <w:numPr>
              <w:ilvl w:val="0"/>
              <w:numId w:val="16"/>
            </w:numPr>
            <w:tabs>
              <w:tab w:val="left" w:leader="dot" w:pos="9072"/>
            </w:tabs>
            <w:suppressAutoHyphens/>
            <w:spacing w:before="120" w:after="120" w:line="240" w:lineRule="auto"/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 xml:space="preserve">będącego średnim przedsiębiorstwem </w:t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sym w:font="Symbol" w:char="F07F"/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>*</w:t>
          </w:r>
        </w:p>
        <w:p w14:paraId="166447C6" w14:textId="77777777" w:rsidR="003F7013" w:rsidRPr="003F7013" w:rsidRDefault="003F7013">
          <w:pPr>
            <w:numPr>
              <w:ilvl w:val="0"/>
              <w:numId w:val="16"/>
            </w:numPr>
            <w:tabs>
              <w:tab w:val="left" w:leader="dot" w:pos="9072"/>
            </w:tabs>
            <w:suppressAutoHyphens/>
            <w:spacing w:before="120" w:after="120" w:line="240" w:lineRule="auto"/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 xml:space="preserve">prowadzącego jednoosobową działalność gospodarczą </w:t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sym w:font="Symbol" w:char="F07F"/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>*</w:t>
          </w:r>
        </w:p>
        <w:p w14:paraId="20223A5E" w14:textId="77777777" w:rsidR="003F7013" w:rsidRPr="003F7013" w:rsidRDefault="003F7013">
          <w:pPr>
            <w:numPr>
              <w:ilvl w:val="0"/>
              <w:numId w:val="16"/>
            </w:numPr>
            <w:tabs>
              <w:tab w:val="left" w:leader="dot" w:pos="9072"/>
            </w:tabs>
            <w:suppressAutoHyphens/>
            <w:spacing w:before="120" w:after="120" w:line="240" w:lineRule="auto"/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 xml:space="preserve">będącego osobą fizyczną nieprowadzącą działalności gospodarczej </w:t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sym w:font="Symbol" w:char="F07F"/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>*</w:t>
          </w:r>
        </w:p>
        <w:p w14:paraId="5C25EDE8" w14:textId="77777777" w:rsidR="003F7013" w:rsidRPr="003F7013" w:rsidRDefault="003F7013">
          <w:pPr>
            <w:numPr>
              <w:ilvl w:val="0"/>
              <w:numId w:val="16"/>
            </w:numPr>
            <w:tabs>
              <w:tab w:val="left" w:leader="dot" w:pos="9072"/>
            </w:tabs>
            <w:suppressAutoHyphens/>
            <w:spacing w:before="120" w:after="120" w:line="240" w:lineRule="auto"/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 xml:space="preserve">inny rodzaj </w:t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sym w:font="Symbol" w:char="F07F"/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>*</w:t>
          </w:r>
        </w:p>
        <w:p w14:paraId="3624BB3E" w14:textId="77777777" w:rsidR="003F7013" w:rsidRPr="003F7013" w:rsidRDefault="003F7013" w:rsidP="003F7013">
          <w:pPr>
            <w:tabs>
              <w:tab w:val="left" w:leader="dot" w:pos="9072"/>
            </w:tabs>
            <w:suppressAutoHyphens/>
            <w:spacing w:before="120" w:after="120" w:line="240" w:lineRule="auto"/>
            <w:rPr>
              <w:rFonts w:ascii="Selawik Light" w:eastAsia="Times New Roman" w:hAnsi="Selawik Light" w:cs="Courier New"/>
              <w:i/>
              <w:kern w:val="0"/>
              <w:lang w:eastAsia="ar-SA"/>
              <w14:ligatures w14:val="none"/>
            </w:rPr>
          </w:pPr>
          <w:r w:rsidRPr="003F7013">
            <w:rPr>
              <w:rFonts w:ascii="Selawik Light" w:eastAsia="Times New Roman" w:hAnsi="Selawik Light" w:cs="Courier New"/>
              <w:i/>
              <w:kern w:val="0"/>
              <w:lang w:eastAsia="ar-SA"/>
              <w14:ligatures w14:val="none"/>
            </w:rPr>
            <w:t>*  należy zaznaczyć/ wskazać właściwe</w:t>
          </w:r>
        </w:p>
        <w:p w14:paraId="3A300AD2" w14:textId="77777777" w:rsidR="003F7013" w:rsidRPr="003F7013" w:rsidRDefault="003F7013" w:rsidP="003F7013">
          <w:pPr>
            <w:suppressAutoHyphens/>
            <w:spacing w:before="120" w:after="120" w:line="240" w:lineRule="auto"/>
            <w:ind w:right="-2"/>
            <w:jc w:val="both"/>
            <w:rPr>
              <w:rFonts w:ascii="Selawik Light" w:eastAsia="Times New Roman" w:hAnsi="Selawik Light" w:cs="Courier New"/>
              <w:i/>
              <w:kern w:val="0"/>
              <w:lang w:eastAsia="ar-SA"/>
              <w14:ligatures w14:val="none"/>
            </w:rPr>
          </w:pPr>
          <w:r w:rsidRPr="003F7013">
            <w:rPr>
              <w:rFonts w:ascii="Selawik Light" w:eastAsia="Times New Roman" w:hAnsi="Selawik Light" w:cs="Courier New"/>
              <w:i/>
              <w:kern w:val="0"/>
              <w:lang w:eastAsia="ar-SA"/>
              <w14:ligatures w14:val="none"/>
            </w:rPr>
            <w:t>Definicja mikro, małego i średniego przedsiębiorcy znajduje się w art. 7 ust. 1 pkt 1, 2 i 3 ustawy z dnia 6 marca 2018 r. Prawo przedsiębiorców (t.j. Dz. U. z 2024 r. poz. 236).</w:t>
          </w:r>
        </w:p>
        <w:p w14:paraId="601BF733" w14:textId="77777777" w:rsidR="003F7013" w:rsidRPr="003F7013" w:rsidRDefault="003F7013" w:rsidP="003F7013">
          <w:pPr>
            <w:widowControl w:val="0"/>
            <w:suppressAutoHyphens/>
            <w:autoSpaceDE w:val="0"/>
            <w:spacing w:after="0" w:line="240" w:lineRule="auto"/>
            <w:rPr>
              <w:rFonts w:ascii="Selawik Light" w:eastAsia="Times New Roman" w:hAnsi="Selawik Light" w:cstheme="minorHAnsi"/>
              <w:b/>
              <w:bCs/>
              <w:kern w:val="0"/>
              <w:lang w:eastAsia="pl-PL"/>
              <w14:ligatures w14:val="none"/>
            </w:rPr>
          </w:pPr>
        </w:p>
        <w:p w14:paraId="2BE7425C" w14:textId="77777777" w:rsidR="003F7013" w:rsidRPr="003F7013" w:rsidRDefault="003F7013" w:rsidP="003F7013">
          <w:pPr>
            <w:widowControl w:val="0"/>
            <w:suppressAutoHyphens/>
            <w:autoSpaceDE w:val="0"/>
            <w:spacing w:after="0" w:line="240" w:lineRule="auto"/>
            <w:rPr>
              <w:rFonts w:ascii="Selawik Light" w:eastAsia="Times New Roman" w:hAnsi="Selawik Light" w:cstheme="minorHAnsi"/>
              <w:b/>
              <w:bCs/>
              <w:kern w:val="0"/>
              <w:lang w:eastAsia="pl-PL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b/>
              <w:bCs/>
              <w:kern w:val="0"/>
              <w:lang w:eastAsia="pl-PL"/>
              <w14:ligatures w14:val="none"/>
            </w:rPr>
            <w:t>Kontakt:</w:t>
          </w:r>
        </w:p>
        <w:p w14:paraId="61E98D4D" w14:textId="77777777" w:rsidR="003F7013" w:rsidRPr="003F7013" w:rsidRDefault="003F7013" w:rsidP="003F7013">
          <w:pPr>
            <w:widowControl w:val="0"/>
            <w:suppressAutoHyphens/>
            <w:autoSpaceDE w:val="0"/>
            <w:spacing w:after="0" w:line="240" w:lineRule="auto"/>
            <w:jc w:val="both"/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>Adres do korespondencji: ……....................................................................................................................</w:t>
          </w:r>
        </w:p>
        <w:p w14:paraId="57DEA08F" w14:textId="77777777" w:rsidR="003F7013" w:rsidRPr="003F7013" w:rsidRDefault="003F7013" w:rsidP="003F7013">
          <w:pPr>
            <w:widowControl w:val="0"/>
            <w:suppressAutoHyphens/>
            <w:autoSpaceDE w:val="0"/>
            <w:spacing w:after="0" w:line="240" w:lineRule="auto"/>
            <w:jc w:val="both"/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 xml:space="preserve">Osoba do kontaktu: .........................................., tel.: ………………………..…., e-mail: ……………..………………… </w:t>
          </w:r>
        </w:p>
        <w:p w14:paraId="12C262C5" w14:textId="77777777" w:rsidR="003F7013" w:rsidRPr="003F7013" w:rsidRDefault="003F7013" w:rsidP="003F7013">
          <w:pPr>
            <w:widowControl w:val="0"/>
            <w:suppressAutoHyphens/>
            <w:autoSpaceDE w:val="0"/>
            <w:spacing w:after="0" w:line="240" w:lineRule="auto"/>
            <w:jc w:val="both"/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</w:pPr>
        </w:p>
        <w:p w14:paraId="4653EAB8" w14:textId="77777777" w:rsidR="003F7013" w:rsidRPr="003F7013" w:rsidRDefault="003F7013" w:rsidP="003F7013">
          <w:pPr>
            <w:spacing w:after="0" w:line="240" w:lineRule="auto"/>
            <w:ind w:left="284" w:hanging="284"/>
            <w:jc w:val="both"/>
            <w:rPr>
              <w:rFonts w:ascii="Selawik Light" w:hAnsi="Selawik Light" w:cstheme="minorHAnsi"/>
              <w:kern w:val="0"/>
              <w:lang w:eastAsia="x-none"/>
              <w14:ligatures w14:val="none"/>
            </w:rPr>
          </w:pPr>
          <w:r w:rsidRPr="003F7013">
            <w:rPr>
              <w:rFonts w:ascii="Selawik Light" w:hAnsi="Selawik Light" w:cstheme="minorHAnsi"/>
              <w:kern w:val="0"/>
              <w14:ligatures w14:val="none"/>
            </w:rPr>
            <w:t>1.</w:t>
          </w:r>
          <w:r w:rsidRPr="003F7013">
            <w:rPr>
              <w:rFonts w:ascii="Selawik Light" w:hAnsi="Selawik Light" w:cstheme="minorHAnsi"/>
              <w:kern w:val="0"/>
              <w14:ligatures w14:val="none"/>
            </w:rPr>
            <w:tab/>
            <w:t>O</w:t>
          </w:r>
          <w:r w:rsidRPr="003F7013">
            <w:rPr>
              <w:rFonts w:ascii="Selawik Light" w:hAnsi="Selawik Light" w:cstheme="minorHAnsi"/>
              <w:kern w:val="0"/>
              <w:lang w:val="x-none"/>
              <w14:ligatures w14:val="none"/>
            </w:rPr>
            <w:t xml:space="preserve">feruję realizację przedmiotu zamówienia </w:t>
          </w:r>
          <w:bookmarkStart w:id="2" w:name="_Ref10099347"/>
          <w:r w:rsidRPr="003F7013">
            <w:rPr>
              <w:rFonts w:ascii="Selawik Light" w:hAnsi="Selawik Light" w:cstheme="minorHAnsi"/>
              <w:kern w:val="0"/>
              <w:lang w:val="x-none" w:eastAsia="x-none"/>
              <w14:ligatures w14:val="none"/>
            </w:rPr>
            <w:t xml:space="preserve">określonego w </w:t>
          </w:r>
          <w:r w:rsidRPr="003F7013">
            <w:rPr>
              <w:rFonts w:ascii="Selawik Light" w:hAnsi="Selawik Light" w:cstheme="minorHAnsi"/>
              <w:kern w:val="0"/>
              <w:lang w:eastAsia="x-none"/>
              <w14:ligatures w14:val="none"/>
            </w:rPr>
            <w:t>SWZ, OPZ</w:t>
          </w:r>
          <w:r w:rsidRPr="003F7013">
            <w:rPr>
              <w:rFonts w:ascii="Selawik Light" w:hAnsi="Selawik Light" w:cstheme="minorHAnsi"/>
              <w:kern w:val="0"/>
              <w:lang w:val="x-none" w:eastAsia="x-none"/>
              <w14:ligatures w14:val="none"/>
            </w:rPr>
            <w:t xml:space="preserve"> </w:t>
          </w:r>
          <w:r w:rsidRPr="003F7013">
            <w:rPr>
              <w:rFonts w:ascii="Selawik Light" w:hAnsi="Selawik Light" w:cstheme="minorHAnsi"/>
              <w:kern w:val="0"/>
              <w:lang w:eastAsia="x-none"/>
              <w14:ligatures w14:val="none"/>
            </w:rPr>
            <w:t xml:space="preserve">i Projektowanych Postanowieniach Umowy </w:t>
          </w:r>
          <w:r w:rsidRPr="003F7013">
            <w:rPr>
              <w:rFonts w:ascii="Selawik Light" w:hAnsi="Selawik Light" w:cstheme="minorHAnsi"/>
              <w:kern w:val="0"/>
              <w:lang w:val="x-none" w:eastAsia="x-none"/>
              <w14:ligatures w14:val="none"/>
            </w:rPr>
            <w:t>za kwotę</w:t>
          </w:r>
          <w:r w:rsidRPr="003F7013">
            <w:rPr>
              <w:rFonts w:ascii="Selawik Light" w:hAnsi="Selawik Light" w:cstheme="minorHAnsi"/>
              <w:kern w:val="0"/>
              <w:lang w:eastAsia="x-none"/>
              <w14:ligatures w14:val="none"/>
            </w:rPr>
            <w:t>:</w:t>
          </w:r>
        </w:p>
        <w:p w14:paraId="1C6075CE" w14:textId="076969E9" w:rsidR="003F7013" w:rsidRPr="003F7013" w:rsidRDefault="003F7013" w:rsidP="003F7013">
          <w:pPr>
            <w:ind w:left="397" w:right="-144"/>
            <w:jc w:val="both"/>
            <w:rPr>
              <w:rFonts w:ascii="Selawik Light" w:hAnsi="Selawik Light"/>
              <w:b/>
              <w:kern w:val="0"/>
              <w14:ligatures w14:val="none"/>
            </w:rPr>
          </w:pPr>
          <w:r w:rsidRPr="003F7013">
            <w:rPr>
              <w:rFonts w:ascii="Selawik Light" w:hAnsi="Selawik Light"/>
              <w:b/>
              <w:kern w:val="0"/>
              <w14:ligatures w14:val="none"/>
            </w:rPr>
            <w:t>wynikającą z poniższej tabeli:</w:t>
          </w:r>
          <w:r w:rsidR="004F5F6B">
            <w:rPr>
              <w:rFonts w:ascii="Selawik Light" w:hAnsi="Selawik Light"/>
              <w:b/>
              <w:kern w:val="0"/>
              <w14:ligatures w14:val="none"/>
            </w:rPr>
            <w:t xml:space="preserve">   ………………………………… netto plus należny podatek VAT w kwocie ………………………………………………., tj. ……………………………… kwotę brutto.</w:t>
          </w:r>
        </w:p>
        <w:p w14:paraId="3B9414F6" w14:textId="77777777" w:rsidR="003F7013" w:rsidRPr="003F7013" w:rsidRDefault="003F7013" w:rsidP="003F7013">
          <w:pPr>
            <w:rPr>
              <w:rFonts w:ascii="Selawik Light" w:hAnsi="Selawik Light"/>
              <w:b/>
              <w:kern w:val="0"/>
              <w14:ligatures w14:val="none"/>
            </w:rPr>
          </w:pPr>
          <w:r w:rsidRPr="003F7013">
            <w:rPr>
              <w:rFonts w:ascii="Selawik Light" w:hAnsi="Selawik Light"/>
              <w:b/>
              <w:kern w:val="0"/>
              <w14:ligatures w14:val="none"/>
            </w:rPr>
            <w:br w:type="page"/>
          </w:r>
        </w:p>
        <w:p w14:paraId="3AF4F2E4" w14:textId="77777777" w:rsidR="003F7013" w:rsidRPr="003F7013" w:rsidRDefault="003F7013" w:rsidP="003F7013">
          <w:pPr>
            <w:ind w:left="397" w:right="-144"/>
            <w:jc w:val="both"/>
            <w:rPr>
              <w:rFonts w:ascii="Selawik Light" w:hAnsi="Selawik Light"/>
              <w:b/>
              <w:kern w:val="0"/>
              <w14:ligatures w14:val="none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53"/>
            <w:gridCol w:w="2944"/>
            <w:gridCol w:w="1560"/>
            <w:gridCol w:w="1275"/>
            <w:gridCol w:w="1276"/>
            <w:gridCol w:w="1552"/>
          </w:tblGrid>
          <w:tr w:rsidR="00E0159E" w:rsidRPr="003F7013" w14:paraId="2766E244" w14:textId="77777777" w:rsidTr="00E0159E">
            <w:trPr>
              <w:trHeight w:val="856"/>
            </w:trPr>
            <w:tc>
              <w:tcPr>
                <w:tcW w:w="0" w:type="auto"/>
                <w:shd w:val="clear" w:color="auto" w:fill="auto"/>
                <w:vAlign w:val="center"/>
              </w:tcPr>
              <w:p w14:paraId="6216E047" w14:textId="77777777" w:rsidR="00E0159E" w:rsidRPr="003F7013" w:rsidRDefault="00E0159E" w:rsidP="003F701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Selawik Light" w:eastAsia="ArialNarrow,Italic" w:hAnsi="Selawik Light"/>
                    <w:color w:val="000000"/>
                    <w:spacing w:val="-4"/>
                    <w:kern w:val="0"/>
                    <w:sz w:val="20"/>
                    <w:szCs w:val="20"/>
                    <w14:ligatures w14:val="none"/>
                  </w:rPr>
                </w:pPr>
                <w:r w:rsidRPr="003F7013">
                  <w:rPr>
                    <w:rFonts w:ascii="Selawik Light" w:eastAsia="ArialNarrow,Italic" w:hAnsi="Selawik Light"/>
                    <w:color w:val="000000"/>
                    <w:spacing w:val="-4"/>
                    <w:kern w:val="0"/>
                    <w:sz w:val="20"/>
                    <w:szCs w:val="20"/>
                    <w14:ligatures w14:val="none"/>
                  </w:rPr>
                  <w:t>Lp.</w:t>
                </w:r>
              </w:p>
            </w:tc>
            <w:tc>
              <w:tcPr>
                <w:tcW w:w="2944" w:type="dxa"/>
                <w:vAlign w:val="center"/>
              </w:tcPr>
              <w:p w14:paraId="22A700A0" w14:textId="5B52B3D6" w:rsidR="00E0159E" w:rsidRPr="003F7013" w:rsidRDefault="00E0159E" w:rsidP="003F701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Selawik Light" w:eastAsia="ArialNarrow,Italic" w:hAnsi="Selawik Light"/>
                    <w:color w:val="000000"/>
                    <w:spacing w:val="-4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Selawik Light" w:eastAsia="ArialNarrow,Italic" w:hAnsi="Selawik Light"/>
                    <w:color w:val="000000"/>
                    <w:spacing w:val="-4"/>
                    <w:kern w:val="0"/>
                    <w:sz w:val="20"/>
                    <w:szCs w:val="20"/>
                    <w14:ligatures w14:val="none"/>
                  </w:rPr>
                  <w:t xml:space="preserve">Przewidywana liczba roboczogodzin ochrony </w:t>
                </w:r>
              </w:p>
            </w:tc>
            <w:tc>
              <w:tcPr>
                <w:tcW w:w="1560" w:type="dxa"/>
                <w:shd w:val="clear" w:color="auto" w:fill="auto"/>
                <w:vAlign w:val="center"/>
              </w:tcPr>
              <w:p w14:paraId="7BCFC520" w14:textId="5B0F20C9" w:rsidR="00E0159E" w:rsidRPr="003F7013" w:rsidRDefault="00E0159E" w:rsidP="003F701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Selawik Light" w:eastAsia="ArialNarrow,Italic" w:hAnsi="Selawik Light"/>
                    <w:color w:val="000000"/>
                    <w:spacing w:val="-4"/>
                    <w:kern w:val="0"/>
                    <w:sz w:val="20"/>
                    <w:szCs w:val="20"/>
                    <w14:ligatures w14:val="none"/>
                  </w:rPr>
                </w:pPr>
                <w:r w:rsidRPr="003F7013">
                  <w:rPr>
                    <w:rFonts w:ascii="Selawik Light" w:eastAsia="ArialNarrow,Italic" w:hAnsi="Selawik Light"/>
                    <w:color w:val="000000"/>
                    <w:spacing w:val="-4"/>
                    <w:kern w:val="0"/>
                    <w:sz w:val="20"/>
                    <w:szCs w:val="20"/>
                    <w14:ligatures w14:val="none"/>
                  </w:rPr>
                  <w:t xml:space="preserve">Cena </w:t>
                </w:r>
                <w:r w:rsidRPr="003F7013">
                  <w:rPr>
                    <w:rFonts w:ascii="Selawik Light" w:eastAsia="ArialNarrow,Italic" w:hAnsi="Selawik Light"/>
                    <w:color w:val="000000"/>
                    <w:spacing w:val="-4"/>
                    <w:kern w:val="0"/>
                    <w:sz w:val="20"/>
                    <w:szCs w:val="20"/>
                    <w14:ligatures w14:val="none"/>
                  </w:rPr>
                  <w:br/>
                  <w:t>netto</w:t>
                </w:r>
                <w:r w:rsidRPr="003F7013">
                  <w:rPr>
                    <w:rFonts w:ascii="Selawik Light" w:eastAsia="ArialNarrow,Italic" w:hAnsi="Selawik Light"/>
                    <w:color w:val="000000"/>
                    <w:spacing w:val="-4"/>
                    <w:kern w:val="0"/>
                    <w:sz w:val="20"/>
                    <w:szCs w:val="20"/>
                    <w14:ligatures w14:val="none"/>
                  </w:rPr>
                  <w:br/>
                  <w:t xml:space="preserve">za 1 </w:t>
                </w:r>
                <w:r>
                  <w:rPr>
                    <w:rFonts w:ascii="Selawik Light" w:eastAsia="ArialNarrow,Italic" w:hAnsi="Selawik Light"/>
                    <w:color w:val="000000"/>
                    <w:spacing w:val="-4"/>
                    <w:kern w:val="0"/>
                    <w:sz w:val="20"/>
                    <w:szCs w:val="20"/>
                    <w14:ligatures w14:val="none"/>
                  </w:rPr>
                  <w:t>roboczogodzinę</w:t>
                </w:r>
                <w:r w:rsidRPr="003F7013">
                  <w:rPr>
                    <w:rFonts w:ascii="Selawik Light" w:eastAsia="ArialNarrow,Italic" w:hAnsi="Selawik Light"/>
                    <w:color w:val="000000"/>
                    <w:spacing w:val="-4"/>
                    <w:kern w:val="0"/>
                    <w:sz w:val="20"/>
                    <w:szCs w:val="20"/>
                    <w14:ligatures w14:val="none"/>
                  </w:rPr>
                  <w:t xml:space="preserve"> </w:t>
                </w:r>
                <w:r w:rsidRPr="003F7013">
                  <w:rPr>
                    <w:rFonts w:ascii="Selawik Light" w:eastAsia="ArialNarrow,Italic" w:hAnsi="Selawik Light"/>
                    <w:color w:val="000000"/>
                    <w:spacing w:val="-4"/>
                    <w:kern w:val="0"/>
                    <w:sz w:val="20"/>
                    <w:szCs w:val="20"/>
                    <w14:ligatures w14:val="none"/>
                  </w:rPr>
                  <w:br/>
                  <w:t>w zł</w:t>
                </w:r>
              </w:p>
            </w:tc>
            <w:tc>
              <w:tcPr>
                <w:tcW w:w="1275" w:type="dxa"/>
                <w:shd w:val="clear" w:color="auto" w:fill="auto"/>
                <w:vAlign w:val="center"/>
              </w:tcPr>
              <w:p w14:paraId="29526E75" w14:textId="01C0D1CC" w:rsidR="00E0159E" w:rsidRPr="003F7013" w:rsidRDefault="00E0159E" w:rsidP="003F701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Selawik Light" w:eastAsia="ArialNarrow,Italic" w:hAnsi="Selawik Light"/>
                    <w:color w:val="000000"/>
                    <w:spacing w:val="-4"/>
                    <w:kern w:val="0"/>
                    <w:sz w:val="20"/>
                    <w:szCs w:val="20"/>
                    <w14:ligatures w14:val="none"/>
                  </w:rPr>
                </w:pPr>
                <w:r w:rsidRPr="003F7013">
                  <w:rPr>
                    <w:rFonts w:ascii="Selawik Light" w:eastAsia="ArialNarrow,Italic" w:hAnsi="Selawik Light"/>
                    <w:color w:val="000000"/>
                    <w:spacing w:val="-4"/>
                    <w:kern w:val="0"/>
                    <w:sz w:val="20"/>
                    <w:szCs w:val="20"/>
                    <w14:ligatures w14:val="none"/>
                  </w:rPr>
                  <w:t xml:space="preserve">wartość </w:t>
                </w:r>
                <w:r w:rsidRPr="003F7013">
                  <w:rPr>
                    <w:rFonts w:ascii="Selawik Light" w:eastAsia="ArialNarrow,Italic" w:hAnsi="Selawik Light"/>
                    <w:color w:val="000000"/>
                    <w:spacing w:val="-4"/>
                    <w:kern w:val="0"/>
                    <w:sz w:val="20"/>
                    <w:szCs w:val="20"/>
                    <w14:ligatures w14:val="none"/>
                  </w:rPr>
                  <w:br/>
                  <w:t>netto</w:t>
                </w:r>
                <w:r w:rsidRPr="003F7013">
                  <w:rPr>
                    <w:rFonts w:ascii="Selawik Light" w:eastAsia="ArialNarrow,Italic" w:hAnsi="Selawik Light"/>
                    <w:color w:val="000000"/>
                    <w:spacing w:val="-4"/>
                    <w:kern w:val="0"/>
                    <w:sz w:val="20"/>
                    <w:szCs w:val="20"/>
                    <w14:ligatures w14:val="none"/>
                  </w:rPr>
                  <w:br/>
                  <w:t>w zł</w:t>
                </w:r>
              </w:p>
            </w:tc>
            <w:tc>
              <w:tcPr>
                <w:tcW w:w="1276" w:type="dxa"/>
              </w:tcPr>
              <w:p w14:paraId="5A644F5A" w14:textId="77777777" w:rsidR="00E0159E" w:rsidRPr="003F7013" w:rsidRDefault="00E0159E" w:rsidP="003F701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Selawik Light" w:hAnsi="Selawik Light"/>
                    <w:spacing w:val="-4"/>
                    <w:kern w:val="0"/>
                    <w:sz w:val="20"/>
                    <w:szCs w:val="20"/>
                    <w14:ligatures w14:val="none"/>
                  </w:rPr>
                </w:pPr>
                <w:r w:rsidRPr="003F7013">
                  <w:rPr>
                    <w:rFonts w:ascii="Selawik Light" w:hAnsi="Selawik Light"/>
                    <w:spacing w:val="-4"/>
                    <w:kern w:val="0"/>
                    <w:sz w:val="20"/>
                    <w:szCs w:val="20"/>
                    <w14:ligatures w14:val="none"/>
                  </w:rPr>
                  <w:t xml:space="preserve">Kwota </w:t>
                </w:r>
                <w:r w:rsidRPr="003F7013">
                  <w:rPr>
                    <w:rFonts w:ascii="Selawik Light" w:hAnsi="Selawik Light"/>
                    <w:spacing w:val="-4"/>
                    <w:kern w:val="0"/>
                    <w:sz w:val="20"/>
                    <w:szCs w:val="20"/>
                    <w14:ligatures w14:val="none"/>
                  </w:rPr>
                  <w:br/>
                  <w:t xml:space="preserve">podatku </w:t>
                </w:r>
                <w:r w:rsidRPr="003F7013">
                  <w:rPr>
                    <w:rFonts w:ascii="Selawik Light" w:hAnsi="Selawik Light"/>
                    <w:spacing w:val="-4"/>
                    <w:kern w:val="0"/>
                    <w:sz w:val="20"/>
                    <w:szCs w:val="20"/>
                    <w14:ligatures w14:val="none"/>
                  </w:rPr>
                  <w:br/>
                  <w:t>VAT</w:t>
                </w:r>
                <w:r w:rsidRPr="003F7013">
                  <w:rPr>
                    <w:rFonts w:ascii="Selawik Light" w:hAnsi="Selawik Light"/>
                    <w:spacing w:val="-4"/>
                    <w:kern w:val="0"/>
                    <w:sz w:val="20"/>
                    <w:szCs w:val="20"/>
                    <w14:ligatures w14:val="none"/>
                  </w:rPr>
                  <w:br/>
                  <w:t>w zł</w:t>
                </w:r>
              </w:p>
            </w:tc>
            <w:tc>
              <w:tcPr>
                <w:tcW w:w="1552" w:type="dxa"/>
                <w:shd w:val="clear" w:color="auto" w:fill="auto"/>
                <w:vAlign w:val="center"/>
              </w:tcPr>
              <w:p w14:paraId="63EA1CFC" w14:textId="77777777" w:rsidR="00E0159E" w:rsidRPr="003F7013" w:rsidRDefault="00E0159E" w:rsidP="003F701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Selawik Light" w:hAnsi="Selawik Light"/>
                    <w:spacing w:val="-4"/>
                    <w:kern w:val="0"/>
                    <w:sz w:val="20"/>
                    <w:szCs w:val="20"/>
                    <w14:ligatures w14:val="none"/>
                  </w:rPr>
                </w:pPr>
                <w:r w:rsidRPr="003F7013">
                  <w:rPr>
                    <w:rFonts w:ascii="Selawik Light" w:hAnsi="Selawik Light"/>
                    <w:spacing w:val="-4"/>
                    <w:kern w:val="0"/>
                    <w:sz w:val="20"/>
                    <w:szCs w:val="20"/>
                    <w14:ligatures w14:val="none"/>
                  </w:rPr>
                  <w:t xml:space="preserve">Ogółem </w:t>
                </w:r>
                <w:r w:rsidRPr="003F7013">
                  <w:rPr>
                    <w:rFonts w:ascii="Selawik Light" w:hAnsi="Selawik Light"/>
                    <w:spacing w:val="-4"/>
                    <w:kern w:val="0"/>
                    <w:sz w:val="20"/>
                    <w:szCs w:val="20"/>
                    <w14:ligatures w14:val="none"/>
                  </w:rPr>
                  <w:br/>
                  <w:t xml:space="preserve">wartość </w:t>
                </w:r>
                <w:r w:rsidRPr="003F7013">
                  <w:rPr>
                    <w:rFonts w:ascii="Selawik Light" w:hAnsi="Selawik Light"/>
                    <w:spacing w:val="-4"/>
                    <w:kern w:val="0"/>
                    <w:sz w:val="20"/>
                    <w:szCs w:val="20"/>
                    <w14:ligatures w14:val="none"/>
                  </w:rPr>
                  <w:br/>
                  <w:t xml:space="preserve">brutto </w:t>
                </w:r>
                <w:r w:rsidRPr="003F7013">
                  <w:rPr>
                    <w:rFonts w:ascii="Selawik Light" w:hAnsi="Selawik Light"/>
                    <w:spacing w:val="-4"/>
                    <w:kern w:val="0"/>
                    <w:sz w:val="20"/>
                    <w:szCs w:val="20"/>
                    <w14:ligatures w14:val="none"/>
                  </w:rPr>
                  <w:br/>
                  <w:t>w zł</w:t>
                </w:r>
              </w:p>
            </w:tc>
          </w:tr>
          <w:tr w:rsidR="00E0159E" w:rsidRPr="003F7013" w14:paraId="45544B7B" w14:textId="77777777" w:rsidTr="00E0159E">
            <w:tc>
              <w:tcPr>
                <w:tcW w:w="0" w:type="auto"/>
                <w:shd w:val="clear" w:color="auto" w:fill="auto"/>
              </w:tcPr>
              <w:p w14:paraId="310301B4" w14:textId="77777777" w:rsidR="00E0159E" w:rsidRPr="003F7013" w:rsidRDefault="00E0159E" w:rsidP="003F7013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Selawik Light" w:eastAsia="ArialNarrow,Italic" w:hAnsi="Selawik Light"/>
                    <w:b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 w:rsidRPr="003F7013">
                  <w:rPr>
                    <w:rFonts w:ascii="Selawik Light" w:eastAsia="ArialNarrow,Italic" w:hAnsi="Selawik Light"/>
                    <w:b/>
                    <w:color w:val="000000"/>
                    <w:kern w:val="0"/>
                    <w:sz w:val="20"/>
                    <w:szCs w:val="20"/>
                    <w14:ligatures w14:val="none"/>
                  </w:rPr>
                  <w:t>1</w:t>
                </w:r>
              </w:p>
            </w:tc>
            <w:tc>
              <w:tcPr>
                <w:tcW w:w="2944" w:type="dxa"/>
              </w:tcPr>
              <w:p w14:paraId="5B65164E" w14:textId="77777777" w:rsidR="00E0159E" w:rsidRPr="003F7013" w:rsidRDefault="00E0159E" w:rsidP="003F7013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Selawik Light" w:eastAsia="ArialNarrow,Italic" w:hAnsi="Selawik Light"/>
                    <w:b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 w:rsidRPr="003F7013">
                  <w:rPr>
                    <w:rFonts w:ascii="Selawik Light" w:eastAsia="ArialNarrow,Italic" w:hAnsi="Selawik Light"/>
                    <w:b/>
                    <w:color w:val="000000"/>
                    <w:kern w:val="0"/>
                    <w:sz w:val="20"/>
                    <w:szCs w:val="20"/>
                    <w14:ligatures w14:val="none"/>
                  </w:rPr>
                  <w:t>2</w:t>
                </w:r>
              </w:p>
            </w:tc>
            <w:tc>
              <w:tcPr>
                <w:tcW w:w="1560" w:type="dxa"/>
                <w:shd w:val="clear" w:color="auto" w:fill="auto"/>
                <w:vAlign w:val="center"/>
              </w:tcPr>
              <w:p w14:paraId="501585DA" w14:textId="77777777" w:rsidR="00E0159E" w:rsidRPr="003F7013" w:rsidRDefault="00E0159E" w:rsidP="003F7013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Selawik Light" w:eastAsia="ArialNarrow,Italic" w:hAnsi="Selawik Light"/>
                    <w:b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 w:rsidRPr="003F7013">
                  <w:rPr>
                    <w:rFonts w:ascii="Selawik Light" w:eastAsia="ArialNarrow,Italic" w:hAnsi="Selawik Light"/>
                    <w:b/>
                    <w:color w:val="000000"/>
                    <w:kern w:val="0"/>
                    <w:sz w:val="20"/>
                    <w:szCs w:val="20"/>
                    <w14:ligatures w14:val="none"/>
                  </w:rPr>
                  <w:t>3</w:t>
                </w:r>
              </w:p>
            </w:tc>
            <w:tc>
              <w:tcPr>
                <w:tcW w:w="1275" w:type="dxa"/>
                <w:shd w:val="clear" w:color="auto" w:fill="auto"/>
              </w:tcPr>
              <w:p w14:paraId="3C51DE99" w14:textId="4035F25C" w:rsidR="00E0159E" w:rsidRPr="003F7013" w:rsidRDefault="00E0159E" w:rsidP="003F7013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Selawik Light" w:eastAsia="ArialNarrow,Italic" w:hAnsi="Selawik Light"/>
                    <w:b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Selawik Light" w:eastAsia="ArialNarrow,Italic" w:hAnsi="Selawik Light"/>
                    <w:b/>
                    <w:color w:val="000000"/>
                    <w:kern w:val="0"/>
                    <w:sz w:val="20"/>
                    <w:szCs w:val="20"/>
                    <w14:ligatures w14:val="none"/>
                  </w:rPr>
                  <w:t>4</w:t>
                </w:r>
                <w:r w:rsidRPr="003F7013">
                  <w:rPr>
                    <w:rFonts w:ascii="Selawik Light" w:eastAsia="ArialNarrow,Italic" w:hAnsi="Selawik Light"/>
                    <w:b/>
                    <w:color w:val="000000"/>
                    <w:kern w:val="0"/>
                    <w:sz w:val="20"/>
                    <w:szCs w:val="20"/>
                    <w14:ligatures w14:val="none"/>
                  </w:rPr>
                  <w:t>=(</w:t>
                </w:r>
                <w:r>
                  <w:rPr>
                    <w:rFonts w:ascii="Selawik Light" w:eastAsia="ArialNarrow,Italic" w:hAnsi="Selawik Light"/>
                    <w:b/>
                    <w:color w:val="000000"/>
                    <w:kern w:val="0"/>
                    <w:sz w:val="20"/>
                    <w:szCs w:val="20"/>
                    <w14:ligatures w14:val="none"/>
                  </w:rPr>
                  <w:t>2x3</w:t>
                </w:r>
                <w:r w:rsidRPr="003F7013">
                  <w:rPr>
                    <w:rFonts w:ascii="Selawik Light" w:eastAsia="ArialNarrow,Italic" w:hAnsi="Selawik Light"/>
                    <w:b/>
                    <w:color w:val="000000"/>
                    <w:kern w:val="0"/>
                    <w:sz w:val="20"/>
                    <w:szCs w:val="20"/>
                    <w14:ligatures w14:val="none"/>
                  </w:rPr>
                  <w:t>)</w:t>
                </w:r>
              </w:p>
            </w:tc>
            <w:tc>
              <w:tcPr>
                <w:tcW w:w="1276" w:type="dxa"/>
              </w:tcPr>
              <w:p w14:paraId="2BD55632" w14:textId="36035D9B" w:rsidR="00E0159E" w:rsidRPr="003F7013" w:rsidRDefault="00E0159E" w:rsidP="003F7013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Selawik Light" w:eastAsia="ArialNarrow,Italic" w:hAnsi="Selawik Light"/>
                    <w:b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Selawik Light" w:eastAsia="ArialNarrow,Italic" w:hAnsi="Selawik Light"/>
                    <w:b/>
                    <w:color w:val="000000"/>
                    <w:kern w:val="0"/>
                    <w:sz w:val="20"/>
                    <w:szCs w:val="20"/>
                    <w14:ligatures w14:val="none"/>
                  </w:rPr>
                  <w:t>5</w:t>
                </w:r>
              </w:p>
            </w:tc>
            <w:tc>
              <w:tcPr>
                <w:tcW w:w="1552" w:type="dxa"/>
                <w:shd w:val="clear" w:color="auto" w:fill="auto"/>
              </w:tcPr>
              <w:p w14:paraId="306F9FDA" w14:textId="5C4B9202" w:rsidR="00E0159E" w:rsidRPr="003F7013" w:rsidRDefault="00E0159E" w:rsidP="00E0159E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Selawik Light" w:eastAsia="ArialNarrow,Italic" w:hAnsi="Selawik Light"/>
                    <w:b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Selawik Light" w:eastAsia="ArialNarrow,Italic" w:hAnsi="Selawik Light"/>
                    <w:b/>
                    <w:color w:val="000000"/>
                    <w:kern w:val="0"/>
                    <w:sz w:val="20"/>
                    <w:szCs w:val="20"/>
                    <w14:ligatures w14:val="none"/>
                  </w:rPr>
                  <w:t>6</w:t>
                </w:r>
                <w:r w:rsidRPr="003F7013">
                  <w:rPr>
                    <w:rFonts w:ascii="Selawik Light" w:eastAsia="ArialNarrow,Italic" w:hAnsi="Selawik Light"/>
                    <w:b/>
                    <w:color w:val="000000"/>
                    <w:kern w:val="0"/>
                    <w:sz w:val="20"/>
                    <w:szCs w:val="20"/>
                    <w14:ligatures w14:val="none"/>
                  </w:rPr>
                  <w:t>=</w:t>
                </w:r>
                <w:r>
                  <w:rPr>
                    <w:rFonts w:ascii="Selawik Light" w:eastAsia="ArialNarrow,Italic" w:hAnsi="Selawik Light"/>
                    <w:b/>
                    <w:color w:val="000000"/>
                    <w:kern w:val="0"/>
                    <w:sz w:val="20"/>
                    <w:szCs w:val="20"/>
                    <w14:ligatures w14:val="none"/>
                  </w:rPr>
                  <w:t>(4+5</w:t>
                </w:r>
                <w:r w:rsidRPr="003F7013">
                  <w:rPr>
                    <w:rFonts w:ascii="Selawik Light" w:eastAsia="ArialNarrow,Italic" w:hAnsi="Selawik Light"/>
                    <w:b/>
                    <w:color w:val="000000"/>
                    <w:kern w:val="0"/>
                    <w:sz w:val="20"/>
                    <w:szCs w:val="20"/>
                    <w14:ligatures w14:val="none"/>
                  </w:rPr>
                  <w:t>)</w:t>
                </w:r>
              </w:p>
            </w:tc>
          </w:tr>
          <w:tr w:rsidR="00E0159E" w:rsidRPr="003F7013" w14:paraId="54936275" w14:textId="77777777" w:rsidTr="00E0159E">
            <w:trPr>
              <w:trHeight w:val="593"/>
            </w:trPr>
            <w:tc>
              <w:tcPr>
                <w:tcW w:w="0" w:type="auto"/>
                <w:shd w:val="clear" w:color="auto" w:fill="auto"/>
                <w:vAlign w:val="center"/>
              </w:tcPr>
              <w:p w14:paraId="4DE08CFE" w14:textId="77777777" w:rsidR="00E0159E" w:rsidRPr="003F7013" w:rsidRDefault="00E0159E" w:rsidP="003F701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Selawik Light" w:eastAsia="ArialNarrow,Italic" w:hAnsi="Selawik Light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 w:rsidRPr="003F7013">
                  <w:rPr>
                    <w:rFonts w:ascii="Selawik Light" w:eastAsia="ArialNarrow,Italic" w:hAnsi="Selawik Light"/>
                    <w:color w:val="000000"/>
                    <w:kern w:val="0"/>
                    <w:sz w:val="20"/>
                    <w:szCs w:val="20"/>
                    <w14:ligatures w14:val="none"/>
                  </w:rPr>
                  <w:t>1.</w:t>
                </w:r>
              </w:p>
            </w:tc>
            <w:tc>
              <w:tcPr>
                <w:tcW w:w="2944" w:type="dxa"/>
                <w:vAlign w:val="center"/>
              </w:tcPr>
              <w:p w14:paraId="3A8DC7E9" w14:textId="0E90DF69" w:rsidR="00E0159E" w:rsidRPr="00E0159E" w:rsidRDefault="001524FC" w:rsidP="001524F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Selawik Light" w:eastAsia="ArialNarrow,Italic" w:hAnsi="Selawik Light"/>
                    <w:bCs/>
                    <w:color w:val="000000"/>
                    <w:kern w:val="0"/>
                    <w:sz w:val="20"/>
                    <w:szCs w:val="20"/>
                    <w:highlight w:val="yellow"/>
                    <w14:ligatures w14:val="none"/>
                  </w:rPr>
                </w:pPr>
                <w:r w:rsidRPr="001524FC">
                  <w:rPr>
                    <w:rFonts w:ascii="Selawik Light" w:eastAsia="ArialNarrow,Italic" w:hAnsi="Selawik Light"/>
                    <w:bCs/>
                    <w:color w:val="000000"/>
                    <w:kern w:val="0"/>
                    <w:sz w:val="20"/>
                    <w:szCs w:val="20"/>
                    <w14:ligatures w14:val="none"/>
                  </w:rPr>
                  <w:t>20 520</w:t>
                </w:r>
              </w:p>
            </w:tc>
            <w:tc>
              <w:tcPr>
                <w:tcW w:w="1560" w:type="dxa"/>
                <w:shd w:val="clear" w:color="auto" w:fill="auto"/>
                <w:vAlign w:val="center"/>
              </w:tcPr>
              <w:p w14:paraId="6C3B151A" w14:textId="77777777" w:rsidR="00E0159E" w:rsidRPr="003F7013" w:rsidRDefault="00E0159E" w:rsidP="003F701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Selawik Light" w:eastAsia="ArialNarrow,Italic" w:hAnsi="Selawik Light"/>
                    <w:b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</w:p>
            </w:tc>
            <w:tc>
              <w:tcPr>
                <w:tcW w:w="1275" w:type="dxa"/>
                <w:shd w:val="clear" w:color="auto" w:fill="auto"/>
                <w:vAlign w:val="center"/>
              </w:tcPr>
              <w:p w14:paraId="32C7471C" w14:textId="77777777" w:rsidR="00E0159E" w:rsidRPr="003F7013" w:rsidRDefault="00E0159E" w:rsidP="003F701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Selawik Light" w:eastAsia="ArialNarrow,Italic" w:hAnsi="Selawik Light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</w:p>
            </w:tc>
            <w:tc>
              <w:tcPr>
                <w:tcW w:w="1276" w:type="dxa"/>
                <w:vAlign w:val="center"/>
              </w:tcPr>
              <w:p w14:paraId="21FFC81A" w14:textId="77777777" w:rsidR="00E0159E" w:rsidRPr="003F7013" w:rsidRDefault="00E0159E" w:rsidP="003F701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Selawik Light" w:eastAsia="ArialNarrow,Italic" w:hAnsi="Selawik Light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</w:p>
            </w:tc>
            <w:tc>
              <w:tcPr>
                <w:tcW w:w="1552" w:type="dxa"/>
                <w:shd w:val="clear" w:color="auto" w:fill="auto"/>
                <w:vAlign w:val="center"/>
              </w:tcPr>
              <w:p w14:paraId="2B4D6E76" w14:textId="77777777" w:rsidR="00E0159E" w:rsidRPr="003F7013" w:rsidRDefault="00E0159E" w:rsidP="003F701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Selawik Light" w:eastAsia="ArialNarrow,Italic" w:hAnsi="Selawik Light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</w:p>
            </w:tc>
          </w:tr>
          <w:bookmarkEnd w:id="2"/>
        </w:tbl>
        <w:p w14:paraId="2F7BAFA5" w14:textId="77777777" w:rsidR="006336D8" w:rsidRDefault="006336D8" w:rsidP="003F7013">
          <w:pPr>
            <w:jc w:val="both"/>
            <w:rPr>
              <w:rFonts w:ascii="Selawik Light" w:hAnsi="Selawik Light" w:cstheme="minorHAnsi"/>
              <w:b/>
              <w:kern w:val="0"/>
              <w14:ligatures w14:val="none"/>
            </w:rPr>
          </w:pPr>
        </w:p>
        <w:p w14:paraId="3535082F" w14:textId="4C2E839B" w:rsidR="003F7013" w:rsidRDefault="00E0159E" w:rsidP="003F7013">
          <w:pPr>
            <w:jc w:val="both"/>
            <w:rPr>
              <w:rFonts w:ascii="Selawik Light" w:hAnsi="Selawik Light" w:cstheme="minorHAnsi"/>
              <w:b/>
              <w:kern w:val="0"/>
              <w14:ligatures w14:val="none"/>
            </w:rPr>
          </w:pPr>
          <w:r>
            <w:rPr>
              <w:rFonts w:ascii="Selawik Light" w:hAnsi="Selawik Light" w:cstheme="minorHAnsi"/>
              <w:b/>
              <w:kern w:val="0"/>
              <w14:ligatures w14:val="none"/>
            </w:rPr>
            <w:t>Czas przyjazdu grupy interwencyjnej wynosi:</w:t>
          </w:r>
        </w:p>
        <w:p w14:paraId="7247BBBD" w14:textId="069419D5" w:rsidR="00E0159E" w:rsidRPr="006336D8" w:rsidRDefault="00E0159E" w:rsidP="003F7013">
          <w:pPr>
            <w:jc w:val="both"/>
            <w:rPr>
              <w:rFonts w:ascii="Selawik Light" w:hAnsi="Selawik Light" w:cstheme="minorHAnsi"/>
              <w:bCs/>
              <w:kern w:val="0"/>
              <w14:ligatures w14:val="none"/>
            </w:rPr>
          </w:pPr>
          <w:r w:rsidRPr="006336D8">
            <w:rPr>
              <w:rFonts w:ascii="Selawik Light" w:hAnsi="Selawik Light" w:cstheme="minorHAnsi"/>
              <w:bCs/>
              <w:kern w:val="0"/>
              <w14:ligatures w14:val="none"/>
            </w:rPr>
            <w:sym w:font="Symbol" w:char="F092"/>
          </w:r>
          <w:r w:rsidRPr="006336D8">
            <w:rPr>
              <w:rFonts w:ascii="Selawik Light" w:hAnsi="Selawik Light" w:cstheme="minorHAnsi"/>
              <w:bCs/>
              <w:kern w:val="0"/>
              <w14:ligatures w14:val="none"/>
            </w:rPr>
            <w:tab/>
            <w:t xml:space="preserve">do 20 minut od momentu zgłoszenia wezwania </w:t>
          </w:r>
        </w:p>
        <w:p w14:paraId="3F6BC310" w14:textId="2FF6ED0E" w:rsidR="00E0159E" w:rsidRPr="006336D8" w:rsidRDefault="00E0159E" w:rsidP="003F7013">
          <w:pPr>
            <w:jc w:val="both"/>
            <w:rPr>
              <w:rFonts w:ascii="Selawik Light" w:hAnsi="Selawik Light" w:cstheme="minorHAnsi"/>
              <w:bCs/>
              <w:kern w:val="0"/>
              <w14:ligatures w14:val="none"/>
            </w:rPr>
          </w:pPr>
          <w:r w:rsidRPr="006336D8">
            <w:rPr>
              <w:rFonts w:ascii="Selawik Light" w:hAnsi="Selawik Light" w:cstheme="minorHAnsi"/>
              <w:bCs/>
              <w:kern w:val="0"/>
              <w14:ligatures w14:val="none"/>
            </w:rPr>
            <w:sym w:font="Symbol" w:char="F092"/>
          </w:r>
          <w:r w:rsidRPr="006336D8">
            <w:rPr>
              <w:rFonts w:ascii="Selawik Light" w:hAnsi="Selawik Light" w:cstheme="minorHAnsi"/>
              <w:bCs/>
              <w:kern w:val="0"/>
              <w14:ligatures w14:val="none"/>
            </w:rPr>
            <w:tab/>
            <w:t xml:space="preserve">do 15 minut od momentu wezwania </w:t>
          </w:r>
        </w:p>
        <w:p w14:paraId="6C24C5A7" w14:textId="490052B0" w:rsidR="00E0159E" w:rsidRPr="006336D8" w:rsidRDefault="00E0159E" w:rsidP="003F7013">
          <w:pPr>
            <w:jc w:val="both"/>
            <w:rPr>
              <w:rFonts w:ascii="Selawik Light" w:hAnsi="Selawik Light" w:cstheme="minorHAnsi"/>
              <w:bCs/>
              <w:kern w:val="0"/>
              <w14:ligatures w14:val="none"/>
            </w:rPr>
          </w:pPr>
          <w:r w:rsidRPr="006336D8">
            <w:rPr>
              <w:rFonts w:ascii="Selawik Light" w:hAnsi="Selawik Light" w:cstheme="minorHAnsi"/>
              <w:bCs/>
              <w:kern w:val="0"/>
              <w14:ligatures w14:val="none"/>
            </w:rPr>
            <w:sym w:font="Symbol" w:char="F092"/>
          </w:r>
          <w:r w:rsidRPr="006336D8">
            <w:rPr>
              <w:rFonts w:ascii="Selawik Light" w:hAnsi="Selawik Light" w:cstheme="minorHAnsi"/>
              <w:bCs/>
              <w:kern w:val="0"/>
              <w14:ligatures w14:val="none"/>
            </w:rPr>
            <w:tab/>
            <w:t xml:space="preserve">do 10 minut od momentu wezwania </w:t>
          </w:r>
        </w:p>
        <w:p w14:paraId="08A4A435" w14:textId="2D36B102" w:rsidR="00E0159E" w:rsidRPr="003F7013" w:rsidRDefault="00E0159E" w:rsidP="003F7013">
          <w:pPr>
            <w:jc w:val="both"/>
            <w:rPr>
              <w:rFonts w:ascii="Selawik Light" w:hAnsi="Selawik Light" w:cstheme="minorHAnsi"/>
              <w:b/>
              <w:kern w:val="0"/>
              <w14:ligatures w14:val="none"/>
            </w:rPr>
          </w:pPr>
          <w:r w:rsidRPr="00E0159E">
            <w:rPr>
              <w:rFonts w:ascii="Selawik Light" w:hAnsi="Selawik Light" w:cstheme="minorHAnsi"/>
              <w:b/>
              <w:kern w:val="0"/>
              <w:sz w:val="18"/>
              <w:szCs w:val="18"/>
              <w14:ligatures w14:val="none"/>
            </w:rPr>
            <w:t>(należy zaznaczyć odpowiedni kwadrat)</w:t>
          </w:r>
        </w:p>
        <w:p w14:paraId="4E87B935" w14:textId="77777777" w:rsidR="003F7013" w:rsidRPr="003F7013" w:rsidRDefault="003F7013" w:rsidP="003F7013">
          <w:pPr>
            <w:widowControl w:val="0"/>
            <w:suppressAutoHyphens/>
            <w:autoSpaceDE w:val="0"/>
            <w:spacing w:line="240" w:lineRule="auto"/>
            <w:ind w:left="284" w:right="28" w:hanging="284"/>
            <w:contextualSpacing/>
            <w:rPr>
              <w:rFonts w:ascii="Selawik Light" w:eastAsia="Times New Roman" w:hAnsi="Selawik Light" w:cstheme="minorHAnsi"/>
              <w:b/>
              <w:bCs/>
              <w:kern w:val="0"/>
              <w:lang w:val="x-none" w:eastAsia="pl-PL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b/>
              <w:bCs/>
              <w:kern w:val="0"/>
              <w:lang w:eastAsia="pl-PL"/>
              <w14:ligatures w14:val="none"/>
            </w:rPr>
            <w:t>3.</w:t>
          </w:r>
          <w:r w:rsidRPr="003F7013">
            <w:rPr>
              <w:rFonts w:ascii="Selawik Light" w:eastAsia="Times New Roman" w:hAnsi="Selawik Light" w:cstheme="minorHAnsi"/>
              <w:b/>
              <w:bCs/>
              <w:kern w:val="0"/>
              <w:lang w:eastAsia="pl-PL"/>
              <w14:ligatures w14:val="none"/>
            </w:rPr>
            <w:tab/>
            <w:t>Oświadczenia:</w:t>
          </w:r>
        </w:p>
        <w:p w14:paraId="47D900B1" w14:textId="77777777" w:rsidR="003F7013" w:rsidRPr="003F7013" w:rsidRDefault="003F7013">
          <w:pPr>
            <w:numPr>
              <w:ilvl w:val="0"/>
              <w:numId w:val="10"/>
            </w:numPr>
            <w:tabs>
              <w:tab w:val="left" w:pos="426"/>
              <w:tab w:val="num" w:pos="720"/>
            </w:tabs>
            <w:suppressAutoHyphens/>
            <w:spacing w:after="0" w:line="240" w:lineRule="auto"/>
            <w:ind w:left="426" w:hanging="426"/>
            <w:jc w:val="both"/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  <w:t>Oświadczamy,</w:t>
          </w:r>
          <w:r w:rsidRPr="003F7013">
            <w:rPr>
              <w:rFonts w:ascii="Selawik Light" w:eastAsia="Times New Roman" w:hAnsi="Selawik Light" w:cstheme="minorHAnsi"/>
              <w:b/>
              <w:kern w:val="0"/>
              <w:lang w:eastAsia="zh-CN"/>
              <w14:ligatures w14:val="none"/>
            </w:rPr>
            <w:t xml:space="preserve"> </w:t>
          </w:r>
          <w:r w:rsidRPr="003F7013"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  <w:t>że zapoznaliśmy się ze Specyfikacją Warunków Zamówienia i</w:t>
          </w:r>
          <w:r w:rsidRPr="003F7013">
            <w:rPr>
              <w:rFonts w:ascii="Calibri" w:eastAsia="Times New Roman" w:hAnsi="Calibri" w:cs="Calibri"/>
              <w:kern w:val="0"/>
              <w:lang w:eastAsia="zh-CN"/>
              <w14:ligatures w14:val="none"/>
            </w:rPr>
            <w:t> </w:t>
          </w:r>
          <w:r w:rsidRPr="003F7013"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  <w:t>uznajemy si</w:t>
          </w:r>
          <w:r w:rsidRPr="003F7013">
            <w:rPr>
              <w:rFonts w:ascii="Selawik Light" w:eastAsia="Times New Roman" w:hAnsi="Selawik Light" w:cs="Selawik Light"/>
              <w:kern w:val="0"/>
              <w:lang w:eastAsia="zh-CN"/>
              <w14:ligatures w14:val="none"/>
            </w:rPr>
            <w:t>ę</w:t>
          </w:r>
          <w:r w:rsidRPr="003F7013"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  <w:t xml:space="preserve"> za zwi</w:t>
          </w:r>
          <w:r w:rsidRPr="003F7013">
            <w:rPr>
              <w:rFonts w:ascii="Selawik Light" w:eastAsia="Times New Roman" w:hAnsi="Selawik Light" w:cs="Selawik Light"/>
              <w:kern w:val="0"/>
              <w:lang w:eastAsia="zh-CN"/>
              <w14:ligatures w14:val="none"/>
            </w:rPr>
            <w:t>ą</w:t>
          </w:r>
          <w:r w:rsidRPr="003F7013"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  <w:t>zanych okre</w:t>
          </w:r>
          <w:r w:rsidRPr="003F7013">
            <w:rPr>
              <w:rFonts w:ascii="Selawik Light" w:eastAsia="Times New Roman" w:hAnsi="Selawik Light" w:cs="Selawik Light"/>
              <w:kern w:val="0"/>
              <w:lang w:eastAsia="zh-CN"/>
              <w14:ligatures w14:val="none"/>
            </w:rPr>
            <w:t>ś</w:t>
          </w:r>
          <w:r w:rsidRPr="003F7013"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  <w:t>lonymi w niej postanowieniami i</w:t>
          </w:r>
          <w:r w:rsidRPr="003F7013">
            <w:rPr>
              <w:rFonts w:ascii="Calibri" w:eastAsia="Times New Roman" w:hAnsi="Calibri" w:cs="Calibri"/>
              <w:kern w:val="0"/>
              <w:lang w:eastAsia="zh-CN"/>
              <w14:ligatures w14:val="none"/>
            </w:rPr>
            <w:t> </w:t>
          </w:r>
          <w:r w:rsidRPr="003F7013"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  <w:t>zasadami post</w:t>
          </w:r>
          <w:r w:rsidRPr="003F7013">
            <w:rPr>
              <w:rFonts w:ascii="Selawik Light" w:eastAsia="Times New Roman" w:hAnsi="Selawik Light" w:cs="Selawik Light"/>
              <w:kern w:val="0"/>
              <w:lang w:eastAsia="zh-CN"/>
              <w14:ligatures w14:val="none"/>
            </w:rPr>
            <w:t>ę</w:t>
          </w:r>
          <w:r w:rsidRPr="003F7013"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  <w:t>powania;</w:t>
          </w:r>
        </w:p>
        <w:p w14:paraId="6AFC695B" w14:textId="77777777" w:rsidR="003F7013" w:rsidRPr="003F7013" w:rsidRDefault="003F7013">
          <w:pPr>
            <w:numPr>
              <w:ilvl w:val="0"/>
              <w:numId w:val="10"/>
            </w:numPr>
            <w:tabs>
              <w:tab w:val="left" w:pos="426"/>
              <w:tab w:val="num" w:pos="720"/>
            </w:tabs>
            <w:suppressAutoHyphens/>
            <w:spacing w:after="0" w:line="240" w:lineRule="auto"/>
            <w:ind w:left="426" w:hanging="426"/>
            <w:jc w:val="both"/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  <w:t>Oświadczamy,</w:t>
          </w:r>
          <w:r w:rsidRPr="003F7013">
            <w:rPr>
              <w:rFonts w:ascii="Selawik Light" w:eastAsia="Times New Roman" w:hAnsi="Selawik Light" w:cstheme="minorHAnsi"/>
              <w:b/>
              <w:kern w:val="0"/>
              <w:lang w:eastAsia="zh-CN"/>
              <w14:ligatures w14:val="none"/>
            </w:rPr>
            <w:t xml:space="preserve"> </w:t>
          </w:r>
          <w:r w:rsidRPr="003F7013">
            <w:rPr>
              <w:rFonts w:ascii="Selawik Light" w:eastAsia="Times New Roman" w:hAnsi="Selawik Light" w:cstheme="minorHAnsi"/>
              <w:kern w:val="0"/>
              <w:lang w:val="x-none" w:eastAsia="x-none"/>
              <w14:ligatures w14:val="none"/>
            </w:rPr>
            <w:t>iż wybór mojej oferty będzie/</w:t>
          </w:r>
          <w:r w:rsidRPr="003F7013">
            <w:rPr>
              <w:rFonts w:ascii="Selawik Light" w:eastAsia="Times New Roman" w:hAnsi="Selawik Light" w:cstheme="minorHAnsi"/>
              <w:kern w:val="0"/>
              <w:lang w:eastAsia="x-none"/>
              <w14:ligatures w14:val="none"/>
            </w:rPr>
            <w:t xml:space="preserve"> </w:t>
          </w:r>
          <w:r w:rsidRPr="003F7013">
            <w:rPr>
              <w:rFonts w:ascii="Selawik Light" w:eastAsia="Times New Roman" w:hAnsi="Selawik Light" w:cstheme="minorHAnsi"/>
              <w:kern w:val="0"/>
              <w:lang w:val="x-none" w:eastAsia="x-none"/>
              <w14:ligatures w14:val="none"/>
            </w:rPr>
            <w:t xml:space="preserve">nie będzie* prowadził do powstania u Zamawiającego obowiązku podatkowego wynikającego z ustawy o podatku VAT. </w:t>
          </w:r>
        </w:p>
        <w:p w14:paraId="7062A6D7" w14:textId="77777777" w:rsidR="003F7013" w:rsidRPr="003F7013" w:rsidRDefault="003F7013" w:rsidP="003F7013">
          <w:pPr>
            <w:widowControl w:val="0"/>
            <w:suppressAutoHyphens/>
            <w:autoSpaceDE w:val="0"/>
            <w:spacing w:line="240" w:lineRule="auto"/>
            <w:ind w:left="426"/>
            <w:contextualSpacing/>
            <w:jc w:val="both"/>
            <w:rPr>
              <w:rFonts w:ascii="Selawik Light" w:eastAsia="Times New Roman" w:hAnsi="Selawik Light" w:cstheme="minorHAnsi"/>
              <w:kern w:val="0"/>
              <w:lang w:val="x-none" w:eastAsia="x-none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kern w:val="0"/>
              <w:lang w:val="x-none" w:eastAsia="x-none"/>
              <w14:ligatures w14:val="none"/>
            </w:rPr>
            <w:t>Wskazuje</w:t>
          </w:r>
          <w:r w:rsidRPr="003F7013">
            <w:rPr>
              <w:rFonts w:ascii="Selawik Light" w:eastAsia="Times New Roman" w:hAnsi="Selawik Light" w:cstheme="minorHAnsi"/>
              <w:kern w:val="0"/>
              <w:lang w:eastAsia="x-none"/>
              <w14:ligatures w14:val="none"/>
            </w:rPr>
            <w:t>my</w:t>
          </w:r>
          <w:r w:rsidRPr="003F7013">
            <w:rPr>
              <w:rFonts w:ascii="Selawik Light" w:eastAsia="Times New Roman" w:hAnsi="Selawik Light" w:cstheme="minorHAnsi"/>
              <w:kern w:val="0"/>
              <w:lang w:val="x-none" w:eastAsia="x-none"/>
              <w14:ligatures w14:val="none"/>
            </w:rPr>
            <w:t xml:space="preserve"> następującą nazwę (rodzaj) towaru lub usługi, których dostawa lub świadczenie będzie prowadzić do jego powstania, wskazuje ich wartość bez kwoty podatku, wskazuje stawkę podatku od towarów i usług, która zgodnie z moją wiedzą, będzie miała zastosowanie:</w:t>
          </w:r>
          <w:r w:rsidRPr="003F7013">
            <w:rPr>
              <w:rFonts w:ascii="Selawik Light" w:eastAsia="Times New Roman" w:hAnsi="Selawik Light" w:cstheme="minorHAnsi"/>
              <w:kern w:val="0"/>
              <w:lang w:eastAsia="x-none"/>
              <w14:ligatures w14:val="none"/>
            </w:rPr>
            <w:t xml:space="preserve"> </w:t>
          </w:r>
          <w:r w:rsidRPr="003F7013">
            <w:rPr>
              <w:rFonts w:ascii="Selawik Light" w:eastAsia="Times New Roman" w:hAnsi="Selawik Light" w:cstheme="minorHAnsi"/>
              <w:kern w:val="0"/>
              <w:lang w:val="x-none" w:eastAsia="x-none"/>
              <w14:ligatures w14:val="none"/>
            </w:rPr>
            <w:t>………………………………………………………….......................…….</w:t>
          </w:r>
        </w:p>
        <w:p w14:paraId="13A77DC5" w14:textId="77777777" w:rsidR="003F7013" w:rsidRPr="003F7013" w:rsidRDefault="003F7013">
          <w:pPr>
            <w:numPr>
              <w:ilvl w:val="0"/>
              <w:numId w:val="10"/>
            </w:numPr>
            <w:tabs>
              <w:tab w:val="left" w:pos="426"/>
              <w:tab w:val="num" w:pos="720"/>
            </w:tabs>
            <w:suppressAutoHyphens/>
            <w:spacing w:after="0" w:line="240" w:lineRule="auto"/>
            <w:ind w:left="426" w:hanging="426"/>
            <w:jc w:val="both"/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  <w:t>Oświadczamy,</w:t>
          </w:r>
          <w:r w:rsidRPr="003F7013">
            <w:rPr>
              <w:rFonts w:ascii="Selawik Light" w:eastAsia="Times New Roman" w:hAnsi="Selawik Light" w:cstheme="minorHAnsi"/>
              <w:b/>
              <w:kern w:val="0"/>
              <w:lang w:eastAsia="zh-CN"/>
              <w14:ligatures w14:val="none"/>
            </w:rPr>
            <w:t xml:space="preserve"> </w:t>
          </w:r>
          <w:r w:rsidRPr="003F7013"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  <w:t xml:space="preserve">że oferowany przez nas przedmiot zamówienia odpowiada wymaganiom określonym przez Zamawiającego w Specyfikacji Warunków Zamówienia oraz w </w:t>
          </w:r>
          <w:r w:rsidRPr="003F7013">
            <w:rPr>
              <w:rFonts w:ascii="Selawik Light" w:hAnsi="Selawik Light" w:cstheme="minorHAnsi"/>
              <w:kern w:val="0"/>
              <w:lang w:eastAsia="x-none"/>
              <w14:ligatures w14:val="none"/>
            </w:rPr>
            <w:t>OPZ</w:t>
          </w:r>
          <w:r w:rsidRPr="003F7013">
            <w:rPr>
              <w:rFonts w:ascii="Selawik Light" w:hAnsi="Selawik Light" w:cstheme="minorHAnsi"/>
              <w:kern w:val="0"/>
              <w:lang w:val="x-none" w:eastAsia="x-none"/>
              <w14:ligatures w14:val="none"/>
            </w:rPr>
            <w:t xml:space="preserve"> </w:t>
          </w:r>
          <w:r w:rsidRPr="003F7013">
            <w:rPr>
              <w:rFonts w:ascii="Selawik Light" w:hAnsi="Selawik Light" w:cstheme="minorHAnsi"/>
              <w:kern w:val="0"/>
              <w:lang w:eastAsia="x-none"/>
              <w14:ligatures w14:val="none"/>
            </w:rPr>
            <w:t>i Projektowanych Postanowieniach Umowy.</w:t>
          </w:r>
        </w:p>
        <w:p w14:paraId="1B90A531" w14:textId="77777777" w:rsidR="003F7013" w:rsidRPr="003F7013" w:rsidRDefault="003F7013">
          <w:pPr>
            <w:numPr>
              <w:ilvl w:val="0"/>
              <w:numId w:val="10"/>
            </w:numPr>
            <w:tabs>
              <w:tab w:val="left" w:pos="426"/>
              <w:tab w:val="num" w:pos="720"/>
            </w:tabs>
            <w:suppressAutoHyphens/>
            <w:spacing w:after="0" w:line="240" w:lineRule="auto"/>
            <w:ind w:left="426" w:hanging="426"/>
            <w:jc w:val="both"/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  <w:t>Oświadczamy,</w:t>
          </w:r>
          <w:r w:rsidRPr="003F7013">
            <w:rPr>
              <w:rFonts w:ascii="Selawik Light" w:eastAsia="Times New Roman" w:hAnsi="Selawik Light" w:cstheme="minorHAnsi"/>
              <w:b/>
              <w:kern w:val="0"/>
              <w:lang w:eastAsia="zh-CN"/>
              <w14:ligatures w14:val="none"/>
            </w:rPr>
            <w:t xml:space="preserve"> </w:t>
          </w:r>
          <w:r w:rsidRPr="003F7013"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  <w:t>że zrealizujemy przedmiot zamówienia w terminie wymaganym w dokumentach zamówienia.</w:t>
          </w:r>
        </w:p>
        <w:p w14:paraId="171E0C3D" w14:textId="77777777" w:rsidR="003F7013" w:rsidRPr="003F7013" w:rsidRDefault="003F7013">
          <w:pPr>
            <w:numPr>
              <w:ilvl w:val="0"/>
              <w:numId w:val="10"/>
            </w:numPr>
            <w:tabs>
              <w:tab w:val="left" w:pos="426"/>
              <w:tab w:val="num" w:pos="720"/>
            </w:tabs>
            <w:suppressAutoHyphens/>
            <w:spacing w:after="0" w:line="240" w:lineRule="auto"/>
            <w:ind w:left="426" w:hanging="426"/>
            <w:jc w:val="both"/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  <w:t xml:space="preserve">Oświadczamy, </w:t>
          </w:r>
          <w:r w:rsidRPr="003F7013">
            <w:rPr>
              <w:rFonts w:ascii="Selawik Light" w:eastAsia="Times New Roman" w:hAnsi="Selawik Light" w:cstheme="minorHAnsi"/>
              <w:kern w:val="0"/>
              <w:lang w:val="x-none" w:eastAsia="x-none"/>
              <w14:ligatures w14:val="none"/>
            </w:rPr>
            <w:t>że zaoferowana cena zawiera wszystkie koszty, jakie ponosi Zamawiający w przypadku wyboru niniejszej oferty.</w:t>
          </w:r>
        </w:p>
        <w:p w14:paraId="76C845EA" w14:textId="77777777" w:rsidR="003F7013" w:rsidRPr="003F7013" w:rsidRDefault="003F7013">
          <w:pPr>
            <w:numPr>
              <w:ilvl w:val="0"/>
              <w:numId w:val="10"/>
            </w:numPr>
            <w:tabs>
              <w:tab w:val="left" w:pos="426"/>
              <w:tab w:val="num" w:pos="720"/>
            </w:tabs>
            <w:suppressAutoHyphens/>
            <w:spacing w:after="0" w:line="240" w:lineRule="auto"/>
            <w:ind w:left="426" w:hanging="426"/>
            <w:jc w:val="both"/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kern w:val="0"/>
              <w:lang w:val="x-none" w:eastAsia="x-none"/>
              <w14:ligatures w14:val="none"/>
            </w:rPr>
            <w:t>Uważamy się za związanych niniejszą ofertą na czas wskazany w Specyfikacji Warunków Zamówienia.</w:t>
          </w:r>
        </w:p>
        <w:p w14:paraId="7C2F2654" w14:textId="77777777" w:rsidR="003F7013" w:rsidRPr="003F7013" w:rsidRDefault="003F7013">
          <w:pPr>
            <w:numPr>
              <w:ilvl w:val="0"/>
              <w:numId w:val="10"/>
            </w:numPr>
            <w:tabs>
              <w:tab w:val="left" w:pos="426"/>
              <w:tab w:val="num" w:pos="720"/>
            </w:tabs>
            <w:suppressAutoHyphens/>
            <w:spacing w:after="0" w:line="240" w:lineRule="auto"/>
            <w:ind w:left="426" w:hanging="426"/>
            <w:jc w:val="both"/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kern w:val="0"/>
              <w:lang w:val="x-none" w:eastAsia="x-none"/>
              <w14:ligatures w14:val="none"/>
            </w:rPr>
            <w:t>Akceptujemy dołączon</w:t>
          </w:r>
          <w:r w:rsidRPr="003F7013">
            <w:rPr>
              <w:rFonts w:ascii="Selawik Light" w:eastAsia="Times New Roman" w:hAnsi="Selawik Light" w:cstheme="minorHAnsi"/>
              <w:kern w:val="0"/>
              <w:lang w:eastAsia="x-none"/>
              <w14:ligatures w14:val="none"/>
            </w:rPr>
            <w:t>e</w:t>
          </w:r>
          <w:r w:rsidRPr="003F7013">
            <w:rPr>
              <w:rFonts w:ascii="Selawik Light" w:eastAsia="Times New Roman" w:hAnsi="Selawik Light" w:cstheme="minorHAnsi"/>
              <w:kern w:val="0"/>
              <w:lang w:val="x-none" w:eastAsia="x-none"/>
              <w14:ligatures w14:val="none"/>
            </w:rPr>
            <w:t xml:space="preserve"> do Specyfikacji Warunków Zamówienia </w:t>
          </w:r>
          <w:r w:rsidRPr="003F7013">
            <w:rPr>
              <w:rFonts w:ascii="Selawik Light" w:eastAsia="Times New Roman" w:hAnsi="Selawik Light" w:cstheme="minorHAnsi"/>
              <w:kern w:val="0"/>
              <w:lang w:eastAsia="x-none"/>
              <w14:ligatures w14:val="none"/>
            </w:rPr>
            <w:t>Projektowane Postanowienia Umowy</w:t>
          </w:r>
          <w:r w:rsidRPr="003F7013">
            <w:rPr>
              <w:rFonts w:ascii="Selawik Light" w:eastAsia="Times New Roman" w:hAnsi="Selawik Light" w:cstheme="minorHAnsi"/>
              <w:b/>
              <w:kern w:val="0"/>
              <w:lang w:val="x-none" w:eastAsia="x-none"/>
              <w14:ligatures w14:val="none"/>
            </w:rPr>
            <w:t xml:space="preserve"> </w:t>
          </w:r>
          <w:r w:rsidRPr="003F7013">
            <w:rPr>
              <w:rFonts w:ascii="Selawik Light" w:eastAsia="Times New Roman" w:hAnsi="Selawik Light" w:cstheme="minorHAnsi"/>
              <w:kern w:val="0"/>
              <w:lang w:val="x-none" w:eastAsia="x-none"/>
              <w14:ligatures w14:val="none"/>
            </w:rPr>
            <w:t>i zobowiązujemy się w przypadku wyboru naszej oferty do zawarcia umowy na warunkach tam określonych, a także w miejscu i terminie wyznaczonym przez Zamawiającego.</w:t>
          </w:r>
        </w:p>
        <w:p w14:paraId="37DE5C54" w14:textId="77777777" w:rsidR="003F7013" w:rsidRPr="003F7013" w:rsidRDefault="003F7013">
          <w:pPr>
            <w:numPr>
              <w:ilvl w:val="0"/>
              <w:numId w:val="10"/>
            </w:numPr>
            <w:tabs>
              <w:tab w:val="left" w:pos="426"/>
              <w:tab w:val="num" w:pos="720"/>
            </w:tabs>
            <w:suppressAutoHyphens/>
            <w:spacing w:after="0" w:line="240" w:lineRule="auto"/>
            <w:ind w:left="426" w:hanging="426"/>
            <w:jc w:val="both"/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kern w:val="0"/>
              <w:lang w:val="x-none" w:eastAsia="x-none"/>
              <w14:ligatures w14:val="none"/>
            </w:rPr>
            <w:t>Zobowiązujemy się do złożenia wymaganych dokumentów stanowiących formalności przed zawarciem umowy.</w:t>
          </w:r>
        </w:p>
        <w:p w14:paraId="6888C713" w14:textId="77777777" w:rsidR="003F7013" w:rsidRPr="003F7013" w:rsidRDefault="003F7013">
          <w:pPr>
            <w:numPr>
              <w:ilvl w:val="0"/>
              <w:numId w:val="10"/>
            </w:numPr>
            <w:tabs>
              <w:tab w:val="left" w:pos="426"/>
              <w:tab w:val="num" w:pos="720"/>
            </w:tabs>
            <w:suppressAutoHyphens/>
            <w:spacing w:after="0" w:line="240" w:lineRule="auto"/>
            <w:ind w:left="426" w:hanging="426"/>
            <w:jc w:val="both"/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kern w:val="0"/>
              <w:lang w:val="x-none" w:eastAsia="x-none"/>
              <w14:ligatures w14:val="none"/>
            </w:rPr>
            <w:lastRenderedPageBreak/>
            <w:t xml:space="preserve">Oświadczamy, że oferta </w:t>
          </w:r>
          <w:r w:rsidRPr="003F7013">
            <w:rPr>
              <w:rFonts w:ascii="Selawik Light" w:eastAsia="Times New Roman" w:hAnsi="Selawik Light" w:cstheme="minorHAnsi"/>
              <w:b/>
              <w:i/>
              <w:kern w:val="0"/>
              <w:lang w:val="x-none" w:eastAsia="x-none"/>
              <w14:ligatures w14:val="none"/>
            </w:rPr>
            <w:t>nie zawiera informacji</w:t>
          </w:r>
          <w:r w:rsidRPr="003F7013">
            <w:rPr>
              <w:rFonts w:ascii="Selawik Light" w:eastAsia="Times New Roman" w:hAnsi="Selawik Light" w:cstheme="minorHAnsi"/>
              <w:kern w:val="0"/>
              <w:lang w:val="x-none" w:eastAsia="x-none"/>
              <w14:ligatures w14:val="none"/>
            </w:rPr>
            <w:t xml:space="preserve"> stanowiących tajemnicę przedsiębiorstwa w rozumieniu przepisów o zwalczaniu nieuczciwej konkurencji.*</w:t>
          </w:r>
        </w:p>
        <w:p w14:paraId="624A0575" w14:textId="77777777" w:rsidR="003F7013" w:rsidRPr="003F7013" w:rsidRDefault="003F7013" w:rsidP="003F7013">
          <w:pPr>
            <w:widowControl w:val="0"/>
            <w:suppressAutoHyphens/>
            <w:autoSpaceDE w:val="0"/>
            <w:spacing w:after="60" w:line="240" w:lineRule="auto"/>
            <w:ind w:left="426"/>
            <w:jc w:val="both"/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  <w:t xml:space="preserve">Oświadczamy, że oferta </w:t>
          </w:r>
          <w:r w:rsidRPr="003F7013">
            <w:rPr>
              <w:rFonts w:ascii="Selawik Light" w:eastAsia="Times New Roman" w:hAnsi="Selawik Light" w:cstheme="minorHAnsi"/>
              <w:b/>
              <w:i/>
              <w:kern w:val="0"/>
              <w:lang w:eastAsia="zh-CN"/>
              <w14:ligatures w14:val="none"/>
            </w:rPr>
            <w:t>zawiera informacje</w:t>
          </w:r>
          <w:r w:rsidRPr="003F7013"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  <w:t xml:space="preserve"> stanowiące tajemnicę przedsiębiorstwa w rozumieniu przepisów o zwalczaniu nieuczciwej konkurencji. Informacje takie zawarte są w następujących dokumentach * : ..……………………………………………………..</w:t>
          </w:r>
        </w:p>
        <w:p w14:paraId="4CC04660" w14:textId="77777777" w:rsidR="003F7013" w:rsidRPr="003F7013" w:rsidRDefault="003F7013">
          <w:pPr>
            <w:numPr>
              <w:ilvl w:val="0"/>
              <w:numId w:val="10"/>
            </w:numPr>
            <w:tabs>
              <w:tab w:val="num" w:pos="720"/>
            </w:tabs>
            <w:suppressAutoHyphens/>
            <w:spacing w:after="0" w:line="240" w:lineRule="auto"/>
            <w:ind w:left="426" w:right="45" w:hanging="426"/>
            <w:jc w:val="both"/>
            <w:rPr>
              <w:rFonts w:ascii="Selawik Light" w:hAnsi="Selawik Light" w:cstheme="minorHAnsi"/>
              <w:kern w:val="0"/>
              <w14:ligatures w14:val="none"/>
            </w:rPr>
          </w:pPr>
          <w:r w:rsidRPr="003F7013">
            <w:rPr>
              <w:rFonts w:ascii="Selawik Light" w:hAnsi="Selawik Light" w:cstheme="minorHAnsi"/>
              <w:kern w:val="0"/>
              <w14:ligatures w14:val="none"/>
            </w:rPr>
            <w:t>Oświadczamy,</w:t>
          </w:r>
          <w:r w:rsidRPr="003F7013">
            <w:rPr>
              <w:rFonts w:ascii="Selawik Light" w:hAnsi="Selawik Light" w:cstheme="minorHAnsi"/>
              <w:b/>
              <w:kern w:val="0"/>
              <w14:ligatures w14:val="none"/>
            </w:rPr>
            <w:t xml:space="preserve"> </w:t>
          </w:r>
          <w:r w:rsidRPr="003F7013">
            <w:rPr>
              <w:rFonts w:ascii="Selawik Light" w:hAnsi="Selawik Light" w:cstheme="minorHAnsi"/>
              <w:bCs/>
              <w:kern w:val="0"/>
              <w14:ligatures w14:val="none"/>
            </w:rPr>
            <w:t>że zamówienie zrealizujemy</w:t>
          </w:r>
          <w:r w:rsidRPr="003F7013">
            <w:rPr>
              <w:rFonts w:ascii="Selawik Light" w:hAnsi="Selawik Light" w:cstheme="minorHAnsi"/>
              <w:b/>
              <w:bCs/>
              <w:kern w:val="0"/>
              <w14:ligatures w14:val="none"/>
            </w:rPr>
            <w:t xml:space="preserve"> </w:t>
          </w:r>
          <w:r w:rsidRPr="003F7013">
            <w:rPr>
              <w:rFonts w:ascii="Selawik Light" w:hAnsi="Selawik Light" w:cstheme="minorHAnsi"/>
              <w:bCs/>
              <w:kern w:val="0"/>
              <w14:ligatures w14:val="none"/>
            </w:rPr>
            <w:t xml:space="preserve">sami*/ </w:t>
          </w:r>
          <w:r w:rsidRPr="003F7013">
            <w:rPr>
              <w:rFonts w:ascii="Selawik Light" w:eastAsia="Times New Roman" w:hAnsi="Selawik Light" w:cstheme="minorHAnsi"/>
              <w:bCs/>
              <w:kern w:val="0"/>
              <w:lang w:eastAsia="pl-PL"/>
              <w14:ligatures w14:val="none"/>
            </w:rPr>
            <w:t xml:space="preserve">przy udziale podwykonawców w następującym zakresie *: </w:t>
          </w:r>
        </w:p>
        <w:p w14:paraId="0758A7CC" w14:textId="77777777" w:rsidR="003F7013" w:rsidRPr="003F7013" w:rsidRDefault="003F7013" w:rsidP="003F7013">
          <w:pPr>
            <w:suppressAutoHyphens/>
            <w:spacing w:after="0" w:line="240" w:lineRule="auto"/>
            <w:ind w:left="426" w:right="45"/>
            <w:jc w:val="both"/>
            <w:rPr>
              <w:rFonts w:ascii="Selawik Light" w:hAnsi="Selawik Light" w:cstheme="minorHAnsi"/>
              <w:kern w:val="0"/>
              <w14:ligatures w14:val="none"/>
            </w:rPr>
          </w:pPr>
        </w:p>
        <w:tbl>
          <w:tblPr>
            <w:tblW w:w="8214" w:type="dxa"/>
            <w:tblInd w:w="843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67"/>
            <w:gridCol w:w="3050"/>
            <w:gridCol w:w="4597"/>
          </w:tblGrid>
          <w:tr w:rsidR="003F7013" w:rsidRPr="003F7013" w14:paraId="244C3F74" w14:textId="77777777" w:rsidTr="00761E56"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/>
                <w:vAlign w:val="center"/>
                <w:hideMark/>
              </w:tcPr>
              <w:p w14:paraId="6F29E532" w14:textId="77777777" w:rsidR="003F7013" w:rsidRPr="003F7013" w:rsidRDefault="003F7013" w:rsidP="003F7013">
                <w:pPr>
                  <w:spacing w:after="0" w:line="240" w:lineRule="auto"/>
                  <w:jc w:val="center"/>
                  <w:textAlignment w:val="baseline"/>
                  <w:rPr>
                    <w:rFonts w:ascii="Selawik Light" w:eastAsia="Times New Roman" w:hAnsi="Selawik Light" w:cstheme="minorHAnsi"/>
                    <w:kern w:val="0"/>
                    <w:lang w:eastAsia="pl-PL"/>
                    <w14:ligatures w14:val="none"/>
                  </w:rPr>
                </w:pPr>
                <w:r w:rsidRPr="003F7013">
                  <w:rPr>
                    <w:rFonts w:ascii="Selawik Light" w:eastAsia="Times New Roman" w:hAnsi="Selawik Light" w:cstheme="minorHAnsi"/>
                    <w:b/>
                    <w:bCs/>
                    <w:kern w:val="0"/>
                    <w:lang w:eastAsia="pl-PL"/>
                    <w14:ligatures w14:val="none"/>
                  </w:rPr>
                  <w:t>Lp.</w:t>
                </w:r>
                <w:r w:rsidRPr="003F7013">
                  <w:rPr>
                    <w:rFonts w:ascii="Calibri" w:eastAsia="Times New Roman" w:hAnsi="Calibri" w:cs="Calibri"/>
                    <w:kern w:val="0"/>
                    <w:lang w:eastAsia="pl-PL"/>
                    <w14:ligatures w14:val="none"/>
                  </w:rPr>
                  <w:t> </w:t>
                </w:r>
              </w:p>
            </w:tc>
            <w:tc>
              <w:tcPr>
                <w:tcW w:w="30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/>
                <w:vAlign w:val="center"/>
                <w:hideMark/>
              </w:tcPr>
              <w:p w14:paraId="354A8FD3" w14:textId="77777777" w:rsidR="003F7013" w:rsidRPr="003F7013" w:rsidRDefault="003F7013" w:rsidP="003F7013">
                <w:pPr>
                  <w:spacing w:after="0" w:line="240" w:lineRule="auto"/>
                  <w:jc w:val="center"/>
                  <w:textAlignment w:val="baseline"/>
                  <w:rPr>
                    <w:rFonts w:ascii="Selawik Light" w:eastAsia="Times New Roman" w:hAnsi="Selawik Light" w:cstheme="minorHAnsi"/>
                    <w:kern w:val="0"/>
                    <w:lang w:eastAsia="pl-PL"/>
                    <w14:ligatures w14:val="none"/>
                  </w:rPr>
                </w:pPr>
                <w:r w:rsidRPr="003F7013">
                  <w:rPr>
                    <w:rFonts w:ascii="Selawik Light" w:eastAsia="Times New Roman" w:hAnsi="Selawik Light" w:cstheme="minorHAnsi"/>
                    <w:b/>
                    <w:bCs/>
                    <w:kern w:val="0"/>
                    <w:lang w:eastAsia="pl-PL"/>
                    <w14:ligatures w14:val="none"/>
                  </w:rPr>
                  <w:t>Nazwa (firma) podwykonawcy (jeżeli jest znana)</w:t>
                </w:r>
                <w:r w:rsidRPr="003F7013">
                  <w:rPr>
                    <w:rFonts w:ascii="Calibri" w:eastAsia="Times New Roman" w:hAnsi="Calibri" w:cs="Calibri"/>
                    <w:kern w:val="0"/>
                    <w:lang w:eastAsia="pl-PL"/>
                    <w14:ligatures w14:val="none"/>
                  </w:rPr>
                  <w:t> </w:t>
                </w:r>
              </w:p>
            </w:tc>
            <w:tc>
              <w:tcPr>
                <w:tcW w:w="45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/>
                <w:vAlign w:val="center"/>
                <w:hideMark/>
              </w:tcPr>
              <w:p w14:paraId="087C516C" w14:textId="77777777" w:rsidR="003F7013" w:rsidRPr="003F7013" w:rsidRDefault="003F7013" w:rsidP="003F7013">
                <w:pPr>
                  <w:spacing w:after="0" w:line="240" w:lineRule="auto"/>
                  <w:jc w:val="center"/>
                  <w:textAlignment w:val="baseline"/>
                  <w:rPr>
                    <w:rFonts w:ascii="Selawik Light" w:eastAsia="Times New Roman" w:hAnsi="Selawik Light" w:cstheme="minorHAnsi"/>
                    <w:kern w:val="0"/>
                    <w:lang w:eastAsia="pl-PL"/>
                    <w14:ligatures w14:val="none"/>
                  </w:rPr>
                </w:pPr>
                <w:r w:rsidRPr="003F7013">
                  <w:rPr>
                    <w:rFonts w:ascii="Selawik Light" w:eastAsia="Times New Roman" w:hAnsi="Selawik Light" w:cstheme="minorHAnsi"/>
                    <w:b/>
                    <w:bCs/>
                    <w:kern w:val="0"/>
                    <w:lang w:eastAsia="pl-PL"/>
                    <w14:ligatures w14:val="none"/>
                  </w:rPr>
                  <w:t>Część (zakres) prac, którą zamierzamy powierzyć podwykonawcy</w:t>
                </w:r>
                <w:r w:rsidRPr="003F7013">
                  <w:rPr>
                    <w:rFonts w:ascii="Calibri" w:eastAsia="Times New Roman" w:hAnsi="Calibri" w:cs="Calibri"/>
                    <w:kern w:val="0"/>
                    <w:lang w:eastAsia="pl-PL"/>
                    <w14:ligatures w14:val="none"/>
                  </w:rPr>
                  <w:t> </w:t>
                </w:r>
              </w:p>
            </w:tc>
          </w:tr>
          <w:tr w:rsidR="003F7013" w:rsidRPr="003F7013" w14:paraId="3A1D0D36" w14:textId="77777777" w:rsidTr="00761E56">
            <w:trPr>
              <w:trHeight w:val="298"/>
            </w:trPr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1C2B06DB" w14:textId="77777777" w:rsidR="003F7013" w:rsidRPr="003F7013" w:rsidRDefault="003F7013" w:rsidP="003F7013">
                <w:pPr>
                  <w:spacing w:after="0" w:line="240" w:lineRule="auto"/>
                  <w:jc w:val="center"/>
                  <w:rPr>
                    <w:rFonts w:ascii="Selawik Light" w:eastAsia="Times New Roman" w:hAnsi="Selawik Light" w:cstheme="minorHAnsi"/>
                    <w:kern w:val="0"/>
                    <w:lang w:eastAsia="pl-PL"/>
                    <w14:ligatures w14:val="none"/>
                  </w:rPr>
                </w:pPr>
                <w:r w:rsidRPr="003F7013">
                  <w:rPr>
                    <w:rFonts w:ascii="Selawik Light" w:eastAsia="Times New Roman" w:hAnsi="Selawik Light" w:cstheme="minorHAnsi"/>
                    <w:kern w:val="0"/>
                    <w:lang w:eastAsia="pl-PL"/>
                    <w14:ligatures w14:val="none"/>
                  </w:rPr>
                  <w:t>1.</w:t>
                </w:r>
              </w:p>
            </w:tc>
            <w:tc>
              <w:tcPr>
                <w:tcW w:w="30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39B2BE80" w14:textId="77777777" w:rsidR="003F7013" w:rsidRPr="003F7013" w:rsidRDefault="003F7013" w:rsidP="003F7013">
                <w:pPr>
                  <w:spacing w:after="120" w:line="240" w:lineRule="auto"/>
                  <w:jc w:val="center"/>
                  <w:textAlignment w:val="baseline"/>
                  <w:rPr>
                    <w:rFonts w:ascii="Selawik Light" w:eastAsia="Times New Roman" w:hAnsi="Selawik Light" w:cstheme="minorHAnsi"/>
                    <w:kern w:val="0"/>
                    <w:lang w:eastAsia="pl-PL"/>
                    <w14:ligatures w14:val="none"/>
                  </w:rPr>
                </w:pPr>
                <w:r w:rsidRPr="003F7013">
                  <w:rPr>
                    <w:rFonts w:ascii="Calibri" w:eastAsia="Times New Roman" w:hAnsi="Calibri" w:cs="Calibri"/>
                    <w:kern w:val="0"/>
                    <w:lang w:eastAsia="pl-PL"/>
                    <w14:ligatures w14:val="none"/>
                  </w:rPr>
                  <w:t> </w:t>
                </w:r>
              </w:p>
            </w:tc>
            <w:tc>
              <w:tcPr>
                <w:tcW w:w="45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1942FE28" w14:textId="77777777" w:rsidR="003F7013" w:rsidRPr="003F7013" w:rsidRDefault="003F7013" w:rsidP="003F7013">
                <w:pPr>
                  <w:spacing w:after="120" w:line="240" w:lineRule="auto"/>
                  <w:jc w:val="center"/>
                  <w:textAlignment w:val="baseline"/>
                  <w:rPr>
                    <w:rFonts w:ascii="Selawik Light" w:eastAsia="Times New Roman" w:hAnsi="Selawik Light" w:cstheme="minorHAnsi"/>
                    <w:kern w:val="0"/>
                    <w:lang w:eastAsia="pl-PL"/>
                    <w14:ligatures w14:val="none"/>
                  </w:rPr>
                </w:pPr>
                <w:r w:rsidRPr="003F7013">
                  <w:rPr>
                    <w:rFonts w:ascii="Calibri" w:eastAsia="Times New Roman" w:hAnsi="Calibri" w:cs="Calibri"/>
                    <w:kern w:val="0"/>
                    <w:lang w:eastAsia="pl-PL"/>
                    <w14:ligatures w14:val="none"/>
                  </w:rPr>
                  <w:t> </w:t>
                </w:r>
              </w:p>
            </w:tc>
          </w:tr>
          <w:tr w:rsidR="003F7013" w:rsidRPr="003F7013" w14:paraId="3ED1ABC2" w14:textId="77777777" w:rsidTr="00761E56">
            <w:trPr>
              <w:trHeight w:val="360"/>
            </w:trPr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0790B1CE" w14:textId="77777777" w:rsidR="003F7013" w:rsidRPr="003F7013" w:rsidRDefault="003F7013" w:rsidP="003F7013">
                <w:pPr>
                  <w:spacing w:after="0" w:line="240" w:lineRule="auto"/>
                  <w:jc w:val="center"/>
                  <w:rPr>
                    <w:rFonts w:ascii="Selawik Light" w:eastAsia="Times New Roman" w:hAnsi="Selawik Light" w:cstheme="minorHAnsi"/>
                    <w:kern w:val="0"/>
                    <w:lang w:eastAsia="pl-PL"/>
                    <w14:ligatures w14:val="none"/>
                  </w:rPr>
                </w:pPr>
                <w:r w:rsidRPr="003F7013">
                  <w:rPr>
                    <w:rFonts w:ascii="Selawik Light" w:eastAsia="Times New Roman" w:hAnsi="Selawik Light" w:cstheme="minorHAnsi"/>
                    <w:kern w:val="0"/>
                    <w:lang w:eastAsia="pl-PL"/>
                    <w14:ligatures w14:val="none"/>
                  </w:rPr>
                  <w:t>2.</w:t>
                </w:r>
              </w:p>
            </w:tc>
            <w:tc>
              <w:tcPr>
                <w:tcW w:w="30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5501CF80" w14:textId="77777777" w:rsidR="003F7013" w:rsidRPr="003F7013" w:rsidRDefault="003F7013" w:rsidP="003F7013">
                <w:pPr>
                  <w:spacing w:after="0" w:line="240" w:lineRule="auto"/>
                  <w:jc w:val="center"/>
                  <w:rPr>
                    <w:rFonts w:ascii="Selawik Light" w:eastAsia="Times New Roman" w:hAnsi="Selawik Light" w:cstheme="minorHAnsi"/>
                    <w:kern w:val="0"/>
                    <w:lang w:eastAsia="pl-PL"/>
                    <w14:ligatures w14:val="none"/>
                  </w:rPr>
                </w:pPr>
                <w:r w:rsidRPr="003F7013">
                  <w:rPr>
                    <w:rFonts w:ascii="Calibri" w:eastAsia="Times New Roman" w:hAnsi="Calibri" w:cs="Calibri"/>
                    <w:kern w:val="0"/>
                    <w:lang w:eastAsia="pl-PL"/>
                    <w14:ligatures w14:val="none"/>
                  </w:rPr>
                  <w:t> </w:t>
                </w:r>
              </w:p>
            </w:tc>
            <w:tc>
              <w:tcPr>
                <w:tcW w:w="45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41824D06" w14:textId="77777777" w:rsidR="003F7013" w:rsidRPr="003F7013" w:rsidRDefault="003F7013" w:rsidP="003F7013">
                <w:pPr>
                  <w:spacing w:after="0" w:line="240" w:lineRule="auto"/>
                  <w:jc w:val="center"/>
                  <w:rPr>
                    <w:rFonts w:ascii="Selawik Light" w:eastAsia="Times New Roman" w:hAnsi="Selawik Light" w:cstheme="minorHAnsi"/>
                    <w:kern w:val="0"/>
                    <w:lang w:eastAsia="pl-PL"/>
                    <w14:ligatures w14:val="none"/>
                  </w:rPr>
                </w:pPr>
                <w:r w:rsidRPr="003F7013">
                  <w:rPr>
                    <w:rFonts w:ascii="Calibri" w:eastAsia="Times New Roman" w:hAnsi="Calibri" w:cs="Calibri"/>
                    <w:kern w:val="0"/>
                    <w:lang w:eastAsia="pl-PL"/>
                    <w14:ligatures w14:val="none"/>
                  </w:rPr>
                  <w:t> </w:t>
                </w:r>
              </w:p>
            </w:tc>
          </w:tr>
          <w:tr w:rsidR="003F7013" w:rsidRPr="003F7013" w14:paraId="63234C27" w14:textId="77777777" w:rsidTr="00761E56">
            <w:tc>
              <w:tcPr>
                <w:tcW w:w="8214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0CB6FD62" w14:textId="77777777" w:rsidR="003F7013" w:rsidRPr="003F7013" w:rsidRDefault="003F7013" w:rsidP="003F7013">
                <w:pPr>
                  <w:spacing w:after="0" w:line="240" w:lineRule="auto"/>
                  <w:textAlignment w:val="baseline"/>
                  <w:rPr>
                    <w:rFonts w:ascii="Selawik Light" w:eastAsia="Times New Roman" w:hAnsi="Selawik Light" w:cstheme="minorHAnsi"/>
                    <w:kern w:val="0"/>
                    <w:lang w:eastAsia="pl-PL"/>
                    <w14:ligatures w14:val="none"/>
                  </w:rPr>
                </w:pPr>
                <w:r w:rsidRPr="003F7013">
                  <w:rPr>
                    <w:rFonts w:ascii="Selawik Light" w:eastAsia="Times New Roman" w:hAnsi="Selawik Light" w:cstheme="minorHAnsi"/>
                    <w:b/>
                    <w:bCs/>
                    <w:i/>
                    <w:iCs/>
                    <w:kern w:val="0"/>
                    <w:vertAlign w:val="superscript"/>
                    <w:lang w:eastAsia="pl-PL"/>
                    <w14:ligatures w14:val="none"/>
                  </w:rPr>
                  <w:t>1</w:t>
                </w:r>
                <w:r w:rsidRPr="003F7013">
                  <w:rPr>
                    <w:rFonts w:ascii="Selawik Light" w:eastAsia="Times New Roman" w:hAnsi="Selawik Light" w:cstheme="minorHAnsi"/>
                    <w:i/>
                    <w:iCs/>
                    <w:kern w:val="0"/>
                    <w:lang w:eastAsia="pl-PL"/>
                    <w14:ligatures w14:val="none"/>
                  </w:rPr>
                  <w:t>Wypełnić w zakresie zamierzonego powierzenia wykonania zamówienia Podwykonawcom, jeżeli są znani.</w:t>
                </w:r>
                <w:r w:rsidRPr="003F7013">
                  <w:rPr>
                    <w:rFonts w:ascii="Calibri" w:eastAsia="Times New Roman" w:hAnsi="Calibri" w:cs="Calibri"/>
                    <w:kern w:val="0"/>
                    <w:lang w:eastAsia="pl-PL"/>
                    <w14:ligatures w14:val="none"/>
                  </w:rPr>
                  <w:t> </w:t>
                </w:r>
              </w:p>
            </w:tc>
          </w:tr>
        </w:tbl>
        <w:p w14:paraId="5C2D4CCF" w14:textId="77777777" w:rsidR="003F7013" w:rsidRPr="003F7013" w:rsidRDefault="003F7013" w:rsidP="003F7013">
          <w:pPr>
            <w:spacing w:after="0" w:line="240" w:lineRule="auto"/>
            <w:ind w:left="426"/>
            <w:contextualSpacing/>
            <w:jc w:val="both"/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</w:pPr>
        </w:p>
        <w:p w14:paraId="50E87678" w14:textId="77777777" w:rsidR="003F7013" w:rsidRPr="003F7013" w:rsidRDefault="003F7013">
          <w:pPr>
            <w:numPr>
              <w:ilvl w:val="0"/>
              <w:numId w:val="10"/>
            </w:numPr>
            <w:tabs>
              <w:tab w:val="num" w:pos="720"/>
            </w:tabs>
            <w:spacing w:after="0" w:line="240" w:lineRule="auto"/>
            <w:ind w:left="426" w:hanging="426"/>
            <w:contextualSpacing/>
            <w:jc w:val="both"/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 xml:space="preserve">Wskazuję, </w:t>
          </w:r>
          <w:r w:rsidRPr="003F7013">
            <w:rPr>
              <w:rFonts w:ascii="Selawik Light" w:eastAsia="Times New Roman" w:hAnsi="Selawik Light" w:cstheme="minorHAnsi"/>
              <w:b/>
              <w:bCs/>
              <w:kern w:val="0"/>
              <w:lang w:eastAsia="pl-PL"/>
              <w14:ligatures w14:val="none"/>
            </w:rPr>
            <w:t>również w oświadczeniu stanowiącym Formularz II.1.</w:t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 xml:space="preserve">, iż następujące podmiotowe środki dowodowe/ dokumenty rejestrowe: </w:t>
          </w:r>
        </w:p>
        <w:p w14:paraId="0115A833" w14:textId="77777777" w:rsidR="003F7013" w:rsidRPr="003F7013" w:rsidRDefault="003F7013" w:rsidP="003F7013">
          <w:pPr>
            <w:spacing w:after="0" w:line="240" w:lineRule="auto"/>
            <w:ind w:left="426"/>
            <w:jc w:val="both"/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>...........................................................................................................................................................</w:t>
          </w:r>
        </w:p>
        <w:p w14:paraId="36E24E65" w14:textId="77777777" w:rsidR="003F7013" w:rsidRPr="003F7013" w:rsidRDefault="003F7013" w:rsidP="003F7013">
          <w:pPr>
            <w:spacing w:after="0" w:line="240" w:lineRule="auto"/>
            <w:ind w:left="426"/>
            <w:jc w:val="center"/>
            <w:rPr>
              <w:rFonts w:ascii="Selawik Light" w:eastAsia="Times New Roman" w:hAnsi="Selawik Light" w:cstheme="minorHAnsi"/>
              <w:i/>
              <w:kern w:val="0"/>
              <w:lang w:eastAsia="pl-PL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i/>
              <w:kern w:val="0"/>
              <w:lang w:eastAsia="pl-PL"/>
              <w14:ligatures w14:val="none"/>
            </w:rPr>
            <w:t xml:space="preserve">wskazać jakie </w:t>
          </w:r>
        </w:p>
        <w:p w14:paraId="22E6566E" w14:textId="77777777" w:rsidR="003F7013" w:rsidRPr="003F7013" w:rsidRDefault="003F7013" w:rsidP="003F7013">
          <w:pPr>
            <w:spacing w:after="0" w:line="240" w:lineRule="auto"/>
            <w:ind w:left="426"/>
            <w:jc w:val="center"/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>są dostępne w formie elektronicznej pod określonymi ogólnodostępnymi i bezpłatnymi adresami internetowymi baz danych, które można wyszukać za pomocą następujących danych:</w:t>
          </w:r>
        </w:p>
        <w:p w14:paraId="798E81D0" w14:textId="77777777" w:rsidR="003F7013" w:rsidRPr="003F7013" w:rsidRDefault="003F7013" w:rsidP="003F7013">
          <w:pPr>
            <w:spacing w:after="0" w:line="240" w:lineRule="auto"/>
            <w:ind w:left="426"/>
            <w:jc w:val="both"/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>...........................................................................................................................................................</w:t>
          </w:r>
        </w:p>
        <w:p w14:paraId="6B17102E" w14:textId="77777777" w:rsidR="003F7013" w:rsidRPr="003F7013" w:rsidRDefault="003F7013" w:rsidP="003F7013">
          <w:pPr>
            <w:spacing w:after="0" w:line="240" w:lineRule="auto"/>
            <w:ind w:left="426"/>
            <w:jc w:val="center"/>
            <w:rPr>
              <w:rFonts w:ascii="Selawik Light" w:eastAsia="Times New Roman" w:hAnsi="Selawik Light" w:cstheme="minorHAnsi"/>
              <w:i/>
              <w:kern w:val="0"/>
              <w:lang w:eastAsia="pl-PL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i/>
              <w:kern w:val="0"/>
              <w:lang w:eastAsia="pl-PL"/>
              <w14:ligatures w14:val="none"/>
            </w:rPr>
            <w:t>np. nazwa dokumentu/ oświadczenia/numer wpisu, numer NIP, numer REGON</w:t>
          </w:r>
        </w:p>
        <w:p w14:paraId="6ED4AC38" w14:textId="77777777" w:rsidR="003F7013" w:rsidRPr="003F7013" w:rsidRDefault="003F7013" w:rsidP="003F7013">
          <w:pPr>
            <w:suppressAutoHyphens/>
            <w:spacing w:after="0" w:line="240" w:lineRule="auto"/>
            <w:ind w:right="45"/>
            <w:jc w:val="both"/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</w:pPr>
        </w:p>
        <w:p w14:paraId="6FDFD5C1" w14:textId="77777777" w:rsidR="003F7013" w:rsidRPr="003F7013" w:rsidRDefault="003F7013">
          <w:pPr>
            <w:numPr>
              <w:ilvl w:val="0"/>
              <w:numId w:val="10"/>
            </w:numPr>
            <w:tabs>
              <w:tab w:val="num" w:pos="1418"/>
            </w:tabs>
            <w:spacing w:before="120" w:after="120" w:line="240" w:lineRule="auto"/>
            <w:jc w:val="both"/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>Na podstawie art. 127 ust. 2 Pzp wskazuję oznaczenie sprawy w postępowaniu o</w:t>
          </w:r>
          <w:r w:rsidRPr="003F7013">
            <w:rPr>
              <w:rFonts w:ascii="Calibri" w:eastAsia="Times New Roman" w:hAnsi="Calibri" w:cs="Calibri"/>
              <w:kern w:val="0"/>
              <w:lang w:eastAsia="pl-PL"/>
              <w14:ligatures w14:val="none"/>
            </w:rPr>
            <w:t> </w:t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>udzielenie zam</w:t>
          </w:r>
          <w:r w:rsidRPr="003F7013">
            <w:rPr>
              <w:rFonts w:ascii="Selawik Light" w:eastAsia="Times New Roman" w:hAnsi="Selawik Light" w:cs="Selawik Light"/>
              <w:kern w:val="0"/>
              <w:lang w:eastAsia="pl-PL"/>
              <w14:ligatures w14:val="none"/>
            </w:rPr>
            <w:t>ó</w:t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 xml:space="preserve">wienia publicznego oraz podmiotowe </w:t>
          </w:r>
          <w:r w:rsidRPr="003F7013">
            <w:rPr>
              <w:rFonts w:ascii="Selawik Light" w:eastAsia="Times New Roman" w:hAnsi="Selawik Light" w:cs="Selawik Light"/>
              <w:kern w:val="0"/>
              <w:lang w:eastAsia="pl-PL"/>
              <w14:ligatures w14:val="none"/>
            </w:rPr>
            <w:t>ś</w:t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>rodki dowodowe, kt</w:t>
          </w:r>
          <w:r w:rsidRPr="003F7013">
            <w:rPr>
              <w:rFonts w:ascii="Selawik Light" w:eastAsia="Times New Roman" w:hAnsi="Selawik Light" w:cs="Selawik Light"/>
              <w:kern w:val="0"/>
              <w:lang w:eastAsia="pl-PL"/>
              <w14:ligatures w14:val="none"/>
            </w:rPr>
            <w:t>ó</w:t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>re znajduj</w:t>
          </w:r>
          <w:r w:rsidRPr="003F7013">
            <w:rPr>
              <w:rFonts w:ascii="Selawik Light" w:eastAsia="Times New Roman" w:hAnsi="Selawik Light" w:cs="Selawik Light"/>
              <w:kern w:val="0"/>
              <w:lang w:eastAsia="pl-PL"/>
              <w14:ligatures w14:val="none"/>
            </w:rPr>
            <w:t>ą</w:t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 xml:space="preserve"> si</w:t>
          </w:r>
          <w:r w:rsidRPr="003F7013">
            <w:rPr>
              <w:rFonts w:ascii="Selawik Light" w:eastAsia="Times New Roman" w:hAnsi="Selawik Light" w:cs="Selawik Light"/>
              <w:kern w:val="0"/>
              <w:lang w:eastAsia="pl-PL"/>
              <w14:ligatures w14:val="none"/>
            </w:rPr>
            <w:t>ę</w:t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 xml:space="preserve"> w posiadaniu zamawiaj</w:t>
          </w:r>
          <w:r w:rsidRPr="003F7013">
            <w:rPr>
              <w:rFonts w:ascii="Selawik Light" w:eastAsia="Times New Roman" w:hAnsi="Selawik Light" w:cs="Selawik Light"/>
              <w:kern w:val="0"/>
              <w:lang w:eastAsia="pl-PL"/>
              <w14:ligatures w14:val="none"/>
            </w:rPr>
            <w:t>ą</w:t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>cego, w szczeg</w:t>
          </w:r>
          <w:r w:rsidRPr="003F7013">
            <w:rPr>
              <w:rFonts w:ascii="Selawik Light" w:eastAsia="Times New Roman" w:hAnsi="Selawik Light" w:cs="Selawik Light"/>
              <w:kern w:val="0"/>
              <w:lang w:eastAsia="pl-PL"/>
              <w14:ligatures w14:val="none"/>
            </w:rPr>
            <w:t>ó</w:t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>lno</w:t>
          </w:r>
          <w:r w:rsidRPr="003F7013">
            <w:rPr>
              <w:rFonts w:ascii="Selawik Light" w:eastAsia="Times New Roman" w:hAnsi="Selawik Light" w:cs="Selawik Light"/>
              <w:kern w:val="0"/>
              <w:lang w:eastAsia="pl-PL"/>
              <w14:ligatures w14:val="none"/>
            </w:rPr>
            <w:t>ś</w:t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>ci o</w:t>
          </w:r>
          <w:r w:rsidRPr="003F7013">
            <w:rPr>
              <w:rFonts w:ascii="Selawik Light" w:eastAsia="Times New Roman" w:hAnsi="Selawik Light" w:cs="Selawik Light"/>
              <w:kern w:val="0"/>
              <w:lang w:eastAsia="pl-PL"/>
              <w14:ligatures w14:val="none"/>
            </w:rPr>
            <w:t>ś</w:t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>wiadczenia lub dokumenty, o kt</w:t>
          </w:r>
          <w:r w:rsidRPr="003F7013">
            <w:rPr>
              <w:rFonts w:ascii="Selawik Light" w:eastAsia="Times New Roman" w:hAnsi="Selawik Light" w:cs="Selawik Light"/>
              <w:kern w:val="0"/>
              <w:lang w:eastAsia="pl-PL"/>
              <w14:ligatures w14:val="none"/>
            </w:rPr>
            <w:t>ó</w:t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 xml:space="preserve">rych mowa w </w:t>
          </w:r>
          <w:r w:rsidRPr="003F7013">
            <w:rPr>
              <w:rFonts w:ascii="Selawik Light" w:eastAsia="Times New Roman" w:hAnsi="Selawik Light" w:cs="Selawik Light"/>
              <w:kern w:val="0"/>
              <w:lang w:eastAsia="pl-PL"/>
              <w14:ligatures w14:val="none"/>
            </w:rPr>
            <w:t>§</w:t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 xml:space="preserve"> 6 - 9 Rozporz</w:t>
          </w:r>
          <w:r w:rsidRPr="003F7013">
            <w:rPr>
              <w:rFonts w:ascii="Selawik Light" w:eastAsia="Times New Roman" w:hAnsi="Selawik Light" w:cs="Selawik Light"/>
              <w:kern w:val="0"/>
              <w:lang w:eastAsia="pl-PL"/>
              <w14:ligatures w14:val="none"/>
            </w:rPr>
            <w:t>ą</w:t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>dzenia Ministra Rozwoju, Pracy i</w:t>
          </w:r>
          <w:r w:rsidRPr="003F7013">
            <w:rPr>
              <w:rFonts w:ascii="Calibri" w:eastAsia="Times New Roman" w:hAnsi="Calibri" w:cs="Calibri"/>
              <w:kern w:val="0"/>
              <w:lang w:eastAsia="pl-PL"/>
              <w14:ligatures w14:val="none"/>
            </w:rPr>
            <w:t> </w:t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 xml:space="preserve">Technologii z dnia 23 grudnia 2020 r. w sprawie podmiotowych </w:t>
          </w:r>
          <w:r w:rsidRPr="003F7013">
            <w:rPr>
              <w:rFonts w:ascii="Selawik Light" w:eastAsia="Times New Roman" w:hAnsi="Selawik Light" w:cs="Selawik Light"/>
              <w:kern w:val="0"/>
              <w:lang w:eastAsia="pl-PL"/>
              <w14:ligatures w14:val="none"/>
            </w:rPr>
            <w:t>ś</w:t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>rodk</w:t>
          </w:r>
          <w:r w:rsidRPr="003F7013">
            <w:rPr>
              <w:rFonts w:ascii="Selawik Light" w:eastAsia="Times New Roman" w:hAnsi="Selawik Light" w:cs="Selawik Light"/>
              <w:kern w:val="0"/>
              <w:lang w:eastAsia="pl-PL"/>
              <w14:ligatures w14:val="none"/>
            </w:rPr>
            <w:t>ó</w:t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>w dowodowych oraz innych dokument</w:t>
          </w:r>
          <w:r w:rsidRPr="003F7013">
            <w:rPr>
              <w:rFonts w:ascii="Selawik Light" w:eastAsia="Times New Roman" w:hAnsi="Selawik Light" w:cs="Selawik Light"/>
              <w:kern w:val="0"/>
              <w:lang w:eastAsia="pl-PL"/>
              <w14:ligatures w14:val="none"/>
            </w:rPr>
            <w:t>ó</w:t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>w lub o</w:t>
          </w:r>
          <w:r w:rsidRPr="003F7013">
            <w:rPr>
              <w:rFonts w:ascii="Selawik Light" w:eastAsia="Times New Roman" w:hAnsi="Selawik Light" w:cs="Selawik Light"/>
              <w:kern w:val="0"/>
              <w:lang w:eastAsia="pl-PL"/>
              <w14:ligatures w14:val="none"/>
            </w:rPr>
            <w:t>ś</w:t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>wiadcze</w:t>
          </w:r>
          <w:r w:rsidRPr="003F7013">
            <w:rPr>
              <w:rFonts w:ascii="Selawik Light" w:eastAsia="Times New Roman" w:hAnsi="Selawik Light" w:cs="Selawik Light"/>
              <w:kern w:val="0"/>
              <w:lang w:eastAsia="pl-PL"/>
              <w14:ligatures w14:val="none"/>
            </w:rPr>
            <w:t>ń</w:t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>, jakich mo</w:t>
          </w:r>
          <w:r w:rsidRPr="003F7013">
            <w:rPr>
              <w:rFonts w:ascii="Selawik Light" w:eastAsia="Times New Roman" w:hAnsi="Selawik Light" w:cs="Selawik Light"/>
              <w:kern w:val="0"/>
              <w:lang w:eastAsia="pl-PL"/>
              <w14:ligatures w14:val="none"/>
            </w:rPr>
            <w:t>ż</w:t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 xml:space="preserve">e </w:t>
          </w:r>
          <w:r w:rsidRPr="003F7013">
            <w:rPr>
              <w:rFonts w:ascii="Selawik Light" w:eastAsia="Times New Roman" w:hAnsi="Selawik Light" w:cs="Selawik Light"/>
              <w:kern w:val="0"/>
              <w:lang w:eastAsia="pl-PL"/>
              <w14:ligatures w14:val="none"/>
            </w:rPr>
            <w:t>żą</w:t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>da</w:t>
          </w:r>
          <w:r w:rsidRPr="003F7013">
            <w:rPr>
              <w:rFonts w:ascii="Selawik Light" w:eastAsia="Times New Roman" w:hAnsi="Selawik Light" w:cs="Selawik Light"/>
              <w:kern w:val="0"/>
              <w:lang w:eastAsia="pl-PL"/>
              <w14:ligatures w14:val="none"/>
            </w:rPr>
            <w:t>ć</w:t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 xml:space="preserve"> zamawiaj</w:t>
          </w:r>
          <w:r w:rsidRPr="003F7013">
            <w:rPr>
              <w:rFonts w:ascii="Selawik Light" w:eastAsia="Times New Roman" w:hAnsi="Selawik Light" w:cs="Selawik Light"/>
              <w:kern w:val="0"/>
              <w:lang w:eastAsia="pl-PL"/>
              <w14:ligatures w14:val="none"/>
            </w:rPr>
            <w:t>ą</w:t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>cy od wykonawcy, przechowywane przez zamawiaj</w:t>
          </w:r>
          <w:r w:rsidRPr="003F7013">
            <w:rPr>
              <w:rFonts w:ascii="Selawik Light" w:eastAsia="Times New Roman" w:hAnsi="Selawik Light" w:cs="Selawik Light"/>
              <w:kern w:val="0"/>
              <w:lang w:eastAsia="pl-PL"/>
              <w14:ligatures w14:val="none"/>
            </w:rPr>
            <w:t>ą</w:t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>cego zgodnie z art. 78 ust. 1 Pzp, w celu potwierdzenia okoliczności, o których mowa w art. 273 ust. 1 Pzp i potwierdzam ich prawidłowość i aktualność.</w:t>
          </w:r>
        </w:p>
        <w:p w14:paraId="79183F3A" w14:textId="77777777" w:rsidR="003F7013" w:rsidRPr="003F7013" w:rsidRDefault="003F7013" w:rsidP="003F7013">
          <w:pPr>
            <w:spacing w:after="120" w:line="240" w:lineRule="auto"/>
            <w:ind w:left="851" w:right="6"/>
            <w:jc w:val="both"/>
            <w:rPr>
              <w:rFonts w:ascii="Selawik Light" w:hAnsi="Selawik Light" w:cstheme="minorHAnsi"/>
              <w:kern w:val="0"/>
              <w14:ligatures w14:val="none"/>
            </w:rPr>
          </w:pPr>
          <w:r w:rsidRPr="003F7013">
            <w:rPr>
              <w:rFonts w:ascii="Selawik Light" w:hAnsi="Selawik Light" w:cstheme="minorHAnsi"/>
              <w:kern w:val="0"/>
              <w14:ligatures w14:val="none"/>
            </w:rPr>
            <w:t>(należy wypełnić, jeżeli oświadczenia lub dokumenty, o których mowa w § 6-9</w:t>
          </w:r>
          <w:r w:rsidRPr="003F7013">
            <w:rPr>
              <w:rFonts w:ascii="Selawik Light" w:hAnsi="Selawik Light" w:cstheme="minorHAnsi"/>
              <w:i/>
              <w:kern w:val="0"/>
              <w14:ligatures w14:val="none"/>
            </w:rPr>
            <w:t xml:space="preserve"> Rozporządzenia Ministra Rozwoju, Pracy i Technologii z dnia 23 grudnia 2020 r. w sprawie podmiotowych środków dowodowych oraz innych dokumentów lub oświadczeń, jakich może żądać zamawiający od wykonawcy, </w:t>
          </w:r>
          <w:r w:rsidRPr="003F7013">
            <w:rPr>
              <w:rFonts w:ascii="Selawik Light" w:hAnsi="Selawik Light" w:cstheme="minorHAnsi"/>
              <w:kern w:val="0"/>
              <w14:ligatures w14:val="none"/>
            </w:rPr>
            <w:t>znajdują się w posiadaniu zamawiającego, w szczególności oświadczenia lub dokumenty przechowywane przez zamawiającego zgodnie z</w:t>
          </w:r>
          <w:r w:rsidRPr="003F7013">
            <w:rPr>
              <w:rFonts w:ascii="Calibri" w:hAnsi="Calibri" w:cs="Calibri"/>
              <w:kern w:val="0"/>
              <w14:ligatures w14:val="none"/>
            </w:rPr>
            <w:t> </w:t>
          </w:r>
          <w:r w:rsidRPr="003F7013">
            <w:rPr>
              <w:rFonts w:ascii="Selawik Light" w:hAnsi="Selawik Light" w:cstheme="minorHAnsi"/>
              <w:kern w:val="0"/>
              <w14:ligatures w14:val="none"/>
            </w:rPr>
            <w:t>art. 78 ust. 1 Pzp).</w:t>
          </w:r>
        </w:p>
        <w:p w14:paraId="323E867D" w14:textId="77777777" w:rsidR="003F7013" w:rsidRPr="003F7013" w:rsidRDefault="003F7013" w:rsidP="003F7013">
          <w:pPr>
            <w:spacing w:after="120" w:line="240" w:lineRule="auto"/>
            <w:ind w:left="851" w:right="6"/>
            <w:jc w:val="both"/>
            <w:rPr>
              <w:rFonts w:ascii="Selawik Light" w:eastAsia="Times New Roman" w:hAnsi="Selawik Light" w:cstheme="minorHAnsi"/>
              <w:bCs/>
              <w:kern w:val="0"/>
              <w:highlight w:val="yellow"/>
              <w:lang w:eastAsia="pl-PL"/>
              <w14:ligatures w14:val="none"/>
            </w:rPr>
          </w:pPr>
        </w:p>
        <w:tbl>
          <w:tblPr>
            <w:tblW w:w="8080" w:type="dxa"/>
            <w:tblInd w:w="84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693"/>
            <w:gridCol w:w="5387"/>
          </w:tblGrid>
          <w:tr w:rsidR="003F7013" w:rsidRPr="003F7013" w14:paraId="425B958D" w14:textId="77777777" w:rsidTr="00761E56">
            <w:trPr>
              <w:trHeight w:val="787"/>
            </w:trPr>
            <w:tc>
              <w:tcPr>
                <w:tcW w:w="2693" w:type="dxa"/>
                <w:shd w:val="clear" w:color="auto" w:fill="auto"/>
                <w:vAlign w:val="center"/>
              </w:tcPr>
              <w:p w14:paraId="23BA2AF9" w14:textId="77777777" w:rsidR="003F7013" w:rsidRPr="003F7013" w:rsidRDefault="003F7013" w:rsidP="003F7013">
                <w:pPr>
                  <w:spacing w:after="0" w:line="240" w:lineRule="auto"/>
                  <w:jc w:val="center"/>
                  <w:rPr>
                    <w:rFonts w:ascii="Selawik Light" w:eastAsia="Times New Roman" w:hAnsi="Selawik Light" w:cstheme="minorHAnsi"/>
                    <w:bCs/>
                    <w:kern w:val="0"/>
                    <w:lang w:eastAsia="pl-PL"/>
                    <w14:ligatures w14:val="none"/>
                  </w:rPr>
                </w:pPr>
                <w:r w:rsidRPr="003F7013">
                  <w:rPr>
                    <w:rFonts w:ascii="Selawik Light" w:eastAsia="Times New Roman" w:hAnsi="Selawik Light" w:cstheme="minorHAnsi"/>
                    <w:bCs/>
                    <w:kern w:val="0"/>
                    <w:lang w:eastAsia="pl-PL"/>
                    <w14:ligatures w14:val="none"/>
                  </w:rPr>
                  <w:lastRenderedPageBreak/>
                  <w:t xml:space="preserve">Nazwa/ numer bądź inne dane identyfikujące postępowanie </w:t>
                </w:r>
              </w:p>
            </w:tc>
            <w:tc>
              <w:tcPr>
                <w:tcW w:w="5387" w:type="dxa"/>
                <w:shd w:val="clear" w:color="auto" w:fill="auto"/>
                <w:vAlign w:val="center"/>
              </w:tcPr>
              <w:p w14:paraId="380F69D3" w14:textId="77777777" w:rsidR="003F7013" w:rsidRPr="003F7013" w:rsidRDefault="003F7013" w:rsidP="003F7013">
                <w:pPr>
                  <w:spacing w:after="0" w:line="240" w:lineRule="auto"/>
                  <w:jc w:val="center"/>
                  <w:rPr>
                    <w:rFonts w:ascii="Selawik Light" w:eastAsia="Times New Roman" w:hAnsi="Selawik Light" w:cstheme="minorHAnsi"/>
                    <w:bCs/>
                    <w:kern w:val="0"/>
                    <w:lang w:eastAsia="pl-PL"/>
                    <w14:ligatures w14:val="none"/>
                  </w:rPr>
                </w:pPr>
                <w:r w:rsidRPr="003F7013">
                  <w:rPr>
                    <w:rFonts w:ascii="Selawik Light" w:eastAsia="Times New Roman" w:hAnsi="Selawik Light" w:cstheme="minorHAnsi"/>
                    <w:bCs/>
                    <w:kern w:val="0"/>
                    <w:lang w:eastAsia="pl-PL"/>
                    <w14:ligatures w14:val="none"/>
                  </w:rPr>
                  <w:t>Rodzaj oświadczeń lub dokumentów (</w:t>
                </w:r>
                <w:r w:rsidRPr="003F7013">
                  <w:rPr>
                    <w:rFonts w:ascii="Selawik Light" w:eastAsia="Times New Roman" w:hAnsi="Selawik Light" w:cstheme="minorHAnsi"/>
                    <w:bCs/>
                    <w:i/>
                    <w:kern w:val="0"/>
                    <w:lang w:eastAsia="pl-PL"/>
                    <w14:ligatures w14:val="none"/>
                  </w:rPr>
                  <w:t>znajdujących się w</w:t>
                </w:r>
                <w:r w:rsidRPr="003F7013">
                  <w:rPr>
                    <w:rFonts w:ascii="Calibri" w:eastAsia="Times New Roman" w:hAnsi="Calibri" w:cs="Calibri"/>
                    <w:bCs/>
                    <w:i/>
                    <w:kern w:val="0"/>
                    <w:lang w:eastAsia="pl-PL"/>
                    <w14:ligatures w14:val="none"/>
                  </w:rPr>
                  <w:t> </w:t>
                </w:r>
                <w:r w:rsidRPr="003F7013">
                  <w:rPr>
                    <w:rFonts w:ascii="Selawik Light" w:eastAsia="Times New Roman" w:hAnsi="Selawik Light" w:cstheme="minorHAnsi"/>
                    <w:bCs/>
                    <w:i/>
                    <w:kern w:val="0"/>
                    <w:lang w:eastAsia="pl-PL"/>
                    <w14:ligatures w14:val="none"/>
                  </w:rPr>
                  <w:t>posiadaniu zamawiającego).</w:t>
                </w:r>
              </w:p>
            </w:tc>
          </w:tr>
          <w:tr w:rsidR="003F7013" w:rsidRPr="003F7013" w14:paraId="0E428992" w14:textId="77777777" w:rsidTr="00761E56">
            <w:trPr>
              <w:trHeight w:val="374"/>
            </w:trPr>
            <w:tc>
              <w:tcPr>
                <w:tcW w:w="2693" w:type="dxa"/>
                <w:shd w:val="clear" w:color="auto" w:fill="auto"/>
              </w:tcPr>
              <w:p w14:paraId="4E850A27" w14:textId="77777777" w:rsidR="003F7013" w:rsidRPr="003F7013" w:rsidRDefault="003F7013" w:rsidP="003F7013">
                <w:pPr>
                  <w:spacing w:after="0" w:line="240" w:lineRule="auto"/>
                  <w:rPr>
                    <w:rFonts w:ascii="Selawik Light" w:eastAsia="Times New Roman" w:hAnsi="Selawik Light" w:cstheme="minorHAnsi"/>
                    <w:kern w:val="0"/>
                    <w:lang w:eastAsia="pl-PL"/>
                    <w14:ligatures w14:val="none"/>
                  </w:rPr>
                </w:pPr>
              </w:p>
            </w:tc>
            <w:tc>
              <w:tcPr>
                <w:tcW w:w="5387" w:type="dxa"/>
                <w:shd w:val="clear" w:color="auto" w:fill="auto"/>
              </w:tcPr>
              <w:p w14:paraId="60E36264" w14:textId="77777777" w:rsidR="003F7013" w:rsidRPr="003F7013" w:rsidRDefault="003F7013" w:rsidP="003F7013">
                <w:pPr>
                  <w:spacing w:after="0" w:line="240" w:lineRule="auto"/>
                  <w:rPr>
                    <w:rFonts w:ascii="Selawik Light" w:eastAsia="Times New Roman" w:hAnsi="Selawik Light" w:cstheme="minorHAnsi"/>
                    <w:kern w:val="0"/>
                    <w:lang w:eastAsia="pl-PL"/>
                    <w14:ligatures w14:val="none"/>
                  </w:rPr>
                </w:pPr>
              </w:p>
            </w:tc>
          </w:tr>
        </w:tbl>
        <w:p w14:paraId="29A46774" w14:textId="77777777" w:rsidR="003F7013" w:rsidRPr="003F7013" w:rsidRDefault="003F7013" w:rsidP="003F7013">
          <w:pPr>
            <w:suppressAutoHyphens/>
            <w:spacing w:after="0" w:line="240" w:lineRule="auto"/>
            <w:ind w:right="45"/>
            <w:jc w:val="both"/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</w:pPr>
        </w:p>
        <w:p w14:paraId="23219693" w14:textId="77777777" w:rsidR="003F7013" w:rsidRPr="003F7013" w:rsidRDefault="003F7013">
          <w:pPr>
            <w:numPr>
              <w:ilvl w:val="0"/>
              <w:numId w:val="10"/>
            </w:numPr>
            <w:tabs>
              <w:tab w:val="num" w:pos="720"/>
            </w:tabs>
            <w:suppressAutoHyphens/>
            <w:spacing w:after="0" w:line="240" w:lineRule="auto"/>
            <w:ind w:left="426" w:right="45" w:hanging="426"/>
            <w:jc w:val="both"/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</w:pPr>
          <w:r w:rsidRPr="003F7013">
            <w:rPr>
              <w:rFonts w:ascii="Selawik Light" w:eastAsia="Calibri" w:hAnsi="Selawik Light" w:cstheme="minorHAnsi"/>
              <w:kern w:val="0"/>
              <w:lang w:eastAsia="zh-CN"/>
              <w14:ligatures w14:val="none"/>
            </w:rPr>
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    </w:r>
        </w:p>
        <w:p w14:paraId="5A9A392D" w14:textId="77777777" w:rsidR="003F7013" w:rsidRPr="003F7013" w:rsidRDefault="003F7013" w:rsidP="003F7013">
          <w:pPr>
            <w:widowControl w:val="0"/>
            <w:suppressAutoHyphens/>
            <w:autoSpaceDE w:val="0"/>
            <w:spacing w:after="0" w:line="240" w:lineRule="auto"/>
            <w:ind w:left="284"/>
            <w:jc w:val="both"/>
            <w:rPr>
              <w:rFonts w:ascii="Selawik Light" w:eastAsia="Calibri" w:hAnsi="Selawik Light" w:cstheme="minorHAnsi"/>
              <w:i/>
              <w:kern w:val="0"/>
              <w:lang w:eastAsia="zh-CN"/>
              <w14:ligatures w14:val="none"/>
            </w:rPr>
          </w:pPr>
        </w:p>
        <w:p w14:paraId="699060E4" w14:textId="77777777" w:rsidR="003F7013" w:rsidRPr="003F7013" w:rsidRDefault="003F7013" w:rsidP="003F7013">
          <w:pPr>
            <w:widowControl w:val="0"/>
            <w:suppressAutoHyphens/>
            <w:autoSpaceDE w:val="0"/>
            <w:spacing w:after="0" w:line="240" w:lineRule="auto"/>
            <w:ind w:left="284" w:hanging="284"/>
            <w:jc w:val="both"/>
            <w:rPr>
              <w:rFonts w:ascii="Selawik Light" w:eastAsia="Calibri" w:hAnsi="Selawik Light" w:cstheme="minorHAnsi"/>
              <w:i/>
              <w:kern w:val="0"/>
              <w:lang w:eastAsia="zh-CN"/>
              <w14:ligatures w14:val="none"/>
            </w:rPr>
          </w:pPr>
          <w:r w:rsidRPr="003F7013">
            <w:rPr>
              <w:rFonts w:ascii="Selawik Light" w:eastAsia="Calibri" w:hAnsi="Selawik Light" w:cstheme="minorHAnsi"/>
              <w:i/>
              <w:kern w:val="0"/>
              <w:lang w:eastAsia="zh-CN"/>
              <w14:ligatures w14:val="none"/>
            </w:rPr>
            <w:t>*</w:t>
          </w:r>
          <w:r w:rsidRPr="003F7013">
            <w:rPr>
              <w:rFonts w:ascii="Selawik Light" w:eastAsia="Calibri" w:hAnsi="Selawik Light" w:cstheme="minorHAnsi"/>
              <w:i/>
              <w:kern w:val="0"/>
              <w:lang w:eastAsia="zh-CN"/>
              <w14:ligatures w14:val="none"/>
            </w:rPr>
            <w:tab/>
            <w:t>niepotrzebne skreślić</w:t>
          </w:r>
        </w:p>
        <w:p w14:paraId="62E1FA18" w14:textId="77777777" w:rsidR="003F7013" w:rsidRPr="003F7013" w:rsidRDefault="003F7013" w:rsidP="003F7013">
          <w:pPr>
            <w:widowControl w:val="0"/>
            <w:suppressAutoHyphens/>
            <w:autoSpaceDE w:val="0"/>
            <w:spacing w:after="0" w:line="240" w:lineRule="auto"/>
            <w:ind w:left="284" w:hanging="284"/>
            <w:jc w:val="both"/>
            <w:rPr>
              <w:rFonts w:ascii="Selawik Light" w:eastAsia="Calibri" w:hAnsi="Selawik Light" w:cstheme="minorHAnsi"/>
              <w:kern w:val="0"/>
              <w:lang w:eastAsia="zh-CN"/>
              <w14:ligatures w14:val="none"/>
            </w:rPr>
          </w:pPr>
          <w:r w:rsidRPr="003F7013">
            <w:rPr>
              <w:rFonts w:ascii="Selawik Light" w:eastAsia="Calibri" w:hAnsi="Selawik Light" w:cstheme="minorHAnsi"/>
              <w:kern w:val="0"/>
              <w:lang w:eastAsia="zh-CN"/>
              <w14:ligatures w14:val="none"/>
            </w:rPr>
            <w:t xml:space="preserve">** </w:t>
          </w:r>
          <w:r w:rsidRPr="003F7013">
            <w:rPr>
              <w:rFonts w:ascii="Selawik Light" w:eastAsia="Calibri" w:hAnsi="Selawik Light" w:cstheme="minorHAnsi"/>
              <w:i/>
              <w:kern w:val="0"/>
              <w:lang w:eastAsia="zh-CN"/>
              <w14:ligatures w14:val="none"/>
            </w:rPr>
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</w:r>
        </w:p>
        <w:p w14:paraId="124460CF" w14:textId="77777777" w:rsidR="003F7013" w:rsidRPr="003F7013" w:rsidRDefault="003F7013" w:rsidP="003F7013">
          <w:pPr>
            <w:widowControl w:val="0"/>
            <w:suppressAutoHyphens/>
            <w:autoSpaceDE w:val="0"/>
            <w:spacing w:after="0" w:line="240" w:lineRule="auto"/>
            <w:jc w:val="both"/>
            <w:rPr>
              <w:rFonts w:ascii="Selawik Light" w:eastAsia="Calibri" w:hAnsi="Selawik Light" w:cstheme="minorHAnsi"/>
              <w:kern w:val="0"/>
              <w:lang w:eastAsia="zh-CN"/>
              <w14:ligatures w14:val="none"/>
            </w:rPr>
          </w:pPr>
        </w:p>
        <w:p w14:paraId="6442A2DD" w14:textId="77777777" w:rsidR="003F7013" w:rsidRPr="003F7013" w:rsidRDefault="003F7013" w:rsidP="003F7013">
          <w:pPr>
            <w:widowControl w:val="0"/>
            <w:suppressAutoHyphens/>
            <w:autoSpaceDE w:val="0"/>
            <w:spacing w:after="0" w:line="240" w:lineRule="auto"/>
            <w:jc w:val="both"/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  <w:t>Do niniejszej oferty załączamy (wybrać właściwe lub skreślić niepotrzebne):</w:t>
          </w:r>
        </w:p>
        <w:p w14:paraId="6B6EE4EE" w14:textId="77777777" w:rsidR="003F7013" w:rsidRPr="003F7013" w:rsidRDefault="003F7013">
          <w:pPr>
            <w:widowControl w:val="0"/>
            <w:numPr>
              <w:ilvl w:val="0"/>
              <w:numId w:val="17"/>
            </w:numPr>
            <w:suppressAutoHyphens/>
            <w:autoSpaceDE w:val="0"/>
            <w:spacing w:after="0" w:line="240" w:lineRule="auto"/>
            <w:ind w:left="567" w:hanging="567"/>
            <w:contextualSpacing/>
            <w:jc w:val="both"/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  <w:t>Oświadczenie, o którym mowa w art. 125 ust. 1 Pzp/ podmiotu trzeciego/ Wykonawców wspólnie ubiegających się o udzielenie zamówienia – Formularz II.1,</w:t>
          </w:r>
        </w:p>
        <w:p w14:paraId="185166D7" w14:textId="77777777" w:rsidR="003F7013" w:rsidRPr="003F7013" w:rsidRDefault="003F7013">
          <w:pPr>
            <w:widowControl w:val="0"/>
            <w:numPr>
              <w:ilvl w:val="0"/>
              <w:numId w:val="17"/>
            </w:numPr>
            <w:suppressAutoHyphens/>
            <w:autoSpaceDE w:val="0"/>
            <w:spacing w:after="0" w:line="240" w:lineRule="auto"/>
            <w:ind w:left="567" w:hanging="567"/>
            <w:contextualSpacing/>
            <w:jc w:val="both"/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  <w:t>Pełnomocnictwo do reprezentowania Wykonawcy (jeżeli dotyczy),</w:t>
          </w:r>
        </w:p>
        <w:p w14:paraId="05E2FAA2" w14:textId="77777777" w:rsidR="003F7013" w:rsidRPr="003F7013" w:rsidRDefault="003F7013">
          <w:pPr>
            <w:widowControl w:val="0"/>
            <w:numPr>
              <w:ilvl w:val="0"/>
              <w:numId w:val="17"/>
            </w:numPr>
            <w:suppressAutoHyphens/>
            <w:autoSpaceDE w:val="0"/>
            <w:spacing w:after="0" w:line="240" w:lineRule="auto"/>
            <w:ind w:left="567" w:hanging="567"/>
            <w:contextualSpacing/>
            <w:jc w:val="both"/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  <w:t>Pełnomocnictwo do reprezentowania Wykonawców wspólnie ubiegających się o udzielenie zamówienia (jeżeli dotyczy),</w:t>
          </w:r>
        </w:p>
        <w:p w14:paraId="6FB5D8FD" w14:textId="77777777" w:rsidR="003F7013" w:rsidRPr="003F7013" w:rsidRDefault="003F7013">
          <w:pPr>
            <w:widowControl w:val="0"/>
            <w:numPr>
              <w:ilvl w:val="0"/>
              <w:numId w:val="17"/>
            </w:numPr>
            <w:suppressAutoHyphens/>
            <w:autoSpaceDE w:val="0"/>
            <w:spacing w:after="0" w:line="240" w:lineRule="auto"/>
            <w:ind w:left="567" w:hanging="567"/>
            <w:contextualSpacing/>
            <w:jc w:val="both"/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  <w:t>Pełnomocnictwo do reprezentowania podmiotu udostępniającego zasoby (jeżeli dotyczy),</w:t>
          </w:r>
        </w:p>
        <w:p w14:paraId="2E524E55" w14:textId="77777777" w:rsidR="003F7013" w:rsidRPr="003F7013" w:rsidRDefault="003F7013">
          <w:pPr>
            <w:widowControl w:val="0"/>
            <w:numPr>
              <w:ilvl w:val="0"/>
              <w:numId w:val="17"/>
            </w:numPr>
            <w:suppressAutoHyphens/>
            <w:autoSpaceDE w:val="0"/>
            <w:spacing w:after="0" w:line="240" w:lineRule="auto"/>
            <w:ind w:left="567" w:hanging="567"/>
            <w:contextualSpacing/>
            <w:jc w:val="both"/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  <w:t>Formularz II.2 – zobowiązanie podmiotu udostępniającego zasoby (wymienić nazwy podmiotów ……..),</w:t>
          </w:r>
        </w:p>
        <w:p w14:paraId="2693E66D" w14:textId="77777777" w:rsidR="003F7013" w:rsidRPr="003F7013" w:rsidRDefault="003F7013">
          <w:pPr>
            <w:widowControl w:val="0"/>
            <w:numPr>
              <w:ilvl w:val="0"/>
              <w:numId w:val="17"/>
            </w:numPr>
            <w:suppressAutoHyphens/>
            <w:autoSpaceDE w:val="0"/>
            <w:spacing w:after="0" w:line="240" w:lineRule="auto"/>
            <w:ind w:left="567" w:hanging="567"/>
            <w:contextualSpacing/>
            <w:jc w:val="both"/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  <w:t>Formularz II.5 – oświadczenie Wykonawców wspólnie ubiegających się o udzielenie zamówienia (jeżeli dotyczy)dotyczące zakresu realizowanego zamówienia,</w:t>
          </w:r>
        </w:p>
        <w:p w14:paraId="12FBAB62" w14:textId="77777777" w:rsidR="003F7013" w:rsidRPr="003F7013" w:rsidRDefault="003F7013">
          <w:pPr>
            <w:widowControl w:val="0"/>
            <w:numPr>
              <w:ilvl w:val="0"/>
              <w:numId w:val="17"/>
            </w:numPr>
            <w:suppressAutoHyphens/>
            <w:autoSpaceDE w:val="0"/>
            <w:spacing w:after="0" w:line="240" w:lineRule="auto"/>
            <w:ind w:left="567" w:hanging="567"/>
            <w:contextualSpacing/>
            <w:jc w:val="both"/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  <w:t>Uzasadnienie zastrzeżenia dokumentów jako tajemnicy przedsiębiorstwa (jeżeli dotyczy)</w:t>
          </w:r>
        </w:p>
        <w:p w14:paraId="5BEA8287" w14:textId="77777777" w:rsidR="003F7013" w:rsidRPr="003F7013" w:rsidRDefault="003F7013">
          <w:pPr>
            <w:widowControl w:val="0"/>
            <w:numPr>
              <w:ilvl w:val="0"/>
              <w:numId w:val="17"/>
            </w:numPr>
            <w:suppressAutoHyphens/>
            <w:autoSpaceDE w:val="0"/>
            <w:spacing w:after="0" w:line="240" w:lineRule="auto"/>
            <w:ind w:left="567" w:hanging="567"/>
            <w:contextualSpacing/>
            <w:jc w:val="both"/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  <w:t>inne dokumenty: …………</w:t>
          </w:r>
        </w:p>
        <w:p w14:paraId="4E9E4A29" w14:textId="77777777" w:rsidR="003F7013" w:rsidRPr="003F7013" w:rsidRDefault="003F7013" w:rsidP="003F7013">
          <w:pPr>
            <w:widowControl w:val="0"/>
            <w:suppressAutoHyphens/>
            <w:autoSpaceDE w:val="0"/>
            <w:spacing w:after="0" w:line="240" w:lineRule="auto"/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</w:pPr>
        </w:p>
        <w:p w14:paraId="298FEDEC" w14:textId="77777777" w:rsidR="003F7013" w:rsidRPr="003F7013" w:rsidRDefault="003F7013" w:rsidP="003F7013">
          <w:pPr>
            <w:widowControl w:val="0"/>
            <w:suppressAutoHyphens/>
            <w:autoSpaceDE w:val="0"/>
            <w:spacing w:after="0" w:line="240" w:lineRule="auto"/>
            <w:ind w:left="4536"/>
            <w:jc w:val="center"/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  <w:t>(Dokument należy podpisać kwalifikowanym podpisem elektronicznym, podpisem zaufanym lub podpisem osobistym osoby umocowanej do reprezentowania Wykonawcy)</w:t>
          </w:r>
        </w:p>
        <w:p w14:paraId="11A74736" w14:textId="77777777" w:rsidR="003F7013" w:rsidRPr="003F7013" w:rsidRDefault="003F7013" w:rsidP="003F7013">
          <w:pPr>
            <w:widowControl w:val="0"/>
            <w:suppressAutoHyphens/>
            <w:autoSpaceDE w:val="0"/>
            <w:spacing w:after="0" w:line="240" w:lineRule="auto"/>
            <w:ind w:left="4536"/>
            <w:jc w:val="center"/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</w:pPr>
        </w:p>
        <w:p w14:paraId="5963993D" w14:textId="77777777" w:rsidR="003F7013" w:rsidRPr="003F7013" w:rsidRDefault="003F7013" w:rsidP="003F7013">
          <w:pPr>
            <w:widowControl w:val="0"/>
            <w:suppressAutoHyphens/>
            <w:autoSpaceDE w:val="0"/>
            <w:spacing w:after="0" w:line="240" w:lineRule="auto"/>
            <w:ind w:left="4536"/>
            <w:jc w:val="center"/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</w:pPr>
        </w:p>
        <w:p w14:paraId="5CFAA2F5" w14:textId="77777777" w:rsidR="003F7013" w:rsidRPr="003F7013" w:rsidRDefault="003F7013" w:rsidP="003F7013">
          <w:pPr>
            <w:widowControl w:val="0"/>
            <w:suppressAutoHyphens/>
            <w:autoSpaceDE w:val="0"/>
            <w:spacing w:after="0" w:line="240" w:lineRule="auto"/>
            <w:ind w:left="4536"/>
            <w:jc w:val="center"/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</w:pPr>
        </w:p>
        <w:p w14:paraId="164A7D21" w14:textId="77777777" w:rsidR="003F7013" w:rsidRPr="003F7013" w:rsidRDefault="003F7013" w:rsidP="003F7013">
          <w:pPr>
            <w:widowControl w:val="0"/>
            <w:suppressAutoHyphens/>
            <w:autoSpaceDE w:val="0"/>
            <w:spacing w:after="0" w:line="240" w:lineRule="auto"/>
            <w:ind w:left="4536"/>
            <w:jc w:val="center"/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</w:pPr>
        </w:p>
        <w:p w14:paraId="42AF1296" w14:textId="77777777" w:rsidR="003F7013" w:rsidRPr="003F7013" w:rsidRDefault="003F7013" w:rsidP="003F7013">
          <w:pPr>
            <w:widowControl w:val="0"/>
            <w:suppressAutoHyphens/>
            <w:autoSpaceDE w:val="0"/>
            <w:spacing w:after="0" w:line="240" w:lineRule="auto"/>
            <w:ind w:left="4536"/>
            <w:jc w:val="center"/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</w:pPr>
        </w:p>
        <w:p w14:paraId="5168D5CA" w14:textId="77777777" w:rsidR="003F7013" w:rsidRPr="003F7013" w:rsidRDefault="003F7013" w:rsidP="003F7013">
          <w:pPr>
            <w:widowControl w:val="0"/>
            <w:suppressAutoHyphens/>
            <w:autoSpaceDE w:val="0"/>
            <w:spacing w:after="0" w:line="240" w:lineRule="auto"/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  <w:sectPr w:rsidR="003F7013" w:rsidRPr="003F7013" w:rsidSect="00E80DFC">
              <w:headerReference w:type="default" r:id="rId8"/>
              <w:footerReference w:type="default" r:id="rId9"/>
              <w:type w:val="nextColumn"/>
              <w:pgSz w:w="11906" w:h="16838"/>
              <w:pgMar w:top="1967" w:right="1418" w:bottom="1985" w:left="1418" w:header="425" w:footer="0" w:gutter="0"/>
              <w:cols w:space="708"/>
              <w:docGrid w:linePitch="360"/>
            </w:sectPr>
          </w:pPr>
        </w:p>
        <w:tbl>
          <w:tblPr>
            <w:tblW w:w="9077" w:type="dxa"/>
            <w:jc w:val="center"/>
            <w:tblLayout w:type="fixed"/>
            <w:tblLook w:val="0000" w:firstRow="0" w:lastRow="0" w:firstColumn="0" w:lastColumn="0" w:noHBand="0" w:noVBand="0"/>
          </w:tblPr>
          <w:tblGrid>
            <w:gridCol w:w="2982"/>
            <w:gridCol w:w="6095"/>
          </w:tblGrid>
          <w:tr w:rsidR="003F7013" w:rsidRPr="003F7013" w14:paraId="41E61D07" w14:textId="77777777" w:rsidTr="00761E56">
            <w:trPr>
              <w:trHeight w:val="766"/>
              <w:jc w:val="center"/>
            </w:trPr>
            <w:tc>
              <w:tcPr>
                <w:tcW w:w="29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3DDE834B" w14:textId="77777777" w:rsidR="003F7013" w:rsidRPr="003F7013" w:rsidRDefault="003F7013" w:rsidP="003F7013">
                <w:pPr>
                  <w:spacing w:after="0" w:line="240" w:lineRule="auto"/>
                  <w:jc w:val="center"/>
                  <w:rPr>
                    <w:rFonts w:ascii="Selawik Light" w:eastAsia="Times New Roman" w:hAnsi="Selawik Light" w:cstheme="minorHAnsi"/>
                    <w:kern w:val="0"/>
                    <w:lang w:eastAsia="pl-PL"/>
                    <w14:ligatures w14:val="none"/>
                  </w:rPr>
                </w:pPr>
                <w:r w:rsidRPr="003F7013">
                  <w:rPr>
                    <w:rFonts w:ascii="Selawik Light" w:eastAsia="Times New Roman" w:hAnsi="Selawik Light" w:cstheme="minorHAnsi"/>
                    <w:i/>
                    <w:iCs/>
                    <w:kern w:val="0"/>
                    <w:lang w:eastAsia="pl-PL"/>
                    <w14:ligatures w14:val="none"/>
                  </w:rPr>
                  <w:lastRenderedPageBreak/>
                  <w:t>Nr postępowania</w:t>
                </w:r>
              </w:p>
              <w:p w14:paraId="1C5FB714" w14:textId="04F57F94" w:rsidR="003F7013" w:rsidRPr="003F7013" w:rsidRDefault="006354B5" w:rsidP="003F7013">
                <w:pPr>
                  <w:suppressAutoHyphens/>
                  <w:spacing w:after="0" w:line="240" w:lineRule="auto"/>
                  <w:ind w:left="539" w:hanging="539"/>
                  <w:jc w:val="center"/>
                  <w:rPr>
                    <w:rFonts w:ascii="Selawik Light" w:eastAsia="Times New Roman" w:hAnsi="Selawik Light" w:cstheme="minorHAnsi"/>
                    <w:kern w:val="0"/>
                    <w:lang w:eastAsia="zh-CN"/>
                    <w14:ligatures w14:val="none"/>
                  </w:rPr>
                </w:pPr>
                <w:r>
                  <w:rPr>
                    <w:rFonts w:ascii="Selawik Light" w:eastAsia="Times New Roman" w:hAnsi="Selawik Light" w:cs="Times New Roman"/>
                    <w:b/>
                    <w:kern w:val="0"/>
                    <w:lang w:eastAsia="pl-PL"/>
                    <w14:ligatures w14:val="none"/>
                  </w:rPr>
                  <w:t>6</w:t>
                </w:r>
                <w:r w:rsidR="003F7013" w:rsidRPr="003F7013">
                  <w:rPr>
                    <w:rFonts w:ascii="Selawik Light" w:eastAsia="Times New Roman" w:hAnsi="Selawik Light" w:cs="Times New Roman"/>
                    <w:b/>
                    <w:kern w:val="0"/>
                    <w:lang w:eastAsia="pl-PL"/>
                    <w14:ligatures w14:val="none"/>
                  </w:rPr>
                  <w:t>/2024</w:t>
                </w:r>
              </w:p>
            </w:tc>
            <w:tc>
              <w:tcPr>
                <w:tcW w:w="6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8D08D" w:themeFill="accent6" w:themeFillTint="99"/>
                <w:vAlign w:val="center"/>
              </w:tcPr>
              <w:p w14:paraId="1EFF4426" w14:textId="77777777" w:rsidR="003F7013" w:rsidRPr="003F7013" w:rsidRDefault="003F7013" w:rsidP="003F7013">
                <w:pPr>
                  <w:spacing w:after="0" w:line="240" w:lineRule="auto"/>
                  <w:jc w:val="center"/>
                  <w:rPr>
                    <w:rFonts w:ascii="Selawik Light" w:eastAsia="Times New Roman" w:hAnsi="Selawik Light" w:cstheme="minorHAnsi"/>
                    <w:kern w:val="0"/>
                    <w:lang w:eastAsia="pl-PL"/>
                    <w14:ligatures w14:val="none"/>
                  </w:rPr>
                </w:pPr>
                <w:r w:rsidRPr="003F7013">
                  <w:rPr>
                    <w:rFonts w:ascii="Selawik Light" w:eastAsia="Times New Roman" w:hAnsi="Selawik Light" w:cstheme="minorHAnsi"/>
                    <w:b/>
                    <w:bCs/>
                    <w:kern w:val="0"/>
                    <w:lang w:eastAsia="pl-PL"/>
                    <w14:ligatures w14:val="none"/>
                  </w:rPr>
                  <w:t xml:space="preserve">FORMULARZ II.1 – </w:t>
                </w:r>
                <w:r w:rsidRPr="003F7013">
                  <w:rPr>
                    <w:rFonts w:ascii="Selawik Light" w:eastAsia="Times New Roman" w:hAnsi="Selawik Light" w:cs="Calibri"/>
                    <w:b/>
                    <w:bCs/>
                    <w:kern w:val="0"/>
                    <w:lang w:eastAsia="zh-CN"/>
                    <w14:ligatures w14:val="none"/>
                  </w:rPr>
                  <w:t>OŚWIADCZENIE, O KTÓRYM MOWA W ART. 125 UST. 1 PZP</w:t>
                </w:r>
              </w:p>
            </w:tc>
          </w:tr>
        </w:tbl>
        <w:p w14:paraId="33F46A5D" w14:textId="77777777" w:rsidR="003F7013" w:rsidRPr="003F7013" w:rsidRDefault="003F7013" w:rsidP="003F7013">
          <w:pPr>
            <w:spacing w:after="0" w:line="240" w:lineRule="auto"/>
            <w:rPr>
              <w:rFonts w:ascii="Selawik Light" w:eastAsia="Times New Roman" w:hAnsi="Selawik Light" w:cs="Calibri"/>
              <w:b/>
              <w:bCs/>
              <w:kern w:val="0"/>
              <w:lang w:eastAsia="zh-CN"/>
              <w14:ligatures w14:val="none"/>
            </w:rPr>
          </w:pPr>
        </w:p>
        <w:p w14:paraId="42A13CF0" w14:textId="77777777" w:rsidR="003F7013" w:rsidRPr="003F7013" w:rsidRDefault="003F7013" w:rsidP="003F7013">
          <w:pPr>
            <w:spacing w:after="0" w:line="240" w:lineRule="auto"/>
            <w:rPr>
              <w:rFonts w:ascii="Selawik Light" w:hAnsi="Selawik Light" w:cstheme="minorHAnsi"/>
              <w:b/>
              <w:kern w:val="0"/>
              <w14:ligatures w14:val="none"/>
            </w:rPr>
          </w:pPr>
          <w:r w:rsidRPr="003F7013">
            <w:rPr>
              <w:rFonts w:ascii="Selawik Light" w:hAnsi="Selawik Light" w:cstheme="minorHAnsi"/>
              <w:b/>
              <w:kern w:val="0"/>
              <w14:ligatures w14:val="none"/>
            </w:rPr>
            <w:t>Wykonawca/ Wykonawca wspólnie ubiegający się o zamówienie/ Podmiot udostępniający zasoby*</w:t>
          </w:r>
        </w:p>
        <w:p w14:paraId="3EABA425" w14:textId="77777777" w:rsidR="003F7013" w:rsidRPr="003F7013" w:rsidRDefault="003F7013" w:rsidP="003F7013">
          <w:pPr>
            <w:spacing w:after="0" w:line="240" w:lineRule="auto"/>
            <w:rPr>
              <w:rFonts w:ascii="Selawik Light" w:hAnsi="Selawik Light" w:cstheme="minorHAnsi"/>
              <w:kern w:val="0"/>
              <w14:ligatures w14:val="none"/>
            </w:rPr>
          </w:pPr>
          <w:r w:rsidRPr="003F7013">
            <w:rPr>
              <w:rFonts w:ascii="Selawik Light" w:hAnsi="Selawik Light" w:cstheme="minorHAnsi"/>
              <w:kern w:val="0"/>
              <w14:ligatures w14:val="none"/>
            </w:rPr>
            <w:t>…………………………………………………………………</w:t>
          </w:r>
        </w:p>
        <w:p w14:paraId="59C4FAED" w14:textId="77777777" w:rsidR="003F7013" w:rsidRPr="003F7013" w:rsidRDefault="003F7013" w:rsidP="003F7013">
          <w:pPr>
            <w:spacing w:line="240" w:lineRule="auto"/>
            <w:rPr>
              <w:rFonts w:ascii="Selawik Light" w:hAnsi="Selawik Light" w:cstheme="minorHAnsi"/>
              <w:i/>
              <w:kern w:val="0"/>
              <w14:ligatures w14:val="none"/>
            </w:rPr>
          </w:pPr>
          <w:r w:rsidRPr="003F7013">
            <w:rPr>
              <w:rFonts w:ascii="Selawik Light" w:hAnsi="Selawik Light" w:cstheme="minorHAnsi"/>
              <w:i/>
              <w:kern w:val="0"/>
              <w14:ligatures w14:val="none"/>
            </w:rPr>
            <w:t>(pełna nazwa/firma, adres, w zależności od podmiotu: NIP/PESEL, KRS/CEiDG)</w:t>
          </w:r>
        </w:p>
        <w:p w14:paraId="74DB4DFB" w14:textId="77777777" w:rsidR="003F7013" w:rsidRPr="003F7013" w:rsidRDefault="003F7013" w:rsidP="003F7013">
          <w:pPr>
            <w:spacing w:after="0" w:line="240" w:lineRule="auto"/>
            <w:rPr>
              <w:rFonts w:ascii="Selawik Light" w:hAnsi="Selawik Light" w:cstheme="minorHAnsi"/>
              <w:kern w:val="0"/>
              <w:u w:val="single"/>
              <w14:ligatures w14:val="none"/>
            </w:rPr>
          </w:pPr>
          <w:r w:rsidRPr="003F7013">
            <w:rPr>
              <w:rFonts w:ascii="Selawik Light" w:hAnsi="Selawik Light" w:cstheme="minorHAnsi"/>
              <w:kern w:val="0"/>
              <w:u w:val="single"/>
              <w14:ligatures w14:val="none"/>
            </w:rPr>
            <w:t>reprezentowany przez:</w:t>
          </w:r>
        </w:p>
        <w:p w14:paraId="1C4B8801" w14:textId="77777777" w:rsidR="003F7013" w:rsidRPr="003F7013" w:rsidRDefault="003F7013" w:rsidP="003F7013">
          <w:pPr>
            <w:spacing w:after="0" w:line="240" w:lineRule="auto"/>
            <w:rPr>
              <w:rFonts w:ascii="Selawik Light" w:hAnsi="Selawik Light" w:cstheme="minorHAnsi"/>
              <w:kern w:val="0"/>
              <w14:ligatures w14:val="none"/>
            </w:rPr>
          </w:pPr>
          <w:r w:rsidRPr="003F7013">
            <w:rPr>
              <w:rFonts w:ascii="Selawik Light" w:hAnsi="Selawik Light" w:cstheme="minorHAnsi"/>
              <w:kern w:val="0"/>
              <w14:ligatures w14:val="none"/>
            </w:rPr>
            <w:t>…………………………………………………………………</w:t>
          </w:r>
        </w:p>
        <w:p w14:paraId="18AD3E8B" w14:textId="77777777" w:rsidR="003F7013" w:rsidRPr="003F7013" w:rsidRDefault="003F7013" w:rsidP="003F7013">
          <w:pPr>
            <w:spacing w:after="0" w:line="240" w:lineRule="auto"/>
            <w:rPr>
              <w:rFonts w:ascii="Selawik Light" w:hAnsi="Selawik Light" w:cstheme="minorHAnsi"/>
              <w:i/>
              <w:kern w:val="0"/>
              <w14:ligatures w14:val="none"/>
            </w:rPr>
          </w:pPr>
          <w:r w:rsidRPr="003F7013">
            <w:rPr>
              <w:rFonts w:ascii="Selawik Light" w:hAnsi="Selawik Light" w:cstheme="minorHAnsi"/>
              <w:i/>
              <w:kern w:val="0"/>
              <w14:ligatures w14:val="none"/>
            </w:rPr>
            <w:t>(imię, nazwisko, stanowisko/podstawa do reprezentacji)</w:t>
          </w:r>
        </w:p>
        <w:p w14:paraId="49452C78" w14:textId="77777777" w:rsidR="003F7013" w:rsidRPr="003F7013" w:rsidRDefault="003F7013" w:rsidP="003F7013">
          <w:pPr>
            <w:spacing w:after="0" w:line="240" w:lineRule="auto"/>
            <w:rPr>
              <w:rFonts w:ascii="Selawik Light" w:hAnsi="Selawik Light" w:cstheme="minorHAnsi"/>
              <w:b/>
              <w:kern w:val="0"/>
              <w14:ligatures w14:val="none"/>
            </w:rPr>
          </w:pPr>
        </w:p>
        <w:p w14:paraId="7DC7C67D" w14:textId="77777777" w:rsidR="003F7013" w:rsidRPr="003F7013" w:rsidRDefault="003F7013" w:rsidP="003F7013">
          <w:pPr>
            <w:spacing w:after="120" w:line="240" w:lineRule="auto"/>
            <w:jc w:val="center"/>
            <w:rPr>
              <w:rFonts w:ascii="Selawik Light" w:hAnsi="Selawik Light" w:cstheme="minorHAnsi"/>
              <w:b/>
              <w:kern w:val="0"/>
              <w:u w:val="single"/>
              <w14:ligatures w14:val="none"/>
            </w:rPr>
          </w:pPr>
          <w:r w:rsidRPr="003F7013">
            <w:rPr>
              <w:rFonts w:ascii="Selawik Light" w:hAnsi="Selawik Light" w:cstheme="minorHAnsi"/>
              <w:b/>
              <w:kern w:val="0"/>
              <w:u w:val="single"/>
              <w14:ligatures w14:val="none"/>
            </w:rPr>
            <w:t>Oświadczenia Wykonawcy/ Wykonawcy wspólnie ubiegającego się o udzielenie zamówienia/ Podmiotu udostępniającego zasoby*</w:t>
          </w:r>
        </w:p>
        <w:p w14:paraId="7416B3E0" w14:textId="77777777" w:rsidR="003F7013" w:rsidRPr="003F7013" w:rsidRDefault="003F7013" w:rsidP="003F7013">
          <w:pPr>
            <w:spacing w:before="120" w:after="0" w:line="240" w:lineRule="auto"/>
            <w:jc w:val="center"/>
            <w:rPr>
              <w:rFonts w:ascii="Selawik Light" w:hAnsi="Selawik Light" w:cstheme="minorHAnsi"/>
              <w:b/>
              <w:kern w:val="0"/>
              <w:u w:val="single"/>
              <w14:ligatures w14:val="none"/>
            </w:rPr>
          </w:pPr>
          <w:r w:rsidRPr="003F7013">
            <w:rPr>
              <w:rFonts w:ascii="Selawik Light" w:hAnsi="Selawik Light" w:cstheme="minorHAnsi"/>
              <w:b/>
              <w:kern w:val="0"/>
              <w14:ligatures w14:val="none"/>
            </w:rPr>
            <w:t>składane na podstawie art. 125 ust. 1 ustawy Pzp</w:t>
          </w:r>
        </w:p>
        <w:p w14:paraId="25FF8BFE" w14:textId="0B3DF7EF" w:rsidR="003F7013" w:rsidRPr="006354B5" w:rsidRDefault="003F7013" w:rsidP="006354B5">
          <w:pPr>
            <w:shd w:val="clear" w:color="auto" w:fill="FFFFFF"/>
            <w:spacing w:after="0" w:line="240" w:lineRule="auto"/>
            <w:jc w:val="both"/>
            <w:rPr>
              <w:rFonts w:ascii="Selawik Light" w:hAnsi="Selawik Light"/>
              <w:b/>
              <w:bCs/>
              <w:kern w:val="0"/>
              <w14:ligatures w14:val="none"/>
            </w:rPr>
          </w:pPr>
          <w:r w:rsidRPr="003F7013">
            <w:rPr>
              <w:rFonts w:ascii="Selawik Light" w:hAnsi="Selawik Light" w:cstheme="minorHAnsi"/>
              <w:kern w:val="0"/>
              <w14:ligatures w14:val="none"/>
            </w:rPr>
            <w:t>Na potrzeby postępowania o udzielenie zamówienia publicznego</w:t>
          </w:r>
          <w:r w:rsidRPr="003F7013">
            <w:rPr>
              <w:rFonts w:ascii="Selawik Light" w:eastAsia="Calibri" w:hAnsi="Selawik Light" w:cstheme="minorHAnsi"/>
              <w:b/>
              <w:bCs/>
              <w:kern w:val="0"/>
              <w14:ligatures w14:val="none"/>
            </w:rPr>
            <w:t xml:space="preserve"> </w:t>
          </w:r>
          <w:r w:rsidR="001D0185">
            <w:rPr>
              <w:rFonts w:ascii="Selawik Light" w:eastAsia="Calibri" w:hAnsi="Selawik Light" w:cstheme="minorHAnsi"/>
              <w:b/>
              <w:bCs/>
              <w:kern w:val="0"/>
              <w14:ligatures w14:val="none"/>
            </w:rPr>
            <w:t>na:</w:t>
          </w:r>
          <w:r w:rsidR="001D0185" w:rsidRPr="001D0185">
            <w:t xml:space="preserve"> </w:t>
          </w:r>
          <w:r w:rsidR="006354B5">
            <w:rPr>
              <w:rFonts w:ascii="Selawik Light" w:eastAsia="Times New Roman" w:hAnsi="Selawik Light" w:cs="Calibri"/>
              <w:b/>
              <w:bCs/>
              <w:kern w:val="0"/>
              <w:lang w:eastAsia="zh-CN"/>
              <w14:ligatures w14:val="none"/>
            </w:rPr>
            <w:t>usługę ochrony budynków i</w:t>
          </w:r>
          <w:r w:rsidR="00921882">
            <w:rPr>
              <w:rFonts w:ascii="Calibri" w:eastAsia="Times New Roman" w:hAnsi="Calibri" w:cs="Calibri"/>
              <w:b/>
              <w:bCs/>
              <w:kern w:val="0"/>
              <w:lang w:eastAsia="zh-CN"/>
              <w14:ligatures w14:val="none"/>
            </w:rPr>
            <w:t> </w:t>
          </w:r>
          <w:r w:rsidR="006354B5">
            <w:rPr>
              <w:rFonts w:ascii="Selawik Light" w:eastAsia="Times New Roman" w:hAnsi="Selawik Light" w:cs="Calibri"/>
              <w:b/>
              <w:bCs/>
              <w:kern w:val="0"/>
              <w:lang w:eastAsia="zh-CN"/>
              <w14:ligatures w14:val="none"/>
            </w:rPr>
            <w:t>mienia wraz z obsługą portierską w IERiGŻ-PIB</w:t>
          </w:r>
          <w:r w:rsidRPr="003F7013">
            <w:rPr>
              <w:rFonts w:ascii="Selawik Light" w:eastAsia="Calibri" w:hAnsi="Selawik Light" w:cstheme="minorHAnsi"/>
              <w:b/>
              <w:bCs/>
              <w:i/>
              <w:iCs/>
              <w:kern w:val="0"/>
              <w14:ligatures w14:val="none"/>
            </w:rPr>
            <w:t xml:space="preserve">, </w:t>
          </w:r>
          <w:r w:rsidRPr="003F7013">
            <w:rPr>
              <w:rFonts w:ascii="Selawik Light" w:hAnsi="Selawik Light" w:cstheme="minorHAnsi"/>
              <w:kern w:val="0"/>
              <w14:ligatures w14:val="none"/>
            </w:rPr>
            <w:t>oświadczam, co następuje:</w:t>
          </w:r>
        </w:p>
        <w:p w14:paraId="57AA4D3D" w14:textId="77777777" w:rsidR="003F7013" w:rsidRPr="003F7013" w:rsidRDefault="003F7013" w:rsidP="003F7013">
          <w:pPr>
            <w:spacing w:after="0" w:line="240" w:lineRule="auto"/>
            <w:jc w:val="both"/>
            <w:rPr>
              <w:rFonts w:ascii="Selawik Light" w:eastAsia="Calibri" w:hAnsi="Selawik Light" w:cstheme="minorHAnsi"/>
              <w:b/>
              <w:bCs/>
              <w:i/>
              <w:iCs/>
              <w:kern w:val="0"/>
              <w14:ligatures w14:val="none"/>
            </w:rPr>
          </w:pPr>
        </w:p>
        <w:p w14:paraId="3B61FF51" w14:textId="77777777" w:rsidR="003F7013" w:rsidRPr="003F7013" w:rsidRDefault="003F7013" w:rsidP="003F7013">
          <w:pPr>
            <w:shd w:val="clear" w:color="auto" w:fill="A8D08D" w:themeFill="accent6" w:themeFillTint="99"/>
            <w:spacing w:line="240" w:lineRule="auto"/>
            <w:jc w:val="center"/>
            <w:rPr>
              <w:rFonts w:ascii="Selawik Light" w:hAnsi="Selawik Light" w:cstheme="minorHAnsi"/>
              <w:b/>
              <w:kern w:val="0"/>
              <w14:ligatures w14:val="none"/>
            </w:rPr>
          </w:pPr>
          <w:r w:rsidRPr="003F7013">
            <w:rPr>
              <w:rFonts w:ascii="Selawik Light" w:hAnsi="Selawik Light" w:cstheme="minorHAnsi"/>
              <w:b/>
              <w:kern w:val="0"/>
              <w14:ligatures w14:val="none"/>
            </w:rPr>
            <w:t>OŚWIADCZENIE O BRAKU PODSTAW DO WYKLUCZENIA Z POSTĘPOWANIA</w:t>
          </w:r>
        </w:p>
        <w:p w14:paraId="398C9E51" w14:textId="77777777" w:rsidR="003F7013" w:rsidRPr="003F7013" w:rsidRDefault="003F7013" w:rsidP="003F7013">
          <w:pPr>
            <w:spacing w:before="120" w:after="120" w:line="240" w:lineRule="auto"/>
            <w:jc w:val="both"/>
            <w:rPr>
              <w:rFonts w:ascii="Selawik Light" w:hAnsi="Selawik Light" w:cstheme="minorHAnsi"/>
              <w:kern w:val="0"/>
              <w14:ligatures w14:val="none"/>
            </w:rPr>
          </w:pPr>
          <w:r w:rsidRPr="003F7013">
            <w:rPr>
              <w:rFonts w:ascii="Selawik Light" w:hAnsi="Selawik Light" w:cstheme="minorHAnsi"/>
              <w:kern w:val="0"/>
              <w14:ligatures w14:val="none"/>
            </w:rPr>
            <w:t>Oświadczam, że na dzień składania ofert :</w:t>
          </w:r>
        </w:p>
        <w:p w14:paraId="62A265BC" w14:textId="77777777" w:rsidR="003F7013" w:rsidRPr="003F7013" w:rsidRDefault="003F7013">
          <w:pPr>
            <w:numPr>
              <w:ilvl w:val="0"/>
              <w:numId w:val="38"/>
            </w:numPr>
            <w:spacing w:after="120" w:line="240" w:lineRule="auto"/>
            <w:ind w:left="567" w:hanging="567"/>
            <w:jc w:val="both"/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b/>
              <w:bCs/>
              <w:kern w:val="0"/>
              <w:lang w:eastAsia="pl-PL"/>
              <w14:ligatures w14:val="none"/>
            </w:rPr>
            <w:t>podlegam / nie podlegam</w:t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>* wykluczeniu z postępowania na podstawie art. 108 ust.</w:t>
          </w:r>
          <w:r w:rsidRPr="003F7013">
            <w:rPr>
              <w:rFonts w:ascii="Calibri" w:eastAsia="Times New Roman" w:hAnsi="Calibri" w:cs="Calibri"/>
              <w:kern w:val="0"/>
              <w:lang w:eastAsia="pl-PL"/>
              <w14:ligatures w14:val="none"/>
            </w:rPr>
            <w:t> </w:t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 xml:space="preserve"> 1 ustawy Prawo zam</w:t>
          </w:r>
          <w:r w:rsidRPr="003F7013">
            <w:rPr>
              <w:rFonts w:ascii="Selawik Light" w:eastAsia="Times New Roman" w:hAnsi="Selawik Light" w:cs="Selawik Light"/>
              <w:kern w:val="0"/>
              <w:lang w:eastAsia="pl-PL"/>
              <w14:ligatures w14:val="none"/>
            </w:rPr>
            <w:t>ó</w:t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>wie</w:t>
          </w:r>
          <w:r w:rsidRPr="003F7013">
            <w:rPr>
              <w:rFonts w:ascii="Selawik Light" w:eastAsia="Times New Roman" w:hAnsi="Selawik Light" w:cs="Selawik Light"/>
              <w:kern w:val="0"/>
              <w:lang w:eastAsia="pl-PL"/>
              <w14:ligatures w14:val="none"/>
            </w:rPr>
            <w:t>ń</w:t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 xml:space="preserve"> publicznych,</w:t>
          </w:r>
        </w:p>
        <w:p w14:paraId="0B25D51C" w14:textId="2C33B583" w:rsidR="003F7013" w:rsidRPr="003F7013" w:rsidRDefault="003F7013">
          <w:pPr>
            <w:numPr>
              <w:ilvl w:val="0"/>
              <w:numId w:val="38"/>
            </w:numPr>
            <w:spacing w:after="120" w:line="240" w:lineRule="auto"/>
            <w:ind w:left="567" w:hanging="567"/>
            <w:jc w:val="both"/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b/>
              <w:bCs/>
              <w:kern w:val="0"/>
              <w:lang w:eastAsia="pl-PL"/>
              <w14:ligatures w14:val="none"/>
            </w:rPr>
            <w:t>podlegam / nie podlegam</w:t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>* wykluczeniu z postępowania na podstawie art. 109 ust.</w:t>
          </w:r>
          <w:r w:rsidRPr="003F7013">
            <w:rPr>
              <w:rFonts w:ascii="Calibri" w:eastAsia="Times New Roman" w:hAnsi="Calibri" w:cs="Calibri"/>
              <w:kern w:val="0"/>
              <w:lang w:eastAsia="pl-PL"/>
              <w14:ligatures w14:val="none"/>
            </w:rPr>
            <w:t> </w:t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>1 pkt</w:t>
          </w:r>
          <w:r w:rsidR="00684B76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>1 i pkt</w:t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 xml:space="preserve"> 4 ustawy Prawo zam</w:t>
          </w:r>
          <w:r w:rsidRPr="003F7013">
            <w:rPr>
              <w:rFonts w:ascii="Selawik Light" w:eastAsia="Times New Roman" w:hAnsi="Selawik Light" w:cs="Selawik Light"/>
              <w:kern w:val="0"/>
              <w:lang w:eastAsia="pl-PL"/>
              <w14:ligatures w14:val="none"/>
            </w:rPr>
            <w:t>ó</w:t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>wie</w:t>
          </w:r>
          <w:r w:rsidRPr="003F7013">
            <w:rPr>
              <w:rFonts w:ascii="Selawik Light" w:eastAsia="Times New Roman" w:hAnsi="Selawik Light" w:cs="Selawik Light"/>
              <w:kern w:val="0"/>
              <w:lang w:eastAsia="pl-PL"/>
              <w14:ligatures w14:val="none"/>
            </w:rPr>
            <w:t>ń</w:t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 xml:space="preserve"> publicznych.</w:t>
          </w:r>
        </w:p>
        <w:p w14:paraId="456D57A8" w14:textId="77777777" w:rsidR="003F7013" w:rsidRPr="003F7013" w:rsidRDefault="003F7013">
          <w:pPr>
            <w:numPr>
              <w:ilvl w:val="0"/>
              <w:numId w:val="38"/>
            </w:numPr>
            <w:spacing w:after="120" w:line="240" w:lineRule="auto"/>
            <w:ind w:left="567" w:hanging="567"/>
            <w:jc w:val="both"/>
            <w:rPr>
              <w:rFonts w:ascii="Selawik Light" w:hAnsi="Selawik Light" w:cstheme="minorHAnsi"/>
              <w:kern w:val="0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b/>
              <w:kern w:val="0"/>
              <w:lang w:eastAsia="pl-PL"/>
              <w14:ligatures w14:val="none"/>
            </w:rPr>
            <w:t>podlegam / nie podlegam*</w:t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 xml:space="preserve"> wykluczeniu z postępowania na podstawie art. 7 ust. 1 pkt 1-3 ustawy z dnia 13 kwietnia 2022 r. o szczególnych rozwiązaniach w zakresie przeciwdziałania wspieraniu agresji na Ukrainę oraz służących ochronie bezpieczeństwa narodowego (Dz.U. 2024 poz. 507).</w:t>
          </w:r>
        </w:p>
        <w:p w14:paraId="0EC8A29F" w14:textId="77777777" w:rsidR="003F7013" w:rsidRPr="003F7013" w:rsidRDefault="003F7013" w:rsidP="003F7013">
          <w:pPr>
            <w:shd w:val="clear" w:color="auto" w:fill="A8D08D" w:themeFill="accent6" w:themeFillTint="99"/>
            <w:spacing w:line="240" w:lineRule="auto"/>
            <w:jc w:val="center"/>
            <w:rPr>
              <w:rFonts w:ascii="Selawik Light" w:hAnsi="Selawik Light" w:cstheme="minorHAnsi"/>
              <w:b/>
              <w:bCs/>
              <w:iCs/>
              <w:kern w:val="0"/>
              <w14:ligatures w14:val="none"/>
            </w:rPr>
          </w:pPr>
          <w:r w:rsidRPr="003F7013">
            <w:rPr>
              <w:rFonts w:ascii="Selawik Light" w:hAnsi="Selawik Light" w:cstheme="minorHAnsi"/>
              <w:b/>
              <w:bCs/>
              <w:iCs/>
              <w:kern w:val="0"/>
              <w14:ligatures w14:val="none"/>
            </w:rPr>
            <w:t>OŚWIADCZENIE O SPEŁNIENIU WARUNKÓW UDZIAŁU W POSTĘPOWANIU</w:t>
          </w:r>
        </w:p>
        <w:p w14:paraId="42137864" w14:textId="6CEFA346" w:rsidR="003F7013" w:rsidRPr="003F7013" w:rsidRDefault="003F7013">
          <w:pPr>
            <w:numPr>
              <w:ilvl w:val="0"/>
              <w:numId w:val="39"/>
            </w:numPr>
            <w:spacing w:before="120" w:after="120" w:line="240" w:lineRule="auto"/>
            <w:ind w:left="567" w:hanging="567"/>
            <w:contextualSpacing/>
            <w:jc w:val="both"/>
            <w:rPr>
              <w:rFonts w:ascii="Selawik Light" w:hAnsi="Selawik Light" w:cstheme="minorHAnsi"/>
              <w:iCs/>
              <w:kern w:val="0"/>
              <w14:ligatures w14:val="none"/>
            </w:rPr>
          </w:pPr>
          <w:r w:rsidRPr="003F7013">
            <w:rPr>
              <w:rFonts w:ascii="Selawik Light" w:hAnsi="Selawik Light" w:cstheme="minorHAnsi"/>
              <w:iCs/>
              <w:kern w:val="0"/>
              <w14:ligatures w14:val="none"/>
            </w:rPr>
            <w:t xml:space="preserve">Oświadczam, że na dzień składania ofert </w:t>
          </w:r>
          <w:r w:rsidRPr="003F7013">
            <w:rPr>
              <w:rFonts w:ascii="Selawik Light" w:hAnsi="Selawik Light" w:cstheme="minorHAnsi"/>
              <w:b/>
              <w:bCs/>
              <w:iCs/>
              <w:kern w:val="0"/>
              <w14:ligatures w14:val="none"/>
            </w:rPr>
            <w:t>spełniam/ nie spełniam</w:t>
          </w:r>
          <w:r w:rsidRPr="003F7013">
            <w:rPr>
              <w:rFonts w:ascii="Selawik Light" w:hAnsi="Selawik Light" w:cstheme="minorHAnsi"/>
              <w:iCs/>
              <w:kern w:val="0"/>
              <w14:ligatures w14:val="none"/>
            </w:rPr>
            <w:t>* warunki udziału w</w:t>
          </w:r>
          <w:r w:rsidRPr="003F7013">
            <w:rPr>
              <w:rFonts w:ascii="Calibri" w:hAnsi="Calibri" w:cs="Calibri"/>
              <w:iCs/>
              <w:kern w:val="0"/>
              <w14:ligatures w14:val="none"/>
            </w:rPr>
            <w:t> </w:t>
          </w:r>
          <w:r w:rsidRPr="003F7013">
            <w:rPr>
              <w:rFonts w:ascii="Selawik Light" w:hAnsi="Selawik Light" w:cstheme="minorHAnsi"/>
              <w:iCs/>
              <w:kern w:val="0"/>
              <w14:ligatures w14:val="none"/>
            </w:rPr>
            <w:t>post</w:t>
          </w:r>
          <w:r w:rsidRPr="003F7013">
            <w:rPr>
              <w:rFonts w:ascii="Selawik Light" w:hAnsi="Selawik Light" w:cs="Selawik Light"/>
              <w:iCs/>
              <w:kern w:val="0"/>
              <w14:ligatures w14:val="none"/>
            </w:rPr>
            <w:t>ę</w:t>
          </w:r>
          <w:r w:rsidRPr="003F7013">
            <w:rPr>
              <w:rFonts w:ascii="Selawik Light" w:hAnsi="Selawik Light" w:cstheme="minorHAnsi"/>
              <w:iCs/>
              <w:kern w:val="0"/>
              <w14:ligatures w14:val="none"/>
            </w:rPr>
            <w:t>powaniu okre</w:t>
          </w:r>
          <w:r w:rsidRPr="003F7013">
            <w:rPr>
              <w:rFonts w:ascii="Selawik Light" w:hAnsi="Selawik Light" w:cs="Selawik Light"/>
              <w:iCs/>
              <w:kern w:val="0"/>
              <w14:ligatures w14:val="none"/>
            </w:rPr>
            <w:t>ś</w:t>
          </w:r>
          <w:r w:rsidRPr="003F7013">
            <w:rPr>
              <w:rFonts w:ascii="Selawik Light" w:hAnsi="Selawik Light" w:cstheme="minorHAnsi"/>
              <w:iCs/>
              <w:kern w:val="0"/>
              <w14:ligatures w14:val="none"/>
            </w:rPr>
            <w:t>lone przez Zamawiającego w specyfikacji warunków zamówienia i</w:t>
          </w:r>
          <w:r w:rsidRPr="003F7013">
            <w:rPr>
              <w:rFonts w:ascii="Calibri" w:hAnsi="Calibri" w:cs="Calibri"/>
              <w:iCs/>
              <w:kern w:val="0"/>
              <w14:ligatures w14:val="none"/>
            </w:rPr>
            <w:t> </w:t>
          </w:r>
          <w:r w:rsidRPr="003F7013">
            <w:rPr>
              <w:rFonts w:ascii="Selawik Light" w:hAnsi="Selawik Light" w:cstheme="minorHAnsi"/>
              <w:iCs/>
              <w:kern w:val="0"/>
              <w14:ligatures w14:val="none"/>
            </w:rPr>
            <w:t>og</w:t>
          </w:r>
          <w:r w:rsidRPr="003F7013">
            <w:rPr>
              <w:rFonts w:ascii="Selawik Light" w:hAnsi="Selawik Light" w:cs="Selawik Light"/>
              <w:iCs/>
              <w:kern w:val="0"/>
              <w14:ligatures w14:val="none"/>
            </w:rPr>
            <w:t>ł</w:t>
          </w:r>
          <w:r w:rsidRPr="003F7013">
            <w:rPr>
              <w:rFonts w:ascii="Selawik Light" w:hAnsi="Selawik Light" w:cstheme="minorHAnsi"/>
              <w:iCs/>
              <w:kern w:val="0"/>
              <w14:ligatures w14:val="none"/>
            </w:rPr>
            <w:t>oszeniu o zam</w:t>
          </w:r>
          <w:r w:rsidRPr="003F7013">
            <w:rPr>
              <w:rFonts w:ascii="Selawik Light" w:hAnsi="Selawik Light" w:cs="Selawik Light"/>
              <w:iCs/>
              <w:kern w:val="0"/>
              <w14:ligatures w14:val="none"/>
            </w:rPr>
            <w:t>ó</w:t>
          </w:r>
          <w:r w:rsidRPr="003F7013">
            <w:rPr>
              <w:rFonts w:ascii="Selawik Light" w:hAnsi="Selawik Light" w:cstheme="minorHAnsi"/>
              <w:iCs/>
              <w:kern w:val="0"/>
              <w14:ligatures w14:val="none"/>
            </w:rPr>
            <w:t>wieniu.</w:t>
          </w:r>
        </w:p>
        <w:p w14:paraId="7FFE6ADE" w14:textId="5887AF25" w:rsidR="003F7013" w:rsidRPr="003F7013" w:rsidRDefault="003F7013">
          <w:pPr>
            <w:numPr>
              <w:ilvl w:val="0"/>
              <w:numId w:val="39"/>
            </w:numPr>
            <w:suppressAutoHyphens/>
            <w:spacing w:after="0" w:line="240" w:lineRule="auto"/>
            <w:ind w:left="567" w:hanging="567"/>
            <w:contextualSpacing/>
            <w:jc w:val="both"/>
            <w:rPr>
              <w:rFonts w:ascii="Selawik Light" w:hAnsi="Selawik Light" w:cstheme="minorHAnsi"/>
              <w:spacing w:val="4"/>
              <w:kern w:val="0"/>
              <w14:ligatures w14:val="none"/>
            </w:rPr>
          </w:pPr>
          <w:r w:rsidRPr="003F7013">
            <w:rPr>
              <w:rFonts w:ascii="Selawik Light" w:hAnsi="Selawik Light" w:cstheme="minorHAnsi"/>
              <w:i/>
              <w:spacing w:val="4"/>
              <w:kern w:val="0"/>
              <w14:ligatures w14:val="none"/>
            </w:rPr>
            <w:t>(wykreślić jeśli nie dotyczy)</w:t>
          </w:r>
          <w:r w:rsidRPr="003F7013">
            <w:rPr>
              <w:rFonts w:ascii="Selawik Light" w:hAnsi="Selawik Light" w:cstheme="minorHAnsi"/>
              <w:spacing w:val="4"/>
              <w:kern w:val="0"/>
              <w14:ligatures w14:val="none"/>
            </w:rPr>
            <w:t xml:space="preserve"> oświadczam, że w celu wykazania spełniania warunków udziału w postępowaniu wskazanych przez Zamawiającego w ogłoszeniu o niniejszym zamówieniu oraz SWZ, polegam na zasobach następujących podmiotów, w</w:t>
          </w:r>
          <w:r w:rsidR="00152AD5">
            <w:rPr>
              <w:rFonts w:ascii="Calibri" w:hAnsi="Calibri" w:cs="Calibri"/>
              <w:spacing w:val="4"/>
              <w:kern w:val="0"/>
              <w14:ligatures w14:val="none"/>
            </w:rPr>
            <w:t> </w:t>
          </w:r>
          <w:r w:rsidRPr="003F7013">
            <w:rPr>
              <w:rFonts w:ascii="Selawik Light" w:hAnsi="Selawik Light" w:cstheme="minorHAnsi"/>
              <w:spacing w:val="4"/>
              <w:kern w:val="0"/>
              <w14:ligatures w14:val="none"/>
            </w:rPr>
            <w:t>następujących zakresie</w:t>
          </w:r>
          <w:r w:rsidRPr="003F7013">
            <w:rPr>
              <w:rFonts w:ascii="Selawik Light" w:hAnsi="Selawik Light" w:cstheme="minorHAnsi"/>
              <w:spacing w:val="4"/>
              <w:kern w:val="0"/>
              <w:vertAlign w:val="superscript"/>
              <w14:ligatures w14:val="none"/>
            </w:rPr>
            <w:footnoteReference w:id="1"/>
          </w:r>
          <w:r w:rsidRPr="003F7013">
            <w:rPr>
              <w:rFonts w:ascii="Selawik Light" w:hAnsi="Selawik Light" w:cstheme="minorHAnsi"/>
              <w:spacing w:val="4"/>
              <w:kern w:val="0"/>
              <w14:ligatures w14:val="none"/>
            </w:rPr>
            <w:t>:</w:t>
          </w:r>
        </w:p>
        <w:p w14:paraId="5E56BEFB" w14:textId="77777777" w:rsidR="003F7013" w:rsidRPr="003F7013" w:rsidRDefault="003F7013" w:rsidP="003F7013">
          <w:pPr>
            <w:suppressAutoHyphens/>
            <w:spacing w:after="0" w:line="240" w:lineRule="auto"/>
            <w:ind w:left="567"/>
            <w:contextualSpacing/>
            <w:jc w:val="both"/>
            <w:rPr>
              <w:rFonts w:ascii="Selawik Light" w:hAnsi="Selawik Light" w:cstheme="minorHAnsi"/>
              <w:spacing w:val="4"/>
              <w:kern w:val="0"/>
              <w14:ligatures w14:val="none"/>
            </w:rPr>
          </w:pPr>
        </w:p>
        <w:tbl>
          <w:tblPr>
            <w:tblW w:w="8615" w:type="dxa"/>
            <w:tblInd w:w="534" w:type="dxa"/>
            <w:tbl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blBorders>
            <w:tblCellMar>
              <w:left w:w="103" w:type="dxa"/>
            </w:tblCellMar>
            <w:tblLook w:val="04A0" w:firstRow="1" w:lastRow="0" w:firstColumn="1" w:lastColumn="0" w:noHBand="0" w:noVBand="1"/>
          </w:tblPr>
          <w:tblGrid>
            <w:gridCol w:w="4270"/>
            <w:gridCol w:w="4345"/>
          </w:tblGrid>
          <w:tr w:rsidR="003F7013" w:rsidRPr="003F7013" w14:paraId="19275C5A" w14:textId="77777777" w:rsidTr="00761E56">
            <w:tc>
              <w:tcPr>
                <w:tcW w:w="4270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  <w:tcMar>
                  <w:left w:w="103" w:type="dxa"/>
                </w:tcMar>
                <w:vAlign w:val="center"/>
              </w:tcPr>
              <w:p w14:paraId="40E99899" w14:textId="77777777" w:rsidR="003F7013" w:rsidRPr="003F7013" w:rsidRDefault="003F7013" w:rsidP="003F7013">
                <w:pPr>
                  <w:suppressAutoHyphens/>
                  <w:spacing w:line="240" w:lineRule="auto"/>
                  <w:jc w:val="center"/>
                  <w:rPr>
                    <w:rFonts w:ascii="Selawik Light" w:hAnsi="Selawik Light" w:cstheme="minorHAnsi"/>
                    <w:b/>
                    <w:bCs/>
                    <w:i/>
                    <w:iCs/>
                    <w:spacing w:val="4"/>
                    <w:kern w:val="0"/>
                    <w14:ligatures w14:val="none"/>
                  </w:rPr>
                </w:pPr>
                <w:r w:rsidRPr="003F7013">
                  <w:rPr>
                    <w:rFonts w:ascii="Selawik Light" w:hAnsi="Selawik Light" w:cstheme="minorHAnsi"/>
                    <w:b/>
                    <w:i/>
                    <w:spacing w:val="4"/>
                    <w:kern w:val="0"/>
                    <w14:ligatures w14:val="none"/>
                  </w:rPr>
                  <w:t>nazwa podmiotu</w:t>
                </w:r>
              </w:p>
            </w:tc>
            <w:tc>
              <w:tcPr>
                <w:tcW w:w="434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  <w:tcMar>
                  <w:left w:w="103" w:type="dxa"/>
                </w:tcMar>
                <w:vAlign w:val="center"/>
              </w:tcPr>
              <w:p w14:paraId="5C8FF142" w14:textId="77777777" w:rsidR="003F7013" w:rsidRPr="003F7013" w:rsidRDefault="003F7013" w:rsidP="003F7013">
                <w:pPr>
                  <w:suppressAutoHyphens/>
                  <w:spacing w:line="240" w:lineRule="auto"/>
                  <w:jc w:val="center"/>
                  <w:rPr>
                    <w:rFonts w:ascii="Selawik Light" w:hAnsi="Selawik Light" w:cstheme="minorHAnsi"/>
                    <w:b/>
                    <w:bCs/>
                    <w:i/>
                    <w:iCs/>
                    <w:spacing w:val="4"/>
                    <w:kern w:val="0"/>
                    <w14:ligatures w14:val="none"/>
                  </w:rPr>
                </w:pPr>
                <w:r w:rsidRPr="003F7013">
                  <w:rPr>
                    <w:rFonts w:ascii="Selawik Light" w:hAnsi="Selawik Light" w:cstheme="minorHAnsi"/>
                    <w:b/>
                    <w:i/>
                    <w:spacing w:val="4"/>
                    <w:kern w:val="0"/>
                    <w14:ligatures w14:val="none"/>
                  </w:rPr>
                  <w:t>zakres</w:t>
                </w:r>
              </w:p>
            </w:tc>
          </w:tr>
          <w:tr w:rsidR="003F7013" w:rsidRPr="003F7013" w14:paraId="00694922" w14:textId="77777777" w:rsidTr="00761E56">
            <w:tc>
              <w:tcPr>
                <w:tcW w:w="4270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  <w:tcMar>
                  <w:left w:w="103" w:type="dxa"/>
                </w:tcMar>
                <w:vAlign w:val="center"/>
              </w:tcPr>
              <w:p w14:paraId="160EA757" w14:textId="77777777" w:rsidR="003F7013" w:rsidRPr="003F7013" w:rsidRDefault="003F7013" w:rsidP="003F7013">
                <w:pPr>
                  <w:suppressAutoHyphens/>
                  <w:spacing w:line="240" w:lineRule="auto"/>
                  <w:jc w:val="center"/>
                  <w:rPr>
                    <w:rFonts w:ascii="Selawik Light" w:hAnsi="Selawik Light" w:cstheme="minorHAnsi"/>
                    <w:bCs/>
                    <w:spacing w:val="4"/>
                    <w:kern w:val="0"/>
                    <w14:ligatures w14:val="none"/>
                  </w:rPr>
                </w:pPr>
              </w:p>
            </w:tc>
            <w:tc>
              <w:tcPr>
                <w:tcW w:w="434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  <w:tcMar>
                  <w:left w:w="103" w:type="dxa"/>
                </w:tcMar>
                <w:vAlign w:val="center"/>
              </w:tcPr>
              <w:p w14:paraId="4B366263" w14:textId="77777777" w:rsidR="003F7013" w:rsidRPr="003F7013" w:rsidRDefault="003F7013" w:rsidP="003F7013">
                <w:pPr>
                  <w:suppressAutoHyphens/>
                  <w:spacing w:line="240" w:lineRule="auto"/>
                  <w:jc w:val="center"/>
                  <w:rPr>
                    <w:rFonts w:ascii="Selawik Light" w:hAnsi="Selawik Light" w:cstheme="minorHAnsi"/>
                    <w:bCs/>
                    <w:spacing w:val="4"/>
                    <w:kern w:val="0"/>
                    <w14:ligatures w14:val="none"/>
                  </w:rPr>
                </w:pPr>
              </w:p>
            </w:tc>
          </w:tr>
          <w:tr w:rsidR="003F7013" w:rsidRPr="003F7013" w14:paraId="78FFD92F" w14:textId="77777777" w:rsidTr="00761E56">
            <w:tc>
              <w:tcPr>
                <w:tcW w:w="4270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  <w:tcMar>
                  <w:left w:w="103" w:type="dxa"/>
                </w:tcMar>
                <w:vAlign w:val="center"/>
              </w:tcPr>
              <w:p w14:paraId="622756AC" w14:textId="77777777" w:rsidR="003F7013" w:rsidRPr="003F7013" w:rsidRDefault="003F7013" w:rsidP="003F7013">
                <w:pPr>
                  <w:suppressAutoHyphens/>
                  <w:spacing w:line="240" w:lineRule="auto"/>
                  <w:jc w:val="center"/>
                  <w:rPr>
                    <w:rFonts w:ascii="Selawik Light" w:hAnsi="Selawik Light" w:cstheme="minorHAnsi"/>
                    <w:bCs/>
                    <w:spacing w:val="4"/>
                    <w:kern w:val="0"/>
                    <w14:ligatures w14:val="none"/>
                  </w:rPr>
                </w:pPr>
              </w:p>
            </w:tc>
            <w:tc>
              <w:tcPr>
                <w:tcW w:w="434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  <w:tcMar>
                  <w:left w:w="103" w:type="dxa"/>
                </w:tcMar>
                <w:vAlign w:val="center"/>
              </w:tcPr>
              <w:p w14:paraId="1A34DC9B" w14:textId="77777777" w:rsidR="003F7013" w:rsidRPr="003F7013" w:rsidRDefault="003F7013" w:rsidP="003F7013">
                <w:pPr>
                  <w:suppressAutoHyphens/>
                  <w:spacing w:line="240" w:lineRule="auto"/>
                  <w:jc w:val="center"/>
                  <w:rPr>
                    <w:rFonts w:ascii="Selawik Light" w:hAnsi="Selawik Light" w:cstheme="minorHAnsi"/>
                    <w:bCs/>
                    <w:spacing w:val="4"/>
                    <w:kern w:val="0"/>
                    <w14:ligatures w14:val="none"/>
                  </w:rPr>
                </w:pPr>
              </w:p>
            </w:tc>
          </w:tr>
        </w:tbl>
        <w:p w14:paraId="0A3BC6BB" w14:textId="77777777" w:rsidR="003F7013" w:rsidRPr="003F7013" w:rsidRDefault="003F7013" w:rsidP="003F7013">
          <w:pPr>
            <w:spacing w:after="0" w:line="240" w:lineRule="auto"/>
            <w:jc w:val="both"/>
            <w:rPr>
              <w:rFonts w:ascii="Selawik Light" w:eastAsia="Calibri" w:hAnsi="Selawik Light" w:cstheme="minorHAnsi"/>
              <w:b/>
              <w:bCs/>
              <w:i/>
              <w:iCs/>
              <w:kern w:val="0"/>
              <w14:ligatures w14:val="none"/>
            </w:rPr>
          </w:pPr>
        </w:p>
        <w:p w14:paraId="3243A1B7" w14:textId="77777777" w:rsidR="003F7013" w:rsidRPr="003F7013" w:rsidRDefault="003F7013" w:rsidP="003F7013">
          <w:pPr>
            <w:spacing w:after="0" w:line="240" w:lineRule="auto"/>
            <w:jc w:val="both"/>
            <w:rPr>
              <w:rFonts w:ascii="Selawik Light" w:eastAsia="Calibri" w:hAnsi="Selawik Light" w:cstheme="minorHAnsi"/>
              <w:b/>
              <w:bCs/>
              <w:i/>
              <w:iCs/>
              <w:kern w:val="0"/>
              <w14:ligatures w14:val="none"/>
            </w:rPr>
          </w:pPr>
        </w:p>
        <w:p w14:paraId="679FC2A5" w14:textId="77777777" w:rsidR="003F7013" w:rsidRPr="003F7013" w:rsidRDefault="003F7013" w:rsidP="003F7013">
          <w:pPr>
            <w:shd w:val="clear" w:color="auto" w:fill="A8D08D" w:themeFill="accent6" w:themeFillTint="99"/>
            <w:spacing w:line="240" w:lineRule="auto"/>
            <w:jc w:val="center"/>
            <w:rPr>
              <w:rFonts w:ascii="Selawik Light" w:hAnsi="Selawik Light" w:cstheme="minorHAnsi"/>
              <w:b/>
              <w:iCs/>
              <w:kern w:val="0"/>
              <w14:ligatures w14:val="none"/>
            </w:rPr>
          </w:pPr>
          <w:r w:rsidRPr="003F7013">
            <w:rPr>
              <w:rFonts w:ascii="Selawik Light" w:hAnsi="Selawik Light" w:cstheme="minorHAnsi"/>
              <w:b/>
              <w:iCs/>
              <w:kern w:val="0"/>
              <w14:ligatures w14:val="none"/>
            </w:rPr>
            <w:t>Oświadczenie dotyczące podanych informacji</w:t>
          </w:r>
        </w:p>
        <w:p w14:paraId="76FB139F" w14:textId="77777777" w:rsidR="003F7013" w:rsidRPr="003F7013" w:rsidRDefault="003F7013" w:rsidP="003F7013">
          <w:pPr>
            <w:spacing w:before="120" w:after="120" w:line="240" w:lineRule="auto"/>
            <w:jc w:val="both"/>
            <w:rPr>
              <w:rFonts w:ascii="Selawik Light" w:hAnsi="Selawik Light" w:cstheme="minorHAnsi"/>
              <w:bCs/>
              <w:iCs/>
              <w:kern w:val="0"/>
              <w14:ligatures w14:val="none"/>
            </w:rPr>
          </w:pPr>
          <w:r w:rsidRPr="003F7013">
            <w:rPr>
              <w:rFonts w:ascii="Selawik Light" w:hAnsi="Selawik Light" w:cstheme="minorHAnsi"/>
              <w:bCs/>
              <w:iCs/>
              <w:kern w:val="0"/>
              <w14:ligatures w14:val="none"/>
            </w:rPr>
            <w:t>Oświadczam, że wszystkie informacje podane w powyższych oświadczeniach są aktualne i zgodne z prawdą oraz zostały przedstawione z pełną świadomością konsekwencji wprowadzenia zamawiającego w błąd przy przedstawianiu informacji</w:t>
          </w:r>
        </w:p>
        <w:p w14:paraId="192CB93E" w14:textId="77777777" w:rsidR="003F7013" w:rsidRPr="003F7013" w:rsidRDefault="003F7013" w:rsidP="003F7013">
          <w:pPr>
            <w:spacing w:before="120" w:after="120" w:line="240" w:lineRule="auto"/>
            <w:jc w:val="both"/>
            <w:rPr>
              <w:rFonts w:ascii="Selawik Light" w:hAnsi="Selawik Light" w:cs="Arial"/>
              <w:bCs/>
              <w:iCs/>
              <w:kern w:val="0"/>
              <w14:ligatures w14:val="none"/>
            </w:rPr>
          </w:pPr>
        </w:p>
        <w:p w14:paraId="63CB4A60" w14:textId="77777777" w:rsidR="003F7013" w:rsidRPr="003F7013" w:rsidRDefault="003F7013" w:rsidP="003F7013">
          <w:pPr>
            <w:widowControl w:val="0"/>
            <w:suppressAutoHyphens/>
            <w:autoSpaceDE w:val="0"/>
            <w:spacing w:after="0" w:line="240" w:lineRule="auto"/>
            <w:rPr>
              <w:rFonts w:ascii="Selawik Light" w:eastAsia="Times New Roman" w:hAnsi="Selawik Light" w:cstheme="minorHAnsi"/>
              <w:i/>
              <w:iCs/>
              <w:kern w:val="0"/>
              <w:lang w:eastAsia="zh-CN"/>
              <w14:ligatures w14:val="none"/>
            </w:rPr>
          </w:pPr>
        </w:p>
        <w:p w14:paraId="08F13053" w14:textId="77777777" w:rsidR="003F7013" w:rsidRPr="003F7013" w:rsidRDefault="003F7013" w:rsidP="003F7013">
          <w:pPr>
            <w:widowControl w:val="0"/>
            <w:suppressAutoHyphens/>
            <w:autoSpaceDE w:val="0"/>
            <w:spacing w:after="0" w:line="240" w:lineRule="auto"/>
            <w:rPr>
              <w:rFonts w:ascii="Selawik Light" w:eastAsia="Times New Roman" w:hAnsi="Selawik Light" w:cstheme="minorHAnsi"/>
              <w:i/>
              <w:iCs/>
              <w:kern w:val="0"/>
              <w:lang w:eastAsia="zh-CN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i/>
              <w:iCs/>
              <w:kern w:val="0"/>
              <w:lang w:eastAsia="zh-CN"/>
              <w14:ligatures w14:val="none"/>
            </w:rPr>
            <w:t>* niepotrzebne skreślić</w:t>
          </w:r>
        </w:p>
        <w:p w14:paraId="27D7A5C3" w14:textId="77777777" w:rsidR="003F7013" w:rsidRPr="003F7013" w:rsidRDefault="003F7013" w:rsidP="003F7013">
          <w:pPr>
            <w:spacing w:line="240" w:lineRule="auto"/>
            <w:rPr>
              <w:rFonts w:ascii="Selawik Light" w:hAnsi="Selawik Light" w:cstheme="minorHAnsi"/>
              <w:i/>
              <w:iCs/>
              <w:kern w:val="0"/>
              <w14:ligatures w14:val="none"/>
            </w:rPr>
          </w:pPr>
          <w:r w:rsidRPr="003F7013">
            <w:rPr>
              <w:rFonts w:ascii="Selawik Light" w:hAnsi="Selawik Light" w:cstheme="minorHAnsi"/>
              <w:i/>
              <w:iCs/>
              <w:kern w:val="0"/>
              <w14:ligatures w14:val="none"/>
            </w:rPr>
            <w:t>** dotyczy sytuacji gdy wykonawca podlega wykluczeniu z postępowania art. 108 ust. 1 lub art. 109 ust. 1 ustawy Pzp.</w:t>
          </w:r>
        </w:p>
        <w:p w14:paraId="16FEF9DE" w14:textId="77777777" w:rsidR="003F7013" w:rsidRPr="003F7013" w:rsidRDefault="003F7013" w:rsidP="003F7013">
          <w:pPr>
            <w:widowControl w:val="0"/>
            <w:suppressAutoHyphens/>
            <w:autoSpaceDE w:val="0"/>
            <w:spacing w:after="0" w:line="240" w:lineRule="auto"/>
            <w:rPr>
              <w:rFonts w:ascii="Selawik Light" w:eastAsia="Times New Roman" w:hAnsi="Selawik Light" w:cstheme="minorHAnsi"/>
              <w:i/>
              <w:iCs/>
              <w:kern w:val="0"/>
              <w:lang w:eastAsia="zh-CN"/>
              <w14:ligatures w14:val="none"/>
            </w:rPr>
          </w:pPr>
        </w:p>
        <w:p w14:paraId="4EC46CD3" w14:textId="77777777" w:rsidR="003F7013" w:rsidRPr="003F7013" w:rsidRDefault="003F7013" w:rsidP="003F7013">
          <w:pPr>
            <w:widowControl w:val="0"/>
            <w:suppressAutoHyphens/>
            <w:autoSpaceDE w:val="0"/>
            <w:spacing w:after="0" w:line="240" w:lineRule="auto"/>
            <w:jc w:val="right"/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</w:pPr>
        </w:p>
        <w:p w14:paraId="608FB6D0" w14:textId="77777777" w:rsidR="003F7013" w:rsidRPr="003F7013" w:rsidRDefault="003F7013" w:rsidP="003F7013">
          <w:pPr>
            <w:widowControl w:val="0"/>
            <w:suppressAutoHyphens/>
            <w:autoSpaceDE w:val="0"/>
            <w:spacing w:after="0" w:line="240" w:lineRule="auto"/>
            <w:ind w:left="4536"/>
            <w:jc w:val="center"/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  <w:t>(Dokument należy podpisać kwalifikowanym podpisem elektronicznym, podpisem zaufanym lub podpisem osobistym osoby umocowanej do reprezentowania Wykonawcy)</w:t>
          </w:r>
          <w:r w:rsidRPr="003F7013">
            <w:rPr>
              <w:rFonts w:ascii="Selawik Light" w:eastAsia="Times New Roman" w:hAnsi="Selawik Light" w:cstheme="minorHAnsi"/>
              <w:b/>
              <w:bCs/>
              <w:color w:val="000000"/>
              <w:kern w:val="0"/>
              <w:lang w:eastAsia="pl-PL"/>
              <w14:ligatures w14:val="none"/>
            </w:rPr>
            <w:br w:type="page"/>
          </w:r>
        </w:p>
        <w:tbl>
          <w:tblPr>
            <w:tblW w:w="9077" w:type="dxa"/>
            <w:jc w:val="center"/>
            <w:tblLayout w:type="fixed"/>
            <w:tblLook w:val="0000" w:firstRow="0" w:lastRow="0" w:firstColumn="0" w:lastColumn="0" w:noHBand="0" w:noVBand="0"/>
          </w:tblPr>
          <w:tblGrid>
            <w:gridCol w:w="2982"/>
            <w:gridCol w:w="6095"/>
          </w:tblGrid>
          <w:tr w:rsidR="003F7013" w:rsidRPr="003F7013" w14:paraId="337F7001" w14:textId="77777777" w:rsidTr="00761E56">
            <w:trPr>
              <w:trHeight w:val="766"/>
              <w:jc w:val="center"/>
            </w:trPr>
            <w:tc>
              <w:tcPr>
                <w:tcW w:w="29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4653371" w14:textId="77777777" w:rsidR="003F7013" w:rsidRPr="003F7013" w:rsidRDefault="003F7013" w:rsidP="003F7013">
                <w:pPr>
                  <w:spacing w:after="0" w:line="240" w:lineRule="auto"/>
                  <w:jc w:val="center"/>
                  <w:rPr>
                    <w:rFonts w:ascii="Selawik Light" w:eastAsia="Times New Roman" w:hAnsi="Selawik Light" w:cstheme="minorHAnsi"/>
                    <w:kern w:val="0"/>
                    <w:lang w:eastAsia="pl-PL"/>
                    <w14:ligatures w14:val="none"/>
                  </w:rPr>
                </w:pPr>
                <w:r w:rsidRPr="003F7013">
                  <w:rPr>
                    <w:rFonts w:ascii="Selawik Light" w:eastAsia="Times New Roman" w:hAnsi="Selawik Light" w:cstheme="minorHAnsi"/>
                    <w:i/>
                    <w:iCs/>
                    <w:kern w:val="0"/>
                    <w:lang w:eastAsia="pl-PL"/>
                    <w14:ligatures w14:val="none"/>
                  </w:rPr>
                  <w:lastRenderedPageBreak/>
                  <w:t>Nr postępowania</w:t>
                </w:r>
              </w:p>
              <w:p w14:paraId="39731C6A" w14:textId="3F72D226" w:rsidR="003F7013" w:rsidRPr="003F7013" w:rsidRDefault="006354B5" w:rsidP="003F7013">
                <w:pPr>
                  <w:suppressAutoHyphens/>
                  <w:spacing w:after="0" w:line="240" w:lineRule="auto"/>
                  <w:ind w:left="539" w:hanging="539"/>
                  <w:jc w:val="center"/>
                  <w:rPr>
                    <w:rFonts w:ascii="Selawik Light" w:eastAsia="Times New Roman" w:hAnsi="Selawik Light" w:cstheme="minorHAnsi"/>
                    <w:kern w:val="0"/>
                    <w:lang w:eastAsia="zh-CN"/>
                    <w14:ligatures w14:val="none"/>
                  </w:rPr>
                </w:pPr>
                <w:r>
                  <w:rPr>
                    <w:rFonts w:ascii="Selawik Light" w:eastAsia="Times New Roman" w:hAnsi="Selawik Light" w:cs="Times New Roman"/>
                    <w:b/>
                    <w:kern w:val="0"/>
                    <w:lang w:eastAsia="pl-PL"/>
                    <w14:ligatures w14:val="none"/>
                  </w:rPr>
                  <w:t>6</w:t>
                </w:r>
                <w:r w:rsidR="003F7013" w:rsidRPr="003F7013">
                  <w:rPr>
                    <w:rFonts w:ascii="Selawik Light" w:eastAsia="Times New Roman" w:hAnsi="Selawik Light" w:cs="Times New Roman"/>
                    <w:b/>
                    <w:kern w:val="0"/>
                    <w:lang w:eastAsia="pl-PL"/>
                    <w14:ligatures w14:val="none"/>
                  </w:rPr>
                  <w:t>/2024</w:t>
                </w:r>
              </w:p>
            </w:tc>
            <w:tc>
              <w:tcPr>
                <w:tcW w:w="6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8D08D" w:themeFill="accent6" w:themeFillTint="99"/>
                <w:vAlign w:val="center"/>
              </w:tcPr>
              <w:p w14:paraId="1015E85A" w14:textId="77777777" w:rsidR="003F7013" w:rsidRPr="003F7013" w:rsidRDefault="003F7013" w:rsidP="003F7013">
                <w:pPr>
                  <w:spacing w:after="0" w:line="240" w:lineRule="auto"/>
                  <w:jc w:val="center"/>
                  <w:rPr>
                    <w:rFonts w:ascii="Selawik Light" w:eastAsia="Times New Roman" w:hAnsi="Selawik Light" w:cstheme="minorHAnsi"/>
                    <w:kern w:val="0"/>
                    <w:lang w:eastAsia="pl-PL"/>
                    <w14:ligatures w14:val="none"/>
                  </w:rPr>
                </w:pPr>
                <w:r w:rsidRPr="003F7013">
                  <w:rPr>
                    <w:rFonts w:ascii="Selawik Light" w:eastAsia="Times New Roman" w:hAnsi="Selawik Light" w:cstheme="minorHAnsi"/>
                    <w:b/>
                    <w:bCs/>
                    <w:color w:val="000000"/>
                    <w:kern w:val="0"/>
                    <w:lang w:eastAsia="pl-PL"/>
                    <w14:ligatures w14:val="none"/>
                  </w:rPr>
                  <w:t>FORMULARZ II.2. ZOBOWIĄZANIE PODMIOTU UDOSTĘPNIAJĄCEGO ZASOBY</w:t>
                </w:r>
                <w:r w:rsidRPr="003F7013">
                  <w:rPr>
                    <w:rFonts w:ascii="Selawik Light" w:eastAsia="Times New Roman" w:hAnsi="Selawik Light" w:cstheme="minorHAnsi"/>
                    <w:b/>
                    <w:bCs/>
                    <w:kern w:val="0"/>
                    <w:lang w:eastAsia="pl-PL"/>
                    <w14:ligatures w14:val="none"/>
                  </w:rPr>
                  <w:t xml:space="preserve"> </w:t>
                </w:r>
              </w:p>
            </w:tc>
          </w:tr>
        </w:tbl>
        <w:p w14:paraId="3AF8AFC1" w14:textId="77777777" w:rsidR="003F7013" w:rsidRPr="003F7013" w:rsidRDefault="003F7013" w:rsidP="003F7013">
          <w:pPr>
            <w:spacing w:after="0" w:line="240" w:lineRule="auto"/>
            <w:rPr>
              <w:rFonts w:ascii="Selawik Light" w:eastAsia="Calibri" w:hAnsi="Selawik Light" w:cs="Arial"/>
              <w:b/>
              <w:kern w:val="0"/>
              <w14:ligatures w14:val="none"/>
            </w:rPr>
          </w:pPr>
        </w:p>
        <w:p w14:paraId="717B4D56" w14:textId="77777777" w:rsidR="003F7013" w:rsidRPr="003F7013" w:rsidRDefault="003F7013" w:rsidP="003F7013">
          <w:pPr>
            <w:spacing w:after="0" w:line="240" w:lineRule="auto"/>
            <w:rPr>
              <w:rFonts w:ascii="Selawik Light" w:eastAsia="Calibri" w:hAnsi="Selawik Light" w:cstheme="minorHAnsi"/>
              <w:b/>
              <w:kern w:val="0"/>
              <w14:ligatures w14:val="none"/>
            </w:rPr>
          </w:pPr>
          <w:r w:rsidRPr="003F7013">
            <w:rPr>
              <w:rFonts w:ascii="Selawik Light" w:eastAsia="Calibri" w:hAnsi="Selawik Light" w:cstheme="minorHAnsi"/>
              <w:b/>
              <w:kern w:val="0"/>
              <w14:ligatures w14:val="none"/>
            </w:rPr>
            <w:t>Podmiot udostępniający zasoby:</w:t>
          </w:r>
        </w:p>
        <w:p w14:paraId="2252CE5C" w14:textId="77777777" w:rsidR="003F7013" w:rsidRPr="003F7013" w:rsidRDefault="003F7013" w:rsidP="003F7013">
          <w:pPr>
            <w:spacing w:after="0" w:line="240" w:lineRule="auto"/>
            <w:rPr>
              <w:rFonts w:ascii="Selawik Light" w:eastAsia="Calibri" w:hAnsi="Selawik Light" w:cstheme="minorHAnsi"/>
              <w:kern w:val="0"/>
              <w14:ligatures w14:val="none"/>
            </w:rPr>
          </w:pPr>
          <w:r w:rsidRPr="003F7013">
            <w:rPr>
              <w:rFonts w:ascii="Selawik Light" w:eastAsia="Calibri" w:hAnsi="Selawik Light" w:cstheme="minorHAnsi"/>
              <w:kern w:val="0"/>
              <w14:ligatures w14:val="none"/>
            </w:rPr>
            <w:t>……………………………………………………</w:t>
          </w:r>
        </w:p>
        <w:p w14:paraId="5DC36B79" w14:textId="77777777" w:rsidR="003F7013" w:rsidRPr="003F7013" w:rsidRDefault="003F7013" w:rsidP="003F7013">
          <w:pPr>
            <w:spacing w:line="240" w:lineRule="auto"/>
            <w:rPr>
              <w:rFonts w:ascii="Selawik Light" w:eastAsia="Calibri" w:hAnsi="Selawik Light" w:cstheme="minorHAnsi"/>
              <w:i/>
              <w:kern w:val="0"/>
              <w14:ligatures w14:val="none"/>
            </w:rPr>
          </w:pPr>
          <w:r w:rsidRPr="003F7013">
            <w:rPr>
              <w:rFonts w:ascii="Selawik Light" w:eastAsia="Calibri" w:hAnsi="Selawik Light" w:cstheme="minorHAnsi"/>
              <w:i/>
              <w:kern w:val="0"/>
              <w14:ligatures w14:val="none"/>
            </w:rPr>
            <w:t>(pełna nazwa/firma, adres, w zależności od podmiotu: NIP/PESEL, KRS/CEiDG)</w:t>
          </w:r>
        </w:p>
        <w:p w14:paraId="2CFEE8CF" w14:textId="77777777" w:rsidR="003F7013" w:rsidRPr="003F7013" w:rsidRDefault="003F7013" w:rsidP="003F7013">
          <w:pPr>
            <w:spacing w:after="0" w:line="240" w:lineRule="auto"/>
            <w:rPr>
              <w:rFonts w:ascii="Selawik Light" w:eastAsia="Calibri" w:hAnsi="Selawik Light" w:cstheme="minorHAnsi"/>
              <w:kern w:val="0"/>
              <w:u w:val="single"/>
              <w14:ligatures w14:val="none"/>
            </w:rPr>
          </w:pPr>
          <w:r w:rsidRPr="003F7013">
            <w:rPr>
              <w:rFonts w:ascii="Selawik Light" w:eastAsia="Calibri" w:hAnsi="Selawik Light" w:cstheme="minorHAnsi"/>
              <w:kern w:val="0"/>
              <w:u w:val="single"/>
              <w14:ligatures w14:val="none"/>
            </w:rPr>
            <w:t>reprezentowany przez:</w:t>
          </w:r>
        </w:p>
        <w:p w14:paraId="4A361D99" w14:textId="77777777" w:rsidR="003F7013" w:rsidRPr="003F7013" w:rsidRDefault="003F7013" w:rsidP="003F7013">
          <w:pPr>
            <w:spacing w:after="0" w:line="240" w:lineRule="auto"/>
            <w:rPr>
              <w:rFonts w:ascii="Selawik Light" w:eastAsia="Calibri" w:hAnsi="Selawik Light" w:cstheme="minorHAnsi"/>
              <w:kern w:val="0"/>
              <w14:ligatures w14:val="none"/>
            </w:rPr>
          </w:pPr>
          <w:r w:rsidRPr="003F7013">
            <w:rPr>
              <w:rFonts w:ascii="Selawik Light" w:eastAsia="Calibri" w:hAnsi="Selawik Light" w:cstheme="minorHAnsi"/>
              <w:kern w:val="0"/>
              <w14:ligatures w14:val="none"/>
            </w:rPr>
            <w:t>…………………………………………………</w:t>
          </w:r>
        </w:p>
        <w:p w14:paraId="191A4C9A" w14:textId="77777777" w:rsidR="003F7013" w:rsidRPr="003F7013" w:rsidRDefault="003F7013" w:rsidP="003F7013">
          <w:pPr>
            <w:spacing w:after="0" w:line="240" w:lineRule="auto"/>
            <w:rPr>
              <w:rFonts w:ascii="Selawik Light" w:eastAsia="Calibri" w:hAnsi="Selawik Light" w:cstheme="minorHAnsi"/>
              <w:i/>
              <w:kern w:val="0"/>
              <w14:ligatures w14:val="none"/>
            </w:rPr>
          </w:pPr>
          <w:r w:rsidRPr="003F7013">
            <w:rPr>
              <w:rFonts w:ascii="Selawik Light" w:eastAsia="Calibri" w:hAnsi="Selawik Light" w:cstheme="minorHAnsi"/>
              <w:i/>
              <w:kern w:val="0"/>
              <w14:ligatures w14:val="none"/>
            </w:rPr>
            <w:t>(imię, nazwisko, stanowisko/podstawa do reprezentacji)</w:t>
          </w:r>
        </w:p>
        <w:p w14:paraId="20F97781" w14:textId="77777777" w:rsidR="003F7013" w:rsidRPr="003F7013" w:rsidRDefault="003F7013" w:rsidP="003F7013">
          <w:pPr>
            <w:spacing w:after="0" w:line="240" w:lineRule="auto"/>
            <w:rPr>
              <w:rFonts w:ascii="Selawik Light" w:eastAsia="Calibri" w:hAnsi="Selawik Light" w:cstheme="minorHAnsi"/>
              <w:b/>
              <w:kern w:val="0"/>
              <w14:ligatures w14:val="none"/>
            </w:rPr>
          </w:pPr>
        </w:p>
        <w:p w14:paraId="1D6A5540" w14:textId="77777777" w:rsidR="003F7013" w:rsidRPr="003F7013" w:rsidRDefault="003F7013" w:rsidP="003F7013">
          <w:pPr>
            <w:spacing w:line="240" w:lineRule="auto"/>
            <w:jc w:val="center"/>
            <w:rPr>
              <w:rFonts w:ascii="Selawik Light" w:eastAsia="Calibri" w:hAnsi="Selawik Light" w:cstheme="minorHAnsi"/>
              <w:b/>
              <w:kern w:val="0"/>
              <w:u w:val="single"/>
              <w14:ligatures w14:val="none"/>
            </w:rPr>
          </w:pPr>
          <w:r w:rsidRPr="003F7013">
            <w:rPr>
              <w:rFonts w:ascii="Selawik Light" w:eastAsia="Calibri" w:hAnsi="Selawik Light" w:cstheme="minorHAnsi"/>
              <w:b/>
              <w:kern w:val="0"/>
              <w:u w:val="single"/>
              <w14:ligatures w14:val="none"/>
            </w:rPr>
            <w:t>ZOBOWIĄZANIE (propozycja, wzór)</w:t>
          </w:r>
        </w:p>
        <w:p w14:paraId="1355335F" w14:textId="77777777" w:rsidR="003F7013" w:rsidRPr="003F7013" w:rsidRDefault="003F7013" w:rsidP="003F7013">
          <w:pPr>
            <w:spacing w:after="120" w:line="240" w:lineRule="auto"/>
            <w:jc w:val="center"/>
            <w:rPr>
              <w:rFonts w:ascii="Selawik Light" w:eastAsia="Calibri" w:hAnsi="Selawik Light" w:cstheme="minorHAnsi"/>
              <w:b/>
              <w:kern w:val="0"/>
              <w:u w:val="single"/>
              <w14:ligatures w14:val="none"/>
            </w:rPr>
          </w:pPr>
          <w:r w:rsidRPr="003F7013">
            <w:rPr>
              <w:rFonts w:ascii="Selawik Light" w:eastAsia="Calibri" w:hAnsi="Selawik Light" w:cstheme="minorHAnsi"/>
              <w:b/>
              <w:kern w:val="0"/>
              <w:u w:val="single"/>
              <w14:ligatures w14:val="none"/>
            </w:rPr>
            <w:t xml:space="preserve">do oddania do dyspozycji Wykonawcy niezbędnych zasobów na potrzeby realizacji zamówienia </w:t>
          </w:r>
        </w:p>
        <w:p w14:paraId="46A0830D" w14:textId="707F8221" w:rsidR="003F7013" w:rsidRPr="006354B5" w:rsidRDefault="003F7013" w:rsidP="006354B5">
          <w:pPr>
            <w:shd w:val="clear" w:color="auto" w:fill="FFFFFF"/>
            <w:spacing w:after="0" w:line="240" w:lineRule="auto"/>
            <w:jc w:val="both"/>
            <w:rPr>
              <w:rFonts w:ascii="Selawik Light" w:hAnsi="Selawik Light"/>
              <w:b/>
              <w:bCs/>
              <w:kern w:val="0"/>
              <w14:ligatures w14:val="none"/>
            </w:rPr>
          </w:pPr>
          <w:r w:rsidRPr="003F7013">
            <w:rPr>
              <w:rFonts w:ascii="Selawik Light" w:eastAsia="Calibri" w:hAnsi="Selawik Light" w:cstheme="minorHAnsi"/>
              <w:kern w:val="0"/>
              <w14:ligatures w14:val="none"/>
            </w:rPr>
            <w:t>Na potrzeby postępowania o udzielenie zamówienia publicznego</w:t>
          </w:r>
          <w:r w:rsidR="002A6B4E">
            <w:rPr>
              <w:rFonts w:ascii="Selawik Light" w:eastAsia="Calibri" w:hAnsi="Selawik Light" w:cstheme="minorHAnsi"/>
              <w:kern w:val="0"/>
              <w14:ligatures w14:val="none"/>
            </w:rPr>
            <w:t xml:space="preserve"> na:</w:t>
          </w:r>
          <w:r w:rsidR="006354B5" w:rsidRPr="006354B5">
            <w:rPr>
              <w:rFonts w:ascii="Selawik Light" w:eastAsia="Times New Roman" w:hAnsi="Selawik Light" w:cs="Calibri"/>
              <w:b/>
              <w:bCs/>
              <w:kern w:val="0"/>
              <w:lang w:eastAsia="zh-CN"/>
              <w14:ligatures w14:val="none"/>
            </w:rPr>
            <w:t xml:space="preserve"> </w:t>
          </w:r>
          <w:r w:rsidR="006354B5">
            <w:rPr>
              <w:rFonts w:ascii="Selawik Light" w:eastAsia="Times New Roman" w:hAnsi="Selawik Light" w:cs="Calibri"/>
              <w:b/>
              <w:bCs/>
              <w:kern w:val="0"/>
              <w:lang w:eastAsia="zh-CN"/>
              <w14:ligatures w14:val="none"/>
            </w:rPr>
            <w:t>usługę ochrony budynków i</w:t>
          </w:r>
          <w:r w:rsidR="00921882">
            <w:rPr>
              <w:rFonts w:ascii="Calibri" w:eastAsia="Times New Roman" w:hAnsi="Calibri" w:cs="Calibri"/>
              <w:b/>
              <w:bCs/>
              <w:kern w:val="0"/>
              <w:lang w:eastAsia="zh-CN"/>
              <w14:ligatures w14:val="none"/>
            </w:rPr>
            <w:t> </w:t>
          </w:r>
          <w:r w:rsidR="006354B5">
            <w:rPr>
              <w:rFonts w:ascii="Selawik Light" w:eastAsia="Times New Roman" w:hAnsi="Selawik Light" w:cs="Calibri"/>
              <w:b/>
              <w:bCs/>
              <w:kern w:val="0"/>
              <w:lang w:eastAsia="zh-CN"/>
              <w14:ligatures w14:val="none"/>
            </w:rPr>
            <w:t>mienia wraz z obsługą portierską w IERiGŻ-PIB</w:t>
          </w:r>
          <w:r w:rsidRPr="003F7013">
            <w:rPr>
              <w:rFonts w:ascii="Selawik Light" w:eastAsia="Calibri" w:hAnsi="Selawik Light" w:cstheme="minorHAnsi"/>
              <w:kern w:val="0"/>
              <w14:ligatures w14:val="none"/>
            </w:rPr>
            <w:t xml:space="preserve"> oświadczam, co następuje:</w:t>
          </w:r>
        </w:p>
        <w:p w14:paraId="16D064C3" w14:textId="77777777" w:rsidR="003F7013" w:rsidRPr="003F7013" w:rsidRDefault="003F7013" w:rsidP="003F7013">
          <w:pPr>
            <w:spacing w:after="0" w:line="240" w:lineRule="auto"/>
            <w:rPr>
              <w:rFonts w:ascii="Selawik Light" w:eastAsia="Times New Roman" w:hAnsi="Selawik Light" w:cstheme="minorHAnsi"/>
              <w:b/>
              <w:kern w:val="0"/>
              <w:lang w:eastAsia="pl-PL"/>
              <w14:ligatures w14:val="none"/>
            </w:rPr>
          </w:pPr>
        </w:p>
        <w:p w14:paraId="53B65AEA" w14:textId="77777777" w:rsidR="003F7013" w:rsidRPr="003F7013" w:rsidRDefault="003F7013" w:rsidP="003F7013">
          <w:pPr>
            <w:tabs>
              <w:tab w:val="left" w:pos="9214"/>
            </w:tabs>
            <w:suppressAutoHyphens/>
            <w:spacing w:after="120" w:line="240" w:lineRule="auto"/>
            <w:ind w:right="-1"/>
            <w:jc w:val="both"/>
            <w:rPr>
              <w:rFonts w:ascii="Selawik Light" w:eastAsia="Times New Roman" w:hAnsi="Selawik Light" w:cstheme="minorHAnsi"/>
              <w:kern w:val="0"/>
              <w:lang w:eastAsia="ar-SA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b/>
              <w:kern w:val="0"/>
              <w:lang w:eastAsia="ar-SA"/>
              <w14:ligatures w14:val="none"/>
            </w:rPr>
            <w:t>JA/MY</w:t>
          </w:r>
          <w:r w:rsidRPr="003F7013">
            <w:rPr>
              <w:rFonts w:ascii="Selawik Light" w:eastAsia="Times New Roman" w:hAnsi="Selawik Light" w:cstheme="minorHAnsi"/>
              <w:kern w:val="0"/>
              <w:lang w:eastAsia="ar-SA"/>
              <w14:ligatures w14:val="none"/>
            </w:rPr>
            <w:t>:</w:t>
          </w:r>
        </w:p>
        <w:p w14:paraId="15CAA731" w14:textId="77777777" w:rsidR="003F7013" w:rsidRPr="003F7013" w:rsidRDefault="003F7013" w:rsidP="003F7013">
          <w:pPr>
            <w:tabs>
              <w:tab w:val="left" w:pos="9214"/>
            </w:tabs>
            <w:suppressAutoHyphens/>
            <w:spacing w:after="0" w:line="240" w:lineRule="auto"/>
            <w:ind w:right="-286"/>
            <w:jc w:val="both"/>
            <w:rPr>
              <w:rFonts w:ascii="Selawik Light" w:eastAsia="Times New Roman" w:hAnsi="Selawik Light" w:cstheme="minorHAnsi"/>
              <w:kern w:val="0"/>
              <w:lang w:eastAsia="ar-SA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kern w:val="0"/>
              <w:lang w:eastAsia="ar-SA"/>
              <w14:ligatures w14:val="none"/>
            </w:rPr>
            <w:t>_________________________________________________________________________</w:t>
          </w:r>
        </w:p>
        <w:p w14:paraId="1A7CB0A9" w14:textId="77777777" w:rsidR="003F7013" w:rsidRPr="003F7013" w:rsidRDefault="003F7013" w:rsidP="003F7013">
          <w:pPr>
            <w:tabs>
              <w:tab w:val="left" w:pos="9214"/>
            </w:tabs>
            <w:suppressAutoHyphens/>
            <w:spacing w:after="0" w:line="240" w:lineRule="auto"/>
            <w:ind w:right="141"/>
            <w:jc w:val="center"/>
            <w:rPr>
              <w:rFonts w:ascii="Selawik Light" w:eastAsia="Times New Roman" w:hAnsi="Selawik Light" w:cstheme="minorHAnsi"/>
              <w:i/>
              <w:kern w:val="0"/>
              <w:lang w:eastAsia="ar-SA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i/>
              <w:kern w:val="0"/>
              <w:lang w:eastAsia="ar-SA"/>
              <w14:ligatures w14:val="none"/>
            </w:rPr>
            <w:t>(imię i nazwisko osoby/osób upoważnionej/-ych do reprezentowania Podmiotu, stanowisko (właściciel, prezes zarządu, członek zarządu, prokurent, upełnomocniony reprezentant itp.*))</w:t>
          </w:r>
        </w:p>
        <w:p w14:paraId="3C91FD2A" w14:textId="77777777" w:rsidR="003F7013" w:rsidRPr="003F7013" w:rsidRDefault="003F7013" w:rsidP="003F7013">
          <w:pPr>
            <w:tabs>
              <w:tab w:val="left" w:pos="9214"/>
            </w:tabs>
            <w:suppressAutoHyphens/>
            <w:spacing w:after="120" w:line="240" w:lineRule="auto"/>
            <w:ind w:right="-1"/>
            <w:jc w:val="both"/>
            <w:rPr>
              <w:rFonts w:ascii="Selawik Light" w:eastAsia="Times New Roman" w:hAnsi="Selawik Light" w:cstheme="minorHAnsi"/>
              <w:kern w:val="0"/>
              <w:lang w:eastAsia="ar-SA"/>
              <w14:ligatures w14:val="none"/>
            </w:rPr>
          </w:pPr>
        </w:p>
        <w:p w14:paraId="47AA0FD2" w14:textId="77777777" w:rsidR="003F7013" w:rsidRPr="003F7013" w:rsidRDefault="003F7013" w:rsidP="003F7013">
          <w:pPr>
            <w:tabs>
              <w:tab w:val="left" w:pos="9214"/>
            </w:tabs>
            <w:suppressAutoHyphens/>
            <w:spacing w:after="120" w:line="240" w:lineRule="auto"/>
            <w:ind w:right="-1"/>
            <w:jc w:val="both"/>
            <w:rPr>
              <w:rFonts w:ascii="Selawik Light" w:eastAsia="Times New Roman" w:hAnsi="Selawik Light" w:cstheme="minorHAnsi"/>
              <w:b/>
              <w:kern w:val="0"/>
              <w:lang w:eastAsia="ar-SA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b/>
              <w:kern w:val="0"/>
              <w:lang w:eastAsia="ar-SA"/>
              <w14:ligatures w14:val="none"/>
            </w:rPr>
            <w:t>działając w imieniu i na rzecz:</w:t>
          </w:r>
        </w:p>
        <w:p w14:paraId="622DC3C7" w14:textId="77777777" w:rsidR="003F7013" w:rsidRPr="003F7013" w:rsidRDefault="003F7013" w:rsidP="003F7013">
          <w:pPr>
            <w:tabs>
              <w:tab w:val="left" w:pos="9214"/>
            </w:tabs>
            <w:suppressAutoHyphens/>
            <w:spacing w:after="120" w:line="240" w:lineRule="auto"/>
            <w:ind w:right="-286"/>
            <w:jc w:val="both"/>
            <w:rPr>
              <w:rFonts w:ascii="Selawik Light" w:eastAsia="Times New Roman" w:hAnsi="Selawik Light" w:cstheme="minorHAnsi"/>
              <w:kern w:val="0"/>
              <w:lang w:eastAsia="ar-SA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kern w:val="0"/>
              <w:lang w:eastAsia="ar-SA"/>
              <w14:ligatures w14:val="none"/>
            </w:rPr>
            <w:t>_________________________________________________________________________</w:t>
          </w:r>
        </w:p>
        <w:p w14:paraId="10BC96FE" w14:textId="77777777" w:rsidR="003F7013" w:rsidRPr="003F7013" w:rsidRDefault="003F7013" w:rsidP="003F7013">
          <w:pPr>
            <w:tabs>
              <w:tab w:val="left" w:pos="9214"/>
            </w:tabs>
            <w:suppressAutoHyphens/>
            <w:spacing w:after="120" w:line="240" w:lineRule="auto"/>
            <w:ind w:right="-1"/>
            <w:jc w:val="center"/>
            <w:rPr>
              <w:rFonts w:ascii="Selawik Light" w:eastAsia="Times New Roman" w:hAnsi="Selawik Light" w:cstheme="minorHAnsi"/>
              <w:i/>
              <w:kern w:val="0"/>
              <w:lang w:eastAsia="ar-SA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i/>
              <w:kern w:val="0"/>
              <w:lang w:eastAsia="ar-SA"/>
              <w14:ligatures w14:val="none"/>
            </w:rPr>
            <w:t>(nazwa Podmiotu udostępniającego zasoby)</w:t>
          </w:r>
        </w:p>
        <w:p w14:paraId="2DF93EC1" w14:textId="77777777" w:rsidR="003F7013" w:rsidRPr="003F7013" w:rsidRDefault="003F7013" w:rsidP="003F7013">
          <w:pPr>
            <w:tabs>
              <w:tab w:val="left" w:pos="9214"/>
            </w:tabs>
            <w:spacing w:before="120" w:line="240" w:lineRule="auto"/>
            <w:ind w:right="-1"/>
            <w:jc w:val="both"/>
            <w:rPr>
              <w:rFonts w:ascii="Selawik Light" w:hAnsi="Selawik Light" w:cstheme="minorHAnsi"/>
              <w:b/>
              <w:kern w:val="0"/>
              <w14:ligatures w14:val="none"/>
            </w:rPr>
          </w:pPr>
        </w:p>
        <w:p w14:paraId="4DE93998" w14:textId="77777777" w:rsidR="003F7013" w:rsidRPr="003F7013" w:rsidRDefault="003F7013" w:rsidP="003F7013">
          <w:pPr>
            <w:tabs>
              <w:tab w:val="left" w:pos="9214"/>
            </w:tabs>
            <w:spacing w:before="120" w:line="240" w:lineRule="auto"/>
            <w:ind w:right="-1"/>
            <w:jc w:val="both"/>
            <w:rPr>
              <w:rFonts w:ascii="Selawik Light" w:hAnsi="Selawik Light" w:cstheme="minorHAnsi"/>
              <w:kern w:val="0"/>
              <w14:ligatures w14:val="none"/>
            </w:rPr>
          </w:pPr>
          <w:r w:rsidRPr="003F7013">
            <w:rPr>
              <w:rFonts w:ascii="Selawik Light" w:hAnsi="Selawik Light" w:cstheme="minorHAnsi"/>
              <w:b/>
              <w:kern w:val="0"/>
              <w14:ligatures w14:val="none"/>
            </w:rPr>
            <w:t xml:space="preserve">ZOBOWIĄZUJĘ SIĘ </w:t>
          </w:r>
          <w:r w:rsidRPr="003F7013">
            <w:rPr>
              <w:rFonts w:ascii="Selawik Light" w:hAnsi="Selawik Light" w:cstheme="minorHAnsi"/>
              <w:kern w:val="0"/>
              <w14:ligatures w14:val="none"/>
            </w:rPr>
            <w:t>do oddania nw. zasobów na potrzeby realizacji zamówienia:</w:t>
          </w:r>
        </w:p>
        <w:p w14:paraId="07536100" w14:textId="77777777" w:rsidR="003F7013" w:rsidRPr="003F7013" w:rsidRDefault="003F7013" w:rsidP="003F7013">
          <w:pPr>
            <w:spacing w:before="120" w:line="240" w:lineRule="auto"/>
            <w:ind w:right="-286"/>
            <w:jc w:val="both"/>
            <w:rPr>
              <w:rFonts w:ascii="Selawik Light" w:hAnsi="Selawik Light" w:cstheme="minorHAnsi"/>
              <w:kern w:val="0"/>
              <w14:ligatures w14:val="none"/>
            </w:rPr>
          </w:pPr>
          <w:r w:rsidRPr="003F7013">
            <w:rPr>
              <w:rFonts w:ascii="Selawik Light" w:hAnsi="Selawik Light" w:cstheme="minorHAnsi"/>
              <w:kern w:val="0"/>
              <w14:ligatures w14:val="none"/>
            </w:rPr>
            <w:t>_________________________________________________________________________</w:t>
          </w:r>
        </w:p>
        <w:p w14:paraId="24BCFC3E" w14:textId="77777777" w:rsidR="003F7013" w:rsidRPr="003F7013" w:rsidRDefault="003F7013" w:rsidP="003F7013">
          <w:pPr>
            <w:spacing w:line="240" w:lineRule="auto"/>
            <w:jc w:val="center"/>
            <w:rPr>
              <w:rFonts w:ascii="Selawik Light" w:hAnsi="Selawik Light" w:cstheme="minorHAnsi"/>
              <w:i/>
              <w:kern w:val="0"/>
              <w14:ligatures w14:val="none"/>
            </w:rPr>
          </w:pPr>
          <w:r w:rsidRPr="003F7013">
            <w:rPr>
              <w:rFonts w:ascii="Selawik Light" w:hAnsi="Selawik Light" w:cstheme="minorHAnsi"/>
              <w:i/>
              <w:kern w:val="0"/>
              <w14:ligatures w14:val="none"/>
            </w:rPr>
            <w:t>(określenie zasobu – doświadczenie, osoby skierowane do realizacji zamówienia, zdolności finansowe lub ekonomiczne)</w:t>
          </w:r>
        </w:p>
        <w:p w14:paraId="012595B1" w14:textId="77777777" w:rsidR="003F7013" w:rsidRPr="003F7013" w:rsidRDefault="003F7013" w:rsidP="003F7013">
          <w:pPr>
            <w:tabs>
              <w:tab w:val="left" w:pos="9214"/>
            </w:tabs>
            <w:spacing w:before="120" w:line="240" w:lineRule="auto"/>
            <w:ind w:right="-1"/>
            <w:jc w:val="both"/>
            <w:rPr>
              <w:rFonts w:ascii="Selawik Light" w:hAnsi="Selawik Light" w:cstheme="minorHAnsi"/>
              <w:b/>
              <w:kern w:val="0"/>
              <w14:ligatures w14:val="none"/>
            </w:rPr>
          </w:pPr>
          <w:r w:rsidRPr="003F7013">
            <w:rPr>
              <w:rFonts w:ascii="Selawik Light" w:hAnsi="Selawik Light" w:cstheme="minorHAnsi"/>
              <w:b/>
              <w:kern w:val="0"/>
              <w14:ligatures w14:val="none"/>
            </w:rPr>
            <w:t>do dyspozycji Wykonawcy:</w:t>
          </w:r>
        </w:p>
        <w:p w14:paraId="19EC5F80" w14:textId="77777777" w:rsidR="003F7013" w:rsidRPr="003F7013" w:rsidRDefault="003F7013" w:rsidP="003F7013">
          <w:pPr>
            <w:spacing w:before="120" w:line="240" w:lineRule="auto"/>
            <w:ind w:right="-286"/>
            <w:jc w:val="both"/>
            <w:rPr>
              <w:rFonts w:ascii="Selawik Light" w:hAnsi="Selawik Light" w:cstheme="minorHAnsi"/>
              <w:kern w:val="0"/>
              <w14:ligatures w14:val="none"/>
            </w:rPr>
          </w:pPr>
          <w:r w:rsidRPr="003F7013">
            <w:rPr>
              <w:rFonts w:ascii="Selawik Light" w:hAnsi="Selawik Light" w:cstheme="minorHAnsi"/>
              <w:kern w:val="0"/>
              <w14:ligatures w14:val="none"/>
            </w:rPr>
            <w:t>_________________________________________________________________________</w:t>
          </w:r>
        </w:p>
        <w:p w14:paraId="1C186DD2" w14:textId="77777777" w:rsidR="003F7013" w:rsidRPr="003F7013" w:rsidRDefault="003F7013" w:rsidP="003F7013">
          <w:pPr>
            <w:spacing w:line="240" w:lineRule="auto"/>
            <w:jc w:val="center"/>
            <w:rPr>
              <w:rFonts w:ascii="Selawik Light" w:hAnsi="Selawik Light" w:cstheme="minorHAnsi"/>
              <w:i/>
              <w:kern w:val="0"/>
              <w14:ligatures w14:val="none"/>
            </w:rPr>
          </w:pPr>
          <w:r w:rsidRPr="003F7013">
            <w:rPr>
              <w:rFonts w:ascii="Selawik Light" w:hAnsi="Selawik Light" w:cstheme="minorHAnsi"/>
              <w:i/>
              <w:kern w:val="0"/>
              <w14:ligatures w14:val="none"/>
            </w:rPr>
            <w:t>(nazwa Wykonawcy)</w:t>
          </w:r>
        </w:p>
        <w:p w14:paraId="7039D8BB" w14:textId="244F440A" w:rsidR="003F7013" w:rsidRPr="003F7013" w:rsidRDefault="003F7013" w:rsidP="003F7013">
          <w:pPr>
            <w:spacing w:line="240" w:lineRule="auto"/>
            <w:jc w:val="both"/>
            <w:rPr>
              <w:rFonts w:ascii="Selawik Light" w:hAnsi="Selawik Light" w:cstheme="minorHAnsi"/>
              <w:b/>
              <w:kern w:val="0"/>
              <w14:ligatures w14:val="none"/>
            </w:rPr>
          </w:pPr>
          <w:r w:rsidRPr="003F7013">
            <w:rPr>
              <w:rFonts w:ascii="Selawik Light" w:hAnsi="Selawik Light" w:cstheme="minorHAnsi"/>
              <w:b/>
              <w:kern w:val="0"/>
              <w14:ligatures w14:val="none"/>
            </w:rPr>
            <w:t xml:space="preserve">przy wykonywaniu zamówienia pod nazwą:  </w:t>
          </w:r>
          <w:r w:rsidR="00867490" w:rsidRPr="00867490">
            <w:rPr>
              <w:rFonts w:ascii="Selawik Light" w:hAnsi="Selawik Light" w:cstheme="minorHAnsi"/>
              <w:b/>
              <w:kern w:val="0"/>
              <w14:ligatures w14:val="none"/>
            </w:rPr>
            <w:t>Kompleksow</w:t>
          </w:r>
          <w:r w:rsidR="00867490">
            <w:rPr>
              <w:rFonts w:ascii="Selawik Light" w:hAnsi="Selawik Light" w:cstheme="minorHAnsi"/>
              <w:b/>
              <w:kern w:val="0"/>
              <w14:ligatures w14:val="none"/>
            </w:rPr>
            <w:t>a</w:t>
          </w:r>
          <w:r w:rsidR="00867490" w:rsidRPr="00867490">
            <w:rPr>
              <w:rFonts w:ascii="Selawik Light" w:hAnsi="Selawik Light" w:cstheme="minorHAnsi"/>
              <w:b/>
              <w:kern w:val="0"/>
              <w14:ligatures w14:val="none"/>
            </w:rPr>
            <w:t xml:space="preserve"> obsług</w:t>
          </w:r>
          <w:r w:rsidR="00867490">
            <w:rPr>
              <w:rFonts w:ascii="Selawik Light" w:hAnsi="Selawik Light" w:cstheme="minorHAnsi"/>
              <w:b/>
              <w:kern w:val="0"/>
              <w14:ligatures w14:val="none"/>
            </w:rPr>
            <w:t>a</w:t>
          </w:r>
          <w:r w:rsidR="00867490" w:rsidRPr="00867490">
            <w:rPr>
              <w:rFonts w:ascii="Selawik Light" w:hAnsi="Selawik Light" w:cstheme="minorHAnsi"/>
              <w:b/>
              <w:kern w:val="0"/>
              <w14:ligatures w14:val="none"/>
            </w:rPr>
            <w:t xml:space="preserve"> serwisow</w:t>
          </w:r>
          <w:r w:rsidR="00867490">
            <w:rPr>
              <w:rFonts w:ascii="Selawik Light" w:hAnsi="Selawik Light" w:cstheme="minorHAnsi"/>
              <w:b/>
              <w:kern w:val="0"/>
              <w14:ligatures w14:val="none"/>
            </w:rPr>
            <w:t>a</w:t>
          </w:r>
          <w:r w:rsidR="00867490" w:rsidRPr="00867490">
            <w:rPr>
              <w:rFonts w:ascii="Selawik Light" w:hAnsi="Selawik Light" w:cstheme="minorHAnsi"/>
              <w:b/>
              <w:kern w:val="0"/>
              <w14:ligatures w14:val="none"/>
            </w:rPr>
            <w:t xml:space="preserve"> urządzeń drukujących</w:t>
          </w:r>
        </w:p>
        <w:p w14:paraId="763C7268" w14:textId="77777777" w:rsidR="003F7013" w:rsidRPr="003F7013" w:rsidRDefault="003F7013" w:rsidP="003F7013">
          <w:pPr>
            <w:suppressAutoHyphens/>
            <w:spacing w:before="120" w:line="240" w:lineRule="auto"/>
            <w:ind w:right="283"/>
            <w:jc w:val="both"/>
            <w:rPr>
              <w:rFonts w:ascii="Selawik Light" w:hAnsi="Selawik Light" w:cstheme="minorHAnsi"/>
              <w:kern w:val="0"/>
              <w:lang w:eastAsia="ar-SA"/>
              <w14:ligatures w14:val="none"/>
            </w:rPr>
          </w:pPr>
          <w:r w:rsidRPr="003F7013">
            <w:rPr>
              <w:rFonts w:ascii="Selawik Light" w:hAnsi="Selawik Light" w:cstheme="minorHAnsi"/>
              <w:b/>
              <w:kern w:val="0"/>
              <w:lang w:eastAsia="ar-SA"/>
              <w14:ligatures w14:val="none"/>
            </w:rPr>
            <w:t>OŚWIADCZAM/-MY</w:t>
          </w:r>
          <w:r w:rsidRPr="003F7013">
            <w:rPr>
              <w:rFonts w:ascii="Selawik Light" w:hAnsi="Selawik Light" w:cstheme="minorHAnsi"/>
              <w:kern w:val="0"/>
              <w:lang w:eastAsia="ar-SA"/>
              <w14:ligatures w14:val="none"/>
            </w:rPr>
            <w:t>, iż:</w:t>
          </w:r>
        </w:p>
        <w:p w14:paraId="07FDFABE" w14:textId="77777777" w:rsidR="003F7013" w:rsidRPr="003F7013" w:rsidRDefault="003F7013">
          <w:pPr>
            <w:numPr>
              <w:ilvl w:val="0"/>
              <w:numId w:val="13"/>
            </w:numPr>
            <w:suppressAutoHyphens/>
            <w:spacing w:before="120" w:after="0" w:line="240" w:lineRule="auto"/>
            <w:jc w:val="both"/>
            <w:rPr>
              <w:rFonts w:ascii="Selawik Light" w:hAnsi="Selawik Light" w:cstheme="minorHAnsi"/>
              <w:kern w:val="0"/>
              <w:lang w:eastAsia="ar-SA"/>
              <w14:ligatures w14:val="none"/>
            </w:rPr>
          </w:pPr>
          <w:r w:rsidRPr="003F7013">
            <w:rPr>
              <w:rFonts w:ascii="Selawik Light" w:hAnsi="Selawik Light" w:cstheme="minorHAnsi"/>
              <w:kern w:val="0"/>
              <w:lang w:eastAsia="ar-SA"/>
              <w14:ligatures w14:val="none"/>
            </w:rPr>
            <w:lastRenderedPageBreak/>
            <w:t>udostępniam Wykonawcy ww. zasoby, w następującym zakresie:</w:t>
          </w:r>
        </w:p>
        <w:p w14:paraId="35890159" w14:textId="77777777" w:rsidR="003F7013" w:rsidRPr="003F7013" w:rsidRDefault="003F7013" w:rsidP="003F7013">
          <w:pPr>
            <w:suppressAutoHyphens/>
            <w:spacing w:before="120" w:line="240" w:lineRule="auto"/>
            <w:ind w:left="720"/>
            <w:jc w:val="both"/>
            <w:rPr>
              <w:rFonts w:ascii="Selawik Light" w:hAnsi="Selawik Light" w:cstheme="minorHAnsi"/>
              <w:kern w:val="0"/>
              <w:lang w:eastAsia="ar-SA"/>
              <w14:ligatures w14:val="none"/>
            </w:rPr>
          </w:pPr>
          <w:r w:rsidRPr="003F7013">
            <w:rPr>
              <w:rFonts w:ascii="Selawik Light" w:hAnsi="Selawik Light" w:cstheme="minorHAnsi"/>
              <w:kern w:val="0"/>
              <w:lang w:eastAsia="ar-SA"/>
              <w14:ligatures w14:val="none"/>
            </w:rPr>
            <w:t>_________________________________________________________________</w:t>
          </w:r>
        </w:p>
        <w:p w14:paraId="64058141" w14:textId="77777777" w:rsidR="003F7013" w:rsidRPr="003F7013" w:rsidRDefault="003F7013" w:rsidP="003F7013">
          <w:pPr>
            <w:suppressAutoHyphens/>
            <w:spacing w:before="120" w:line="240" w:lineRule="auto"/>
            <w:ind w:left="720"/>
            <w:jc w:val="both"/>
            <w:rPr>
              <w:rFonts w:ascii="Selawik Light" w:hAnsi="Selawik Light" w:cstheme="minorHAnsi"/>
              <w:kern w:val="0"/>
              <w:lang w:eastAsia="ar-SA"/>
              <w14:ligatures w14:val="none"/>
            </w:rPr>
          </w:pPr>
          <w:r w:rsidRPr="003F7013">
            <w:rPr>
              <w:rFonts w:ascii="Selawik Light" w:hAnsi="Selawik Light" w:cstheme="minorHAnsi"/>
              <w:kern w:val="0"/>
              <w:lang w:eastAsia="ar-SA"/>
              <w14:ligatures w14:val="none"/>
            </w:rPr>
            <w:t>_________________________________________________________________</w:t>
          </w:r>
        </w:p>
        <w:p w14:paraId="423C9738" w14:textId="77777777" w:rsidR="003F7013" w:rsidRPr="003F7013" w:rsidRDefault="003F7013">
          <w:pPr>
            <w:numPr>
              <w:ilvl w:val="0"/>
              <w:numId w:val="13"/>
            </w:numPr>
            <w:suppressAutoHyphens/>
            <w:spacing w:before="120" w:after="0" w:line="240" w:lineRule="auto"/>
            <w:ind w:right="283"/>
            <w:jc w:val="both"/>
            <w:rPr>
              <w:rFonts w:ascii="Selawik Light" w:hAnsi="Selawik Light" w:cstheme="minorHAnsi"/>
              <w:kern w:val="0"/>
              <w:lang w:eastAsia="ar-SA"/>
              <w14:ligatures w14:val="none"/>
            </w:rPr>
          </w:pPr>
          <w:r w:rsidRPr="003F7013">
            <w:rPr>
              <w:rFonts w:ascii="Selawik Light" w:hAnsi="Selawik Light" w:cstheme="minorHAnsi"/>
              <w:kern w:val="0"/>
              <w:lang w:eastAsia="ar-SA"/>
              <w14:ligatures w14:val="none"/>
            </w:rPr>
            <w:t>sposób i okres udostępnienia wykonawcy oraz wykorzystania przez niego ww. zasobów będzie następujący:</w:t>
          </w:r>
        </w:p>
        <w:p w14:paraId="29821BCF" w14:textId="77777777" w:rsidR="003F7013" w:rsidRPr="003F7013" w:rsidRDefault="003F7013" w:rsidP="003F7013">
          <w:pPr>
            <w:suppressAutoHyphens/>
            <w:spacing w:before="120" w:line="240" w:lineRule="auto"/>
            <w:ind w:left="720" w:right="-2"/>
            <w:jc w:val="both"/>
            <w:rPr>
              <w:rFonts w:ascii="Selawik Light" w:hAnsi="Selawik Light" w:cstheme="minorHAnsi"/>
              <w:kern w:val="0"/>
              <w:lang w:eastAsia="ar-SA"/>
              <w14:ligatures w14:val="none"/>
            </w:rPr>
          </w:pPr>
          <w:r w:rsidRPr="003F7013">
            <w:rPr>
              <w:rFonts w:ascii="Selawik Light" w:hAnsi="Selawik Light" w:cstheme="minorHAnsi"/>
              <w:kern w:val="0"/>
              <w:lang w:eastAsia="ar-SA"/>
              <w14:ligatures w14:val="none"/>
            </w:rPr>
            <w:t>_________________________________________________________________</w:t>
          </w:r>
        </w:p>
        <w:p w14:paraId="7F718D37" w14:textId="77777777" w:rsidR="003F7013" w:rsidRPr="003F7013" w:rsidRDefault="003F7013" w:rsidP="003F7013">
          <w:pPr>
            <w:suppressAutoHyphens/>
            <w:spacing w:before="120" w:line="240" w:lineRule="auto"/>
            <w:ind w:left="720" w:right="-2"/>
            <w:jc w:val="both"/>
            <w:rPr>
              <w:rFonts w:ascii="Selawik Light" w:hAnsi="Selawik Light" w:cstheme="minorHAnsi"/>
              <w:kern w:val="0"/>
              <w:lang w:eastAsia="ar-SA"/>
              <w14:ligatures w14:val="none"/>
            </w:rPr>
          </w:pPr>
          <w:r w:rsidRPr="003F7013">
            <w:rPr>
              <w:rFonts w:ascii="Selawik Light" w:hAnsi="Selawik Light" w:cstheme="minorHAnsi"/>
              <w:kern w:val="0"/>
              <w:lang w:eastAsia="ar-SA"/>
              <w14:ligatures w14:val="none"/>
            </w:rPr>
            <w:t>_________________________________________________________________</w:t>
          </w:r>
        </w:p>
        <w:p w14:paraId="42437FF3" w14:textId="77777777" w:rsidR="003F7013" w:rsidRPr="003F7013" w:rsidRDefault="003F7013">
          <w:pPr>
            <w:numPr>
              <w:ilvl w:val="0"/>
              <w:numId w:val="13"/>
            </w:numPr>
            <w:suppressAutoHyphens/>
            <w:spacing w:before="120" w:after="0" w:line="240" w:lineRule="auto"/>
            <w:ind w:right="283"/>
            <w:rPr>
              <w:rFonts w:ascii="Selawik Light" w:hAnsi="Selawik Light" w:cstheme="minorHAnsi"/>
              <w:kern w:val="0"/>
              <w:lang w:eastAsia="ar-SA"/>
              <w14:ligatures w14:val="none"/>
            </w:rPr>
          </w:pPr>
          <w:r w:rsidRPr="003F7013">
            <w:rPr>
              <w:rFonts w:ascii="Selawik Light" w:hAnsi="Selawik Light" w:cstheme="minorHAnsi"/>
              <w:kern w:val="0"/>
              <w:lang w:eastAsia="ar-SA"/>
              <w14:ligatures w14:val="none"/>
            </w:rPr>
            <w:t xml:space="preserve">zrealizuję usługi, których ww. zasoby (zdolności) dotyczą, w zakresie: </w:t>
          </w:r>
        </w:p>
        <w:p w14:paraId="3290689E" w14:textId="77777777" w:rsidR="003F7013" w:rsidRPr="003F7013" w:rsidRDefault="003F7013" w:rsidP="003F7013">
          <w:pPr>
            <w:suppressAutoHyphens/>
            <w:spacing w:before="120" w:line="240" w:lineRule="auto"/>
            <w:ind w:left="720"/>
            <w:jc w:val="both"/>
            <w:rPr>
              <w:rFonts w:ascii="Selawik Light" w:hAnsi="Selawik Light" w:cstheme="minorHAnsi"/>
              <w:kern w:val="0"/>
              <w:lang w:eastAsia="ar-SA"/>
              <w14:ligatures w14:val="none"/>
            </w:rPr>
          </w:pPr>
          <w:r w:rsidRPr="003F7013">
            <w:rPr>
              <w:rFonts w:ascii="Selawik Light" w:hAnsi="Selawik Light" w:cstheme="minorHAnsi"/>
              <w:kern w:val="0"/>
              <w:lang w:eastAsia="ar-SA"/>
              <w14:ligatures w14:val="none"/>
            </w:rPr>
            <w:t>_________________________________________________________________</w:t>
          </w:r>
        </w:p>
        <w:p w14:paraId="690A38FB" w14:textId="77777777" w:rsidR="003F7013" w:rsidRPr="003F7013" w:rsidRDefault="003F7013" w:rsidP="003F7013">
          <w:pPr>
            <w:suppressAutoHyphens/>
            <w:spacing w:before="120" w:line="240" w:lineRule="auto"/>
            <w:ind w:left="720"/>
            <w:jc w:val="both"/>
            <w:rPr>
              <w:rFonts w:ascii="Selawik Light" w:hAnsi="Selawik Light" w:cstheme="minorHAnsi"/>
              <w:kern w:val="0"/>
              <w:lang w:eastAsia="ar-SA"/>
              <w14:ligatures w14:val="none"/>
            </w:rPr>
          </w:pPr>
          <w:r w:rsidRPr="003F7013">
            <w:rPr>
              <w:rFonts w:ascii="Selawik Light" w:hAnsi="Selawik Light" w:cstheme="minorHAnsi"/>
              <w:kern w:val="0"/>
              <w:lang w:eastAsia="ar-SA"/>
              <w14:ligatures w14:val="none"/>
            </w:rPr>
            <w:t>_________________________________________________________________</w:t>
          </w:r>
        </w:p>
        <w:p w14:paraId="4838EF3E" w14:textId="77777777" w:rsidR="003F7013" w:rsidRPr="003F7013" w:rsidRDefault="003F7013" w:rsidP="003F7013">
          <w:pPr>
            <w:suppressAutoHyphens/>
            <w:spacing w:before="120" w:line="240" w:lineRule="auto"/>
            <w:ind w:left="708" w:right="-341" w:firstLine="1"/>
            <w:jc w:val="both"/>
            <w:rPr>
              <w:rFonts w:ascii="Selawik Light" w:hAnsi="Selawik Light" w:cstheme="minorHAnsi"/>
              <w:kern w:val="0"/>
              <w:lang w:eastAsia="ar-SA"/>
              <w14:ligatures w14:val="none"/>
            </w:rPr>
          </w:pPr>
          <w:r w:rsidRPr="003F7013">
            <w:rPr>
              <w:rFonts w:ascii="Selawik Light" w:hAnsi="Selawik Light" w:cstheme="minorHAnsi"/>
              <w:i/>
              <w:kern w:val="0"/>
              <w:lang w:eastAsia="ar-SA"/>
              <w14:ligatures w14:val="none"/>
            </w:rPr>
            <w:t>(Pkt c) odnosi się do warunków udziału w postępowaniu dotyczących kwalifikacji zawodowych lub doświadczenia)</w:t>
          </w:r>
        </w:p>
        <w:p w14:paraId="4B3EF33E" w14:textId="77777777" w:rsidR="003F7013" w:rsidRPr="003F7013" w:rsidRDefault="003F7013" w:rsidP="003F7013">
          <w:pPr>
            <w:suppressAutoHyphens/>
            <w:spacing w:before="120" w:line="240" w:lineRule="auto"/>
            <w:ind w:left="708" w:right="-341" w:firstLine="1"/>
            <w:jc w:val="both"/>
            <w:rPr>
              <w:rFonts w:ascii="Selawik Light" w:hAnsi="Selawik Light" w:cstheme="minorHAnsi"/>
              <w:kern w:val="0"/>
              <w:lang w:eastAsia="ar-SA"/>
              <w14:ligatures w14:val="none"/>
            </w:rPr>
          </w:pPr>
        </w:p>
        <w:p w14:paraId="49066392" w14:textId="77777777" w:rsidR="003F7013" w:rsidRPr="003F7013" w:rsidRDefault="003F7013" w:rsidP="003F7013">
          <w:pPr>
            <w:autoSpaceDE w:val="0"/>
            <w:autoSpaceDN w:val="0"/>
            <w:adjustRightInd w:val="0"/>
            <w:spacing w:after="0" w:line="240" w:lineRule="auto"/>
            <w:ind w:right="-1"/>
            <w:jc w:val="both"/>
            <w:rPr>
              <w:rFonts w:ascii="Selawik Light" w:hAnsi="Selawik Light" w:cstheme="minorHAnsi"/>
              <w:i/>
              <w:kern w:val="0"/>
              <w:lang w:eastAsia="ar-SA"/>
              <w14:ligatures w14:val="none"/>
            </w:rPr>
          </w:pPr>
          <w:r w:rsidRPr="003F7013">
            <w:rPr>
              <w:rFonts w:ascii="Selawik Light" w:hAnsi="Selawik Light" w:cstheme="minorHAnsi"/>
              <w:i/>
              <w:kern w:val="0"/>
              <w:lang w:eastAsia="ar-SA"/>
              <w14:ligatures w14:val="none"/>
            </w:rPr>
            <w:t>W odniesieniu do warunków dotyczących wykształcenia, kwalifikacji zawodowych lub doświadczenia oświadczam, że wykonam roboty budowlane lub usługi, do realizacji których udostępniane przeze mnie zdolności są wymagane.</w:t>
          </w:r>
        </w:p>
        <w:p w14:paraId="1526ADE9" w14:textId="77777777" w:rsidR="003F7013" w:rsidRPr="003F7013" w:rsidRDefault="003F7013" w:rsidP="003F7013">
          <w:pPr>
            <w:spacing w:before="120" w:after="0" w:line="240" w:lineRule="auto"/>
            <w:rPr>
              <w:rFonts w:ascii="Selawik Light" w:hAnsi="Selawik Light" w:cstheme="minorHAnsi"/>
              <w:i/>
              <w:kern w:val="0"/>
              <w:lang w:eastAsia="pl-PL"/>
              <w14:ligatures w14:val="none"/>
            </w:rPr>
          </w:pPr>
        </w:p>
        <w:p w14:paraId="07EA7D45" w14:textId="77777777" w:rsidR="003F7013" w:rsidRPr="003F7013" w:rsidRDefault="003F7013" w:rsidP="003F7013">
          <w:pPr>
            <w:widowControl w:val="0"/>
            <w:suppressAutoHyphens/>
            <w:autoSpaceDE w:val="0"/>
            <w:spacing w:after="0" w:line="240" w:lineRule="auto"/>
            <w:jc w:val="right"/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</w:pPr>
        </w:p>
        <w:p w14:paraId="49D46754" w14:textId="77777777" w:rsidR="003F7013" w:rsidRPr="003F7013" w:rsidRDefault="003F7013" w:rsidP="003F7013">
          <w:pPr>
            <w:widowControl w:val="0"/>
            <w:suppressAutoHyphens/>
            <w:autoSpaceDE w:val="0"/>
            <w:spacing w:after="0" w:line="240" w:lineRule="auto"/>
            <w:ind w:left="4536"/>
            <w:jc w:val="center"/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  <w:t>(Dokument należy podpisać kwalifikowanym podpisem elektronicznym, podpisem zaufanym lub podpisem osobistym osoby umocowanej do reprezentowania Podmiotu udostepniającego zasoby)</w:t>
          </w:r>
        </w:p>
        <w:p w14:paraId="748CE23F" w14:textId="77777777" w:rsidR="003F7013" w:rsidRPr="003F7013" w:rsidRDefault="003F7013" w:rsidP="003F7013">
          <w:pPr>
            <w:spacing w:line="240" w:lineRule="auto"/>
            <w:rPr>
              <w:rFonts w:ascii="Selawik Light" w:eastAsia="Times New Roman" w:hAnsi="Selawik Light" w:cs="Arial"/>
              <w:b/>
              <w:kern w:val="0"/>
              <w:lang w:eastAsia="pl-PL"/>
              <w14:ligatures w14:val="none"/>
            </w:rPr>
          </w:pPr>
          <w:r w:rsidRPr="003F7013">
            <w:rPr>
              <w:rFonts w:ascii="Selawik Light" w:eastAsia="Times New Roman" w:hAnsi="Selawik Light" w:cs="Arial"/>
              <w:b/>
              <w:kern w:val="0"/>
              <w:lang w:eastAsia="pl-PL"/>
              <w14:ligatures w14:val="none"/>
            </w:rPr>
            <w:br w:type="page"/>
          </w:r>
        </w:p>
        <w:p w14:paraId="5BD077D5" w14:textId="77777777" w:rsidR="003F7013" w:rsidRPr="003F7013" w:rsidRDefault="003F7013" w:rsidP="003F7013">
          <w:pPr>
            <w:spacing w:after="0" w:line="240" w:lineRule="auto"/>
            <w:rPr>
              <w:rFonts w:ascii="Selawik Light" w:eastAsia="Times New Roman" w:hAnsi="Selawik Light" w:cs="Arial"/>
              <w:b/>
              <w:kern w:val="0"/>
              <w:lang w:eastAsia="pl-PL"/>
              <w14:ligatures w14:val="none"/>
            </w:rPr>
          </w:pPr>
        </w:p>
        <w:tbl>
          <w:tblPr>
            <w:tblW w:w="9077" w:type="dxa"/>
            <w:jc w:val="center"/>
            <w:tblLayout w:type="fixed"/>
            <w:tblLook w:val="0000" w:firstRow="0" w:lastRow="0" w:firstColumn="0" w:lastColumn="0" w:noHBand="0" w:noVBand="0"/>
          </w:tblPr>
          <w:tblGrid>
            <w:gridCol w:w="2982"/>
            <w:gridCol w:w="6095"/>
          </w:tblGrid>
          <w:tr w:rsidR="003F7013" w:rsidRPr="003F7013" w14:paraId="730C880C" w14:textId="77777777" w:rsidTr="00761E56">
            <w:trPr>
              <w:trHeight w:val="766"/>
              <w:jc w:val="center"/>
            </w:trPr>
            <w:tc>
              <w:tcPr>
                <w:tcW w:w="29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67920469" w14:textId="77777777" w:rsidR="003F7013" w:rsidRPr="003F7013" w:rsidRDefault="003F7013" w:rsidP="003F7013">
                <w:pPr>
                  <w:spacing w:after="0" w:line="240" w:lineRule="auto"/>
                  <w:jc w:val="center"/>
                  <w:rPr>
                    <w:rFonts w:ascii="Selawik Light" w:eastAsia="Times New Roman" w:hAnsi="Selawik Light" w:cstheme="minorHAnsi"/>
                    <w:kern w:val="0"/>
                    <w:lang w:eastAsia="pl-PL"/>
                    <w14:ligatures w14:val="none"/>
                  </w:rPr>
                </w:pPr>
                <w:r w:rsidRPr="003F7013">
                  <w:rPr>
                    <w:rFonts w:ascii="Selawik Light" w:eastAsia="Times New Roman" w:hAnsi="Selawik Light" w:cstheme="minorHAnsi"/>
                    <w:i/>
                    <w:iCs/>
                    <w:kern w:val="0"/>
                    <w:lang w:eastAsia="pl-PL"/>
                    <w14:ligatures w14:val="none"/>
                  </w:rPr>
                  <w:t>Nr postępowania</w:t>
                </w:r>
              </w:p>
              <w:p w14:paraId="67C02EC5" w14:textId="251C77A2" w:rsidR="003F7013" w:rsidRPr="003F7013" w:rsidRDefault="006354B5" w:rsidP="003F7013">
                <w:pPr>
                  <w:suppressAutoHyphens/>
                  <w:spacing w:after="0" w:line="240" w:lineRule="auto"/>
                  <w:ind w:left="539" w:hanging="539"/>
                  <w:jc w:val="center"/>
                  <w:rPr>
                    <w:rFonts w:ascii="Selawik Light" w:eastAsia="Times New Roman" w:hAnsi="Selawik Light" w:cstheme="minorHAnsi"/>
                    <w:kern w:val="0"/>
                    <w:lang w:eastAsia="zh-CN"/>
                    <w14:ligatures w14:val="none"/>
                  </w:rPr>
                </w:pPr>
                <w:r>
                  <w:rPr>
                    <w:rFonts w:ascii="Selawik Light" w:eastAsia="Times New Roman" w:hAnsi="Selawik Light" w:cs="Times New Roman"/>
                    <w:b/>
                    <w:kern w:val="0"/>
                    <w:lang w:eastAsia="pl-PL"/>
                    <w14:ligatures w14:val="none"/>
                  </w:rPr>
                  <w:t>6</w:t>
                </w:r>
                <w:r w:rsidR="003F7013" w:rsidRPr="003F7013">
                  <w:rPr>
                    <w:rFonts w:ascii="Selawik Light" w:eastAsia="Times New Roman" w:hAnsi="Selawik Light" w:cs="Times New Roman"/>
                    <w:b/>
                    <w:kern w:val="0"/>
                    <w:lang w:eastAsia="pl-PL"/>
                    <w14:ligatures w14:val="none"/>
                  </w:rPr>
                  <w:t>/2024</w:t>
                </w:r>
              </w:p>
            </w:tc>
            <w:tc>
              <w:tcPr>
                <w:tcW w:w="6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8D08D" w:themeFill="accent6" w:themeFillTint="99"/>
                <w:vAlign w:val="center"/>
              </w:tcPr>
              <w:p w14:paraId="52CF3AB8" w14:textId="77777777" w:rsidR="003F7013" w:rsidRPr="003F7013" w:rsidRDefault="003F7013" w:rsidP="003F7013">
                <w:pPr>
                  <w:spacing w:after="0" w:line="240" w:lineRule="auto"/>
                  <w:jc w:val="center"/>
                  <w:rPr>
                    <w:rFonts w:ascii="Selawik Light" w:eastAsia="Times New Roman" w:hAnsi="Selawik Light" w:cstheme="minorHAnsi"/>
                    <w:kern w:val="0"/>
                    <w:lang w:eastAsia="pl-PL"/>
                    <w14:ligatures w14:val="none"/>
                  </w:rPr>
                </w:pPr>
                <w:r w:rsidRPr="003F7013">
                  <w:rPr>
                    <w:rFonts w:ascii="Selawik Light" w:eastAsia="Times New Roman" w:hAnsi="Selawik Light" w:cstheme="minorHAnsi"/>
                    <w:b/>
                    <w:bCs/>
                    <w:kern w:val="0"/>
                    <w:lang w:eastAsia="pl-PL"/>
                    <w14:ligatures w14:val="none"/>
                  </w:rPr>
                  <w:t xml:space="preserve">FORMULARZ II.5 - </w:t>
                </w:r>
                <w:r w:rsidRPr="003F7013">
                  <w:rPr>
                    <w:rFonts w:ascii="Selawik Light" w:eastAsia="Times New Roman" w:hAnsi="Selawik Light" w:cs="Calibri"/>
                    <w:b/>
                    <w:bCs/>
                    <w:kern w:val="0"/>
                    <w:lang w:eastAsia="zh-CN"/>
                    <w14:ligatures w14:val="none"/>
                  </w:rPr>
                  <w:t>FORMULARZ OŚWIADCZENIA DOTYCZĄCEGO ZAKRESU WYKONYWANEGO ZAMÓWIENIA</w:t>
                </w:r>
                <w:r w:rsidRPr="003F7013">
                  <w:rPr>
                    <w:rFonts w:ascii="Selawik Light" w:eastAsia="Times New Roman" w:hAnsi="Selawik Light" w:cs="Calibri"/>
                    <w:b/>
                    <w:bCs/>
                    <w:kern w:val="0"/>
                    <w:vertAlign w:val="superscript"/>
                    <w:lang w:eastAsia="zh-CN"/>
                    <w14:ligatures w14:val="none"/>
                  </w:rPr>
                  <w:footnoteReference w:id="2"/>
                </w:r>
              </w:p>
            </w:tc>
          </w:tr>
        </w:tbl>
        <w:p w14:paraId="42CC2115" w14:textId="77777777" w:rsidR="003F7013" w:rsidRPr="003F7013" w:rsidRDefault="003F7013" w:rsidP="003F7013">
          <w:pPr>
            <w:spacing w:after="0" w:line="240" w:lineRule="auto"/>
            <w:rPr>
              <w:rFonts w:ascii="Selawik Light" w:eastAsia="Times New Roman" w:hAnsi="Selawik Light" w:cs="Arial"/>
              <w:b/>
              <w:kern w:val="0"/>
              <w:lang w:eastAsia="pl-PL"/>
              <w14:ligatures w14:val="none"/>
            </w:rPr>
          </w:pPr>
        </w:p>
        <w:p w14:paraId="2C1DEBAF" w14:textId="77777777" w:rsidR="003F7013" w:rsidRPr="003F7013" w:rsidRDefault="003F7013" w:rsidP="003F7013">
          <w:pPr>
            <w:spacing w:after="0" w:line="240" w:lineRule="auto"/>
            <w:rPr>
              <w:rFonts w:ascii="Selawik Light" w:eastAsia="Times New Roman" w:hAnsi="Selawik Light" w:cs="Arial"/>
              <w:b/>
              <w:kern w:val="0"/>
              <w:lang w:eastAsia="pl-PL"/>
              <w14:ligatures w14:val="none"/>
            </w:rPr>
          </w:pPr>
        </w:p>
        <w:p w14:paraId="12E7763D" w14:textId="7D71852F" w:rsidR="003F7013" w:rsidRPr="006354B5" w:rsidRDefault="003F7013" w:rsidP="006354B5">
          <w:pPr>
            <w:shd w:val="clear" w:color="auto" w:fill="FFFFFF"/>
            <w:spacing w:after="0" w:line="240" w:lineRule="auto"/>
            <w:jc w:val="both"/>
            <w:rPr>
              <w:rFonts w:ascii="Selawik Light" w:hAnsi="Selawik Light"/>
              <w:b/>
              <w:bCs/>
              <w:kern w:val="0"/>
              <w14:ligatures w14:val="none"/>
            </w:rPr>
          </w:pPr>
          <w:r w:rsidRPr="003F7013">
            <w:rPr>
              <w:rFonts w:ascii="Selawik Light" w:eastAsia="Times New Roman" w:hAnsi="Selawik Light" w:cs="Calibri"/>
              <w:kern w:val="0"/>
              <w:lang w:eastAsia="zh-CN"/>
              <w14:ligatures w14:val="none"/>
            </w:rPr>
            <w:t xml:space="preserve">Składając </w:t>
          </w:r>
          <w:r w:rsidRPr="003F7013">
            <w:rPr>
              <w:rFonts w:ascii="Selawik Light" w:eastAsia="Times New Roman" w:hAnsi="Selawik Light" w:cs="Calibri"/>
              <w:b/>
              <w:bCs/>
              <w:kern w:val="0"/>
              <w:u w:val="single"/>
              <w:lang w:eastAsia="zh-CN"/>
              <w14:ligatures w14:val="none"/>
            </w:rPr>
            <w:t>wspólną</w:t>
          </w:r>
          <w:r w:rsidRPr="003F7013">
            <w:rPr>
              <w:rFonts w:ascii="Selawik Light" w:eastAsia="Times New Roman" w:hAnsi="Selawik Light" w:cs="Calibri"/>
              <w:kern w:val="0"/>
              <w:lang w:eastAsia="zh-CN"/>
              <w14:ligatures w14:val="none"/>
            </w:rPr>
            <w:t xml:space="preserve"> ofertę w postępowaniu o zamówienie publiczne </w:t>
          </w:r>
          <w:r w:rsidR="00507AC9">
            <w:rPr>
              <w:rFonts w:ascii="Selawik Light" w:eastAsia="Times New Roman" w:hAnsi="Selawik Light" w:cs="Calibri"/>
              <w:kern w:val="0"/>
              <w:lang w:eastAsia="zh-CN"/>
              <w14:ligatures w14:val="none"/>
            </w:rPr>
            <w:t xml:space="preserve">na: </w:t>
          </w:r>
          <w:r w:rsidR="006354B5">
            <w:rPr>
              <w:rFonts w:ascii="Selawik Light" w:eastAsia="Times New Roman" w:hAnsi="Selawik Light" w:cs="Calibri"/>
              <w:b/>
              <w:bCs/>
              <w:kern w:val="0"/>
              <w:lang w:eastAsia="zh-CN"/>
              <w14:ligatures w14:val="none"/>
            </w:rPr>
            <w:t>usługę ochrony budynków i</w:t>
          </w:r>
          <w:r w:rsidR="00921882">
            <w:rPr>
              <w:rFonts w:ascii="Calibri" w:eastAsia="Times New Roman" w:hAnsi="Calibri" w:cs="Calibri"/>
              <w:b/>
              <w:bCs/>
              <w:kern w:val="0"/>
              <w:lang w:eastAsia="zh-CN"/>
              <w14:ligatures w14:val="none"/>
            </w:rPr>
            <w:t> </w:t>
          </w:r>
          <w:r w:rsidR="006354B5">
            <w:rPr>
              <w:rFonts w:ascii="Selawik Light" w:eastAsia="Times New Roman" w:hAnsi="Selawik Light" w:cs="Calibri"/>
              <w:b/>
              <w:bCs/>
              <w:kern w:val="0"/>
              <w:lang w:eastAsia="zh-CN"/>
              <w14:ligatures w14:val="none"/>
            </w:rPr>
            <w:t>mienia wraz z obsługą portierską w IERiGŻ-PIB</w:t>
          </w:r>
          <w:r w:rsidRPr="003F7013">
            <w:rPr>
              <w:rFonts w:ascii="Selawik Light" w:eastAsia="Times New Roman" w:hAnsi="Selawik Light" w:cs="Calibri"/>
              <w:kern w:val="0"/>
              <w:lang w:eastAsia="zh-CN"/>
              <w14:ligatures w14:val="none"/>
            </w:rPr>
            <w:t xml:space="preserve"> oświadczamy iż wykonamy przedmiotowe zamówienie w następujący sposób:</w:t>
          </w:r>
        </w:p>
        <w:p w14:paraId="54AFB795" w14:textId="77777777" w:rsidR="003F7013" w:rsidRPr="003F7013" w:rsidRDefault="003F7013" w:rsidP="003F7013">
          <w:pPr>
            <w:suppressAutoHyphens/>
            <w:spacing w:after="0" w:line="240" w:lineRule="auto"/>
            <w:jc w:val="both"/>
            <w:rPr>
              <w:rFonts w:ascii="Selawik Light" w:eastAsia="Times New Roman" w:hAnsi="Selawik Light" w:cs="Calibri"/>
              <w:kern w:val="0"/>
              <w:lang w:eastAsia="zh-CN"/>
              <w14:ligatures w14:val="none"/>
            </w:rPr>
          </w:pPr>
        </w:p>
        <w:p w14:paraId="7422BC85" w14:textId="77777777" w:rsidR="003F7013" w:rsidRPr="003F7013" w:rsidRDefault="003F7013" w:rsidP="003F7013">
          <w:pPr>
            <w:suppressAutoHyphens/>
            <w:spacing w:after="0" w:line="240" w:lineRule="auto"/>
            <w:rPr>
              <w:rFonts w:ascii="Selawik Light" w:eastAsia="Times New Roman" w:hAnsi="Selawik Light" w:cs="Calibri"/>
              <w:kern w:val="0"/>
              <w:lang w:eastAsia="zh-CN"/>
              <w14:ligatures w14:val="none"/>
            </w:rPr>
          </w:pPr>
        </w:p>
        <w:tbl>
          <w:tblPr>
            <w:tblStyle w:val="Tabela-Siatka1"/>
            <w:tblW w:w="9493" w:type="dxa"/>
            <w:shd w:val="clear" w:color="auto" w:fill="99CCFF"/>
            <w:tblLook w:val="04A0" w:firstRow="1" w:lastRow="0" w:firstColumn="1" w:lastColumn="0" w:noHBand="0" w:noVBand="1"/>
          </w:tblPr>
          <w:tblGrid>
            <w:gridCol w:w="505"/>
            <w:gridCol w:w="3318"/>
            <w:gridCol w:w="5670"/>
          </w:tblGrid>
          <w:tr w:rsidR="003F7013" w:rsidRPr="003F7013" w14:paraId="67F05337" w14:textId="77777777" w:rsidTr="00761E56">
            <w:tc>
              <w:tcPr>
                <w:tcW w:w="505" w:type="dxa"/>
                <w:shd w:val="clear" w:color="auto" w:fill="A8D08D" w:themeFill="accent6" w:themeFillTint="99"/>
                <w:vAlign w:val="center"/>
              </w:tcPr>
              <w:p w14:paraId="73A74202" w14:textId="77777777" w:rsidR="003F7013" w:rsidRPr="003F7013" w:rsidRDefault="003F7013" w:rsidP="003F7013">
                <w:pPr>
                  <w:suppressAutoHyphens/>
                  <w:rPr>
                    <w:rFonts w:ascii="Selawik Light" w:hAnsi="Selawik Light" w:cs="Calibri"/>
                    <w:b/>
                    <w:lang w:eastAsia="zh-CN"/>
                  </w:rPr>
                </w:pPr>
                <w:r w:rsidRPr="003F7013">
                  <w:rPr>
                    <w:rFonts w:ascii="Selawik Light" w:hAnsi="Selawik Light" w:cs="Calibri"/>
                    <w:b/>
                    <w:lang w:eastAsia="zh-CN"/>
                  </w:rPr>
                  <w:t>Lp.</w:t>
                </w:r>
              </w:p>
            </w:tc>
            <w:tc>
              <w:tcPr>
                <w:tcW w:w="3318" w:type="dxa"/>
                <w:shd w:val="clear" w:color="auto" w:fill="A8D08D" w:themeFill="accent6" w:themeFillTint="99"/>
                <w:vAlign w:val="center"/>
              </w:tcPr>
              <w:p w14:paraId="729C4521" w14:textId="77777777" w:rsidR="003F7013" w:rsidRPr="003F7013" w:rsidRDefault="003F7013" w:rsidP="003F7013">
                <w:pPr>
                  <w:suppressAutoHyphens/>
                  <w:jc w:val="center"/>
                  <w:rPr>
                    <w:rFonts w:ascii="Selawik Light" w:hAnsi="Selawik Light" w:cs="Calibri"/>
                    <w:b/>
                    <w:lang w:eastAsia="zh-CN"/>
                  </w:rPr>
                </w:pPr>
                <w:r w:rsidRPr="003F7013">
                  <w:rPr>
                    <w:rFonts w:ascii="Selawik Light" w:hAnsi="Selawik Light" w:cs="Calibri"/>
                    <w:b/>
                    <w:lang w:eastAsia="zh-CN"/>
                  </w:rPr>
                  <w:t>Nazwa Wykonawcy wspólnie ubiegającego się o zamówienie</w:t>
                </w:r>
              </w:p>
              <w:p w14:paraId="7014ED4F" w14:textId="77777777" w:rsidR="003F7013" w:rsidRPr="003F7013" w:rsidRDefault="003F7013" w:rsidP="003F7013">
                <w:pPr>
                  <w:suppressAutoHyphens/>
                  <w:jc w:val="center"/>
                  <w:rPr>
                    <w:rFonts w:ascii="Selawik Light" w:hAnsi="Selawik Light" w:cs="Calibri"/>
                    <w:b/>
                    <w:lang w:eastAsia="zh-CN"/>
                  </w:rPr>
                </w:pPr>
                <w:r w:rsidRPr="003F7013">
                  <w:rPr>
                    <w:rFonts w:ascii="Selawik Light" w:hAnsi="Selawik Light" w:cs="Calibri"/>
                    <w:b/>
                    <w:lang w:eastAsia="zh-CN"/>
                  </w:rPr>
                  <w:t>(np. członka Konsorcjum)</w:t>
                </w:r>
              </w:p>
            </w:tc>
            <w:tc>
              <w:tcPr>
                <w:tcW w:w="5670" w:type="dxa"/>
                <w:shd w:val="clear" w:color="auto" w:fill="A8D08D" w:themeFill="accent6" w:themeFillTint="99"/>
                <w:vAlign w:val="center"/>
              </w:tcPr>
              <w:p w14:paraId="6DE0E64F" w14:textId="77777777" w:rsidR="003F7013" w:rsidRPr="003F7013" w:rsidRDefault="003F7013" w:rsidP="003F7013">
                <w:pPr>
                  <w:suppressAutoHyphens/>
                  <w:jc w:val="center"/>
                  <w:rPr>
                    <w:rFonts w:ascii="Selawik Light" w:hAnsi="Selawik Light" w:cs="Calibri"/>
                    <w:b/>
                    <w:lang w:eastAsia="zh-CN"/>
                  </w:rPr>
                </w:pPr>
                <w:r w:rsidRPr="003F7013">
                  <w:rPr>
                    <w:rFonts w:ascii="Selawik Light" w:hAnsi="Selawik Light" w:cs="Calibri"/>
                    <w:b/>
                    <w:lang w:eastAsia="zh-CN"/>
                  </w:rPr>
                  <w:t>Zakres realizacji zamówienia</w:t>
                </w:r>
              </w:p>
            </w:tc>
          </w:tr>
          <w:tr w:rsidR="003F7013" w:rsidRPr="003F7013" w14:paraId="53956568" w14:textId="77777777" w:rsidTr="00761E56">
            <w:tc>
              <w:tcPr>
                <w:tcW w:w="505" w:type="dxa"/>
                <w:shd w:val="clear" w:color="auto" w:fill="FFFFFF"/>
                <w:vAlign w:val="center"/>
              </w:tcPr>
              <w:p w14:paraId="09B56230" w14:textId="77777777" w:rsidR="003F7013" w:rsidRPr="003F7013" w:rsidRDefault="003F7013">
                <w:pPr>
                  <w:numPr>
                    <w:ilvl w:val="0"/>
                    <w:numId w:val="12"/>
                  </w:numPr>
                  <w:suppressAutoHyphens/>
                  <w:spacing w:after="200"/>
                  <w:contextualSpacing/>
                  <w:rPr>
                    <w:rFonts w:ascii="Selawik Light" w:hAnsi="Selawik Light" w:cs="Calibri"/>
                    <w:lang w:eastAsia="zh-CN"/>
                  </w:rPr>
                </w:pPr>
              </w:p>
            </w:tc>
            <w:tc>
              <w:tcPr>
                <w:tcW w:w="3318" w:type="dxa"/>
                <w:shd w:val="clear" w:color="auto" w:fill="FFFFFF"/>
                <w:vAlign w:val="center"/>
              </w:tcPr>
              <w:p w14:paraId="0E8492EC" w14:textId="77777777" w:rsidR="003F7013" w:rsidRPr="003F7013" w:rsidRDefault="003F7013" w:rsidP="003F7013">
                <w:pPr>
                  <w:suppressAutoHyphens/>
                  <w:rPr>
                    <w:rFonts w:ascii="Selawik Light" w:hAnsi="Selawik Light" w:cs="Calibri"/>
                    <w:lang w:eastAsia="zh-CN"/>
                  </w:rPr>
                </w:pPr>
              </w:p>
            </w:tc>
            <w:tc>
              <w:tcPr>
                <w:tcW w:w="5670" w:type="dxa"/>
                <w:shd w:val="clear" w:color="auto" w:fill="FFFFFF"/>
                <w:vAlign w:val="center"/>
              </w:tcPr>
              <w:p w14:paraId="0F052627" w14:textId="77777777" w:rsidR="003F7013" w:rsidRPr="003F7013" w:rsidRDefault="003F7013" w:rsidP="003F7013">
                <w:pPr>
                  <w:suppressAutoHyphens/>
                  <w:rPr>
                    <w:rFonts w:ascii="Selawik Light" w:hAnsi="Selawik Light" w:cs="Calibri"/>
                    <w:lang w:eastAsia="zh-CN"/>
                  </w:rPr>
                </w:pPr>
              </w:p>
            </w:tc>
          </w:tr>
          <w:tr w:rsidR="003F7013" w:rsidRPr="003F7013" w14:paraId="0417F66B" w14:textId="77777777" w:rsidTr="00761E56">
            <w:tc>
              <w:tcPr>
                <w:tcW w:w="505" w:type="dxa"/>
                <w:shd w:val="clear" w:color="auto" w:fill="FFFFFF"/>
                <w:vAlign w:val="center"/>
              </w:tcPr>
              <w:p w14:paraId="25602C50" w14:textId="77777777" w:rsidR="003F7013" w:rsidRPr="003F7013" w:rsidRDefault="003F7013" w:rsidP="003F7013">
                <w:pPr>
                  <w:suppressAutoHyphens/>
                  <w:rPr>
                    <w:rFonts w:ascii="Selawik Light" w:hAnsi="Selawik Light"/>
                    <w:lang w:eastAsia="zh-CN"/>
                  </w:rPr>
                </w:pPr>
              </w:p>
            </w:tc>
            <w:tc>
              <w:tcPr>
                <w:tcW w:w="3318" w:type="dxa"/>
                <w:shd w:val="clear" w:color="auto" w:fill="FFFFFF"/>
                <w:vAlign w:val="center"/>
              </w:tcPr>
              <w:p w14:paraId="7590B141" w14:textId="77777777" w:rsidR="003F7013" w:rsidRPr="003F7013" w:rsidRDefault="003F7013" w:rsidP="003F7013">
                <w:pPr>
                  <w:suppressAutoHyphens/>
                  <w:rPr>
                    <w:rFonts w:ascii="Selawik Light" w:hAnsi="Selawik Light" w:cs="Calibri"/>
                    <w:lang w:eastAsia="zh-CN"/>
                  </w:rPr>
                </w:pPr>
              </w:p>
            </w:tc>
            <w:tc>
              <w:tcPr>
                <w:tcW w:w="5670" w:type="dxa"/>
                <w:shd w:val="clear" w:color="auto" w:fill="FFFFFF"/>
                <w:vAlign w:val="center"/>
              </w:tcPr>
              <w:p w14:paraId="4AED13A8" w14:textId="77777777" w:rsidR="003F7013" w:rsidRPr="003F7013" w:rsidRDefault="003F7013" w:rsidP="003F7013">
                <w:pPr>
                  <w:suppressAutoHyphens/>
                  <w:rPr>
                    <w:rFonts w:ascii="Selawik Light" w:hAnsi="Selawik Light" w:cs="Calibri"/>
                    <w:lang w:eastAsia="zh-CN"/>
                  </w:rPr>
                </w:pPr>
              </w:p>
            </w:tc>
          </w:tr>
        </w:tbl>
        <w:p w14:paraId="265506F1" w14:textId="77777777" w:rsidR="003F7013" w:rsidRPr="003F7013" w:rsidRDefault="003F7013" w:rsidP="003F7013">
          <w:pPr>
            <w:tabs>
              <w:tab w:val="left" w:pos="2298"/>
            </w:tabs>
            <w:suppressAutoHyphens/>
            <w:spacing w:after="0" w:line="240" w:lineRule="auto"/>
            <w:rPr>
              <w:rFonts w:ascii="Selawik Light" w:eastAsia="Times New Roman" w:hAnsi="Selawik Light" w:cs="Calibri"/>
              <w:kern w:val="0"/>
              <w:lang w:eastAsia="zh-CN"/>
              <w14:ligatures w14:val="none"/>
            </w:rPr>
          </w:pPr>
        </w:p>
        <w:p w14:paraId="26F81B80" w14:textId="77777777" w:rsidR="003F7013" w:rsidRPr="003F7013" w:rsidRDefault="003F7013" w:rsidP="003F7013">
          <w:pPr>
            <w:tabs>
              <w:tab w:val="left" w:pos="2298"/>
            </w:tabs>
            <w:suppressAutoHyphens/>
            <w:spacing w:after="0" w:line="240" w:lineRule="auto"/>
            <w:rPr>
              <w:rFonts w:ascii="Selawik Light" w:eastAsia="Times New Roman" w:hAnsi="Selawik Light" w:cs="Calibri"/>
              <w:kern w:val="0"/>
              <w:lang w:eastAsia="zh-CN"/>
              <w14:ligatures w14:val="none"/>
            </w:rPr>
          </w:pPr>
        </w:p>
        <w:p w14:paraId="1743D013" w14:textId="77777777" w:rsidR="003F7013" w:rsidRPr="003F7013" w:rsidRDefault="003F7013" w:rsidP="003F7013">
          <w:pPr>
            <w:tabs>
              <w:tab w:val="left" w:pos="2298"/>
            </w:tabs>
            <w:suppressAutoHyphens/>
            <w:spacing w:after="0" w:line="240" w:lineRule="auto"/>
            <w:rPr>
              <w:rFonts w:ascii="Selawik Light" w:eastAsia="Times New Roman" w:hAnsi="Selawik Light" w:cs="Calibri"/>
              <w:kern w:val="0"/>
              <w:lang w:eastAsia="zh-CN"/>
              <w14:ligatures w14:val="none"/>
            </w:rPr>
          </w:pPr>
        </w:p>
        <w:p w14:paraId="1F9222D3" w14:textId="77777777" w:rsidR="003F7013" w:rsidRPr="003F7013" w:rsidRDefault="003F7013" w:rsidP="003F7013">
          <w:pPr>
            <w:tabs>
              <w:tab w:val="left" w:pos="2298"/>
            </w:tabs>
            <w:suppressAutoHyphens/>
            <w:spacing w:after="0" w:line="240" w:lineRule="auto"/>
            <w:rPr>
              <w:rFonts w:ascii="Selawik Light" w:eastAsia="Times New Roman" w:hAnsi="Selawik Light" w:cs="Calibri"/>
              <w:kern w:val="0"/>
              <w:lang w:eastAsia="zh-CN"/>
              <w14:ligatures w14:val="none"/>
            </w:rPr>
          </w:pPr>
        </w:p>
        <w:p w14:paraId="444EBBCA" w14:textId="77777777" w:rsidR="003F7013" w:rsidRPr="003F7013" w:rsidRDefault="003F7013" w:rsidP="003F7013">
          <w:pPr>
            <w:widowControl w:val="0"/>
            <w:suppressAutoHyphens/>
            <w:autoSpaceDE w:val="0"/>
            <w:spacing w:after="0" w:line="240" w:lineRule="auto"/>
            <w:jc w:val="right"/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</w:pPr>
        </w:p>
        <w:p w14:paraId="1B8704A2" w14:textId="77777777" w:rsidR="003F7013" w:rsidRPr="003F7013" w:rsidRDefault="003F7013" w:rsidP="003F7013">
          <w:pPr>
            <w:widowControl w:val="0"/>
            <w:suppressAutoHyphens/>
            <w:autoSpaceDE w:val="0"/>
            <w:spacing w:after="0" w:line="240" w:lineRule="auto"/>
            <w:jc w:val="right"/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</w:pPr>
        </w:p>
        <w:p w14:paraId="25C982EF" w14:textId="77777777" w:rsidR="003F7013" w:rsidRPr="003F7013" w:rsidRDefault="003F7013" w:rsidP="003F7013">
          <w:pPr>
            <w:widowControl w:val="0"/>
            <w:suppressAutoHyphens/>
            <w:autoSpaceDE w:val="0"/>
            <w:spacing w:after="0" w:line="240" w:lineRule="auto"/>
            <w:ind w:left="4536"/>
            <w:jc w:val="center"/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  <w:t>(Dokument należy podpisać kwalifikowanym podpisem elektronicznym, podpisem zaufanym lub podpisem osobistym osoby umocowanej do reprezentowania Wykonawcy)</w:t>
          </w:r>
        </w:p>
        <w:p w14:paraId="48154B8C" w14:textId="7210C285" w:rsidR="003F7013" w:rsidRPr="003F7013" w:rsidRDefault="003F7013" w:rsidP="004F5F6B">
          <w:pPr>
            <w:spacing w:line="240" w:lineRule="auto"/>
            <w:rPr>
              <w:rFonts w:ascii="Selawik Light" w:hAnsi="Selawik Light"/>
              <w:kern w:val="0"/>
              <w14:ligatures w14:val="none"/>
            </w:rPr>
          </w:pPr>
          <w:r w:rsidRPr="003F7013">
            <w:rPr>
              <w:rFonts w:ascii="Selawik Light" w:hAnsi="Selawik Light"/>
              <w:kern w:val="0"/>
              <w14:ligatures w14:val="none"/>
            </w:rPr>
            <w:br w:type="page"/>
          </w:r>
        </w:p>
        <w:p w14:paraId="74000AA1" w14:textId="77777777" w:rsidR="003F7013" w:rsidRPr="003F7013" w:rsidRDefault="003F7013" w:rsidP="003F7013">
          <w:pPr>
            <w:spacing w:after="0" w:line="240" w:lineRule="auto"/>
            <w:jc w:val="center"/>
            <w:rPr>
              <w:rFonts w:ascii="Selawik Light" w:eastAsia="Times New Roman" w:hAnsi="Selawik Light" w:cstheme="minorHAnsi"/>
              <w:b/>
              <w:kern w:val="0"/>
              <w:lang w:eastAsia="pl-PL"/>
              <w14:ligatures w14:val="none"/>
            </w:rPr>
          </w:pPr>
        </w:p>
        <w:p w14:paraId="40A4BB59" w14:textId="77777777" w:rsidR="003F7013" w:rsidRPr="003F7013" w:rsidRDefault="003F7013" w:rsidP="003F7013">
          <w:pPr>
            <w:spacing w:after="0" w:line="240" w:lineRule="auto"/>
            <w:jc w:val="center"/>
            <w:rPr>
              <w:rFonts w:ascii="Selawik Light" w:eastAsia="Times New Roman" w:hAnsi="Selawik Light" w:cstheme="minorHAnsi"/>
              <w:b/>
              <w:kern w:val="0"/>
              <w:lang w:eastAsia="pl-PL"/>
              <w14:ligatures w14:val="none"/>
            </w:rPr>
          </w:pPr>
        </w:p>
        <w:p w14:paraId="0AB41EBA" w14:textId="77777777" w:rsidR="003F7013" w:rsidRPr="003F7013" w:rsidRDefault="003F7013" w:rsidP="003F7013">
          <w:pPr>
            <w:spacing w:after="0" w:line="240" w:lineRule="auto"/>
            <w:jc w:val="center"/>
            <w:rPr>
              <w:rFonts w:ascii="Selawik Light" w:eastAsia="Times New Roman" w:hAnsi="Selawik Light" w:cstheme="minorHAnsi"/>
              <w:b/>
              <w:kern w:val="0"/>
              <w:lang w:eastAsia="pl-PL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b/>
              <w:kern w:val="0"/>
              <w:lang w:eastAsia="pl-PL"/>
              <w14:ligatures w14:val="none"/>
            </w:rPr>
            <w:t>DOKUMENTY SKŁADANE PRZEZ WYKONAWCĘ, KTÓREGO OFERTA ZOSTAŁA OCENIONA JAKO NAJKORZYSTNIEJSZA</w:t>
          </w:r>
        </w:p>
        <w:p w14:paraId="3B0B6D6F" w14:textId="77777777" w:rsidR="003F7013" w:rsidRPr="003F7013" w:rsidRDefault="003F7013" w:rsidP="003F7013">
          <w:pPr>
            <w:spacing w:after="0" w:line="240" w:lineRule="auto"/>
            <w:jc w:val="center"/>
            <w:rPr>
              <w:rFonts w:ascii="Selawik Light" w:eastAsia="Times New Roman" w:hAnsi="Selawik Light" w:cstheme="minorHAnsi"/>
              <w:b/>
              <w:kern w:val="0"/>
              <w:lang w:eastAsia="pl-PL"/>
              <w14:ligatures w14:val="none"/>
            </w:rPr>
          </w:pPr>
        </w:p>
        <w:p w14:paraId="40720714" w14:textId="77777777" w:rsidR="003F7013" w:rsidRPr="003F7013" w:rsidRDefault="003F7013" w:rsidP="003F7013">
          <w:pPr>
            <w:spacing w:after="0" w:line="240" w:lineRule="auto"/>
            <w:jc w:val="center"/>
            <w:rPr>
              <w:rFonts w:ascii="Selawik Light" w:eastAsia="Times New Roman" w:hAnsi="Selawik Light" w:cstheme="minorHAnsi"/>
              <w:b/>
              <w:kern w:val="0"/>
              <w:lang w:eastAsia="pl-PL"/>
              <w14:ligatures w14:val="none"/>
            </w:rPr>
          </w:pPr>
        </w:p>
        <w:p w14:paraId="7186563D" w14:textId="77777777" w:rsidR="003F7013" w:rsidRPr="003F7013" w:rsidRDefault="003F7013" w:rsidP="003F7013">
          <w:pPr>
            <w:spacing w:after="0" w:line="240" w:lineRule="auto"/>
            <w:jc w:val="center"/>
            <w:rPr>
              <w:rFonts w:ascii="Selawik Light" w:eastAsia="Times New Roman" w:hAnsi="Selawik Light" w:cstheme="minorHAnsi"/>
              <w:b/>
              <w:kern w:val="0"/>
              <w:u w:val="single"/>
              <w:lang w:eastAsia="pl-PL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b/>
              <w:kern w:val="0"/>
              <w:u w:val="single"/>
              <w:lang w:eastAsia="pl-PL"/>
              <w14:ligatures w14:val="none"/>
            </w:rPr>
            <w:t>NA WEZWANIE ZAMAWIAJĄCEGO</w:t>
          </w:r>
        </w:p>
        <w:p w14:paraId="49A76968" w14:textId="77777777" w:rsidR="003F7013" w:rsidRPr="003F7013" w:rsidRDefault="003F7013" w:rsidP="003F7013">
          <w:pPr>
            <w:spacing w:after="0" w:line="240" w:lineRule="auto"/>
            <w:rPr>
              <w:rFonts w:ascii="Selawik Light" w:eastAsia="Times New Roman" w:hAnsi="Selawik Light" w:cs="Arial"/>
              <w:b/>
              <w:kern w:val="0"/>
              <w:lang w:eastAsia="pl-PL"/>
              <w14:ligatures w14:val="none"/>
            </w:rPr>
          </w:pPr>
        </w:p>
        <w:p w14:paraId="36838F60" w14:textId="77777777" w:rsidR="003F7013" w:rsidRPr="003F7013" w:rsidRDefault="003F7013" w:rsidP="003F7013">
          <w:pPr>
            <w:spacing w:after="0" w:line="240" w:lineRule="auto"/>
            <w:rPr>
              <w:rFonts w:ascii="Selawik Light" w:eastAsia="Times New Roman" w:hAnsi="Selawik Light" w:cs="Arial"/>
              <w:b/>
              <w:kern w:val="0"/>
              <w:lang w:eastAsia="pl-PL"/>
              <w14:ligatures w14:val="none"/>
            </w:rPr>
          </w:pPr>
        </w:p>
        <w:p w14:paraId="7020327C" w14:textId="77777777" w:rsidR="003F7013" w:rsidRPr="003F7013" w:rsidRDefault="003F7013" w:rsidP="003F7013">
          <w:pPr>
            <w:spacing w:after="0" w:line="240" w:lineRule="auto"/>
            <w:rPr>
              <w:rFonts w:ascii="Selawik Light" w:eastAsia="Times New Roman" w:hAnsi="Selawik Light" w:cs="Arial"/>
              <w:b/>
              <w:kern w:val="0"/>
              <w:lang w:eastAsia="pl-PL"/>
              <w14:ligatures w14:val="none"/>
            </w:rPr>
          </w:pPr>
        </w:p>
        <w:p w14:paraId="1E3DAC5F" w14:textId="77777777" w:rsidR="003F7013" w:rsidRPr="003F7013" w:rsidRDefault="003F7013" w:rsidP="003F7013">
          <w:pPr>
            <w:spacing w:after="0" w:line="240" w:lineRule="auto"/>
            <w:rPr>
              <w:rFonts w:ascii="Selawik Light" w:eastAsia="Times New Roman" w:hAnsi="Selawik Light" w:cs="Arial"/>
              <w:b/>
              <w:kern w:val="0"/>
              <w:lang w:eastAsia="pl-PL"/>
              <w14:ligatures w14:val="none"/>
            </w:rPr>
          </w:pPr>
        </w:p>
        <w:p w14:paraId="3F0A6C96" w14:textId="77777777" w:rsidR="003F7013" w:rsidRPr="003F7013" w:rsidRDefault="003F7013" w:rsidP="003F7013">
          <w:pPr>
            <w:spacing w:after="0" w:line="240" w:lineRule="auto"/>
            <w:rPr>
              <w:rFonts w:ascii="Selawik Light" w:eastAsia="Times New Roman" w:hAnsi="Selawik Light" w:cs="Arial"/>
              <w:b/>
              <w:kern w:val="0"/>
              <w:lang w:eastAsia="pl-PL"/>
              <w14:ligatures w14:val="none"/>
            </w:rPr>
          </w:pPr>
        </w:p>
        <w:p w14:paraId="0DF4998D" w14:textId="77777777" w:rsidR="003F7013" w:rsidRPr="003F7013" w:rsidRDefault="003F7013" w:rsidP="003F7013">
          <w:pPr>
            <w:spacing w:after="0" w:line="240" w:lineRule="auto"/>
            <w:rPr>
              <w:rFonts w:ascii="Selawik Light" w:eastAsia="Times New Roman" w:hAnsi="Selawik Light" w:cs="Arial"/>
              <w:b/>
              <w:kern w:val="0"/>
              <w:lang w:eastAsia="pl-PL"/>
              <w14:ligatures w14:val="none"/>
            </w:rPr>
          </w:pPr>
        </w:p>
        <w:p w14:paraId="7BB36EA4" w14:textId="77777777" w:rsidR="003F7013" w:rsidRPr="003F7013" w:rsidRDefault="003F7013" w:rsidP="003F7013">
          <w:pPr>
            <w:spacing w:after="0" w:line="240" w:lineRule="auto"/>
            <w:rPr>
              <w:rFonts w:ascii="Selawik Light" w:eastAsia="Times New Roman" w:hAnsi="Selawik Light" w:cs="Arial"/>
              <w:b/>
              <w:kern w:val="0"/>
              <w:lang w:eastAsia="pl-PL"/>
              <w14:ligatures w14:val="none"/>
            </w:rPr>
          </w:pPr>
        </w:p>
        <w:p w14:paraId="2DA8812A" w14:textId="77777777" w:rsidR="003F7013" w:rsidRPr="003F7013" w:rsidRDefault="003F7013" w:rsidP="003F7013">
          <w:pPr>
            <w:spacing w:after="0" w:line="240" w:lineRule="auto"/>
            <w:rPr>
              <w:rFonts w:ascii="Selawik Light" w:eastAsia="Times New Roman" w:hAnsi="Selawik Light" w:cs="Arial"/>
              <w:b/>
              <w:kern w:val="0"/>
              <w:lang w:eastAsia="pl-PL"/>
              <w14:ligatures w14:val="none"/>
            </w:rPr>
          </w:pPr>
        </w:p>
        <w:p w14:paraId="346FFE34" w14:textId="77777777" w:rsidR="003F7013" w:rsidRPr="003F7013" w:rsidRDefault="003F7013" w:rsidP="003F7013">
          <w:pPr>
            <w:spacing w:after="0" w:line="240" w:lineRule="auto"/>
            <w:rPr>
              <w:rFonts w:ascii="Selawik Light" w:eastAsia="Times New Roman" w:hAnsi="Selawik Light" w:cs="Arial"/>
              <w:b/>
              <w:kern w:val="0"/>
              <w:lang w:eastAsia="pl-PL"/>
              <w14:ligatures w14:val="none"/>
            </w:rPr>
            <w:sectPr w:rsidR="003F7013" w:rsidRPr="003F7013" w:rsidSect="00E80DFC">
              <w:headerReference w:type="default" r:id="rId10"/>
              <w:footerReference w:type="default" r:id="rId11"/>
              <w:type w:val="nextColumn"/>
              <w:pgSz w:w="11906" w:h="16838"/>
              <w:pgMar w:top="1967" w:right="1418" w:bottom="1985" w:left="1418" w:header="425" w:footer="0" w:gutter="0"/>
              <w:cols w:space="708"/>
              <w:docGrid w:linePitch="360"/>
            </w:sectPr>
          </w:pPr>
        </w:p>
        <w:tbl>
          <w:tblPr>
            <w:tblW w:w="9077" w:type="dxa"/>
            <w:jc w:val="center"/>
            <w:tblLayout w:type="fixed"/>
            <w:tblLook w:val="0000" w:firstRow="0" w:lastRow="0" w:firstColumn="0" w:lastColumn="0" w:noHBand="0" w:noVBand="0"/>
          </w:tblPr>
          <w:tblGrid>
            <w:gridCol w:w="2982"/>
            <w:gridCol w:w="6095"/>
          </w:tblGrid>
          <w:tr w:rsidR="003F7013" w:rsidRPr="003F7013" w14:paraId="3BD0AB04" w14:textId="77777777" w:rsidTr="00761E56">
            <w:trPr>
              <w:trHeight w:val="766"/>
              <w:jc w:val="center"/>
            </w:trPr>
            <w:tc>
              <w:tcPr>
                <w:tcW w:w="29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4777D17B" w14:textId="77777777" w:rsidR="003F7013" w:rsidRPr="003F7013" w:rsidRDefault="003F7013" w:rsidP="003F7013">
                <w:pPr>
                  <w:spacing w:after="0" w:line="240" w:lineRule="auto"/>
                  <w:jc w:val="center"/>
                  <w:rPr>
                    <w:rFonts w:ascii="Selawik Light" w:eastAsia="Times New Roman" w:hAnsi="Selawik Light" w:cstheme="minorHAnsi"/>
                    <w:kern w:val="0"/>
                    <w:lang w:eastAsia="pl-PL"/>
                    <w14:ligatures w14:val="none"/>
                  </w:rPr>
                </w:pPr>
                <w:r w:rsidRPr="003F7013">
                  <w:rPr>
                    <w:rFonts w:ascii="Selawik Light" w:eastAsia="Times New Roman" w:hAnsi="Selawik Light" w:cstheme="minorHAnsi"/>
                    <w:i/>
                    <w:iCs/>
                    <w:kern w:val="0"/>
                    <w:lang w:eastAsia="pl-PL"/>
                    <w14:ligatures w14:val="none"/>
                  </w:rPr>
                  <w:lastRenderedPageBreak/>
                  <w:t>Nr postępowania</w:t>
                </w:r>
              </w:p>
              <w:p w14:paraId="5AAC2530" w14:textId="0B87C168" w:rsidR="003F7013" w:rsidRPr="003F7013" w:rsidRDefault="006354B5" w:rsidP="003F7013">
                <w:pPr>
                  <w:suppressAutoHyphens/>
                  <w:spacing w:after="0" w:line="240" w:lineRule="auto"/>
                  <w:ind w:left="539" w:hanging="539"/>
                  <w:jc w:val="center"/>
                  <w:rPr>
                    <w:rFonts w:ascii="Selawik Light" w:eastAsia="Times New Roman" w:hAnsi="Selawik Light" w:cstheme="minorHAnsi"/>
                    <w:kern w:val="0"/>
                    <w:lang w:eastAsia="zh-CN"/>
                    <w14:ligatures w14:val="none"/>
                  </w:rPr>
                </w:pPr>
                <w:r>
                  <w:rPr>
                    <w:rFonts w:ascii="Selawik Light" w:eastAsia="Times New Roman" w:hAnsi="Selawik Light" w:cs="Times New Roman"/>
                    <w:b/>
                    <w:kern w:val="0"/>
                    <w:lang w:eastAsia="pl-PL"/>
                    <w14:ligatures w14:val="none"/>
                  </w:rPr>
                  <w:t>6</w:t>
                </w:r>
                <w:r w:rsidR="003F7013" w:rsidRPr="003F7013">
                  <w:rPr>
                    <w:rFonts w:ascii="Selawik Light" w:eastAsia="Times New Roman" w:hAnsi="Selawik Light" w:cs="Times New Roman"/>
                    <w:b/>
                    <w:kern w:val="0"/>
                    <w:lang w:eastAsia="pl-PL"/>
                    <w14:ligatures w14:val="none"/>
                  </w:rPr>
                  <w:t>/2024</w:t>
                </w:r>
              </w:p>
            </w:tc>
            <w:tc>
              <w:tcPr>
                <w:tcW w:w="6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8D08D" w:themeFill="accent6" w:themeFillTint="99"/>
                <w:vAlign w:val="center"/>
              </w:tcPr>
              <w:p w14:paraId="191B838C" w14:textId="77777777" w:rsidR="003F7013" w:rsidRPr="003F7013" w:rsidRDefault="003F7013" w:rsidP="003F7013">
                <w:pPr>
                  <w:spacing w:after="0" w:line="240" w:lineRule="auto"/>
                  <w:jc w:val="center"/>
                  <w:rPr>
                    <w:rFonts w:ascii="Selawik Light" w:eastAsia="Times New Roman" w:hAnsi="Selawik Light" w:cstheme="minorHAnsi"/>
                    <w:b/>
                    <w:bCs/>
                    <w:kern w:val="0"/>
                    <w:lang w:eastAsia="pl-PL"/>
                    <w14:ligatures w14:val="none"/>
                  </w:rPr>
                </w:pPr>
                <w:r w:rsidRPr="003F7013">
                  <w:rPr>
                    <w:rFonts w:ascii="Selawik Light" w:eastAsia="Times New Roman" w:hAnsi="Selawik Light" w:cstheme="minorHAnsi"/>
                    <w:b/>
                    <w:bCs/>
                    <w:kern w:val="0"/>
                    <w:lang w:eastAsia="pl-PL"/>
                    <w14:ligatures w14:val="none"/>
                  </w:rPr>
                  <w:t>FORMULARZ II.3. - WYKAZ USŁUG</w:t>
                </w:r>
              </w:p>
              <w:p w14:paraId="4F9254EB" w14:textId="77777777" w:rsidR="003F7013" w:rsidRPr="003F7013" w:rsidRDefault="003F7013" w:rsidP="003F7013">
                <w:pPr>
                  <w:spacing w:after="0" w:line="240" w:lineRule="auto"/>
                  <w:jc w:val="center"/>
                  <w:rPr>
                    <w:rFonts w:ascii="Selawik Light" w:eastAsia="Times New Roman" w:hAnsi="Selawik Light" w:cstheme="minorHAnsi"/>
                    <w:kern w:val="0"/>
                    <w:lang w:eastAsia="pl-PL"/>
                    <w14:ligatures w14:val="none"/>
                  </w:rPr>
                </w:pPr>
                <w:r w:rsidRPr="003F7013">
                  <w:rPr>
                    <w:rFonts w:ascii="Selawik Light" w:eastAsia="Times New Roman" w:hAnsi="Selawik Light" w:cs="Calibri"/>
                    <w:bCs/>
                    <w:i/>
                    <w:iCs/>
                    <w:color w:val="000000"/>
                    <w:kern w:val="0"/>
                    <w:lang w:eastAsia="pl-PL"/>
                    <w14:ligatures w14:val="none"/>
                  </w:rPr>
                  <w:t>(dokument składany na wezwanie Zamawiającego)</w:t>
                </w:r>
              </w:p>
            </w:tc>
          </w:tr>
        </w:tbl>
        <w:p w14:paraId="4F3D84A8" w14:textId="77777777" w:rsidR="003F7013" w:rsidRPr="003F7013" w:rsidRDefault="003F7013" w:rsidP="003F7013">
          <w:pPr>
            <w:spacing w:after="0" w:line="240" w:lineRule="auto"/>
            <w:rPr>
              <w:rFonts w:ascii="Selawik Light" w:eastAsia="Times New Roman" w:hAnsi="Selawik Light" w:cstheme="minorHAnsi"/>
              <w:b/>
              <w:bCs/>
              <w:color w:val="000000"/>
              <w:kern w:val="0"/>
              <w:lang w:eastAsia="pl-PL"/>
              <w14:ligatures w14:val="none"/>
            </w:rPr>
          </w:pPr>
        </w:p>
        <w:p w14:paraId="0616F076" w14:textId="689F2396" w:rsidR="003F7013" w:rsidRPr="006354B5" w:rsidRDefault="003F7013" w:rsidP="006354B5">
          <w:pPr>
            <w:shd w:val="clear" w:color="auto" w:fill="FFFFFF"/>
            <w:spacing w:after="0" w:line="240" w:lineRule="auto"/>
            <w:jc w:val="both"/>
            <w:rPr>
              <w:rFonts w:ascii="Selawik Light" w:hAnsi="Selawik Light"/>
              <w:b/>
              <w:bCs/>
              <w:kern w:val="0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 xml:space="preserve">ubiegając się o udzielenie zamówienia publicznego </w:t>
          </w:r>
          <w:r w:rsidR="00CC6822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>na</w:t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 xml:space="preserve">: </w:t>
          </w:r>
          <w:r w:rsidR="006354B5">
            <w:rPr>
              <w:rFonts w:ascii="Selawik Light" w:eastAsia="Times New Roman" w:hAnsi="Selawik Light" w:cs="Calibri"/>
              <w:b/>
              <w:bCs/>
              <w:kern w:val="0"/>
              <w:lang w:eastAsia="zh-CN"/>
              <w14:ligatures w14:val="none"/>
            </w:rPr>
            <w:t>usługę ochrony budynków i mienia wraz z obsługą portierską w IERiGŻ-PIB</w:t>
          </w:r>
          <w:r w:rsidR="00CC6822" w:rsidRPr="00CC6822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 xml:space="preserve"> </w:t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>w celu potwierdzenia spełniania warunku udziału w postępowaniu</w:t>
          </w:r>
          <w:r w:rsidRPr="003F7013">
            <w:rPr>
              <w:rFonts w:ascii="Selawik Light" w:eastAsia="Times New Roman" w:hAnsi="Selawik Light" w:cstheme="minorHAnsi"/>
              <w:b/>
              <w:bCs/>
              <w:kern w:val="0"/>
              <w:lang w:eastAsia="pl-PL"/>
              <w14:ligatures w14:val="none"/>
            </w:rPr>
            <w:t xml:space="preserve"> </w:t>
          </w:r>
          <w:r w:rsidRPr="003F7013">
            <w:rPr>
              <w:rFonts w:ascii="Selawik Light" w:eastAsia="Times New Roman" w:hAnsi="Selawik Light" w:cstheme="minorHAnsi"/>
              <w:bCs/>
              <w:kern w:val="0"/>
              <w:lang w:eastAsia="pl-PL"/>
              <w14:ligatures w14:val="none"/>
            </w:rPr>
            <w:t>oświadczamy</w:t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>, że zrealizowaliśmy w ciągu ostatnich 3 lat przed terminem składania ofert:</w:t>
          </w:r>
        </w:p>
        <w:p w14:paraId="391380A9" w14:textId="77777777" w:rsidR="003F7013" w:rsidRPr="003F7013" w:rsidRDefault="003F7013" w:rsidP="003F7013">
          <w:pPr>
            <w:spacing w:after="0" w:line="240" w:lineRule="auto"/>
            <w:jc w:val="both"/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</w:pPr>
        </w:p>
        <w:tbl>
          <w:tblPr>
            <w:tblW w:w="10407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562"/>
            <w:gridCol w:w="3686"/>
            <w:gridCol w:w="2513"/>
            <w:gridCol w:w="1701"/>
            <w:gridCol w:w="1945"/>
          </w:tblGrid>
          <w:tr w:rsidR="00E24B5F" w:rsidRPr="003F7013" w14:paraId="128756AA" w14:textId="77777777" w:rsidTr="00E24B5F">
            <w:trPr>
              <w:cantSplit/>
              <w:trHeight w:val="890"/>
              <w:jc w:val="center"/>
            </w:trPr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3BAA29" w14:textId="77777777" w:rsidR="00E24B5F" w:rsidRPr="003F7013" w:rsidRDefault="00E24B5F" w:rsidP="003F7013">
                <w:pPr>
                  <w:spacing w:line="240" w:lineRule="auto"/>
                  <w:jc w:val="center"/>
                  <w:rPr>
                    <w:rFonts w:ascii="Selawik Light" w:hAnsi="Selawik Light" w:cs="Open Sans"/>
                    <w:b/>
                    <w:color w:val="000000"/>
                    <w:kern w:val="0"/>
                    <w14:ligatures w14:val="none"/>
                  </w:rPr>
                </w:pPr>
                <w:r w:rsidRPr="003F7013">
                  <w:rPr>
                    <w:rFonts w:ascii="Selawik Light" w:hAnsi="Selawik Light" w:cs="Open Sans"/>
                    <w:b/>
                    <w:color w:val="000000"/>
                    <w:kern w:val="0"/>
                    <w14:ligatures w14:val="none"/>
                  </w:rPr>
                  <w:t>Lp.</w:t>
                </w:r>
              </w:p>
            </w:tc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7FBCDC5" w14:textId="77777777" w:rsidR="00E24B5F" w:rsidRPr="003F7013" w:rsidRDefault="00E24B5F" w:rsidP="003F7013">
                <w:pPr>
                  <w:spacing w:line="240" w:lineRule="auto"/>
                  <w:jc w:val="center"/>
                  <w:rPr>
                    <w:rFonts w:ascii="Selawik Light" w:hAnsi="Selawik Light" w:cs="Open Sans"/>
                    <w:b/>
                    <w:color w:val="000000"/>
                    <w:kern w:val="0"/>
                    <w14:ligatures w14:val="none"/>
                  </w:rPr>
                </w:pPr>
                <w:r w:rsidRPr="003F7013">
                  <w:rPr>
                    <w:rFonts w:ascii="Selawik Light" w:hAnsi="Selawik Light" w:cs="Open Sans"/>
                    <w:b/>
                    <w:color w:val="000000"/>
                    <w:kern w:val="0"/>
                    <w14:ligatures w14:val="none"/>
                  </w:rPr>
                  <w:t>Nazwa i adres podmiotu, na</w:t>
                </w:r>
                <w:r w:rsidRPr="003F7013">
                  <w:rPr>
                    <w:rFonts w:ascii="Calibri" w:hAnsi="Calibri" w:cs="Calibri"/>
                    <w:b/>
                    <w:color w:val="000000"/>
                    <w:kern w:val="0"/>
                    <w14:ligatures w14:val="none"/>
                  </w:rPr>
                  <w:t> </w:t>
                </w:r>
                <w:r w:rsidRPr="003F7013">
                  <w:rPr>
                    <w:rFonts w:ascii="Selawik Light" w:hAnsi="Selawik Light" w:cs="Open Sans"/>
                    <w:b/>
                    <w:color w:val="000000"/>
                    <w:kern w:val="0"/>
                    <w14:ligatures w14:val="none"/>
                  </w:rPr>
                  <w:t>rzecz kt</w:t>
                </w:r>
                <w:r w:rsidRPr="003F7013">
                  <w:rPr>
                    <w:rFonts w:ascii="Selawik Light" w:hAnsi="Selawik Light" w:cs="Selawik Light"/>
                    <w:b/>
                    <w:color w:val="000000"/>
                    <w:kern w:val="0"/>
                    <w14:ligatures w14:val="none"/>
                  </w:rPr>
                  <w:t>ó</w:t>
                </w:r>
                <w:r w:rsidRPr="003F7013">
                  <w:rPr>
                    <w:rFonts w:ascii="Selawik Light" w:hAnsi="Selawik Light" w:cs="Open Sans"/>
                    <w:b/>
                    <w:color w:val="000000"/>
                    <w:kern w:val="0"/>
                    <w14:ligatures w14:val="none"/>
                  </w:rPr>
                  <w:t>rego Wykonawca zrealizowa</w:t>
                </w:r>
                <w:r w:rsidRPr="003F7013">
                  <w:rPr>
                    <w:rFonts w:ascii="Selawik Light" w:hAnsi="Selawik Light" w:cs="Selawik Light"/>
                    <w:b/>
                    <w:color w:val="000000"/>
                    <w:kern w:val="0"/>
                    <w14:ligatures w14:val="none"/>
                  </w:rPr>
                  <w:t>ł</w:t>
                </w:r>
                <w:r w:rsidRPr="003F7013">
                  <w:rPr>
                    <w:rFonts w:ascii="Selawik Light" w:hAnsi="Selawik Light" w:cs="Open Sans"/>
                    <w:b/>
                    <w:color w:val="000000"/>
                    <w:kern w:val="0"/>
                    <w14:ligatures w14:val="none"/>
                  </w:rPr>
                  <w:t xml:space="preserve"> usługę</w:t>
                </w:r>
              </w:p>
            </w:tc>
            <w:tc>
              <w:tcPr>
                <w:tcW w:w="2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11E777" w14:textId="77777777" w:rsidR="00E24B5F" w:rsidRPr="003F7013" w:rsidRDefault="00E24B5F" w:rsidP="003F7013">
                <w:pPr>
                  <w:spacing w:line="240" w:lineRule="auto"/>
                  <w:jc w:val="center"/>
                  <w:rPr>
                    <w:rFonts w:ascii="Selawik Light" w:hAnsi="Selawik Light" w:cs="Open Sans"/>
                    <w:b/>
                    <w:color w:val="000000"/>
                    <w:kern w:val="0"/>
                    <w14:ligatures w14:val="none"/>
                  </w:rPr>
                </w:pPr>
                <w:r w:rsidRPr="003F7013">
                  <w:rPr>
                    <w:rFonts w:ascii="Selawik Light" w:hAnsi="Selawik Light" w:cs="Open Sans"/>
                    <w:b/>
                    <w:color w:val="000000"/>
                    <w:kern w:val="0"/>
                    <w14:ligatures w14:val="none"/>
                  </w:rPr>
                  <w:t>Przedmiot usługi oraz wartość brutto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57D62A1" w14:textId="77777777" w:rsidR="00E24B5F" w:rsidRPr="003F7013" w:rsidRDefault="00E24B5F" w:rsidP="003F7013">
                <w:pPr>
                  <w:spacing w:line="240" w:lineRule="auto"/>
                  <w:jc w:val="center"/>
                  <w:rPr>
                    <w:rFonts w:ascii="Selawik Light" w:hAnsi="Selawik Light" w:cs="Open Sans"/>
                    <w:b/>
                    <w:color w:val="000000"/>
                    <w:kern w:val="0"/>
                    <w14:ligatures w14:val="none"/>
                  </w:rPr>
                </w:pPr>
                <w:r w:rsidRPr="003F7013">
                  <w:rPr>
                    <w:rFonts w:ascii="Selawik Light" w:hAnsi="Selawik Light" w:cs="Open Sans"/>
                    <w:b/>
                    <w:color w:val="000000"/>
                    <w:kern w:val="0"/>
                    <w14:ligatures w14:val="none"/>
                  </w:rPr>
                  <w:t>Termin realizacji</w:t>
                </w:r>
              </w:p>
            </w:tc>
            <w:tc>
              <w:tcPr>
                <w:tcW w:w="19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63D8E42" w14:textId="77777777" w:rsidR="00E24B5F" w:rsidRPr="003F7013" w:rsidRDefault="00E24B5F" w:rsidP="003F7013">
                <w:pPr>
                  <w:spacing w:line="240" w:lineRule="auto"/>
                  <w:jc w:val="center"/>
                  <w:rPr>
                    <w:rFonts w:ascii="Selawik Light" w:hAnsi="Selawik Light" w:cs="Open Sans"/>
                    <w:b/>
                    <w:color w:val="000000"/>
                    <w:kern w:val="0"/>
                    <w14:ligatures w14:val="none"/>
                  </w:rPr>
                </w:pPr>
                <w:r w:rsidRPr="003F7013">
                  <w:rPr>
                    <w:rFonts w:ascii="Selawik Light" w:hAnsi="Selawik Light" w:cs="Open Sans"/>
                    <w:b/>
                    <w:color w:val="000000"/>
                    <w:kern w:val="0"/>
                    <w14:ligatures w14:val="none"/>
                  </w:rPr>
                  <w:t>Źródło</w:t>
                </w:r>
              </w:p>
            </w:tc>
          </w:tr>
          <w:tr w:rsidR="00E24B5F" w:rsidRPr="003F7013" w14:paraId="2E5C0F00" w14:textId="77777777" w:rsidTr="00E24B5F">
            <w:trPr>
              <w:trHeight w:val="1117"/>
              <w:jc w:val="center"/>
            </w:trPr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D1485AE" w14:textId="77777777" w:rsidR="00E24B5F" w:rsidRPr="003F7013" w:rsidRDefault="00E24B5F" w:rsidP="003F7013">
                <w:pPr>
                  <w:spacing w:line="240" w:lineRule="auto"/>
                  <w:jc w:val="center"/>
                  <w:rPr>
                    <w:rFonts w:ascii="Selawik Light" w:hAnsi="Selawik Light" w:cs="Open Sans"/>
                    <w:color w:val="000000"/>
                    <w:kern w:val="0"/>
                    <w14:ligatures w14:val="none"/>
                  </w:rPr>
                </w:pPr>
                <w:r w:rsidRPr="003F7013">
                  <w:rPr>
                    <w:rFonts w:ascii="Selawik Light" w:hAnsi="Selawik Light" w:cs="Open Sans"/>
                    <w:color w:val="000000"/>
                    <w:kern w:val="0"/>
                    <w14:ligatures w14:val="none"/>
                  </w:rPr>
                  <w:t>1.</w:t>
                </w:r>
              </w:p>
            </w:tc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5960D1" w14:textId="77777777" w:rsidR="00E24B5F" w:rsidRPr="003F7013" w:rsidRDefault="00E24B5F" w:rsidP="003F7013">
                <w:pPr>
                  <w:spacing w:line="240" w:lineRule="auto"/>
                  <w:rPr>
                    <w:rFonts w:ascii="Selawik Light" w:hAnsi="Selawik Light" w:cs="Open Sans"/>
                    <w:kern w:val="0"/>
                    <w14:ligatures w14:val="none"/>
                  </w:rPr>
                </w:pPr>
              </w:p>
            </w:tc>
            <w:tc>
              <w:tcPr>
                <w:tcW w:w="2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E40E76" w14:textId="77777777" w:rsidR="00E24B5F" w:rsidRPr="003F7013" w:rsidRDefault="00E24B5F" w:rsidP="003F7013">
                <w:pPr>
                  <w:keepNext/>
                  <w:widowControl w:val="0"/>
                  <w:spacing w:line="240" w:lineRule="auto"/>
                  <w:jc w:val="center"/>
                  <w:outlineLvl w:val="0"/>
                  <w:rPr>
                    <w:rFonts w:ascii="Selawik Light" w:hAnsi="Selawik Light" w:cs="Open Sans"/>
                    <w:color w:val="000000"/>
                    <w:kern w:val="0"/>
                    <w14:ligatures w14:val="none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B461D5" w14:textId="77777777" w:rsidR="00E24B5F" w:rsidRPr="003F7013" w:rsidRDefault="00E24B5F" w:rsidP="003F7013">
                <w:pPr>
                  <w:keepNext/>
                  <w:widowControl w:val="0"/>
                  <w:spacing w:line="240" w:lineRule="auto"/>
                  <w:ind w:left="1418"/>
                  <w:jc w:val="center"/>
                  <w:outlineLvl w:val="0"/>
                  <w:rPr>
                    <w:rFonts w:ascii="Selawik Light" w:hAnsi="Selawik Light" w:cs="Open Sans"/>
                    <w:color w:val="000000"/>
                    <w:kern w:val="0"/>
                    <w14:ligatures w14:val="none"/>
                  </w:rPr>
                </w:pPr>
              </w:p>
            </w:tc>
            <w:tc>
              <w:tcPr>
                <w:tcW w:w="19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F19DDBA" w14:textId="77777777" w:rsidR="00E24B5F" w:rsidRPr="003F7013" w:rsidRDefault="00E24B5F" w:rsidP="003F7013">
                <w:pPr>
                  <w:spacing w:line="240" w:lineRule="auto"/>
                  <w:jc w:val="center"/>
                  <w:rPr>
                    <w:rFonts w:ascii="Selawik Light" w:hAnsi="Selawik Light" w:cs="Open Sans"/>
                    <w:kern w:val="0"/>
                    <w14:ligatures w14:val="none"/>
                  </w:rPr>
                </w:pPr>
                <w:r w:rsidRPr="003F7013">
                  <w:rPr>
                    <w:rFonts w:ascii="Selawik Light" w:hAnsi="Selawik Light" w:cs="Open Sans"/>
                    <w:b/>
                    <w:color w:val="000000"/>
                    <w:kern w:val="0"/>
                    <w14:ligatures w14:val="none"/>
                  </w:rPr>
                  <w:t>Doświadczenie własne/ Doświadczenie innych podmiotów*</w:t>
                </w:r>
              </w:p>
            </w:tc>
          </w:tr>
          <w:tr w:rsidR="00E24B5F" w:rsidRPr="003F7013" w14:paraId="54044219" w14:textId="77777777" w:rsidTr="00E24B5F">
            <w:trPr>
              <w:trHeight w:val="1117"/>
              <w:jc w:val="center"/>
            </w:trPr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CB83218" w14:textId="77777777" w:rsidR="00E24B5F" w:rsidRPr="003F7013" w:rsidRDefault="00E24B5F" w:rsidP="003F7013">
                <w:pPr>
                  <w:spacing w:line="240" w:lineRule="auto"/>
                  <w:jc w:val="center"/>
                  <w:rPr>
                    <w:rFonts w:ascii="Selawik Light" w:hAnsi="Selawik Light" w:cs="Open Sans"/>
                    <w:color w:val="000000"/>
                    <w:kern w:val="0"/>
                    <w14:ligatures w14:val="none"/>
                  </w:rPr>
                </w:pPr>
                <w:r w:rsidRPr="003F7013">
                  <w:rPr>
                    <w:rFonts w:ascii="Selawik Light" w:hAnsi="Selawik Light" w:cs="Open Sans"/>
                    <w:color w:val="000000"/>
                    <w:kern w:val="0"/>
                    <w14:ligatures w14:val="none"/>
                  </w:rPr>
                  <w:t>2.</w:t>
                </w:r>
              </w:p>
            </w:tc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6673F2" w14:textId="77777777" w:rsidR="00E24B5F" w:rsidRPr="003F7013" w:rsidRDefault="00E24B5F" w:rsidP="003F7013">
                <w:pPr>
                  <w:spacing w:line="240" w:lineRule="auto"/>
                  <w:rPr>
                    <w:rFonts w:ascii="Selawik Light" w:hAnsi="Selawik Light" w:cs="Open Sans"/>
                    <w:kern w:val="0"/>
                    <w14:ligatures w14:val="none"/>
                  </w:rPr>
                </w:pPr>
              </w:p>
            </w:tc>
            <w:tc>
              <w:tcPr>
                <w:tcW w:w="2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7AF1B8" w14:textId="77777777" w:rsidR="00E24B5F" w:rsidRPr="003F7013" w:rsidRDefault="00E24B5F" w:rsidP="003F7013">
                <w:pPr>
                  <w:keepNext/>
                  <w:widowControl w:val="0"/>
                  <w:spacing w:line="240" w:lineRule="auto"/>
                  <w:jc w:val="center"/>
                  <w:outlineLvl w:val="0"/>
                  <w:rPr>
                    <w:rFonts w:ascii="Selawik Light" w:hAnsi="Selawik Light" w:cs="Open Sans"/>
                    <w:color w:val="000000"/>
                    <w:kern w:val="0"/>
                    <w14:ligatures w14:val="none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C9347F" w14:textId="77777777" w:rsidR="00E24B5F" w:rsidRPr="003F7013" w:rsidRDefault="00E24B5F" w:rsidP="003F7013">
                <w:pPr>
                  <w:keepNext/>
                  <w:widowControl w:val="0"/>
                  <w:spacing w:line="240" w:lineRule="auto"/>
                  <w:ind w:left="1418"/>
                  <w:jc w:val="center"/>
                  <w:outlineLvl w:val="0"/>
                  <w:rPr>
                    <w:rFonts w:ascii="Selawik Light" w:hAnsi="Selawik Light" w:cs="Open Sans"/>
                    <w:color w:val="000000"/>
                    <w:kern w:val="0"/>
                    <w14:ligatures w14:val="none"/>
                  </w:rPr>
                </w:pPr>
              </w:p>
            </w:tc>
            <w:tc>
              <w:tcPr>
                <w:tcW w:w="19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6EFAE73" w14:textId="77777777" w:rsidR="00E24B5F" w:rsidRPr="003F7013" w:rsidRDefault="00E24B5F" w:rsidP="003F7013">
                <w:pPr>
                  <w:spacing w:line="240" w:lineRule="auto"/>
                  <w:jc w:val="center"/>
                  <w:rPr>
                    <w:rFonts w:ascii="Selawik Light" w:hAnsi="Selawik Light" w:cs="Open Sans"/>
                    <w:b/>
                    <w:color w:val="000000"/>
                    <w:kern w:val="0"/>
                    <w14:ligatures w14:val="none"/>
                  </w:rPr>
                </w:pPr>
                <w:r w:rsidRPr="003F7013">
                  <w:rPr>
                    <w:rFonts w:ascii="Selawik Light" w:hAnsi="Selawik Light" w:cs="Open Sans"/>
                    <w:b/>
                    <w:color w:val="000000"/>
                    <w:kern w:val="0"/>
                    <w14:ligatures w14:val="none"/>
                  </w:rPr>
                  <w:t>Doświadczenie własne/ Doświadczenie innych podmiotów*</w:t>
                </w:r>
              </w:p>
            </w:tc>
          </w:tr>
          <w:tr w:rsidR="00152AD5" w:rsidRPr="003F7013" w14:paraId="03E75296" w14:textId="77777777" w:rsidTr="00E24B5F">
            <w:trPr>
              <w:trHeight w:val="1117"/>
              <w:jc w:val="center"/>
            </w:trPr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2810FC" w14:textId="5D9B2AF7" w:rsidR="00152AD5" w:rsidRPr="003F7013" w:rsidRDefault="00152AD5" w:rsidP="003F7013">
                <w:pPr>
                  <w:spacing w:line="240" w:lineRule="auto"/>
                  <w:jc w:val="center"/>
                  <w:rPr>
                    <w:rFonts w:ascii="Selawik Light" w:hAnsi="Selawik Light" w:cs="Open Sans"/>
                    <w:color w:val="000000"/>
                    <w:kern w:val="0"/>
                    <w14:ligatures w14:val="none"/>
                  </w:rPr>
                </w:pPr>
                <w:r>
                  <w:rPr>
                    <w:rFonts w:ascii="Selawik Light" w:hAnsi="Selawik Light" w:cs="Open Sans"/>
                    <w:color w:val="000000"/>
                    <w:kern w:val="0"/>
                    <w14:ligatures w14:val="none"/>
                  </w:rPr>
                  <w:t>3.</w:t>
                </w:r>
              </w:p>
            </w:tc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20928C" w14:textId="77777777" w:rsidR="00152AD5" w:rsidRPr="003F7013" w:rsidRDefault="00152AD5" w:rsidP="003F7013">
                <w:pPr>
                  <w:spacing w:line="240" w:lineRule="auto"/>
                  <w:rPr>
                    <w:rFonts w:ascii="Selawik Light" w:hAnsi="Selawik Light" w:cs="Open Sans"/>
                    <w:kern w:val="0"/>
                    <w14:ligatures w14:val="none"/>
                  </w:rPr>
                </w:pPr>
              </w:p>
            </w:tc>
            <w:tc>
              <w:tcPr>
                <w:tcW w:w="2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A30090" w14:textId="77777777" w:rsidR="00152AD5" w:rsidRPr="003F7013" w:rsidRDefault="00152AD5" w:rsidP="003F7013">
                <w:pPr>
                  <w:keepNext/>
                  <w:widowControl w:val="0"/>
                  <w:spacing w:line="240" w:lineRule="auto"/>
                  <w:jc w:val="center"/>
                  <w:outlineLvl w:val="0"/>
                  <w:rPr>
                    <w:rFonts w:ascii="Selawik Light" w:hAnsi="Selawik Light" w:cs="Open Sans"/>
                    <w:color w:val="000000"/>
                    <w:kern w:val="0"/>
                    <w14:ligatures w14:val="none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599051" w14:textId="77777777" w:rsidR="00152AD5" w:rsidRPr="003F7013" w:rsidRDefault="00152AD5" w:rsidP="003F7013">
                <w:pPr>
                  <w:keepNext/>
                  <w:widowControl w:val="0"/>
                  <w:spacing w:line="240" w:lineRule="auto"/>
                  <w:ind w:left="1418"/>
                  <w:jc w:val="center"/>
                  <w:outlineLvl w:val="0"/>
                  <w:rPr>
                    <w:rFonts w:ascii="Selawik Light" w:hAnsi="Selawik Light" w:cs="Open Sans"/>
                    <w:color w:val="000000"/>
                    <w:kern w:val="0"/>
                    <w14:ligatures w14:val="none"/>
                  </w:rPr>
                </w:pPr>
              </w:p>
            </w:tc>
            <w:tc>
              <w:tcPr>
                <w:tcW w:w="19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0264F1" w14:textId="1AE851E9" w:rsidR="00152AD5" w:rsidRPr="003F7013" w:rsidRDefault="00152AD5" w:rsidP="003F7013">
                <w:pPr>
                  <w:spacing w:line="240" w:lineRule="auto"/>
                  <w:jc w:val="center"/>
                  <w:rPr>
                    <w:rFonts w:ascii="Selawik Light" w:hAnsi="Selawik Light" w:cs="Open Sans"/>
                    <w:b/>
                    <w:color w:val="000000"/>
                    <w:kern w:val="0"/>
                    <w14:ligatures w14:val="none"/>
                  </w:rPr>
                </w:pPr>
                <w:r w:rsidRPr="003F7013">
                  <w:rPr>
                    <w:rFonts w:ascii="Selawik Light" w:hAnsi="Selawik Light" w:cs="Open Sans"/>
                    <w:b/>
                    <w:color w:val="000000"/>
                    <w:kern w:val="0"/>
                    <w14:ligatures w14:val="none"/>
                  </w:rPr>
                  <w:t>Doświadczenie własne/ Doświadczenie innych podmiotów</w:t>
                </w:r>
              </w:p>
            </w:tc>
          </w:tr>
        </w:tbl>
        <w:p w14:paraId="4268AE7F" w14:textId="77777777" w:rsidR="003F7013" w:rsidRPr="003F7013" w:rsidRDefault="003F7013" w:rsidP="003F7013">
          <w:pPr>
            <w:suppressAutoHyphens/>
            <w:spacing w:before="120" w:after="120" w:line="120" w:lineRule="auto"/>
            <w:ind w:left="-142" w:hanging="283"/>
            <w:contextualSpacing/>
            <w:rPr>
              <w:rFonts w:ascii="Selawik Light" w:eastAsia="Times New Roman" w:hAnsi="Selawik Light" w:cs="Calibri"/>
              <w:kern w:val="1"/>
              <w:lang w:eastAsia="pl-PL"/>
              <w14:ligatures w14:val="none"/>
            </w:rPr>
          </w:pPr>
        </w:p>
        <w:p w14:paraId="44FB09D0" w14:textId="77777777" w:rsidR="003F7013" w:rsidRPr="003F7013" w:rsidRDefault="003F7013" w:rsidP="003F7013">
          <w:pPr>
            <w:suppressAutoHyphens/>
            <w:spacing w:before="120" w:after="120" w:line="120" w:lineRule="auto"/>
            <w:contextualSpacing/>
            <w:rPr>
              <w:rFonts w:ascii="Selawik Light" w:eastAsia="Times New Roman" w:hAnsi="Selawik Light" w:cs="Calibri"/>
              <w:kern w:val="1"/>
              <w:lang w:eastAsia="pl-PL"/>
              <w14:ligatures w14:val="none"/>
            </w:rPr>
          </w:pPr>
        </w:p>
        <w:p w14:paraId="6DB45BEF" w14:textId="77777777" w:rsidR="003F7013" w:rsidRPr="003F7013" w:rsidRDefault="003F7013" w:rsidP="003F7013">
          <w:pPr>
            <w:suppressAutoHyphens/>
            <w:spacing w:before="120" w:after="120" w:line="288" w:lineRule="auto"/>
            <w:ind w:left="709" w:hanging="709"/>
            <w:contextualSpacing/>
            <w:rPr>
              <w:rFonts w:ascii="Selawik Light" w:eastAsia="Calibri" w:hAnsi="Selawik Light" w:cs="Calibri"/>
              <w:i/>
              <w:kern w:val="1"/>
              <w14:ligatures w14:val="none"/>
            </w:rPr>
          </w:pPr>
          <w:r w:rsidRPr="003F7013">
            <w:rPr>
              <w:rFonts w:ascii="Selawik Light" w:eastAsia="Calibri" w:hAnsi="Selawik Light" w:cs="Open Sans"/>
              <w:i/>
              <w:color w:val="000000"/>
              <w:kern w:val="1"/>
              <w14:ligatures w14:val="none"/>
            </w:rPr>
            <w:t>* Niepotrzebne skreślić</w:t>
          </w:r>
        </w:p>
        <w:p w14:paraId="3B37C4D4" w14:textId="62FD14C0" w:rsidR="003F7013" w:rsidRPr="003F7013" w:rsidRDefault="003F7013" w:rsidP="003F7013">
          <w:pPr>
            <w:tabs>
              <w:tab w:val="right" w:leader="dot" w:pos="9639"/>
            </w:tabs>
            <w:spacing w:before="120" w:after="120" w:line="288" w:lineRule="auto"/>
            <w:rPr>
              <w:rFonts w:ascii="Selawik Light" w:hAnsi="Selawik Light" w:cs="Open Sans"/>
              <w:i/>
              <w:color w:val="000000"/>
              <w:kern w:val="0"/>
              <w14:ligatures w14:val="none"/>
            </w:rPr>
          </w:pPr>
          <w:r w:rsidRPr="003F7013">
            <w:rPr>
              <w:rFonts w:ascii="Selawik Light" w:hAnsi="Selawik Light" w:cs="Open Sans"/>
              <w:b/>
              <w:i/>
              <w:color w:val="000000"/>
              <w:kern w:val="0"/>
              <w14:ligatures w14:val="none"/>
            </w:rPr>
            <w:lastRenderedPageBreak/>
            <w:t>Uwaga!</w:t>
          </w:r>
          <w:r w:rsidRPr="003F7013">
            <w:rPr>
              <w:rFonts w:ascii="Selawik Light" w:hAnsi="Selawik Light" w:cs="Open Sans"/>
              <w:i/>
              <w:color w:val="000000"/>
              <w:kern w:val="0"/>
              <w14:ligatures w14:val="none"/>
            </w:rPr>
            <w:t xml:space="preserve"> Do każdej </w:t>
          </w:r>
          <w:r w:rsidR="009648D8">
            <w:rPr>
              <w:rFonts w:ascii="Selawik Light" w:hAnsi="Selawik Light" w:cs="Open Sans"/>
              <w:i/>
              <w:color w:val="000000"/>
              <w:kern w:val="0"/>
              <w14:ligatures w14:val="none"/>
            </w:rPr>
            <w:t>usługi</w:t>
          </w:r>
          <w:r w:rsidRPr="003F7013">
            <w:rPr>
              <w:rFonts w:ascii="Selawik Light" w:hAnsi="Selawik Light" w:cs="Open Sans"/>
              <w:i/>
              <w:color w:val="000000"/>
              <w:kern w:val="0"/>
              <w14:ligatures w14:val="none"/>
            </w:rPr>
            <w:t xml:space="preserve"> wymienionej w powyższym wykazie Wykonawca dołącza dowody określające czy te </w:t>
          </w:r>
          <w:r w:rsidR="00CA2D36">
            <w:rPr>
              <w:rFonts w:ascii="Selawik Light" w:hAnsi="Selawik Light" w:cs="Open Sans"/>
              <w:i/>
              <w:color w:val="000000"/>
              <w:kern w:val="0"/>
              <w14:ligatures w14:val="none"/>
            </w:rPr>
            <w:t>usługi</w:t>
          </w:r>
          <w:r w:rsidRPr="003F7013">
            <w:rPr>
              <w:rFonts w:ascii="Selawik Light" w:hAnsi="Selawik Light" w:cs="Open Sans"/>
              <w:i/>
              <w:color w:val="000000"/>
              <w:kern w:val="0"/>
              <w14:ligatures w14:val="none"/>
            </w:rPr>
            <w:t xml:space="preserve"> zostały wykonane lub są wykonywane należycie, przy czym dowodami, o</w:t>
          </w:r>
          <w:r w:rsidRPr="003F7013">
            <w:rPr>
              <w:rFonts w:ascii="Calibri" w:hAnsi="Calibri" w:cs="Calibri"/>
              <w:i/>
              <w:color w:val="000000"/>
              <w:kern w:val="0"/>
              <w14:ligatures w14:val="none"/>
            </w:rPr>
            <w:t> </w:t>
          </w:r>
          <w:r w:rsidRPr="003F7013">
            <w:rPr>
              <w:rFonts w:ascii="Selawik Light" w:hAnsi="Selawik Light" w:cs="Open Sans"/>
              <w:i/>
              <w:color w:val="000000"/>
              <w:kern w:val="0"/>
              <w14:ligatures w14:val="none"/>
            </w:rPr>
            <w:t>kt</w:t>
          </w:r>
          <w:r w:rsidRPr="003F7013">
            <w:rPr>
              <w:rFonts w:ascii="Selawik Light" w:hAnsi="Selawik Light" w:cs="Selawik Light"/>
              <w:i/>
              <w:color w:val="000000"/>
              <w:kern w:val="0"/>
              <w14:ligatures w14:val="none"/>
            </w:rPr>
            <w:t>ó</w:t>
          </w:r>
          <w:r w:rsidRPr="003F7013">
            <w:rPr>
              <w:rFonts w:ascii="Selawik Light" w:hAnsi="Selawik Light" w:cs="Open Sans"/>
              <w:i/>
              <w:color w:val="000000"/>
              <w:kern w:val="0"/>
              <w14:ligatures w14:val="none"/>
            </w:rPr>
            <w:t>rych mowa, s</w:t>
          </w:r>
          <w:r w:rsidRPr="003F7013">
            <w:rPr>
              <w:rFonts w:ascii="Selawik Light" w:hAnsi="Selawik Light" w:cs="Selawik Light"/>
              <w:i/>
              <w:color w:val="000000"/>
              <w:kern w:val="0"/>
              <w14:ligatures w14:val="none"/>
            </w:rPr>
            <w:t>ą</w:t>
          </w:r>
          <w:r w:rsidRPr="003F7013">
            <w:rPr>
              <w:rFonts w:ascii="Selawik Light" w:hAnsi="Selawik Light" w:cs="Open Sans"/>
              <w:i/>
              <w:color w:val="000000"/>
              <w:kern w:val="0"/>
              <w14:ligatures w14:val="none"/>
            </w:rPr>
            <w:t xml:space="preserve"> referencje b</w:t>
          </w:r>
          <w:r w:rsidRPr="003F7013">
            <w:rPr>
              <w:rFonts w:ascii="Selawik Light" w:hAnsi="Selawik Light" w:cs="Selawik Light"/>
              <w:i/>
              <w:color w:val="000000"/>
              <w:kern w:val="0"/>
              <w14:ligatures w14:val="none"/>
            </w:rPr>
            <w:t>ą</w:t>
          </w:r>
          <w:r w:rsidRPr="003F7013">
            <w:rPr>
              <w:rFonts w:ascii="Selawik Light" w:hAnsi="Selawik Light" w:cs="Open Sans"/>
              <w:i/>
              <w:color w:val="000000"/>
              <w:kern w:val="0"/>
              <w14:ligatures w14:val="none"/>
            </w:rPr>
            <w:t>d</w:t>
          </w:r>
          <w:r w:rsidRPr="003F7013">
            <w:rPr>
              <w:rFonts w:ascii="Selawik Light" w:hAnsi="Selawik Light" w:cs="Selawik Light"/>
              <w:i/>
              <w:color w:val="000000"/>
              <w:kern w:val="0"/>
              <w14:ligatures w14:val="none"/>
            </w:rPr>
            <w:t>ź</w:t>
          </w:r>
          <w:r w:rsidRPr="003F7013">
            <w:rPr>
              <w:rFonts w:ascii="Selawik Light" w:hAnsi="Selawik Light" w:cs="Open Sans"/>
              <w:i/>
              <w:color w:val="000000"/>
              <w:kern w:val="0"/>
              <w14:ligatures w14:val="none"/>
            </w:rPr>
            <w:t xml:space="preserve"> inne dokumenty wystawione przez podmiot, na rzecz kt</w:t>
          </w:r>
          <w:r w:rsidRPr="003F7013">
            <w:rPr>
              <w:rFonts w:ascii="Selawik Light" w:hAnsi="Selawik Light" w:cs="Selawik Light"/>
              <w:i/>
              <w:color w:val="000000"/>
              <w:kern w:val="0"/>
              <w14:ligatures w14:val="none"/>
            </w:rPr>
            <w:t>ó</w:t>
          </w:r>
          <w:r w:rsidRPr="003F7013">
            <w:rPr>
              <w:rFonts w:ascii="Selawik Light" w:hAnsi="Selawik Light" w:cs="Open Sans"/>
              <w:i/>
              <w:color w:val="000000"/>
              <w:kern w:val="0"/>
              <w14:ligatures w14:val="none"/>
            </w:rPr>
            <w:t xml:space="preserve">rego </w:t>
          </w:r>
          <w:r w:rsidR="00CA2D36">
            <w:rPr>
              <w:rFonts w:ascii="Selawik Light" w:hAnsi="Selawik Light" w:cs="Open Sans"/>
              <w:i/>
              <w:color w:val="000000"/>
              <w:kern w:val="0"/>
              <w14:ligatures w14:val="none"/>
            </w:rPr>
            <w:t>usługi</w:t>
          </w:r>
          <w:r w:rsidRPr="003F7013">
            <w:rPr>
              <w:rFonts w:ascii="Selawik Light" w:hAnsi="Selawik Light" w:cs="Open Sans"/>
              <w:i/>
              <w:color w:val="000000"/>
              <w:kern w:val="0"/>
              <w14:ligatures w14:val="none"/>
            </w:rPr>
            <w:t xml:space="preserve"> by</w:t>
          </w:r>
          <w:r w:rsidRPr="003F7013">
            <w:rPr>
              <w:rFonts w:ascii="Selawik Light" w:hAnsi="Selawik Light" w:cs="Selawik Light"/>
              <w:i/>
              <w:color w:val="000000"/>
              <w:kern w:val="0"/>
              <w14:ligatures w14:val="none"/>
            </w:rPr>
            <w:t>ł</w:t>
          </w:r>
          <w:r w:rsidRPr="003F7013">
            <w:rPr>
              <w:rFonts w:ascii="Selawik Light" w:hAnsi="Selawik Light" w:cs="Open Sans"/>
              <w:i/>
              <w:color w:val="000000"/>
              <w:kern w:val="0"/>
              <w14:ligatures w14:val="none"/>
            </w:rPr>
            <w:t xml:space="preserve">y wykonywane, a w przypadku </w:t>
          </w:r>
          <w:r w:rsidRPr="003F7013">
            <w:rPr>
              <w:rFonts w:ascii="Selawik Light" w:hAnsi="Selawik Light" w:cs="Selawik Light"/>
              <w:i/>
              <w:color w:val="000000"/>
              <w:kern w:val="0"/>
              <w14:ligatures w14:val="none"/>
            </w:rPr>
            <w:t>ś</w:t>
          </w:r>
          <w:r w:rsidRPr="003F7013">
            <w:rPr>
              <w:rFonts w:ascii="Selawik Light" w:hAnsi="Selawik Light" w:cs="Open Sans"/>
              <w:i/>
              <w:color w:val="000000"/>
              <w:kern w:val="0"/>
              <w14:ligatures w14:val="none"/>
            </w:rPr>
            <w:t>wiadcze</w:t>
          </w:r>
          <w:r w:rsidRPr="003F7013">
            <w:rPr>
              <w:rFonts w:ascii="Selawik Light" w:hAnsi="Selawik Light" w:cs="Selawik Light"/>
              <w:i/>
              <w:color w:val="000000"/>
              <w:kern w:val="0"/>
              <w14:ligatures w14:val="none"/>
            </w:rPr>
            <w:t>ń</w:t>
          </w:r>
          <w:r w:rsidRPr="003F7013">
            <w:rPr>
              <w:rFonts w:ascii="Selawik Light" w:hAnsi="Selawik Light" w:cs="Open Sans"/>
              <w:i/>
              <w:color w:val="000000"/>
              <w:kern w:val="0"/>
              <w14:ligatures w14:val="none"/>
            </w:rPr>
            <w:t xml:space="preserve"> okresowych lub ci</w:t>
          </w:r>
          <w:r w:rsidRPr="003F7013">
            <w:rPr>
              <w:rFonts w:ascii="Selawik Light" w:hAnsi="Selawik Light" w:cs="Selawik Light"/>
              <w:i/>
              <w:color w:val="000000"/>
              <w:kern w:val="0"/>
              <w14:ligatures w14:val="none"/>
            </w:rPr>
            <w:t>ą</w:t>
          </w:r>
          <w:r w:rsidRPr="003F7013">
            <w:rPr>
              <w:rFonts w:ascii="Selawik Light" w:hAnsi="Selawik Light" w:cs="Open Sans"/>
              <w:i/>
              <w:color w:val="000000"/>
              <w:kern w:val="0"/>
              <w14:ligatures w14:val="none"/>
            </w:rPr>
            <w:t>g</w:t>
          </w:r>
          <w:r w:rsidRPr="003F7013">
            <w:rPr>
              <w:rFonts w:ascii="Selawik Light" w:hAnsi="Selawik Light" w:cs="Selawik Light"/>
              <w:i/>
              <w:color w:val="000000"/>
              <w:kern w:val="0"/>
              <w14:ligatures w14:val="none"/>
            </w:rPr>
            <w:t>ł</w:t>
          </w:r>
          <w:r w:rsidRPr="003F7013">
            <w:rPr>
              <w:rFonts w:ascii="Selawik Light" w:hAnsi="Selawik Light" w:cs="Open Sans"/>
              <w:i/>
              <w:color w:val="000000"/>
              <w:kern w:val="0"/>
              <w14:ligatures w14:val="none"/>
            </w:rPr>
            <w:t>ych s</w:t>
          </w:r>
          <w:r w:rsidRPr="003F7013">
            <w:rPr>
              <w:rFonts w:ascii="Selawik Light" w:hAnsi="Selawik Light" w:cs="Selawik Light"/>
              <w:i/>
              <w:color w:val="000000"/>
              <w:kern w:val="0"/>
              <w14:ligatures w14:val="none"/>
            </w:rPr>
            <w:t>ą</w:t>
          </w:r>
          <w:r w:rsidRPr="003F7013">
            <w:rPr>
              <w:rFonts w:ascii="Selawik Light" w:hAnsi="Selawik Light" w:cs="Open Sans"/>
              <w:i/>
              <w:color w:val="000000"/>
              <w:kern w:val="0"/>
              <w14:ligatures w14:val="none"/>
            </w:rPr>
            <w:t xml:space="preserve"> wykonywane, a je</w:t>
          </w:r>
          <w:r w:rsidRPr="003F7013">
            <w:rPr>
              <w:rFonts w:ascii="Selawik Light" w:hAnsi="Selawik Light" w:cs="Selawik Light"/>
              <w:i/>
              <w:color w:val="000000"/>
              <w:kern w:val="0"/>
              <w14:ligatures w14:val="none"/>
            </w:rPr>
            <w:t>ż</w:t>
          </w:r>
          <w:r w:rsidRPr="003F7013">
            <w:rPr>
              <w:rFonts w:ascii="Selawik Light" w:hAnsi="Selawik Light" w:cs="Open Sans"/>
              <w:i/>
              <w:color w:val="000000"/>
              <w:kern w:val="0"/>
              <w14:ligatures w14:val="none"/>
            </w:rPr>
            <w:t>eli z uzasadnionej przyczyny o</w:t>
          </w:r>
          <w:r w:rsidRPr="003F7013">
            <w:rPr>
              <w:rFonts w:ascii="Calibri" w:hAnsi="Calibri" w:cs="Calibri"/>
              <w:i/>
              <w:color w:val="000000"/>
              <w:kern w:val="0"/>
              <w14:ligatures w14:val="none"/>
            </w:rPr>
            <w:t> </w:t>
          </w:r>
          <w:r w:rsidRPr="003F7013">
            <w:rPr>
              <w:rFonts w:ascii="Selawik Light" w:hAnsi="Selawik Light" w:cs="Open Sans"/>
              <w:i/>
              <w:color w:val="000000"/>
              <w:kern w:val="0"/>
              <w14:ligatures w14:val="none"/>
            </w:rPr>
            <w:t>obiektywnym charakterze Wykonawca nie jest w stanie uzyska</w:t>
          </w:r>
          <w:r w:rsidRPr="003F7013">
            <w:rPr>
              <w:rFonts w:ascii="Selawik Light" w:hAnsi="Selawik Light" w:cs="Selawik Light"/>
              <w:i/>
              <w:color w:val="000000"/>
              <w:kern w:val="0"/>
              <w14:ligatures w14:val="none"/>
            </w:rPr>
            <w:t>ć</w:t>
          </w:r>
          <w:r w:rsidRPr="003F7013">
            <w:rPr>
              <w:rFonts w:ascii="Selawik Light" w:hAnsi="Selawik Light" w:cs="Open Sans"/>
              <w:i/>
              <w:color w:val="000000"/>
              <w:kern w:val="0"/>
              <w14:ligatures w14:val="none"/>
            </w:rPr>
            <w:t xml:space="preserve"> tych dokument</w:t>
          </w:r>
          <w:r w:rsidRPr="003F7013">
            <w:rPr>
              <w:rFonts w:ascii="Selawik Light" w:hAnsi="Selawik Light" w:cs="Selawik Light"/>
              <w:i/>
              <w:color w:val="000000"/>
              <w:kern w:val="0"/>
              <w14:ligatures w14:val="none"/>
            </w:rPr>
            <w:t>ó</w:t>
          </w:r>
          <w:r w:rsidRPr="003F7013">
            <w:rPr>
              <w:rFonts w:ascii="Selawik Light" w:hAnsi="Selawik Light" w:cs="Open Sans"/>
              <w:i/>
              <w:color w:val="000000"/>
              <w:kern w:val="0"/>
              <w14:ligatures w14:val="none"/>
            </w:rPr>
            <w:t>w - o</w:t>
          </w:r>
          <w:r w:rsidRPr="003F7013">
            <w:rPr>
              <w:rFonts w:ascii="Selawik Light" w:hAnsi="Selawik Light" w:cs="Selawik Light"/>
              <w:i/>
              <w:color w:val="000000"/>
              <w:kern w:val="0"/>
              <w14:ligatures w14:val="none"/>
            </w:rPr>
            <w:t>ś</w:t>
          </w:r>
          <w:r w:rsidRPr="003F7013">
            <w:rPr>
              <w:rFonts w:ascii="Selawik Light" w:hAnsi="Selawik Light" w:cs="Open Sans"/>
              <w:i/>
              <w:color w:val="000000"/>
              <w:kern w:val="0"/>
              <w14:ligatures w14:val="none"/>
            </w:rPr>
            <w:t xml:space="preserve">wiadczenie Wykonawcy. W przypadku </w:t>
          </w:r>
          <w:r w:rsidRPr="003F7013">
            <w:rPr>
              <w:rFonts w:ascii="Selawik Light" w:hAnsi="Selawik Light" w:cs="Selawik Light"/>
              <w:i/>
              <w:color w:val="000000"/>
              <w:kern w:val="0"/>
              <w14:ligatures w14:val="none"/>
            </w:rPr>
            <w:t>ś</w:t>
          </w:r>
          <w:r w:rsidRPr="003F7013">
            <w:rPr>
              <w:rFonts w:ascii="Selawik Light" w:hAnsi="Selawik Light" w:cs="Open Sans"/>
              <w:i/>
              <w:color w:val="000000"/>
              <w:kern w:val="0"/>
              <w14:ligatures w14:val="none"/>
            </w:rPr>
            <w:t>wiadcze</w:t>
          </w:r>
          <w:r w:rsidRPr="003F7013">
            <w:rPr>
              <w:rFonts w:ascii="Selawik Light" w:hAnsi="Selawik Light" w:cs="Selawik Light"/>
              <w:i/>
              <w:color w:val="000000"/>
              <w:kern w:val="0"/>
              <w14:ligatures w14:val="none"/>
            </w:rPr>
            <w:t>ń</w:t>
          </w:r>
          <w:r w:rsidRPr="003F7013">
            <w:rPr>
              <w:rFonts w:ascii="Selawik Light" w:hAnsi="Selawik Light" w:cs="Open Sans"/>
              <w:i/>
              <w:color w:val="000000"/>
              <w:kern w:val="0"/>
              <w14:ligatures w14:val="none"/>
            </w:rPr>
            <w:t xml:space="preserve"> okresowych lub ciągłych nadal wykonywanych referencje bądź inne dokumenty potwierdzające ich należyte wykonanie powinny być wydane nie wcześniej niż 3 miesiące przed upływem terminu składania ofer</w:t>
          </w:r>
          <w:r w:rsidR="00CA2D36">
            <w:rPr>
              <w:rFonts w:ascii="Selawik Light" w:hAnsi="Selawik Light" w:cs="Open Sans"/>
              <w:i/>
              <w:color w:val="000000"/>
              <w:kern w:val="0"/>
              <w14:ligatures w14:val="none"/>
            </w:rPr>
            <w:t>t.</w:t>
          </w:r>
        </w:p>
        <w:p w14:paraId="6586CD28" w14:textId="77777777" w:rsidR="003F7013" w:rsidRPr="003F7013" w:rsidRDefault="003F7013" w:rsidP="003F7013">
          <w:pPr>
            <w:widowControl w:val="0"/>
            <w:suppressAutoHyphens/>
            <w:autoSpaceDE w:val="0"/>
            <w:spacing w:after="0" w:line="240" w:lineRule="auto"/>
            <w:jc w:val="right"/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</w:pPr>
        </w:p>
        <w:p w14:paraId="7F79770E" w14:textId="77777777" w:rsidR="003F7013" w:rsidRPr="003F7013" w:rsidRDefault="003F7013" w:rsidP="003F7013">
          <w:pPr>
            <w:widowControl w:val="0"/>
            <w:suppressAutoHyphens/>
            <w:autoSpaceDE w:val="0"/>
            <w:spacing w:after="0" w:line="240" w:lineRule="auto"/>
            <w:jc w:val="right"/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</w:pPr>
        </w:p>
        <w:p w14:paraId="71D95A21" w14:textId="77777777" w:rsidR="003F7013" w:rsidRPr="003F7013" w:rsidRDefault="003F7013" w:rsidP="003F7013">
          <w:pPr>
            <w:widowControl w:val="0"/>
            <w:suppressAutoHyphens/>
            <w:autoSpaceDE w:val="0"/>
            <w:spacing w:after="0" w:line="240" w:lineRule="auto"/>
            <w:ind w:left="4536"/>
            <w:jc w:val="center"/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  <w:t>(Dokument należy podpisać kwalifikowanym podpisem elektronicznym, podpisem zaufanym lub podpisem osobistym osoby umocowanej do reprezentowania Wykonawcy)</w:t>
          </w:r>
          <w:r w:rsidRPr="003F7013"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  <w:br w:type="page"/>
          </w:r>
        </w:p>
        <w:p w14:paraId="3A63A28B" w14:textId="77777777" w:rsidR="003F7013" w:rsidRPr="003F7013" w:rsidRDefault="003F7013" w:rsidP="003F7013">
          <w:pPr>
            <w:widowControl w:val="0"/>
            <w:suppressAutoHyphens/>
            <w:autoSpaceDE w:val="0"/>
            <w:spacing w:after="0" w:line="240" w:lineRule="auto"/>
            <w:jc w:val="right"/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  <w:sectPr w:rsidR="003F7013" w:rsidRPr="003F7013" w:rsidSect="00E80DFC">
              <w:headerReference w:type="default" r:id="rId12"/>
              <w:pgSz w:w="16838" w:h="11906" w:orient="landscape"/>
              <w:pgMar w:top="1967" w:right="1418" w:bottom="1985" w:left="1418" w:header="708" w:footer="567" w:gutter="0"/>
              <w:cols w:space="708"/>
              <w:docGrid w:linePitch="360"/>
            </w:sectPr>
          </w:pPr>
        </w:p>
        <w:tbl>
          <w:tblPr>
            <w:tblW w:w="9077" w:type="dxa"/>
            <w:jc w:val="center"/>
            <w:tblLayout w:type="fixed"/>
            <w:tblLook w:val="0000" w:firstRow="0" w:lastRow="0" w:firstColumn="0" w:lastColumn="0" w:noHBand="0" w:noVBand="0"/>
          </w:tblPr>
          <w:tblGrid>
            <w:gridCol w:w="2982"/>
            <w:gridCol w:w="6095"/>
          </w:tblGrid>
          <w:tr w:rsidR="003F7013" w:rsidRPr="003F7013" w14:paraId="705409CB" w14:textId="77777777" w:rsidTr="00761E56">
            <w:trPr>
              <w:trHeight w:val="766"/>
              <w:jc w:val="center"/>
            </w:trPr>
            <w:tc>
              <w:tcPr>
                <w:tcW w:w="29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1B5F8065" w14:textId="77777777" w:rsidR="003F7013" w:rsidRPr="003F7013" w:rsidRDefault="003F7013" w:rsidP="003F7013">
                <w:pPr>
                  <w:spacing w:after="0" w:line="240" w:lineRule="auto"/>
                  <w:jc w:val="center"/>
                  <w:rPr>
                    <w:rFonts w:ascii="Selawik Light" w:eastAsia="Times New Roman" w:hAnsi="Selawik Light" w:cstheme="minorHAnsi"/>
                    <w:kern w:val="0"/>
                    <w:lang w:eastAsia="pl-PL"/>
                    <w14:ligatures w14:val="none"/>
                  </w:rPr>
                </w:pPr>
                <w:r w:rsidRPr="003F7013">
                  <w:rPr>
                    <w:rFonts w:ascii="Selawik Light" w:eastAsia="Times New Roman" w:hAnsi="Selawik Light" w:cstheme="minorHAnsi"/>
                    <w:i/>
                    <w:iCs/>
                    <w:kern w:val="0"/>
                    <w:lang w:eastAsia="pl-PL"/>
                    <w14:ligatures w14:val="none"/>
                  </w:rPr>
                  <w:lastRenderedPageBreak/>
                  <w:t>Nr postępowania</w:t>
                </w:r>
              </w:p>
              <w:p w14:paraId="39CD6AA0" w14:textId="75D9FA68" w:rsidR="003F7013" w:rsidRPr="003F7013" w:rsidRDefault="006354B5" w:rsidP="003F7013">
                <w:pPr>
                  <w:suppressAutoHyphens/>
                  <w:spacing w:after="0" w:line="240" w:lineRule="auto"/>
                  <w:ind w:left="539" w:hanging="539"/>
                  <w:jc w:val="center"/>
                  <w:rPr>
                    <w:rFonts w:ascii="Selawik Light" w:eastAsia="Times New Roman" w:hAnsi="Selawik Light" w:cstheme="minorHAnsi"/>
                    <w:kern w:val="0"/>
                    <w:lang w:eastAsia="zh-CN"/>
                    <w14:ligatures w14:val="none"/>
                  </w:rPr>
                </w:pPr>
                <w:r>
                  <w:rPr>
                    <w:rFonts w:ascii="Selawik Light" w:eastAsia="Times New Roman" w:hAnsi="Selawik Light" w:cs="Times New Roman"/>
                    <w:b/>
                    <w:kern w:val="0"/>
                    <w:lang w:eastAsia="pl-PL"/>
                    <w14:ligatures w14:val="none"/>
                  </w:rPr>
                  <w:t>6</w:t>
                </w:r>
                <w:r w:rsidR="003F7013" w:rsidRPr="003F7013">
                  <w:rPr>
                    <w:rFonts w:ascii="Selawik Light" w:eastAsia="Times New Roman" w:hAnsi="Selawik Light" w:cs="Times New Roman"/>
                    <w:b/>
                    <w:kern w:val="0"/>
                    <w:lang w:eastAsia="pl-PL"/>
                    <w14:ligatures w14:val="none"/>
                  </w:rPr>
                  <w:t>/2024</w:t>
                </w:r>
              </w:p>
            </w:tc>
            <w:tc>
              <w:tcPr>
                <w:tcW w:w="6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8D08D" w:themeFill="accent6" w:themeFillTint="99"/>
                <w:vAlign w:val="center"/>
              </w:tcPr>
              <w:p w14:paraId="18803DFD" w14:textId="77777777" w:rsidR="003F7013" w:rsidRPr="003F7013" w:rsidRDefault="003F7013" w:rsidP="003F7013">
                <w:pPr>
                  <w:spacing w:after="0" w:line="240" w:lineRule="auto"/>
                  <w:jc w:val="center"/>
                  <w:rPr>
                    <w:rFonts w:ascii="Selawik Light" w:eastAsia="Times New Roman" w:hAnsi="Selawik Light" w:cstheme="minorHAnsi"/>
                    <w:b/>
                    <w:bCs/>
                    <w:kern w:val="0"/>
                    <w:lang w:eastAsia="pl-PL"/>
                    <w14:ligatures w14:val="none"/>
                  </w:rPr>
                </w:pPr>
                <w:r w:rsidRPr="003F7013">
                  <w:rPr>
                    <w:rFonts w:ascii="Selawik Light" w:eastAsia="Times New Roman" w:hAnsi="Selawik Light" w:cstheme="minorHAnsi"/>
                    <w:b/>
                    <w:bCs/>
                    <w:kern w:val="0"/>
                    <w:lang w:eastAsia="pl-PL"/>
                    <w14:ligatures w14:val="none"/>
                  </w:rPr>
                  <w:t>FORMULARZ II.4. – OŚWIADCZENIE W ZAKRESIE ART. 108 UST. 1 PKT 5 PZP</w:t>
                </w:r>
              </w:p>
              <w:p w14:paraId="0AD6DFCA" w14:textId="77777777" w:rsidR="003F7013" w:rsidRPr="003F7013" w:rsidRDefault="003F7013" w:rsidP="003F7013">
                <w:pPr>
                  <w:spacing w:after="0" w:line="240" w:lineRule="auto"/>
                  <w:jc w:val="center"/>
                  <w:rPr>
                    <w:rFonts w:ascii="Selawik Light" w:eastAsia="Times New Roman" w:hAnsi="Selawik Light" w:cstheme="minorHAnsi"/>
                    <w:kern w:val="0"/>
                    <w:lang w:eastAsia="pl-PL"/>
                    <w14:ligatures w14:val="none"/>
                  </w:rPr>
                </w:pPr>
                <w:r w:rsidRPr="003F7013">
                  <w:rPr>
                    <w:rFonts w:ascii="Selawik Light" w:eastAsia="Times New Roman" w:hAnsi="Selawik Light" w:cs="Calibri"/>
                    <w:bCs/>
                    <w:i/>
                    <w:iCs/>
                    <w:color w:val="000000"/>
                    <w:kern w:val="0"/>
                    <w:lang w:eastAsia="pl-PL"/>
                    <w14:ligatures w14:val="none"/>
                  </w:rPr>
                  <w:t>(dokument składany na wezwanie Zamawiającego)</w:t>
                </w:r>
              </w:p>
            </w:tc>
          </w:tr>
        </w:tbl>
        <w:p w14:paraId="6308A08A" w14:textId="77777777" w:rsidR="003F7013" w:rsidRPr="003F7013" w:rsidRDefault="003F7013" w:rsidP="003F7013">
          <w:pPr>
            <w:tabs>
              <w:tab w:val="left" w:leader="dot" w:pos="9072"/>
            </w:tabs>
            <w:suppressAutoHyphens/>
            <w:spacing w:after="0" w:line="240" w:lineRule="auto"/>
            <w:jc w:val="both"/>
            <w:rPr>
              <w:rFonts w:ascii="Selawik Light" w:eastAsia="Times New Roman" w:hAnsi="Selawik Light" w:cstheme="minorHAnsi"/>
              <w:b/>
              <w:bCs/>
              <w:kern w:val="0"/>
              <w:lang w:eastAsia="pl-PL"/>
              <w14:ligatures w14:val="none"/>
            </w:rPr>
          </w:pPr>
        </w:p>
        <w:p w14:paraId="5D03A845" w14:textId="77777777" w:rsidR="003F7013" w:rsidRPr="003F7013" w:rsidRDefault="003F7013" w:rsidP="003F7013">
          <w:pPr>
            <w:spacing w:after="0" w:line="240" w:lineRule="auto"/>
            <w:rPr>
              <w:rFonts w:ascii="Selawik Light" w:hAnsi="Selawik Light" w:cstheme="minorHAnsi"/>
              <w:b/>
              <w:kern w:val="0"/>
              <w14:ligatures w14:val="none"/>
            </w:rPr>
          </w:pPr>
          <w:r w:rsidRPr="003F7013">
            <w:rPr>
              <w:rFonts w:ascii="Selawik Light" w:hAnsi="Selawik Light" w:cstheme="minorHAnsi"/>
              <w:b/>
              <w:kern w:val="0"/>
              <w14:ligatures w14:val="none"/>
            </w:rPr>
            <w:t>Wykonawca/ Wykonawca wspólnie ubiegający się o zamówienie/ Podmiot udostępniający zasoby*</w:t>
          </w:r>
        </w:p>
        <w:p w14:paraId="705B4C9C" w14:textId="77777777" w:rsidR="003F7013" w:rsidRPr="003F7013" w:rsidRDefault="003F7013" w:rsidP="003F7013">
          <w:pPr>
            <w:spacing w:after="0" w:line="240" w:lineRule="auto"/>
            <w:rPr>
              <w:rFonts w:ascii="Selawik Light" w:hAnsi="Selawik Light" w:cstheme="minorHAnsi"/>
              <w:kern w:val="0"/>
              <w14:ligatures w14:val="none"/>
            </w:rPr>
          </w:pPr>
          <w:r w:rsidRPr="003F7013">
            <w:rPr>
              <w:rFonts w:ascii="Selawik Light" w:hAnsi="Selawik Light" w:cstheme="minorHAnsi"/>
              <w:kern w:val="0"/>
              <w14:ligatures w14:val="none"/>
            </w:rPr>
            <w:t>…………………………………………………………………</w:t>
          </w:r>
        </w:p>
        <w:p w14:paraId="7996EBF0" w14:textId="77777777" w:rsidR="003F7013" w:rsidRPr="003F7013" w:rsidRDefault="003F7013" w:rsidP="003F7013">
          <w:pPr>
            <w:spacing w:after="0" w:line="240" w:lineRule="auto"/>
            <w:rPr>
              <w:rFonts w:ascii="Selawik Light" w:hAnsi="Selawik Light" w:cstheme="minorHAnsi"/>
              <w:i/>
              <w:kern w:val="0"/>
              <w14:ligatures w14:val="none"/>
            </w:rPr>
          </w:pPr>
          <w:r w:rsidRPr="003F7013">
            <w:rPr>
              <w:rFonts w:ascii="Selawik Light" w:hAnsi="Selawik Light" w:cstheme="minorHAnsi"/>
              <w:i/>
              <w:kern w:val="0"/>
              <w14:ligatures w14:val="none"/>
            </w:rPr>
            <w:t>(pełna nazwa/firma, adres, w zależności od podmiotu: NIP/PESEL, KRS/CEiDG)</w:t>
          </w:r>
        </w:p>
        <w:p w14:paraId="2DE64C5A" w14:textId="77777777" w:rsidR="003F7013" w:rsidRPr="003F7013" w:rsidRDefault="003F7013" w:rsidP="003F7013">
          <w:pPr>
            <w:spacing w:after="0" w:line="240" w:lineRule="auto"/>
            <w:rPr>
              <w:rFonts w:ascii="Selawik Light" w:hAnsi="Selawik Light" w:cstheme="minorHAnsi"/>
              <w:kern w:val="0"/>
              <w:u w:val="single"/>
              <w14:ligatures w14:val="none"/>
            </w:rPr>
          </w:pPr>
          <w:r w:rsidRPr="003F7013">
            <w:rPr>
              <w:rFonts w:ascii="Selawik Light" w:hAnsi="Selawik Light" w:cstheme="minorHAnsi"/>
              <w:kern w:val="0"/>
              <w:u w:val="single"/>
              <w14:ligatures w14:val="none"/>
            </w:rPr>
            <w:t>reprezentowany przez:</w:t>
          </w:r>
        </w:p>
        <w:p w14:paraId="770BDD67" w14:textId="77777777" w:rsidR="003F7013" w:rsidRPr="003F7013" w:rsidRDefault="003F7013" w:rsidP="003F7013">
          <w:pPr>
            <w:spacing w:after="0" w:line="240" w:lineRule="auto"/>
            <w:rPr>
              <w:rFonts w:ascii="Selawik Light" w:hAnsi="Selawik Light" w:cstheme="minorHAnsi"/>
              <w:kern w:val="0"/>
              <w14:ligatures w14:val="none"/>
            </w:rPr>
          </w:pPr>
          <w:r w:rsidRPr="003F7013">
            <w:rPr>
              <w:rFonts w:ascii="Selawik Light" w:hAnsi="Selawik Light" w:cstheme="minorHAnsi"/>
              <w:kern w:val="0"/>
              <w14:ligatures w14:val="none"/>
            </w:rPr>
            <w:t>…………………………………………………………………</w:t>
          </w:r>
        </w:p>
        <w:p w14:paraId="1D39A7EA" w14:textId="77777777" w:rsidR="003F7013" w:rsidRPr="003F7013" w:rsidRDefault="003F7013" w:rsidP="003F7013">
          <w:pPr>
            <w:spacing w:after="0" w:line="240" w:lineRule="auto"/>
            <w:rPr>
              <w:rFonts w:ascii="Selawik Light" w:hAnsi="Selawik Light" w:cstheme="minorHAnsi"/>
              <w:i/>
              <w:kern w:val="0"/>
              <w14:ligatures w14:val="none"/>
            </w:rPr>
          </w:pPr>
          <w:r w:rsidRPr="003F7013">
            <w:rPr>
              <w:rFonts w:ascii="Selawik Light" w:hAnsi="Selawik Light" w:cstheme="minorHAnsi"/>
              <w:i/>
              <w:kern w:val="0"/>
              <w14:ligatures w14:val="none"/>
            </w:rPr>
            <w:t>(imię, nazwisko, stanowisko/podstawa do reprezentacji)</w:t>
          </w:r>
        </w:p>
        <w:p w14:paraId="47EB7A46" w14:textId="77777777" w:rsidR="003F7013" w:rsidRDefault="003F7013" w:rsidP="003F7013">
          <w:pPr>
            <w:spacing w:after="0" w:line="240" w:lineRule="auto"/>
            <w:rPr>
              <w:rFonts w:ascii="Selawik Light" w:hAnsi="Selawik Light" w:cstheme="minorHAnsi"/>
              <w:b/>
              <w:kern w:val="0"/>
              <w14:ligatures w14:val="none"/>
            </w:rPr>
          </w:pPr>
        </w:p>
        <w:p w14:paraId="6322D161" w14:textId="77777777" w:rsidR="00152AD5" w:rsidRPr="003F7013" w:rsidRDefault="00152AD5" w:rsidP="003F7013">
          <w:pPr>
            <w:spacing w:after="0" w:line="240" w:lineRule="auto"/>
            <w:rPr>
              <w:rFonts w:ascii="Selawik Light" w:hAnsi="Selawik Light" w:cstheme="minorHAnsi"/>
              <w:b/>
              <w:kern w:val="0"/>
              <w14:ligatures w14:val="none"/>
            </w:rPr>
          </w:pPr>
        </w:p>
        <w:p w14:paraId="2FBEA719" w14:textId="77777777" w:rsidR="003F7013" w:rsidRDefault="003F7013" w:rsidP="003F7013">
          <w:pPr>
            <w:spacing w:after="120" w:line="240" w:lineRule="auto"/>
            <w:jc w:val="center"/>
            <w:rPr>
              <w:rFonts w:ascii="Selawik Light" w:hAnsi="Selawik Light" w:cstheme="minorHAnsi"/>
              <w:b/>
              <w:kern w:val="0"/>
              <w:u w:val="single"/>
              <w14:ligatures w14:val="none"/>
            </w:rPr>
          </w:pPr>
          <w:r w:rsidRPr="003F7013">
            <w:rPr>
              <w:rFonts w:ascii="Selawik Light" w:hAnsi="Selawik Light" w:cstheme="minorHAnsi"/>
              <w:b/>
              <w:kern w:val="0"/>
              <w:u w:val="single"/>
              <w14:ligatures w14:val="none"/>
            </w:rPr>
            <w:t>Oświadczenia Wykonawcy/ Wykonawcy wspólnie ubiegającego się o udzielenie zamówienia/ Podmiotu udostępniającego zasoby*</w:t>
          </w:r>
        </w:p>
        <w:p w14:paraId="01E717F2" w14:textId="77777777" w:rsidR="00152AD5" w:rsidRPr="003F7013" w:rsidRDefault="00152AD5" w:rsidP="003F7013">
          <w:pPr>
            <w:spacing w:after="120" w:line="240" w:lineRule="auto"/>
            <w:jc w:val="center"/>
            <w:rPr>
              <w:rFonts w:ascii="Selawik Light" w:hAnsi="Selawik Light" w:cstheme="minorHAnsi"/>
              <w:b/>
              <w:kern w:val="0"/>
              <w:u w:val="single"/>
              <w14:ligatures w14:val="none"/>
            </w:rPr>
          </w:pPr>
        </w:p>
        <w:p w14:paraId="5224F6BD" w14:textId="24CC1EF9" w:rsidR="006354B5" w:rsidRPr="00152AD5" w:rsidRDefault="003F7013" w:rsidP="006354B5">
          <w:pPr>
            <w:shd w:val="clear" w:color="auto" w:fill="FFFFFF"/>
            <w:spacing w:after="0" w:line="240" w:lineRule="auto"/>
            <w:jc w:val="both"/>
            <w:rPr>
              <w:rFonts w:ascii="Selawik Light" w:eastAsia="Times New Roman" w:hAnsi="Selawik Light" w:cs="Calibri"/>
              <w:b/>
              <w:bCs/>
              <w:kern w:val="0"/>
              <w:lang w:eastAsia="zh-CN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 xml:space="preserve">ubiegając się o udzielenie zamówienia publicznego </w:t>
          </w:r>
          <w:r w:rsidR="006251F5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 xml:space="preserve">na: </w:t>
          </w:r>
          <w:r w:rsidR="006354B5">
            <w:rPr>
              <w:rFonts w:ascii="Selawik Light" w:eastAsia="Times New Roman" w:hAnsi="Selawik Light" w:cs="Calibri"/>
              <w:b/>
              <w:bCs/>
              <w:kern w:val="0"/>
              <w:lang w:eastAsia="zh-CN"/>
              <w14:ligatures w14:val="none"/>
            </w:rPr>
            <w:t xml:space="preserve">usługę ochrony budynków i mienia wraz z obsługą portierską w </w:t>
          </w:r>
          <w:proofErr w:type="spellStart"/>
          <w:r w:rsidR="006354B5">
            <w:rPr>
              <w:rFonts w:ascii="Selawik Light" w:eastAsia="Times New Roman" w:hAnsi="Selawik Light" w:cs="Calibri"/>
              <w:b/>
              <w:bCs/>
              <w:kern w:val="0"/>
              <w:lang w:eastAsia="zh-CN"/>
              <w14:ligatures w14:val="none"/>
            </w:rPr>
            <w:t>IERiGŻ</w:t>
          </w:r>
          <w:proofErr w:type="spellEnd"/>
          <w:r w:rsidR="006354B5">
            <w:rPr>
              <w:rFonts w:ascii="Selawik Light" w:eastAsia="Times New Roman" w:hAnsi="Selawik Light" w:cs="Calibri"/>
              <w:b/>
              <w:bCs/>
              <w:kern w:val="0"/>
              <w:lang w:eastAsia="zh-CN"/>
              <w14:ligatures w14:val="none"/>
            </w:rPr>
            <w:t>-PIB</w:t>
          </w:r>
        </w:p>
        <w:p w14:paraId="3B006639" w14:textId="77777777" w:rsidR="003F7013" w:rsidRPr="003F7013" w:rsidRDefault="003F7013" w:rsidP="003F7013">
          <w:pPr>
            <w:spacing w:after="240" w:line="240" w:lineRule="auto"/>
            <w:jc w:val="both"/>
            <w:rPr>
              <w:rFonts w:ascii="Selawik Light" w:eastAsia="Times New Roman" w:hAnsi="Selawik Light" w:cstheme="minorHAnsi"/>
              <w:bCs/>
              <w:color w:val="000000"/>
              <w:kern w:val="0"/>
              <w:lang w:eastAsia="pl-PL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>oświadczamy</w:t>
          </w:r>
          <w:r w:rsidRPr="003F7013">
            <w:rPr>
              <w:rFonts w:ascii="Selawik Light" w:eastAsia="Times New Roman" w:hAnsi="Selawik Light" w:cstheme="minorHAnsi"/>
              <w:bCs/>
              <w:color w:val="000000"/>
              <w:kern w:val="0"/>
              <w:lang w:eastAsia="pl-PL"/>
              <w14:ligatures w14:val="none"/>
            </w:rPr>
            <w:t>:</w:t>
          </w:r>
        </w:p>
        <w:p w14:paraId="195E5C12" w14:textId="77777777" w:rsidR="003F7013" w:rsidRPr="003F7013" w:rsidRDefault="003F7013" w:rsidP="003F7013">
          <w:pPr>
            <w:spacing w:after="200" w:line="240" w:lineRule="auto"/>
            <w:jc w:val="both"/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color w:val="000000"/>
              <w:kern w:val="0"/>
              <w:lang w:eastAsia="pl-PL"/>
              <w14:ligatures w14:val="none"/>
            </w:rPr>
            <w:t>- że nie zawarłem z innymi Wykonawcami porozumienia mającego na celu zakłócenie konkurencji,</w:t>
          </w:r>
        </w:p>
        <w:p w14:paraId="53FEDD54" w14:textId="77777777" w:rsidR="003F7013" w:rsidRPr="003F7013" w:rsidRDefault="003F7013" w:rsidP="003F7013">
          <w:pPr>
            <w:widowControl w:val="0"/>
            <w:shd w:val="clear" w:color="auto" w:fill="FFFFFF"/>
            <w:spacing w:before="240" w:after="200" w:line="240" w:lineRule="auto"/>
            <w:ind w:right="6"/>
            <w:jc w:val="both"/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 xml:space="preserve">-*że Wykonawca, którego reprezentuję </w:t>
          </w:r>
          <w:r w:rsidRPr="003F7013">
            <w:rPr>
              <w:rFonts w:ascii="Selawik Light" w:eastAsia="Times New Roman" w:hAnsi="Selawik Light" w:cstheme="minorHAnsi"/>
              <w:b/>
              <w:bCs/>
              <w:kern w:val="0"/>
              <w:lang w:eastAsia="pl-PL"/>
              <w14:ligatures w14:val="none"/>
            </w:rPr>
            <w:t>nie należy do grupy kapitałowej,</w:t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 xml:space="preserve"> w rozumieniu ustawy z dnia 16 lutego 2007 r. o ochronie konkurencji i konsumentów wraz z innymi Wykonawcami, którzy w tym postępowaniu złożyli odrębne oferty/oferty częściowe,</w:t>
          </w:r>
        </w:p>
        <w:p w14:paraId="737DC198" w14:textId="77777777" w:rsidR="003F7013" w:rsidRPr="003F7013" w:rsidRDefault="003F7013" w:rsidP="003F7013">
          <w:pPr>
            <w:spacing w:before="240" w:after="200" w:line="240" w:lineRule="auto"/>
            <w:ind w:left="567" w:hanging="567"/>
            <w:jc w:val="center"/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>------------------------------ albo ------------------------------</w:t>
          </w:r>
        </w:p>
        <w:p w14:paraId="3A78DB81" w14:textId="77777777" w:rsidR="003F7013" w:rsidRPr="003F7013" w:rsidRDefault="003F7013" w:rsidP="003F7013">
          <w:pPr>
            <w:widowControl w:val="0"/>
            <w:shd w:val="clear" w:color="auto" w:fill="FFFFFF"/>
            <w:spacing w:after="0" w:line="240" w:lineRule="auto"/>
            <w:jc w:val="both"/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 xml:space="preserve">-*że Wykonawca, którego reprezentuję </w:t>
          </w:r>
          <w:r w:rsidRPr="003F7013">
            <w:rPr>
              <w:rFonts w:ascii="Selawik Light" w:eastAsia="Times New Roman" w:hAnsi="Selawik Light" w:cstheme="minorHAnsi"/>
              <w:b/>
              <w:bCs/>
              <w:kern w:val="0"/>
              <w:lang w:eastAsia="pl-PL"/>
              <w14:ligatures w14:val="none"/>
            </w:rPr>
            <w:t>należy do tej samej grupy kapitałowej,</w:t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 xml:space="preserve"> w rozumieniu ustawy z dnia 16 lutego 2007 r. o ochronie konkurencji i konsumentów wraz z innym Wykonawcą/Wykonawcami, którzy w tym postępowaniu złożyli odrębne oferty/oferty częściowe, tj. z</w:t>
          </w:r>
          <w:r w:rsidRPr="003F7013">
            <w:rPr>
              <w:rFonts w:ascii="Calibri" w:eastAsia="Times New Roman" w:hAnsi="Calibri" w:cs="Calibri"/>
              <w:kern w:val="0"/>
              <w:lang w:eastAsia="pl-PL"/>
              <w14:ligatures w14:val="none"/>
            </w:rPr>
            <w:t> </w:t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>Wykonawc</w:t>
          </w:r>
          <w:r w:rsidRPr="003F7013">
            <w:rPr>
              <w:rFonts w:ascii="Selawik Light" w:eastAsia="Times New Roman" w:hAnsi="Selawik Light" w:cs="Selawik Light"/>
              <w:kern w:val="0"/>
              <w:lang w:eastAsia="pl-PL"/>
              <w14:ligatures w14:val="none"/>
            </w:rPr>
            <w:t>ą</w:t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 xml:space="preserve">/mi </w:t>
          </w:r>
          <w:r w:rsidRPr="003F7013">
            <w:rPr>
              <w:rFonts w:ascii="Selawik Light" w:eastAsia="Times New Roman" w:hAnsi="Selawik Light" w:cs="Selawik Light"/>
              <w:kern w:val="0"/>
              <w:lang w:eastAsia="pl-PL"/>
              <w14:ligatures w14:val="none"/>
            </w:rPr>
            <w:t>…………………</w:t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>.</w:t>
          </w:r>
          <w:r w:rsidRPr="003F7013">
            <w:rPr>
              <w:rFonts w:ascii="Selawik Light" w:eastAsia="Times New Roman" w:hAnsi="Selawik Light" w:cs="Selawik Light"/>
              <w:kern w:val="0"/>
              <w:lang w:eastAsia="pl-PL"/>
              <w14:ligatures w14:val="none"/>
            </w:rPr>
            <w:t>……………………………………………………</w:t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>.</w:t>
          </w:r>
          <w:r w:rsidRPr="003F7013">
            <w:rPr>
              <w:rFonts w:ascii="Selawik Light" w:eastAsia="Times New Roman" w:hAnsi="Selawik Light" w:cs="Selawik Light"/>
              <w:kern w:val="0"/>
              <w:lang w:eastAsia="pl-PL"/>
              <w14:ligatures w14:val="none"/>
            </w:rPr>
            <w:t>………</w:t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 xml:space="preserve">. </w:t>
          </w:r>
        </w:p>
        <w:p w14:paraId="4989C44C" w14:textId="77777777" w:rsidR="003F7013" w:rsidRPr="003F7013" w:rsidRDefault="003F7013" w:rsidP="003F7013">
          <w:pPr>
            <w:widowControl w:val="0"/>
            <w:shd w:val="clear" w:color="auto" w:fill="FFFFFF"/>
            <w:spacing w:after="200" w:line="240" w:lineRule="auto"/>
            <w:jc w:val="both"/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>(</w:t>
          </w:r>
          <w:r w:rsidRPr="003F7013">
            <w:rPr>
              <w:rFonts w:ascii="Selawik Light" w:eastAsia="Times New Roman" w:hAnsi="Selawik Light" w:cstheme="minorHAnsi"/>
              <w:i/>
              <w:iCs/>
              <w:kern w:val="0"/>
              <w:lang w:eastAsia="pl-PL"/>
              <w14:ligatures w14:val="none"/>
            </w:rPr>
            <w:t>podać nazwę innego wykonawcy lub wykonawców, który należy do tej samej grupy kapitałowej i</w:t>
          </w:r>
          <w:r w:rsidRPr="003F7013">
            <w:rPr>
              <w:rFonts w:ascii="Calibri" w:eastAsia="Times New Roman" w:hAnsi="Calibri" w:cs="Calibri"/>
              <w:i/>
              <w:iCs/>
              <w:kern w:val="0"/>
              <w:lang w:eastAsia="pl-PL"/>
              <w14:ligatures w14:val="none"/>
            </w:rPr>
            <w:t> </w:t>
          </w:r>
          <w:r w:rsidRPr="003F7013">
            <w:rPr>
              <w:rFonts w:ascii="Selawik Light" w:eastAsia="Times New Roman" w:hAnsi="Selawik Light" w:cstheme="minorHAnsi"/>
              <w:i/>
              <w:iCs/>
              <w:kern w:val="0"/>
              <w:lang w:eastAsia="pl-PL"/>
              <w14:ligatures w14:val="none"/>
            </w:rPr>
            <w:t xml:space="preserve"> z</w:t>
          </w:r>
          <w:r w:rsidRPr="003F7013">
            <w:rPr>
              <w:rFonts w:ascii="Selawik Light" w:eastAsia="Times New Roman" w:hAnsi="Selawik Light" w:cs="Selawik Light"/>
              <w:i/>
              <w:iCs/>
              <w:kern w:val="0"/>
              <w:lang w:eastAsia="pl-PL"/>
              <w14:ligatures w14:val="none"/>
            </w:rPr>
            <w:t>ł</w:t>
          </w:r>
          <w:r w:rsidRPr="003F7013">
            <w:rPr>
              <w:rFonts w:ascii="Selawik Light" w:eastAsia="Times New Roman" w:hAnsi="Selawik Light" w:cstheme="minorHAnsi"/>
              <w:i/>
              <w:iCs/>
              <w:kern w:val="0"/>
              <w:lang w:eastAsia="pl-PL"/>
              <w14:ligatures w14:val="none"/>
            </w:rPr>
            <w:t>o</w:t>
          </w:r>
          <w:r w:rsidRPr="003F7013">
            <w:rPr>
              <w:rFonts w:ascii="Selawik Light" w:eastAsia="Times New Roman" w:hAnsi="Selawik Light" w:cs="Selawik Light"/>
              <w:i/>
              <w:iCs/>
              <w:kern w:val="0"/>
              <w:lang w:eastAsia="pl-PL"/>
              <w14:ligatures w14:val="none"/>
            </w:rPr>
            <w:t>ż</w:t>
          </w:r>
          <w:r w:rsidRPr="003F7013">
            <w:rPr>
              <w:rFonts w:ascii="Selawik Light" w:eastAsia="Times New Roman" w:hAnsi="Selawik Light" w:cstheme="minorHAnsi"/>
              <w:i/>
              <w:iCs/>
              <w:kern w:val="0"/>
              <w:lang w:eastAsia="pl-PL"/>
              <w14:ligatures w14:val="none"/>
            </w:rPr>
            <w:t>y</w:t>
          </w:r>
          <w:r w:rsidRPr="003F7013">
            <w:rPr>
              <w:rFonts w:ascii="Selawik Light" w:eastAsia="Times New Roman" w:hAnsi="Selawik Light" w:cs="Selawik Light"/>
              <w:i/>
              <w:iCs/>
              <w:kern w:val="0"/>
              <w:lang w:eastAsia="pl-PL"/>
              <w14:ligatures w14:val="none"/>
            </w:rPr>
            <w:t>ł</w:t>
          </w:r>
          <w:r w:rsidRPr="003F7013">
            <w:rPr>
              <w:rFonts w:ascii="Selawik Light" w:eastAsia="Times New Roman" w:hAnsi="Selawik Light" w:cstheme="minorHAnsi"/>
              <w:i/>
              <w:iCs/>
              <w:kern w:val="0"/>
              <w:lang w:eastAsia="pl-PL"/>
              <w14:ligatures w14:val="none"/>
            </w:rPr>
            <w:t xml:space="preserve"> odr</w:t>
          </w:r>
          <w:r w:rsidRPr="003F7013">
            <w:rPr>
              <w:rFonts w:ascii="Selawik Light" w:eastAsia="Times New Roman" w:hAnsi="Selawik Light" w:cs="Selawik Light"/>
              <w:i/>
              <w:iCs/>
              <w:kern w:val="0"/>
              <w:lang w:eastAsia="pl-PL"/>
              <w14:ligatures w14:val="none"/>
            </w:rPr>
            <w:t>ę</w:t>
          </w:r>
          <w:r w:rsidRPr="003F7013">
            <w:rPr>
              <w:rFonts w:ascii="Selawik Light" w:eastAsia="Times New Roman" w:hAnsi="Selawik Light" w:cstheme="minorHAnsi"/>
              <w:i/>
              <w:iCs/>
              <w:kern w:val="0"/>
              <w:lang w:eastAsia="pl-PL"/>
              <w14:ligatures w14:val="none"/>
            </w:rPr>
            <w:t>bn</w:t>
          </w:r>
          <w:r w:rsidRPr="003F7013">
            <w:rPr>
              <w:rFonts w:ascii="Selawik Light" w:eastAsia="Times New Roman" w:hAnsi="Selawik Light" w:cs="Selawik Light"/>
              <w:i/>
              <w:iCs/>
              <w:kern w:val="0"/>
              <w:lang w:eastAsia="pl-PL"/>
              <w14:ligatures w14:val="none"/>
            </w:rPr>
            <w:t>ą</w:t>
          </w:r>
          <w:r w:rsidRPr="003F7013">
            <w:rPr>
              <w:rFonts w:ascii="Selawik Light" w:eastAsia="Times New Roman" w:hAnsi="Selawik Light" w:cstheme="minorHAnsi"/>
              <w:i/>
              <w:iCs/>
              <w:kern w:val="0"/>
              <w:lang w:eastAsia="pl-PL"/>
              <w14:ligatures w14:val="none"/>
            </w:rPr>
            <w:t xml:space="preserve"> ofert</w:t>
          </w:r>
          <w:r w:rsidRPr="003F7013">
            <w:rPr>
              <w:rFonts w:ascii="Selawik Light" w:eastAsia="Times New Roman" w:hAnsi="Selawik Light" w:cs="Selawik Light"/>
              <w:i/>
              <w:iCs/>
              <w:kern w:val="0"/>
              <w:lang w:eastAsia="pl-PL"/>
              <w14:ligatures w14:val="none"/>
            </w:rPr>
            <w:t>ę</w:t>
          </w:r>
          <w:r w:rsidRPr="003F7013">
            <w:rPr>
              <w:rFonts w:ascii="Selawik Light" w:eastAsia="Times New Roman" w:hAnsi="Selawik Light" w:cstheme="minorHAnsi"/>
              <w:i/>
              <w:iCs/>
              <w:kern w:val="0"/>
              <w:lang w:eastAsia="pl-PL"/>
              <w14:ligatures w14:val="none"/>
            </w:rPr>
            <w:t>/ofert</w:t>
          </w:r>
          <w:r w:rsidRPr="003F7013">
            <w:rPr>
              <w:rFonts w:ascii="Selawik Light" w:eastAsia="Times New Roman" w:hAnsi="Selawik Light" w:cs="Selawik Light"/>
              <w:i/>
              <w:iCs/>
              <w:kern w:val="0"/>
              <w:lang w:eastAsia="pl-PL"/>
              <w14:ligatures w14:val="none"/>
            </w:rPr>
            <w:t>ę</w:t>
          </w:r>
          <w:r w:rsidRPr="003F7013">
            <w:rPr>
              <w:rFonts w:ascii="Selawik Light" w:eastAsia="Times New Roman" w:hAnsi="Selawik Light" w:cstheme="minorHAnsi"/>
              <w:i/>
              <w:iCs/>
              <w:kern w:val="0"/>
              <w:lang w:eastAsia="pl-PL"/>
              <w14:ligatures w14:val="none"/>
            </w:rPr>
            <w:t xml:space="preserve"> cz</w:t>
          </w:r>
          <w:r w:rsidRPr="003F7013">
            <w:rPr>
              <w:rFonts w:ascii="Selawik Light" w:eastAsia="Times New Roman" w:hAnsi="Selawik Light" w:cs="Selawik Light"/>
              <w:i/>
              <w:iCs/>
              <w:kern w:val="0"/>
              <w:lang w:eastAsia="pl-PL"/>
              <w14:ligatures w14:val="none"/>
            </w:rPr>
            <w:t>ęś</w:t>
          </w:r>
          <w:r w:rsidRPr="003F7013">
            <w:rPr>
              <w:rFonts w:ascii="Selawik Light" w:eastAsia="Times New Roman" w:hAnsi="Selawik Light" w:cstheme="minorHAnsi"/>
              <w:i/>
              <w:iCs/>
              <w:kern w:val="0"/>
              <w:lang w:eastAsia="pl-PL"/>
              <w14:ligatures w14:val="none"/>
            </w:rPr>
            <w:t>ciow</w:t>
          </w:r>
          <w:r w:rsidRPr="003F7013">
            <w:rPr>
              <w:rFonts w:ascii="Selawik Light" w:eastAsia="Times New Roman" w:hAnsi="Selawik Light" w:cs="Selawik Light"/>
              <w:i/>
              <w:iCs/>
              <w:kern w:val="0"/>
              <w:lang w:eastAsia="pl-PL"/>
              <w14:ligatures w14:val="none"/>
            </w:rPr>
            <w:t>ą</w:t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>)</w:t>
          </w:r>
        </w:p>
        <w:p w14:paraId="453C68AF" w14:textId="77777777" w:rsidR="003F7013" w:rsidRPr="003F7013" w:rsidRDefault="003F7013" w:rsidP="003F7013">
          <w:pPr>
            <w:widowControl w:val="0"/>
            <w:shd w:val="clear" w:color="auto" w:fill="FFFFFF"/>
            <w:spacing w:after="200" w:line="240" w:lineRule="auto"/>
            <w:jc w:val="both"/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 xml:space="preserve">Jednocześnie oświadczam, że oferta została przygotowana niezależnie od </w:t>
          </w:r>
          <w:r w:rsidRPr="003F7013">
            <w:rPr>
              <w:rFonts w:ascii="Selawik Light" w:eastAsia="Times New Roman" w:hAnsi="Selawik Light" w:cstheme="minorHAnsi"/>
              <w:bCs/>
              <w:kern w:val="0"/>
              <w:lang w:eastAsia="pl-PL"/>
              <w14:ligatures w14:val="none"/>
            </w:rPr>
            <w:t>wskazanego/ych Wykonawcy/ów należącego/ych do tej samej grupy kapitałowej</w:t>
          </w: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>, na dowód czego przedkładam stosowne dowody**</w:t>
          </w:r>
        </w:p>
        <w:p w14:paraId="3988C995" w14:textId="77777777" w:rsidR="003F7013" w:rsidRPr="003F7013" w:rsidRDefault="003F7013" w:rsidP="003F7013">
          <w:pPr>
            <w:widowControl w:val="0"/>
            <w:shd w:val="clear" w:color="auto" w:fill="FFFFFF"/>
            <w:spacing w:after="0" w:line="240" w:lineRule="auto"/>
            <w:jc w:val="both"/>
            <w:rPr>
              <w:rFonts w:ascii="Selawik Light" w:eastAsia="Calibri" w:hAnsi="Selawik Light" w:cstheme="minorHAnsi"/>
              <w:b/>
              <w:bCs/>
              <w:kern w:val="0"/>
              <w14:ligatures w14:val="none"/>
            </w:rPr>
          </w:pPr>
          <w:r w:rsidRPr="003F7013">
            <w:rPr>
              <w:rFonts w:ascii="Selawik Light" w:eastAsia="Calibri" w:hAnsi="Selawik Light" w:cstheme="minorHAnsi"/>
              <w:b/>
              <w:bCs/>
              <w:kern w:val="0"/>
              <w14:ligatures w14:val="none"/>
            </w:rPr>
            <w:t>* niepotrzebne skreślić</w:t>
          </w:r>
        </w:p>
        <w:p w14:paraId="4FAA21F5" w14:textId="77777777" w:rsidR="003F7013" w:rsidRPr="003F7013" w:rsidRDefault="003F7013" w:rsidP="003F7013">
          <w:pPr>
            <w:spacing w:after="200" w:line="240" w:lineRule="auto"/>
            <w:jc w:val="both"/>
            <w:rPr>
              <w:rFonts w:ascii="Selawik Light" w:eastAsia="Calibri" w:hAnsi="Selawik Light" w:cstheme="minorHAnsi"/>
              <w:bCs/>
              <w:kern w:val="0"/>
              <w14:ligatures w14:val="none"/>
            </w:rPr>
          </w:pPr>
          <w:r w:rsidRPr="003F7013">
            <w:rPr>
              <w:rFonts w:ascii="Selawik Light" w:eastAsia="Calibri" w:hAnsi="Selawik Light" w:cstheme="minorHAnsi"/>
              <w:kern w:val="0"/>
              <w14:ligatures w14:val="none"/>
            </w:rPr>
            <w:t xml:space="preserve">** w przypadku, gdy Wykonawca </w:t>
          </w:r>
          <w:r w:rsidRPr="003F7013">
            <w:rPr>
              <w:rFonts w:ascii="Selawik Light" w:eastAsia="Calibri" w:hAnsi="Selawik Light" w:cstheme="minorHAnsi"/>
              <w:b/>
              <w:kern w:val="0"/>
              <w14:ligatures w14:val="none"/>
            </w:rPr>
            <w:t>należy</w:t>
          </w:r>
          <w:r w:rsidRPr="003F7013">
            <w:rPr>
              <w:rFonts w:ascii="Selawik Light" w:eastAsia="Calibri" w:hAnsi="Selawik Light" w:cstheme="minorHAnsi"/>
              <w:kern w:val="0"/>
              <w14:ligatures w14:val="none"/>
            </w:rPr>
            <w:t xml:space="preserve"> do tej samej grupy kapitałowej co inny Wykonawca, który złożył odrębną ofertę/ofertę częściową w przedmiotowym postępowaniu, wraz </w:t>
          </w:r>
          <w:r w:rsidRPr="003F7013">
            <w:rPr>
              <w:rFonts w:ascii="Selawik Light" w:eastAsia="Calibri" w:hAnsi="Selawik Light" w:cstheme="minorHAnsi"/>
              <w:bCs/>
              <w:kern w:val="0"/>
              <w14:ligatures w14:val="none"/>
            </w:rPr>
            <w:t>ze złożeniem oświadczenia Wykonawca może przedstawić dowody, że przygotowanie oferty/oferty częściowej odbyło się niezależnie od wskazanego Wykonawcy należącego do tej samej grupy kapitałowej.</w:t>
          </w:r>
        </w:p>
        <w:p w14:paraId="4CE5A31F" w14:textId="77777777" w:rsidR="003F7013" w:rsidRPr="003F7013" w:rsidRDefault="003F7013" w:rsidP="003F7013">
          <w:pPr>
            <w:widowControl w:val="0"/>
            <w:suppressAutoHyphens/>
            <w:autoSpaceDE w:val="0"/>
            <w:spacing w:after="0" w:line="240" w:lineRule="auto"/>
            <w:ind w:left="4536"/>
            <w:jc w:val="center"/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  <w:t xml:space="preserve">(Dokument należy podpisać kwalifikowanym podpisem elektronicznym, podpisem zaufanym </w:t>
          </w:r>
          <w:r w:rsidRPr="003F7013"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  <w:lastRenderedPageBreak/>
            <w:t>lub podpisem osobistym osoby umocowanej do reprezentowania Wykonawcy/ Podmiotu udostepniającego zasoby)</w:t>
          </w:r>
        </w:p>
        <w:p w14:paraId="20AFC46A" w14:textId="77777777" w:rsidR="003F7013" w:rsidRPr="003F7013" w:rsidRDefault="003F7013" w:rsidP="003F7013">
          <w:pPr>
            <w:spacing w:line="240" w:lineRule="auto"/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  <w:br w:type="page"/>
          </w:r>
        </w:p>
        <w:tbl>
          <w:tblPr>
            <w:tblW w:w="9077" w:type="dxa"/>
            <w:jc w:val="center"/>
            <w:tblLayout w:type="fixed"/>
            <w:tblLook w:val="0000" w:firstRow="0" w:lastRow="0" w:firstColumn="0" w:lastColumn="0" w:noHBand="0" w:noVBand="0"/>
          </w:tblPr>
          <w:tblGrid>
            <w:gridCol w:w="2982"/>
            <w:gridCol w:w="6095"/>
          </w:tblGrid>
          <w:tr w:rsidR="003F7013" w:rsidRPr="003F7013" w14:paraId="344D1F67" w14:textId="77777777" w:rsidTr="00761E56">
            <w:trPr>
              <w:trHeight w:val="766"/>
              <w:jc w:val="center"/>
            </w:trPr>
            <w:tc>
              <w:tcPr>
                <w:tcW w:w="29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120EDC6B" w14:textId="77777777" w:rsidR="003F7013" w:rsidRPr="003F7013" w:rsidRDefault="003F7013" w:rsidP="003F7013">
                <w:pPr>
                  <w:spacing w:after="0" w:line="240" w:lineRule="auto"/>
                  <w:jc w:val="center"/>
                  <w:rPr>
                    <w:rFonts w:ascii="Selawik Light" w:eastAsia="Times New Roman" w:hAnsi="Selawik Light" w:cstheme="minorHAnsi"/>
                    <w:kern w:val="0"/>
                    <w:lang w:eastAsia="pl-PL"/>
                    <w14:ligatures w14:val="none"/>
                  </w:rPr>
                </w:pPr>
                <w:r w:rsidRPr="003F7013">
                  <w:rPr>
                    <w:rFonts w:ascii="Selawik Light" w:eastAsia="Times New Roman" w:hAnsi="Selawik Light" w:cstheme="minorHAnsi"/>
                    <w:i/>
                    <w:iCs/>
                    <w:kern w:val="0"/>
                    <w:lang w:eastAsia="pl-PL"/>
                    <w14:ligatures w14:val="none"/>
                  </w:rPr>
                  <w:lastRenderedPageBreak/>
                  <w:t>Nr postępowania</w:t>
                </w:r>
              </w:p>
              <w:p w14:paraId="5F2ABA67" w14:textId="6AAA265D" w:rsidR="003F7013" w:rsidRPr="003F7013" w:rsidRDefault="006354B5" w:rsidP="003F7013">
                <w:pPr>
                  <w:suppressAutoHyphens/>
                  <w:spacing w:after="0" w:line="240" w:lineRule="auto"/>
                  <w:ind w:left="539" w:hanging="539"/>
                  <w:jc w:val="center"/>
                  <w:rPr>
                    <w:rFonts w:ascii="Selawik Light" w:eastAsia="Times New Roman" w:hAnsi="Selawik Light" w:cstheme="minorHAnsi"/>
                    <w:kern w:val="0"/>
                    <w:lang w:eastAsia="zh-CN"/>
                    <w14:ligatures w14:val="none"/>
                  </w:rPr>
                </w:pPr>
                <w:r>
                  <w:rPr>
                    <w:rFonts w:ascii="Selawik Light" w:eastAsia="Times New Roman" w:hAnsi="Selawik Light" w:cs="Times New Roman"/>
                    <w:b/>
                    <w:kern w:val="0"/>
                    <w:lang w:eastAsia="pl-PL"/>
                    <w14:ligatures w14:val="none"/>
                  </w:rPr>
                  <w:t>6</w:t>
                </w:r>
                <w:r w:rsidR="003F7013" w:rsidRPr="003F7013">
                  <w:rPr>
                    <w:rFonts w:ascii="Selawik Light" w:eastAsia="Times New Roman" w:hAnsi="Selawik Light" w:cs="Times New Roman"/>
                    <w:b/>
                    <w:kern w:val="0"/>
                    <w:lang w:eastAsia="pl-PL"/>
                    <w14:ligatures w14:val="none"/>
                  </w:rPr>
                  <w:t>/2024</w:t>
                </w:r>
              </w:p>
            </w:tc>
            <w:tc>
              <w:tcPr>
                <w:tcW w:w="6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8D08D" w:themeFill="accent6" w:themeFillTint="99"/>
                <w:vAlign w:val="center"/>
              </w:tcPr>
              <w:p w14:paraId="053DF0D7" w14:textId="77777777" w:rsidR="003F7013" w:rsidRPr="003F7013" w:rsidRDefault="003F7013" w:rsidP="003F7013">
                <w:pPr>
                  <w:spacing w:after="0" w:line="240" w:lineRule="auto"/>
                  <w:jc w:val="center"/>
                  <w:rPr>
                    <w:rFonts w:ascii="Selawik Light" w:eastAsia="Times New Roman" w:hAnsi="Selawik Light" w:cstheme="minorHAnsi"/>
                    <w:kern w:val="0"/>
                    <w:lang w:eastAsia="pl-PL"/>
                    <w14:ligatures w14:val="none"/>
                  </w:rPr>
                </w:pPr>
                <w:r w:rsidRPr="003F7013">
                  <w:rPr>
                    <w:rFonts w:ascii="Selawik Light" w:hAnsi="Selawik Light" w:cstheme="minorHAnsi"/>
                    <w:b/>
                    <w:kern w:val="0"/>
                    <w14:ligatures w14:val="none"/>
                  </w:rPr>
                  <w:t>FORMULARZ II.6. – OŚWIADCZENIE O AKTUALNOŚCI INFORMACJI ZAWARTYCH W OŚWIADCZENIU, O KTÓ®YM MOWA W ART. 125 UST. 1 PZP</w:t>
                </w:r>
                <w:r w:rsidRPr="003F7013">
                  <w:rPr>
                    <w:rFonts w:ascii="Selawik Light" w:hAnsi="Selawik Light" w:cstheme="minorHAnsi"/>
                    <w:kern w:val="0"/>
                    <w14:ligatures w14:val="none"/>
                  </w:rPr>
                  <w:br/>
                </w:r>
                <w:r w:rsidRPr="003F7013">
                  <w:rPr>
                    <w:rFonts w:ascii="Selawik Light" w:eastAsia="Times New Roman" w:hAnsi="Selawik Light" w:cs="Calibri"/>
                    <w:bCs/>
                    <w:i/>
                    <w:iCs/>
                    <w:color w:val="000000"/>
                    <w:kern w:val="0"/>
                    <w:lang w:eastAsia="pl-PL"/>
                    <w14:ligatures w14:val="none"/>
                  </w:rPr>
                  <w:t>(dokument składany na wezwanie Zamawiającego)</w:t>
                </w:r>
              </w:p>
            </w:tc>
          </w:tr>
        </w:tbl>
        <w:p w14:paraId="0DBA8E35" w14:textId="77777777" w:rsidR="003F7013" w:rsidRPr="003F7013" w:rsidRDefault="003F7013" w:rsidP="003F7013">
          <w:pPr>
            <w:spacing w:after="0" w:line="240" w:lineRule="auto"/>
            <w:rPr>
              <w:rFonts w:ascii="Selawik Light" w:hAnsi="Selawik Light" w:cs="Arial"/>
              <w:b/>
              <w:kern w:val="0"/>
              <w14:ligatures w14:val="none"/>
            </w:rPr>
          </w:pPr>
        </w:p>
        <w:p w14:paraId="48EE4E49" w14:textId="77777777" w:rsidR="003F7013" w:rsidRPr="003F7013" w:rsidRDefault="003F7013" w:rsidP="003F7013">
          <w:pPr>
            <w:spacing w:after="0" w:line="240" w:lineRule="auto"/>
            <w:rPr>
              <w:rFonts w:ascii="Selawik Light" w:hAnsi="Selawik Light" w:cstheme="minorHAnsi"/>
              <w:b/>
              <w:kern w:val="0"/>
              <w14:ligatures w14:val="none"/>
            </w:rPr>
          </w:pPr>
          <w:r w:rsidRPr="003F7013">
            <w:rPr>
              <w:rFonts w:ascii="Selawik Light" w:hAnsi="Selawik Light" w:cstheme="minorHAnsi"/>
              <w:b/>
              <w:kern w:val="0"/>
              <w14:ligatures w14:val="none"/>
            </w:rPr>
            <w:t>Wykonawca/ Wykonawca wspólnie ubiegający się o zamówienie/ Podmiot udostępniający zasoby*</w:t>
          </w:r>
        </w:p>
        <w:p w14:paraId="793E27D9" w14:textId="77777777" w:rsidR="003F7013" w:rsidRPr="003F7013" w:rsidRDefault="003F7013" w:rsidP="003F7013">
          <w:pPr>
            <w:spacing w:after="0" w:line="240" w:lineRule="auto"/>
            <w:rPr>
              <w:rFonts w:ascii="Selawik Light" w:hAnsi="Selawik Light" w:cstheme="minorHAnsi"/>
              <w:kern w:val="0"/>
              <w14:ligatures w14:val="none"/>
            </w:rPr>
          </w:pPr>
          <w:r w:rsidRPr="003F7013">
            <w:rPr>
              <w:rFonts w:ascii="Selawik Light" w:hAnsi="Selawik Light" w:cstheme="minorHAnsi"/>
              <w:kern w:val="0"/>
              <w14:ligatures w14:val="none"/>
            </w:rPr>
            <w:t>…………………………………………………………………</w:t>
          </w:r>
        </w:p>
        <w:p w14:paraId="608BAE29" w14:textId="77777777" w:rsidR="003F7013" w:rsidRPr="003F7013" w:rsidRDefault="003F7013" w:rsidP="003F7013">
          <w:pPr>
            <w:spacing w:after="0" w:line="240" w:lineRule="auto"/>
            <w:rPr>
              <w:rFonts w:ascii="Selawik Light" w:hAnsi="Selawik Light" w:cstheme="minorHAnsi"/>
              <w:i/>
              <w:kern w:val="0"/>
              <w14:ligatures w14:val="none"/>
            </w:rPr>
          </w:pPr>
          <w:r w:rsidRPr="003F7013">
            <w:rPr>
              <w:rFonts w:ascii="Selawik Light" w:hAnsi="Selawik Light" w:cstheme="minorHAnsi"/>
              <w:i/>
              <w:kern w:val="0"/>
              <w14:ligatures w14:val="none"/>
            </w:rPr>
            <w:t>(pełna nazwa/firma, adres, w zależności od podmiotu: NIP/PESEL, KRS/CEiDG)</w:t>
          </w:r>
        </w:p>
        <w:p w14:paraId="69A53E52" w14:textId="77777777" w:rsidR="003F7013" w:rsidRPr="003F7013" w:rsidRDefault="003F7013" w:rsidP="003F7013">
          <w:pPr>
            <w:spacing w:after="0" w:line="240" w:lineRule="auto"/>
            <w:rPr>
              <w:rFonts w:ascii="Selawik Light" w:hAnsi="Selawik Light" w:cstheme="minorHAnsi"/>
              <w:kern w:val="0"/>
              <w:u w:val="single"/>
              <w14:ligatures w14:val="none"/>
            </w:rPr>
          </w:pPr>
          <w:r w:rsidRPr="003F7013">
            <w:rPr>
              <w:rFonts w:ascii="Selawik Light" w:hAnsi="Selawik Light" w:cstheme="minorHAnsi"/>
              <w:kern w:val="0"/>
              <w:u w:val="single"/>
              <w14:ligatures w14:val="none"/>
            </w:rPr>
            <w:t>reprezentowany przez:</w:t>
          </w:r>
        </w:p>
        <w:p w14:paraId="0354D16B" w14:textId="77777777" w:rsidR="003F7013" w:rsidRPr="003F7013" w:rsidRDefault="003F7013" w:rsidP="003F7013">
          <w:pPr>
            <w:spacing w:after="0" w:line="240" w:lineRule="auto"/>
            <w:rPr>
              <w:rFonts w:ascii="Selawik Light" w:hAnsi="Selawik Light" w:cstheme="minorHAnsi"/>
              <w:kern w:val="0"/>
              <w14:ligatures w14:val="none"/>
            </w:rPr>
          </w:pPr>
          <w:r w:rsidRPr="003F7013">
            <w:rPr>
              <w:rFonts w:ascii="Selawik Light" w:hAnsi="Selawik Light" w:cstheme="minorHAnsi"/>
              <w:kern w:val="0"/>
              <w14:ligatures w14:val="none"/>
            </w:rPr>
            <w:t>…………………………………………………………………</w:t>
          </w:r>
        </w:p>
        <w:p w14:paraId="67F2B27C" w14:textId="77777777" w:rsidR="003F7013" w:rsidRPr="003F7013" w:rsidRDefault="003F7013" w:rsidP="003F7013">
          <w:pPr>
            <w:spacing w:after="0" w:line="240" w:lineRule="auto"/>
            <w:rPr>
              <w:rFonts w:ascii="Selawik Light" w:hAnsi="Selawik Light" w:cstheme="minorHAnsi"/>
              <w:i/>
              <w:kern w:val="0"/>
              <w14:ligatures w14:val="none"/>
            </w:rPr>
          </w:pPr>
          <w:r w:rsidRPr="003F7013">
            <w:rPr>
              <w:rFonts w:ascii="Selawik Light" w:hAnsi="Selawik Light" w:cstheme="minorHAnsi"/>
              <w:i/>
              <w:kern w:val="0"/>
              <w14:ligatures w14:val="none"/>
            </w:rPr>
            <w:t>(imię, nazwisko, stanowisko/podstawa do reprezentacji)</w:t>
          </w:r>
        </w:p>
        <w:p w14:paraId="64B63D3A" w14:textId="77777777" w:rsidR="003F7013" w:rsidRPr="003F7013" w:rsidRDefault="003F7013" w:rsidP="003F7013">
          <w:pPr>
            <w:spacing w:after="0" w:line="240" w:lineRule="auto"/>
            <w:rPr>
              <w:rFonts w:ascii="Selawik Light" w:hAnsi="Selawik Light" w:cstheme="minorHAnsi"/>
              <w:b/>
              <w:kern w:val="0"/>
              <w14:ligatures w14:val="none"/>
            </w:rPr>
          </w:pPr>
        </w:p>
        <w:p w14:paraId="3E57C66B" w14:textId="77777777" w:rsidR="003F7013" w:rsidRPr="003F7013" w:rsidRDefault="003F7013" w:rsidP="003F7013">
          <w:pPr>
            <w:spacing w:after="120" w:line="240" w:lineRule="auto"/>
            <w:jc w:val="center"/>
            <w:rPr>
              <w:rFonts w:ascii="Selawik Light" w:hAnsi="Selawik Light" w:cstheme="minorHAnsi"/>
              <w:b/>
              <w:kern w:val="0"/>
              <w:u w:val="single"/>
              <w14:ligatures w14:val="none"/>
            </w:rPr>
          </w:pPr>
          <w:r w:rsidRPr="003F7013">
            <w:rPr>
              <w:rFonts w:ascii="Selawik Light" w:hAnsi="Selawik Light" w:cstheme="minorHAnsi"/>
              <w:b/>
              <w:kern w:val="0"/>
              <w:u w:val="single"/>
              <w14:ligatures w14:val="none"/>
            </w:rPr>
            <w:t>Oświadczenia Wykonawcy/ Wykonawcy wspólnie ubiegającego się o udzielenie zamówienia/ Podmiotu udostępniającego zasoby*</w:t>
          </w:r>
        </w:p>
        <w:p w14:paraId="4863C35F" w14:textId="039CBC46" w:rsidR="003F7013" w:rsidRPr="006354B5" w:rsidRDefault="003F7013" w:rsidP="006354B5">
          <w:pPr>
            <w:shd w:val="clear" w:color="auto" w:fill="FFFFFF"/>
            <w:spacing w:after="0" w:line="240" w:lineRule="auto"/>
            <w:jc w:val="both"/>
            <w:rPr>
              <w:rFonts w:ascii="Selawik Light" w:hAnsi="Selawik Light"/>
              <w:b/>
              <w:bCs/>
              <w:kern w:val="0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 xml:space="preserve">ubiegając się o udzielenie zamówienia publicznego </w:t>
          </w:r>
          <w:r w:rsidR="006251F5">
            <w:rPr>
              <w:rFonts w:ascii="Selawik Light" w:eastAsia="Times New Roman" w:hAnsi="Selawik Light" w:cstheme="minorHAnsi"/>
              <w:kern w:val="0"/>
              <w:lang w:eastAsia="pl-PL"/>
              <w14:ligatures w14:val="none"/>
            </w:rPr>
            <w:t xml:space="preserve">na: </w:t>
          </w:r>
          <w:r w:rsidR="006354B5">
            <w:rPr>
              <w:rFonts w:ascii="Selawik Light" w:eastAsia="Times New Roman" w:hAnsi="Selawik Light" w:cs="Calibri"/>
              <w:b/>
              <w:bCs/>
              <w:kern w:val="0"/>
              <w:lang w:eastAsia="zh-CN"/>
              <w14:ligatures w14:val="none"/>
            </w:rPr>
            <w:t>usługę ochrony budynków i mienia wraz z</w:t>
          </w:r>
          <w:r w:rsidR="00152AD5">
            <w:rPr>
              <w:rFonts w:ascii="Calibri" w:eastAsia="Times New Roman" w:hAnsi="Calibri" w:cs="Calibri"/>
              <w:b/>
              <w:bCs/>
              <w:kern w:val="0"/>
              <w:lang w:eastAsia="zh-CN"/>
              <w14:ligatures w14:val="none"/>
            </w:rPr>
            <w:t> </w:t>
          </w:r>
          <w:r w:rsidR="006354B5">
            <w:rPr>
              <w:rFonts w:ascii="Selawik Light" w:eastAsia="Times New Roman" w:hAnsi="Selawik Light" w:cs="Calibri"/>
              <w:b/>
              <w:bCs/>
              <w:kern w:val="0"/>
              <w:lang w:eastAsia="zh-CN"/>
              <w14:ligatures w14:val="none"/>
            </w:rPr>
            <w:t xml:space="preserve">obsługą portierską w </w:t>
          </w:r>
          <w:proofErr w:type="spellStart"/>
          <w:r w:rsidR="006354B5">
            <w:rPr>
              <w:rFonts w:ascii="Selawik Light" w:eastAsia="Times New Roman" w:hAnsi="Selawik Light" w:cs="Calibri"/>
              <w:b/>
              <w:bCs/>
              <w:kern w:val="0"/>
              <w:lang w:eastAsia="zh-CN"/>
              <w14:ligatures w14:val="none"/>
            </w:rPr>
            <w:t>IERiGŻ</w:t>
          </w:r>
          <w:proofErr w:type="spellEnd"/>
          <w:r w:rsidR="006354B5">
            <w:rPr>
              <w:rFonts w:ascii="Selawik Light" w:eastAsia="Times New Roman" w:hAnsi="Selawik Light" w:cs="Calibri"/>
              <w:b/>
              <w:bCs/>
              <w:kern w:val="0"/>
              <w:lang w:eastAsia="zh-CN"/>
              <w14:ligatures w14:val="none"/>
            </w:rPr>
            <w:t>-PIB</w:t>
          </w:r>
          <w:r w:rsidRPr="003F7013">
            <w:rPr>
              <w:rFonts w:ascii="Selawik Light" w:eastAsia="Times New Roman" w:hAnsi="Selawik Light" w:cstheme="minorHAnsi"/>
              <w:bCs/>
              <w:color w:val="000000"/>
              <w:kern w:val="0"/>
              <w:lang w:eastAsia="pl-PL"/>
              <w14:ligatures w14:val="none"/>
            </w:rPr>
            <w:t xml:space="preserve">, </w:t>
          </w:r>
          <w:r w:rsidRPr="003F7013">
            <w:rPr>
              <w:rFonts w:ascii="Selawik Light" w:hAnsi="Selawik Light"/>
              <w:kern w:val="0"/>
              <w14:ligatures w14:val="none"/>
            </w:rPr>
            <w:t xml:space="preserve">zgodnie z informacją zawartą we wstępnym oświadczeniu zawartym wraz z ofertą, oświadczam, że w zakresie podstaw wykluczenia z postępowania wskazanych przez Zamawiającego nie podlegam wykluczeniu na podstawie przesłanek o których mowa w: </w:t>
          </w:r>
        </w:p>
        <w:p w14:paraId="364AFECF" w14:textId="77777777" w:rsidR="003F7013" w:rsidRPr="003F7013" w:rsidRDefault="003F7013">
          <w:pPr>
            <w:numPr>
              <w:ilvl w:val="0"/>
              <w:numId w:val="18"/>
            </w:numPr>
            <w:autoSpaceDE w:val="0"/>
            <w:autoSpaceDN w:val="0"/>
            <w:adjustRightInd w:val="0"/>
            <w:spacing w:after="0" w:line="240" w:lineRule="auto"/>
            <w:ind w:left="567" w:hanging="567"/>
            <w:jc w:val="both"/>
            <w:rPr>
              <w:rFonts w:ascii="Selawik Light" w:hAnsi="Selawik Light" w:cs="Calibri"/>
              <w:color w:val="000000"/>
              <w:kern w:val="0"/>
              <w14:ligatures w14:val="none"/>
            </w:rPr>
          </w:pPr>
          <w:r w:rsidRPr="003F7013">
            <w:rPr>
              <w:rFonts w:ascii="Selawik Light" w:hAnsi="Selawik Light" w:cs="Calibri"/>
              <w:color w:val="000000"/>
              <w:kern w:val="0"/>
              <w14:ligatures w14:val="none"/>
            </w:rPr>
            <w:t>art. 108 ust. 1 pkt 3 Pzp,</w:t>
          </w:r>
        </w:p>
        <w:p w14:paraId="761E293B" w14:textId="77777777" w:rsidR="003F7013" w:rsidRPr="003F7013" w:rsidRDefault="003F7013">
          <w:pPr>
            <w:numPr>
              <w:ilvl w:val="0"/>
              <w:numId w:val="18"/>
            </w:numPr>
            <w:autoSpaceDE w:val="0"/>
            <w:autoSpaceDN w:val="0"/>
            <w:adjustRightInd w:val="0"/>
            <w:spacing w:after="0" w:line="240" w:lineRule="auto"/>
            <w:ind w:left="567" w:hanging="567"/>
            <w:jc w:val="both"/>
            <w:rPr>
              <w:rFonts w:ascii="Selawik Light" w:hAnsi="Selawik Light" w:cs="Calibri"/>
              <w:color w:val="000000"/>
              <w:kern w:val="0"/>
              <w14:ligatures w14:val="none"/>
            </w:rPr>
          </w:pPr>
          <w:r w:rsidRPr="003F7013">
            <w:rPr>
              <w:rFonts w:ascii="Selawik Light" w:hAnsi="Selawik Light" w:cs="Calibri"/>
              <w:color w:val="000000"/>
              <w:kern w:val="0"/>
              <w14:ligatures w14:val="none"/>
            </w:rPr>
            <w:t>art. 108 ust. 1 pkt 4 Pzp, dotyczących orzeczenia zakazu ubiegania się o zamówienie publiczne tytułem środka zapobiegawczego,</w:t>
          </w:r>
        </w:p>
        <w:p w14:paraId="7E20BB0F" w14:textId="77777777" w:rsidR="003F7013" w:rsidRPr="003F7013" w:rsidRDefault="003F7013">
          <w:pPr>
            <w:numPr>
              <w:ilvl w:val="0"/>
              <w:numId w:val="18"/>
            </w:numPr>
            <w:autoSpaceDE w:val="0"/>
            <w:autoSpaceDN w:val="0"/>
            <w:adjustRightInd w:val="0"/>
            <w:spacing w:after="0" w:line="240" w:lineRule="auto"/>
            <w:ind w:left="567" w:hanging="567"/>
            <w:jc w:val="both"/>
            <w:rPr>
              <w:rFonts w:ascii="Selawik Light" w:hAnsi="Selawik Light" w:cs="Calibri"/>
              <w:color w:val="000000"/>
              <w:kern w:val="0"/>
              <w14:ligatures w14:val="none"/>
            </w:rPr>
          </w:pPr>
          <w:r w:rsidRPr="003F7013">
            <w:rPr>
              <w:rFonts w:ascii="Selawik Light" w:hAnsi="Selawik Light" w:cs="Calibri"/>
              <w:color w:val="000000"/>
              <w:kern w:val="0"/>
              <w14:ligatures w14:val="none"/>
            </w:rPr>
            <w:t xml:space="preserve">art. 108 ust. 1 pkt 5 Pzp, dotyczących zawarcia z innymi wykonawcami porozumienia mającego na celu zakłócenie konkurencji, </w:t>
          </w:r>
        </w:p>
        <w:p w14:paraId="48B52DC1" w14:textId="77777777" w:rsidR="003F7013" w:rsidRPr="003F7013" w:rsidRDefault="003F7013">
          <w:pPr>
            <w:numPr>
              <w:ilvl w:val="0"/>
              <w:numId w:val="18"/>
            </w:numPr>
            <w:autoSpaceDE w:val="0"/>
            <w:autoSpaceDN w:val="0"/>
            <w:adjustRightInd w:val="0"/>
            <w:spacing w:after="0" w:line="240" w:lineRule="auto"/>
            <w:ind w:left="567" w:hanging="567"/>
            <w:jc w:val="both"/>
            <w:rPr>
              <w:rFonts w:ascii="Selawik Light" w:hAnsi="Selawik Light" w:cs="Calibri"/>
              <w:color w:val="000000"/>
              <w:kern w:val="0"/>
              <w14:ligatures w14:val="none"/>
            </w:rPr>
          </w:pPr>
          <w:r w:rsidRPr="003F7013">
            <w:rPr>
              <w:rFonts w:ascii="Selawik Light" w:hAnsi="Selawik Light" w:cs="Calibri"/>
              <w:color w:val="000000"/>
              <w:kern w:val="0"/>
              <w14:ligatures w14:val="none"/>
            </w:rPr>
            <w:t>art. 108 ust. 1 pkt 6 Pzp,</w:t>
          </w:r>
        </w:p>
        <w:p w14:paraId="69A90FF7" w14:textId="713743F6" w:rsidR="003F7013" w:rsidRPr="00152AD5" w:rsidRDefault="003F7013">
          <w:pPr>
            <w:numPr>
              <w:ilvl w:val="0"/>
              <w:numId w:val="18"/>
            </w:numPr>
            <w:autoSpaceDE w:val="0"/>
            <w:autoSpaceDN w:val="0"/>
            <w:adjustRightInd w:val="0"/>
            <w:spacing w:after="0" w:line="240" w:lineRule="auto"/>
            <w:ind w:left="567" w:hanging="567"/>
            <w:jc w:val="both"/>
            <w:rPr>
              <w:rFonts w:ascii="Selawik Light" w:hAnsi="Selawik Light" w:cs="Calibri"/>
              <w:color w:val="000000"/>
              <w:kern w:val="0"/>
              <w14:ligatures w14:val="none"/>
            </w:rPr>
          </w:pPr>
          <w:r w:rsidRPr="00152AD5">
            <w:rPr>
              <w:rFonts w:ascii="Selawik Light" w:hAnsi="Selawik Light" w:cs="Calibri"/>
              <w:color w:val="000000"/>
              <w:kern w:val="0"/>
              <w14:ligatures w14:val="none"/>
            </w:rPr>
            <w:t>art. 109 ust. 1 pkt</w:t>
          </w:r>
          <w:r w:rsidR="00684B76" w:rsidRPr="00152AD5">
            <w:rPr>
              <w:rFonts w:ascii="Selawik Light" w:hAnsi="Selawik Light" w:cs="Calibri"/>
              <w:color w:val="000000"/>
              <w:kern w:val="0"/>
              <w14:ligatures w14:val="none"/>
            </w:rPr>
            <w:t xml:space="preserve"> 1 i pkt</w:t>
          </w:r>
          <w:r w:rsidRPr="00152AD5">
            <w:rPr>
              <w:rFonts w:ascii="Selawik Light" w:hAnsi="Selawik Light" w:cs="Calibri"/>
              <w:color w:val="000000"/>
              <w:kern w:val="0"/>
              <w14:ligatures w14:val="none"/>
            </w:rPr>
            <w:t xml:space="preserve"> 4 </w:t>
          </w:r>
          <w:proofErr w:type="spellStart"/>
          <w:r w:rsidRPr="00152AD5">
            <w:rPr>
              <w:rFonts w:ascii="Selawik Light" w:hAnsi="Selawik Light" w:cs="Calibri"/>
              <w:color w:val="000000"/>
              <w:kern w:val="0"/>
              <w14:ligatures w14:val="none"/>
            </w:rPr>
            <w:t>Pzp</w:t>
          </w:r>
          <w:proofErr w:type="spellEnd"/>
          <w:r w:rsidRPr="00152AD5">
            <w:rPr>
              <w:rFonts w:ascii="Selawik Light" w:hAnsi="Selawik Light" w:cs="Calibri"/>
              <w:color w:val="000000"/>
              <w:kern w:val="0"/>
              <w14:ligatures w14:val="none"/>
            </w:rPr>
            <w:t>,</w:t>
          </w:r>
        </w:p>
        <w:p w14:paraId="15D6622E" w14:textId="77777777" w:rsidR="003F7013" w:rsidRPr="003F7013" w:rsidRDefault="003F7013">
          <w:pPr>
            <w:numPr>
              <w:ilvl w:val="0"/>
              <w:numId w:val="18"/>
            </w:numPr>
            <w:autoSpaceDE w:val="0"/>
            <w:autoSpaceDN w:val="0"/>
            <w:adjustRightInd w:val="0"/>
            <w:spacing w:after="0" w:line="240" w:lineRule="auto"/>
            <w:ind w:left="567" w:hanging="567"/>
            <w:jc w:val="both"/>
            <w:rPr>
              <w:rFonts w:ascii="Selawik Light" w:hAnsi="Selawik Light" w:cs="Calibri"/>
              <w:color w:val="000000"/>
              <w:kern w:val="0"/>
              <w14:ligatures w14:val="none"/>
            </w:rPr>
          </w:pPr>
          <w:r w:rsidRPr="003F7013">
            <w:rPr>
              <w:rFonts w:ascii="Selawik Light" w:hAnsi="Selawik Light" w:cs="Calibri"/>
              <w:color w:val="000000"/>
              <w:kern w:val="0"/>
              <w14:ligatures w14:val="none"/>
            </w:rPr>
            <w:t>art. 7 ust 1 ustawy z dnia 13 kwietnia 2022 r. o szczególnych rozwiązaniach w zakresie przeciwdziałania wspieraniu agresji na Ukrainę oraz służących ochronie bezpieczeństwa narodowego.</w:t>
          </w:r>
        </w:p>
        <w:p w14:paraId="5C814451" w14:textId="77777777" w:rsidR="003F7013" w:rsidRPr="003F7013" w:rsidRDefault="003F7013" w:rsidP="003F7013">
          <w:pPr>
            <w:autoSpaceDE w:val="0"/>
            <w:autoSpaceDN w:val="0"/>
            <w:adjustRightInd w:val="0"/>
            <w:spacing w:after="0" w:line="240" w:lineRule="auto"/>
            <w:rPr>
              <w:rFonts w:ascii="Selawik Light" w:hAnsi="Selawik Light" w:cs="Calibri"/>
              <w:kern w:val="0"/>
              <w14:ligatures w14:val="none"/>
            </w:rPr>
          </w:pPr>
        </w:p>
        <w:p w14:paraId="6626CDCF" w14:textId="77777777" w:rsidR="003F7013" w:rsidRPr="003F7013" w:rsidRDefault="003F7013" w:rsidP="003F7013">
          <w:pPr>
            <w:autoSpaceDE w:val="0"/>
            <w:autoSpaceDN w:val="0"/>
            <w:adjustRightInd w:val="0"/>
            <w:spacing w:after="0" w:line="240" w:lineRule="auto"/>
            <w:rPr>
              <w:rFonts w:ascii="Selawik Light" w:hAnsi="Selawik Light" w:cs="Calibri"/>
              <w:kern w:val="0"/>
              <w14:ligatures w14:val="none"/>
            </w:rPr>
          </w:pPr>
        </w:p>
        <w:p w14:paraId="79B27E19" w14:textId="77777777" w:rsidR="003F7013" w:rsidRPr="003F7013" w:rsidRDefault="003F7013" w:rsidP="003F7013">
          <w:pPr>
            <w:autoSpaceDE w:val="0"/>
            <w:autoSpaceDN w:val="0"/>
            <w:adjustRightInd w:val="0"/>
            <w:spacing w:after="0" w:line="240" w:lineRule="auto"/>
            <w:rPr>
              <w:rFonts w:ascii="Selawik Light" w:hAnsi="Selawik Light" w:cs="Calibri"/>
              <w:kern w:val="0"/>
              <w14:ligatures w14:val="none"/>
            </w:rPr>
          </w:pPr>
        </w:p>
        <w:p w14:paraId="4F9C879B" w14:textId="77777777" w:rsidR="003F7013" w:rsidRPr="003F7013" w:rsidRDefault="003F7013" w:rsidP="003F7013">
          <w:pPr>
            <w:widowControl w:val="0"/>
            <w:suppressAutoHyphens/>
            <w:autoSpaceDE w:val="0"/>
            <w:spacing w:after="0" w:line="240" w:lineRule="auto"/>
            <w:ind w:left="4536"/>
            <w:jc w:val="center"/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</w:pPr>
          <w:r w:rsidRPr="003F7013">
            <w:rPr>
              <w:rFonts w:ascii="Selawik Light" w:eastAsia="Times New Roman" w:hAnsi="Selawik Light" w:cstheme="minorHAnsi"/>
              <w:kern w:val="0"/>
              <w:lang w:eastAsia="zh-CN"/>
              <w14:ligatures w14:val="none"/>
            </w:rPr>
            <w:t>(Dokument należy podpisać kwalifikowanym podpisem elektronicznym, podpisem zaufanym lub podpisem osobistym osoby umocowanej do reprezentowania Wykonawcy/ Podmiotu udostępniającego zasoby)</w:t>
          </w:r>
        </w:p>
        <w:p w14:paraId="670893C1" w14:textId="4151B5A0" w:rsidR="00CE0977" w:rsidRPr="001E4929" w:rsidRDefault="00CE0977" w:rsidP="001E4929">
          <w:pPr>
            <w:rPr>
              <w:rFonts w:ascii="Selawik Light" w:eastAsia="Times New Roman" w:hAnsi="Selawik Light" w:cstheme="minorHAnsi"/>
              <w:b/>
              <w:kern w:val="0"/>
              <w:lang w:eastAsia="pl-PL"/>
              <w14:ligatures w14:val="none"/>
            </w:rPr>
          </w:pPr>
          <w:bookmarkStart w:id="3" w:name="_Hlk112056451"/>
        </w:p>
        <w:p w14:paraId="0892470B" w14:textId="77777777" w:rsidR="00CE0977" w:rsidRDefault="00CE0977" w:rsidP="004A2B73">
          <w:pPr>
            <w:spacing w:after="0" w:line="240" w:lineRule="auto"/>
            <w:rPr>
              <w:rFonts w:ascii="Selawik Light" w:hAnsi="Selawik Light" w:cs="Aptos"/>
              <w:b/>
              <w:kern w:val="0"/>
              <w14:ligatures w14:val="none"/>
            </w:rPr>
          </w:pPr>
        </w:p>
        <w:p w14:paraId="7D0D1FDD" w14:textId="20BC8546" w:rsidR="00944596" w:rsidRPr="004A2B73" w:rsidRDefault="004A2B73" w:rsidP="004A2B73">
          <w:pPr>
            <w:spacing w:after="0" w:line="240" w:lineRule="auto"/>
            <w:jc w:val="both"/>
            <w:rPr>
              <w:rFonts w:ascii="Selawik Light" w:eastAsia="CG Times" w:hAnsi="Selawik Light" w:cs="Aptos"/>
              <w:kern w:val="0"/>
              <w14:ligatures w14:val="none"/>
            </w:rPr>
          </w:pPr>
          <w:r>
            <w:rPr>
              <w:rFonts w:ascii="Seravek Light" w:hAnsi="Seravek Light" w:cstheme="minorHAnsi"/>
              <w:kern w:val="0"/>
              <w14:ligatures w14:val="none"/>
            </w:rPr>
            <w:t xml:space="preserve"> </w:t>
          </w:r>
        </w:p>
      </w:sdtContent>
    </w:sdt>
    <w:bookmarkEnd w:id="3" w:displacedByCustomXml="prev"/>
    <w:bookmarkEnd w:id="0" w:displacedByCustomXml="prev"/>
    <w:sectPr w:rsidR="00944596" w:rsidRPr="004A2B73" w:rsidSect="00F87C5A">
      <w:headerReference w:type="default" r:id="rId13"/>
      <w:pgSz w:w="11906" w:h="16838" w:code="9"/>
      <w:pgMar w:top="1967" w:right="1418" w:bottom="1418" w:left="1418" w:header="425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FD2A63" w14:textId="77777777" w:rsidR="00905D25" w:rsidRDefault="00905D25" w:rsidP="003F7013">
      <w:pPr>
        <w:spacing w:after="0" w:line="240" w:lineRule="auto"/>
      </w:pPr>
      <w:r>
        <w:separator/>
      </w:r>
    </w:p>
  </w:endnote>
  <w:endnote w:type="continuationSeparator" w:id="0">
    <w:p w14:paraId="34C3171E" w14:textId="77777777" w:rsidR="00905D25" w:rsidRDefault="00905D25" w:rsidP="003F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lawik Light"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">
    <w:altName w:val="Calibri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TEE">
    <w:altName w:val="Century Gothic"/>
    <w:charset w:val="00"/>
    <w:family w:val="auto"/>
    <w:pitch w:val="variable"/>
    <w:sig w:usb0="00000007" w:usb1="00000000" w:usb2="00000000" w:usb3="00000000" w:csb0="00000083" w:csb1="00000000"/>
  </w:font>
  <w:font w:name="Seravek Light">
    <w:panose1 w:val="020B0503040000020004"/>
    <w:charset w:val="EE"/>
    <w:family w:val="swiss"/>
    <w:pitch w:val="variable"/>
    <w:sig w:usb0="A00002EF" w:usb1="5000207B" w:usb2="00000000" w:usb3="00000000" w:csb0="0000009F" w:csb1="00000000"/>
  </w:font>
  <w:font w:name="ArialNarrow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BC85D" w14:textId="4F8CA344" w:rsidR="00696793" w:rsidRDefault="00696793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992CB40" wp14:editId="6D5A67DE">
          <wp:simplePos x="0" y="0"/>
          <wp:positionH relativeFrom="margin">
            <wp:align>center</wp:align>
          </wp:positionH>
          <wp:positionV relativeFrom="paragraph">
            <wp:posOffset>-24611</wp:posOffset>
          </wp:positionV>
          <wp:extent cx="7254692" cy="415925"/>
          <wp:effectExtent l="0" t="0" r="3810" b="3175"/>
          <wp:wrapThrough wrapText="bothSides">
            <wp:wrapPolygon edited="0">
              <wp:start x="0" y="0"/>
              <wp:lineTo x="0" y="20776"/>
              <wp:lineTo x="21555" y="20776"/>
              <wp:lineTo x="21555" y="0"/>
              <wp:lineTo x="0" y="0"/>
            </wp:wrapPolygon>
          </wp:wrapThrough>
          <wp:docPr id="5446590" name="Obraz 54465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1338040" name="Obraz 7713380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4692" cy="41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26647D" w14:textId="12A8CDF6" w:rsidR="003F7013" w:rsidRPr="0011419B" w:rsidRDefault="00D50AAD" w:rsidP="00761E56">
    <w:pPr>
      <w:pStyle w:val="Stopka"/>
      <w:rPr>
        <w:rFonts w:eastAsiaTheme="minorEastAsia" w:cs="Times New Roman"/>
        <w:lang w:eastAsia="pl-PL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0F21F6B" wp14:editId="5305689C">
          <wp:simplePos x="0" y="0"/>
          <wp:positionH relativeFrom="margin">
            <wp:align>center</wp:align>
          </wp:positionH>
          <wp:positionV relativeFrom="paragraph">
            <wp:posOffset>-158991</wp:posOffset>
          </wp:positionV>
          <wp:extent cx="7254692" cy="415925"/>
          <wp:effectExtent l="0" t="0" r="3810" b="3175"/>
          <wp:wrapThrough wrapText="bothSides">
            <wp:wrapPolygon edited="0">
              <wp:start x="0" y="0"/>
              <wp:lineTo x="0" y="20776"/>
              <wp:lineTo x="21555" y="20776"/>
              <wp:lineTo x="21555" y="0"/>
              <wp:lineTo x="0" y="0"/>
            </wp:wrapPolygon>
          </wp:wrapThrough>
          <wp:docPr id="636210991" name="Obraz 6362109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1338040" name="Obraz 7713380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4692" cy="41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5E2721" w14:textId="77777777" w:rsidR="00905D25" w:rsidRDefault="00905D25" w:rsidP="003F7013">
      <w:pPr>
        <w:spacing w:after="0" w:line="240" w:lineRule="auto"/>
      </w:pPr>
      <w:r>
        <w:separator/>
      </w:r>
    </w:p>
  </w:footnote>
  <w:footnote w:type="continuationSeparator" w:id="0">
    <w:p w14:paraId="14FC740F" w14:textId="77777777" w:rsidR="00905D25" w:rsidRDefault="00905D25" w:rsidP="003F7013">
      <w:pPr>
        <w:spacing w:after="0" w:line="240" w:lineRule="auto"/>
      </w:pPr>
      <w:r>
        <w:continuationSeparator/>
      </w:r>
    </w:p>
  </w:footnote>
  <w:footnote w:id="1">
    <w:p w14:paraId="19835148" w14:textId="77777777" w:rsidR="003F7013" w:rsidRPr="00EE488E" w:rsidRDefault="003F7013" w:rsidP="003F7013">
      <w:pPr>
        <w:pStyle w:val="Tekstprzypisudolnego"/>
        <w:rPr>
          <w:rFonts w:asciiTheme="minorHAnsi" w:hAnsiTheme="minorHAnsi" w:cstheme="minorBidi"/>
        </w:rPr>
      </w:pPr>
      <w:r w:rsidRPr="00625258">
        <w:rPr>
          <w:rStyle w:val="Znakiprzypiswdolnych"/>
          <w:rFonts w:asciiTheme="minorHAnsi" w:hAnsiTheme="minorHAnsi" w:cstheme="minorBidi"/>
          <w:sz w:val="16"/>
          <w:szCs w:val="16"/>
        </w:rPr>
        <w:footnoteRef/>
      </w:r>
      <w:r w:rsidRPr="00625258">
        <w:rPr>
          <w:rFonts w:asciiTheme="minorHAnsi" w:hAnsiTheme="minorHAnsi" w:cstheme="minorBidi"/>
        </w:rPr>
        <w:t xml:space="preserve"> </w:t>
      </w:r>
      <w:r w:rsidRPr="00625258">
        <w:rPr>
          <w:rFonts w:asciiTheme="minorHAnsi" w:hAnsiTheme="minorHAnsi" w:cstheme="minorBidi"/>
          <w:i/>
          <w:sz w:val="16"/>
          <w:szCs w:val="16"/>
        </w:rPr>
        <w:t>podać nazwę/y podmiotu/ów i zakres</w:t>
      </w:r>
    </w:p>
  </w:footnote>
  <w:footnote w:id="2">
    <w:p w14:paraId="5DD1F75E" w14:textId="77777777" w:rsidR="003F7013" w:rsidRDefault="003F7013" w:rsidP="003F70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5F38">
        <w:rPr>
          <w:rFonts w:asciiTheme="minorHAnsi" w:hAnsiTheme="minorHAnsi" w:cstheme="minorHAnsi"/>
          <w:sz w:val="22"/>
          <w:szCs w:val="22"/>
        </w:rPr>
        <w:t>Dokument składany wyłącznie przez Wykonawców wspólnie ubiegających się o zamówienie.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B0FD5" w14:textId="0AEA09F5" w:rsidR="003F7013" w:rsidRPr="00516E34" w:rsidRDefault="00516E34" w:rsidP="00D97CA0">
    <w:pPr>
      <w:pStyle w:val="Nagwek"/>
      <w:ind w:left="142" w:hanging="1276"/>
    </w:pPr>
    <w:r>
      <w:rPr>
        <w:noProof/>
      </w:rPr>
      <w:drawing>
        <wp:inline distT="0" distB="0" distL="0" distR="0" wp14:anchorId="7712B726" wp14:editId="5BA7B8BF">
          <wp:extent cx="7254000" cy="946800"/>
          <wp:effectExtent l="0" t="0" r="4445" b="5715"/>
          <wp:docPr id="1038583411" name="Obraz 1038583411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070947" name="Obraz 271070947" descr="Obraz zawierający tekst, zrzut ekranu, Czcionka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4000" cy="94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1E006" w14:textId="179FF831" w:rsidR="003F7013" w:rsidRPr="00516E34" w:rsidRDefault="00516E34" w:rsidP="00D97CA0">
    <w:pPr>
      <w:pStyle w:val="Nagwek"/>
      <w:ind w:left="284" w:hanging="1418"/>
    </w:pPr>
    <w:r>
      <w:rPr>
        <w:noProof/>
      </w:rPr>
      <w:drawing>
        <wp:inline distT="0" distB="0" distL="0" distR="0" wp14:anchorId="6F012526" wp14:editId="5FD4C63E">
          <wp:extent cx="7588800" cy="990921"/>
          <wp:effectExtent l="0" t="0" r="0" b="0"/>
          <wp:docPr id="1735678731" name="Obraz 1735678731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070947" name="Obraz 271070947" descr="Obraz zawierający tekst, zrzut ekranu, Czcionka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00" cy="9909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C03172" w14:textId="6B9D2E71" w:rsidR="003F7013" w:rsidRPr="00212032" w:rsidRDefault="00516E34" w:rsidP="00761E56">
    <w:pPr>
      <w:pStyle w:val="Nagwek"/>
    </w:pPr>
    <w:r>
      <w:rPr>
        <w:noProof/>
      </w:rPr>
      <w:drawing>
        <wp:inline distT="0" distB="0" distL="0" distR="0" wp14:anchorId="080BA435" wp14:editId="41A7422C">
          <wp:extent cx="6419215" cy="838794"/>
          <wp:effectExtent l="0" t="0" r="635" b="0"/>
          <wp:docPr id="648348270" name="Obraz 648348270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070947" name="Obraz 271070947" descr="Obraz zawierający tekst, zrzut ekranu, Czcionka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803" cy="8434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FC5BFD" w14:textId="77777777" w:rsidR="007C1FFD" w:rsidRPr="00212032" w:rsidRDefault="00761E56" w:rsidP="00D97CA0">
    <w:pPr>
      <w:pStyle w:val="Nagwek"/>
      <w:ind w:left="-1077"/>
    </w:pPr>
    <w:r>
      <w:rPr>
        <w:noProof/>
      </w:rPr>
      <w:drawing>
        <wp:inline distT="0" distB="0" distL="0" distR="0" wp14:anchorId="4BFB492F" wp14:editId="4A6DEFE9">
          <wp:extent cx="6419215" cy="838794"/>
          <wp:effectExtent l="0" t="0" r="635" b="0"/>
          <wp:docPr id="647909816" name="Obraz 647909816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070947" name="Obraz 271070947" descr="Obraz zawierający tekst, zrzut ekranu, Czcionka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215" cy="838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ACDACE4A"/>
    <w:lvl w:ilvl="0">
      <w:start w:val="1"/>
      <w:numFmt w:val="bullet"/>
      <w:pStyle w:val="Listapunktowana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4424D5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49854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97A03E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</w:abstractNum>
  <w:abstractNum w:abstractNumId="6" w15:restartNumberingAfterBreak="0">
    <w:nsid w:val="00000006"/>
    <w:multiLevelType w:val="multilevel"/>
    <w:tmpl w:val="00000006"/>
    <w:name w:val="WW8Num11"/>
    <w:lvl w:ilvl="0">
      <w:start w:val="1"/>
      <w:numFmt w:val="lowerLetter"/>
      <w:lvlText w:val="%1."/>
      <w:lvlJc w:val="left"/>
      <w:pPr>
        <w:tabs>
          <w:tab w:val="num" w:pos="1560"/>
        </w:tabs>
        <w:ind w:left="22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7"/>
    <w:multiLevelType w:val="multilevel"/>
    <w:tmpl w:val="9E02312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9" w15:restartNumberingAfterBreak="0">
    <w:nsid w:val="00000009"/>
    <w:multiLevelType w:val="singleLevel"/>
    <w:tmpl w:val="00000009"/>
    <w:name w:val="WW8Num20"/>
    <w:lvl w:ilvl="0">
      <w:start w:val="2"/>
      <w:numFmt w:val="decimal"/>
      <w:lvlText w:val="%1."/>
      <w:lvlJc w:val="left"/>
      <w:pPr>
        <w:tabs>
          <w:tab w:val="num" w:pos="708"/>
        </w:tabs>
        <w:ind w:left="820" w:hanging="340"/>
      </w:pPr>
      <w:rPr>
        <w:rFonts w:hint="default"/>
      </w:rPr>
    </w:lvl>
  </w:abstractNum>
  <w:abstractNum w:abstractNumId="10" w15:restartNumberingAfterBreak="0">
    <w:nsid w:val="0000000A"/>
    <w:multiLevelType w:val="multilevel"/>
    <w:tmpl w:val="133C4BC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D"/>
    <w:multiLevelType w:val="singleLevel"/>
    <w:tmpl w:val="0000000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14" w15:restartNumberingAfterBreak="0">
    <w:nsid w:val="0000000E"/>
    <w:multiLevelType w:val="multilevel"/>
    <w:tmpl w:val="8CCAB598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0F"/>
    <w:multiLevelType w:val="multilevel"/>
    <w:tmpl w:val="4C6A1776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elawik Light" w:eastAsia="Times New Roman" w:hAnsi="Selawik Light" w:cstheme="minorHAnsi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00000010"/>
    <w:multiLevelType w:val="multilevel"/>
    <w:tmpl w:val="00000010"/>
    <w:lvl w:ilvl="0">
      <w:start w:val="1"/>
      <w:numFmt w:val="lowerLetter"/>
      <w:lvlText w:val="%1."/>
      <w:lvlJc w:val="left"/>
      <w:pPr>
        <w:tabs>
          <w:tab w:val="num" w:pos="1560"/>
        </w:tabs>
        <w:ind w:left="22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45A265A"/>
    <w:multiLevelType w:val="multilevel"/>
    <w:tmpl w:val="9E0A52F8"/>
    <w:lvl w:ilvl="0">
      <w:start w:val="1"/>
      <w:numFmt w:val="decimal"/>
      <w:lvlText w:val="%1"/>
      <w:lvlJc w:val="left"/>
      <w:pPr>
        <w:ind w:left="36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18" w15:restartNumberingAfterBreak="0">
    <w:nsid w:val="07591B57"/>
    <w:multiLevelType w:val="hybridMultilevel"/>
    <w:tmpl w:val="18FA7416"/>
    <w:lvl w:ilvl="0" w:tplc="1286DFA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E2BA976E">
      <w:start w:val="1"/>
      <w:numFmt w:val="decimal"/>
      <w:lvlText w:val="%2."/>
      <w:lvlJc w:val="left"/>
      <w:pPr>
        <w:ind w:left="1440" w:hanging="360"/>
      </w:pPr>
      <w:rPr>
        <w:rFonts w:eastAsia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9934E5"/>
    <w:multiLevelType w:val="hybridMultilevel"/>
    <w:tmpl w:val="B7A8555E"/>
    <w:lvl w:ilvl="0" w:tplc="5F12B5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0B2A6C31"/>
    <w:multiLevelType w:val="hybridMultilevel"/>
    <w:tmpl w:val="BFA0EFC2"/>
    <w:lvl w:ilvl="0" w:tplc="BA107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24B01C6"/>
    <w:multiLevelType w:val="hybridMultilevel"/>
    <w:tmpl w:val="58A2A7E8"/>
    <w:lvl w:ilvl="0" w:tplc="22325A1C">
      <w:start w:val="1"/>
      <w:numFmt w:val="decimal"/>
      <w:pStyle w:val="Zalacznik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026BA0"/>
    <w:multiLevelType w:val="hybridMultilevel"/>
    <w:tmpl w:val="B9300F2A"/>
    <w:lvl w:ilvl="0" w:tplc="FAEE37F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9E13C3"/>
    <w:multiLevelType w:val="hybridMultilevel"/>
    <w:tmpl w:val="B41C21D0"/>
    <w:lvl w:ilvl="0" w:tplc="0F9C4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B32041"/>
    <w:multiLevelType w:val="hybridMultilevel"/>
    <w:tmpl w:val="B838E05C"/>
    <w:lvl w:ilvl="0" w:tplc="D5D043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15CD08C0"/>
    <w:multiLevelType w:val="multilevel"/>
    <w:tmpl w:val="C390E73C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16271C47"/>
    <w:multiLevelType w:val="hybridMultilevel"/>
    <w:tmpl w:val="9C0E2ADC"/>
    <w:lvl w:ilvl="0" w:tplc="A62EA348">
      <w:start w:val="1"/>
      <w:numFmt w:val="decimal"/>
      <w:lvlText w:val="%1)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178342FD"/>
    <w:multiLevelType w:val="hybridMultilevel"/>
    <w:tmpl w:val="4CB63C4E"/>
    <w:lvl w:ilvl="0" w:tplc="BA107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90263E"/>
    <w:multiLevelType w:val="hybridMultilevel"/>
    <w:tmpl w:val="25CEC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58B06A">
      <w:start w:val="1"/>
      <w:numFmt w:val="decimal"/>
      <w:pStyle w:val="zacznik"/>
      <w:lvlText w:val="%2."/>
      <w:lvlJc w:val="left"/>
      <w:pPr>
        <w:ind w:left="1440" w:hanging="360"/>
      </w:pPr>
    </w:lvl>
    <w:lvl w:ilvl="2" w:tplc="9A20397E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CF0E9C"/>
    <w:multiLevelType w:val="multilevel"/>
    <w:tmpl w:val="FF10D0C4"/>
    <w:lvl w:ilvl="0">
      <w:start w:val="2"/>
      <w:numFmt w:val="decimal"/>
      <w:lvlText w:val="%1."/>
      <w:lvlJc w:val="left"/>
      <w:pPr>
        <w:ind w:left="298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897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  <w:b w:val="0"/>
      </w:rPr>
    </w:lvl>
  </w:abstractNum>
  <w:abstractNum w:abstractNumId="3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713DEC"/>
    <w:multiLevelType w:val="hybridMultilevel"/>
    <w:tmpl w:val="87320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B46D65"/>
    <w:multiLevelType w:val="hybridMultilevel"/>
    <w:tmpl w:val="178CA1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2DCF074F"/>
    <w:multiLevelType w:val="hybridMultilevel"/>
    <w:tmpl w:val="498E2F2A"/>
    <w:lvl w:ilvl="0" w:tplc="E23EE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F1A2AED"/>
    <w:multiLevelType w:val="hybridMultilevel"/>
    <w:tmpl w:val="0C6CC534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2F8A05C6"/>
    <w:multiLevelType w:val="multilevel"/>
    <w:tmpl w:val="1C1C9E86"/>
    <w:lvl w:ilvl="0">
      <w:start w:val="1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9" w15:restartNumberingAfterBreak="0">
    <w:nsid w:val="31902956"/>
    <w:multiLevelType w:val="multilevel"/>
    <w:tmpl w:val="745AF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364B0848"/>
    <w:multiLevelType w:val="multilevel"/>
    <w:tmpl w:val="B62C3384"/>
    <w:styleLink w:val="Styl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4055CE"/>
    <w:multiLevelType w:val="hybridMultilevel"/>
    <w:tmpl w:val="B6F682FA"/>
    <w:lvl w:ilvl="0" w:tplc="566CCD2C">
      <w:start w:val="1"/>
      <w:numFmt w:val="decimal"/>
      <w:lvlText w:val="%1)"/>
      <w:lvlJc w:val="left"/>
      <w:pPr>
        <w:ind w:left="2629" w:hanging="360"/>
      </w:pPr>
      <w:rPr>
        <w:rFonts w:asciiTheme="minorHAnsi" w:eastAsia="Times New Roman" w:hAnsiTheme="minorHAnsi" w:cstheme="minorHAnsi" w:hint="default"/>
        <w:b w:val="0"/>
        <w:i w:val="0"/>
        <w:spacing w:val="0"/>
        <w:w w:val="100"/>
        <w:kern w:val="20"/>
        <w:position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349" w:hanging="360"/>
      </w:pPr>
    </w:lvl>
    <w:lvl w:ilvl="2" w:tplc="0415001B">
      <w:start w:val="1"/>
      <w:numFmt w:val="lowerRoman"/>
      <w:lvlText w:val="%3."/>
      <w:lvlJc w:val="right"/>
      <w:pPr>
        <w:ind w:left="4069" w:hanging="180"/>
      </w:pPr>
    </w:lvl>
    <w:lvl w:ilvl="3" w:tplc="0415000F">
      <w:start w:val="1"/>
      <w:numFmt w:val="decimal"/>
      <w:lvlText w:val="%4."/>
      <w:lvlJc w:val="left"/>
      <w:pPr>
        <w:ind w:left="4789" w:hanging="360"/>
      </w:pPr>
    </w:lvl>
    <w:lvl w:ilvl="4" w:tplc="04150019">
      <w:start w:val="1"/>
      <w:numFmt w:val="lowerLetter"/>
      <w:lvlText w:val="%5."/>
      <w:lvlJc w:val="left"/>
      <w:pPr>
        <w:ind w:left="5509" w:hanging="360"/>
      </w:pPr>
    </w:lvl>
    <w:lvl w:ilvl="5" w:tplc="0415001B">
      <w:start w:val="1"/>
      <w:numFmt w:val="lowerRoman"/>
      <w:lvlText w:val="%6."/>
      <w:lvlJc w:val="right"/>
      <w:pPr>
        <w:ind w:left="6229" w:hanging="180"/>
      </w:pPr>
    </w:lvl>
    <w:lvl w:ilvl="6" w:tplc="0415000F">
      <w:start w:val="1"/>
      <w:numFmt w:val="decimal"/>
      <w:lvlText w:val="%7."/>
      <w:lvlJc w:val="left"/>
      <w:pPr>
        <w:ind w:left="6949" w:hanging="360"/>
      </w:pPr>
    </w:lvl>
    <w:lvl w:ilvl="7" w:tplc="04150019">
      <w:start w:val="1"/>
      <w:numFmt w:val="lowerLetter"/>
      <w:lvlText w:val="%8."/>
      <w:lvlJc w:val="left"/>
      <w:pPr>
        <w:ind w:left="7669" w:hanging="360"/>
      </w:pPr>
    </w:lvl>
    <w:lvl w:ilvl="8" w:tplc="0415001B">
      <w:start w:val="1"/>
      <w:numFmt w:val="lowerRoman"/>
      <w:lvlText w:val="%9."/>
      <w:lvlJc w:val="right"/>
      <w:pPr>
        <w:ind w:left="8389" w:hanging="180"/>
      </w:pPr>
    </w:lvl>
  </w:abstractNum>
  <w:abstractNum w:abstractNumId="43" w15:restartNumberingAfterBreak="0">
    <w:nsid w:val="3E8D75C5"/>
    <w:multiLevelType w:val="hybridMultilevel"/>
    <w:tmpl w:val="C832DEB8"/>
    <w:lvl w:ilvl="0" w:tplc="C6461638">
      <w:start w:val="1"/>
      <w:numFmt w:val="lowerLetter"/>
      <w:lvlText w:val="%1)"/>
      <w:lvlJc w:val="left"/>
      <w:pPr>
        <w:ind w:left="3709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429" w:hanging="360"/>
      </w:pPr>
    </w:lvl>
    <w:lvl w:ilvl="2" w:tplc="0415001B" w:tentative="1">
      <w:start w:val="1"/>
      <w:numFmt w:val="lowerRoman"/>
      <w:lvlText w:val="%3."/>
      <w:lvlJc w:val="right"/>
      <w:pPr>
        <w:ind w:left="5149" w:hanging="180"/>
      </w:pPr>
    </w:lvl>
    <w:lvl w:ilvl="3" w:tplc="0415000F" w:tentative="1">
      <w:start w:val="1"/>
      <w:numFmt w:val="decimal"/>
      <w:lvlText w:val="%4."/>
      <w:lvlJc w:val="left"/>
      <w:pPr>
        <w:ind w:left="5869" w:hanging="360"/>
      </w:pPr>
    </w:lvl>
    <w:lvl w:ilvl="4" w:tplc="04150019" w:tentative="1">
      <w:start w:val="1"/>
      <w:numFmt w:val="lowerLetter"/>
      <w:lvlText w:val="%5."/>
      <w:lvlJc w:val="left"/>
      <w:pPr>
        <w:ind w:left="6589" w:hanging="360"/>
      </w:pPr>
    </w:lvl>
    <w:lvl w:ilvl="5" w:tplc="0415001B" w:tentative="1">
      <w:start w:val="1"/>
      <w:numFmt w:val="lowerRoman"/>
      <w:lvlText w:val="%6."/>
      <w:lvlJc w:val="right"/>
      <w:pPr>
        <w:ind w:left="7309" w:hanging="180"/>
      </w:pPr>
    </w:lvl>
    <w:lvl w:ilvl="6" w:tplc="0415000F" w:tentative="1">
      <w:start w:val="1"/>
      <w:numFmt w:val="decimal"/>
      <w:lvlText w:val="%7."/>
      <w:lvlJc w:val="left"/>
      <w:pPr>
        <w:ind w:left="8029" w:hanging="360"/>
      </w:pPr>
    </w:lvl>
    <w:lvl w:ilvl="7" w:tplc="04150019" w:tentative="1">
      <w:start w:val="1"/>
      <w:numFmt w:val="lowerLetter"/>
      <w:lvlText w:val="%8."/>
      <w:lvlJc w:val="left"/>
      <w:pPr>
        <w:ind w:left="8749" w:hanging="360"/>
      </w:pPr>
    </w:lvl>
    <w:lvl w:ilvl="8" w:tplc="0415001B" w:tentative="1">
      <w:start w:val="1"/>
      <w:numFmt w:val="lowerRoman"/>
      <w:lvlText w:val="%9."/>
      <w:lvlJc w:val="right"/>
      <w:pPr>
        <w:ind w:left="9469" w:hanging="180"/>
      </w:pPr>
    </w:lvl>
  </w:abstractNum>
  <w:abstractNum w:abstractNumId="44" w15:restartNumberingAfterBreak="0">
    <w:nsid w:val="3F0144E3"/>
    <w:multiLevelType w:val="hybridMultilevel"/>
    <w:tmpl w:val="7626ECE6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DB0AA436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Selawik Light" w:hAnsi="Selawik Light" w:cs="Arial" w:hint="default"/>
        <w:b w:val="0"/>
        <w:bCs w:val="0"/>
      </w:rPr>
    </w:lvl>
    <w:lvl w:ilvl="3" w:tplc="1D0845EA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Theme="minorHAnsi" w:hAnsiTheme="minorHAnsi" w:cs="Arial" w:hint="default"/>
        <w:b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4DF6636A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  <w:b w:val="0"/>
        <w:bCs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410A5612"/>
    <w:multiLevelType w:val="hybridMultilevel"/>
    <w:tmpl w:val="628859CC"/>
    <w:lvl w:ilvl="0" w:tplc="BA107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1078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685231"/>
    <w:multiLevelType w:val="hybridMultilevel"/>
    <w:tmpl w:val="B8727E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4CEB1978"/>
    <w:multiLevelType w:val="multilevel"/>
    <w:tmpl w:val="AA52AD6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DE35505"/>
    <w:multiLevelType w:val="hybridMultilevel"/>
    <w:tmpl w:val="AB9C28BE"/>
    <w:lvl w:ilvl="0" w:tplc="7564F3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CD434B"/>
    <w:multiLevelType w:val="hybridMultilevel"/>
    <w:tmpl w:val="ADD65EB6"/>
    <w:lvl w:ilvl="0" w:tplc="4DDA0866">
      <w:start w:val="1"/>
      <w:numFmt w:val="decimal"/>
      <w:pStyle w:val="Otrzymuje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407312"/>
    <w:multiLevelType w:val="hybridMultilevel"/>
    <w:tmpl w:val="1E2AA064"/>
    <w:lvl w:ilvl="0" w:tplc="C6C0483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577A1A83"/>
    <w:multiLevelType w:val="hybridMultilevel"/>
    <w:tmpl w:val="D3EEF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A1C91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BF4DDB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A428BB"/>
    <w:multiLevelType w:val="multilevel"/>
    <w:tmpl w:val="A8D0CBE8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EB7CA0"/>
    <w:multiLevelType w:val="hybridMultilevel"/>
    <w:tmpl w:val="BF26A8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608B0898"/>
    <w:multiLevelType w:val="hybridMultilevel"/>
    <w:tmpl w:val="B478E8D8"/>
    <w:lvl w:ilvl="0" w:tplc="BA107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1078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694DB8"/>
    <w:multiLevelType w:val="hybridMultilevel"/>
    <w:tmpl w:val="5032ECC8"/>
    <w:lvl w:ilvl="0" w:tplc="6628951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817E8E"/>
    <w:multiLevelType w:val="hybridMultilevel"/>
    <w:tmpl w:val="B26C7FF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8A416F"/>
    <w:multiLevelType w:val="hybridMultilevel"/>
    <w:tmpl w:val="EA5427DA"/>
    <w:lvl w:ilvl="0" w:tplc="5B9490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8F02DD"/>
    <w:multiLevelType w:val="hybridMultilevel"/>
    <w:tmpl w:val="0292FA60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856A0A"/>
    <w:multiLevelType w:val="hybridMultilevel"/>
    <w:tmpl w:val="B26C7FF0"/>
    <w:lvl w:ilvl="0" w:tplc="00000005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B0401E"/>
    <w:multiLevelType w:val="hybridMultilevel"/>
    <w:tmpl w:val="EF726F2C"/>
    <w:lvl w:ilvl="0" w:tplc="BA107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1078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8584183"/>
    <w:multiLevelType w:val="hybridMultilevel"/>
    <w:tmpl w:val="EBC8E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D67912"/>
    <w:multiLevelType w:val="hybridMultilevel"/>
    <w:tmpl w:val="140C9468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D007134"/>
    <w:multiLevelType w:val="multilevel"/>
    <w:tmpl w:val="5BEC033A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67" w15:restartNumberingAfterBreak="0">
    <w:nsid w:val="6EA3340B"/>
    <w:multiLevelType w:val="hybridMultilevel"/>
    <w:tmpl w:val="7D0E136A"/>
    <w:lvl w:ilvl="0" w:tplc="BA107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EFD414D"/>
    <w:multiLevelType w:val="hybridMultilevel"/>
    <w:tmpl w:val="3006A5B4"/>
    <w:lvl w:ilvl="0" w:tplc="9EB29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7063F8"/>
    <w:multiLevelType w:val="multilevel"/>
    <w:tmpl w:val="3EF00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725B5ABF"/>
    <w:multiLevelType w:val="multilevel"/>
    <w:tmpl w:val="7750DE02"/>
    <w:lvl w:ilvl="0">
      <w:start w:val="1"/>
      <w:numFmt w:val="decimal"/>
      <w:lvlText w:val="%1"/>
      <w:lvlJc w:val="left"/>
      <w:pPr>
        <w:ind w:left="36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71" w15:restartNumberingAfterBreak="0">
    <w:nsid w:val="7A236CCE"/>
    <w:multiLevelType w:val="multilevel"/>
    <w:tmpl w:val="E9DA00B0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7CC57452"/>
    <w:multiLevelType w:val="hybridMultilevel"/>
    <w:tmpl w:val="AF9678F6"/>
    <w:lvl w:ilvl="0" w:tplc="EDA8D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61205B"/>
    <w:multiLevelType w:val="hybridMultilevel"/>
    <w:tmpl w:val="E19E03E0"/>
    <w:lvl w:ilvl="0" w:tplc="8304CF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626112">
    <w:abstractNumId w:val="32"/>
  </w:num>
  <w:num w:numId="2" w16cid:durableId="802424599">
    <w:abstractNumId w:val="18"/>
  </w:num>
  <w:num w:numId="3" w16cid:durableId="70544673">
    <w:abstractNumId w:val="0"/>
  </w:num>
  <w:num w:numId="4" w16cid:durableId="1711177514">
    <w:abstractNumId w:val="2"/>
  </w:num>
  <w:num w:numId="5" w16cid:durableId="1339308364">
    <w:abstractNumId w:val="1"/>
  </w:num>
  <w:num w:numId="6" w16cid:durableId="201479237">
    <w:abstractNumId w:val="44"/>
  </w:num>
  <w:num w:numId="7" w16cid:durableId="875848911">
    <w:abstractNumId w:val="31"/>
  </w:num>
  <w:num w:numId="8" w16cid:durableId="1507330993">
    <w:abstractNumId w:val="40"/>
  </w:num>
  <w:num w:numId="9" w16cid:durableId="247815691">
    <w:abstractNumId w:val="39"/>
  </w:num>
  <w:num w:numId="10" w16cid:durableId="2012440483">
    <w:abstractNumId w:val="4"/>
  </w:num>
  <w:num w:numId="11" w16cid:durableId="1362509938">
    <w:abstractNumId w:val="52"/>
  </w:num>
  <w:num w:numId="12" w16cid:durableId="617032368">
    <w:abstractNumId w:val="69"/>
  </w:num>
  <w:num w:numId="13" w16cid:durableId="993021855">
    <w:abstractNumId w:val="30"/>
  </w:num>
  <w:num w:numId="14" w16cid:durableId="1688171646">
    <w:abstractNumId w:val="38"/>
  </w:num>
  <w:num w:numId="15" w16cid:durableId="422381449">
    <w:abstractNumId w:val="51"/>
  </w:num>
  <w:num w:numId="16" w16cid:durableId="1010253266">
    <w:abstractNumId w:val="64"/>
  </w:num>
  <w:num w:numId="17" w16cid:durableId="1852791129">
    <w:abstractNumId w:val="36"/>
  </w:num>
  <w:num w:numId="18" w16cid:durableId="480000345">
    <w:abstractNumId w:val="60"/>
  </w:num>
  <w:num w:numId="19" w16cid:durableId="2039431387">
    <w:abstractNumId w:val="35"/>
  </w:num>
  <w:num w:numId="20" w16cid:durableId="1657372412">
    <w:abstractNumId w:val="54"/>
  </w:num>
  <w:num w:numId="21" w16cid:durableId="440951974">
    <w:abstractNumId w:val="37"/>
  </w:num>
  <w:num w:numId="22" w16cid:durableId="1427533249">
    <w:abstractNumId w:val="47"/>
  </w:num>
  <w:num w:numId="23" w16cid:durableId="145904074">
    <w:abstractNumId w:val="67"/>
  </w:num>
  <w:num w:numId="24" w16cid:durableId="1167094204">
    <w:abstractNumId w:val="55"/>
  </w:num>
  <w:num w:numId="25" w16cid:durableId="1490445066">
    <w:abstractNumId w:val="21"/>
  </w:num>
  <w:num w:numId="26" w16cid:durableId="686060016">
    <w:abstractNumId w:val="63"/>
  </w:num>
  <w:num w:numId="27" w16cid:durableId="1632402363">
    <w:abstractNumId w:val="45"/>
  </w:num>
  <w:num w:numId="28" w16cid:durableId="874345000">
    <w:abstractNumId w:val="29"/>
  </w:num>
  <w:num w:numId="29" w16cid:durableId="585530870">
    <w:abstractNumId w:val="23"/>
  </w:num>
  <w:num w:numId="30" w16cid:durableId="563834805">
    <w:abstractNumId w:val="50"/>
  </w:num>
  <w:num w:numId="31" w16cid:durableId="1381515187">
    <w:abstractNumId w:val="65"/>
  </w:num>
  <w:num w:numId="32" w16cid:durableId="1611356796">
    <w:abstractNumId w:val="24"/>
  </w:num>
  <w:num w:numId="33" w16cid:durableId="2110197517">
    <w:abstractNumId w:val="70"/>
  </w:num>
  <w:num w:numId="34" w16cid:durableId="156770666">
    <w:abstractNumId w:val="17"/>
  </w:num>
  <w:num w:numId="35" w16cid:durableId="549997839">
    <w:abstractNumId w:val="71"/>
  </w:num>
  <w:num w:numId="36" w16cid:durableId="1024092141">
    <w:abstractNumId w:val="53"/>
  </w:num>
  <w:num w:numId="37" w16cid:durableId="823086090">
    <w:abstractNumId w:val="27"/>
  </w:num>
  <w:num w:numId="38" w16cid:durableId="1174884368">
    <w:abstractNumId w:val="34"/>
  </w:num>
  <w:num w:numId="39" w16cid:durableId="669063925">
    <w:abstractNumId w:val="57"/>
  </w:num>
  <w:num w:numId="40" w16cid:durableId="109128654">
    <w:abstractNumId w:val="26"/>
  </w:num>
  <w:num w:numId="41" w16cid:durableId="1121344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59661031">
    <w:abstractNumId w:val="62"/>
  </w:num>
  <w:num w:numId="43" w16cid:durableId="344019801">
    <w:abstractNumId w:val="28"/>
  </w:num>
  <w:num w:numId="44" w16cid:durableId="1776824387">
    <w:abstractNumId w:val="43"/>
  </w:num>
  <w:num w:numId="45" w16cid:durableId="5173075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955882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659972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2814058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1479250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331430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78148617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6467089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22382790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6241871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72109589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35541806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540237781">
    <w:abstractNumId w:val="3"/>
  </w:num>
  <w:num w:numId="58" w16cid:durableId="27342841">
    <w:abstractNumId w:val="5"/>
  </w:num>
  <w:num w:numId="59" w16cid:durableId="371730007">
    <w:abstractNumId w:val="6"/>
  </w:num>
  <w:num w:numId="60" w16cid:durableId="373162823">
    <w:abstractNumId w:val="7"/>
  </w:num>
  <w:num w:numId="61" w16cid:durableId="1516848828">
    <w:abstractNumId w:val="8"/>
  </w:num>
  <w:num w:numId="62" w16cid:durableId="1316882234">
    <w:abstractNumId w:val="9"/>
  </w:num>
  <w:num w:numId="63" w16cid:durableId="2039700956">
    <w:abstractNumId w:val="10"/>
  </w:num>
  <w:num w:numId="64" w16cid:durableId="2052342567">
    <w:abstractNumId w:val="11"/>
  </w:num>
  <w:num w:numId="65" w16cid:durableId="2076854577">
    <w:abstractNumId w:val="12"/>
  </w:num>
  <w:num w:numId="66" w16cid:durableId="592859322">
    <w:abstractNumId w:val="13"/>
  </w:num>
  <w:num w:numId="67" w16cid:durableId="885220615">
    <w:abstractNumId w:val="14"/>
  </w:num>
  <w:num w:numId="68" w16cid:durableId="1997682734">
    <w:abstractNumId w:val="15"/>
  </w:num>
  <w:num w:numId="69" w16cid:durableId="133372586">
    <w:abstractNumId w:val="16"/>
  </w:num>
  <w:num w:numId="70" w16cid:durableId="609506793">
    <w:abstractNumId w:val="25"/>
  </w:num>
  <w:num w:numId="71" w16cid:durableId="77989233">
    <w:abstractNumId w:val="73"/>
  </w:num>
  <w:num w:numId="72" w16cid:durableId="1915117235">
    <w:abstractNumId w:val="58"/>
  </w:num>
  <w:num w:numId="73" w16cid:durableId="1374885743">
    <w:abstractNumId w:val="20"/>
  </w:num>
  <w:num w:numId="74" w16cid:durableId="772629995">
    <w:abstractNumId w:val="66"/>
  </w:num>
  <w:num w:numId="75" w16cid:durableId="243418302">
    <w:abstractNumId w:val="4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F25"/>
    <w:rsid w:val="000078CE"/>
    <w:rsid w:val="00023D15"/>
    <w:rsid w:val="000264B3"/>
    <w:rsid w:val="00035980"/>
    <w:rsid w:val="00053E06"/>
    <w:rsid w:val="0005480E"/>
    <w:rsid w:val="00054EF4"/>
    <w:rsid w:val="00057659"/>
    <w:rsid w:val="00070BC9"/>
    <w:rsid w:val="00070C8F"/>
    <w:rsid w:val="0007187F"/>
    <w:rsid w:val="00081D9E"/>
    <w:rsid w:val="00085CCE"/>
    <w:rsid w:val="00092799"/>
    <w:rsid w:val="000933D0"/>
    <w:rsid w:val="000B1CCC"/>
    <w:rsid w:val="000B7879"/>
    <w:rsid w:val="000C715B"/>
    <w:rsid w:val="000D1DFB"/>
    <w:rsid w:val="000E052A"/>
    <w:rsid w:val="000E41C5"/>
    <w:rsid w:val="00100D07"/>
    <w:rsid w:val="00132906"/>
    <w:rsid w:val="00135AEA"/>
    <w:rsid w:val="001411C6"/>
    <w:rsid w:val="00146D42"/>
    <w:rsid w:val="0015116F"/>
    <w:rsid w:val="001524FC"/>
    <w:rsid w:val="00152AD5"/>
    <w:rsid w:val="0017613C"/>
    <w:rsid w:val="00183054"/>
    <w:rsid w:val="00190AB7"/>
    <w:rsid w:val="001A24F0"/>
    <w:rsid w:val="001C4E49"/>
    <w:rsid w:val="001C5980"/>
    <w:rsid w:val="001C7215"/>
    <w:rsid w:val="001D0185"/>
    <w:rsid w:val="001E2FDA"/>
    <w:rsid w:val="001E4929"/>
    <w:rsid w:val="001E55C1"/>
    <w:rsid w:val="001F2815"/>
    <w:rsid w:val="001F63B2"/>
    <w:rsid w:val="0025083C"/>
    <w:rsid w:val="002533D3"/>
    <w:rsid w:val="00261E96"/>
    <w:rsid w:val="00263991"/>
    <w:rsid w:val="002834F7"/>
    <w:rsid w:val="00290608"/>
    <w:rsid w:val="0029576A"/>
    <w:rsid w:val="002A42F6"/>
    <w:rsid w:val="002A6B4E"/>
    <w:rsid w:val="002B5616"/>
    <w:rsid w:val="002D7E50"/>
    <w:rsid w:val="002E01B1"/>
    <w:rsid w:val="00316923"/>
    <w:rsid w:val="00317F5C"/>
    <w:rsid w:val="003258E5"/>
    <w:rsid w:val="00327A9F"/>
    <w:rsid w:val="003435D3"/>
    <w:rsid w:val="00344B49"/>
    <w:rsid w:val="003509E5"/>
    <w:rsid w:val="00351ABB"/>
    <w:rsid w:val="00360F33"/>
    <w:rsid w:val="00364196"/>
    <w:rsid w:val="00364FEC"/>
    <w:rsid w:val="00381855"/>
    <w:rsid w:val="00385E27"/>
    <w:rsid w:val="00390573"/>
    <w:rsid w:val="00393A32"/>
    <w:rsid w:val="00397678"/>
    <w:rsid w:val="003B07E5"/>
    <w:rsid w:val="003B2905"/>
    <w:rsid w:val="003C6C4B"/>
    <w:rsid w:val="003D3C24"/>
    <w:rsid w:val="003D4F0E"/>
    <w:rsid w:val="003E0687"/>
    <w:rsid w:val="003E168A"/>
    <w:rsid w:val="003F0D12"/>
    <w:rsid w:val="003F7013"/>
    <w:rsid w:val="00405F47"/>
    <w:rsid w:val="00422475"/>
    <w:rsid w:val="004316BA"/>
    <w:rsid w:val="00455A9B"/>
    <w:rsid w:val="0045745B"/>
    <w:rsid w:val="0046540C"/>
    <w:rsid w:val="0047267D"/>
    <w:rsid w:val="00472982"/>
    <w:rsid w:val="004734ED"/>
    <w:rsid w:val="0048212E"/>
    <w:rsid w:val="00482F27"/>
    <w:rsid w:val="00484BF6"/>
    <w:rsid w:val="004875EA"/>
    <w:rsid w:val="004920A4"/>
    <w:rsid w:val="004A2B73"/>
    <w:rsid w:val="004C0873"/>
    <w:rsid w:val="004C5128"/>
    <w:rsid w:val="004E4734"/>
    <w:rsid w:val="004F5F6B"/>
    <w:rsid w:val="00507AC9"/>
    <w:rsid w:val="00516E34"/>
    <w:rsid w:val="00517AF4"/>
    <w:rsid w:val="00530E33"/>
    <w:rsid w:val="00533045"/>
    <w:rsid w:val="00546D0A"/>
    <w:rsid w:val="00561727"/>
    <w:rsid w:val="00570C3A"/>
    <w:rsid w:val="00570D62"/>
    <w:rsid w:val="00582491"/>
    <w:rsid w:val="005916BB"/>
    <w:rsid w:val="00592954"/>
    <w:rsid w:val="005A0E63"/>
    <w:rsid w:val="005A682D"/>
    <w:rsid w:val="005C1AD0"/>
    <w:rsid w:val="005D5313"/>
    <w:rsid w:val="005F70E8"/>
    <w:rsid w:val="006017C5"/>
    <w:rsid w:val="006065E6"/>
    <w:rsid w:val="006251F5"/>
    <w:rsid w:val="00626EBD"/>
    <w:rsid w:val="006336D8"/>
    <w:rsid w:val="006354B5"/>
    <w:rsid w:val="00641F40"/>
    <w:rsid w:val="00644D65"/>
    <w:rsid w:val="0066283A"/>
    <w:rsid w:val="006721A2"/>
    <w:rsid w:val="00684B76"/>
    <w:rsid w:val="00696793"/>
    <w:rsid w:val="006A43C6"/>
    <w:rsid w:val="006A63BD"/>
    <w:rsid w:val="006A6583"/>
    <w:rsid w:val="006C3509"/>
    <w:rsid w:val="006E261D"/>
    <w:rsid w:val="006E76F4"/>
    <w:rsid w:val="007055DE"/>
    <w:rsid w:val="0072067B"/>
    <w:rsid w:val="00724261"/>
    <w:rsid w:val="0072507F"/>
    <w:rsid w:val="00727D7B"/>
    <w:rsid w:val="00737C55"/>
    <w:rsid w:val="007539C9"/>
    <w:rsid w:val="00761262"/>
    <w:rsid w:val="00761E56"/>
    <w:rsid w:val="00774E37"/>
    <w:rsid w:val="007824D4"/>
    <w:rsid w:val="007A53E4"/>
    <w:rsid w:val="007A54C8"/>
    <w:rsid w:val="007C1FFD"/>
    <w:rsid w:val="007C24F6"/>
    <w:rsid w:val="007D2D62"/>
    <w:rsid w:val="00801330"/>
    <w:rsid w:val="00810E7B"/>
    <w:rsid w:val="008159A5"/>
    <w:rsid w:val="008161A4"/>
    <w:rsid w:val="0083139F"/>
    <w:rsid w:val="008345CA"/>
    <w:rsid w:val="00837488"/>
    <w:rsid w:val="008558C3"/>
    <w:rsid w:val="00867490"/>
    <w:rsid w:val="008727BA"/>
    <w:rsid w:val="008962E3"/>
    <w:rsid w:val="008A2FFE"/>
    <w:rsid w:val="008B220A"/>
    <w:rsid w:val="008B3EC4"/>
    <w:rsid w:val="008B6127"/>
    <w:rsid w:val="008B7B6E"/>
    <w:rsid w:val="008C430C"/>
    <w:rsid w:val="008C6ADA"/>
    <w:rsid w:val="008E1439"/>
    <w:rsid w:val="008E742D"/>
    <w:rsid w:val="008F7127"/>
    <w:rsid w:val="00902151"/>
    <w:rsid w:val="00905BE8"/>
    <w:rsid w:val="00905D25"/>
    <w:rsid w:val="00921882"/>
    <w:rsid w:val="00935F18"/>
    <w:rsid w:val="00944596"/>
    <w:rsid w:val="00945031"/>
    <w:rsid w:val="00945162"/>
    <w:rsid w:val="00961DDD"/>
    <w:rsid w:val="009648D8"/>
    <w:rsid w:val="009924F1"/>
    <w:rsid w:val="00992A93"/>
    <w:rsid w:val="009B7707"/>
    <w:rsid w:val="009C29B5"/>
    <w:rsid w:val="009D51D2"/>
    <w:rsid w:val="009E441D"/>
    <w:rsid w:val="009E79CE"/>
    <w:rsid w:val="009F4F79"/>
    <w:rsid w:val="00A00F35"/>
    <w:rsid w:val="00A0497F"/>
    <w:rsid w:val="00A059DF"/>
    <w:rsid w:val="00A34E15"/>
    <w:rsid w:val="00A5369D"/>
    <w:rsid w:val="00A54678"/>
    <w:rsid w:val="00A55104"/>
    <w:rsid w:val="00A75EF6"/>
    <w:rsid w:val="00A8078B"/>
    <w:rsid w:val="00A81DBD"/>
    <w:rsid w:val="00A82015"/>
    <w:rsid w:val="00A87809"/>
    <w:rsid w:val="00A91920"/>
    <w:rsid w:val="00A91E5D"/>
    <w:rsid w:val="00AB1B7F"/>
    <w:rsid w:val="00AB52AB"/>
    <w:rsid w:val="00AB71D7"/>
    <w:rsid w:val="00AC0BA3"/>
    <w:rsid w:val="00AC4FEC"/>
    <w:rsid w:val="00AE2A1C"/>
    <w:rsid w:val="00B334B4"/>
    <w:rsid w:val="00B33AB9"/>
    <w:rsid w:val="00B47677"/>
    <w:rsid w:val="00B542E5"/>
    <w:rsid w:val="00B67111"/>
    <w:rsid w:val="00B9642A"/>
    <w:rsid w:val="00BB6813"/>
    <w:rsid w:val="00BD0E80"/>
    <w:rsid w:val="00BE0E89"/>
    <w:rsid w:val="00BF19EA"/>
    <w:rsid w:val="00BF227B"/>
    <w:rsid w:val="00BF7847"/>
    <w:rsid w:val="00C10A46"/>
    <w:rsid w:val="00C135CE"/>
    <w:rsid w:val="00CA2511"/>
    <w:rsid w:val="00CA2D36"/>
    <w:rsid w:val="00CA6FB8"/>
    <w:rsid w:val="00CB1431"/>
    <w:rsid w:val="00CC2F25"/>
    <w:rsid w:val="00CC6822"/>
    <w:rsid w:val="00CE0977"/>
    <w:rsid w:val="00CE2EB8"/>
    <w:rsid w:val="00CF4BA2"/>
    <w:rsid w:val="00CF6222"/>
    <w:rsid w:val="00D02108"/>
    <w:rsid w:val="00D13EE6"/>
    <w:rsid w:val="00D252C0"/>
    <w:rsid w:val="00D25F95"/>
    <w:rsid w:val="00D3030A"/>
    <w:rsid w:val="00D30E09"/>
    <w:rsid w:val="00D31683"/>
    <w:rsid w:val="00D350E3"/>
    <w:rsid w:val="00D40319"/>
    <w:rsid w:val="00D475D8"/>
    <w:rsid w:val="00D50AAD"/>
    <w:rsid w:val="00D5329D"/>
    <w:rsid w:val="00D564FE"/>
    <w:rsid w:val="00D63AF5"/>
    <w:rsid w:val="00D723E3"/>
    <w:rsid w:val="00D73418"/>
    <w:rsid w:val="00D97CA0"/>
    <w:rsid w:val="00DA0081"/>
    <w:rsid w:val="00DB374C"/>
    <w:rsid w:val="00DE405D"/>
    <w:rsid w:val="00DE7348"/>
    <w:rsid w:val="00DF4B79"/>
    <w:rsid w:val="00E0159E"/>
    <w:rsid w:val="00E15EC0"/>
    <w:rsid w:val="00E15F1D"/>
    <w:rsid w:val="00E2101A"/>
    <w:rsid w:val="00E21E07"/>
    <w:rsid w:val="00E24B5F"/>
    <w:rsid w:val="00E32025"/>
    <w:rsid w:val="00E36E1D"/>
    <w:rsid w:val="00E76BCD"/>
    <w:rsid w:val="00E80DFC"/>
    <w:rsid w:val="00E81E63"/>
    <w:rsid w:val="00EA7D1A"/>
    <w:rsid w:val="00EB2601"/>
    <w:rsid w:val="00EC22CB"/>
    <w:rsid w:val="00EC28CF"/>
    <w:rsid w:val="00EC4E5D"/>
    <w:rsid w:val="00EE41C1"/>
    <w:rsid w:val="00F2233C"/>
    <w:rsid w:val="00F32BEB"/>
    <w:rsid w:val="00F370F8"/>
    <w:rsid w:val="00F7095E"/>
    <w:rsid w:val="00F878BF"/>
    <w:rsid w:val="00F87C5A"/>
    <w:rsid w:val="00F91866"/>
    <w:rsid w:val="00FA578A"/>
    <w:rsid w:val="00FC2DFB"/>
    <w:rsid w:val="00FE7265"/>
    <w:rsid w:val="00FF02D3"/>
    <w:rsid w:val="00FF3775"/>
    <w:rsid w:val="00FF474F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D6D3B6"/>
  <w15:docId w15:val="{9B109F2C-26FA-4D0D-AF88-81C367BF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F70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Nagwek2">
    <w:name w:val="heading 2"/>
    <w:basedOn w:val="Normalny"/>
    <w:next w:val="Normalny"/>
    <w:link w:val="Nagwek2Znak"/>
    <w:unhideWhenUsed/>
    <w:qFormat/>
    <w:rsid w:val="003F7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  <w:style w:type="paragraph" w:styleId="Nagwek3">
    <w:name w:val="heading 3"/>
    <w:basedOn w:val="Normalny"/>
    <w:next w:val="Normalny"/>
    <w:link w:val="Nagwek3Znak"/>
    <w:unhideWhenUsed/>
    <w:qFormat/>
    <w:rsid w:val="003F70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F70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14:ligatures w14:val="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F7013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ar-SA"/>
      <w14:ligatures w14:val="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70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70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701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3F7013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3F7013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3F7013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14:ligatures w14:val="none"/>
    </w:rPr>
  </w:style>
  <w:style w:type="character" w:customStyle="1" w:styleId="Nagwek5Znak">
    <w:name w:val="Nagłówek 5 Znak"/>
    <w:basedOn w:val="Domylnaczcionkaakapitu"/>
    <w:link w:val="Nagwek5"/>
    <w:semiHidden/>
    <w:rsid w:val="003F7013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rsid w:val="003F7013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rsid w:val="003F7013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3F7013"/>
  </w:style>
  <w:style w:type="paragraph" w:customStyle="1" w:styleId="Default">
    <w:name w:val="Default"/>
    <w:qFormat/>
    <w:rsid w:val="003F70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nhideWhenUsed/>
    <w:qFormat/>
    <w:rsid w:val="003F701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qFormat/>
    <w:rsid w:val="003F7013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">
    <w:name w:val="header"/>
    <w:basedOn w:val="Normalny"/>
    <w:link w:val="NagwekZnak"/>
    <w:unhideWhenUsed/>
    <w:rsid w:val="003F701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NagwekZnak">
    <w:name w:val="Nagłówek Znak"/>
    <w:basedOn w:val="Domylnaczcionkaakapitu"/>
    <w:link w:val="Nagwek"/>
    <w:rsid w:val="003F7013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TekstpodstawowyZnak">
    <w:name w:val="Tekst podstawowy Znak"/>
    <w:aliases w:val="bt Znak,anita1 Znak,(ALT+½) Znak"/>
    <w:basedOn w:val="Domylnaczcionkaakapitu"/>
    <w:link w:val="Tekstpodstawowy"/>
    <w:locked/>
    <w:rsid w:val="003F7013"/>
    <w:rPr>
      <w:b/>
      <w:sz w:val="26"/>
      <w:szCs w:val="26"/>
    </w:rPr>
  </w:style>
  <w:style w:type="paragraph" w:styleId="Tekstpodstawowy">
    <w:name w:val="Body Text"/>
    <w:aliases w:val="bt,anita1,(ALT+½)"/>
    <w:basedOn w:val="Normalny"/>
    <w:link w:val="TekstpodstawowyZnak"/>
    <w:unhideWhenUsed/>
    <w:rsid w:val="003F7013"/>
    <w:pPr>
      <w:spacing w:after="0" w:line="240" w:lineRule="auto"/>
      <w:jc w:val="both"/>
    </w:pPr>
    <w:rPr>
      <w:b/>
      <w:sz w:val="26"/>
      <w:szCs w:val="26"/>
    </w:rPr>
  </w:style>
  <w:style w:type="character" w:customStyle="1" w:styleId="TekstpodstawowyZnak1">
    <w:name w:val="Tekst podstawowy Znak1"/>
    <w:basedOn w:val="Domylnaczcionkaakapitu"/>
    <w:uiPriority w:val="99"/>
    <w:semiHidden/>
    <w:rsid w:val="003F7013"/>
  </w:style>
  <w:style w:type="paragraph" w:styleId="Tekstpodstawowy2">
    <w:name w:val="Body Text 2"/>
    <w:basedOn w:val="Normalny"/>
    <w:link w:val="Tekstpodstawowy2Znak"/>
    <w:unhideWhenUsed/>
    <w:rsid w:val="003F7013"/>
    <w:pPr>
      <w:suppressAutoHyphens/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3F7013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F701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F7013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AkapitzlistZnak">
    <w:name w:val="Akapit z listą Znak"/>
    <w:aliases w:val="ISCG Numerowanie Znak,lp1 Znak,List Paragraph2 Znak,Podsis rysunku Znak,Normalny PDST Znak,Preambuła Znak,HŁ_Bullet1 Znak,L1 Znak,Numerowanie Znak,Akapit z listą5 Znak,Rozdział Znak,T_SZ_List Paragraph Znak,Podsis rysunku1 Znak"/>
    <w:link w:val="Akapitzlist"/>
    <w:uiPriority w:val="34"/>
    <w:qFormat/>
    <w:locked/>
    <w:rsid w:val="003F7013"/>
    <w:rPr>
      <w:sz w:val="24"/>
      <w:szCs w:val="24"/>
    </w:rPr>
  </w:style>
  <w:style w:type="paragraph" w:styleId="Akapitzlist">
    <w:name w:val="List Paragraph"/>
    <w:aliases w:val="ISCG Numerowanie,lp1,List Paragraph2,Podsis rysunku,Normalny PDST,Preambuła,HŁ_Bullet1,L1,Numerowanie,Akapit z listą5,Rozdział,T_SZ_List Paragraph,Podsis rysunku1,Normalny PDST1,lp11,Preambuła1,HŁ_Bullet11,L11,Numerowanie1,List Paragraph"/>
    <w:basedOn w:val="Normalny"/>
    <w:link w:val="AkapitzlistZnak"/>
    <w:uiPriority w:val="34"/>
    <w:qFormat/>
    <w:rsid w:val="003F7013"/>
    <w:pPr>
      <w:spacing w:after="0" w:line="240" w:lineRule="auto"/>
      <w:ind w:left="720"/>
      <w:contextualSpacing/>
    </w:pPr>
    <w:rPr>
      <w:sz w:val="24"/>
      <w:szCs w:val="24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Odwołanie przypisu,Ref,de nota al pie,Odwo3anie przypisu,Times 10 Point,Exposant 3 Point,number,16 Poi"/>
    <w:uiPriority w:val="99"/>
    <w:unhideWhenUsed/>
    <w:qFormat/>
    <w:rsid w:val="003F7013"/>
    <w:rPr>
      <w:vertAlign w:val="superscript"/>
    </w:rPr>
  </w:style>
  <w:style w:type="character" w:styleId="Odwoaniedokomentarza">
    <w:name w:val="annotation reference"/>
    <w:unhideWhenUsed/>
    <w:qFormat/>
    <w:rsid w:val="003F7013"/>
    <w:rPr>
      <w:sz w:val="16"/>
      <w:szCs w:val="16"/>
    </w:rPr>
  </w:style>
  <w:style w:type="character" w:customStyle="1" w:styleId="DeltaViewInsertion">
    <w:name w:val="DeltaView Insertion"/>
    <w:rsid w:val="003F7013"/>
    <w:rPr>
      <w:b/>
      <w:bCs w:val="0"/>
      <w:i/>
      <w:iCs w:val="0"/>
      <w:spacing w:val="0"/>
    </w:rPr>
  </w:style>
  <w:style w:type="character" w:styleId="Hipercze">
    <w:name w:val="Hyperlink"/>
    <w:basedOn w:val="Domylnaczcionkaakapitu"/>
    <w:uiPriority w:val="99"/>
    <w:unhideWhenUsed/>
    <w:rsid w:val="003F701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013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013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F7013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7013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qFormat/>
    <w:rsid w:val="003F7013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qFormat/>
    <w:rsid w:val="003F7013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F70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7013"/>
    <w:rPr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nhideWhenUsed/>
    <w:rsid w:val="003F7013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3F7013"/>
    <w:rPr>
      <w:rFonts w:ascii="Segoe UI" w:hAnsi="Segoe UI" w:cs="Segoe UI"/>
      <w:kern w:val="0"/>
      <w:sz w:val="18"/>
      <w:szCs w:val="18"/>
      <w14:ligatures w14:val="none"/>
    </w:rPr>
  </w:style>
  <w:style w:type="table" w:styleId="Tabela-Siatka">
    <w:name w:val="Table Grid"/>
    <w:aliases w:val="Siatka tabeli,Tabela - Siatka5,M_Tabela - Wymagania"/>
    <w:basedOn w:val="Standardowy"/>
    <w:uiPriority w:val="59"/>
    <w:rsid w:val="003F701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3F7013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rsid w:val="003F7013"/>
    <w:rPr>
      <w:kern w:val="0"/>
      <w14:ligatures w14:val="none"/>
    </w:rPr>
  </w:style>
  <w:style w:type="paragraph" w:customStyle="1" w:styleId="WW-Tekstpodstawowywcity3">
    <w:name w:val="WW-Tekst podstawowy wcięty 3"/>
    <w:basedOn w:val="Normalny"/>
    <w:rsid w:val="003F7013"/>
    <w:pPr>
      <w:suppressAutoHyphens/>
      <w:spacing w:after="0" w:line="240" w:lineRule="auto"/>
      <w:ind w:left="709" w:hanging="567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styleId="Poprawka">
    <w:name w:val="Revision"/>
    <w:hidden/>
    <w:uiPriority w:val="99"/>
    <w:semiHidden/>
    <w:rsid w:val="003F7013"/>
    <w:pPr>
      <w:spacing w:after="0" w:line="240" w:lineRule="auto"/>
    </w:pPr>
    <w:rPr>
      <w:kern w:val="0"/>
      <w14:ligatures w14:val="none"/>
    </w:rPr>
  </w:style>
  <w:style w:type="paragraph" w:styleId="Bezodstpw">
    <w:name w:val="No Spacing"/>
    <w:link w:val="BezodstpwZnak"/>
    <w:uiPriority w:val="1"/>
    <w:qFormat/>
    <w:rsid w:val="003F7013"/>
    <w:pPr>
      <w:spacing w:after="0" w:line="240" w:lineRule="auto"/>
    </w:pPr>
    <w:rPr>
      <w:rFonts w:eastAsiaTheme="minorEastAsia"/>
      <w:kern w:val="0"/>
      <w:lang w:eastAsia="pl-PL"/>
      <w14:ligatures w14:val="none"/>
    </w:rPr>
  </w:style>
  <w:style w:type="character" w:customStyle="1" w:styleId="BezodstpwZnak">
    <w:name w:val="Bez odstępów Znak"/>
    <w:basedOn w:val="Domylnaczcionkaakapitu"/>
    <w:link w:val="Bezodstpw"/>
    <w:uiPriority w:val="1"/>
    <w:rsid w:val="003F7013"/>
    <w:rPr>
      <w:rFonts w:eastAsiaTheme="minorEastAsia"/>
      <w:kern w:val="0"/>
      <w:lang w:eastAsia="pl-PL"/>
      <w14:ligatures w14:val="none"/>
    </w:rPr>
  </w:style>
  <w:style w:type="paragraph" w:customStyle="1" w:styleId="Tytusiwz">
    <w:name w:val="Tytuł siwz"/>
    <w:basedOn w:val="Tekstpodstawowy"/>
    <w:autoRedefine/>
    <w:rsid w:val="003F7013"/>
    <w:pPr>
      <w:keepNext/>
      <w:spacing w:line="360" w:lineRule="auto"/>
      <w:jc w:val="center"/>
    </w:pPr>
    <w:rPr>
      <w:rFonts w:ascii="Times New Roman" w:eastAsia="Times New Roman" w:hAnsi="Times New Roman" w:cs="Times New Roman"/>
      <w:sz w:val="28"/>
      <w:szCs w:val="32"/>
      <w:lang w:eastAsia="pl-PL"/>
    </w:rPr>
  </w:style>
  <w:style w:type="paragraph" w:styleId="Lista">
    <w:name w:val="List"/>
    <w:basedOn w:val="Tekstpodstawowy"/>
    <w:rsid w:val="003F7013"/>
    <w:pPr>
      <w:suppressAutoHyphens/>
      <w:jc w:val="left"/>
    </w:pPr>
    <w:rPr>
      <w:rFonts w:ascii="Arial" w:eastAsia="Calibri" w:hAnsi="Arial" w:cs="Mangal"/>
      <w:b w:val="0"/>
      <w:kern w:val="1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3F7013"/>
    <w:pPr>
      <w:suppressAutoHyphens/>
      <w:spacing w:after="200" w:line="276" w:lineRule="auto"/>
      <w:ind w:left="566" w:hanging="283"/>
      <w:contextualSpacing/>
    </w:pPr>
    <w:rPr>
      <w:rFonts w:ascii="Calibri" w:eastAsia="Calibri" w:hAnsi="Calibri" w:cs="Calibri"/>
      <w:kern w:val="1"/>
      <w14:ligatures w14:val="none"/>
    </w:rPr>
  </w:style>
  <w:style w:type="paragraph" w:styleId="Lista3">
    <w:name w:val="List 3"/>
    <w:basedOn w:val="Normalny"/>
    <w:uiPriority w:val="99"/>
    <w:unhideWhenUsed/>
    <w:rsid w:val="003F7013"/>
    <w:pPr>
      <w:suppressAutoHyphens/>
      <w:spacing w:after="200" w:line="276" w:lineRule="auto"/>
      <w:ind w:left="849" w:hanging="283"/>
      <w:contextualSpacing/>
    </w:pPr>
    <w:rPr>
      <w:rFonts w:ascii="Calibri" w:eastAsia="Calibri" w:hAnsi="Calibri" w:cs="Calibri"/>
      <w:kern w:val="1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F7013"/>
    <w:pPr>
      <w:spacing w:after="120"/>
      <w:ind w:left="283"/>
    </w:pPr>
    <w:rPr>
      <w:kern w:val="0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7013"/>
    <w:rPr>
      <w:kern w:val="0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F7013"/>
    <w:pPr>
      <w:suppressAutoHyphens/>
      <w:spacing w:after="200" w:line="276" w:lineRule="auto"/>
      <w:ind w:left="360" w:firstLine="360"/>
    </w:pPr>
    <w:rPr>
      <w:rFonts w:ascii="Calibri" w:eastAsia="Calibri" w:hAnsi="Calibri" w:cs="Calibri"/>
      <w:kern w:val="1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F7013"/>
    <w:rPr>
      <w:rFonts w:ascii="Calibri" w:eastAsia="Calibri" w:hAnsi="Calibri" w:cs="Calibri"/>
      <w:kern w:val="1"/>
      <w14:ligatures w14:val="none"/>
    </w:rPr>
  </w:style>
  <w:style w:type="character" w:customStyle="1" w:styleId="TekstkomentarzaZnak2">
    <w:name w:val="Tekst komentarza Znak2"/>
    <w:basedOn w:val="Domylnaczcionkaakapitu"/>
    <w:uiPriority w:val="99"/>
    <w:semiHidden/>
    <w:rsid w:val="003F7013"/>
    <w:rPr>
      <w:rFonts w:ascii="Calibri" w:eastAsia="Calibri" w:hAnsi="Calibri" w:cs="Calibri"/>
      <w:kern w:val="1"/>
      <w:sz w:val="20"/>
      <w:szCs w:val="20"/>
    </w:rPr>
  </w:style>
  <w:style w:type="paragraph" w:styleId="Lista4">
    <w:name w:val="List 4"/>
    <w:basedOn w:val="Normalny"/>
    <w:uiPriority w:val="99"/>
    <w:unhideWhenUsed/>
    <w:rsid w:val="003F7013"/>
    <w:pPr>
      <w:suppressAutoHyphens/>
      <w:spacing w:after="200" w:line="276" w:lineRule="auto"/>
      <w:ind w:left="1132" w:hanging="283"/>
      <w:contextualSpacing/>
    </w:pPr>
    <w:rPr>
      <w:rFonts w:ascii="Calibri" w:eastAsia="Calibri" w:hAnsi="Calibri" w:cs="Calibri"/>
      <w:kern w:val="1"/>
      <w14:ligatures w14:val="none"/>
    </w:rPr>
  </w:style>
  <w:style w:type="paragraph" w:styleId="Lista-kontynuacja3">
    <w:name w:val="List Continue 3"/>
    <w:basedOn w:val="Normalny"/>
    <w:uiPriority w:val="99"/>
    <w:unhideWhenUsed/>
    <w:rsid w:val="003F7013"/>
    <w:pPr>
      <w:suppressAutoHyphens/>
      <w:spacing w:after="120" w:line="276" w:lineRule="auto"/>
      <w:ind w:left="849"/>
      <w:contextualSpacing/>
    </w:pPr>
    <w:rPr>
      <w:rFonts w:ascii="Calibri" w:eastAsia="Calibri" w:hAnsi="Calibri" w:cs="Calibri"/>
      <w:kern w:val="1"/>
      <w14:ligatures w14:val="none"/>
    </w:rPr>
  </w:style>
  <w:style w:type="paragraph" w:styleId="Lista-kontynuacja">
    <w:name w:val="List Continue"/>
    <w:basedOn w:val="Normalny"/>
    <w:uiPriority w:val="99"/>
    <w:unhideWhenUsed/>
    <w:rsid w:val="003F7013"/>
    <w:pPr>
      <w:suppressAutoHyphens/>
      <w:spacing w:after="120" w:line="276" w:lineRule="auto"/>
      <w:ind w:left="283"/>
      <w:contextualSpacing/>
    </w:pPr>
    <w:rPr>
      <w:rFonts w:ascii="Calibri" w:eastAsia="Calibri" w:hAnsi="Calibri" w:cs="Calibri"/>
      <w:kern w:val="1"/>
      <w14:ligatures w14:val="none"/>
    </w:rPr>
  </w:style>
  <w:style w:type="paragraph" w:customStyle="1" w:styleId="Akapitzlist1">
    <w:name w:val="Akapit z listą1"/>
    <w:basedOn w:val="Normalny"/>
    <w:rsid w:val="003F7013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14:ligatures w14:val="none"/>
    </w:rPr>
  </w:style>
  <w:style w:type="character" w:customStyle="1" w:styleId="WW8Num3z0">
    <w:name w:val="WW8Num3z0"/>
    <w:rsid w:val="003F7013"/>
  </w:style>
  <w:style w:type="paragraph" w:styleId="Lista5">
    <w:name w:val="List 5"/>
    <w:basedOn w:val="Normalny"/>
    <w:uiPriority w:val="99"/>
    <w:unhideWhenUsed/>
    <w:rsid w:val="003F7013"/>
    <w:pPr>
      <w:suppressAutoHyphens/>
      <w:spacing w:after="200" w:line="276" w:lineRule="auto"/>
      <w:ind w:left="1415" w:hanging="283"/>
      <w:contextualSpacing/>
    </w:pPr>
    <w:rPr>
      <w:rFonts w:ascii="Calibri" w:eastAsia="Calibri" w:hAnsi="Calibri" w:cs="Calibri"/>
      <w:kern w:val="1"/>
      <w14:ligatures w14:val="none"/>
    </w:rPr>
  </w:style>
  <w:style w:type="paragraph" w:styleId="Listapunktowana3">
    <w:name w:val="List Bullet 3"/>
    <w:basedOn w:val="Normalny"/>
    <w:uiPriority w:val="99"/>
    <w:unhideWhenUsed/>
    <w:rsid w:val="003F7013"/>
    <w:pPr>
      <w:numPr>
        <w:numId w:val="3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  <w14:ligatures w14:val="none"/>
    </w:rPr>
  </w:style>
  <w:style w:type="paragraph" w:customStyle="1" w:styleId="Podpisprawo">
    <w:name w:val="Podpis prawo"/>
    <w:basedOn w:val="Tekstpodstawowy"/>
    <w:rsid w:val="003F7013"/>
    <w:pPr>
      <w:suppressAutoHyphens/>
      <w:spacing w:after="120"/>
      <w:jc w:val="center"/>
    </w:pPr>
    <w:rPr>
      <w:rFonts w:ascii="Calibri" w:eastAsia="Calibri" w:hAnsi="Calibri" w:cs="Calibri"/>
      <w:b w:val="0"/>
      <w:kern w:val="1"/>
      <w:sz w:val="22"/>
      <w:szCs w:val="22"/>
      <w:lang w:eastAsia="pl-PL"/>
    </w:rPr>
  </w:style>
  <w:style w:type="paragraph" w:customStyle="1" w:styleId="9kursywa">
    <w:name w:val="9kursywa"/>
    <w:basedOn w:val="Normalny"/>
    <w:rsid w:val="003F7013"/>
    <w:pPr>
      <w:suppressAutoHyphens/>
      <w:spacing w:after="0" w:line="240" w:lineRule="auto"/>
      <w:jc w:val="center"/>
    </w:pPr>
    <w:rPr>
      <w:rFonts w:ascii="Calibri" w:eastAsia="Calibri" w:hAnsi="Calibri" w:cs="Calibri"/>
      <w:i/>
      <w:iCs/>
      <w:kern w:val="1"/>
      <w:sz w:val="18"/>
      <w:szCs w:val="18"/>
      <w:lang w:eastAsia="pl-PL"/>
      <w14:ligatures w14:val="none"/>
    </w:rPr>
  </w:style>
  <w:style w:type="paragraph" w:customStyle="1" w:styleId="Boldadres">
    <w:name w:val="Bold adres"/>
    <w:basedOn w:val="Normalny"/>
    <w:rsid w:val="003F7013"/>
    <w:pPr>
      <w:suppressAutoHyphens/>
      <w:spacing w:after="0" w:line="240" w:lineRule="auto"/>
      <w:ind w:left="5103"/>
    </w:pPr>
    <w:rPr>
      <w:rFonts w:ascii="Times New Roman" w:eastAsia="Calibri" w:hAnsi="Times New Roman" w:cs="Times New Roman"/>
      <w:b/>
      <w:bCs/>
      <w:kern w:val="1"/>
      <w:sz w:val="24"/>
      <w:szCs w:val="24"/>
      <w:lang w:eastAsia="pl-PL"/>
      <w14:ligatures w14:val="none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F7013"/>
    <w:pPr>
      <w:suppressAutoHyphens/>
      <w:spacing w:after="200" w:line="276" w:lineRule="auto"/>
      <w:ind w:firstLine="360"/>
      <w:jc w:val="left"/>
    </w:pPr>
    <w:rPr>
      <w:rFonts w:ascii="Calibri" w:eastAsia="Calibri" w:hAnsi="Calibri" w:cs="Calibri"/>
      <w:b w:val="0"/>
      <w:kern w:val="1"/>
      <w:sz w:val="22"/>
      <w:szCs w:val="22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3F7013"/>
    <w:rPr>
      <w:rFonts w:ascii="Calibri" w:eastAsia="Calibri" w:hAnsi="Calibri" w:cs="Calibri"/>
      <w:kern w:val="1"/>
    </w:rPr>
  </w:style>
  <w:style w:type="character" w:customStyle="1" w:styleId="ZwykytekstZnak">
    <w:name w:val="Zwykły tekst Znak"/>
    <w:link w:val="Zwykytekst"/>
    <w:rsid w:val="003F7013"/>
    <w:rPr>
      <w:rFonts w:ascii="Courier New" w:hAnsi="Courier New" w:cs="Courier New"/>
      <w:lang w:eastAsia="pl-PL"/>
    </w:rPr>
  </w:style>
  <w:style w:type="paragraph" w:styleId="Zwykytekst">
    <w:name w:val="Plain Text"/>
    <w:basedOn w:val="Normalny"/>
    <w:link w:val="ZwykytekstZnak"/>
    <w:rsid w:val="003F7013"/>
    <w:pPr>
      <w:spacing w:after="0" w:line="240" w:lineRule="auto"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3F7013"/>
    <w:rPr>
      <w:rFonts w:ascii="Consolas" w:hAnsi="Consolas"/>
      <w:sz w:val="21"/>
      <w:szCs w:val="21"/>
    </w:rPr>
  </w:style>
  <w:style w:type="paragraph" w:customStyle="1" w:styleId="rozdzia">
    <w:name w:val="rozdział"/>
    <w:basedOn w:val="Normalny"/>
    <w:rsid w:val="003F7013"/>
    <w:pPr>
      <w:suppressAutoHyphens/>
      <w:spacing w:before="120" w:after="120" w:line="300" w:lineRule="exact"/>
      <w:ind w:left="720" w:right="-852" w:hanging="720"/>
    </w:pPr>
    <w:rPr>
      <w:rFonts w:ascii="Calibri" w:eastAsia="Calibri" w:hAnsi="Calibri" w:cs="Calibri"/>
      <w:b/>
      <w:bCs/>
      <w:i/>
      <w:iCs/>
      <w:kern w:val="1"/>
      <w:sz w:val="24"/>
      <w:szCs w:val="24"/>
      <w:lang w:eastAsia="pl-PL"/>
      <w14:ligatures w14:val="none"/>
    </w:rPr>
  </w:style>
  <w:style w:type="character" w:customStyle="1" w:styleId="TekstprzypisudolnegoZnak1">
    <w:name w:val="Tekst przypisu dolnego Znak1"/>
    <w:basedOn w:val="Domylnaczcionkaakapitu"/>
    <w:rsid w:val="003F7013"/>
    <w:rPr>
      <w:rFonts w:ascii="Calibri" w:eastAsia="Calibri" w:hAnsi="Calibri" w:cs="Calibri"/>
      <w:kern w:val="1"/>
    </w:rPr>
  </w:style>
  <w:style w:type="paragraph" w:styleId="Listapunktowana">
    <w:name w:val="List Bullet"/>
    <w:basedOn w:val="Normalny"/>
    <w:uiPriority w:val="99"/>
    <w:unhideWhenUsed/>
    <w:rsid w:val="003F7013"/>
    <w:pPr>
      <w:numPr>
        <w:numId w:val="4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  <w14:ligatures w14:val="none"/>
    </w:rPr>
  </w:style>
  <w:style w:type="paragraph" w:styleId="Legenda">
    <w:name w:val="caption"/>
    <w:basedOn w:val="Normalny"/>
    <w:qFormat/>
    <w:rsid w:val="003F7013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  <w14:ligatures w14:val="none"/>
    </w:rPr>
  </w:style>
  <w:style w:type="paragraph" w:customStyle="1" w:styleId="Bezwciciabold">
    <w:name w:val="Bez wcięcia bold"/>
    <w:basedOn w:val="Normalny"/>
    <w:autoRedefine/>
    <w:rsid w:val="003F7013"/>
    <w:pPr>
      <w:spacing w:after="120" w:line="300" w:lineRule="exact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ytupkt">
    <w:name w:val="Tytuł pkt"/>
    <w:basedOn w:val="Normalny"/>
    <w:next w:val="Normalny"/>
    <w:autoRedefine/>
    <w:rsid w:val="003F7013"/>
    <w:pPr>
      <w:spacing w:after="120" w:line="269" w:lineRule="auto"/>
      <w:ind w:left="735"/>
      <w:jc w:val="both"/>
    </w:pPr>
    <w:rPr>
      <w:rFonts w:eastAsia="Times New Roman" w:cs="Times New Roman"/>
      <w:bCs/>
      <w:kern w:val="0"/>
      <w:lang w:eastAsia="pl-PL"/>
      <w14:ligatures w14:val="none"/>
    </w:rPr>
  </w:style>
  <w:style w:type="character" w:customStyle="1" w:styleId="NagwekZnak1">
    <w:name w:val="Nagłówek Znak1"/>
    <w:basedOn w:val="Domylnaczcionkaakapitu"/>
    <w:rsid w:val="003F7013"/>
    <w:rPr>
      <w:rFonts w:ascii="Calibri" w:eastAsia="Calibri" w:hAnsi="Calibri" w:cs="Calibri"/>
      <w:kern w:val="1"/>
      <w:sz w:val="24"/>
      <w:szCs w:val="24"/>
    </w:rPr>
  </w:style>
  <w:style w:type="paragraph" w:customStyle="1" w:styleId="zacznik">
    <w:name w:val="załącznik"/>
    <w:basedOn w:val="Tekstpodstawowy"/>
    <w:autoRedefine/>
    <w:rsid w:val="003F7013"/>
    <w:pPr>
      <w:numPr>
        <w:ilvl w:val="1"/>
        <w:numId w:val="7"/>
      </w:numPr>
      <w:tabs>
        <w:tab w:val="left" w:pos="284"/>
      </w:tabs>
      <w:spacing w:after="120" w:line="269" w:lineRule="auto"/>
      <w:ind w:left="284" w:hanging="284"/>
    </w:pPr>
    <w:rPr>
      <w:rFonts w:eastAsia="Times New Roman" w:cs="Times New Roman"/>
      <w:b w:val="0"/>
      <w:sz w:val="22"/>
      <w:szCs w:val="22"/>
      <w:lang w:eastAsia="pl-PL"/>
    </w:rPr>
  </w:style>
  <w:style w:type="paragraph" w:styleId="Listapunktowana2">
    <w:name w:val="List Bullet 2"/>
    <w:basedOn w:val="Normalny"/>
    <w:uiPriority w:val="99"/>
    <w:unhideWhenUsed/>
    <w:rsid w:val="003F7013"/>
    <w:pPr>
      <w:numPr>
        <w:numId w:val="5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  <w14:ligatures w14:val="none"/>
    </w:rPr>
  </w:style>
  <w:style w:type="paragraph" w:customStyle="1" w:styleId="Spisrozdziaw">
    <w:name w:val="Spis rozdziałów"/>
    <w:basedOn w:val="Normalny"/>
    <w:rsid w:val="003F7013"/>
    <w:pPr>
      <w:suppressAutoHyphens/>
      <w:spacing w:after="240" w:line="240" w:lineRule="auto"/>
      <w:ind w:left="2155" w:hanging="2155"/>
      <w:jc w:val="both"/>
    </w:pPr>
    <w:rPr>
      <w:rFonts w:ascii="Times New Roman" w:eastAsia="Calibri" w:hAnsi="Times New Roman" w:cs="Times New Roman"/>
      <w:b/>
      <w:bCs/>
      <w:caps/>
      <w:kern w:val="1"/>
      <w:sz w:val="20"/>
      <w:szCs w:val="20"/>
      <w:lang w:eastAsia="pl-PL"/>
      <w14:ligatures w14:val="none"/>
    </w:rPr>
  </w:style>
  <w:style w:type="character" w:customStyle="1" w:styleId="WW8Num2z5">
    <w:name w:val="WW8Num2z5"/>
    <w:rsid w:val="003F7013"/>
  </w:style>
  <w:style w:type="paragraph" w:styleId="Tytu">
    <w:name w:val="Title"/>
    <w:basedOn w:val="Normalny"/>
    <w:next w:val="Normalny"/>
    <w:link w:val="TytuZnak"/>
    <w:autoRedefine/>
    <w:qFormat/>
    <w:rsid w:val="003F7013"/>
    <w:pPr>
      <w:spacing w:after="0" w:line="240" w:lineRule="auto"/>
      <w:ind w:left="567" w:hanging="567"/>
      <w:jc w:val="center"/>
    </w:pPr>
    <w:rPr>
      <w:rFonts w:eastAsia="Times New Roman" w:cstheme="minorHAnsi"/>
      <w:b/>
      <w:bCs/>
      <w:kern w:val="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rsid w:val="003F7013"/>
    <w:rPr>
      <w:rFonts w:eastAsia="Times New Roman" w:cstheme="minorHAnsi"/>
      <w:b/>
      <w:bCs/>
      <w:kern w:val="0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F7013"/>
    <w:pPr>
      <w:spacing w:after="120"/>
      <w:ind w:left="283"/>
    </w:pPr>
    <w:rPr>
      <w:kern w:val="0"/>
      <w:sz w:val="16"/>
      <w:szCs w:val="16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F7013"/>
    <w:rPr>
      <w:kern w:val="0"/>
      <w:sz w:val="16"/>
      <w:szCs w:val="16"/>
      <w14:ligatures w14:val="none"/>
    </w:rPr>
  </w:style>
  <w:style w:type="character" w:customStyle="1" w:styleId="WW8Num1z3">
    <w:name w:val="WW8Num1z3"/>
    <w:rsid w:val="003F7013"/>
  </w:style>
  <w:style w:type="paragraph" w:customStyle="1" w:styleId="Sowowa">
    <w:name w:val="Sowowa"/>
    <w:basedOn w:val="Normalny"/>
    <w:rsid w:val="003F7013"/>
    <w:pPr>
      <w:widowControl w:val="0"/>
      <w:spacing w:after="0" w:line="36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qFormat/>
    <w:rsid w:val="003F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igrseq">
    <w:name w:val="tigrseq"/>
    <w:basedOn w:val="Normalny"/>
    <w:rsid w:val="003F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mark">
    <w:name w:val="nomark"/>
    <w:basedOn w:val="Domylnaczcionkaakapitu"/>
    <w:rsid w:val="003F7013"/>
  </w:style>
  <w:style w:type="character" w:customStyle="1" w:styleId="timark">
    <w:name w:val="timark"/>
    <w:basedOn w:val="Domylnaczcionkaakapitu"/>
    <w:rsid w:val="003F7013"/>
  </w:style>
  <w:style w:type="paragraph" w:customStyle="1" w:styleId="addr">
    <w:name w:val="addr"/>
    <w:basedOn w:val="Normalny"/>
    <w:rsid w:val="003F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ft">
    <w:name w:val="ft"/>
    <w:basedOn w:val="Normalny"/>
    <w:rsid w:val="003F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xurl">
    <w:name w:val="txurl"/>
    <w:basedOn w:val="Normalny"/>
    <w:rsid w:val="003F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numbering" w:customStyle="1" w:styleId="Styl2">
    <w:name w:val="Styl2"/>
    <w:uiPriority w:val="99"/>
    <w:rsid w:val="003F7013"/>
    <w:pPr>
      <w:numPr>
        <w:numId w:val="8"/>
      </w:numPr>
    </w:pPr>
  </w:style>
  <w:style w:type="paragraph" w:customStyle="1" w:styleId="ZnakZnak">
    <w:name w:val="Znak Znak"/>
    <w:basedOn w:val="Normalny"/>
    <w:rsid w:val="003F7013"/>
    <w:pPr>
      <w:spacing w:after="0" w:line="360" w:lineRule="atLeast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013"/>
    <w:rPr>
      <w:color w:val="605E5C"/>
      <w:shd w:val="clear" w:color="auto" w:fill="E1DFDD"/>
    </w:rPr>
  </w:style>
  <w:style w:type="paragraph" w:customStyle="1" w:styleId="Tekstpodstawowy22">
    <w:name w:val="Tekst podstawowy 22"/>
    <w:basedOn w:val="Normalny"/>
    <w:rsid w:val="003F7013"/>
    <w:pPr>
      <w:suppressAutoHyphens/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zh-CN"/>
      <w14:ligatures w14:val="none"/>
    </w:rPr>
  </w:style>
  <w:style w:type="paragraph" w:customStyle="1" w:styleId="Style10">
    <w:name w:val="Style10"/>
    <w:basedOn w:val="Normalny"/>
    <w:uiPriority w:val="99"/>
    <w:rsid w:val="003F70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F7013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F7013"/>
    <w:rPr>
      <w:color w:val="605E5C"/>
      <w:shd w:val="clear" w:color="auto" w:fill="E1DFDD"/>
    </w:rPr>
  </w:style>
  <w:style w:type="paragraph" w:customStyle="1" w:styleId="Standard">
    <w:name w:val="Standard"/>
    <w:link w:val="StandardZnak"/>
    <w:rsid w:val="003F7013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StandardZnak">
    <w:name w:val="Standard Znak"/>
    <w:link w:val="Standard"/>
    <w:rsid w:val="003F701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customStyle="1" w:styleId="Tabela-Siatka2">
    <w:name w:val="Tabela - Siatka2"/>
    <w:basedOn w:val="Standardowy"/>
    <w:next w:val="Tabela-Siatka"/>
    <w:uiPriority w:val="59"/>
    <w:rsid w:val="003F7013"/>
    <w:pPr>
      <w:spacing w:before="120"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3F7013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3F701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3F701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nhideWhenUsed/>
    <w:rsid w:val="003F7013"/>
    <w:pPr>
      <w:spacing w:after="120"/>
    </w:pPr>
    <w:rPr>
      <w:kern w:val="0"/>
      <w:sz w:val="16"/>
      <w:szCs w:val="16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3F7013"/>
    <w:rPr>
      <w:kern w:val="0"/>
      <w:sz w:val="16"/>
      <w:szCs w:val="16"/>
      <w14:ligatures w14:val="none"/>
    </w:rPr>
  </w:style>
  <w:style w:type="paragraph" w:customStyle="1" w:styleId="Styl">
    <w:name w:val="Styl"/>
    <w:rsid w:val="003F70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wykytekst1">
    <w:name w:val="Zwykły tekst1"/>
    <w:basedOn w:val="Normalny"/>
    <w:rsid w:val="003F7013"/>
    <w:pPr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ar-SA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3F7013"/>
    <w:rPr>
      <w:color w:val="954F72" w:themeColor="followedHyperlink"/>
      <w:u w:val="single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3F7013"/>
    <w:rPr>
      <w:color w:val="605E5C"/>
      <w:shd w:val="clear" w:color="auto" w:fill="E1DFDD"/>
    </w:rPr>
  </w:style>
  <w:style w:type="paragraph" w:customStyle="1" w:styleId="IBGStrtytuowa">
    <w:name w:val="IBG_Str. tytułowa"/>
    <w:basedOn w:val="Normalny"/>
    <w:link w:val="IBGStrtytuowaZnak"/>
    <w:rsid w:val="003F7013"/>
    <w:pPr>
      <w:tabs>
        <w:tab w:val="left" w:pos="-142"/>
      </w:tabs>
      <w:spacing w:before="40" w:after="40" w:line="240" w:lineRule="auto"/>
      <w:ind w:right="-284"/>
      <w:jc w:val="both"/>
    </w:pPr>
    <w:rPr>
      <w:rFonts w:ascii="Arial Narrow" w:eastAsia="Times New Roman" w:hAnsi="Arial Narrow" w:cs="Arial"/>
      <w:bCs/>
      <w:kern w:val="0"/>
      <w:sz w:val="20"/>
      <w:lang w:eastAsia="pl-PL"/>
      <w14:ligatures w14:val="none"/>
    </w:rPr>
  </w:style>
  <w:style w:type="character" w:customStyle="1" w:styleId="IBGStrtytuowaZnak">
    <w:name w:val="IBG_Str. tytułowa Znak"/>
    <w:basedOn w:val="Domylnaczcionkaakapitu"/>
    <w:link w:val="IBGStrtytuowa"/>
    <w:rsid w:val="003F7013"/>
    <w:rPr>
      <w:rFonts w:ascii="Arial Narrow" w:eastAsia="Times New Roman" w:hAnsi="Arial Narrow" w:cs="Arial"/>
      <w:bCs/>
      <w:kern w:val="0"/>
      <w:sz w:val="20"/>
      <w:lang w:eastAsia="pl-PL"/>
      <w14:ligatures w14:val="none"/>
    </w:rPr>
  </w:style>
  <w:style w:type="paragraph" w:customStyle="1" w:styleId="Textbody">
    <w:name w:val="Text body"/>
    <w:basedOn w:val="Normalny"/>
    <w:rsid w:val="003F70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pl-PL"/>
      <w14:ligatures w14:val="none"/>
    </w:rPr>
  </w:style>
  <w:style w:type="character" w:customStyle="1" w:styleId="Teksttreci">
    <w:name w:val="Tekst treści_"/>
    <w:basedOn w:val="Domylnaczcionkaakapitu"/>
    <w:link w:val="Teksttreci0"/>
    <w:qFormat/>
    <w:rsid w:val="003F701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F7013"/>
    <w:pPr>
      <w:widowControl w:val="0"/>
      <w:shd w:val="clear" w:color="auto" w:fill="FFFFFF"/>
      <w:spacing w:after="100" w:line="240" w:lineRule="auto"/>
    </w:pPr>
    <w:rPr>
      <w:rFonts w:ascii="Calibri" w:eastAsia="Calibri" w:hAnsi="Calibri" w:cs="Calibri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3F7013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3F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f01">
    <w:name w:val="cf01"/>
    <w:basedOn w:val="Domylnaczcionkaakapitu"/>
    <w:rsid w:val="003F7013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Domylnaczcionkaakapitu"/>
    <w:rsid w:val="003F7013"/>
    <w:rPr>
      <w:rFonts w:ascii="Segoe UI" w:hAnsi="Segoe UI" w:cs="Segoe UI" w:hint="default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013"/>
    <w:rPr>
      <w:color w:val="605E5C"/>
      <w:shd w:val="clear" w:color="auto" w:fill="E1DFDD"/>
    </w:rPr>
  </w:style>
  <w:style w:type="character" w:customStyle="1" w:styleId="czeinternetowe">
    <w:name w:val="Łącze internetowe"/>
    <w:basedOn w:val="Domylnaczcionkaakapitu"/>
    <w:uiPriority w:val="99"/>
    <w:unhideWhenUsed/>
    <w:rsid w:val="003F7013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3F7013"/>
    <w:rPr>
      <w:vertAlign w:val="superscript"/>
    </w:rPr>
  </w:style>
  <w:style w:type="character" w:customStyle="1" w:styleId="Znakiprzypiswdolnych">
    <w:name w:val="Znaki przypisów dolnych"/>
    <w:qFormat/>
    <w:rsid w:val="003F7013"/>
  </w:style>
  <w:style w:type="character" w:customStyle="1" w:styleId="ListLabel1857">
    <w:name w:val="ListLabel 1857"/>
    <w:qFormat/>
    <w:rsid w:val="003F7013"/>
    <w:rPr>
      <w:b/>
      <w:color w:val="00000A"/>
      <w:sz w:val="22"/>
    </w:rPr>
  </w:style>
  <w:style w:type="table" w:customStyle="1" w:styleId="Tabela-Siatka3">
    <w:name w:val="Tabela - Siatka3"/>
    <w:basedOn w:val="Standardowy"/>
    <w:next w:val="Tabela-Siatka"/>
    <w:uiPriority w:val="39"/>
    <w:rsid w:val="003F701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3F7013"/>
  </w:style>
  <w:style w:type="character" w:customStyle="1" w:styleId="FontStyle14">
    <w:name w:val="Font Style14"/>
    <w:qFormat/>
    <w:rsid w:val="003F7013"/>
    <w:rPr>
      <w:rFonts w:ascii="Arial" w:hAnsi="Arial" w:cs="Arial"/>
      <w:color w:val="000000"/>
      <w:sz w:val="20"/>
      <w:szCs w:val="20"/>
    </w:rPr>
  </w:style>
  <w:style w:type="paragraph" w:customStyle="1" w:styleId="Style8">
    <w:name w:val="Style8"/>
    <w:basedOn w:val="Normalny"/>
    <w:qFormat/>
    <w:rsid w:val="003F7013"/>
    <w:pPr>
      <w:suppressAutoHyphens/>
      <w:spacing w:after="0" w:line="278" w:lineRule="exact"/>
      <w:ind w:hanging="365"/>
      <w:textAlignment w:val="baseline"/>
    </w:pPr>
    <w:rPr>
      <w:rFonts w:ascii="Arial" w:eastAsia="Times New Roman" w:hAnsi="Arial" w:cs="F"/>
      <w:color w:val="00000A"/>
      <w:kern w:val="0"/>
      <w:sz w:val="24"/>
      <w:szCs w:val="24"/>
      <w:lang w:eastAsia="pl-PL"/>
      <w14:ligatures w14:val="none"/>
    </w:rPr>
  </w:style>
  <w:style w:type="paragraph" w:customStyle="1" w:styleId="CharChar">
    <w:name w:val="Char Char"/>
    <w:basedOn w:val="Normalny"/>
    <w:rsid w:val="003F701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numbering" w:customStyle="1" w:styleId="Bezlisty11">
    <w:name w:val="Bez listy11"/>
    <w:next w:val="Bezlisty"/>
    <w:semiHidden/>
    <w:unhideWhenUsed/>
    <w:rsid w:val="003F7013"/>
  </w:style>
  <w:style w:type="character" w:customStyle="1" w:styleId="WW8Num1z0">
    <w:name w:val="WW8Num1z0"/>
    <w:rsid w:val="003F7013"/>
    <w:rPr>
      <w:rFonts w:cs="Times New Roman"/>
    </w:rPr>
  </w:style>
  <w:style w:type="character" w:customStyle="1" w:styleId="WW8Num4z0">
    <w:name w:val="WW8Num4z0"/>
    <w:rsid w:val="003F7013"/>
    <w:rPr>
      <w:rFonts w:hint="default"/>
    </w:rPr>
  </w:style>
  <w:style w:type="character" w:customStyle="1" w:styleId="WW8Num5z0">
    <w:name w:val="WW8Num5z0"/>
    <w:rsid w:val="003F7013"/>
    <w:rPr>
      <w:rFonts w:hint="default"/>
    </w:rPr>
  </w:style>
  <w:style w:type="character" w:customStyle="1" w:styleId="WW8Num5z1">
    <w:name w:val="WW8Num5z1"/>
    <w:rsid w:val="003F7013"/>
    <w:rPr>
      <w:rFonts w:ascii="Bookman Old Style" w:hAnsi="Bookman Old Style" w:cs="Bookman Old Style" w:hint="default"/>
      <w:b w:val="0"/>
      <w:i w:val="0"/>
      <w:sz w:val="24"/>
      <w:szCs w:val="24"/>
    </w:rPr>
  </w:style>
  <w:style w:type="character" w:customStyle="1" w:styleId="WW8Num6z0">
    <w:name w:val="WW8Num6z0"/>
    <w:rsid w:val="003F7013"/>
    <w:rPr>
      <w:rFonts w:hint="default"/>
    </w:rPr>
  </w:style>
  <w:style w:type="character" w:customStyle="1" w:styleId="WW8Num7z0">
    <w:name w:val="WW8Num7z0"/>
    <w:rsid w:val="003F7013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7z1">
    <w:name w:val="WW8Num7z1"/>
    <w:rsid w:val="003F7013"/>
    <w:rPr>
      <w:rFonts w:hint="default"/>
    </w:rPr>
  </w:style>
  <w:style w:type="character" w:customStyle="1" w:styleId="WW8Num9z0">
    <w:name w:val="WW8Num9z0"/>
    <w:rsid w:val="003F7013"/>
    <w:rPr>
      <w:rFonts w:hint="default"/>
    </w:rPr>
  </w:style>
  <w:style w:type="character" w:customStyle="1" w:styleId="WW8Num10z0">
    <w:name w:val="WW8Num10z0"/>
    <w:rsid w:val="003F7013"/>
    <w:rPr>
      <w:rFonts w:hint="default"/>
    </w:rPr>
  </w:style>
  <w:style w:type="character" w:customStyle="1" w:styleId="WW8Num10z1">
    <w:name w:val="WW8Num10z1"/>
    <w:rsid w:val="003F7013"/>
    <w:rPr>
      <w:rFonts w:ascii="Bookman Old Style" w:hAnsi="Bookman Old Style" w:cs="Bookman Old Style" w:hint="default"/>
      <w:b w:val="0"/>
      <w:i w:val="0"/>
      <w:sz w:val="24"/>
      <w:szCs w:val="24"/>
    </w:rPr>
  </w:style>
  <w:style w:type="character" w:customStyle="1" w:styleId="WW8Num11z0">
    <w:name w:val="WW8Num11z0"/>
    <w:rsid w:val="003F7013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1z1">
    <w:name w:val="WW8Num11z1"/>
    <w:rsid w:val="003F7013"/>
    <w:rPr>
      <w:rFonts w:hint="default"/>
    </w:rPr>
  </w:style>
  <w:style w:type="character" w:customStyle="1" w:styleId="WW8Num12z0">
    <w:name w:val="WW8Num12z0"/>
    <w:rsid w:val="003F7013"/>
    <w:rPr>
      <w:rFonts w:hint="default"/>
    </w:rPr>
  </w:style>
  <w:style w:type="character" w:customStyle="1" w:styleId="WW8Num12z1">
    <w:name w:val="WW8Num12z1"/>
    <w:rsid w:val="003F7013"/>
    <w:rPr>
      <w:rFonts w:ascii="Bookman Old Style" w:hAnsi="Bookman Old Style" w:cs="Bookman Old Style" w:hint="default"/>
      <w:b w:val="0"/>
      <w:i w:val="0"/>
      <w:sz w:val="24"/>
      <w:szCs w:val="24"/>
    </w:rPr>
  </w:style>
  <w:style w:type="character" w:customStyle="1" w:styleId="WW8Num13z0">
    <w:name w:val="WW8Num13z0"/>
    <w:rsid w:val="003F7013"/>
    <w:rPr>
      <w:rFonts w:hint="default"/>
    </w:rPr>
  </w:style>
  <w:style w:type="character" w:customStyle="1" w:styleId="WW8Num14z0">
    <w:name w:val="WW8Num14z0"/>
    <w:rsid w:val="003F7013"/>
    <w:rPr>
      <w:rFonts w:hint="default"/>
    </w:rPr>
  </w:style>
  <w:style w:type="character" w:customStyle="1" w:styleId="WW8Num15z0">
    <w:name w:val="WW8Num15z0"/>
    <w:rsid w:val="003F7013"/>
    <w:rPr>
      <w:rFonts w:hint="default"/>
    </w:rPr>
  </w:style>
  <w:style w:type="character" w:customStyle="1" w:styleId="WW8Num16z0">
    <w:name w:val="WW8Num16z0"/>
    <w:rsid w:val="003F7013"/>
    <w:rPr>
      <w:rFonts w:ascii="Bookman Old Style" w:hAnsi="Bookman Old Style" w:cs="Bookman Old Style" w:hint="default"/>
      <w:b w:val="0"/>
      <w:i w:val="0"/>
      <w:sz w:val="24"/>
      <w:szCs w:val="24"/>
    </w:rPr>
  </w:style>
  <w:style w:type="character" w:customStyle="1" w:styleId="WW8Num17z0">
    <w:name w:val="WW8Num17z0"/>
    <w:rsid w:val="003F7013"/>
    <w:rPr>
      <w:rFonts w:ascii="Bookman Old Style" w:hAnsi="Bookman Old Style" w:cs="Bookman Old Style" w:hint="default"/>
      <w:b w:val="0"/>
      <w:i w:val="0"/>
      <w:sz w:val="24"/>
      <w:szCs w:val="24"/>
    </w:rPr>
  </w:style>
  <w:style w:type="character" w:customStyle="1" w:styleId="WW8Num18z0">
    <w:name w:val="WW8Num18z0"/>
    <w:rsid w:val="003F7013"/>
    <w:rPr>
      <w:rFonts w:hint="default"/>
      <w:b w:val="0"/>
    </w:rPr>
  </w:style>
  <w:style w:type="character" w:customStyle="1" w:styleId="WW8Num19z0">
    <w:name w:val="WW8Num19z0"/>
    <w:rsid w:val="003F7013"/>
    <w:rPr>
      <w:rFonts w:ascii="Bookman Old Style" w:hAnsi="Bookman Old Style" w:cs="Bookman Old Style" w:hint="default"/>
      <w:b w:val="0"/>
      <w:i w:val="0"/>
      <w:sz w:val="24"/>
      <w:szCs w:val="24"/>
    </w:rPr>
  </w:style>
  <w:style w:type="character" w:customStyle="1" w:styleId="WW8Num20z0">
    <w:name w:val="WW8Num20z0"/>
    <w:rsid w:val="003F7013"/>
    <w:rPr>
      <w:rFonts w:hint="default"/>
    </w:rPr>
  </w:style>
  <w:style w:type="character" w:customStyle="1" w:styleId="WW8Num21z0">
    <w:name w:val="WW8Num21z0"/>
    <w:rsid w:val="003F7013"/>
    <w:rPr>
      <w:rFonts w:hint="default"/>
    </w:rPr>
  </w:style>
  <w:style w:type="character" w:customStyle="1" w:styleId="WW8Num22z0">
    <w:name w:val="WW8Num22z0"/>
    <w:rsid w:val="003F7013"/>
    <w:rPr>
      <w:rFonts w:hint="default"/>
    </w:rPr>
  </w:style>
  <w:style w:type="character" w:customStyle="1" w:styleId="WW8Num23z0">
    <w:name w:val="WW8Num23z0"/>
    <w:rsid w:val="003F7013"/>
    <w:rPr>
      <w:rFonts w:hint="default"/>
    </w:rPr>
  </w:style>
  <w:style w:type="character" w:customStyle="1" w:styleId="WW8Num24z0">
    <w:name w:val="WW8Num24z0"/>
    <w:rsid w:val="003F7013"/>
    <w:rPr>
      <w:rFonts w:hint="default"/>
    </w:rPr>
  </w:style>
  <w:style w:type="character" w:customStyle="1" w:styleId="WW8Num25z0">
    <w:name w:val="WW8Num25z0"/>
    <w:rsid w:val="003F7013"/>
    <w:rPr>
      <w:rFonts w:hint="default"/>
    </w:rPr>
  </w:style>
  <w:style w:type="character" w:customStyle="1" w:styleId="WW8Num26z0">
    <w:name w:val="WW8Num26z0"/>
    <w:rsid w:val="003F7013"/>
    <w:rPr>
      <w:rFonts w:hint="default"/>
    </w:rPr>
  </w:style>
  <w:style w:type="character" w:customStyle="1" w:styleId="WW8Num26z1">
    <w:name w:val="WW8Num26z1"/>
    <w:rsid w:val="003F7013"/>
    <w:rPr>
      <w:rFonts w:ascii="Bookman Old Style" w:hAnsi="Bookman Old Style" w:cs="Bookman Old Style" w:hint="default"/>
      <w:b w:val="0"/>
      <w:i w:val="0"/>
      <w:sz w:val="24"/>
      <w:szCs w:val="24"/>
    </w:rPr>
  </w:style>
  <w:style w:type="character" w:customStyle="1" w:styleId="WW8Num27z0">
    <w:name w:val="WW8Num27z0"/>
    <w:rsid w:val="003F7013"/>
    <w:rPr>
      <w:rFonts w:ascii="Times New Roman" w:hAnsi="Times New Roman" w:cs="Times New Roman" w:hint="default"/>
      <w:b w:val="0"/>
      <w:i w:val="0"/>
      <w:sz w:val="22"/>
      <w:szCs w:val="22"/>
      <w:u w:val="none"/>
    </w:rPr>
  </w:style>
  <w:style w:type="character" w:customStyle="1" w:styleId="WW8Num27z1">
    <w:name w:val="WW8Num27z1"/>
    <w:rsid w:val="003F7013"/>
    <w:rPr>
      <w:rFonts w:ascii="Bookman Old Style" w:hAnsi="Bookman Old Style" w:cs="Bookman Old Style" w:hint="default"/>
      <w:b w:val="0"/>
      <w:i w:val="0"/>
      <w:sz w:val="24"/>
      <w:szCs w:val="24"/>
    </w:rPr>
  </w:style>
  <w:style w:type="character" w:customStyle="1" w:styleId="WW8Num28z0">
    <w:name w:val="WW8Num28z0"/>
    <w:rsid w:val="003F7013"/>
    <w:rPr>
      <w:b/>
    </w:rPr>
  </w:style>
  <w:style w:type="character" w:customStyle="1" w:styleId="WW8Num28z1">
    <w:name w:val="WW8Num28z1"/>
    <w:rsid w:val="003F7013"/>
    <w:rPr>
      <w:b w:val="0"/>
      <w:sz w:val="24"/>
      <w:szCs w:val="24"/>
    </w:rPr>
  </w:style>
  <w:style w:type="character" w:customStyle="1" w:styleId="WW8Num29z0">
    <w:name w:val="WW8Num29z0"/>
    <w:rsid w:val="003F7013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29z1">
    <w:name w:val="WW8Num29z1"/>
    <w:rsid w:val="003F7013"/>
    <w:rPr>
      <w:rFonts w:hint="default"/>
    </w:rPr>
  </w:style>
  <w:style w:type="character" w:customStyle="1" w:styleId="WW8Num30z0">
    <w:name w:val="WW8Num30z0"/>
    <w:rsid w:val="003F7013"/>
    <w:rPr>
      <w:rFonts w:hint="default"/>
    </w:rPr>
  </w:style>
  <w:style w:type="character" w:customStyle="1" w:styleId="WW8Num31z0">
    <w:name w:val="WW8Num31z0"/>
    <w:rsid w:val="003F7013"/>
    <w:rPr>
      <w:rFonts w:hint="default"/>
      <w:b w:val="0"/>
    </w:rPr>
  </w:style>
  <w:style w:type="character" w:customStyle="1" w:styleId="WW8Num32z0">
    <w:name w:val="WW8Num32z0"/>
    <w:rsid w:val="003F7013"/>
    <w:rPr>
      <w:rFonts w:hint="default"/>
    </w:rPr>
  </w:style>
  <w:style w:type="character" w:customStyle="1" w:styleId="WW8Num32z1">
    <w:name w:val="WW8Num32z1"/>
    <w:rsid w:val="003F7013"/>
    <w:rPr>
      <w:rFonts w:ascii="Bookman Old Style" w:hAnsi="Bookman Old Style" w:cs="Bookman Old Style" w:hint="default"/>
      <w:b w:val="0"/>
      <w:i w:val="0"/>
      <w:sz w:val="24"/>
      <w:szCs w:val="24"/>
    </w:rPr>
  </w:style>
  <w:style w:type="character" w:customStyle="1" w:styleId="WW8Num33z0">
    <w:name w:val="WW8Num33z0"/>
    <w:rsid w:val="003F7013"/>
    <w:rPr>
      <w:rFonts w:hint="default"/>
    </w:rPr>
  </w:style>
  <w:style w:type="character" w:customStyle="1" w:styleId="WW8Num34z0">
    <w:name w:val="WW8Num34z0"/>
    <w:rsid w:val="003F7013"/>
    <w:rPr>
      <w:rFonts w:hint="default"/>
    </w:rPr>
  </w:style>
  <w:style w:type="character" w:customStyle="1" w:styleId="WW8Num36z0">
    <w:name w:val="WW8Num36z0"/>
    <w:rsid w:val="003F7013"/>
    <w:rPr>
      <w:rFonts w:hint="default"/>
    </w:rPr>
  </w:style>
  <w:style w:type="character" w:customStyle="1" w:styleId="WW8Num36z1">
    <w:name w:val="WW8Num36z1"/>
    <w:rsid w:val="003F7013"/>
    <w:rPr>
      <w:rFonts w:ascii="Times New Roman" w:eastAsia="Times New Roman" w:hAnsi="Times New Roman" w:cs="Times New Roman" w:hint="default"/>
    </w:rPr>
  </w:style>
  <w:style w:type="character" w:customStyle="1" w:styleId="WW8Num37z0">
    <w:name w:val="WW8Num37z0"/>
    <w:rsid w:val="003F7013"/>
    <w:rPr>
      <w:rFonts w:hint="default"/>
    </w:rPr>
  </w:style>
  <w:style w:type="character" w:customStyle="1" w:styleId="WW8Num38z0">
    <w:name w:val="WW8Num38z0"/>
    <w:rsid w:val="003F7013"/>
    <w:rPr>
      <w:rFonts w:cs="Times New Roman" w:hint="default"/>
    </w:rPr>
  </w:style>
  <w:style w:type="character" w:customStyle="1" w:styleId="WW8Num38z1">
    <w:name w:val="WW8Num38z1"/>
    <w:rsid w:val="003F7013"/>
    <w:rPr>
      <w:rFonts w:cs="Times New Roman"/>
    </w:rPr>
  </w:style>
  <w:style w:type="character" w:customStyle="1" w:styleId="WW8Num40z0">
    <w:name w:val="WW8Num40z0"/>
    <w:rsid w:val="003F7013"/>
    <w:rPr>
      <w:rFonts w:hint="default"/>
    </w:rPr>
  </w:style>
  <w:style w:type="character" w:customStyle="1" w:styleId="WW8Num40z1">
    <w:name w:val="WW8Num40z1"/>
    <w:rsid w:val="003F7013"/>
    <w:rPr>
      <w:rFonts w:ascii="Bookman Old Style" w:hAnsi="Bookman Old Style" w:cs="Bookman Old Style" w:hint="default"/>
      <w:b w:val="0"/>
      <w:i w:val="0"/>
      <w:sz w:val="24"/>
      <w:szCs w:val="24"/>
    </w:rPr>
  </w:style>
  <w:style w:type="character" w:customStyle="1" w:styleId="WW8Num41z0">
    <w:name w:val="WW8Num41z0"/>
    <w:rsid w:val="003F7013"/>
    <w:rPr>
      <w:rFonts w:hint="default"/>
    </w:rPr>
  </w:style>
  <w:style w:type="character" w:customStyle="1" w:styleId="WW8Num41z1">
    <w:name w:val="WW8Num41z1"/>
    <w:rsid w:val="003F7013"/>
    <w:rPr>
      <w:rFonts w:ascii="Bookman Old Style" w:hAnsi="Bookman Old Style" w:cs="Bookman Old Style" w:hint="default"/>
      <w:b w:val="0"/>
      <w:i w:val="0"/>
      <w:sz w:val="24"/>
      <w:szCs w:val="24"/>
    </w:rPr>
  </w:style>
  <w:style w:type="character" w:customStyle="1" w:styleId="WW8Num43z0">
    <w:name w:val="WW8Num43z0"/>
    <w:rsid w:val="003F7013"/>
    <w:rPr>
      <w:color w:val="000000"/>
    </w:rPr>
  </w:style>
  <w:style w:type="character" w:customStyle="1" w:styleId="WW8Num44z0">
    <w:name w:val="WW8Num44z0"/>
    <w:rsid w:val="003F7013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44z1">
    <w:name w:val="WW8Num44z1"/>
    <w:rsid w:val="003F7013"/>
    <w:rPr>
      <w:rFonts w:hint="default"/>
    </w:rPr>
  </w:style>
  <w:style w:type="character" w:customStyle="1" w:styleId="WW8NumSt28z0">
    <w:name w:val="WW8NumSt28z0"/>
    <w:rsid w:val="003F7013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3F7013"/>
  </w:style>
  <w:style w:type="character" w:customStyle="1" w:styleId="Znakiprzypiswkocowych">
    <w:name w:val="Znaki przypisów końcowych"/>
    <w:rsid w:val="003F701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3F7013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kern w:val="0"/>
      <w:sz w:val="28"/>
      <w:szCs w:val="28"/>
      <w:lang w:eastAsia="zh-CN"/>
      <w14:ligatures w14:val="none"/>
    </w:rPr>
  </w:style>
  <w:style w:type="paragraph" w:customStyle="1" w:styleId="Indeks">
    <w:name w:val="Indeks"/>
    <w:basedOn w:val="Normalny"/>
    <w:rsid w:val="003F701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Gwkaistopka">
    <w:name w:val="Główka i stopka"/>
    <w:basedOn w:val="Normalny"/>
    <w:rsid w:val="003F701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table" w:customStyle="1" w:styleId="Tabela-Siatka4">
    <w:name w:val="Tabela - Siatka4"/>
    <w:basedOn w:val="Standardowy"/>
    <w:next w:val="Tabela-Siatka"/>
    <w:uiPriority w:val="39"/>
    <w:rsid w:val="003F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next w:val="Normalny"/>
    <w:link w:val="PodtytuZnak"/>
    <w:qFormat/>
    <w:rsid w:val="003F7013"/>
    <w:pPr>
      <w:numPr>
        <w:ilvl w:val="1"/>
      </w:numPr>
      <w:spacing w:after="0" w:line="240" w:lineRule="auto"/>
      <w:jc w:val="center"/>
    </w:pPr>
    <w:rPr>
      <w:rFonts w:ascii="Arial" w:eastAsiaTheme="majorEastAsia" w:hAnsi="Arial" w:cstheme="majorBidi"/>
      <w:iCs/>
      <w:spacing w:val="20"/>
      <w:kern w:val="0"/>
      <w:sz w:val="24"/>
      <w:szCs w:val="24"/>
      <w:lang w:eastAsia="pl-PL"/>
      <w14:ligatures w14:val="none"/>
    </w:rPr>
  </w:style>
  <w:style w:type="character" w:customStyle="1" w:styleId="PodtytuZnak">
    <w:name w:val="Podtytuł Znak"/>
    <w:basedOn w:val="Domylnaczcionkaakapitu"/>
    <w:link w:val="Podtytu"/>
    <w:rsid w:val="003F7013"/>
    <w:rPr>
      <w:rFonts w:ascii="Arial" w:eastAsiaTheme="majorEastAsia" w:hAnsi="Arial" w:cstheme="majorBidi"/>
      <w:iCs/>
      <w:spacing w:val="20"/>
      <w:kern w:val="0"/>
      <w:sz w:val="24"/>
      <w:szCs w:val="24"/>
      <w:lang w:eastAsia="pl-PL"/>
      <w14:ligatures w14:val="none"/>
    </w:rPr>
  </w:style>
  <w:style w:type="paragraph" w:customStyle="1" w:styleId="Opis">
    <w:name w:val="Opis"/>
    <w:basedOn w:val="Normalny"/>
    <w:rsid w:val="003F7013"/>
    <w:pPr>
      <w:spacing w:after="60" w:line="240" w:lineRule="auto"/>
    </w:pPr>
    <w:rPr>
      <w:rFonts w:ascii="Arial Narrow" w:eastAsia="Times New Roman" w:hAnsi="Arial Narrow" w:cs="Times New Roman"/>
      <w:kern w:val="0"/>
      <w:sz w:val="24"/>
      <w:szCs w:val="24"/>
      <w:lang w:eastAsia="pl-PL"/>
      <w14:ligatures w14:val="none"/>
    </w:rPr>
  </w:style>
  <w:style w:type="paragraph" w:customStyle="1" w:styleId="Notatka">
    <w:name w:val="Notatka"/>
    <w:rsid w:val="003F7013"/>
    <w:pPr>
      <w:widowControl w:val="0"/>
      <w:spacing w:after="0" w:line="240" w:lineRule="auto"/>
    </w:pPr>
    <w:rPr>
      <w:rFonts w:ascii="Arial Narrow" w:eastAsia="Times New Roman" w:hAnsi="Arial Narrow" w:cs="Times New Roman"/>
      <w:kern w:val="0"/>
      <w:sz w:val="24"/>
      <w:szCs w:val="24"/>
      <w:lang w:eastAsia="pl-PL"/>
      <w14:ligatures w14:val="none"/>
    </w:rPr>
  </w:style>
  <w:style w:type="paragraph" w:customStyle="1" w:styleId="St4-punkt">
    <w:name w:val="St4-punkt"/>
    <w:rsid w:val="003F7013"/>
    <w:pPr>
      <w:suppressAutoHyphens/>
      <w:spacing w:after="0" w:line="240" w:lineRule="auto"/>
      <w:ind w:left="680" w:hanging="340"/>
      <w:jc w:val="both"/>
    </w:pPr>
    <w:rPr>
      <w:rFonts w:ascii="Times New Roman" w:eastAsia="Arial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Zalacznik">
    <w:name w:val="Zalacznik"/>
    <w:rsid w:val="003F7013"/>
    <w:pPr>
      <w:numPr>
        <w:numId w:val="29"/>
      </w:numPr>
      <w:spacing w:after="0" w:line="300" w:lineRule="exact"/>
      <w:ind w:left="709" w:hanging="709"/>
    </w:pPr>
    <w:rPr>
      <w:rFonts w:eastAsia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naksprawy">
    <w:name w:val="Znak_sprawy"/>
    <w:next w:val="Adresat"/>
    <w:rsid w:val="003F7013"/>
    <w:pPr>
      <w:tabs>
        <w:tab w:val="right" w:pos="9072"/>
      </w:tabs>
      <w:spacing w:before="360" w:after="360" w:line="240" w:lineRule="auto"/>
    </w:pPr>
    <w:rPr>
      <w:rFonts w:eastAsia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Adresat">
    <w:name w:val="Adresat"/>
    <w:basedOn w:val="Znaksprawy"/>
    <w:rsid w:val="003F7013"/>
    <w:pPr>
      <w:spacing w:before="0" w:after="0" w:line="300" w:lineRule="exact"/>
      <w:ind w:left="4536"/>
    </w:pPr>
    <w:rPr>
      <w:b/>
    </w:rPr>
  </w:style>
  <w:style w:type="paragraph" w:customStyle="1" w:styleId="Dotyczy">
    <w:name w:val="Dotyczy"/>
    <w:rsid w:val="003F7013"/>
    <w:pPr>
      <w:spacing w:before="600" w:after="600" w:line="300" w:lineRule="exact"/>
    </w:pPr>
    <w:rPr>
      <w:rFonts w:eastAsia="Times New Roman" w:cs="Times New Roman"/>
      <w:b/>
      <w:kern w:val="0"/>
      <w:sz w:val="24"/>
      <w:szCs w:val="24"/>
      <w:lang w:eastAsia="pl-PL"/>
      <w14:ligatures w14:val="none"/>
    </w:rPr>
  </w:style>
  <w:style w:type="paragraph" w:customStyle="1" w:styleId="Otrzymuja">
    <w:name w:val="Otrzymuja"/>
    <w:rsid w:val="003F7013"/>
    <w:pPr>
      <w:spacing w:before="720" w:after="0" w:line="300" w:lineRule="exact"/>
    </w:pPr>
    <w:rPr>
      <w:rFonts w:eastAsia="Times New Roman" w:cs="Times New Roman"/>
      <w:b/>
      <w:kern w:val="0"/>
      <w:sz w:val="24"/>
      <w:szCs w:val="24"/>
      <w:lang w:eastAsia="pl-PL"/>
      <w14:ligatures w14:val="none"/>
    </w:rPr>
  </w:style>
  <w:style w:type="paragraph" w:customStyle="1" w:styleId="Otrzymuje">
    <w:name w:val="Otrzymuje"/>
    <w:basedOn w:val="Zalacznik"/>
    <w:rsid w:val="003F7013"/>
    <w:pPr>
      <w:numPr>
        <w:numId w:val="30"/>
      </w:numPr>
      <w:ind w:left="709" w:hanging="709"/>
    </w:pPr>
  </w:style>
  <w:style w:type="paragraph" w:customStyle="1" w:styleId="Zwrot">
    <w:name w:val="Zwrot"/>
    <w:rsid w:val="003F7013"/>
    <w:pPr>
      <w:spacing w:after="360" w:line="240" w:lineRule="auto"/>
    </w:pPr>
    <w:rPr>
      <w:rFonts w:eastAsia="Times New Roman" w:cs="Times New Roman"/>
      <w:i/>
      <w:kern w:val="0"/>
      <w:sz w:val="24"/>
      <w:szCs w:val="24"/>
      <w:lang w:eastAsia="pl-PL"/>
      <w14:ligatures w14:val="none"/>
    </w:rPr>
  </w:style>
  <w:style w:type="paragraph" w:customStyle="1" w:styleId="Podpis">
    <w:name w:val="Podpis_"/>
    <w:rsid w:val="003F7013"/>
    <w:pPr>
      <w:spacing w:before="120" w:after="120" w:line="240" w:lineRule="auto"/>
      <w:ind w:left="4536"/>
    </w:pPr>
    <w:rPr>
      <w:rFonts w:eastAsia="Times New Roman" w:cs="Times New Roman"/>
      <w:i/>
      <w:kern w:val="0"/>
      <w:sz w:val="24"/>
      <w:szCs w:val="24"/>
      <w:lang w:eastAsia="pl-PL"/>
      <w14:ligatures w14:val="none"/>
    </w:rPr>
  </w:style>
  <w:style w:type="paragraph" w:customStyle="1" w:styleId="Podpis0">
    <w:name w:val="Podpis__"/>
    <w:rsid w:val="003F7013"/>
    <w:pPr>
      <w:spacing w:after="0" w:line="300" w:lineRule="exact"/>
      <w:ind w:left="4536"/>
    </w:pPr>
    <w:rPr>
      <w:rFonts w:eastAsia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alaczniki">
    <w:name w:val="Zalaczniki"/>
    <w:basedOn w:val="Podpis0"/>
    <w:rsid w:val="003F7013"/>
    <w:pPr>
      <w:spacing w:before="720"/>
      <w:ind w:left="0"/>
    </w:pPr>
    <w:rPr>
      <w:b/>
    </w:rPr>
  </w:style>
  <w:style w:type="character" w:customStyle="1" w:styleId="normaltextrun">
    <w:name w:val="normaltextrun"/>
    <w:basedOn w:val="Domylnaczcionkaakapitu"/>
    <w:rsid w:val="003F7013"/>
  </w:style>
  <w:style w:type="paragraph" w:customStyle="1" w:styleId="paragraph">
    <w:name w:val="paragraph"/>
    <w:basedOn w:val="Normalny"/>
    <w:rsid w:val="003F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eop">
    <w:name w:val="eop"/>
    <w:basedOn w:val="Domylnaczcionkaakapitu"/>
    <w:rsid w:val="003F7013"/>
  </w:style>
  <w:style w:type="character" w:customStyle="1" w:styleId="pagebreaktextspan">
    <w:name w:val="pagebreaktextspan"/>
    <w:basedOn w:val="Domylnaczcionkaakapitu"/>
    <w:rsid w:val="003F7013"/>
  </w:style>
  <w:style w:type="character" w:customStyle="1" w:styleId="spellingerror">
    <w:name w:val="spellingerror"/>
    <w:basedOn w:val="Domylnaczcionkaakapitu"/>
    <w:rsid w:val="003F7013"/>
  </w:style>
  <w:style w:type="paragraph" w:customStyle="1" w:styleId="Styl1">
    <w:name w:val="Styl1"/>
    <w:basedOn w:val="Normalny"/>
    <w:rsid w:val="003F7013"/>
    <w:pPr>
      <w:spacing w:after="0" w:line="240" w:lineRule="auto"/>
      <w:jc w:val="both"/>
    </w:pPr>
    <w:rPr>
      <w:rFonts w:ascii="CG Times" w:eastAsia="CG Times" w:hAnsi="CG Times" w:cs="Times New Roman"/>
      <w:kern w:val="0"/>
      <w:sz w:val="24"/>
      <w:szCs w:val="20"/>
      <w:lang w:eastAsia="pl-PL"/>
      <w14:ligatures w14:val="none"/>
    </w:rPr>
  </w:style>
  <w:style w:type="character" w:customStyle="1" w:styleId="StylNagwek3PogrubienieKursywaZnak">
    <w:name w:val="Styl Nagłówek 3 + Pogrubienie Kursywa Znak"/>
    <w:rsid w:val="003F7013"/>
    <w:rPr>
      <w:rFonts w:ascii="FuturaTEE" w:hAnsi="FuturaTEE" w:cs="Arial"/>
      <w:b/>
      <w:bCs/>
      <w:i/>
      <w:iCs/>
      <w:sz w:val="24"/>
      <w:szCs w:val="26"/>
    </w:rPr>
  </w:style>
  <w:style w:type="character" w:customStyle="1" w:styleId="StylNagwek2PogrubienieKursywaZnak">
    <w:name w:val="Styl Nagłówek 2 + Pogrubienie Kursywa Znak"/>
    <w:rsid w:val="003F7013"/>
    <w:rPr>
      <w:rFonts w:ascii="FuturaTEE" w:hAnsi="FuturaTEE" w:cs="Arial"/>
      <w:b/>
      <w:bCs/>
      <w:i/>
      <w:iCs/>
      <w:sz w:val="24"/>
      <w:szCs w:val="28"/>
    </w:rPr>
  </w:style>
  <w:style w:type="paragraph" w:customStyle="1" w:styleId="Paragraf">
    <w:name w:val="Paragraf"/>
    <w:basedOn w:val="Normalny"/>
    <w:rsid w:val="003F7013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customStyle="1" w:styleId="Poziom1">
    <w:name w:val="Poziom 1"/>
    <w:basedOn w:val="Normalny"/>
    <w:rsid w:val="003F7013"/>
    <w:pPr>
      <w:tabs>
        <w:tab w:val="left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5D2A8-CE6E-4B27-9346-9BE7FFD6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15</Pages>
  <Words>2779</Words>
  <Characters>16678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Król</dc:creator>
  <cp:keywords/>
  <dc:description/>
  <cp:lastModifiedBy>Hankiewicz Anna</cp:lastModifiedBy>
  <cp:revision>24</cp:revision>
  <dcterms:created xsi:type="dcterms:W3CDTF">2024-05-29T07:04:00Z</dcterms:created>
  <dcterms:modified xsi:type="dcterms:W3CDTF">2024-07-09T10:11:00Z</dcterms:modified>
</cp:coreProperties>
</file>