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299" w:rsidRPr="00DA05CC" w:rsidRDefault="00E918F3" w:rsidP="004C5299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SR.272.rb.</w:t>
      </w:r>
      <w:r w:rsidR="00853059">
        <w:rPr>
          <w:rFonts w:eastAsia="Arial" w:cs="Times New Roman"/>
          <w:b/>
          <w:kern w:val="1"/>
          <w:szCs w:val="20"/>
          <w:lang w:eastAsia="zh-CN" w:bidi="hi-IN"/>
        </w:rPr>
        <w:t>3</w:t>
      </w:r>
      <w:r w:rsidR="004C5299">
        <w:rPr>
          <w:rFonts w:eastAsia="Arial" w:cs="Times New Roman"/>
          <w:b/>
          <w:kern w:val="1"/>
          <w:szCs w:val="20"/>
          <w:lang w:eastAsia="zh-CN" w:bidi="hi-IN"/>
        </w:rPr>
        <w:t>.2023</w:t>
      </w:r>
      <w:r w:rsidR="004C5299"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4C5299" w:rsidRPr="00DA05CC" w:rsidRDefault="004C5299" w:rsidP="004C5299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Załącznik nr 7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 xml:space="preserve"> do SWZ</w:t>
      </w:r>
    </w:p>
    <w:p w:rsidR="004C5299" w:rsidRDefault="004C5299" w:rsidP="004C5299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/>
          <w:i/>
          <w:color w:val="000000"/>
          <w:kern w:val="1"/>
          <w:szCs w:val="20"/>
          <w:lang w:eastAsia="zh-CN" w:bidi="hi-IN"/>
        </w:rPr>
      </w:pPr>
    </w:p>
    <w:p w:rsidR="004C5299" w:rsidRPr="00DA05CC" w:rsidRDefault="004C5299" w:rsidP="004C5299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/>
          <w:i/>
          <w:color w:val="000000"/>
          <w:kern w:val="1"/>
          <w:szCs w:val="20"/>
          <w:lang w:eastAsia="zh-CN" w:bidi="hi-IN"/>
        </w:rPr>
      </w:pPr>
    </w:p>
    <w:p w:rsidR="004C5299" w:rsidRPr="00DA05CC" w:rsidRDefault="004C5299" w:rsidP="004C5299">
      <w:pPr>
        <w:suppressAutoHyphens/>
        <w:spacing w:after="60" w:line="240" w:lineRule="auto"/>
        <w:jc w:val="center"/>
        <w:textAlignment w:val="baseline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  <w:r w:rsidRPr="00A132EC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WYKAZ ROBÓT BUDOWLANYCH</w:t>
      </w:r>
    </w:p>
    <w:p w:rsidR="00556C4D" w:rsidRDefault="004C5299" w:rsidP="00556C4D">
      <w:pPr>
        <w:suppressAutoHyphens/>
        <w:spacing w:after="0" w:line="240" w:lineRule="auto"/>
        <w:jc w:val="both"/>
        <w:textAlignment w:val="baseline"/>
        <w:rPr>
          <w:rFonts w:cs="Times New Roman"/>
          <w:szCs w:val="20"/>
        </w:rPr>
      </w:pPr>
      <w:r>
        <w:rPr>
          <w:rFonts w:cs="Times New Roman"/>
          <w:szCs w:val="20"/>
        </w:rPr>
        <w:t>(</w:t>
      </w:r>
      <w:r w:rsidR="00E41116">
        <w:rPr>
          <w:szCs w:val="20"/>
        </w:rPr>
        <w:t xml:space="preserve">wykonanych </w:t>
      </w:r>
      <w:r w:rsidR="00556C4D" w:rsidRPr="00556C4D">
        <w:rPr>
          <w:szCs w:val="20"/>
        </w:rPr>
        <w:t xml:space="preserve">w okresie ostatnich 5 lat, lub </w:t>
      </w:r>
      <w:r w:rsidR="00556C4D">
        <w:rPr>
          <w:szCs w:val="20"/>
        </w:rPr>
        <w:t xml:space="preserve">okresie </w:t>
      </w:r>
      <w:r w:rsidR="00556C4D" w:rsidRPr="00556C4D">
        <w:rPr>
          <w:szCs w:val="20"/>
        </w:rPr>
        <w:t xml:space="preserve">dłuższym a jeżeli okres prowadzenia działalności jest </w:t>
      </w:r>
      <w:r w:rsidR="00556C4D">
        <w:rPr>
          <w:szCs w:val="20"/>
        </w:rPr>
        <w:t>krótszy – w tym okresie, wraz z </w:t>
      </w:r>
      <w:r w:rsidR="00556C4D" w:rsidRPr="00556C4D">
        <w:rPr>
          <w:szCs w:val="20"/>
        </w:rPr>
        <w:t>podaniem ich rodzaju, wartości, daty i miejsca wykonania oraz podmiotów, na rzecz których roboty te zostały wykonane, oraz załączeniem dowodów określających, czy te 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</w:t>
      </w:r>
      <w:r w:rsidR="00556C4D">
        <w:rPr>
          <w:szCs w:val="20"/>
        </w:rPr>
        <w:t>ów – inne odpowiednie dokumenty).</w:t>
      </w:r>
    </w:p>
    <w:p w:rsidR="004C5299" w:rsidRPr="00DA05CC" w:rsidRDefault="004C5299" w:rsidP="004C5299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</w:p>
    <w:p w:rsidR="004C5299" w:rsidRPr="001D7BEC" w:rsidRDefault="004C5299" w:rsidP="004C5299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bCs/>
          <w:szCs w:val="20"/>
          <w:lang w:eastAsia="ar-SA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Dotyczy: postępowania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na</w:t>
      </w:r>
      <w:r w:rsidR="001D7BE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="001D7BEC" w:rsidRPr="009A56DA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C</w:t>
      </w:r>
      <w:r w:rsidR="00824492" w:rsidRPr="009A56DA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zęść nr……………….</w:t>
      </w:r>
      <w:r w:rsidR="001D7BEC" w:rsidRPr="009A56DA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”</w:t>
      </w:r>
      <w:r w:rsidR="00824492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(</w:t>
      </w:r>
      <w:r w:rsidR="00824492" w:rsidRPr="00824492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 xml:space="preserve">wypełnia </w:t>
      </w:r>
      <w:r w:rsidR="00B50C8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Wykonaw</w:t>
      </w:r>
      <w:r w:rsidR="00824492" w:rsidRPr="00824492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ca</w:t>
      </w:r>
      <w:r w:rsidR="00824492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), </w:t>
      </w:r>
      <w:r w:rsidR="0068336F">
        <w:rPr>
          <w:rFonts w:eastAsia="Times New Roman" w:cs="Times New Roman"/>
          <w:bCs/>
          <w:szCs w:val="20"/>
          <w:lang w:eastAsia="ar-SA"/>
        </w:rPr>
        <w:t>w ramach postępowania</w:t>
      </w:r>
      <w:r w:rsidRPr="001D7BEC">
        <w:rPr>
          <w:rFonts w:eastAsia="Times New Roman" w:cs="Times New Roman"/>
          <w:bCs/>
          <w:szCs w:val="20"/>
          <w:lang w:eastAsia="ar-SA"/>
        </w:rPr>
        <w:t xml:space="preserve"> </w:t>
      </w:r>
      <w:r w:rsidR="00E918F3" w:rsidRPr="009A56DA">
        <w:rPr>
          <w:rFonts w:cs="Times New Roman"/>
          <w:szCs w:val="20"/>
        </w:rPr>
        <w:t>„</w:t>
      </w:r>
      <w:r w:rsidR="00E918F3" w:rsidRPr="009A56DA">
        <w:t>Przebudowa i rozbudowa dróg powiatowych: 2314G Sztutowo; 2304G Myszewko i 2313G Marzęcino w zakresie budowy i przebudowy chodników</w:t>
      </w:r>
      <w:r w:rsidR="00E918F3" w:rsidRPr="00FF4A22">
        <w:rPr>
          <w:b/>
        </w:rPr>
        <w:t>”</w:t>
      </w:r>
      <w:r w:rsidR="001D7BEC">
        <w:rPr>
          <w:rFonts w:eastAsia="Times New Roman" w:cs="Times New Roman"/>
          <w:bCs/>
          <w:szCs w:val="20"/>
          <w:lang w:eastAsia="ar-SA"/>
        </w:rPr>
        <w:t xml:space="preserve">, </w:t>
      </w:r>
      <w:r w:rsidR="001D7BEC">
        <w:rPr>
          <w:rFonts w:eastAsia="Arial" w:cs="Times New Roman"/>
          <w:kern w:val="1"/>
          <w:szCs w:val="20"/>
          <w:lang w:eastAsia="zh-CN" w:bidi="hi-IN"/>
        </w:rPr>
        <w:t>wykazuję wykonanie następujących robót budowlanych:</w:t>
      </w:r>
    </w:p>
    <w:p w:rsidR="004C5299" w:rsidRPr="00DA05CC" w:rsidRDefault="004C5299" w:rsidP="004C5299">
      <w:pPr>
        <w:suppressAutoHyphens/>
        <w:spacing w:after="60" w:line="240" w:lineRule="auto"/>
        <w:jc w:val="right"/>
        <w:textAlignment w:val="baseline"/>
        <w:rPr>
          <w:rFonts w:eastAsia="Arial" w:cs="Times New Roman"/>
          <w:b/>
          <w:bCs/>
          <w:i/>
          <w:color w:val="000000"/>
          <w:kern w:val="1"/>
          <w:szCs w:val="20"/>
          <w:lang w:eastAsia="zh-CN" w:bidi="hi-IN"/>
        </w:rPr>
      </w:pPr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1559"/>
        <w:gridCol w:w="1843"/>
        <w:gridCol w:w="1559"/>
        <w:gridCol w:w="1984"/>
        <w:gridCol w:w="1843"/>
      </w:tblGrid>
      <w:tr w:rsidR="004C5299" w:rsidRPr="00DA05CC" w:rsidTr="004C5299">
        <w:trPr>
          <w:trHeight w:val="91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5299" w:rsidRPr="00DA05CC" w:rsidRDefault="004C5299" w:rsidP="004C5299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L</w:t>
            </w:r>
            <w:r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p</w:t>
            </w: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5299" w:rsidRPr="00DA05CC" w:rsidRDefault="004C5299" w:rsidP="004C5299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Nazwa Podmiotu, na rzecz którego roboty zostały wykonane</w:t>
            </w: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 xml:space="preserve"> </w:t>
            </w:r>
          </w:p>
          <w:p w:rsidR="004C5299" w:rsidRPr="00DA05CC" w:rsidRDefault="004C5299" w:rsidP="004C5299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(nazwa, adres)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5299" w:rsidRPr="00DA05CC" w:rsidRDefault="004C5299" w:rsidP="004C5299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</w:p>
          <w:p w:rsidR="004C5299" w:rsidRPr="00DA05CC" w:rsidRDefault="004C5299" w:rsidP="004C5299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 xml:space="preserve">Miejsce </w:t>
            </w:r>
            <w:r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wykon</w:t>
            </w: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 xml:space="preserve">ania robót </w:t>
            </w:r>
          </w:p>
          <w:p w:rsidR="004C5299" w:rsidRPr="00DA05CC" w:rsidRDefault="004C5299" w:rsidP="004C5299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5299" w:rsidRPr="00DA05CC" w:rsidRDefault="004C5299" w:rsidP="004C5299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Rodzaj robót budowlanych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5299" w:rsidRPr="00DA05CC" w:rsidRDefault="004C5299" w:rsidP="004C5299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 xml:space="preserve">Wartość </w:t>
            </w:r>
            <w:r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wykon</w:t>
            </w: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anych robót w PLN (brutto)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299" w:rsidRPr="00DA05CC" w:rsidRDefault="004C5299" w:rsidP="004C5299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 xml:space="preserve">Data zakończenia </w:t>
            </w:r>
          </w:p>
          <w:p w:rsidR="004C5299" w:rsidRPr="00DA05CC" w:rsidRDefault="004C5299" w:rsidP="004C5299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i/>
                <w:iCs/>
                <w:color w:val="000000"/>
                <w:kern w:val="1"/>
                <w:szCs w:val="20"/>
                <w:lang w:eastAsia="zh-CN" w:bidi="hi-IN"/>
              </w:rPr>
              <w:t>dzień/miesiąc/ rok</w:t>
            </w:r>
          </w:p>
        </w:tc>
      </w:tr>
      <w:tr w:rsidR="004C5299" w:rsidRPr="00DA05CC" w:rsidTr="004C5299">
        <w:trPr>
          <w:trHeight w:val="11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5299" w:rsidRPr="00DA05CC" w:rsidRDefault="004C5299" w:rsidP="004C5299">
            <w:pPr>
              <w:widowControl w:val="0"/>
              <w:suppressAutoHyphens/>
              <w:spacing w:after="0" w:line="240" w:lineRule="auto"/>
              <w:ind w:left="-70"/>
              <w:jc w:val="center"/>
              <w:textAlignment w:val="baseline"/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5299" w:rsidRPr="00DA05CC" w:rsidRDefault="004C5299" w:rsidP="004C5299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5299" w:rsidRPr="00DA05CC" w:rsidRDefault="004C5299" w:rsidP="004C5299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5299" w:rsidRPr="00DA05CC" w:rsidRDefault="004C5299" w:rsidP="004C5299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5299" w:rsidRPr="00DA05CC" w:rsidRDefault="004C5299" w:rsidP="004C5299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299" w:rsidRPr="00DA05CC" w:rsidRDefault="004C5299" w:rsidP="004C5299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6</w:t>
            </w:r>
          </w:p>
        </w:tc>
      </w:tr>
      <w:tr w:rsidR="004C5299" w:rsidRPr="00DA05CC" w:rsidTr="004C5299">
        <w:trPr>
          <w:trHeight w:val="10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5299" w:rsidRPr="00DA05CC" w:rsidRDefault="004C5299" w:rsidP="004C5299">
            <w:pPr>
              <w:widowControl w:val="0"/>
              <w:suppressAutoHyphens/>
              <w:spacing w:after="0" w:line="240" w:lineRule="auto"/>
              <w:ind w:left="-70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5299" w:rsidRPr="00DA05CC" w:rsidRDefault="004C5299" w:rsidP="004C5299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5299" w:rsidRPr="00DA05CC" w:rsidRDefault="004C5299" w:rsidP="004C5299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5299" w:rsidRPr="00DA05CC" w:rsidRDefault="004C5299" w:rsidP="004C5299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5299" w:rsidRPr="00DA05CC" w:rsidRDefault="004C5299" w:rsidP="004C5299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299" w:rsidRPr="00DA05CC" w:rsidRDefault="004C5299" w:rsidP="004C5299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</w:tr>
      <w:tr w:rsidR="004C5299" w:rsidRPr="00DA05CC" w:rsidTr="004C5299">
        <w:trPr>
          <w:trHeight w:val="113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5299" w:rsidRPr="00DA05CC" w:rsidRDefault="004C5299" w:rsidP="004C5299">
            <w:pPr>
              <w:widowControl w:val="0"/>
              <w:suppressAutoHyphens/>
              <w:spacing w:after="0" w:line="240" w:lineRule="auto"/>
              <w:ind w:left="-70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5299" w:rsidRPr="00DA05CC" w:rsidRDefault="004C5299" w:rsidP="004C5299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5299" w:rsidRPr="00DA05CC" w:rsidRDefault="004C5299" w:rsidP="004C5299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5299" w:rsidRPr="00DA05CC" w:rsidRDefault="004C5299" w:rsidP="004C5299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5299" w:rsidRPr="00DA05CC" w:rsidRDefault="004C5299" w:rsidP="004C5299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299" w:rsidRPr="00DA05CC" w:rsidRDefault="004C5299" w:rsidP="004C5299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</w:tr>
    </w:tbl>
    <w:p w:rsidR="004C5299" w:rsidRPr="00DA05CC" w:rsidRDefault="004C5299" w:rsidP="004C5299">
      <w:pPr>
        <w:suppressAutoHyphens/>
        <w:spacing w:after="60" w:line="240" w:lineRule="auto"/>
        <w:jc w:val="right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4C5299" w:rsidRPr="00DA05CC" w:rsidRDefault="004C5299" w:rsidP="004C5299">
      <w:pPr>
        <w:suppressAutoHyphens/>
        <w:spacing w:after="60" w:line="240" w:lineRule="auto"/>
        <w:jc w:val="right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4C5299" w:rsidRPr="00DA05CC" w:rsidRDefault="004C5299" w:rsidP="004C5299">
      <w:pPr>
        <w:suppressAutoHyphens/>
        <w:spacing w:after="60" w:line="24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Do Wykazu załączam dowody potwierdzające, że wskazane w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wykazie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robo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ty budowlane wykonane zostały należycie.</w:t>
      </w:r>
    </w:p>
    <w:p w:rsidR="004C5299" w:rsidRPr="00DA05CC" w:rsidRDefault="004C5299" w:rsidP="004C529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4C5299" w:rsidRPr="00DA05CC" w:rsidRDefault="004C5299" w:rsidP="004C529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4C5299" w:rsidRDefault="004C5299" w:rsidP="004C529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4C5299" w:rsidRDefault="004C5299" w:rsidP="004C529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4C5299" w:rsidRDefault="004C5299" w:rsidP="004C529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4C5299" w:rsidRDefault="004C5299" w:rsidP="004C529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4C5299" w:rsidRDefault="004C5299" w:rsidP="004C529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4C5299" w:rsidRDefault="004C5299" w:rsidP="004C529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4C5299" w:rsidRDefault="004C5299" w:rsidP="004C529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4C5299" w:rsidRDefault="004C5299" w:rsidP="004C529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4C5299" w:rsidRDefault="004C5299" w:rsidP="004C529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4C5299" w:rsidRDefault="004C5299" w:rsidP="004C529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4C5299" w:rsidRDefault="004C5299" w:rsidP="004C529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4C5299" w:rsidRDefault="004C5299" w:rsidP="004C529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4C5299" w:rsidRDefault="004C5299" w:rsidP="004C529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4C5299" w:rsidRDefault="004C5299" w:rsidP="004C529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4C5299" w:rsidRDefault="004C5299" w:rsidP="004C529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4C5299" w:rsidRDefault="004C5299" w:rsidP="004C529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E918F3" w:rsidRPr="00DA05CC" w:rsidRDefault="00E918F3" w:rsidP="004C529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4C5299" w:rsidRDefault="004C5299" w:rsidP="004C529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1C2401">
        <w:rPr>
          <w:rFonts w:eastAsia="Arial" w:cs="Times New Roman"/>
          <w:b/>
          <w:i/>
          <w:color w:val="000000"/>
          <w:kern w:val="1"/>
          <w:szCs w:val="20"/>
          <w:lang w:eastAsia="zh-CN" w:bidi="hi-IN"/>
        </w:rPr>
        <w:t>Uwaga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:</w:t>
      </w:r>
    </w:p>
    <w:p w:rsidR="004C5299" w:rsidRPr="00DA05CC" w:rsidRDefault="00B50C8C" w:rsidP="004C529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Zamawia</w:t>
      </w:r>
      <w:r w:rsidR="004C5299">
        <w:rPr>
          <w:rFonts w:eastAsia="Arial" w:cs="Times New Roman"/>
          <w:kern w:val="1"/>
          <w:szCs w:val="20"/>
          <w:lang w:eastAsia="zh-CN" w:bidi="hi-IN"/>
        </w:rPr>
        <w:t>j</w:t>
      </w:r>
      <w:r w:rsidR="004C5299" w:rsidRPr="001C2582">
        <w:rPr>
          <w:rFonts w:eastAsia="Arial" w:cs="Times New Roman"/>
          <w:kern w:val="1"/>
          <w:szCs w:val="20"/>
          <w:lang w:eastAsia="zh-CN" w:bidi="hi-IN"/>
        </w:rPr>
        <w:t xml:space="preserve">ący zaleca zapisanie dokumentu </w:t>
      </w:r>
      <w:r w:rsidR="004C5299"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="004C5299"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4C5299" w:rsidRDefault="004C5299" w:rsidP="004C529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kern w:val="1"/>
          <w:szCs w:val="20"/>
          <w:lang w:eastAsia="zh-CN" w:bidi="hi-IN"/>
        </w:rPr>
        <w:t>lub</w:t>
      </w:r>
    </w:p>
    <w:p w:rsidR="004C5299" w:rsidRDefault="004C5299" w:rsidP="004C529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4C5299" w:rsidRPr="00D57D30" w:rsidRDefault="004C5299" w:rsidP="004C529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sectPr w:rsidR="004C5299" w:rsidRPr="00D57D30" w:rsidSect="00243F51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CFC2CBC" w15:done="0"/>
  <w15:commentEx w15:paraId="75EC566A" w15:done="0"/>
  <w15:commentEx w15:paraId="2B848237" w15:done="0"/>
  <w15:commentEx w15:paraId="4021EE4C" w15:done="0"/>
  <w15:commentEx w15:paraId="010C26C6" w15:done="0"/>
  <w15:commentEx w15:paraId="73AE42A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176D373A" w16cex:dateUtc="2023-11-08T11:35:00Z"/>
  <w16cex:commentExtensible w16cex:durableId="777CA5ED" w16cex:dateUtc="2023-11-08T11:39:00Z"/>
  <w16cex:commentExtensible w16cex:durableId="3E52DB0F" w16cex:dateUtc="2023-11-08T11:38:00Z"/>
  <w16cex:commentExtensible w16cex:durableId="15E06A1C" w16cex:dateUtc="2023-11-08T11:39:00Z"/>
  <w16cex:commentExtensible w16cex:durableId="773D43C7" w16cex:dateUtc="2023-11-08T12:08:00Z"/>
  <w16cex:commentExtensible w16cex:durableId="6FBE3434" w16cex:dateUtc="2023-11-08T14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CFC2CBC" w16cid:durableId="176D373A"/>
  <w16cid:commentId w16cid:paraId="75EC566A" w16cid:durableId="777CA5ED"/>
  <w16cid:commentId w16cid:paraId="2B848237" w16cid:durableId="3E52DB0F"/>
  <w16cid:commentId w16cid:paraId="4021EE4C" w16cid:durableId="15E06A1C"/>
  <w16cid:commentId w16cid:paraId="010C26C6" w16cid:durableId="773D43C7"/>
  <w16cid:commentId w16cid:paraId="73AE42AB" w16cid:durableId="6FBE3434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15C5" w:rsidRDefault="00CB15C5">
      <w:pPr>
        <w:spacing w:after="0" w:line="240" w:lineRule="auto"/>
      </w:pPr>
      <w:r>
        <w:separator/>
      </w:r>
    </w:p>
  </w:endnote>
  <w:endnote w:type="continuationSeparator" w:id="1">
    <w:p w:rsidR="00CB15C5" w:rsidRDefault="00CB1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8B2" w:rsidRDefault="00D470AF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A338B2">
      <w:rPr>
        <w:szCs w:val="20"/>
      </w:rPr>
      <w:instrText xml:space="preserve"> PAGE </w:instrText>
    </w:r>
    <w:r>
      <w:rPr>
        <w:szCs w:val="20"/>
      </w:rPr>
      <w:fldChar w:fldCharType="separate"/>
    </w:r>
    <w:r w:rsidR="00EE6607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15C5" w:rsidRDefault="00CB15C5">
      <w:pPr>
        <w:spacing w:after="0" w:line="240" w:lineRule="auto"/>
      </w:pPr>
      <w:r>
        <w:separator/>
      </w:r>
    </w:p>
  </w:footnote>
  <w:footnote w:type="continuationSeparator" w:id="1">
    <w:p w:rsidR="00CB15C5" w:rsidRDefault="00CB15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4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5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6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8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9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10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1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2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3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4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5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7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8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9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20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1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2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4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5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6">
    <w:nsid w:val="038D56B1"/>
    <w:multiLevelType w:val="hybridMultilevel"/>
    <w:tmpl w:val="1F041C52"/>
    <w:lvl w:ilvl="0" w:tplc="D07EF80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8">
    <w:nsid w:val="058D31F6"/>
    <w:multiLevelType w:val="hybridMultilevel"/>
    <w:tmpl w:val="D4507D1E"/>
    <w:lvl w:ilvl="0" w:tplc="D5F243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AAE6C27"/>
    <w:multiLevelType w:val="hybridMultilevel"/>
    <w:tmpl w:val="D62CF0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B770E92"/>
    <w:multiLevelType w:val="hybridMultilevel"/>
    <w:tmpl w:val="2F44AAF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E631AE0"/>
    <w:multiLevelType w:val="hybridMultilevel"/>
    <w:tmpl w:val="BCDCEB3E"/>
    <w:lvl w:ilvl="0" w:tplc="08DC587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0EAF74E2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33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5">
    <w:nsid w:val="0F834FBE"/>
    <w:multiLevelType w:val="hybridMultilevel"/>
    <w:tmpl w:val="66263D3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DA00B28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FE91E8F"/>
    <w:multiLevelType w:val="hybridMultilevel"/>
    <w:tmpl w:val="25F69B34"/>
    <w:lvl w:ilvl="0" w:tplc="64D4B45C">
      <w:start w:val="1"/>
      <w:numFmt w:val="bullet"/>
      <w:lvlText w:val=""/>
      <w:lvlJc w:val="left"/>
      <w:pPr>
        <w:ind w:left="27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37">
    <w:nsid w:val="10996564"/>
    <w:multiLevelType w:val="hybridMultilevel"/>
    <w:tmpl w:val="9C7AA426"/>
    <w:lvl w:ilvl="0" w:tplc="39B2AD2C">
      <w:start w:val="1"/>
      <w:numFmt w:val="decimal"/>
      <w:lvlText w:val="%1)"/>
      <w:lvlJc w:val="left"/>
      <w:pPr>
        <w:ind w:left="1428" w:hanging="360"/>
      </w:pPr>
      <w:rPr>
        <w:rFonts w:hint="default"/>
        <w:b w:val="0"/>
        <w:color w:val="auto"/>
        <w:sz w:val="20"/>
        <w:szCs w:val="24"/>
        <w:lang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>
    <w:nsid w:val="11D54F74"/>
    <w:multiLevelType w:val="hybridMultilevel"/>
    <w:tmpl w:val="92680B5C"/>
    <w:lvl w:ilvl="0" w:tplc="755A84DA">
      <w:start w:val="1"/>
      <w:numFmt w:val="lowerLetter"/>
      <w:lvlText w:val="%1)"/>
      <w:lvlJc w:val="left"/>
      <w:pPr>
        <w:ind w:left="862" w:hanging="360"/>
      </w:pPr>
      <w:rPr>
        <w:rFonts w:hint="default"/>
        <w:w w:val="1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9">
    <w:nsid w:val="131D7781"/>
    <w:multiLevelType w:val="hybridMultilevel"/>
    <w:tmpl w:val="E02A2C2E"/>
    <w:lvl w:ilvl="0" w:tplc="80F0F066">
      <w:start w:val="1"/>
      <w:numFmt w:val="decimal"/>
      <w:lvlText w:val="%1)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690686D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13E31147"/>
    <w:multiLevelType w:val="hybridMultilevel"/>
    <w:tmpl w:val="F0CC79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>
    <w:nsid w:val="15B44B47"/>
    <w:multiLevelType w:val="hybridMultilevel"/>
    <w:tmpl w:val="706C717C"/>
    <w:lvl w:ilvl="0" w:tplc="7A5215B4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3">
    <w:nsid w:val="165A2427"/>
    <w:multiLevelType w:val="hybridMultilevel"/>
    <w:tmpl w:val="4D201EA4"/>
    <w:lvl w:ilvl="0" w:tplc="5672EF8C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4">
    <w:nsid w:val="19D53DF8"/>
    <w:multiLevelType w:val="multilevel"/>
    <w:tmpl w:val="43FC7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45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C12101B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7">
    <w:nsid w:val="211E4238"/>
    <w:multiLevelType w:val="hybridMultilevel"/>
    <w:tmpl w:val="2102B73A"/>
    <w:lvl w:ilvl="0" w:tplc="7F0A468E">
      <w:start w:val="1"/>
      <w:numFmt w:val="lowerLetter"/>
      <w:lvlText w:val="%1)"/>
      <w:lvlJc w:val="left"/>
      <w:pPr>
        <w:ind w:left="1996" w:hanging="360"/>
      </w:pPr>
      <w:rPr>
        <w:rFonts w:ascii="Times New Roman" w:hAnsi="Times New Roman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8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2">
    <w:nsid w:val="288D6123"/>
    <w:multiLevelType w:val="hybridMultilevel"/>
    <w:tmpl w:val="706C717C"/>
    <w:lvl w:ilvl="0" w:tplc="7A5215B4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3">
    <w:nsid w:val="28FF758D"/>
    <w:multiLevelType w:val="hybridMultilevel"/>
    <w:tmpl w:val="2102B73A"/>
    <w:lvl w:ilvl="0" w:tplc="7F0A468E">
      <w:start w:val="1"/>
      <w:numFmt w:val="lowerLetter"/>
      <w:lvlText w:val="%1)"/>
      <w:lvlJc w:val="left"/>
      <w:pPr>
        <w:ind w:left="1996" w:hanging="360"/>
      </w:pPr>
      <w:rPr>
        <w:rFonts w:ascii="Times New Roman" w:hAnsi="Times New Roman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54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B5C1D97"/>
    <w:multiLevelType w:val="hybridMultilevel"/>
    <w:tmpl w:val="BEBA8870"/>
    <w:lvl w:ilvl="0" w:tplc="BE18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7">
    <w:nsid w:val="2D5551B8"/>
    <w:multiLevelType w:val="hybridMultilevel"/>
    <w:tmpl w:val="B67C205C"/>
    <w:lvl w:ilvl="0" w:tplc="128614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E344BBD"/>
    <w:multiLevelType w:val="hybridMultilevel"/>
    <w:tmpl w:val="92F2CA36"/>
    <w:lvl w:ilvl="0" w:tplc="64D4B45C">
      <w:start w:val="1"/>
      <w:numFmt w:val="bullet"/>
      <w:lvlText w:val=""/>
      <w:lvlJc w:val="left"/>
      <w:pPr>
        <w:ind w:left="23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59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1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2">
    <w:nsid w:val="32A11858"/>
    <w:multiLevelType w:val="hybridMultilevel"/>
    <w:tmpl w:val="3ED62738"/>
    <w:lvl w:ilvl="0" w:tplc="2F18226A">
      <w:start w:val="1"/>
      <w:numFmt w:val="decimal"/>
      <w:lvlText w:val="%1."/>
      <w:lvlJc w:val="left"/>
      <w:pPr>
        <w:ind w:left="142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3">
    <w:nsid w:val="34DA5559"/>
    <w:multiLevelType w:val="hybridMultilevel"/>
    <w:tmpl w:val="5986FEAC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C85E6184">
      <w:start w:val="1"/>
      <w:numFmt w:val="upperRoman"/>
      <w:lvlText w:val="%3."/>
      <w:lvlJc w:val="left"/>
      <w:pPr>
        <w:ind w:left="2700" w:hanging="720"/>
      </w:pPr>
      <w:rPr>
        <w:rFonts w:hint="default"/>
        <w:color w:val="auto"/>
      </w:rPr>
    </w:lvl>
    <w:lvl w:ilvl="3" w:tplc="3A54025E">
      <w:start w:val="1"/>
      <w:numFmt w:val="decimal"/>
      <w:lvlText w:val="%4)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4" w:tplc="9CEC710E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6385121"/>
    <w:multiLevelType w:val="hybridMultilevel"/>
    <w:tmpl w:val="4D260A68"/>
    <w:lvl w:ilvl="0" w:tplc="0415000F">
      <w:start w:val="1"/>
      <w:numFmt w:val="decimal"/>
      <w:lvlText w:val="%1."/>
      <w:lvlJc w:val="left"/>
      <w:pPr>
        <w:tabs>
          <w:tab w:val="num" w:pos="7165"/>
        </w:tabs>
        <w:ind w:left="716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6">
    <w:nsid w:val="38B24DA4"/>
    <w:multiLevelType w:val="hybridMultilevel"/>
    <w:tmpl w:val="5B3C6710"/>
    <w:lvl w:ilvl="0" w:tplc="C99AA22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>
    <w:nsid w:val="39B45F5D"/>
    <w:multiLevelType w:val="hybridMultilevel"/>
    <w:tmpl w:val="56568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A1C75A8"/>
    <w:multiLevelType w:val="hybridMultilevel"/>
    <w:tmpl w:val="B192BF02"/>
    <w:lvl w:ilvl="0" w:tplc="DA00B286">
      <w:start w:val="1"/>
      <w:numFmt w:val="upperRoman"/>
      <w:lvlText w:val="%1."/>
      <w:lvlJc w:val="left"/>
      <w:pPr>
        <w:ind w:left="27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A5A4C24"/>
    <w:multiLevelType w:val="hybridMultilevel"/>
    <w:tmpl w:val="9A88FD98"/>
    <w:lvl w:ilvl="0" w:tplc="0000006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B5B63F3"/>
    <w:multiLevelType w:val="hybridMultilevel"/>
    <w:tmpl w:val="B192BF02"/>
    <w:lvl w:ilvl="0" w:tplc="DA00B286">
      <w:start w:val="1"/>
      <w:numFmt w:val="upperRoman"/>
      <w:lvlText w:val="%1."/>
      <w:lvlJc w:val="left"/>
      <w:pPr>
        <w:ind w:left="27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2">
    <w:nsid w:val="3D437B5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73">
    <w:nsid w:val="3DD13E3D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6">
    <w:nsid w:val="40152329"/>
    <w:multiLevelType w:val="hybridMultilevel"/>
    <w:tmpl w:val="307A3B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0EA06E5"/>
    <w:multiLevelType w:val="hybridMultilevel"/>
    <w:tmpl w:val="58F407FA"/>
    <w:lvl w:ilvl="0" w:tplc="64D4B45C">
      <w:start w:val="1"/>
      <w:numFmt w:val="bullet"/>
      <w:lvlText w:val=""/>
      <w:lvlJc w:val="left"/>
      <w:pPr>
        <w:ind w:left="27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78">
    <w:nsid w:val="42E4600F"/>
    <w:multiLevelType w:val="hybridMultilevel"/>
    <w:tmpl w:val="B11049C0"/>
    <w:lvl w:ilvl="0" w:tplc="64D4B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3C10573"/>
    <w:multiLevelType w:val="hybridMultilevel"/>
    <w:tmpl w:val="547A48F6"/>
    <w:lvl w:ilvl="0" w:tplc="04150019">
      <w:start w:val="1"/>
      <w:numFmt w:val="lowerLetter"/>
      <w:lvlText w:val="%1."/>
      <w:lvlJc w:val="left"/>
      <w:pPr>
        <w:ind w:left="3742" w:hanging="360"/>
      </w:pPr>
    </w:lvl>
    <w:lvl w:ilvl="1" w:tplc="04150019" w:tentative="1">
      <w:start w:val="1"/>
      <w:numFmt w:val="lowerLetter"/>
      <w:lvlText w:val="%2."/>
      <w:lvlJc w:val="left"/>
      <w:pPr>
        <w:ind w:left="4462" w:hanging="360"/>
      </w:pPr>
    </w:lvl>
    <w:lvl w:ilvl="2" w:tplc="0415001B" w:tentative="1">
      <w:start w:val="1"/>
      <w:numFmt w:val="lowerRoman"/>
      <w:lvlText w:val="%3."/>
      <w:lvlJc w:val="right"/>
      <w:pPr>
        <w:ind w:left="5182" w:hanging="180"/>
      </w:pPr>
    </w:lvl>
    <w:lvl w:ilvl="3" w:tplc="0415000F" w:tentative="1">
      <w:start w:val="1"/>
      <w:numFmt w:val="decimal"/>
      <w:lvlText w:val="%4."/>
      <w:lvlJc w:val="left"/>
      <w:pPr>
        <w:ind w:left="5902" w:hanging="360"/>
      </w:pPr>
    </w:lvl>
    <w:lvl w:ilvl="4" w:tplc="04150019" w:tentative="1">
      <w:start w:val="1"/>
      <w:numFmt w:val="lowerLetter"/>
      <w:lvlText w:val="%5."/>
      <w:lvlJc w:val="left"/>
      <w:pPr>
        <w:ind w:left="6622" w:hanging="360"/>
      </w:pPr>
    </w:lvl>
    <w:lvl w:ilvl="5" w:tplc="0415001B" w:tentative="1">
      <w:start w:val="1"/>
      <w:numFmt w:val="lowerRoman"/>
      <w:lvlText w:val="%6."/>
      <w:lvlJc w:val="right"/>
      <w:pPr>
        <w:ind w:left="7342" w:hanging="180"/>
      </w:pPr>
    </w:lvl>
    <w:lvl w:ilvl="6" w:tplc="0415000F" w:tentative="1">
      <w:start w:val="1"/>
      <w:numFmt w:val="decimal"/>
      <w:lvlText w:val="%7."/>
      <w:lvlJc w:val="left"/>
      <w:pPr>
        <w:ind w:left="8062" w:hanging="360"/>
      </w:pPr>
    </w:lvl>
    <w:lvl w:ilvl="7" w:tplc="04150019" w:tentative="1">
      <w:start w:val="1"/>
      <w:numFmt w:val="lowerLetter"/>
      <w:lvlText w:val="%8."/>
      <w:lvlJc w:val="left"/>
      <w:pPr>
        <w:ind w:left="8782" w:hanging="360"/>
      </w:pPr>
    </w:lvl>
    <w:lvl w:ilvl="8" w:tplc="0415001B" w:tentative="1">
      <w:start w:val="1"/>
      <w:numFmt w:val="lowerRoman"/>
      <w:lvlText w:val="%9."/>
      <w:lvlJc w:val="right"/>
      <w:pPr>
        <w:ind w:left="9502" w:hanging="180"/>
      </w:pPr>
    </w:lvl>
  </w:abstractNum>
  <w:abstractNum w:abstractNumId="81">
    <w:nsid w:val="44953FCC"/>
    <w:multiLevelType w:val="hybridMultilevel"/>
    <w:tmpl w:val="706C717C"/>
    <w:lvl w:ilvl="0" w:tplc="7A5215B4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2">
    <w:nsid w:val="45C01889"/>
    <w:multiLevelType w:val="multilevel"/>
    <w:tmpl w:val="0FFEFB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3">
    <w:nsid w:val="477631E1"/>
    <w:multiLevelType w:val="hybridMultilevel"/>
    <w:tmpl w:val="69566FC2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8E7192F"/>
    <w:multiLevelType w:val="hybridMultilevel"/>
    <w:tmpl w:val="706C717C"/>
    <w:lvl w:ilvl="0" w:tplc="7A5215B4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5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6">
    <w:nsid w:val="4A1D6E21"/>
    <w:multiLevelType w:val="hybridMultilevel"/>
    <w:tmpl w:val="2102B73A"/>
    <w:lvl w:ilvl="0" w:tplc="7F0A468E">
      <w:start w:val="1"/>
      <w:numFmt w:val="lowerLetter"/>
      <w:lvlText w:val="%1)"/>
      <w:lvlJc w:val="left"/>
      <w:pPr>
        <w:ind w:left="1996" w:hanging="360"/>
      </w:pPr>
      <w:rPr>
        <w:rFonts w:ascii="Times New Roman" w:hAnsi="Times New Roman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87">
    <w:nsid w:val="4AA54D93"/>
    <w:multiLevelType w:val="hybridMultilevel"/>
    <w:tmpl w:val="07ACB4C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BA82C690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Arial Narrow" w:eastAsia="Times New Roman" w:hAnsi="Arial Narrow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8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B5F4262"/>
    <w:multiLevelType w:val="hybridMultilevel"/>
    <w:tmpl w:val="A956F17C"/>
    <w:lvl w:ilvl="0" w:tplc="9104CF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0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1">
    <w:nsid w:val="4CD84F61"/>
    <w:multiLevelType w:val="hybridMultilevel"/>
    <w:tmpl w:val="243C667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2">
    <w:nsid w:val="4D563440"/>
    <w:multiLevelType w:val="hybridMultilevel"/>
    <w:tmpl w:val="8DE29B42"/>
    <w:lvl w:ilvl="0" w:tplc="71787438">
      <w:start w:val="1"/>
      <w:numFmt w:val="lowerLetter"/>
      <w:lvlText w:val="%1)"/>
      <w:lvlJc w:val="left"/>
      <w:pPr>
        <w:ind w:left="22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93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>
    <w:nsid w:val="4E74016B"/>
    <w:multiLevelType w:val="hybridMultilevel"/>
    <w:tmpl w:val="51D6D176"/>
    <w:lvl w:ilvl="0" w:tplc="E050122A">
      <w:start w:val="1"/>
      <w:numFmt w:val="decimal"/>
      <w:lvlText w:val="%1)"/>
      <w:lvlJc w:val="left"/>
      <w:pPr>
        <w:ind w:left="1484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04" w:hanging="360"/>
      </w:pPr>
    </w:lvl>
    <w:lvl w:ilvl="2" w:tplc="0415001B" w:tentative="1">
      <w:start w:val="1"/>
      <w:numFmt w:val="lowerRoman"/>
      <w:lvlText w:val="%3."/>
      <w:lvlJc w:val="right"/>
      <w:pPr>
        <w:ind w:left="2924" w:hanging="180"/>
      </w:pPr>
    </w:lvl>
    <w:lvl w:ilvl="3" w:tplc="0415000F" w:tentative="1">
      <w:start w:val="1"/>
      <w:numFmt w:val="decimal"/>
      <w:lvlText w:val="%4."/>
      <w:lvlJc w:val="left"/>
      <w:pPr>
        <w:ind w:left="3644" w:hanging="360"/>
      </w:pPr>
    </w:lvl>
    <w:lvl w:ilvl="4" w:tplc="04150019" w:tentative="1">
      <w:start w:val="1"/>
      <w:numFmt w:val="lowerLetter"/>
      <w:lvlText w:val="%5."/>
      <w:lvlJc w:val="left"/>
      <w:pPr>
        <w:ind w:left="4364" w:hanging="360"/>
      </w:pPr>
    </w:lvl>
    <w:lvl w:ilvl="5" w:tplc="0415001B" w:tentative="1">
      <w:start w:val="1"/>
      <w:numFmt w:val="lowerRoman"/>
      <w:lvlText w:val="%6."/>
      <w:lvlJc w:val="right"/>
      <w:pPr>
        <w:ind w:left="5084" w:hanging="180"/>
      </w:pPr>
    </w:lvl>
    <w:lvl w:ilvl="6" w:tplc="0415000F" w:tentative="1">
      <w:start w:val="1"/>
      <w:numFmt w:val="decimal"/>
      <w:lvlText w:val="%7."/>
      <w:lvlJc w:val="left"/>
      <w:pPr>
        <w:ind w:left="5804" w:hanging="360"/>
      </w:pPr>
    </w:lvl>
    <w:lvl w:ilvl="7" w:tplc="04150019" w:tentative="1">
      <w:start w:val="1"/>
      <w:numFmt w:val="lowerLetter"/>
      <w:lvlText w:val="%8."/>
      <w:lvlJc w:val="left"/>
      <w:pPr>
        <w:ind w:left="6524" w:hanging="360"/>
      </w:pPr>
    </w:lvl>
    <w:lvl w:ilvl="8" w:tplc="0415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95">
    <w:nsid w:val="4E9571C4"/>
    <w:multiLevelType w:val="hybridMultilevel"/>
    <w:tmpl w:val="5986FEAC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C85E6184">
      <w:start w:val="1"/>
      <w:numFmt w:val="upperRoman"/>
      <w:lvlText w:val="%3."/>
      <w:lvlJc w:val="left"/>
      <w:pPr>
        <w:ind w:left="2700" w:hanging="720"/>
      </w:pPr>
      <w:rPr>
        <w:rFonts w:hint="default"/>
        <w:color w:val="auto"/>
      </w:rPr>
    </w:lvl>
    <w:lvl w:ilvl="3" w:tplc="3A54025E">
      <w:start w:val="1"/>
      <w:numFmt w:val="decimal"/>
      <w:lvlText w:val="%4)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4" w:tplc="9CEC710E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4EE56C71"/>
    <w:multiLevelType w:val="hybridMultilevel"/>
    <w:tmpl w:val="BC8CD03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4FE41CB0"/>
    <w:multiLevelType w:val="hybridMultilevel"/>
    <w:tmpl w:val="EE9EE23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8">
    <w:nsid w:val="51544DD0"/>
    <w:multiLevelType w:val="hybridMultilevel"/>
    <w:tmpl w:val="466AADA8"/>
    <w:lvl w:ilvl="0" w:tplc="F35A5E28">
      <w:start w:val="1"/>
      <w:numFmt w:val="decimal"/>
      <w:lvlText w:val="%1."/>
      <w:lvlJc w:val="left"/>
      <w:pPr>
        <w:ind w:left="150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1A03D09"/>
    <w:multiLevelType w:val="hybridMultilevel"/>
    <w:tmpl w:val="943428C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0">
    <w:nsid w:val="52793F9E"/>
    <w:multiLevelType w:val="hybridMultilevel"/>
    <w:tmpl w:val="6038B444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1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3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5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6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7">
    <w:nsid w:val="56CE7100"/>
    <w:multiLevelType w:val="hybridMultilevel"/>
    <w:tmpl w:val="217E4AAC"/>
    <w:lvl w:ilvl="0" w:tplc="3222C77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732"/>
        </w:tabs>
        <w:ind w:left="773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8">
    <w:nsid w:val="57257F73"/>
    <w:multiLevelType w:val="hybridMultilevel"/>
    <w:tmpl w:val="2102B73A"/>
    <w:lvl w:ilvl="0" w:tplc="7F0A468E">
      <w:start w:val="1"/>
      <w:numFmt w:val="lowerLetter"/>
      <w:lvlText w:val="%1)"/>
      <w:lvlJc w:val="left"/>
      <w:pPr>
        <w:ind w:left="1996" w:hanging="360"/>
      </w:pPr>
      <w:rPr>
        <w:rFonts w:ascii="Times New Roman" w:hAnsi="Times New Roman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09">
    <w:nsid w:val="57B0413D"/>
    <w:multiLevelType w:val="hybridMultilevel"/>
    <w:tmpl w:val="FCD4F890"/>
    <w:lvl w:ilvl="0" w:tplc="64D4B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58421AB6"/>
    <w:multiLevelType w:val="hybridMultilevel"/>
    <w:tmpl w:val="2CD8A2D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5A024651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5A971FE2"/>
    <w:multiLevelType w:val="hybridMultilevel"/>
    <w:tmpl w:val="B2E20D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5BBD1BA0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117">
    <w:nsid w:val="5C852082"/>
    <w:multiLevelType w:val="hybridMultilevel"/>
    <w:tmpl w:val="8E8893A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D0729D0"/>
    <w:multiLevelType w:val="hybridMultilevel"/>
    <w:tmpl w:val="7AB86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5D432E9E"/>
    <w:multiLevelType w:val="hybridMultilevel"/>
    <w:tmpl w:val="2D6006B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1">
    <w:nsid w:val="5DB1103A"/>
    <w:multiLevelType w:val="hybridMultilevel"/>
    <w:tmpl w:val="69D0D3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5DBC4344"/>
    <w:multiLevelType w:val="hybridMultilevel"/>
    <w:tmpl w:val="0850253E"/>
    <w:lvl w:ilvl="0" w:tplc="3D3ED9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D4C4E496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cs="Times New Roman"/>
      </w:rPr>
    </w:lvl>
    <w:lvl w:ilvl="2" w:tplc="089496F8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</w:rPr>
    </w:lvl>
    <w:lvl w:ilvl="3" w:tplc="CDD60180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bCs w:val="0"/>
        <w:i w:val="0"/>
        <w:i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3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60991EEA"/>
    <w:multiLevelType w:val="hybridMultilevel"/>
    <w:tmpl w:val="515801D6"/>
    <w:lvl w:ilvl="0" w:tplc="DA0A75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5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66440ACA"/>
    <w:multiLevelType w:val="hybridMultilevel"/>
    <w:tmpl w:val="3C7A7F8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64F3914"/>
    <w:multiLevelType w:val="hybridMultilevel"/>
    <w:tmpl w:val="35A67FFC"/>
    <w:lvl w:ilvl="0" w:tplc="69D6BB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9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68C35E0C"/>
    <w:multiLevelType w:val="hybridMultilevel"/>
    <w:tmpl w:val="6A28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B2AD2C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9AD6403"/>
    <w:multiLevelType w:val="hybridMultilevel"/>
    <w:tmpl w:val="34AC0E4C"/>
    <w:lvl w:ilvl="0" w:tplc="D5F24302">
      <w:start w:val="1"/>
      <w:numFmt w:val="decimal"/>
      <w:lvlText w:val="%1)"/>
      <w:lvlJc w:val="left"/>
      <w:pPr>
        <w:ind w:left="16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3">
    <w:nsid w:val="6A4115F3"/>
    <w:multiLevelType w:val="hybridMultilevel"/>
    <w:tmpl w:val="A474613A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4">
    <w:nsid w:val="6D423B06"/>
    <w:multiLevelType w:val="hybridMultilevel"/>
    <w:tmpl w:val="3D683E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6D4B302C"/>
    <w:multiLevelType w:val="hybridMultilevel"/>
    <w:tmpl w:val="CD5A73D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6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7">
    <w:nsid w:val="73C778C9"/>
    <w:multiLevelType w:val="hybridMultilevel"/>
    <w:tmpl w:val="2B884BD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8">
    <w:nsid w:val="747A4A13"/>
    <w:multiLevelType w:val="hybridMultilevel"/>
    <w:tmpl w:val="2102B73A"/>
    <w:lvl w:ilvl="0" w:tplc="7F0A468E">
      <w:start w:val="1"/>
      <w:numFmt w:val="lowerLetter"/>
      <w:lvlText w:val="%1)"/>
      <w:lvlJc w:val="left"/>
      <w:pPr>
        <w:ind w:left="1996" w:hanging="360"/>
      </w:pPr>
      <w:rPr>
        <w:rFonts w:ascii="Times New Roman" w:hAnsi="Times New Roman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39">
    <w:nsid w:val="760D2B2D"/>
    <w:multiLevelType w:val="hybridMultilevel"/>
    <w:tmpl w:val="25E4EFA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0">
    <w:nsid w:val="765321F6"/>
    <w:multiLevelType w:val="hybridMultilevel"/>
    <w:tmpl w:val="47E21D3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7722178D"/>
    <w:multiLevelType w:val="hybridMultilevel"/>
    <w:tmpl w:val="16D2FF10"/>
    <w:lvl w:ilvl="0" w:tplc="39B2AD2C">
      <w:start w:val="1"/>
      <w:numFmt w:val="decimal"/>
      <w:lvlText w:val="%1)"/>
      <w:lvlJc w:val="left"/>
      <w:pPr>
        <w:ind w:left="200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42">
    <w:nsid w:val="77821617"/>
    <w:multiLevelType w:val="hybridMultilevel"/>
    <w:tmpl w:val="2102B73A"/>
    <w:lvl w:ilvl="0" w:tplc="7F0A468E">
      <w:start w:val="1"/>
      <w:numFmt w:val="lowerLetter"/>
      <w:lvlText w:val="%1)"/>
      <w:lvlJc w:val="left"/>
      <w:pPr>
        <w:ind w:left="1996" w:hanging="360"/>
      </w:pPr>
      <w:rPr>
        <w:rFonts w:ascii="Times New Roman" w:hAnsi="Times New Roman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43">
    <w:nsid w:val="77EA2CFA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792549F1"/>
    <w:multiLevelType w:val="hybridMultilevel"/>
    <w:tmpl w:val="BB9E57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79255B9D"/>
    <w:multiLevelType w:val="multilevel"/>
    <w:tmpl w:val="78829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decimal"/>
      <w:lvlText w:val="%3)"/>
      <w:lvlJc w:val="left"/>
      <w:pPr>
        <w:tabs>
          <w:tab w:val="num" w:pos="1361"/>
        </w:tabs>
        <w:ind w:left="1361" w:hanging="737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146">
    <w:nsid w:val="79EF2221"/>
    <w:multiLevelType w:val="hybridMultilevel"/>
    <w:tmpl w:val="2648F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8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7B856198"/>
    <w:multiLevelType w:val="hybridMultilevel"/>
    <w:tmpl w:val="FBD608A4"/>
    <w:lvl w:ilvl="0" w:tplc="7FFC43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1">
    <w:nsid w:val="7CFA4989"/>
    <w:multiLevelType w:val="hybridMultilevel"/>
    <w:tmpl w:val="FE1AF774"/>
    <w:lvl w:ilvl="0" w:tplc="FEC2E9F4">
      <w:start w:val="60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2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3">
    <w:nsid w:val="7E5138FC"/>
    <w:multiLevelType w:val="hybridMultilevel"/>
    <w:tmpl w:val="D8D26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7EA54922"/>
    <w:multiLevelType w:val="hybridMultilevel"/>
    <w:tmpl w:val="46AA59E0"/>
    <w:lvl w:ilvl="0" w:tplc="7466D8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5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7FBA55A8"/>
    <w:multiLevelType w:val="hybridMultilevel"/>
    <w:tmpl w:val="5986FEAC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C85E6184">
      <w:start w:val="1"/>
      <w:numFmt w:val="upperRoman"/>
      <w:lvlText w:val="%3."/>
      <w:lvlJc w:val="left"/>
      <w:pPr>
        <w:ind w:left="2700" w:hanging="720"/>
      </w:pPr>
      <w:rPr>
        <w:rFonts w:hint="default"/>
        <w:color w:val="auto"/>
      </w:rPr>
    </w:lvl>
    <w:lvl w:ilvl="3" w:tplc="3A54025E">
      <w:start w:val="1"/>
      <w:numFmt w:val="decimal"/>
      <w:lvlText w:val="%4)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4" w:tplc="9CEC710E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0"/>
  </w:num>
  <w:num w:numId="2">
    <w:abstractNumId w:val="156"/>
  </w:num>
  <w:num w:numId="3">
    <w:abstractNumId w:val="74"/>
  </w:num>
  <w:num w:numId="4">
    <w:abstractNumId w:val="146"/>
  </w:num>
  <w:num w:numId="5">
    <w:abstractNumId w:val="48"/>
  </w:num>
  <w:num w:numId="6">
    <w:abstractNumId w:val="49"/>
  </w:num>
  <w:num w:numId="7">
    <w:abstractNumId w:val="106"/>
  </w:num>
  <w:num w:numId="8">
    <w:abstractNumId w:val="137"/>
  </w:num>
  <w:num w:numId="9">
    <w:abstractNumId w:val="103"/>
  </w:num>
  <w:num w:numId="10">
    <w:abstractNumId w:val="136"/>
  </w:num>
  <w:num w:numId="11">
    <w:abstractNumId w:val="54"/>
  </w:num>
  <w:num w:numId="12">
    <w:abstractNumId w:val="129"/>
  </w:num>
  <w:num w:numId="13">
    <w:abstractNumId w:val="67"/>
  </w:num>
  <w:num w:numId="14">
    <w:abstractNumId w:val="101"/>
  </w:num>
  <w:num w:numId="15">
    <w:abstractNumId w:val="147"/>
  </w:num>
  <w:num w:numId="16">
    <w:abstractNumId w:val="149"/>
  </w:num>
  <w:num w:numId="17">
    <w:abstractNumId w:val="1"/>
  </w:num>
  <w:num w:numId="18">
    <w:abstractNumId w:val="105"/>
  </w:num>
  <w:num w:numId="19">
    <w:abstractNumId w:val="134"/>
  </w:num>
  <w:num w:numId="20">
    <w:abstractNumId w:val="115"/>
  </w:num>
  <w:num w:numId="21">
    <w:abstractNumId w:val="8"/>
  </w:num>
  <w:num w:numId="22">
    <w:abstractNumId w:val="131"/>
  </w:num>
  <w:num w:numId="23">
    <w:abstractNumId w:val="148"/>
  </w:num>
  <w:num w:numId="24">
    <w:abstractNumId w:val="93"/>
  </w:num>
  <w:num w:numId="25">
    <w:abstractNumId w:val="59"/>
  </w:num>
  <w:num w:numId="26">
    <w:abstractNumId w:val="97"/>
  </w:num>
  <w:num w:numId="27">
    <w:abstractNumId w:val="135"/>
  </w:num>
  <w:num w:numId="28">
    <w:abstractNumId w:val="155"/>
  </w:num>
  <w:num w:numId="29">
    <w:abstractNumId w:val="126"/>
  </w:num>
  <w:num w:numId="30">
    <w:abstractNumId w:val="88"/>
  </w:num>
  <w:num w:numId="31">
    <w:abstractNumId w:val="112"/>
  </w:num>
  <w:num w:numId="32">
    <w:abstractNumId w:val="152"/>
  </w:num>
  <w:num w:numId="33">
    <w:abstractNumId w:val="104"/>
  </w:num>
  <w:num w:numId="34">
    <w:abstractNumId w:val="123"/>
  </w:num>
  <w:num w:numId="35">
    <w:abstractNumId w:val="79"/>
  </w:num>
  <w:num w:numId="36">
    <w:abstractNumId w:val="75"/>
  </w:num>
  <w:num w:numId="37">
    <w:abstractNumId w:val="41"/>
  </w:num>
  <w:num w:numId="38">
    <w:abstractNumId w:val="34"/>
  </w:num>
  <w:num w:numId="39">
    <w:abstractNumId w:val="90"/>
  </w:num>
  <w:num w:numId="40">
    <w:abstractNumId w:val="102"/>
  </w:num>
  <w:num w:numId="41">
    <w:abstractNumId w:val="82"/>
  </w:num>
  <w:num w:numId="42">
    <w:abstractNumId w:val="92"/>
  </w:num>
  <w:num w:numId="43">
    <w:abstractNumId w:val="31"/>
  </w:num>
  <w:num w:numId="44">
    <w:abstractNumId w:val="35"/>
  </w:num>
  <w:num w:numId="45">
    <w:abstractNumId w:val="45"/>
  </w:num>
  <w:num w:numId="46">
    <w:abstractNumId w:val="56"/>
  </w:num>
  <w:num w:numId="47">
    <w:abstractNumId w:val="130"/>
  </w:num>
  <w:num w:numId="48">
    <w:abstractNumId w:val="39"/>
  </w:num>
  <w:num w:numId="49">
    <w:abstractNumId w:val="33"/>
  </w:num>
  <w:num w:numId="50">
    <w:abstractNumId w:val="119"/>
  </w:num>
  <w:num w:numId="51">
    <w:abstractNumId w:val="50"/>
  </w:num>
  <w:num w:numId="52">
    <w:abstractNumId w:val="64"/>
  </w:num>
  <w:num w:numId="53">
    <w:abstractNumId w:val="107"/>
  </w:num>
  <w:num w:numId="54">
    <w:abstractNumId w:val="122"/>
  </w:num>
  <w:num w:numId="55">
    <w:abstractNumId w:val="44"/>
  </w:num>
  <w:num w:numId="56">
    <w:abstractNumId w:val="145"/>
  </w:num>
  <w:num w:numId="57">
    <w:abstractNumId w:val="154"/>
  </w:num>
  <w:num w:numId="58">
    <w:abstractNumId w:val="118"/>
  </w:num>
  <w:num w:numId="59">
    <w:abstractNumId w:val="89"/>
  </w:num>
  <w:num w:numId="60">
    <w:abstractNumId w:val="150"/>
  </w:num>
  <w:num w:numId="61">
    <w:abstractNumId w:val="153"/>
  </w:num>
  <w:num w:numId="62">
    <w:abstractNumId w:val="124"/>
  </w:num>
  <w:num w:numId="63">
    <w:abstractNumId w:val="26"/>
  </w:num>
  <w:num w:numId="64">
    <w:abstractNumId w:val="144"/>
  </w:num>
  <w:num w:numId="65">
    <w:abstractNumId w:val="40"/>
  </w:num>
  <w:num w:numId="66">
    <w:abstractNumId w:val="76"/>
  </w:num>
  <w:num w:numId="67">
    <w:abstractNumId w:val="55"/>
  </w:num>
  <w:num w:numId="68">
    <w:abstractNumId w:val="85"/>
  </w:num>
  <w:num w:numId="69">
    <w:abstractNumId w:val="120"/>
  </w:num>
  <w:num w:numId="70">
    <w:abstractNumId w:val="141"/>
  </w:num>
  <w:num w:numId="71">
    <w:abstractNumId w:val="139"/>
  </w:num>
  <w:num w:numId="72">
    <w:abstractNumId w:val="100"/>
  </w:num>
  <w:num w:numId="73">
    <w:abstractNumId w:val="133"/>
  </w:num>
  <w:num w:numId="74">
    <w:abstractNumId w:val="127"/>
  </w:num>
  <w:num w:numId="75">
    <w:abstractNumId w:val="111"/>
  </w:num>
  <w:num w:numId="76">
    <w:abstractNumId w:val="62"/>
  </w:num>
  <w:num w:numId="77">
    <w:abstractNumId w:val="140"/>
  </w:num>
  <w:num w:numId="78">
    <w:abstractNumId w:val="117"/>
  </w:num>
  <w:num w:numId="79">
    <w:abstractNumId w:val="71"/>
  </w:num>
  <w:num w:numId="80">
    <w:abstractNumId w:val="151"/>
  </w:num>
  <w:num w:numId="81">
    <w:abstractNumId w:val="46"/>
  </w:num>
  <w:num w:numId="82">
    <w:abstractNumId w:val="30"/>
  </w:num>
  <w:num w:numId="83">
    <w:abstractNumId w:val="16"/>
  </w:num>
  <w:num w:numId="84">
    <w:abstractNumId w:val="21"/>
  </w:num>
  <w:num w:numId="85">
    <w:abstractNumId w:val="69"/>
  </w:num>
  <w:num w:numId="86">
    <w:abstractNumId w:val="91"/>
  </w:num>
  <w:num w:numId="87">
    <w:abstractNumId w:val="114"/>
  </w:num>
  <w:num w:numId="88">
    <w:abstractNumId w:val="132"/>
  </w:num>
  <w:num w:numId="89">
    <w:abstractNumId w:val="66"/>
  </w:num>
  <w:num w:numId="90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43"/>
  </w:num>
  <w:num w:numId="95">
    <w:abstractNumId w:val="57"/>
  </w:num>
  <w:num w:numId="96">
    <w:abstractNumId w:val="28"/>
  </w:num>
  <w:num w:numId="97">
    <w:abstractNumId w:val="128"/>
  </w:num>
  <w:num w:numId="98">
    <w:abstractNumId w:val="99"/>
  </w:num>
  <w:num w:numId="99">
    <w:abstractNumId w:val="38"/>
  </w:num>
  <w:num w:numId="100">
    <w:abstractNumId w:val="95"/>
  </w:num>
  <w:num w:numId="101">
    <w:abstractNumId w:val="72"/>
  </w:num>
  <w:num w:numId="102">
    <w:abstractNumId w:val="73"/>
  </w:num>
  <w:num w:numId="103">
    <w:abstractNumId w:val="157"/>
  </w:num>
  <w:num w:numId="104">
    <w:abstractNumId w:val="116"/>
  </w:num>
  <w:num w:numId="105">
    <w:abstractNumId w:val="143"/>
  </w:num>
  <w:num w:numId="106">
    <w:abstractNumId w:val="70"/>
  </w:num>
  <w:num w:numId="107">
    <w:abstractNumId w:val="68"/>
  </w:num>
  <w:num w:numId="108">
    <w:abstractNumId w:val="94"/>
  </w:num>
  <w:num w:numId="109">
    <w:abstractNumId w:val="83"/>
  </w:num>
  <w:num w:numId="110">
    <w:abstractNumId w:val="80"/>
  </w:num>
  <w:num w:numId="111">
    <w:abstractNumId w:val="98"/>
  </w:num>
  <w:num w:numId="112">
    <w:abstractNumId w:val="81"/>
  </w:num>
  <w:num w:numId="113">
    <w:abstractNumId w:val="138"/>
  </w:num>
  <w:num w:numId="114">
    <w:abstractNumId w:val="36"/>
  </w:num>
  <w:num w:numId="115">
    <w:abstractNumId w:val="108"/>
  </w:num>
  <w:num w:numId="116">
    <w:abstractNumId w:val="58"/>
  </w:num>
  <w:num w:numId="117">
    <w:abstractNumId w:val="42"/>
  </w:num>
  <w:num w:numId="118">
    <w:abstractNumId w:val="52"/>
  </w:num>
  <w:num w:numId="119">
    <w:abstractNumId w:val="142"/>
  </w:num>
  <w:num w:numId="120">
    <w:abstractNumId w:val="47"/>
  </w:num>
  <w:num w:numId="121">
    <w:abstractNumId w:val="78"/>
  </w:num>
  <w:num w:numId="122">
    <w:abstractNumId w:val="77"/>
  </w:num>
  <w:num w:numId="123">
    <w:abstractNumId w:val="109"/>
  </w:num>
  <w:num w:numId="124">
    <w:abstractNumId w:val="84"/>
  </w:num>
  <w:num w:numId="125">
    <w:abstractNumId w:val="86"/>
  </w:num>
  <w:num w:numId="126">
    <w:abstractNumId w:val="53"/>
  </w:num>
  <w:num w:numId="127">
    <w:abstractNumId w:val="63"/>
  </w:num>
  <w:num w:numId="128">
    <w:abstractNumId w:val="32"/>
  </w:num>
  <w:num w:numId="129">
    <w:abstractNumId w:val="113"/>
  </w:num>
  <w:num w:numId="130">
    <w:abstractNumId w:val="96"/>
  </w:num>
  <w:numIdMacAtCleanup w:val="13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em">
    <w15:presenceInfo w15:providerId="None" w15:userId="oe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106498"/>
  </w:hdrShapeDefaults>
  <w:footnotePr>
    <w:footnote w:id="0"/>
    <w:footnote w:id="1"/>
  </w:footnotePr>
  <w:endnotePr>
    <w:endnote w:id="0"/>
    <w:endnote w:id="1"/>
  </w:endnotePr>
  <w:compat/>
  <w:rsids>
    <w:rsidRoot w:val="00756FDF"/>
    <w:rsid w:val="00000086"/>
    <w:rsid w:val="00001640"/>
    <w:rsid w:val="000017D0"/>
    <w:rsid w:val="00003403"/>
    <w:rsid w:val="00004E79"/>
    <w:rsid w:val="00006629"/>
    <w:rsid w:val="00007C5B"/>
    <w:rsid w:val="000105A4"/>
    <w:rsid w:val="00011B8C"/>
    <w:rsid w:val="0001250A"/>
    <w:rsid w:val="00012C25"/>
    <w:rsid w:val="000131B7"/>
    <w:rsid w:val="00015FA2"/>
    <w:rsid w:val="00016E31"/>
    <w:rsid w:val="0001706A"/>
    <w:rsid w:val="00017F6C"/>
    <w:rsid w:val="00020501"/>
    <w:rsid w:val="0002139B"/>
    <w:rsid w:val="000216F3"/>
    <w:rsid w:val="000228DF"/>
    <w:rsid w:val="0002345A"/>
    <w:rsid w:val="00023B2F"/>
    <w:rsid w:val="00027205"/>
    <w:rsid w:val="000303A7"/>
    <w:rsid w:val="00030DA4"/>
    <w:rsid w:val="000312DF"/>
    <w:rsid w:val="00031629"/>
    <w:rsid w:val="000321D4"/>
    <w:rsid w:val="00032E30"/>
    <w:rsid w:val="0003307F"/>
    <w:rsid w:val="000330AE"/>
    <w:rsid w:val="0003317A"/>
    <w:rsid w:val="00034507"/>
    <w:rsid w:val="000345E9"/>
    <w:rsid w:val="0003607A"/>
    <w:rsid w:val="000361F4"/>
    <w:rsid w:val="00036439"/>
    <w:rsid w:val="000365BD"/>
    <w:rsid w:val="000369C6"/>
    <w:rsid w:val="00036D5F"/>
    <w:rsid w:val="000374B8"/>
    <w:rsid w:val="000417AA"/>
    <w:rsid w:val="00042B27"/>
    <w:rsid w:val="00042C60"/>
    <w:rsid w:val="00043494"/>
    <w:rsid w:val="0004353B"/>
    <w:rsid w:val="00044B27"/>
    <w:rsid w:val="00045E3F"/>
    <w:rsid w:val="00051040"/>
    <w:rsid w:val="00054532"/>
    <w:rsid w:val="00057725"/>
    <w:rsid w:val="00057C97"/>
    <w:rsid w:val="00060735"/>
    <w:rsid w:val="00061330"/>
    <w:rsid w:val="000613E6"/>
    <w:rsid w:val="00062D96"/>
    <w:rsid w:val="0006320B"/>
    <w:rsid w:val="000653A6"/>
    <w:rsid w:val="000654BE"/>
    <w:rsid w:val="00071D99"/>
    <w:rsid w:val="00071F04"/>
    <w:rsid w:val="00072AB2"/>
    <w:rsid w:val="00073127"/>
    <w:rsid w:val="0007374D"/>
    <w:rsid w:val="000746B7"/>
    <w:rsid w:val="000767DA"/>
    <w:rsid w:val="00080121"/>
    <w:rsid w:val="00082438"/>
    <w:rsid w:val="0008246A"/>
    <w:rsid w:val="000848A2"/>
    <w:rsid w:val="0008531D"/>
    <w:rsid w:val="00085C42"/>
    <w:rsid w:val="00085DAB"/>
    <w:rsid w:val="000864B5"/>
    <w:rsid w:val="00086B4A"/>
    <w:rsid w:val="00087DC7"/>
    <w:rsid w:val="00090903"/>
    <w:rsid w:val="00090C1B"/>
    <w:rsid w:val="00092022"/>
    <w:rsid w:val="00092E6C"/>
    <w:rsid w:val="0009339D"/>
    <w:rsid w:val="000952B6"/>
    <w:rsid w:val="0009539C"/>
    <w:rsid w:val="0009643E"/>
    <w:rsid w:val="00096FC7"/>
    <w:rsid w:val="00097544"/>
    <w:rsid w:val="000A2681"/>
    <w:rsid w:val="000A5660"/>
    <w:rsid w:val="000A5F8D"/>
    <w:rsid w:val="000A67C7"/>
    <w:rsid w:val="000A6B99"/>
    <w:rsid w:val="000B1449"/>
    <w:rsid w:val="000B275D"/>
    <w:rsid w:val="000B28BC"/>
    <w:rsid w:val="000B4182"/>
    <w:rsid w:val="000B48C1"/>
    <w:rsid w:val="000B6B68"/>
    <w:rsid w:val="000C1D59"/>
    <w:rsid w:val="000C2341"/>
    <w:rsid w:val="000C2AF5"/>
    <w:rsid w:val="000C5287"/>
    <w:rsid w:val="000C60E3"/>
    <w:rsid w:val="000C6D23"/>
    <w:rsid w:val="000D231E"/>
    <w:rsid w:val="000D3DFF"/>
    <w:rsid w:val="000D476C"/>
    <w:rsid w:val="000D546A"/>
    <w:rsid w:val="000D5DCD"/>
    <w:rsid w:val="000D6CA6"/>
    <w:rsid w:val="000D70C0"/>
    <w:rsid w:val="000E2993"/>
    <w:rsid w:val="000E2A9B"/>
    <w:rsid w:val="000E4209"/>
    <w:rsid w:val="000E438D"/>
    <w:rsid w:val="000E50CB"/>
    <w:rsid w:val="000E5B9C"/>
    <w:rsid w:val="000F02EE"/>
    <w:rsid w:val="000F31C9"/>
    <w:rsid w:val="000F3F00"/>
    <w:rsid w:val="000F4D3B"/>
    <w:rsid w:val="000F6BAC"/>
    <w:rsid w:val="000F75F7"/>
    <w:rsid w:val="000F7E92"/>
    <w:rsid w:val="000F7ECD"/>
    <w:rsid w:val="001001EB"/>
    <w:rsid w:val="0010173F"/>
    <w:rsid w:val="00101B11"/>
    <w:rsid w:val="001028B3"/>
    <w:rsid w:val="00102B18"/>
    <w:rsid w:val="00102E13"/>
    <w:rsid w:val="00104A86"/>
    <w:rsid w:val="0010551A"/>
    <w:rsid w:val="00105AA2"/>
    <w:rsid w:val="0010618B"/>
    <w:rsid w:val="00106722"/>
    <w:rsid w:val="0010762E"/>
    <w:rsid w:val="00110270"/>
    <w:rsid w:val="001114B4"/>
    <w:rsid w:val="00111F2C"/>
    <w:rsid w:val="0011246D"/>
    <w:rsid w:val="001130F7"/>
    <w:rsid w:val="0011470F"/>
    <w:rsid w:val="00116934"/>
    <w:rsid w:val="00116AE1"/>
    <w:rsid w:val="001174A0"/>
    <w:rsid w:val="001175FC"/>
    <w:rsid w:val="00117EED"/>
    <w:rsid w:val="001201A5"/>
    <w:rsid w:val="0012020E"/>
    <w:rsid w:val="00120D02"/>
    <w:rsid w:val="001215A7"/>
    <w:rsid w:val="00122D9A"/>
    <w:rsid w:val="00123573"/>
    <w:rsid w:val="001239F4"/>
    <w:rsid w:val="00124C09"/>
    <w:rsid w:val="00124C33"/>
    <w:rsid w:val="00125B25"/>
    <w:rsid w:val="0012619C"/>
    <w:rsid w:val="001277B9"/>
    <w:rsid w:val="00131889"/>
    <w:rsid w:val="00131A9F"/>
    <w:rsid w:val="00132800"/>
    <w:rsid w:val="0013375F"/>
    <w:rsid w:val="00133C77"/>
    <w:rsid w:val="00134E54"/>
    <w:rsid w:val="00134FB7"/>
    <w:rsid w:val="00136578"/>
    <w:rsid w:val="001365C5"/>
    <w:rsid w:val="00137378"/>
    <w:rsid w:val="001378E0"/>
    <w:rsid w:val="00137F70"/>
    <w:rsid w:val="001414E9"/>
    <w:rsid w:val="00142302"/>
    <w:rsid w:val="0014390C"/>
    <w:rsid w:val="00145AAD"/>
    <w:rsid w:val="00146DE8"/>
    <w:rsid w:val="00150017"/>
    <w:rsid w:val="00150E0D"/>
    <w:rsid w:val="00151335"/>
    <w:rsid w:val="00151B35"/>
    <w:rsid w:val="00151E42"/>
    <w:rsid w:val="0015503F"/>
    <w:rsid w:val="00155561"/>
    <w:rsid w:val="0015601C"/>
    <w:rsid w:val="0015638E"/>
    <w:rsid w:val="001563B3"/>
    <w:rsid w:val="00156847"/>
    <w:rsid w:val="00156B46"/>
    <w:rsid w:val="001606FC"/>
    <w:rsid w:val="001614E0"/>
    <w:rsid w:val="00162350"/>
    <w:rsid w:val="0016274F"/>
    <w:rsid w:val="00163373"/>
    <w:rsid w:val="001635CF"/>
    <w:rsid w:val="001643F4"/>
    <w:rsid w:val="0016607D"/>
    <w:rsid w:val="00167D6B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5DFF"/>
    <w:rsid w:val="00176842"/>
    <w:rsid w:val="00177F1B"/>
    <w:rsid w:val="0018037B"/>
    <w:rsid w:val="001806D7"/>
    <w:rsid w:val="001812BB"/>
    <w:rsid w:val="001826C3"/>
    <w:rsid w:val="00184441"/>
    <w:rsid w:val="00185719"/>
    <w:rsid w:val="001865F9"/>
    <w:rsid w:val="001869DE"/>
    <w:rsid w:val="001872F5"/>
    <w:rsid w:val="00187758"/>
    <w:rsid w:val="00187C52"/>
    <w:rsid w:val="0019073C"/>
    <w:rsid w:val="00190A3E"/>
    <w:rsid w:val="0019237C"/>
    <w:rsid w:val="001933BA"/>
    <w:rsid w:val="00193EC2"/>
    <w:rsid w:val="00194EA1"/>
    <w:rsid w:val="001955F4"/>
    <w:rsid w:val="00195EA4"/>
    <w:rsid w:val="001969F2"/>
    <w:rsid w:val="001974F0"/>
    <w:rsid w:val="001A0798"/>
    <w:rsid w:val="001A26C0"/>
    <w:rsid w:val="001A291A"/>
    <w:rsid w:val="001A37CF"/>
    <w:rsid w:val="001A44D4"/>
    <w:rsid w:val="001A4A48"/>
    <w:rsid w:val="001A4E44"/>
    <w:rsid w:val="001A63E9"/>
    <w:rsid w:val="001A7902"/>
    <w:rsid w:val="001A7C22"/>
    <w:rsid w:val="001B019F"/>
    <w:rsid w:val="001C0E0B"/>
    <w:rsid w:val="001C0F61"/>
    <w:rsid w:val="001C2582"/>
    <w:rsid w:val="001C40A2"/>
    <w:rsid w:val="001C4481"/>
    <w:rsid w:val="001C47E8"/>
    <w:rsid w:val="001C62A8"/>
    <w:rsid w:val="001C6C44"/>
    <w:rsid w:val="001D1955"/>
    <w:rsid w:val="001D3D71"/>
    <w:rsid w:val="001D5FC1"/>
    <w:rsid w:val="001D6284"/>
    <w:rsid w:val="001D7BEC"/>
    <w:rsid w:val="001E15B9"/>
    <w:rsid w:val="001E15C6"/>
    <w:rsid w:val="001E28D3"/>
    <w:rsid w:val="001E29B1"/>
    <w:rsid w:val="001E2A7F"/>
    <w:rsid w:val="001E2B31"/>
    <w:rsid w:val="001E36EB"/>
    <w:rsid w:val="001E5B61"/>
    <w:rsid w:val="001E65CE"/>
    <w:rsid w:val="001E680C"/>
    <w:rsid w:val="001E6939"/>
    <w:rsid w:val="001E69E4"/>
    <w:rsid w:val="001E6C77"/>
    <w:rsid w:val="001F1CE0"/>
    <w:rsid w:val="001F2566"/>
    <w:rsid w:val="001F279B"/>
    <w:rsid w:val="001F2825"/>
    <w:rsid w:val="001F295B"/>
    <w:rsid w:val="001F3946"/>
    <w:rsid w:val="001F39DB"/>
    <w:rsid w:val="001F46D2"/>
    <w:rsid w:val="001F5852"/>
    <w:rsid w:val="001F65C8"/>
    <w:rsid w:val="001F66D9"/>
    <w:rsid w:val="001F6D62"/>
    <w:rsid w:val="001F72D4"/>
    <w:rsid w:val="001F7F34"/>
    <w:rsid w:val="002031EC"/>
    <w:rsid w:val="002035E0"/>
    <w:rsid w:val="00203B70"/>
    <w:rsid w:val="00204716"/>
    <w:rsid w:val="00207DAD"/>
    <w:rsid w:val="00210709"/>
    <w:rsid w:val="002124ED"/>
    <w:rsid w:val="0021390F"/>
    <w:rsid w:val="00215270"/>
    <w:rsid w:val="00215454"/>
    <w:rsid w:val="00215AC0"/>
    <w:rsid w:val="00216651"/>
    <w:rsid w:val="00217DC5"/>
    <w:rsid w:val="0022058E"/>
    <w:rsid w:val="00224FF7"/>
    <w:rsid w:val="0022585A"/>
    <w:rsid w:val="002274A2"/>
    <w:rsid w:val="00227D7C"/>
    <w:rsid w:val="00230D83"/>
    <w:rsid w:val="00231359"/>
    <w:rsid w:val="00231473"/>
    <w:rsid w:val="002322EB"/>
    <w:rsid w:val="00233C22"/>
    <w:rsid w:val="00233C63"/>
    <w:rsid w:val="0023464D"/>
    <w:rsid w:val="00234BD3"/>
    <w:rsid w:val="00236C5F"/>
    <w:rsid w:val="00240176"/>
    <w:rsid w:val="00241859"/>
    <w:rsid w:val="002430EF"/>
    <w:rsid w:val="00243A91"/>
    <w:rsid w:val="00243F51"/>
    <w:rsid w:val="00243FFE"/>
    <w:rsid w:val="0024423A"/>
    <w:rsid w:val="00244D7E"/>
    <w:rsid w:val="002454CE"/>
    <w:rsid w:val="002459A0"/>
    <w:rsid w:val="002462B0"/>
    <w:rsid w:val="0025002A"/>
    <w:rsid w:val="002502BA"/>
    <w:rsid w:val="00251A1B"/>
    <w:rsid w:val="002525D8"/>
    <w:rsid w:val="00253378"/>
    <w:rsid w:val="002570CE"/>
    <w:rsid w:val="00257BA2"/>
    <w:rsid w:val="00261F91"/>
    <w:rsid w:val="002625F5"/>
    <w:rsid w:val="00262CC4"/>
    <w:rsid w:val="002634EE"/>
    <w:rsid w:val="00264CC5"/>
    <w:rsid w:val="00264E55"/>
    <w:rsid w:val="002660A3"/>
    <w:rsid w:val="00267B07"/>
    <w:rsid w:val="00267D13"/>
    <w:rsid w:val="00267EDE"/>
    <w:rsid w:val="00270D9D"/>
    <w:rsid w:val="00271488"/>
    <w:rsid w:val="00271866"/>
    <w:rsid w:val="002722C2"/>
    <w:rsid w:val="00273A1C"/>
    <w:rsid w:val="00273E73"/>
    <w:rsid w:val="00275796"/>
    <w:rsid w:val="002771FD"/>
    <w:rsid w:val="0027772E"/>
    <w:rsid w:val="0028146F"/>
    <w:rsid w:val="00285844"/>
    <w:rsid w:val="00286D25"/>
    <w:rsid w:val="00287121"/>
    <w:rsid w:val="0028750C"/>
    <w:rsid w:val="00290412"/>
    <w:rsid w:val="00291021"/>
    <w:rsid w:val="00292563"/>
    <w:rsid w:val="00292940"/>
    <w:rsid w:val="00292AF3"/>
    <w:rsid w:val="00292EF4"/>
    <w:rsid w:val="00294A6A"/>
    <w:rsid w:val="00295125"/>
    <w:rsid w:val="0029765B"/>
    <w:rsid w:val="002A2CE3"/>
    <w:rsid w:val="002A3812"/>
    <w:rsid w:val="002A54EE"/>
    <w:rsid w:val="002A6CA0"/>
    <w:rsid w:val="002A75D0"/>
    <w:rsid w:val="002B06CE"/>
    <w:rsid w:val="002B2540"/>
    <w:rsid w:val="002B2EAD"/>
    <w:rsid w:val="002B5605"/>
    <w:rsid w:val="002B6BDB"/>
    <w:rsid w:val="002C0750"/>
    <w:rsid w:val="002C12DB"/>
    <w:rsid w:val="002C1700"/>
    <w:rsid w:val="002C3367"/>
    <w:rsid w:val="002C3D0F"/>
    <w:rsid w:val="002C45B8"/>
    <w:rsid w:val="002C54EF"/>
    <w:rsid w:val="002C6508"/>
    <w:rsid w:val="002D1B98"/>
    <w:rsid w:val="002D2C31"/>
    <w:rsid w:val="002D5A77"/>
    <w:rsid w:val="002D63B2"/>
    <w:rsid w:val="002D722C"/>
    <w:rsid w:val="002E01C7"/>
    <w:rsid w:val="002E0E27"/>
    <w:rsid w:val="002E1D1D"/>
    <w:rsid w:val="002E22DB"/>
    <w:rsid w:val="002E4224"/>
    <w:rsid w:val="002E46A1"/>
    <w:rsid w:val="002E4C25"/>
    <w:rsid w:val="002E6391"/>
    <w:rsid w:val="002F0389"/>
    <w:rsid w:val="002F1455"/>
    <w:rsid w:val="002F1592"/>
    <w:rsid w:val="002F1E4F"/>
    <w:rsid w:val="002F2655"/>
    <w:rsid w:val="002F3E17"/>
    <w:rsid w:val="002F4467"/>
    <w:rsid w:val="00302B8A"/>
    <w:rsid w:val="0030431F"/>
    <w:rsid w:val="003049BF"/>
    <w:rsid w:val="003053AF"/>
    <w:rsid w:val="00305C6A"/>
    <w:rsid w:val="00306840"/>
    <w:rsid w:val="00307A51"/>
    <w:rsid w:val="00307A89"/>
    <w:rsid w:val="00307F87"/>
    <w:rsid w:val="003102D8"/>
    <w:rsid w:val="0031099C"/>
    <w:rsid w:val="00310EDA"/>
    <w:rsid w:val="0031127F"/>
    <w:rsid w:val="00315098"/>
    <w:rsid w:val="003163E4"/>
    <w:rsid w:val="003207BF"/>
    <w:rsid w:val="003208F2"/>
    <w:rsid w:val="00322B56"/>
    <w:rsid w:val="00323309"/>
    <w:rsid w:val="00324327"/>
    <w:rsid w:val="00324875"/>
    <w:rsid w:val="003250BD"/>
    <w:rsid w:val="003305ED"/>
    <w:rsid w:val="00334218"/>
    <w:rsid w:val="003342B0"/>
    <w:rsid w:val="003353FA"/>
    <w:rsid w:val="003376DD"/>
    <w:rsid w:val="003400B9"/>
    <w:rsid w:val="00343ADE"/>
    <w:rsid w:val="00344FE8"/>
    <w:rsid w:val="00345088"/>
    <w:rsid w:val="00346E87"/>
    <w:rsid w:val="00347219"/>
    <w:rsid w:val="00347615"/>
    <w:rsid w:val="00347CED"/>
    <w:rsid w:val="00347FC3"/>
    <w:rsid w:val="0035097C"/>
    <w:rsid w:val="00351548"/>
    <w:rsid w:val="003518E4"/>
    <w:rsid w:val="003528AD"/>
    <w:rsid w:val="00353957"/>
    <w:rsid w:val="00353D8F"/>
    <w:rsid w:val="00355B23"/>
    <w:rsid w:val="00357424"/>
    <w:rsid w:val="00361853"/>
    <w:rsid w:val="00362045"/>
    <w:rsid w:val="003632C1"/>
    <w:rsid w:val="003633C7"/>
    <w:rsid w:val="003639BC"/>
    <w:rsid w:val="00363B5F"/>
    <w:rsid w:val="00365CA9"/>
    <w:rsid w:val="00366F79"/>
    <w:rsid w:val="00367858"/>
    <w:rsid w:val="00370CF3"/>
    <w:rsid w:val="0037263A"/>
    <w:rsid w:val="00373379"/>
    <w:rsid w:val="00373C37"/>
    <w:rsid w:val="00373F4D"/>
    <w:rsid w:val="003754EE"/>
    <w:rsid w:val="00376761"/>
    <w:rsid w:val="00376C87"/>
    <w:rsid w:val="00376FF7"/>
    <w:rsid w:val="0038047C"/>
    <w:rsid w:val="00382245"/>
    <w:rsid w:val="003823E4"/>
    <w:rsid w:val="00383222"/>
    <w:rsid w:val="0038558A"/>
    <w:rsid w:val="00386226"/>
    <w:rsid w:val="00387CCB"/>
    <w:rsid w:val="00390031"/>
    <w:rsid w:val="00391B0E"/>
    <w:rsid w:val="00391EF6"/>
    <w:rsid w:val="00392261"/>
    <w:rsid w:val="003922F4"/>
    <w:rsid w:val="00392373"/>
    <w:rsid w:val="003932A7"/>
    <w:rsid w:val="003936F2"/>
    <w:rsid w:val="00394318"/>
    <w:rsid w:val="003944BB"/>
    <w:rsid w:val="00394BA4"/>
    <w:rsid w:val="0039557B"/>
    <w:rsid w:val="00396EFC"/>
    <w:rsid w:val="00397301"/>
    <w:rsid w:val="003976AB"/>
    <w:rsid w:val="003A0A4F"/>
    <w:rsid w:val="003A1D73"/>
    <w:rsid w:val="003A291F"/>
    <w:rsid w:val="003A2DE2"/>
    <w:rsid w:val="003A3302"/>
    <w:rsid w:val="003A38FC"/>
    <w:rsid w:val="003A4C64"/>
    <w:rsid w:val="003A4EE2"/>
    <w:rsid w:val="003A5C4E"/>
    <w:rsid w:val="003A5D8C"/>
    <w:rsid w:val="003A60D6"/>
    <w:rsid w:val="003A67D5"/>
    <w:rsid w:val="003A6E6B"/>
    <w:rsid w:val="003A6EF1"/>
    <w:rsid w:val="003A7734"/>
    <w:rsid w:val="003A7DAF"/>
    <w:rsid w:val="003B0CBD"/>
    <w:rsid w:val="003B3AC6"/>
    <w:rsid w:val="003B46BF"/>
    <w:rsid w:val="003B567A"/>
    <w:rsid w:val="003B5EC8"/>
    <w:rsid w:val="003B5ECE"/>
    <w:rsid w:val="003B7356"/>
    <w:rsid w:val="003C03FE"/>
    <w:rsid w:val="003C0912"/>
    <w:rsid w:val="003C25CB"/>
    <w:rsid w:val="003C3137"/>
    <w:rsid w:val="003C35A8"/>
    <w:rsid w:val="003C35DD"/>
    <w:rsid w:val="003C3CBF"/>
    <w:rsid w:val="003C4160"/>
    <w:rsid w:val="003C4D7B"/>
    <w:rsid w:val="003C6050"/>
    <w:rsid w:val="003C757D"/>
    <w:rsid w:val="003C784F"/>
    <w:rsid w:val="003C7FB6"/>
    <w:rsid w:val="003D0656"/>
    <w:rsid w:val="003D1BF9"/>
    <w:rsid w:val="003D1FCF"/>
    <w:rsid w:val="003D35F4"/>
    <w:rsid w:val="003D3791"/>
    <w:rsid w:val="003D4812"/>
    <w:rsid w:val="003D5307"/>
    <w:rsid w:val="003D662C"/>
    <w:rsid w:val="003D6980"/>
    <w:rsid w:val="003D74D2"/>
    <w:rsid w:val="003D7987"/>
    <w:rsid w:val="003E0998"/>
    <w:rsid w:val="003E0F37"/>
    <w:rsid w:val="003E2122"/>
    <w:rsid w:val="003E34E7"/>
    <w:rsid w:val="003E640F"/>
    <w:rsid w:val="003E6A96"/>
    <w:rsid w:val="003E7F6D"/>
    <w:rsid w:val="003F0A8E"/>
    <w:rsid w:val="003F16FD"/>
    <w:rsid w:val="003F189A"/>
    <w:rsid w:val="003F18C9"/>
    <w:rsid w:val="003F25FA"/>
    <w:rsid w:val="003F2E14"/>
    <w:rsid w:val="003F364D"/>
    <w:rsid w:val="003F3744"/>
    <w:rsid w:val="003F3F2A"/>
    <w:rsid w:val="003F4853"/>
    <w:rsid w:val="003F4B89"/>
    <w:rsid w:val="003F591D"/>
    <w:rsid w:val="003F5AA1"/>
    <w:rsid w:val="003F5CC7"/>
    <w:rsid w:val="003F70C0"/>
    <w:rsid w:val="003F7286"/>
    <w:rsid w:val="003F7CE7"/>
    <w:rsid w:val="003F7F02"/>
    <w:rsid w:val="004010C5"/>
    <w:rsid w:val="00401127"/>
    <w:rsid w:val="004026D7"/>
    <w:rsid w:val="00402D15"/>
    <w:rsid w:val="00406ED9"/>
    <w:rsid w:val="00406EE2"/>
    <w:rsid w:val="00407F12"/>
    <w:rsid w:val="004119F2"/>
    <w:rsid w:val="00412C05"/>
    <w:rsid w:val="0041307C"/>
    <w:rsid w:val="00415432"/>
    <w:rsid w:val="004164C8"/>
    <w:rsid w:val="004201AC"/>
    <w:rsid w:val="00420264"/>
    <w:rsid w:val="0042029A"/>
    <w:rsid w:val="00421117"/>
    <w:rsid w:val="0042162F"/>
    <w:rsid w:val="0042166C"/>
    <w:rsid w:val="00421C3C"/>
    <w:rsid w:val="00421D57"/>
    <w:rsid w:val="00421F27"/>
    <w:rsid w:val="00423CF1"/>
    <w:rsid w:val="00424218"/>
    <w:rsid w:val="004259D5"/>
    <w:rsid w:val="004270D5"/>
    <w:rsid w:val="00430D0B"/>
    <w:rsid w:val="0043252C"/>
    <w:rsid w:val="0043359F"/>
    <w:rsid w:val="004335DC"/>
    <w:rsid w:val="00434813"/>
    <w:rsid w:val="0043501B"/>
    <w:rsid w:val="004359BB"/>
    <w:rsid w:val="00437882"/>
    <w:rsid w:val="00440B01"/>
    <w:rsid w:val="00440CE1"/>
    <w:rsid w:val="00440E63"/>
    <w:rsid w:val="004412AD"/>
    <w:rsid w:val="00441F11"/>
    <w:rsid w:val="00443C6E"/>
    <w:rsid w:val="00444471"/>
    <w:rsid w:val="00445AAA"/>
    <w:rsid w:val="004464BE"/>
    <w:rsid w:val="00446701"/>
    <w:rsid w:val="00446736"/>
    <w:rsid w:val="00447146"/>
    <w:rsid w:val="004522E3"/>
    <w:rsid w:val="00452683"/>
    <w:rsid w:val="004528B2"/>
    <w:rsid w:val="00452FD7"/>
    <w:rsid w:val="00453440"/>
    <w:rsid w:val="00454970"/>
    <w:rsid w:val="004551D2"/>
    <w:rsid w:val="004579ED"/>
    <w:rsid w:val="00461D36"/>
    <w:rsid w:val="00461D73"/>
    <w:rsid w:val="0046219F"/>
    <w:rsid w:val="00462CEB"/>
    <w:rsid w:val="00462EBB"/>
    <w:rsid w:val="00465231"/>
    <w:rsid w:val="00465480"/>
    <w:rsid w:val="004717CB"/>
    <w:rsid w:val="00471F34"/>
    <w:rsid w:val="00472687"/>
    <w:rsid w:val="00472806"/>
    <w:rsid w:val="00472888"/>
    <w:rsid w:val="0047293D"/>
    <w:rsid w:val="00473877"/>
    <w:rsid w:val="00473AA6"/>
    <w:rsid w:val="0047494C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5223"/>
    <w:rsid w:val="004864F4"/>
    <w:rsid w:val="004866AA"/>
    <w:rsid w:val="00487DCE"/>
    <w:rsid w:val="00487F4C"/>
    <w:rsid w:val="004908CC"/>
    <w:rsid w:val="00490E07"/>
    <w:rsid w:val="00494087"/>
    <w:rsid w:val="00494C66"/>
    <w:rsid w:val="00495CD8"/>
    <w:rsid w:val="00496022"/>
    <w:rsid w:val="004A1720"/>
    <w:rsid w:val="004A1D81"/>
    <w:rsid w:val="004A3169"/>
    <w:rsid w:val="004A39E1"/>
    <w:rsid w:val="004A4B08"/>
    <w:rsid w:val="004A4D3A"/>
    <w:rsid w:val="004A5319"/>
    <w:rsid w:val="004A66AF"/>
    <w:rsid w:val="004A6929"/>
    <w:rsid w:val="004A7AF6"/>
    <w:rsid w:val="004B0233"/>
    <w:rsid w:val="004B1EDD"/>
    <w:rsid w:val="004B1F02"/>
    <w:rsid w:val="004B57B3"/>
    <w:rsid w:val="004B6041"/>
    <w:rsid w:val="004B7920"/>
    <w:rsid w:val="004C08D4"/>
    <w:rsid w:val="004C1857"/>
    <w:rsid w:val="004C2394"/>
    <w:rsid w:val="004C5299"/>
    <w:rsid w:val="004C52CD"/>
    <w:rsid w:val="004C657F"/>
    <w:rsid w:val="004C7B4B"/>
    <w:rsid w:val="004D039C"/>
    <w:rsid w:val="004D0FF8"/>
    <w:rsid w:val="004D2EF5"/>
    <w:rsid w:val="004D3502"/>
    <w:rsid w:val="004D7771"/>
    <w:rsid w:val="004D7C0E"/>
    <w:rsid w:val="004D7E9E"/>
    <w:rsid w:val="004E11D2"/>
    <w:rsid w:val="004E1963"/>
    <w:rsid w:val="004E2F52"/>
    <w:rsid w:val="004E43A3"/>
    <w:rsid w:val="004E43B8"/>
    <w:rsid w:val="004E59D4"/>
    <w:rsid w:val="004E5A36"/>
    <w:rsid w:val="004E5A6C"/>
    <w:rsid w:val="004E5E28"/>
    <w:rsid w:val="004E65BB"/>
    <w:rsid w:val="004E735A"/>
    <w:rsid w:val="004E7E28"/>
    <w:rsid w:val="004F0ECF"/>
    <w:rsid w:val="004F1824"/>
    <w:rsid w:val="004F19A9"/>
    <w:rsid w:val="004F3BF8"/>
    <w:rsid w:val="004F522F"/>
    <w:rsid w:val="004F58A0"/>
    <w:rsid w:val="004F71B0"/>
    <w:rsid w:val="004F72C4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4C9D"/>
    <w:rsid w:val="00505D8C"/>
    <w:rsid w:val="00505F99"/>
    <w:rsid w:val="00506FE5"/>
    <w:rsid w:val="0050711D"/>
    <w:rsid w:val="00507230"/>
    <w:rsid w:val="00507517"/>
    <w:rsid w:val="00507E6E"/>
    <w:rsid w:val="00510424"/>
    <w:rsid w:val="00511028"/>
    <w:rsid w:val="00511E5D"/>
    <w:rsid w:val="00512195"/>
    <w:rsid w:val="0051361A"/>
    <w:rsid w:val="00513DD4"/>
    <w:rsid w:val="005148D0"/>
    <w:rsid w:val="00515059"/>
    <w:rsid w:val="0051573A"/>
    <w:rsid w:val="00515D0F"/>
    <w:rsid w:val="005166AA"/>
    <w:rsid w:val="00520A94"/>
    <w:rsid w:val="00521154"/>
    <w:rsid w:val="00521773"/>
    <w:rsid w:val="00521C7C"/>
    <w:rsid w:val="00522002"/>
    <w:rsid w:val="0052307E"/>
    <w:rsid w:val="00523F3B"/>
    <w:rsid w:val="00524072"/>
    <w:rsid w:val="00525A73"/>
    <w:rsid w:val="00525F04"/>
    <w:rsid w:val="0052734C"/>
    <w:rsid w:val="0052756D"/>
    <w:rsid w:val="0052783D"/>
    <w:rsid w:val="00527EC3"/>
    <w:rsid w:val="005301BD"/>
    <w:rsid w:val="00531AFA"/>
    <w:rsid w:val="00531D49"/>
    <w:rsid w:val="005322CA"/>
    <w:rsid w:val="005332DF"/>
    <w:rsid w:val="0053346B"/>
    <w:rsid w:val="00533706"/>
    <w:rsid w:val="00534689"/>
    <w:rsid w:val="00536858"/>
    <w:rsid w:val="0053696C"/>
    <w:rsid w:val="00536DA4"/>
    <w:rsid w:val="005371C5"/>
    <w:rsid w:val="00540155"/>
    <w:rsid w:val="00540A12"/>
    <w:rsid w:val="00541834"/>
    <w:rsid w:val="0054241A"/>
    <w:rsid w:val="00542871"/>
    <w:rsid w:val="00542A50"/>
    <w:rsid w:val="00543802"/>
    <w:rsid w:val="00543AFE"/>
    <w:rsid w:val="00544FDA"/>
    <w:rsid w:val="0054555D"/>
    <w:rsid w:val="00547480"/>
    <w:rsid w:val="00547883"/>
    <w:rsid w:val="00550706"/>
    <w:rsid w:val="00552DB3"/>
    <w:rsid w:val="00554616"/>
    <w:rsid w:val="005554A0"/>
    <w:rsid w:val="005564F5"/>
    <w:rsid w:val="00556C4D"/>
    <w:rsid w:val="0056117F"/>
    <w:rsid w:val="0056187B"/>
    <w:rsid w:val="00562510"/>
    <w:rsid w:val="0056485F"/>
    <w:rsid w:val="00565EAD"/>
    <w:rsid w:val="005668A7"/>
    <w:rsid w:val="00567191"/>
    <w:rsid w:val="005676F8"/>
    <w:rsid w:val="00567F6B"/>
    <w:rsid w:val="00571318"/>
    <w:rsid w:val="005721D5"/>
    <w:rsid w:val="00573B04"/>
    <w:rsid w:val="005740D1"/>
    <w:rsid w:val="00574D08"/>
    <w:rsid w:val="00574D66"/>
    <w:rsid w:val="00575A51"/>
    <w:rsid w:val="0057722C"/>
    <w:rsid w:val="00580C5D"/>
    <w:rsid w:val="00580F9E"/>
    <w:rsid w:val="00583656"/>
    <w:rsid w:val="00584FB5"/>
    <w:rsid w:val="0058757F"/>
    <w:rsid w:val="00591884"/>
    <w:rsid w:val="005918E2"/>
    <w:rsid w:val="005924EC"/>
    <w:rsid w:val="00592C74"/>
    <w:rsid w:val="00593C91"/>
    <w:rsid w:val="00595499"/>
    <w:rsid w:val="005A0D31"/>
    <w:rsid w:val="005A1051"/>
    <w:rsid w:val="005A117D"/>
    <w:rsid w:val="005A1540"/>
    <w:rsid w:val="005A38FD"/>
    <w:rsid w:val="005A39B7"/>
    <w:rsid w:val="005A4EB9"/>
    <w:rsid w:val="005A5847"/>
    <w:rsid w:val="005A680E"/>
    <w:rsid w:val="005A6B63"/>
    <w:rsid w:val="005A7B24"/>
    <w:rsid w:val="005B09B6"/>
    <w:rsid w:val="005B14F7"/>
    <w:rsid w:val="005B1FF2"/>
    <w:rsid w:val="005B2B38"/>
    <w:rsid w:val="005B311D"/>
    <w:rsid w:val="005B4BB0"/>
    <w:rsid w:val="005B536F"/>
    <w:rsid w:val="005C0180"/>
    <w:rsid w:val="005C5BD5"/>
    <w:rsid w:val="005C667F"/>
    <w:rsid w:val="005D1E17"/>
    <w:rsid w:val="005D29AC"/>
    <w:rsid w:val="005D2D80"/>
    <w:rsid w:val="005D46C0"/>
    <w:rsid w:val="005D4F0C"/>
    <w:rsid w:val="005D51D2"/>
    <w:rsid w:val="005D63B2"/>
    <w:rsid w:val="005D6543"/>
    <w:rsid w:val="005D6DD4"/>
    <w:rsid w:val="005D7C39"/>
    <w:rsid w:val="005E04C2"/>
    <w:rsid w:val="005E1F43"/>
    <w:rsid w:val="005E2884"/>
    <w:rsid w:val="005E3D63"/>
    <w:rsid w:val="005E3D86"/>
    <w:rsid w:val="005E4505"/>
    <w:rsid w:val="005E6113"/>
    <w:rsid w:val="005E70D2"/>
    <w:rsid w:val="005E71FF"/>
    <w:rsid w:val="005F034A"/>
    <w:rsid w:val="005F14B4"/>
    <w:rsid w:val="005F18ED"/>
    <w:rsid w:val="005F4261"/>
    <w:rsid w:val="005F4C40"/>
    <w:rsid w:val="005F5113"/>
    <w:rsid w:val="005F5C7B"/>
    <w:rsid w:val="005F65B3"/>
    <w:rsid w:val="005F70EC"/>
    <w:rsid w:val="005F726F"/>
    <w:rsid w:val="005F745C"/>
    <w:rsid w:val="00600222"/>
    <w:rsid w:val="00601B77"/>
    <w:rsid w:val="006040E9"/>
    <w:rsid w:val="006041DA"/>
    <w:rsid w:val="006041E7"/>
    <w:rsid w:val="00606260"/>
    <w:rsid w:val="00606270"/>
    <w:rsid w:val="0060748E"/>
    <w:rsid w:val="006076B7"/>
    <w:rsid w:val="00607FD7"/>
    <w:rsid w:val="0061281C"/>
    <w:rsid w:val="00612F8D"/>
    <w:rsid w:val="0061308A"/>
    <w:rsid w:val="00614C02"/>
    <w:rsid w:val="006153D7"/>
    <w:rsid w:val="0061700F"/>
    <w:rsid w:val="00617125"/>
    <w:rsid w:val="00617A17"/>
    <w:rsid w:val="00625E71"/>
    <w:rsid w:val="0063067B"/>
    <w:rsid w:val="006309BE"/>
    <w:rsid w:val="006348E5"/>
    <w:rsid w:val="006351DD"/>
    <w:rsid w:val="00635289"/>
    <w:rsid w:val="006376EF"/>
    <w:rsid w:val="00637A21"/>
    <w:rsid w:val="00637FB5"/>
    <w:rsid w:val="00640A90"/>
    <w:rsid w:val="00641405"/>
    <w:rsid w:val="006428FD"/>
    <w:rsid w:val="00643ABE"/>
    <w:rsid w:val="0064461D"/>
    <w:rsid w:val="00644730"/>
    <w:rsid w:val="00645898"/>
    <w:rsid w:val="00645F22"/>
    <w:rsid w:val="006471D3"/>
    <w:rsid w:val="00650977"/>
    <w:rsid w:val="00650EA8"/>
    <w:rsid w:val="00651B37"/>
    <w:rsid w:val="00652937"/>
    <w:rsid w:val="00654736"/>
    <w:rsid w:val="006574EB"/>
    <w:rsid w:val="006607B9"/>
    <w:rsid w:val="00663339"/>
    <w:rsid w:val="00663AB3"/>
    <w:rsid w:val="00665296"/>
    <w:rsid w:val="00665468"/>
    <w:rsid w:val="00665A53"/>
    <w:rsid w:val="006662B8"/>
    <w:rsid w:val="00666EF4"/>
    <w:rsid w:val="00667979"/>
    <w:rsid w:val="00670947"/>
    <w:rsid w:val="00671918"/>
    <w:rsid w:val="00672DD9"/>
    <w:rsid w:val="00673788"/>
    <w:rsid w:val="006739C0"/>
    <w:rsid w:val="00673D65"/>
    <w:rsid w:val="00675581"/>
    <w:rsid w:val="0067574D"/>
    <w:rsid w:val="00676AEE"/>
    <w:rsid w:val="00676BA0"/>
    <w:rsid w:val="00680B07"/>
    <w:rsid w:val="00680B90"/>
    <w:rsid w:val="00681FD7"/>
    <w:rsid w:val="006826A6"/>
    <w:rsid w:val="0068336F"/>
    <w:rsid w:val="00685068"/>
    <w:rsid w:val="00685C85"/>
    <w:rsid w:val="00685CF1"/>
    <w:rsid w:val="0068604E"/>
    <w:rsid w:val="00686D1C"/>
    <w:rsid w:val="00690A7A"/>
    <w:rsid w:val="0069116F"/>
    <w:rsid w:val="00691308"/>
    <w:rsid w:val="00692D2F"/>
    <w:rsid w:val="006931FB"/>
    <w:rsid w:val="006937BA"/>
    <w:rsid w:val="00693B03"/>
    <w:rsid w:val="00693ECB"/>
    <w:rsid w:val="006940E5"/>
    <w:rsid w:val="00695FB1"/>
    <w:rsid w:val="0069669F"/>
    <w:rsid w:val="00697D94"/>
    <w:rsid w:val="006A0C72"/>
    <w:rsid w:val="006A528C"/>
    <w:rsid w:val="006A5AEA"/>
    <w:rsid w:val="006A64FB"/>
    <w:rsid w:val="006A7847"/>
    <w:rsid w:val="006B42D3"/>
    <w:rsid w:val="006B49C9"/>
    <w:rsid w:val="006B71EA"/>
    <w:rsid w:val="006B735B"/>
    <w:rsid w:val="006B7EA3"/>
    <w:rsid w:val="006C0F8D"/>
    <w:rsid w:val="006C189A"/>
    <w:rsid w:val="006C1BEE"/>
    <w:rsid w:val="006C5BAC"/>
    <w:rsid w:val="006C5F00"/>
    <w:rsid w:val="006C6C4B"/>
    <w:rsid w:val="006C76A0"/>
    <w:rsid w:val="006C7A7C"/>
    <w:rsid w:val="006C7F66"/>
    <w:rsid w:val="006D0CBD"/>
    <w:rsid w:val="006D106C"/>
    <w:rsid w:val="006D1B81"/>
    <w:rsid w:val="006D27B8"/>
    <w:rsid w:val="006D2F3A"/>
    <w:rsid w:val="006D662C"/>
    <w:rsid w:val="006D7352"/>
    <w:rsid w:val="006D74BC"/>
    <w:rsid w:val="006E183D"/>
    <w:rsid w:val="006E1E5B"/>
    <w:rsid w:val="006E24DB"/>
    <w:rsid w:val="006E2E3F"/>
    <w:rsid w:val="006E4869"/>
    <w:rsid w:val="006E53E5"/>
    <w:rsid w:val="006E549C"/>
    <w:rsid w:val="006E55D5"/>
    <w:rsid w:val="006E635E"/>
    <w:rsid w:val="006E677E"/>
    <w:rsid w:val="006F1A49"/>
    <w:rsid w:val="006F1FD1"/>
    <w:rsid w:val="006F2868"/>
    <w:rsid w:val="006F32AD"/>
    <w:rsid w:val="006F429A"/>
    <w:rsid w:val="006F43CF"/>
    <w:rsid w:val="006F52B9"/>
    <w:rsid w:val="006F5986"/>
    <w:rsid w:val="006F6E7A"/>
    <w:rsid w:val="006F70F8"/>
    <w:rsid w:val="0070208E"/>
    <w:rsid w:val="00704E6B"/>
    <w:rsid w:val="00705851"/>
    <w:rsid w:val="00705D06"/>
    <w:rsid w:val="0071180B"/>
    <w:rsid w:val="00711B8E"/>
    <w:rsid w:val="00711E04"/>
    <w:rsid w:val="007121CA"/>
    <w:rsid w:val="007123CA"/>
    <w:rsid w:val="0071277B"/>
    <w:rsid w:val="00712834"/>
    <w:rsid w:val="007140AE"/>
    <w:rsid w:val="00714B33"/>
    <w:rsid w:val="00715F30"/>
    <w:rsid w:val="00716CD6"/>
    <w:rsid w:val="00716F58"/>
    <w:rsid w:val="00720A6C"/>
    <w:rsid w:val="00722053"/>
    <w:rsid w:val="00722180"/>
    <w:rsid w:val="00722AA5"/>
    <w:rsid w:val="00722E1A"/>
    <w:rsid w:val="00723D54"/>
    <w:rsid w:val="00724E6D"/>
    <w:rsid w:val="0072532F"/>
    <w:rsid w:val="00725AE3"/>
    <w:rsid w:val="00726D81"/>
    <w:rsid w:val="00726F91"/>
    <w:rsid w:val="00730BB1"/>
    <w:rsid w:val="0073229A"/>
    <w:rsid w:val="0073335B"/>
    <w:rsid w:val="00734E13"/>
    <w:rsid w:val="007353B2"/>
    <w:rsid w:val="00736B85"/>
    <w:rsid w:val="00736D87"/>
    <w:rsid w:val="00740421"/>
    <w:rsid w:val="00742073"/>
    <w:rsid w:val="00742AA2"/>
    <w:rsid w:val="0074327D"/>
    <w:rsid w:val="00744025"/>
    <w:rsid w:val="00744A07"/>
    <w:rsid w:val="00744FBD"/>
    <w:rsid w:val="0074607C"/>
    <w:rsid w:val="007469F8"/>
    <w:rsid w:val="00747BD5"/>
    <w:rsid w:val="00747E1C"/>
    <w:rsid w:val="007528A6"/>
    <w:rsid w:val="00754F76"/>
    <w:rsid w:val="007554F1"/>
    <w:rsid w:val="00755584"/>
    <w:rsid w:val="0075583E"/>
    <w:rsid w:val="00756C76"/>
    <w:rsid w:val="00756FDF"/>
    <w:rsid w:val="00757D32"/>
    <w:rsid w:val="007616CA"/>
    <w:rsid w:val="007622EB"/>
    <w:rsid w:val="00762B56"/>
    <w:rsid w:val="00762F16"/>
    <w:rsid w:val="00763CA1"/>
    <w:rsid w:val="00763ED8"/>
    <w:rsid w:val="0076590D"/>
    <w:rsid w:val="00767321"/>
    <w:rsid w:val="00767C64"/>
    <w:rsid w:val="00770296"/>
    <w:rsid w:val="0077079F"/>
    <w:rsid w:val="0077189F"/>
    <w:rsid w:val="00772B3E"/>
    <w:rsid w:val="00773134"/>
    <w:rsid w:val="007746E3"/>
    <w:rsid w:val="00774941"/>
    <w:rsid w:val="00774B7E"/>
    <w:rsid w:val="00775999"/>
    <w:rsid w:val="00775BC5"/>
    <w:rsid w:val="0077682F"/>
    <w:rsid w:val="00777313"/>
    <w:rsid w:val="0077778F"/>
    <w:rsid w:val="007778AA"/>
    <w:rsid w:val="007801F8"/>
    <w:rsid w:val="00780A45"/>
    <w:rsid w:val="00780E4E"/>
    <w:rsid w:val="0078483E"/>
    <w:rsid w:val="00785BEC"/>
    <w:rsid w:val="00786D0D"/>
    <w:rsid w:val="00787D0E"/>
    <w:rsid w:val="00791159"/>
    <w:rsid w:val="007916F7"/>
    <w:rsid w:val="00791E47"/>
    <w:rsid w:val="00791F79"/>
    <w:rsid w:val="00792596"/>
    <w:rsid w:val="007944EE"/>
    <w:rsid w:val="0079455A"/>
    <w:rsid w:val="00794F23"/>
    <w:rsid w:val="007958FE"/>
    <w:rsid w:val="00796ED5"/>
    <w:rsid w:val="00797948"/>
    <w:rsid w:val="007A29B0"/>
    <w:rsid w:val="007A3944"/>
    <w:rsid w:val="007A4B7F"/>
    <w:rsid w:val="007A5699"/>
    <w:rsid w:val="007A5AFA"/>
    <w:rsid w:val="007A5D19"/>
    <w:rsid w:val="007B0235"/>
    <w:rsid w:val="007B0408"/>
    <w:rsid w:val="007B102C"/>
    <w:rsid w:val="007B15E6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16A2"/>
    <w:rsid w:val="007C1762"/>
    <w:rsid w:val="007C3236"/>
    <w:rsid w:val="007C4100"/>
    <w:rsid w:val="007C5E7C"/>
    <w:rsid w:val="007C6156"/>
    <w:rsid w:val="007D26B9"/>
    <w:rsid w:val="007D3349"/>
    <w:rsid w:val="007D4185"/>
    <w:rsid w:val="007D52B0"/>
    <w:rsid w:val="007D5E75"/>
    <w:rsid w:val="007D60BD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7104"/>
    <w:rsid w:val="007E7AFC"/>
    <w:rsid w:val="007E7AFD"/>
    <w:rsid w:val="007F3CF9"/>
    <w:rsid w:val="007F4D79"/>
    <w:rsid w:val="007F507B"/>
    <w:rsid w:val="007F55AB"/>
    <w:rsid w:val="007F5816"/>
    <w:rsid w:val="007F5AA9"/>
    <w:rsid w:val="007F6B11"/>
    <w:rsid w:val="007F73B4"/>
    <w:rsid w:val="007F7690"/>
    <w:rsid w:val="008016FB"/>
    <w:rsid w:val="008032F6"/>
    <w:rsid w:val="008034EC"/>
    <w:rsid w:val="0080370B"/>
    <w:rsid w:val="00805DAD"/>
    <w:rsid w:val="00805F8B"/>
    <w:rsid w:val="00811FEA"/>
    <w:rsid w:val="00814774"/>
    <w:rsid w:val="00814E28"/>
    <w:rsid w:val="00816039"/>
    <w:rsid w:val="00817FF2"/>
    <w:rsid w:val="00820A74"/>
    <w:rsid w:val="00821566"/>
    <w:rsid w:val="008219D3"/>
    <w:rsid w:val="008221BB"/>
    <w:rsid w:val="008224D4"/>
    <w:rsid w:val="0082292A"/>
    <w:rsid w:val="008236CA"/>
    <w:rsid w:val="00823744"/>
    <w:rsid w:val="00824492"/>
    <w:rsid w:val="008246BF"/>
    <w:rsid w:val="00826402"/>
    <w:rsid w:val="008270C0"/>
    <w:rsid w:val="00830237"/>
    <w:rsid w:val="00831399"/>
    <w:rsid w:val="00831539"/>
    <w:rsid w:val="008317F9"/>
    <w:rsid w:val="00835CCC"/>
    <w:rsid w:val="0083684E"/>
    <w:rsid w:val="008368A3"/>
    <w:rsid w:val="00836910"/>
    <w:rsid w:val="0083737A"/>
    <w:rsid w:val="008414FC"/>
    <w:rsid w:val="0084187E"/>
    <w:rsid w:val="00843C34"/>
    <w:rsid w:val="00843DE5"/>
    <w:rsid w:val="0084766A"/>
    <w:rsid w:val="00851038"/>
    <w:rsid w:val="00853059"/>
    <w:rsid w:val="00853B12"/>
    <w:rsid w:val="008542BD"/>
    <w:rsid w:val="00856B8A"/>
    <w:rsid w:val="00857708"/>
    <w:rsid w:val="00857DF1"/>
    <w:rsid w:val="008613C5"/>
    <w:rsid w:val="00861A3D"/>
    <w:rsid w:val="00862503"/>
    <w:rsid w:val="00862DE5"/>
    <w:rsid w:val="00864CDB"/>
    <w:rsid w:val="00867BCB"/>
    <w:rsid w:val="00867E79"/>
    <w:rsid w:val="00870378"/>
    <w:rsid w:val="00870853"/>
    <w:rsid w:val="00870A01"/>
    <w:rsid w:val="00870B81"/>
    <w:rsid w:val="0087137E"/>
    <w:rsid w:val="00872DF6"/>
    <w:rsid w:val="0087443E"/>
    <w:rsid w:val="00874BEC"/>
    <w:rsid w:val="008759F0"/>
    <w:rsid w:val="00875B23"/>
    <w:rsid w:val="00876D7B"/>
    <w:rsid w:val="00877B48"/>
    <w:rsid w:val="00880912"/>
    <w:rsid w:val="00881814"/>
    <w:rsid w:val="00882600"/>
    <w:rsid w:val="0088546E"/>
    <w:rsid w:val="00891FDC"/>
    <w:rsid w:val="00892555"/>
    <w:rsid w:val="00892702"/>
    <w:rsid w:val="00894E36"/>
    <w:rsid w:val="008952C9"/>
    <w:rsid w:val="008955E4"/>
    <w:rsid w:val="00895D00"/>
    <w:rsid w:val="008A20FD"/>
    <w:rsid w:val="008A2BE7"/>
    <w:rsid w:val="008A4273"/>
    <w:rsid w:val="008A437E"/>
    <w:rsid w:val="008A460B"/>
    <w:rsid w:val="008A68D2"/>
    <w:rsid w:val="008A7D2C"/>
    <w:rsid w:val="008B0296"/>
    <w:rsid w:val="008B03A8"/>
    <w:rsid w:val="008B14B6"/>
    <w:rsid w:val="008B1BB1"/>
    <w:rsid w:val="008B35E8"/>
    <w:rsid w:val="008B3F83"/>
    <w:rsid w:val="008B4103"/>
    <w:rsid w:val="008B67F8"/>
    <w:rsid w:val="008C03FC"/>
    <w:rsid w:val="008C0673"/>
    <w:rsid w:val="008C1068"/>
    <w:rsid w:val="008C2A46"/>
    <w:rsid w:val="008C2B52"/>
    <w:rsid w:val="008C348E"/>
    <w:rsid w:val="008C6719"/>
    <w:rsid w:val="008C7D74"/>
    <w:rsid w:val="008D1A81"/>
    <w:rsid w:val="008D2B56"/>
    <w:rsid w:val="008D4750"/>
    <w:rsid w:val="008D4CCD"/>
    <w:rsid w:val="008D52E2"/>
    <w:rsid w:val="008D5AD2"/>
    <w:rsid w:val="008D6BEF"/>
    <w:rsid w:val="008D6CBE"/>
    <w:rsid w:val="008D7062"/>
    <w:rsid w:val="008D72C0"/>
    <w:rsid w:val="008D7BB5"/>
    <w:rsid w:val="008E2812"/>
    <w:rsid w:val="008E4175"/>
    <w:rsid w:val="008E5BE5"/>
    <w:rsid w:val="008E605F"/>
    <w:rsid w:val="008E64AB"/>
    <w:rsid w:val="008E7E99"/>
    <w:rsid w:val="008F11FD"/>
    <w:rsid w:val="008F1DEE"/>
    <w:rsid w:val="008F5280"/>
    <w:rsid w:val="008F68EB"/>
    <w:rsid w:val="008F7264"/>
    <w:rsid w:val="008F74AF"/>
    <w:rsid w:val="008F7853"/>
    <w:rsid w:val="009009C7"/>
    <w:rsid w:val="00902641"/>
    <w:rsid w:val="0090408F"/>
    <w:rsid w:val="009056C8"/>
    <w:rsid w:val="00905D5A"/>
    <w:rsid w:val="00906CEE"/>
    <w:rsid w:val="00907C45"/>
    <w:rsid w:val="00907EB6"/>
    <w:rsid w:val="009102C5"/>
    <w:rsid w:val="00910624"/>
    <w:rsid w:val="00910A9B"/>
    <w:rsid w:val="00912478"/>
    <w:rsid w:val="00912A3D"/>
    <w:rsid w:val="0091402F"/>
    <w:rsid w:val="00914B6A"/>
    <w:rsid w:val="00916C98"/>
    <w:rsid w:val="00916F0D"/>
    <w:rsid w:val="009207D4"/>
    <w:rsid w:val="009224A0"/>
    <w:rsid w:val="00922ACA"/>
    <w:rsid w:val="009249CE"/>
    <w:rsid w:val="00924B85"/>
    <w:rsid w:val="00925D14"/>
    <w:rsid w:val="009267A5"/>
    <w:rsid w:val="00932ED1"/>
    <w:rsid w:val="00932FF4"/>
    <w:rsid w:val="00933BDB"/>
    <w:rsid w:val="00934319"/>
    <w:rsid w:val="009344E6"/>
    <w:rsid w:val="00940001"/>
    <w:rsid w:val="0094185D"/>
    <w:rsid w:val="0094225E"/>
    <w:rsid w:val="00943A30"/>
    <w:rsid w:val="00943DA1"/>
    <w:rsid w:val="00945206"/>
    <w:rsid w:val="00946E23"/>
    <w:rsid w:val="009471C3"/>
    <w:rsid w:val="00947A71"/>
    <w:rsid w:val="00947ED1"/>
    <w:rsid w:val="009500CD"/>
    <w:rsid w:val="00951EAE"/>
    <w:rsid w:val="0095219D"/>
    <w:rsid w:val="0095423A"/>
    <w:rsid w:val="009545F8"/>
    <w:rsid w:val="009552DA"/>
    <w:rsid w:val="00957449"/>
    <w:rsid w:val="00957A4F"/>
    <w:rsid w:val="00957CED"/>
    <w:rsid w:val="009618B2"/>
    <w:rsid w:val="00961F1A"/>
    <w:rsid w:val="00962FA5"/>
    <w:rsid w:val="00963746"/>
    <w:rsid w:val="00963A72"/>
    <w:rsid w:val="00964FCA"/>
    <w:rsid w:val="0096534D"/>
    <w:rsid w:val="00965522"/>
    <w:rsid w:val="009655F6"/>
    <w:rsid w:val="0096674E"/>
    <w:rsid w:val="009667F8"/>
    <w:rsid w:val="00966E8A"/>
    <w:rsid w:val="00967817"/>
    <w:rsid w:val="00970C28"/>
    <w:rsid w:val="009716F4"/>
    <w:rsid w:val="0097242C"/>
    <w:rsid w:val="009735F3"/>
    <w:rsid w:val="00974D84"/>
    <w:rsid w:val="0097756E"/>
    <w:rsid w:val="0098105B"/>
    <w:rsid w:val="00981509"/>
    <w:rsid w:val="0098192F"/>
    <w:rsid w:val="009824A4"/>
    <w:rsid w:val="0098349C"/>
    <w:rsid w:val="009834B8"/>
    <w:rsid w:val="009848AE"/>
    <w:rsid w:val="00985E71"/>
    <w:rsid w:val="00986380"/>
    <w:rsid w:val="00986EBE"/>
    <w:rsid w:val="0098723B"/>
    <w:rsid w:val="00987BB2"/>
    <w:rsid w:val="0099073E"/>
    <w:rsid w:val="00990A43"/>
    <w:rsid w:val="0099376B"/>
    <w:rsid w:val="0099379B"/>
    <w:rsid w:val="009942F5"/>
    <w:rsid w:val="009948D5"/>
    <w:rsid w:val="00994FA5"/>
    <w:rsid w:val="00997FE3"/>
    <w:rsid w:val="009A02EC"/>
    <w:rsid w:val="009A04FB"/>
    <w:rsid w:val="009A0C0E"/>
    <w:rsid w:val="009A1B16"/>
    <w:rsid w:val="009A56DA"/>
    <w:rsid w:val="009A5DA3"/>
    <w:rsid w:val="009A6E0A"/>
    <w:rsid w:val="009B0197"/>
    <w:rsid w:val="009B133B"/>
    <w:rsid w:val="009B2096"/>
    <w:rsid w:val="009B2C88"/>
    <w:rsid w:val="009B2EC6"/>
    <w:rsid w:val="009B3351"/>
    <w:rsid w:val="009B4102"/>
    <w:rsid w:val="009B4946"/>
    <w:rsid w:val="009B6987"/>
    <w:rsid w:val="009B6FB4"/>
    <w:rsid w:val="009B7550"/>
    <w:rsid w:val="009B7FA1"/>
    <w:rsid w:val="009C0054"/>
    <w:rsid w:val="009C0DD6"/>
    <w:rsid w:val="009C3B5A"/>
    <w:rsid w:val="009C42B1"/>
    <w:rsid w:val="009C5F6D"/>
    <w:rsid w:val="009C65DD"/>
    <w:rsid w:val="009C6979"/>
    <w:rsid w:val="009D0940"/>
    <w:rsid w:val="009D1BAF"/>
    <w:rsid w:val="009D2EE9"/>
    <w:rsid w:val="009D5E3E"/>
    <w:rsid w:val="009D637F"/>
    <w:rsid w:val="009D7C9C"/>
    <w:rsid w:val="009E08C5"/>
    <w:rsid w:val="009E0B7D"/>
    <w:rsid w:val="009E1155"/>
    <w:rsid w:val="009E1813"/>
    <w:rsid w:val="009E197D"/>
    <w:rsid w:val="009E1E2C"/>
    <w:rsid w:val="009E2CD8"/>
    <w:rsid w:val="009E3006"/>
    <w:rsid w:val="009E5153"/>
    <w:rsid w:val="009E5CA8"/>
    <w:rsid w:val="009E6EB5"/>
    <w:rsid w:val="009E72DE"/>
    <w:rsid w:val="009E79B0"/>
    <w:rsid w:val="009F032D"/>
    <w:rsid w:val="009F208E"/>
    <w:rsid w:val="009F2ECE"/>
    <w:rsid w:val="009F4704"/>
    <w:rsid w:val="009F5DBD"/>
    <w:rsid w:val="009F60F4"/>
    <w:rsid w:val="009F6C45"/>
    <w:rsid w:val="009F7098"/>
    <w:rsid w:val="00A001AB"/>
    <w:rsid w:val="00A01567"/>
    <w:rsid w:val="00A01D54"/>
    <w:rsid w:val="00A045AC"/>
    <w:rsid w:val="00A047DD"/>
    <w:rsid w:val="00A048D1"/>
    <w:rsid w:val="00A04C82"/>
    <w:rsid w:val="00A05BF3"/>
    <w:rsid w:val="00A064A6"/>
    <w:rsid w:val="00A07AD8"/>
    <w:rsid w:val="00A10121"/>
    <w:rsid w:val="00A11A83"/>
    <w:rsid w:val="00A12118"/>
    <w:rsid w:val="00A13E5F"/>
    <w:rsid w:val="00A141D4"/>
    <w:rsid w:val="00A1445A"/>
    <w:rsid w:val="00A16113"/>
    <w:rsid w:val="00A16322"/>
    <w:rsid w:val="00A1642E"/>
    <w:rsid w:val="00A16A4F"/>
    <w:rsid w:val="00A2135C"/>
    <w:rsid w:val="00A262F4"/>
    <w:rsid w:val="00A2657C"/>
    <w:rsid w:val="00A26623"/>
    <w:rsid w:val="00A27CB8"/>
    <w:rsid w:val="00A30582"/>
    <w:rsid w:val="00A32858"/>
    <w:rsid w:val="00A338B2"/>
    <w:rsid w:val="00A347E3"/>
    <w:rsid w:val="00A35FEE"/>
    <w:rsid w:val="00A3630A"/>
    <w:rsid w:val="00A36401"/>
    <w:rsid w:val="00A370AD"/>
    <w:rsid w:val="00A375B5"/>
    <w:rsid w:val="00A37D69"/>
    <w:rsid w:val="00A4131B"/>
    <w:rsid w:val="00A41851"/>
    <w:rsid w:val="00A43672"/>
    <w:rsid w:val="00A43B3B"/>
    <w:rsid w:val="00A43C7F"/>
    <w:rsid w:val="00A44356"/>
    <w:rsid w:val="00A44979"/>
    <w:rsid w:val="00A451D6"/>
    <w:rsid w:val="00A4606A"/>
    <w:rsid w:val="00A46582"/>
    <w:rsid w:val="00A52681"/>
    <w:rsid w:val="00A53B66"/>
    <w:rsid w:val="00A55052"/>
    <w:rsid w:val="00A56C5B"/>
    <w:rsid w:val="00A56E88"/>
    <w:rsid w:val="00A654E5"/>
    <w:rsid w:val="00A66A20"/>
    <w:rsid w:val="00A6720C"/>
    <w:rsid w:val="00A678B2"/>
    <w:rsid w:val="00A708E5"/>
    <w:rsid w:val="00A719AF"/>
    <w:rsid w:val="00A72354"/>
    <w:rsid w:val="00A74BB2"/>
    <w:rsid w:val="00A765EA"/>
    <w:rsid w:val="00A77A68"/>
    <w:rsid w:val="00A80931"/>
    <w:rsid w:val="00A822F1"/>
    <w:rsid w:val="00A8296D"/>
    <w:rsid w:val="00A834E5"/>
    <w:rsid w:val="00A83D4F"/>
    <w:rsid w:val="00A848E3"/>
    <w:rsid w:val="00A84AE9"/>
    <w:rsid w:val="00A84C47"/>
    <w:rsid w:val="00A85636"/>
    <w:rsid w:val="00A85D5C"/>
    <w:rsid w:val="00A8694F"/>
    <w:rsid w:val="00A90CBF"/>
    <w:rsid w:val="00A910E1"/>
    <w:rsid w:val="00A9126D"/>
    <w:rsid w:val="00A91A58"/>
    <w:rsid w:val="00A91BFC"/>
    <w:rsid w:val="00A91D1B"/>
    <w:rsid w:val="00A9605B"/>
    <w:rsid w:val="00A972D6"/>
    <w:rsid w:val="00AA062A"/>
    <w:rsid w:val="00AA07AD"/>
    <w:rsid w:val="00AA0B7A"/>
    <w:rsid w:val="00AA0C8A"/>
    <w:rsid w:val="00AA3CD1"/>
    <w:rsid w:val="00AA41E8"/>
    <w:rsid w:val="00AA5D46"/>
    <w:rsid w:val="00AB134F"/>
    <w:rsid w:val="00AB13CC"/>
    <w:rsid w:val="00AB1CA7"/>
    <w:rsid w:val="00AB1ED6"/>
    <w:rsid w:val="00AB3A43"/>
    <w:rsid w:val="00AB3D4E"/>
    <w:rsid w:val="00AB523E"/>
    <w:rsid w:val="00AC1460"/>
    <w:rsid w:val="00AC1AAF"/>
    <w:rsid w:val="00AC1B78"/>
    <w:rsid w:val="00AC2B3B"/>
    <w:rsid w:val="00AC39BE"/>
    <w:rsid w:val="00AC3AAB"/>
    <w:rsid w:val="00AC766D"/>
    <w:rsid w:val="00AC7905"/>
    <w:rsid w:val="00AD3B5D"/>
    <w:rsid w:val="00AD3D3E"/>
    <w:rsid w:val="00AD41B6"/>
    <w:rsid w:val="00AD5B17"/>
    <w:rsid w:val="00AD60A0"/>
    <w:rsid w:val="00AD651F"/>
    <w:rsid w:val="00AD6F72"/>
    <w:rsid w:val="00AD71EC"/>
    <w:rsid w:val="00AE26BB"/>
    <w:rsid w:val="00AE2E57"/>
    <w:rsid w:val="00AE44E1"/>
    <w:rsid w:val="00AE484F"/>
    <w:rsid w:val="00AE7402"/>
    <w:rsid w:val="00AE7F96"/>
    <w:rsid w:val="00AF1B11"/>
    <w:rsid w:val="00AF3002"/>
    <w:rsid w:val="00AF35F1"/>
    <w:rsid w:val="00AF3A17"/>
    <w:rsid w:val="00AF4670"/>
    <w:rsid w:val="00AF4D4D"/>
    <w:rsid w:val="00AF5F20"/>
    <w:rsid w:val="00AF6B79"/>
    <w:rsid w:val="00AF78E0"/>
    <w:rsid w:val="00AF78F9"/>
    <w:rsid w:val="00AF7C66"/>
    <w:rsid w:val="00AF7CAB"/>
    <w:rsid w:val="00B021E5"/>
    <w:rsid w:val="00B021F3"/>
    <w:rsid w:val="00B02388"/>
    <w:rsid w:val="00B03455"/>
    <w:rsid w:val="00B05735"/>
    <w:rsid w:val="00B05D2A"/>
    <w:rsid w:val="00B070CB"/>
    <w:rsid w:val="00B0743C"/>
    <w:rsid w:val="00B075DE"/>
    <w:rsid w:val="00B07A96"/>
    <w:rsid w:val="00B1146B"/>
    <w:rsid w:val="00B11500"/>
    <w:rsid w:val="00B11A29"/>
    <w:rsid w:val="00B12BBF"/>
    <w:rsid w:val="00B1355E"/>
    <w:rsid w:val="00B1465E"/>
    <w:rsid w:val="00B14A55"/>
    <w:rsid w:val="00B17506"/>
    <w:rsid w:val="00B17D04"/>
    <w:rsid w:val="00B20F54"/>
    <w:rsid w:val="00B21A9D"/>
    <w:rsid w:val="00B22718"/>
    <w:rsid w:val="00B22780"/>
    <w:rsid w:val="00B22963"/>
    <w:rsid w:val="00B23AB1"/>
    <w:rsid w:val="00B23D15"/>
    <w:rsid w:val="00B248BD"/>
    <w:rsid w:val="00B248DD"/>
    <w:rsid w:val="00B24BCA"/>
    <w:rsid w:val="00B24E1D"/>
    <w:rsid w:val="00B25520"/>
    <w:rsid w:val="00B261E6"/>
    <w:rsid w:val="00B26385"/>
    <w:rsid w:val="00B2651B"/>
    <w:rsid w:val="00B30DE9"/>
    <w:rsid w:val="00B314B5"/>
    <w:rsid w:val="00B3154B"/>
    <w:rsid w:val="00B31656"/>
    <w:rsid w:val="00B35C16"/>
    <w:rsid w:val="00B369C1"/>
    <w:rsid w:val="00B37161"/>
    <w:rsid w:val="00B40A4D"/>
    <w:rsid w:val="00B425B9"/>
    <w:rsid w:val="00B4263E"/>
    <w:rsid w:val="00B42AAC"/>
    <w:rsid w:val="00B42D7B"/>
    <w:rsid w:val="00B4349F"/>
    <w:rsid w:val="00B43898"/>
    <w:rsid w:val="00B4416C"/>
    <w:rsid w:val="00B44B78"/>
    <w:rsid w:val="00B46A12"/>
    <w:rsid w:val="00B46A46"/>
    <w:rsid w:val="00B47B0A"/>
    <w:rsid w:val="00B50C8C"/>
    <w:rsid w:val="00B50D68"/>
    <w:rsid w:val="00B51A02"/>
    <w:rsid w:val="00B52A37"/>
    <w:rsid w:val="00B55149"/>
    <w:rsid w:val="00B57444"/>
    <w:rsid w:val="00B624FB"/>
    <w:rsid w:val="00B6260B"/>
    <w:rsid w:val="00B62723"/>
    <w:rsid w:val="00B63503"/>
    <w:rsid w:val="00B64274"/>
    <w:rsid w:val="00B64941"/>
    <w:rsid w:val="00B656A8"/>
    <w:rsid w:val="00B65BC3"/>
    <w:rsid w:val="00B67056"/>
    <w:rsid w:val="00B675BC"/>
    <w:rsid w:val="00B67777"/>
    <w:rsid w:val="00B7108B"/>
    <w:rsid w:val="00B7111C"/>
    <w:rsid w:val="00B71292"/>
    <w:rsid w:val="00B7169E"/>
    <w:rsid w:val="00B73070"/>
    <w:rsid w:val="00B74E5B"/>
    <w:rsid w:val="00B75D83"/>
    <w:rsid w:val="00B76D34"/>
    <w:rsid w:val="00B77693"/>
    <w:rsid w:val="00B77E35"/>
    <w:rsid w:val="00B806E9"/>
    <w:rsid w:val="00B812AD"/>
    <w:rsid w:val="00B81D82"/>
    <w:rsid w:val="00B81F97"/>
    <w:rsid w:val="00B82AB4"/>
    <w:rsid w:val="00B83D64"/>
    <w:rsid w:val="00B83DD3"/>
    <w:rsid w:val="00B83DF9"/>
    <w:rsid w:val="00B8604E"/>
    <w:rsid w:val="00B87F41"/>
    <w:rsid w:val="00B917DC"/>
    <w:rsid w:val="00B91F7E"/>
    <w:rsid w:val="00B92134"/>
    <w:rsid w:val="00B93867"/>
    <w:rsid w:val="00B945C8"/>
    <w:rsid w:val="00B94B4F"/>
    <w:rsid w:val="00B97969"/>
    <w:rsid w:val="00B97F39"/>
    <w:rsid w:val="00BA0142"/>
    <w:rsid w:val="00BA0B35"/>
    <w:rsid w:val="00BA15CE"/>
    <w:rsid w:val="00BA16CA"/>
    <w:rsid w:val="00BA3259"/>
    <w:rsid w:val="00BA4127"/>
    <w:rsid w:val="00BA5330"/>
    <w:rsid w:val="00BA5F94"/>
    <w:rsid w:val="00BA662C"/>
    <w:rsid w:val="00BA6B23"/>
    <w:rsid w:val="00BA6B99"/>
    <w:rsid w:val="00BA6CC9"/>
    <w:rsid w:val="00BA7C47"/>
    <w:rsid w:val="00BA7C80"/>
    <w:rsid w:val="00BB04C3"/>
    <w:rsid w:val="00BB1D61"/>
    <w:rsid w:val="00BB22BE"/>
    <w:rsid w:val="00BB33D5"/>
    <w:rsid w:val="00BB42A2"/>
    <w:rsid w:val="00BB6942"/>
    <w:rsid w:val="00BB6D7C"/>
    <w:rsid w:val="00BB746E"/>
    <w:rsid w:val="00BB749A"/>
    <w:rsid w:val="00BB7FC6"/>
    <w:rsid w:val="00BC11D0"/>
    <w:rsid w:val="00BC1D17"/>
    <w:rsid w:val="00BC3377"/>
    <w:rsid w:val="00BC33DB"/>
    <w:rsid w:val="00BC3AE3"/>
    <w:rsid w:val="00BC4249"/>
    <w:rsid w:val="00BC4C8B"/>
    <w:rsid w:val="00BC4CF7"/>
    <w:rsid w:val="00BC52F2"/>
    <w:rsid w:val="00BC6187"/>
    <w:rsid w:val="00BC62E8"/>
    <w:rsid w:val="00BC688B"/>
    <w:rsid w:val="00BC74BC"/>
    <w:rsid w:val="00BD074D"/>
    <w:rsid w:val="00BD1A72"/>
    <w:rsid w:val="00BD1EFD"/>
    <w:rsid w:val="00BD2C12"/>
    <w:rsid w:val="00BD2F0F"/>
    <w:rsid w:val="00BD309A"/>
    <w:rsid w:val="00BD3F8C"/>
    <w:rsid w:val="00BD55BF"/>
    <w:rsid w:val="00BD5D66"/>
    <w:rsid w:val="00BE1D52"/>
    <w:rsid w:val="00BE34B6"/>
    <w:rsid w:val="00BE3520"/>
    <w:rsid w:val="00BE3A4D"/>
    <w:rsid w:val="00BE49C8"/>
    <w:rsid w:val="00BE4D2D"/>
    <w:rsid w:val="00BE69C0"/>
    <w:rsid w:val="00BE6F3F"/>
    <w:rsid w:val="00BF12B4"/>
    <w:rsid w:val="00BF2A6F"/>
    <w:rsid w:val="00BF2D8E"/>
    <w:rsid w:val="00BF346F"/>
    <w:rsid w:val="00BF4113"/>
    <w:rsid w:val="00BF5637"/>
    <w:rsid w:val="00BF5E29"/>
    <w:rsid w:val="00BF7AF6"/>
    <w:rsid w:val="00C014D0"/>
    <w:rsid w:val="00C02E95"/>
    <w:rsid w:val="00C0370C"/>
    <w:rsid w:val="00C0397C"/>
    <w:rsid w:val="00C04D68"/>
    <w:rsid w:val="00C05BB9"/>
    <w:rsid w:val="00C06C31"/>
    <w:rsid w:val="00C07F39"/>
    <w:rsid w:val="00C121E9"/>
    <w:rsid w:val="00C157AA"/>
    <w:rsid w:val="00C15F50"/>
    <w:rsid w:val="00C1720F"/>
    <w:rsid w:val="00C17A0D"/>
    <w:rsid w:val="00C17F1A"/>
    <w:rsid w:val="00C229C7"/>
    <w:rsid w:val="00C22A6D"/>
    <w:rsid w:val="00C26283"/>
    <w:rsid w:val="00C266C5"/>
    <w:rsid w:val="00C268DD"/>
    <w:rsid w:val="00C276DC"/>
    <w:rsid w:val="00C27EA9"/>
    <w:rsid w:val="00C303DB"/>
    <w:rsid w:val="00C305A8"/>
    <w:rsid w:val="00C31E6E"/>
    <w:rsid w:val="00C342A2"/>
    <w:rsid w:val="00C346D0"/>
    <w:rsid w:val="00C34936"/>
    <w:rsid w:val="00C3552A"/>
    <w:rsid w:val="00C36C9D"/>
    <w:rsid w:val="00C40EEF"/>
    <w:rsid w:val="00C45CE8"/>
    <w:rsid w:val="00C45F2E"/>
    <w:rsid w:val="00C47391"/>
    <w:rsid w:val="00C52469"/>
    <w:rsid w:val="00C52C5E"/>
    <w:rsid w:val="00C5324B"/>
    <w:rsid w:val="00C53A24"/>
    <w:rsid w:val="00C551E1"/>
    <w:rsid w:val="00C56B09"/>
    <w:rsid w:val="00C56ED0"/>
    <w:rsid w:val="00C6121F"/>
    <w:rsid w:val="00C61B63"/>
    <w:rsid w:val="00C6320C"/>
    <w:rsid w:val="00C64C1D"/>
    <w:rsid w:val="00C6527B"/>
    <w:rsid w:val="00C67BD0"/>
    <w:rsid w:val="00C708FF"/>
    <w:rsid w:val="00C70DA9"/>
    <w:rsid w:val="00C7205D"/>
    <w:rsid w:val="00C72071"/>
    <w:rsid w:val="00C72075"/>
    <w:rsid w:val="00C72E2F"/>
    <w:rsid w:val="00C73AAC"/>
    <w:rsid w:val="00C752B3"/>
    <w:rsid w:val="00C768D2"/>
    <w:rsid w:val="00C76B99"/>
    <w:rsid w:val="00C77556"/>
    <w:rsid w:val="00C7790D"/>
    <w:rsid w:val="00C77F9E"/>
    <w:rsid w:val="00C813C3"/>
    <w:rsid w:val="00C81D19"/>
    <w:rsid w:val="00C8207E"/>
    <w:rsid w:val="00C82726"/>
    <w:rsid w:val="00C82C24"/>
    <w:rsid w:val="00C83A06"/>
    <w:rsid w:val="00C84B4C"/>
    <w:rsid w:val="00C8618C"/>
    <w:rsid w:val="00C86CA0"/>
    <w:rsid w:val="00C91AFA"/>
    <w:rsid w:val="00C91BAB"/>
    <w:rsid w:val="00C921E0"/>
    <w:rsid w:val="00C92758"/>
    <w:rsid w:val="00C93045"/>
    <w:rsid w:val="00C95556"/>
    <w:rsid w:val="00C95E79"/>
    <w:rsid w:val="00C96F56"/>
    <w:rsid w:val="00C971B6"/>
    <w:rsid w:val="00CA1D63"/>
    <w:rsid w:val="00CA3321"/>
    <w:rsid w:val="00CA459A"/>
    <w:rsid w:val="00CA5A22"/>
    <w:rsid w:val="00CA6B9A"/>
    <w:rsid w:val="00CA76DF"/>
    <w:rsid w:val="00CB15C5"/>
    <w:rsid w:val="00CB17AA"/>
    <w:rsid w:val="00CB1AA6"/>
    <w:rsid w:val="00CB2CFC"/>
    <w:rsid w:val="00CB2E25"/>
    <w:rsid w:val="00CB3F0A"/>
    <w:rsid w:val="00CB521C"/>
    <w:rsid w:val="00CB5D25"/>
    <w:rsid w:val="00CB5D2B"/>
    <w:rsid w:val="00CB6711"/>
    <w:rsid w:val="00CB6FDF"/>
    <w:rsid w:val="00CC009A"/>
    <w:rsid w:val="00CC0313"/>
    <w:rsid w:val="00CC25BD"/>
    <w:rsid w:val="00CC3051"/>
    <w:rsid w:val="00CC3DA0"/>
    <w:rsid w:val="00CC3DE9"/>
    <w:rsid w:val="00CC4822"/>
    <w:rsid w:val="00CC4FC1"/>
    <w:rsid w:val="00CC567F"/>
    <w:rsid w:val="00CC6CBB"/>
    <w:rsid w:val="00CC7E8C"/>
    <w:rsid w:val="00CD18B1"/>
    <w:rsid w:val="00CD1A06"/>
    <w:rsid w:val="00CD2BA1"/>
    <w:rsid w:val="00CD307F"/>
    <w:rsid w:val="00CD32B2"/>
    <w:rsid w:val="00CD34BB"/>
    <w:rsid w:val="00CD4ACB"/>
    <w:rsid w:val="00CE1962"/>
    <w:rsid w:val="00CE2C91"/>
    <w:rsid w:val="00CE3E32"/>
    <w:rsid w:val="00CE42CA"/>
    <w:rsid w:val="00CE4338"/>
    <w:rsid w:val="00CE44AB"/>
    <w:rsid w:val="00CE44BC"/>
    <w:rsid w:val="00CE4A97"/>
    <w:rsid w:val="00CE4E2D"/>
    <w:rsid w:val="00CE5C7F"/>
    <w:rsid w:val="00CE6889"/>
    <w:rsid w:val="00CE7E61"/>
    <w:rsid w:val="00CE7F57"/>
    <w:rsid w:val="00CF02BB"/>
    <w:rsid w:val="00CF0B8E"/>
    <w:rsid w:val="00CF22A0"/>
    <w:rsid w:val="00CF2F29"/>
    <w:rsid w:val="00CF3231"/>
    <w:rsid w:val="00CF3323"/>
    <w:rsid w:val="00CF3ED5"/>
    <w:rsid w:val="00CF43CB"/>
    <w:rsid w:val="00CF48C3"/>
    <w:rsid w:val="00CF5867"/>
    <w:rsid w:val="00D0106F"/>
    <w:rsid w:val="00D031B2"/>
    <w:rsid w:val="00D03B23"/>
    <w:rsid w:val="00D03FE9"/>
    <w:rsid w:val="00D048E5"/>
    <w:rsid w:val="00D05306"/>
    <w:rsid w:val="00D05F10"/>
    <w:rsid w:val="00D062FD"/>
    <w:rsid w:val="00D06753"/>
    <w:rsid w:val="00D077E5"/>
    <w:rsid w:val="00D11DF3"/>
    <w:rsid w:val="00D152DD"/>
    <w:rsid w:val="00D16B66"/>
    <w:rsid w:val="00D17175"/>
    <w:rsid w:val="00D200AA"/>
    <w:rsid w:val="00D21927"/>
    <w:rsid w:val="00D25EB0"/>
    <w:rsid w:val="00D30444"/>
    <w:rsid w:val="00D309EB"/>
    <w:rsid w:val="00D30EE6"/>
    <w:rsid w:val="00D312B1"/>
    <w:rsid w:val="00D3271F"/>
    <w:rsid w:val="00D339DF"/>
    <w:rsid w:val="00D3586B"/>
    <w:rsid w:val="00D37724"/>
    <w:rsid w:val="00D40B4E"/>
    <w:rsid w:val="00D41E68"/>
    <w:rsid w:val="00D42B70"/>
    <w:rsid w:val="00D430FC"/>
    <w:rsid w:val="00D432E1"/>
    <w:rsid w:val="00D44337"/>
    <w:rsid w:val="00D45328"/>
    <w:rsid w:val="00D45991"/>
    <w:rsid w:val="00D45B5A"/>
    <w:rsid w:val="00D46A19"/>
    <w:rsid w:val="00D470AF"/>
    <w:rsid w:val="00D47635"/>
    <w:rsid w:val="00D47703"/>
    <w:rsid w:val="00D50D4B"/>
    <w:rsid w:val="00D53B74"/>
    <w:rsid w:val="00D54879"/>
    <w:rsid w:val="00D54B94"/>
    <w:rsid w:val="00D5607B"/>
    <w:rsid w:val="00D571C9"/>
    <w:rsid w:val="00D574FE"/>
    <w:rsid w:val="00D57525"/>
    <w:rsid w:val="00D577AE"/>
    <w:rsid w:val="00D57D30"/>
    <w:rsid w:val="00D6019A"/>
    <w:rsid w:val="00D6619D"/>
    <w:rsid w:val="00D67931"/>
    <w:rsid w:val="00D70A80"/>
    <w:rsid w:val="00D70E09"/>
    <w:rsid w:val="00D71D72"/>
    <w:rsid w:val="00D73F43"/>
    <w:rsid w:val="00D7447F"/>
    <w:rsid w:val="00D763E1"/>
    <w:rsid w:val="00D7711A"/>
    <w:rsid w:val="00D7741B"/>
    <w:rsid w:val="00D77789"/>
    <w:rsid w:val="00D808F5"/>
    <w:rsid w:val="00D80A36"/>
    <w:rsid w:val="00D81815"/>
    <w:rsid w:val="00D8335F"/>
    <w:rsid w:val="00D83711"/>
    <w:rsid w:val="00D843F0"/>
    <w:rsid w:val="00D850B1"/>
    <w:rsid w:val="00D854B9"/>
    <w:rsid w:val="00D86094"/>
    <w:rsid w:val="00D91BEE"/>
    <w:rsid w:val="00D9280C"/>
    <w:rsid w:val="00D92B66"/>
    <w:rsid w:val="00D92F36"/>
    <w:rsid w:val="00D93256"/>
    <w:rsid w:val="00D93618"/>
    <w:rsid w:val="00D93F3D"/>
    <w:rsid w:val="00D9452D"/>
    <w:rsid w:val="00D947C7"/>
    <w:rsid w:val="00D949E8"/>
    <w:rsid w:val="00D9600B"/>
    <w:rsid w:val="00D969EE"/>
    <w:rsid w:val="00D96E29"/>
    <w:rsid w:val="00DA05CC"/>
    <w:rsid w:val="00DA06AE"/>
    <w:rsid w:val="00DA0B2A"/>
    <w:rsid w:val="00DA1E88"/>
    <w:rsid w:val="00DA2203"/>
    <w:rsid w:val="00DA3948"/>
    <w:rsid w:val="00DA40BA"/>
    <w:rsid w:val="00DA4CC3"/>
    <w:rsid w:val="00DA5488"/>
    <w:rsid w:val="00DA7F32"/>
    <w:rsid w:val="00DB18C4"/>
    <w:rsid w:val="00DB1C2C"/>
    <w:rsid w:val="00DB1E8F"/>
    <w:rsid w:val="00DB2FA2"/>
    <w:rsid w:val="00DB5A32"/>
    <w:rsid w:val="00DB6045"/>
    <w:rsid w:val="00DB6892"/>
    <w:rsid w:val="00DB7FDB"/>
    <w:rsid w:val="00DC0948"/>
    <w:rsid w:val="00DC143A"/>
    <w:rsid w:val="00DC3AEF"/>
    <w:rsid w:val="00DC46FA"/>
    <w:rsid w:val="00DC509F"/>
    <w:rsid w:val="00DC7B46"/>
    <w:rsid w:val="00DC7DAE"/>
    <w:rsid w:val="00DD1490"/>
    <w:rsid w:val="00DD163C"/>
    <w:rsid w:val="00DD1801"/>
    <w:rsid w:val="00DD1CBE"/>
    <w:rsid w:val="00DD2727"/>
    <w:rsid w:val="00DD279A"/>
    <w:rsid w:val="00DD2E35"/>
    <w:rsid w:val="00DD3776"/>
    <w:rsid w:val="00DD4E0A"/>
    <w:rsid w:val="00DD4F76"/>
    <w:rsid w:val="00DD57BE"/>
    <w:rsid w:val="00DD5BAD"/>
    <w:rsid w:val="00DD6268"/>
    <w:rsid w:val="00DD72BB"/>
    <w:rsid w:val="00DE0B4D"/>
    <w:rsid w:val="00DE12C9"/>
    <w:rsid w:val="00DE32D9"/>
    <w:rsid w:val="00DE36AB"/>
    <w:rsid w:val="00DE38DE"/>
    <w:rsid w:val="00DE7022"/>
    <w:rsid w:val="00DE7A8C"/>
    <w:rsid w:val="00DE7BB2"/>
    <w:rsid w:val="00DF09AC"/>
    <w:rsid w:val="00DF1174"/>
    <w:rsid w:val="00DF2150"/>
    <w:rsid w:val="00DF2936"/>
    <w:rsid w:val="00DF2F61"/>
    <w:rsid w:val="00DF32C5"/>
    <w:rsid w:val="00DF6071"/>
    <w:rsid w:val="00DF65A4"/>
    <w:rsid w:val="00E00CB2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638B"/>
    <w:rsid w:val="00E074C5"/>
    <w:rsid w:val="00E10191"/>
    <w:rsid w:val="00E1026C"/>
    <w:rsid w:val="00E102C9"/>
    <w:rsid w:val="00E10717"/>
    <w:rsid w:val="00E108C6"/>
    <w:rsid w:val="00E114B4"/>
    <w:rsid w:val="00E12FBE"/>
    <w:rsid w:val="00E13C0F"/>
    <w:rsid w:val="00E143CA"/>
    <w:rsid w:val="00E14446"/>
    <w:rsid w:val="00E14F17"/>
    <w:rsid w:val="00E1526E"/>
    <w:rsid w:val="00E1686D"/>
    <w:rsid w:val="00E17248"/>
    <w:rsid w:val="00E2072D"/>
    <w:rsid w:val="00E22630"/>
    <w:rsid w:val="00E22857"/>
    <w:rsid w:val="00E22B78"/>
    <w:rsid w:val="00E22F28"/>
    <w:rsid w:val="00E253C5"/>
    <w:rsid w:val="00E25523"/>
    <w:rsid w:val="00E255A9"/>
    <w:rsid w:val="00E26BB5"/>
    <w:rsid w:val="00E2708A"/>
    <w:rsid w:val="00E2717A"/>
    <w:rsid w:val="00E305B4"/>
    <w:rsid w:val="00E35AED"/>
    <w:rsid w:val="00E40F39"/>
    <w:rsid w:val="00E41116"/>
    <w:rsid w:val="00E43D0D"/>
    <w:rsid w:val="00E442CD"/>
    <w:rsid w:val="00E44FE3"/>
    <w:rsid w:val="00E4559E"/>
    <w:rsid w:val="00E50A30"/>
    <w:rsid w:val="00E50C1A"/>
    <w:rsid w:val="00E53C27"/>
    <w:rsid w:val="00E53CC7"/>
    <w:rsid w:val="00E550AB"/>
    <w:rsid w:val="00E57464"/>
    <w:rsid w:val="00E6130C"/>
    <w:rsid w:val="00E614AF"/>
    <w:rsid w:val="00E61810"/>
    <w:rsid w:val="00E6396A"/>
    <w:rsid w:val="00E65A33"/>
    <w:rsid w:val="00E65B5B"/>
    <w:rsid w:val="00E6690B"/>
    <w:rsid w:val="00E66DF1"/>
    <w:rsid w:val="00E67287"/>
    <w:rsid w:val="00E67792"/>
    <w:rsid w:val="00E71B80"/>
    <w:rsid w:val="00E727D4"/>
    <w:rsid w:val="00E72F16"/>
    <w:rsid w:val="00E733F2"/>
    <w:rsid w:val="00E73A36"/>
    <w:rsid w:val="00E73F71"/>
    <w:rsid w:val="00E74C1B"/>
    <w:rsid w:val="00E76B0C"/>
    <w:rsid w:val="00E76C81"/>
    <w:rsid w:val="00E778DC"/>
    <w:rsid w:val="00E806F0"/>
    <w:rsid w:val="00E82838"/>
    <w:rsid w:val="00E830E3"/>
    <w:rsid w:val="00E85CEA"/>
    <w:rsid w:val="00E86D38"/>
    <w:rsid w:val="00E86E3C"/>
    <w:rsid w:val="00E86E57"/>
    <w:rsid w:val="00E918F3"/>
    <w:rsid w:val="00E91BF1"/>
    <w:rsid w:val="00E92A35"/>
    <w:rsid w:val="00E9475B"/>
    <w:rsid w:val="00E947F6"/>
    <w:rsid w:val="00E95480"/>
    <w:rsid w:val="00E956AA"/>
    <w:rsid w:val="00E95811"/>
    <w:rsid w:val="00E95A82"/>
    <w:rsid w:val="00E9621B"/>
    <w:rsid w:val="00E96B06"/>
    <w:rsid w:val="00E96E76"/>
    <w:rsid w:val="00E974A0"/>
    <w:rsid w:val="00EA0D09"/>
    <w:rsid w:val="00EA1A38"/>
    <w:rsid w:val="00EA235B"/>
    <w:rsid w:val="00EA3976"/>
    <w:rsid w:val="00EA3C5B"/>
    <w:rsid w:val="00EA40F4"/>
    <w:rsid w:val="00EA47BB"/>
    <w:rsid w:val="00EA5102"/>
    <w:rsid w:val="00EA571C"/>
    <w:rsid w:val="00EA5CE5"/>
    <w:rsid w:val="00EA6C51"/>
    <w:rsid w:val="00EA7BB7"/>
    <w:rsid w:val="00EB0480"/>
    <w:rsid w:val="00EB0605"/>
    <w:rsid w:val="00EB1A01"/>
    <w:rsid w:val="00EB2754"/>
    <w:rsid w:val="00EB3C7D"/>
    <w:rsid w:val="00EB4104"/>
    <w:rsid w:val="00EB4B7B"/>
    <w:rsid w:val="00EB51FB"/>
    <w:rsid w:val="00EB65B5"/>
    <w:rsid w:val="00EC05B7"/>
    <w:rsid w:val="00EC0AD6"/>
    <w:rsid w:val="00EC0CC4"/>
    <w:rsid w:val="00EC2C42"/>
    <w:rsid w:val="00EC5058"/>
    <w:rsid w:val="00EC5F1A"/>
    <w:rsid w:val="00EC747E"/>
    <w:rsid w:val="00ED1796"/>
    <w:rsid w:val="00ED2967"/>
    <w:rsid w:val="00ED5A3B"/>
    <w:rsid w:val="00ED7E65"/>
    <w:rsid w:val="00EE0C66"/>
    <w:rsid w:val="00EE2888"/>
    <w:rsid w:val="00EE30E0"/>
    <w:rsid w:val="00EE31DF"/>
    <w:rsid w:val="00EE33C9"/>
    <w:rsid w:val="00EE3BC7"/>
    <w:rsid w:val="00EE4798"/>
    <w:rsid w:val="00EE58E5"/>
    <w:rsid w:val="00EE6607"/>
    <w:rsid w:val="00EE6816"/>
    <w:rsid w:val="00EE6A84"/>
    <w:rsid w:val="00EE7FAD"/>
    <w:rsid w:val="00EF463F"/>
    <w:rsid w:val="00EF54FA"/>
    <w:rsid w:val="00EF6348"/>
    <w:rsid w:val="00EF74C9"/>
    <w:rsid w:val="00F00080"/>
    <w:rsid w:val="00F00CBA"/>
    <w:rsid w:val="00F00E52"/>
    <w:rsid w:val="00F03AD5"/>
    <w:rsid w:val="00F07A84"/>
    <w:rsid w:val="00F10347"/>
    <w:rsid w:val="00F104A6"/>
    <w:rsid w:val="00F1121F"/>
    <w:rsid w:val="00F11492"/>
    <w:rsid w:val="00F1152E"/>
    <w:rsid w:val="00F115C9"/>
    <w:rsid w:val="00F11667"/>
    <w:rsid w:val="00F12049"/>
    <w:rsid w:val="00F12789"/>
    <w:rsid w:val="00F12986"/>
    <w:rsid w:val="00F12FAB"/>
    <w:rsid w:val="00F14CFB"/>
    <w:rsid w:val="00F16E65"/>
    <w:rsid w:val="00F1742E"/>
    <w:rsid w:val="00F177C9"/>
    <w:rsid w:val="00F17B65"/>
    <w:rsid w:val="00F20BF5"/>
    <w:rsid w:val="00F21756"/>
    <w:rsid w:val="00F223D9"/>
    <w:rsid w:val="00F227C1"/>
    <w:rsid w:val="00F23169"/>
    <w:rsid w:val="00F2521C"/>
    <w:rsid w:val="00F25467"/>
    <w:rsid w:val="00F258B2"/>
    <w:rsid w:val="00F25D78"/>
    <w:rsid w:val="00F26185"/>
    <w:rsid w:val="00F279C0"/>
    <w:rsid w:val="00F31097"/>
    <w:rsid w:val="00F3155E"/>
    <w:rsid w:val="00F32202"/>
    <w:rsid w:val="00F36D89"/>
    <w:rsid w:val="00F37487"/>
    <w:rsid w:val="00F404CB"/>
    <w:rsid w:val="00F4058C"/>
    <w:rsid w:val="00F41D95"/>
    <w:rsid w:val="00F41F03"/>
    <w:rsid w:val="00F420FF"/>
    <w:rsid w:val="00F4246A"/>
    <w:rsid w:val="00F428B7"/>
    <w:rsid w:val="00F43814"/>
    <w:rsid w:val="00F4430A"/>
    <w:rsid w:val="00F45386"/>
    <w:rsid w:val="00F453DF"/>
    <w:rsid w:val="00F47090"/>
    <w:rsid w:val="00F500C9"/>
    <w:rsid w:val="00F50650"/>
    <w:rsid w:val="00F5109C"/>
    <w:rsid w:val="00F54344"/>
    <w:rsid w:val="00F55754"/>
    <w:rsid w:val="00F56BDE"/>
    <w:rsid w:val="00F56F87"/>
    <w:rsid w:val="00F571CE"/>
    <w:rsid w:val="00F60AE3"/>
    <w:rsid w:val="00F61F32"/>
    <w:rsid w:val="00F62FE0"/>
    <w:rsid w:val="00F63DD9"/>
    <w:rsid w:val="00F651B3"/>
    <w:rsid w:val="00F6594F"/>
    <w:rsid w:val="00F65BF0"/>
    <w:rsid w:val="00F661DF"/>
    <w:rsid w:val="00F67C60"/>
    <w:rsid w:val="00F70560"/>
    <w:rsid w:val="00F7081E"/>
    <w:rsid w:val="00F70C7A"/>
    <w:rsid w:val="00F7152A"/>
    <w:rsid w:val="00F72174"/>
    <w:rsid w:val="00F72E2D"/>
    <w:rsid w:val="00F73992"/>
    <w:rsid w:val="00F74D5B"/>
    <w:rsid w:val="00F752E0"/>
    <w:rsid w:val="00F76563"/>
    <w:rsid w:val="00F80128"/>
    <w:rsid w:val="00F811A8"/>
    <w:rsid w:val="00F817C3"/>
    <w:rsid w:val="00F859AD"/>
    <w:rsid w:val="00F86866"/>
    <w:rsid w:val="00F87E51"/>
    <w:rsid w:val="00F91535"/>
    <w:rsid w:val="00F9277C"/>
    <w:rsid w:val="00F92B29"/>
    <w:rsid w:val="00F932C0"/>
    <w:rsid w:val="00F93D85"/>
    <w:rsid w:val="00F943E3"/>
    <w:rsid w:val="00F97F92"/>
    <w:rsid w:val="00FA128A"/>
    <w:rsid w:val="00FA14EB"/>
    <w:rsid w:val="00FA1DC4"/>
    <w:rsid w:val="00FA2806"/>
    <w:rsid w:val="00FA57F9"/>
    <w:rsid w:val="00FA6CDB"/>
    <w:rsid w:val="00FB03E6"/>
    <w:rsid w:val="00FB0BDD"/>
    <w:rsid w:val="00FB2733"/>
    <w:rsid w:val="00FB4307"/>
    <w:rsid w:val="00FB46A6"/>
    <w:rsid w:val="00FB5244"/>
    <w:rsid w:val="00FB618D"/>
    <w:rsid w:val="00FB6A9B"/>
    <w:rsid w:val="00FB7932"/>
    <w:rsid w:val="00FC0407"/>
    <w:rsid w:val="00FC16CC"/>
    <w:rsid w:val="00FC18D6"/>
    <w:rsid w:val="00FC21B2"/>
    <w:rsid w:val="00FC2FFB"/>
    <w:rsid w:val="00FC3881"/>
    <w:rsid w:val="00FC3EAA"/>
    <w:rsid w:val="00FC54FF"/>
    <w:rsid w:val="00FC63A7"/>
    <w:rsid w:val="00FC6B44"/>
    <w:rsid w:val="00FD0402"/>
    <w:rsid w:val="00FD1960"/>
    <w:rsid w:val="00FD3A20"/>
    <w:rsid w:val="00FD7CC7"/>
    <w:rsid w:val="00FE0165"/>
    <w:rsid w:val="00FE085E"/>
    <w:rsid w:val="00FE1193"/>
    <w:rsid w:val="00FE1734"/>
    <w:rsid w:val="00FE4C90"/>
    <w:rsid w:val="00FE5229"/>
    <w:rsid w:val="00FE62DF"/>
    <w:rsid w:val="00FE68DD"/>
    <w:rsid w:val="00FF0C5D"/>
    <w:rsid w:val="00FF3D51"/>
    <w:rsid w:val="00FF4A22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B536F"/>
    <w:pPr>
      <w:keepNext/>
      <w:suppressAutoHyphens/>
      <w:spacing w:before="240" w:after="60" w:line="240" w:lineRule="auto"/>
      <w:ind w:left="2160" w:hanging="180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5B536F"/>
    <w:pPr>
      <w:keepNext/>
      <w:suppressAutoHyphens/>
      <w:spacing w:before="240" w:after="60" w:line="240" w:lineRule="auto"/>
      <w:ind w:left="2880" w:hanging="360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,Nagłowek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23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nhideWhenUsed/>
    <w:qFormat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link w:val="StandardZnak1"/>
    <w:qFormat/>
    <w:rsid w:val="005A6B6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0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ocnewyrnione">
    <w:name w:val="Mocne wyróżnione"/>
    <w:qFormat/>
    <w:rsid w:val="0015503F"/>
    <w:rPr>
      <w:b/>
      <w:bCs/>
    </w:rPr>
  </w:style>
  <w:style w:type="character" w:customStyle="1" w:styleId="StandardZnak1">
    <w:name w:val="Standard Znak1"/>
    <w:link w:val="Standard"/>
    <w:locked/>
    <w:rsid w:val="005A6B63"/>
    <w:rPr>
      <w:rFonts w:ascii="Times New Roman" w:eastAsia="SimSun" w:hAnsi="Times New Roman" w:cs="Arial"/>
      <w:kern w:val="3"/>
      <w:sz w:val="20"/>
      <w:szCs w:val="24"/>
      <w:lang w:eastAsia="zh-CN" w:bidi="hi-IN"/>
    </w:rPr>
  </w:style>
  <w:style w:type="character" w:customStyle="1" w:styleId="ppogrubienie">
    <w:name w:val="ppogrubienie"/>
    <w:basedOn w:val="Domylnaczcionkaakapitu"/>
    <w:rsid w:val="002E46A1"/>
  </w:style>
  <w:style w:type="paragraph" w:customStyle="1" w:styleId="pktpunkt">
    <w:name w:val="pktpunkt"/>
    <w:basedOn w:val="Normalny"/>
    <w:rsid w:val="002E46A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ustustnpkodeksu">
    <w:name w:val="ustustnpkodeksu"/>
    <w:basedOn w:val="Normalny"/>
    <w:rsid w:val="002E46A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oznrodzaktutznustawalubrozporzdzenieiorganwydajcy">
    <w:name w:val="oznrodzaktutznustawalubrozporzdzenieiorganwydajcy"/>
    <w:basedOn w:val="Normalny"/>
    <w:rsid w:val="002E46A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C157AA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5B536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5B536F"/>
    <w:rPr>
      <w:rFonts w:ascii="Calibri" w:eastAsia="Times New Roman" w:hAnsi="Calibri" w:cs="Times New Roman"/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33" Type="http://schemas.microsoft.com/office/2018/08/relationships/commentsExtensible" Target="commentsExtensible.xml"/><Relationship Id="rId38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37" Type="http://schemas.microsoft.com/office/2016/09/relationships/commentsIds" Target="commentsIds.xml"/><Relationship Id="rId5" Type="http://schemas.openxmlformats.org/officeDocument/2006/relationships/webSettings" Target="webSettings.xml"/><Relationship Id="rId36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B9B558-74B0-4EE0-9B25-55CFE3C01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217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26</cp:revision>
  <cp:lastPrinted>2023-10-18T09:30:00Z</cp:lastPrinted>
  <dcterms:created xsi:type="dcterms:W3CDTF">2023-11-08T14:48:00Z</dcterms:created>
  <dcterms:modified xsi:type="dcterms:W3CDTF">2023-11-13T09:00:00Z</dcterms:modified>
</cp:coreProperties>
</file>