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Pr="00DA05CC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886AA5" w:rsidRDefault="00EE4798" w:rsidP="00886AA5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886AA5">
        <w:rPr>
          <w:rFonts w:cs="Times New Roman"/>
          <w:b/>
          <w:szCs w:val="20"/>
        </w:rPr>
        <w:t>„</w:t>
      </w:r>
      <w:r w:rsidR="00886AA5" w:rsidRPr="0091114A">
        <w:rPr>
          <w:rFonts w:cs="Times New Roman"/>
          <w:b/>
          <w:szCs w:val="20"/>
        </w:rPr>
        <w:t>Przebudowę i rozbudowę</w:t>
      </w:r>
      <w:r w:rsidR="00886AA5" w:rsidRPr="00D145F2">
        <w:rPr>
          <w:rFonts w:cs="Times New Roman"/>
          <w:b/>
          <w:szCs w:val="20"/>
        </w:rPr>
        <w:t xml:space="preserve"> budynku Specjalnego Ośrodka Szkolno-Wychowawczego im. Ireny Sendlerowej w Nowym Dworze Gdańskim – etap</w:t>
      </w:r>
      <w:r w:rsidR="00886AA5">
        <w:rPr>
          <w:rFonts w:cs="Times New Roman"/>
          <w:b/>
          <w:szCs w:val="20"/>
        </w:rPr>
        <w:t>y</w:t>
      </w:r>
      <w:r w:rsidR="0091114A">
        <w:rPr>
          <w:rFonts w:cs="Times New Roman"/>
          <w:b/>
          <w:szCs w:val="20"/>
        </w:rPr>
        <w:t>: III i IV</w:t>
      </w:r>
      <w:r w:rsidR="00886AA5" w:rsidRPr="00D145F2">
        <w:rPr>
          <w:rFonts w:cs="Times New Roman"/>
          <w:b/>
          <w:szCs w:val="20"/>
        </w:rPr>
        <w:t>”</w:t>
      </w:r>
      <w:r w:rsidR="00BB42A2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Nazwa </w:t>
            </w:r>
            <w:r w:rsidR="00BD1810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Podmiotu,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Pr="00DA05CC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424EA3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BB42A2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BB42A2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BB42A2"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915C1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1C2582" w:rsidRPr="00D57D30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F35F1" w:rsidRDefault="00AF35F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F35F1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E129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B06E4" w16cex:dateUtc="2023-03-14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E129FC" w16cid:durableId="27BB06E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24" w:rsidRDefault="00FE2F24">
      <w:pPr>
        <w:spacing w:after="0" w:line="240" w:lineRule="auto"/>
      </w:pPr>
      <w:r>
        <w:separator/>
      </w:r>
    </w:p>
  </w:endnote>
  <w:endnote w:type="continuationSeparator" w:id="0">
    <w:p w:rsidR="00FE2F24" w:rsidRDefault="00FE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84" w:rsidRDefault="005D085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11084">
      <w:rPr>
        <w:szCs w:val="20"/>
      </w:rPr>
      <w:instrText xml:space="preserve"> PAGE </w:instrText>
    </w:r>
    <w:r>
      <w:rPr>
        <w:szCs w:val="20"/>
      </w:rPr>
      <w:fldChar w:fldCharType="separate"/>
    </w:r>
    <w:r w:rsidR="00B961C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24" w:rsidRDefault="00FE2F24">
      <w:pPr>
        <w:spacing w:after="0" w:line="240" w:lineRule="auto"/>
      </w:pPr>
      <w:r>
        <w:separator/>
      </w:r>
    </w:p>
  </w:footnote>
  <w:footnote w:type="continuationSeparator" w:id="0">
    <w:p w:rsidR="00FE2F24" w:rsidRDefault="00FE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84" w:rsidRDefault="00211084">
    <w:pPr>
      <w:pStyle w:val="Nagwek"/>
    </w:pPr>
    <w:r>
      <w:t xml:space="preserve"> </w:t>
    </w:r>
    <w:r w:rsidRPr="00533356"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Pr="00533356">
      <w:rPr>
        <w:noProof/>
      </w:rPr>
      <w:drawing>
        <wp:inline distT="0" distB="0" distL="0" distR="0">
          <wp:extent cx="1072925" cy="463138"/>
          <wp:effectExtent l="19050" t="0" r="0" b="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925" cy="46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BB236F"/>
    <w:multiLevelType w:val="multilevel"/>
    <w:tmpl w:val="2BFA6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5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8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2">
    <w:nsid w:val="1CE41DD3"/>
    <w:multiLevelType w:val="hybridMultilevel"/>
    <w:tmpl w:val="53A435F2"/>
    <w:lvl w:ilvl="0" w:tplc="E6805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275516A5"/>
    <w:multiLevelType w:val="hybridMultilevel"/>
    <w:tmpl w:val="3822C954"/>
    <w:lvl w:ilvl="0" w:tplc="1BB0A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2C142A15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4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353D22F7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760D8C"/>
    <w:multiLevelType w:val="hybridMultilevel"/>
    <w:tmpl w:val="CA14DB08"/>
    <w:lvl w:ilvl="0" w:tplc="64D4B4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2">
    <w:nsid w:val="45CE4003"/>
    <w:multiLevelType w:val="hybridMultilevel"/>
    <w:tmpl w:val="94A4BC8C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22DB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50576144"/>
    <w:multiLevelType w:val="hybridMultilevel"/>
    <w:tmpl w:val="C49C0B1E"/>
    <w:lvl w:ilvl="0" w:tplc="FFE6D5C6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B61274AC">
      <w:start w:val="1"/>
      <w:numFmt w:val="decimal"/>
      <w:lvlText w:val="%5)"/>
      <w:lvlJc w:val="left"/>
      <w:pPr>
        <w:ind w:left="3742" w:hanging="360"/>
      </w:pPr>
      <w:rPr>
        <w:rFonts w:ascii="Times New Roman" w:hAnsi="Times New Roman" w:hint="default"/>
        <w:b w:val="0"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5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48F1A4B"/>
    <w:multiLevelType w:val="hybridMultilevel"/>
    <w:tmpl w:val="C246A00A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0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9B752C2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8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6E8C519E"/>
    <w:multiLevelType w:val="hybridMultilevel"/>
    <w:tmpl w:val="D2B86A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75243846"/>
    <w:multiLevelType w:val="hybridMultilevel"/>
    <w:tmpl w:val="B5DC38DA"/>
    <w:lvl w:ilvl="0" w:tplc="C24A190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6"/>
  </w:num>
  <w:num w:numId="2">
    <w:abstractNumId w:val="176"/>
  </w:num>
  <w:num w:numId="3">
    <w:abstractNumId w:val="96"/>
  </w:num>
  <w:num w:numId="4">
    <w:abstractNumId w:val="164"/>
  </w:num>
  <w:num w:numId="5">
    <w:abstractNumId w:val="64"/>
  </w:num>
  <w:num w:numId="6">
    <w:abstractNumId w:val="66"/>
  </w:num>
  <w:num w:numId="7">
    <w:abstractNumId w:val="123"/>
  </w:num>
  <w:num w:numId="8">
    <w:abstractNumId w:val="156"/>
  </w:num>
  <w:num w:numId="9">
    <w:abstractNumId w:val="120"/>
  </w:num>
  <w:num w:numId="10">
    <w:abstractNumId w:val="155"/>
  </w:num>
  <w:num w:numId="11">
    <w:abstractNumId w:val="72"/>
  </w:num>
  <w:num w:numId="12">
    <w:abstractNumId w:val="141"/>
  </w:num>
  <w:num w:numId="13">
    <w:abstractNumId w:val="88"/>
  </w:num>
  <w:num w:numId="14">
    <w:abstractNumId w:val="117"/>
  </w:num>
  <w:num w:numId="15">
    <w:abstractNumId w:val="165"/>
  </w:num>
  <w:num w:numId="16">
    <w:abstractNumId w:val="168"/>
  </w:num>
  <w:num w:numId="17">
    <w:abstractNumId w:val="1"/>
  </w:num>
  <w:num w:numId="18">
    <w:abstractNumId w:val="122"/>
  </w:num>
  <w:num w:numId="19">
    <w:abstractNumId w:val="148"/>
  </w:num>
  <w:num w:numId="20">
    <w:abstractNumId w:val="132"/>
  </w:num>
  <w:num w:numId="21">
    <w:abstractNumId w:val="65"/>
  </w:num>
  <w:num w:numId="22">
    <w:abstractNumId w:val="13"/>
  </w:num>
  <w:num w:numId="23">
    <w:abstractNumId w:val="143"/>
  </w:num>
  <w:num w:numId="24">
    <w:abstractNumId w:val="166"/>
  </w:num>
  <w:num w:numId="25">
    <w:abstractNumId w:val="112"/>
  </w:num>
  <w:num w:numId="26">
    <w:abstractNumId w:val="79"/>
  </w:num>
  <w:num w:numId="27">
    <w:abstractNumId w:val="114"/>
  </w:num>
  <w:num w:numId="28">
    <w:abstractNumId w:val="149"/>
  </w:num>
  <w:num w:numId="29">
    <w:abstractNumId w:val="174"/>
  </w:num>
  <w:num w:numId="30">
    <w:abstractNumId w:val="138"/>
  </w:num>
  <w:num w:numId="31">
    <w:abstractNumId w:val="107"/>
  </w:num>
  <w:num w:numId="32">
    <w:abstractNumId w:val="129"/>
  </w:num>
  <w:num w:numId="33">
    <w:abstractNumId w:val="171"/>
  </w:num>
  <w:num w:numId="34">
    <w:abstractNumId w:val="121"/>
  </w:num>
  <w:num w:numId="35">
    <w:abstractNumId w:val="134"/>
  </w:num>
  <w:num w:numId="36">
    <w:abstractNumId w:val="137"/>
  </w:num>
  <w:num w:numId="37">
    <w:abstractNumId w:val="100"/>
  </w:num>
  <w:num w:numId="38">
    <w:abstractNumId w:val="98"/>
  </w:num>
  <w:num w:numId="39">
    <w:abstractNumId w:val="56"/>
  </w:num>
  <w:num w:numId="40">
    <w:abstractNumId w:val="53"/>
  </w:num>
  <w:num w:numId="41">
    <w:abstractNumId w:val="108"/>
  </w:num>
  <w:num w:numId="42">
    <w:abstractNumId w:val="95"/>
  </w:num>
  <w:num w:numId="43">
    <w:abstractNumId w:val="119"/>
  </w:num>
  <w:num w:numId="44">
    <w:abstractNumId w:val="101"/>
  </w:num>
  <w:num w:numId="45">
    <w:abstractNumId w:val="111"/>
  </w:num>
  <w:num w:numId="46">
    <w:abstractNumId w:val="54"/>
  </w:num>
  <w:num w:numId="47">
    <w:abstractNumId w:val="59"/>
  </w:num>
  <w:num w:numId="48">
    <w:abstractNumId w:val="57"/>
  </w:num>
  <w:num w:numId="49">
    <w:abstractNumId w:val="76"/>
  </w:num>
  <w:num w:numId="50">
    <w:abstractNumId w:val="89"/>
  </w:num>
  <w:num w:numId="51">
    <w:abstractNumId w:val="142"/>
  </w:num>
  <w:num w:numId="52">
    <w:abstractNumId w:val="86"/>
  </w:num>
  <w:num w:numId="53">
    <w:abstractNumId w:val="58"/>
  </w:num>
  <w:num w:numId="54">
    <w:abstractNumId w:val="172"/>
  </w:num>
  <w:num w:numId="55">
    <w:abstractNumId w:val="40"/>
  </w:num>
  <w:num w:numId="56">
    <w:abstractNumId w:val="99"/>
  </w:num>
  <w:num w:numId="57">
    <w:abstractNumId w:val="75"/>
  </w:num>
  <w:num w:numId="58">
    <w:abstractNumId w:val="160"/>
  </w:num>
  <w:num w:numId="59">
    <w:abstractNumId w:val="159"/>
  </w:num>
  <w:num w:numId="60">
    <w:abstractNumId w:val="116"/>
  </w:num>
  <w:num w:numId="61">
    <w:abstractNumId w:val="146"/>
  </w:num>
  <w:num w:numId="62">
    <w:abstractNumId w:val="92"/>
  </w:num>
  <w:num w:numId="63">
    <w:abstractNumId w:val="60"/>
  </w:num>
  <w:num w:numId="64">
    <w:abstractNumId w:val="39"/>
  </w:num>
  <w:num w:numId="65">
    <w:abstractNumId w:val="38"/>
  </w:num>
  <w:num w:numId="66">
    <w:abstractNumId w:val="37"/>
  </w:num>
  <w:num w:numId="67">
    <w:abstractNumId w:val="162"/>
  </w:num>
  <w:num w:numId="68">
    <w:abstractNumId w:val="170"/>
  </w:num>
  <w:num w:numId="69">
    <w:abstractNumId w:val="78"/>
  </w:num>
  <w:num w:numId="70">
    <w:abstractNumId w:val="42"/>
  </w:num>
  <w:num w:numId="71">
    <w:abstractNumId w:val="152"/>
  </w:num>
  <w:num w:numId="72">
    <w:abstractNumId w:val="74"/>
  </w:num>
  <w:num w:numId="73">
    <w:abstractNumId w:val="47"/>
  </w:num>
  <w:num w:numId="74">
    <w:abstractNumId w:val="55"/>
  </w:num>
  <w:num w:numId="75">
    <w:abstractNumId w:val="110"/>
  </w:num>
  <w:num w:numId="76">
    <w:abstractNumId w:val="46"/>
  </w:num>
  <w:num w:numId="77">
    <w:abstractNumId w:val="62"/>
  </w:num>
  <w:num w:numId="78">
    <w:abstractNumId w:val="70"/>
  </w:num>
  <w:num w:numId="79">
    <w:abstractNumId w:val="139"/>
  </w:num>
  <w:num w:numId="80">
    <w:abstractNumId w:val="102"/>
  </w:num>
  <w:num w:numId="81">
    <w:abstractNumId w:val="44"/>
  </w:num>
  <w:num w:numId="82">
    <w:abstractNumId w:val="94"/>
  </w:num>
  <w:num w:numId="83">
    <w:abstractNumId w:val="118"/>
  </w:num>
  <w:num w:numId="84">
    <w:abstractNumId w:val="49"/>
  </w:num>
  <w:num w:numId="85">
    <w:abstractNumId w:val="124"/>
  </w:num>
  <w:num w:numId="86">
    <w:abstractNumId w:val="97"/>
  </w:num>
  <w:num w:numId="87">
    <w:abstractNumId w:val="91"/>
  </w:num>
  <w:num w:numId="88">
    <w:abstractNumId w:val="93"/>
  </w:num>
  <w:num w:numId="89">
    <w:abstractNumId w:val="150"/>
  </w:num>
  <w:num w:numId="90">
    <w:abstractNumId w:val="109"/>
  </w:num>
  <w:num w:numId="91">
    <w:abstractNumId w:val="71"/>
  </w:num>
  <w:num w:numId="92">
    <w:abstractNumId w:val="135"/>
  </w:num>
  <w:num w:numId="93">
    <w:abstractNumId w:val="63"/>
  </w:num>
  <w:num w:numId="94">
    <w:abstractNumId w:val="145"/>
  </w:num>
  <w:num w:numId="95">
    <w:abstractNumId w:val="161"/>
  </w:num>
  <w:num w:numId="96">
    <w:abstractNumId w:val="130"/>
  </w:num>
  <w:num w:numId="97">
    <w:abstractNumId w:val="125"/>
  </w:num>
  <w:num w:numId="98">
    <w:abstractNumId w:val="154"/>
  </w:num>
  <w:num w:numId="99">
    <w:abstractNumId w:val="151"/>
  </w:num>
  <w:num w:numId="100">
    <w:abstractNumId w:val="175"/>
  </w:num>
  <w:num w:numId="101">
    <w:abstractNumId w:val="104"/>
  </w:num>
  <w:num w:numId="102">
    <w:abstractNumId w:val="103"/>
  </w:num>
  <w:num w:numId="103">
    <w:abstractNumId w:val="52"/>
  </w:num>
  <w:num w:numId="104">
    <w:abstractNumId w:val="105"/>
  </w:num>
  <w:num w:numId="105">
    <w:abstractNumId w:val="81"/>
  </w:num>
  <w:num w:numId="106">
    <w:abstractNumId w:val="41"/>
  </w:num>
  <w:num w:numId="107">
    <w:abstractNumId w:val="48"/>
  </w:num>
  <w:num w:numId="108">
    <w:abstractNumId w:val="140"/>
  </w:num>
  <w:num w:numId="109">
    <w:abstractNumId w:val="173"/>
  </w:num>
  <w:num w:numId="110">
    <w:abstractNumId w:val="90"/>
  </w:num>
  <w:num w:numId="111">
    <w:abstractNumId w:val="67"/>
  </w:num>
  <w:num w:numId="112">
    <w:abstractNumId w:val="153"/>
  </w:num>
  <w:num w:numId="113">
    <w:abstractNumId w:val="83"/>
  </w:num>
  <w:num w:numId="114">
    <w:abstractNumId w:val="163"/>
  </w:num>
  <w:num w:numId="115">
    <w:abstractNumId w:val="84"/>
  </w:num>
  <w:num w:numId="116">
    <w:abstractNumId w:val="167"/>
  </w:num>
  <w:num w:numId="117">
    <w:abstractNumId w:val="127"/>
  </w:num>
  <w:num w:numId="118">
    <w:abstractNumId w:val="113"/>
  </w:num>
  <w:num w:numId="119">
    <w:abstractNumId w:val="43"/>
  </w:num>
  <w:num w:numId="120">
    <w:abstractNumId w:val="45"/>
  </w:num>
  <w:num w:numId="121">
    <w:abstractNumId w:val="50"/>
  </w:num>
  <w:num w:numId="122">
    <w:abstractNumId w:val="158"/>
  </w:num>
  <w:num w:numId="123">
    <w:abstractNumId w:val="128"/>
  </w:num>
  <w:num w:numId="124">
    <w:abstractNumId w:val="147"/>
  </w:num>
  <w:num w:numId="125">
    <w:abstractNumId w:val="61"/>
  </w:num>
  <w:num w:numId="126">
    <w:abstractNumId w:val="73"/>
  </w:num>
  <w:num w:numId="127">
    <w:abstractNumId w:val="115"/>
  </w:num>
  <w:num w:numId="128">
    <w:abstractNumId w:val="157"/>
  </w:num>
  <w:num w:numId="129">
    <w:abstractNumId w:val="131"/>
  </w:num>
  <w:num w:numId="130">
    <w:abstractNumId w:val="77"/>
  </w:num>
  <w:num w:numId="131">
    <w:abstractNumId w:val="144"/>
  </w:num>
  <w:num w:numId="132">
    <w:abstractNumId w:val="85"/>
  </w:num>
  <w:numIdMacAtCleanup w:val="1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44B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64B"/>
    <w:rsid w:val="000B6B68"/>
    <w:rsid w:val="000B6FFA"/>
    <w:rsid w:val="000B744C"/>
    <w:rsid w:val="000C2341"/>
    <w:rsid w:val="000C2AF5"/>
    <w:rsid w:val="000C6D23"/>
    <w:rsid w:val="000D3DFF"/>
    <w:rsid w:val="000D546A"/>
    <w:rsid w:val="000D5DCD"/>
    <w:rsid w:val="000D6CA6"/>
    <w:rsid w:val="000D70C0"/>
    <w:rsid w:val="000D7189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1084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90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1B6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49D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7C9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2D97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ACB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97950"/>
    <w:rsid w:val="005A1051"/>
    <w:rsid w:val="005A117D"/>
    <w:rsid w:val="005A1540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0854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86AA5"/>
    <w:rsid w:val="00891FDC"/>
    <w:rsid w:val="00892555"/>
    <w:rsid w:val="00892702"/>
    <w:rsid w:val="008952C9"/>
    <w:rsid w:val="00895D00"/>
    <w:rsid w:val="008A0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B6A"/>
    <w:rsid w:val="00915C14"/>
    <w:rsid w:val="00916C98"/>
    <w:rsid w:val="00916F0D"/>
    <w:rsid w:val="009207D4"/>
    <w:rsid w:val="009239AE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0A7B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B42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64"/>
    <w:rsid w:val="00B83DD3"/>
    <w:rsid w:val="00B8604E"/>
    <w:rsid w:val="00B864DA"/>
    <w:rsid w:val="00B86B91"/>
    <w:rsid w:val="00B87F41"/>
    <w:rsid w:val="00B917DC"/>
    <w:rsid w:val="00B91F7E"/>
    <w:rsid w:val="00B92134"/>
    <w:rsid w:val="00B93867"/>
    <w:rsid w:val="00B945C8"/>
    <w:rsid w:val="00B94B4F"/>
    <w:rsid w:val="00B961C8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2AF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192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6237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6F6C"/>
    <w:rsid w:val="00FD7CC7"/>
    <w:rsid w:val="00FE0165"/>
    <w:rsid w:val="00FE1734"/>
    <w:rsid w:val="00FE2F24"/>
    <w:rsid w:val="00FE4C90"/>
    <w:rsid w:val="00FE5229"/>
    <w:rsid w:val="00FE62DF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908A3-D235-4B46-A284-3D2A529D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7</cp:revision>
  <cp:lastPrinted>2023-03-14T14:02:00Z</cp:lastPrinted>
  <dcterms:created xsi:type="dcterms:W3CDTF">2023-03-14T13:46:00Z</dcterms:created>
  <dcterms:modified xsi:type="dcterms:W3CDTF">2023-03-14T14:40:00Z</dcterms:modified>
</cp:coreProperties>
</file>