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8D1A8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SR.272.rb.18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na wykonanie </w:t>
      </w:r>
      <w:r w:rsidR="00540A12">
        <w:rPr>
          <w:rFonts w:cs="Times New Roman"/>
          <w:bCs/>
          <w:szCs w:val="20"/>
        </w:rPr>
        <w:t>p</w:t>
      </w:r>
      <w:r w:rsidRPr="00F6594F">
        <w:rPr>
          <w:rFonts w:cs="Times New Roman"/>
          <w:bCs/>
          <w:szCs w:val="20"/>
        </w:rPr>
        <w:t>rzeb</w:t>
      </w:r>
      <w:r w:rsidR="00540A12">
        <w:rPr>
          <w:rFonts w:cs="Times New Roman"/>
          <w:bCs/>
          <w:szCs w:val="20"/>
        </w:rPr>
        <w:t>udowy</w:t>
      </w:r>
      <w:r>
        <w:rPr>
          <w:rFonts w:cs="Times New Roman"/>
          <w:bCs/>
          <w:szCs w:val="20"/>
        </w:rPr>
        <w:t xml:space="preserve"> drogi powiatowej nr 2316G</w:t>
      </w:r>
    </w:p>
    <w:p w:rsidR="00184441" w:rsidRP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F6594F">
        <w:rPr>
          <w:rFonts w:cs="Times New Roman"/>
          <w:bCs/>
          <w:szCs w:val="20"/>
        </w:rPr>
        <w:t>na długości 990 m w miejscowości Łaszka</w:t>
      </w:r>
    </w:p>
    <w:p w:rsidR="00184441" w:rsidRPr="00DA05CC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540A12" w:rsidRDefault="00184441" w:rsidP="00184441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>
        <w:rPr>
          <w:rFonts w:eastAsia="Times New Roman" w:cs="Times New Roman"/>
          <w:szCs w:val="20"/>
        </w:rPr>
        <w:t xml:space="preserve"> realizację inwestycji pn</w:t>
      </w:r>
      <w:r w:rsidRPr="00DA05CC">
        <w:rPr>
          <w:rFonts w:eastAsia="Times New Roman" w:cs="Times New Roman"/>
          <w:szCs w:val="20"/>
        </w:rPr>
        <w:t xml:space="preserve">: </w:t>
      </w:r>
      <w:r w:rsidRPr="00023B2F">
        <w:rPr>
          <w:rFonts w:cs="Times New Roman"/>
          <w:b/>
          <w:szCs w:val="20"/>
        </w:rPr>
        <w:t>„</w:t>
      </w:r>
      <w:r w:rsidR="008B67F8">
        <w:rPr>
          <w:rFonts w:cs="Times New Roman"/>
          <w:bCs/>
          <w:szCs w:val="20"/>
        </w:rPr>
        <w:t>Przebudowa</w:t>
      </w:r>
      <w:r w:rsidR="00540A12" w:rsidRPr="00540A12">
        <w:rPr>
          <w:rFonts w:cs="Times New Roman"/>
          <w:bCs/>
          <w:szCs w:val="20"/>
        </w:rPr>
        <w:t xml:space="preserve"> drogi powiatowej nr 2316 na długości 990 m w miejscowości Łaszka”</w:t>
      </w:r>
      <w:r w:rsidR="00540A12">
        <w:rPr>
          <w:rFonts w:cs="Times New Roman"/>
          <w:bCs/>
          <w:szCs w:val="20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3307F" w:rsidRDefault="00184441" w:rsidP="00F62FE0">
      <w:p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90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8D1A81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8D1A81" w:rsidRPr="008270C0" w:rsidRDefault="008D1A81" w:rsidP="008D1A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8270C0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67287">
      <w:pPr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E67287">
      <w:pPr>
        <w:pStyle w:val="Akapitzlist"/>
        <w:numPr>
          <w:ilvl w:val="0"/>
          <w:numId w:val="9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Pr="00D05306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844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7A" w:rsidRDefault="00296A7A">
      <w:pPr>
        <w:spacing w:after="0" w:line="240" w:lineRule="auto"/>
      </w:pPr>
      <w:r>
        <w:separator/>
      </w:r>
    </w:p>
  </w:endnote>
  <w:endnote w:type="continuationSeparator" w:id="0">
    <w:p w:rsidR="00296A7A" w:rsidRDefault="0029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A" w:rsidRDefault="000659F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6019A">
      <w:rPr>
        <w:szCs w:val="20"/>
      </w:rPr>
      <w:instrText xml:space="preserve"> PAGE </w:instrText>
    </w:r>
    <w:r>
      <w:rPr>
        <w:szCs w:val="20"/>
      </w:rPr>
      <w:fldChar w:fldCharType="separate"/>
    </w:r>
    <w:r w:rsidR="006A626F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7A" w:rsidRDefault="00296A7A">
      <w:pPr>
        <w:spacing w:after="0" w:line="240" w:lineRule="auto"/>
      </w:pPr>
      <w:r>
        <w:separator/>
      </w:r>
    </w:p>
  </w:footnote>
  <w:footnote w:type="continuationSeparator" w:id="0">
    <w:p w:rsidR="00296A7A" w:rsidRDefault="0029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6"/>
  </w:num>
  <w:num w:numId="3">
    <w:abstractNumId w:val="68"/>
  </w:num>
  <w:num w:numId="4">
    <w:abstractNumId w:val="125"/>
  </w:num>
  <w:num w:numId="5">
    <w:abstractNumId w:val="44"/>
  </w:num>
  <w:num w:numId="6">
    <w:abstractNumId w:val="45"/>
  </w:num>
  <w:num w:numId="7">
    <w:abstractNumId w:val="89"/>
  </w:num>
  <w:num w:numId="8">
    <w:abstractNumId w:val="118"/>
  </w:num>
  <w:num w:numId="9">
    <w:abstractNumId w:val="86"/>
  </w:num>
  <w:num w:numId="10">
    <w:abstractNumId w:val="117"/>
  </w:num>
  <w:num w:numId="11">
    <w:abstractNumId w:val="50"/>
  </w:num>
  <w:num w:numId="12">
    <w:abstractNumId w:val="109"/>
  </w:num>
  <w:num w:numId="13">
    <w:abstractNumId w:val="62"/>
  </w:num>
  <w:num w:numId="14">
    <w:abstractNumId w:val="84"/>
  </w:num>
  <w:num w:numId="15">
    <w:abstractNumId w:val="126"/>
  </w:num>
  <w:num w:numId="16">
    <w:abstractNumId w:val="128"/>
  </w:num>
  <w:num w:numId="17">
    <w:abstractNumId w:val="1"/>
  </w:num>
  <w:num w:numId="18">
    <w:abstractNumId w:val="88"/>
  </w:num>
  <w:num w:numId="19">
    <w:abstractNumId w:val="113"/>
  </w:num>
  <w:num w:numId="20">
    <w:abstractNumId w:val="96"/>
  </w:num>
  <w:num w:numId="21">
    <w:abstractNumId w:val="8"/>
  </w:num>
  <w:num w:numId="22">
    <w:abstractNumId w:val="111"/>
  </w:num>
  <w:num w:numId="23">
    <w:abstractNumId w:val="127"/>
  </w:num>
  <w:num w:numId="24">
    <w:abstractNumId w:val="81"/>
  </w:num>
  <w:num w:numId="25">
    <w:abstractNumId w:val="53"/>
  </w:num>
  <w:num w:numId="26">
    <w:abstractNumId w:val="82"/>
  </w:num>
  <w:num w:numId="27">
    <w:abstractNumId w:val="114"/>
  </w:num>
  <w:num w:numId="28">
    <w:abstractNumId w:val="134"/>
  </w:num>
  <w:num w:numId="29">
    <w:abstractNumId w:val="107"/>
  </w:num>
  <w:num w:numId="30">
    <w:abstractNumId w:val="75"/>
  </w:num>
  <w:num w:numId="31">
    <w:abstractNumId w:val="94"/>
  </w:num>
  <w:num w:numId="32">
    <w:abstractNumId w:val="131"/>
  </w:num>
  <w:num w:numId="33">
    <w:abstractNumId w:val="87"/>
  </w:num>
  <w:num w:numId="34">
    <w:abstractNumId w:val="103"/>
  </w:num>
  <w:num w:numId="35">
    <w:abstractNumId w:val="106"/>
  </w:num>
  <w:num w:numId="36">
    <w:abstractNumId w:val="71"/>
  </w:num>
  <w:num w:numId="37">
    <w:abstractNumId w:val="69"/>
  </w:num>
  <w:num w:numId="38">
    <w:abstractNumId w:val="39"/>
  </w:num>
  <w:num w:numId="39">
    <w:abstractNumId w:val="33"/>
  </w:num>
  <w:num w:numId="40">
    <w:abstractNumId w:val="77"/>
  </w:num>
  <w:num w:numId="41">
    <w:abstractNumId w:val="93"/>
  </w:num>
  <w:num w:numId="42">
    <w:abstractNumId w:val="85"/>
  </w:num>
  <w:num w:numId="43">
    <w:abstractNumId w:val="72"/>
  </w:num>
  <w:num w:numId="44">
    <w:abstractNumId w:val="79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0"/>
  </w:num>
  <w:num w:numId="51">
    <w:abstractNumId w:val="37"/>
  </w:num>
  <w:num w:numId="52">
    <w:abstractNumId w:val="32"/>
  </w:num>
  <w:num w:numId="53">
    <w:abstractNumId w:val="99"/>
  </w:num>
  <w:num w:numId="54">
    <w:abstractNumId w:val="47"/>
  </w:num>
  <w:num w:numId="55">
    <w:abstractNumId w:val="58"/>
  </w:num>
  <w:num w:numId="56">
    <w:abstractNumId w:val="74"/>
  </w:num>
  <w:num w:numId="57">
    <w:abstractNumId w:val="90"/>
  </w:num>
  <w:num w:numId="58">
    <w:abstractNumId w:val="102"/>
  </w:num>
  <w:num w:numId="59">
    <w:abstractNumId w:val="40"/>
  </w:num>
  <w:num w:numId="60">
    <w:abstractNumId w:val="124"/>
  </w:num>
  <w:num w:numId="61">
    <w:abstractNumId w:val="133"/>
  </w:num>
  <w:num w:numId="62">
    <w:abstractNumId w:val="98"/>
  </w:num>
  <w:num w:numId="63">
    <w:abstractNumId w:val="76"/>
  </w:num>
  <w:num w:numId="64">
    <w:abstractNumId w:val="129"/>
  </w:num>
  <w:num w:numId="65">
    <w:abstractNumId w:val="132"/>
  </w:num>
  <w:num w:numId="66">
    <w:abstractNumId w:val="104"/>
  </w:num>
  <w:num w:numId="67">
    <w:abstractNumId w:val="26"/>
  </w:num>
  <w:num w:numId="68">
    <w:abstractNumId w:val="123"/>
  </w:num>
  <w:num w:numId="69">
    <w:abstractNumId w:val="28"/>
  </w:num>
  <w:num w:numId="70">
    <w:abstractNumId w:val="101"/>
  </w:num>
  <w:num w:numId="71">
    <w:abstractNumId w:val="38"/>
  </w:num>
  <w:num w:numId="72">
    <w:abstractNumId w:val="70"/>
  </w:num>
  <w:num w:numId="73">
    <w:abstractNumId w:val="51"/>
  </w:num>
  <w:num w:numId="74">
    <w:abstractNumId w:val="73"/>
  </w:num>
  <w:num w:numId="75">
    <w:abstractNumId w:val="100"/>
  </w:num>
  <w:num w:numId="76">
    <w:abstractNumId w:val="122"/>
  </w:num>
  <w:num w:numId="77">
    <w:abstractNumId w:val="119"/>
  </w:num>
  <w:num w:numId="78">
    <w:abstractNumId w:val="83"/>
  </w:num>
  <w:num w:numId="79">
    <w:abstractNumId w:val="112"/>
  </w:num>
  <w:num w:numId="80">
    <w:abstractNumId w:val="108"/>
  </w:num>
  <w:num w:numId="81">
    <w:abstractNumId w:val="92"/>
  </w:num>
  <w:num w:numId="82">
    <w:abstractNumId w:val="56"/>
  </w:num>
  <w:num w:numId="83">
    <w:abstractNumId w:val="43"/>
  </w:num>
  <w:num w:numId="84">
    <w:abstractNumId w:val="120"/>
  </w:num>
  <w:num w:numId="85">
    <w:abstractNumId w:val="97"/>
  </w:num>
  <w:num w:numId="86">
    <w:abstractNumId w:val="65"/>
  </w:num>
  <w:num w:numId="87">
    <w:abstractNumId w:val="130"/>
  </w:num>
  <w:num w:numId="88">
    <w:abstractNumId w:val="42"/>
  </w:num>
  <w:num w:numId="89">
    <w:abstractNumId w:val="24"/>
  </w:num>
  <w:num w:numId="90">
    <w:abstractNumId w:val="121"/>
  </w:num>
  <w:num w:numId="91">
    <w:abstractNumId w:val="61"/>
  </w:num>
  <w:num w:numId="92">
    <w:abstractNumId w:val="80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8"/>
  </w:num>
  <w:num w:numId="99">
    <w:abstractNumId w:val="31"/>
  </w:num>
  <w:num w:numId="100">
    <w:abstractNumId w:val="46"/>
  </w:num>
  <w:num w:numId="101">
    <w:abstractNumId w:val="57"/>
  </w:num>
  <w:num w:numId="102">
    <w:abstractNumId w:val="135"/>
  </w:num>
  <w:num w:numId="103">
    <w:abstractNumId w:val="115"/>
  </w:num>
  <w:num w:numId="104">
    <w:abstractNumId w:val="66"/>
  </w:num>
  <w:num w:numId="105">
    <w:abstractNumId w:val="116"/>
  </w:num>
  <w:num w:numId="106">
    <w:abstractNumId w:val="49"/>
  </w:num>
  <w:num w:numId="107">
    <w:abstractNumId w:val="95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659F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96A7A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26F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9EC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676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63E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69F7-3336-4D58-8F7A-79A40301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2021-08-20T05:47:00Z</cp:lastPrinted>
  <dcterms:created xsi:type="dcterms:W3CDTF">2021-08-19T13:10:00Z</dcterms:created>
  <dcterms:modified xsi:type="dcterms:W3CDTF">2021-08-20T06:00:00Z</dcterms:modified>
</cp:coreProperties>
</file>