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89B9"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0B154181" wp14:editId="5DF32EB6">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336520D" w14:textId="3F2BE1CF"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445FBB">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65F6A060" w14:textId="77777777" w:rsidR="000C6371"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67D37572" w14:textId="77777777" w:rsidR="001E6EC4" w:rsidRPr="00226E09" w:rsidRDefault="001E6EC4" w:rsidP="00E86128">
      <w:pPr>
        <w:spacing w:after="0"/>
        <w:rPr>
          <w:rFonts w:asciiTheme="minorHAnsi" w:hAnsiTheme="minorHAnsi"/>
          <w:b/>
          <w:bCs/>
          <w:sz w:val="22"/>
          <w:szCs w:val="22"/>
        </w:rPr>
      </w:pPr>
    </w:p>
    <w:p w14:paraId="4173730B" w14:textId="2CBF2A85" w:rsidR="0018382D" w:rsidRPr="00226E09" w:rsidRDefault="00445FBB" w:rsidP="00037DA3">
      <w:pPr>
        <w:tabs>
          <w:tab w:val="center" w:pos="4536"/>
          <w:tab w:val="right" w:pos="9072"/>
        </w:tabs>
        <w:jc w:val="right"/>
        <w:rPr>
          <w:rFonts w:asciiTheme="minorHAnsi" w:hAnsiTheme="minorHAnsi"/>
          <w:sz w:val="24"/>
          <w:szCs w:val="24"/>
        </w:rPr>
      </w:pPr>
      <w:r>
        <w:rPr>
          <w:rFonts w:asciiTheme="minorHAnsi" w:hAnsiTheme="minorHAnsi"/>
          <w:sz w:val="24"/>
          <w:szCs w:val="24"/>
        </w:rPr>
        <w:t>07</w:t>
      </w:r>
      <w:r w:rsidR="00037DA3" w:rsidRPr="00226E09">
        <w:rPr>
          <w:rFonts w:asciiTheme="minorHAnsi" w:hAnsiTheme="minorHAnsi"/>
          <w:sz w:val="24"/>
          <w:szCs w:val="24"/>
        </w:rPr>
        <w:t>.</w:t>
      </w:r>
      <w:r w:rsidR="00E31D43">
        <w:rPr>
          <w:rFonts w:asciiTheme="minorHAnsi" w:hAnsiTheme="minorHAnsi"/>
          <w:sz w:val="24"/>
          <w:szCs w:val="24"/>
        </w:rPr>
        <w:t>0</w:t>
      </w:r>
      <w:r>
        <w:rPr>
          <w:rFonts w:asciiTheme="minorHAnsi" w:hAnsiTheme="minorHAnsi"/>
          <w:sz w:val="24"/>
          <w:szCs w:val="24"/>
        </w:rPr>
        <w:t>3</w:t>
      </w:r>
      <w:r w:rsidR="00037DA3" w:rsidRPr="00226E09">
        <w:rPr>
          <w:rFonts w:asciiTheme="minorHAnsi" w:hAnsiTheme="minorHAnsi"/>
          <w:sz w:val="24"/>
          <w:szCs w:val="24"/>
        </w:rPr>
        <w:t>.202</w:t>
      </w:r>
      <w:r>
        <w:rPr>
          <w:rFonts w:asciiTheme="minorHAnsi" w:hAnsiTheme="minorHAnsi"/>
          <w:sz w:val="24"/>
          <w:szCs w:val="24"/>
        </w:rPr>
        <w:t xml:space="preserve">4 </w:t>
      </w:r>
      <w:r w:rsidR="00037DA3" w:rsidRPr="00226E09">
        <w:rPr>
          <w:rFonts w:asciiTheme="minorHAnsi" w:hAnsiTheme="minorHAnsi"/>
          <w:sz w:val="24"/>
          <w:szCs w:val="24"/>
        </w:rPr>
        <w:t>r.</w:t>
      </w:r>
    </w:p>
    <w:p w14:paraId="0511439E" w14:textId="65DDB888" w:rsidR="00037DA3" w:rsidRDefault="00037DA3" w:rsidP="00742D5C">
      <w:pPr>
        <w:pStyle w:val="Nagwek"/>
        <w:jc w:val="center"/>
        <w:rPr>
          <w:rFonts w:asciiTheme="minorHAnsi" w:hAnsiTheme="minorHAnsi"/>
          <w:bCs/>
          <w:sz w:val="24"/>
          <w:szCs w:val="24"/>
        </w:rPr>
      </w:pPr>
    </w:p>
    <w:p w14:paraId="05FD2934" w14:textId="77777777" w:rsidR="00781EF7" w:rsidRPr="00226E09" w:rsidRDefault="00781EF7" w:rsidP="00742D5C">
      <w:pPr>
        <w:pStyle w:val="Nagwek"/>
        <w:jc w:val="center"/>
        <w:rPr>
          <w:rFonts w:asciiTheme="minorHAnsi" w:hAnsiTheme="minorHAnsi"/>
          <w:bCs/>
          <w:sz w:val="24"/>
          <w:szCs w:val="24"/>
        </w:rPr>
      </w:pPr>
    </w:p>
    <w:p w14:paraId="025BB6FB"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13875F9A" w14:textId="7777777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bookmarkStart w:id="0" w:name="_Hlk124334702"/>
      <w:r w:rsidRPr="005A51D1">
        <w:rPr>
          <w:rFonts w:asciiTheme="minorHAnsi" w:hAnsiTheme="minorHAnsi"/>
          <w:b/>
          <w:sz w:val="28"/>
          <w:szCs w:val="28"/>
        </w:rPr>
        <w:t xml:space="preserve">Zakup wraz z dostawą </w:t>
      </w:r>
      <w:r w:rsidR="009F402C" w:rsidRPr="009F402C">
        <w:rPr>
          <w:rFonts w:asciiTheme="minorHAnsi" w:hAnsiTheme="minorHAnsi"/>
          <w:b/>
          <w:sz w:val="28"/>
          <w:szCs w:val="28"/>
        </w:rPr>
        <w:t xml:space="preserve">artykułów spożywczych oraz nabiału dla Działu Żywienia </w:t>
      </w:r>
      <w:r w:rsidRPr="005A51D1">
        <w:rPr>
          <w:rFonts w:asciiTheme="minorHAnsi" w:hAnsiTheme="minorHAnsi"/>
          <w:b/>
          <w:sz w:val="28"/>
          <w:szCs w:val="28"/>
        </w:rPr>
        <w:t>Świętokrzyskiego Centrum Onkologii w Kielcach</w:t>
      </w:r>
      <w:bookmarkEnd w:id="0"/>
      <w:r w:rsidRPr="005A51D1">
        <w:rPr>
          <w:rFonts w:asciiTheme="minorHAnsi" w:hAnsiTheme="minorHAnsi"/>
          <w:b/>
          <w:sz w:val="28"/>
          <w:szCs w:val="28"/>
        </w:rPr>
        <w:t>”.</w:t>
      </w:r>
    </w:p>
    <w:p w14:paraId="4B6B5510"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FAB278B" w14:textId="3DDC1152" w:rsidR="000C6371"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E9143AA" w14:textId="77777777" w:rsidR="00781EF7" w:rsidRPr="00226E09" w:rsidRDefault="00781EF7"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1418EC72" w14:textId="45E4F525"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630821">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42445">
        <w:rPr>
          <w:rFonts w:asciiTheme="minorHAnsi" w:hAnsiTheme="minorHAnsi"/>
          <w:b/>
          <w:sz w:val="24"/>
          <w:szCs w:val="24"/>
        </w:rPr>
        <w:t>.</w:t>
      </w:r>
      <w:r w:rsidR="00445FBB">
        <w:rPr>
          <w:rFonts w:asciiTheme="minorHAnsi" w:hAnsiTheme="minorHAnsi"/>
          <w:b/>
          <w:sz w:val="24"/>
          <w:szCs w:val="24"/>
        </w:rPr>
        <w:t>58</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445FBB">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1B338917" w14:textId="77777777" w:rsidR="0020682D" w:rsidRPr="00226E09" w:rsidRDefault="0020682D" w:rsidP="00BA40A5">
      <w:pPr>
        <w:spacing w:before="10" w:afterLines="10" w:after="24" w:line="276" w:lineRule="auto"/>
        <w:jc w:val="both"/>
        <w:rPr>
          <w:rFonts w:asciiTheme="minorHAnsi" w:hAnsiTheme="minorHAnsi"/>
          <w:sz w:val="24"/>
          <w:szCs w:val="24"/>
        </w:rPr>
      </w:pPr>
    </w:p>
    <w:p w14:paraId="2DC5FDE8" w14:textId="433D9C0A" w:rsidR="00E31D43" w:rsidRPr="00226E09" w:rsidRDefault="00E31D43" w:rsidP="00E31D43">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11 września </w:t>
      </w:r>
      <w:r>
        <w:rPr>
          <w:rFonts w:asciiTheme="minorHAnsi" w:hAnsiTheme="minorHAnsi"/>
          <w:sz w:val="22"/>
        </w:rPr>
        <w:br/>
      </w:r>
      <w:r w:rsidRPr="00226E09">
        <w:rPr>
          <w:rFonts w:asciiTheme="minorHAnsi" w:hAnsiTheme="minorHAnsi"/>
          <w:sz w:val="22"/>
        </w:rPr>
        <w:t>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14:paraId="0E9E7F69" w14:textId="77777777" w:rsidR="00A86CE8" w:rsidRPr="00226E09" w:rsidRDefault="00A86CE8" w:rsidP="00BA40A5">
      <w:pPr>
        <w:spacing w:before="10" w:afterLines="10" w:after="24" w:line="276" w:lineRule="auto"/>
        <w:jc w:val="both"/>
        <w:rPr>
          <w:rFonts w:asciiTheme="minorHAnsi" w:hAnsiTheme="minorHAnsi"/>
          <w:sz w:val="22"/>
        </w:rPr>
      </w:pPr>
    </w:p>
    <w:p w14:paraId="718AA580"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EFC0ED7"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56D24B4F"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5CA0039E"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7EED5CEB" w14:textId="2E3803E1" w:rsidR="00CE6F86" w:rsidRPr="00226E09" w:rsidRDefault="00BC0EDC" w:rsidP="00BA40A5">
      <w:pPr>
        <w:spacing w:before="10" w:afterLines="10" w:after="24" w:line="276" w:lineRule="auto"/>
        <w:jc w:val="both"/>
        <w:rPr>
          <w:rFonts w:asciiTheme="minorHAnsi" w:hAnsiTheme="minorHAnsi"/>
          <w:b/>
          <w:sz w:val="22"/>
          <w:szCs w:val="22"/>
          <w:u w:val="single"/>
        </w:rPr>
      </w:pPr>
      <w:r w:rsidRPr="00BC0EDC">
        <w:rPr>
          <w:rFonts w:ascii="Calibri" w:hAnsi="Calibri"/>
          <w:sz w:val="22"/>
          <w:szCs w:val="22"/>
        </w:rPr>
        <w:t xml:space="preserve">Z-ca Dyrektora ds. Prawno-Inwestycyjnych Krzysztof </w:t>
      </w:r>
      <w:proofErr w:type="spellStart"/>
      <w:r w:rsidRPr="00BC0EDC">
        <w:rPr>
          <w:rFonts w:ascii="Calibri" w:hAnsi="Calibri"/>
          <w:sz w:val="22"/>
          <w:szCs w:val="22"/>
        </w:rPr>
        <w:t>Falana</w:t>
      </w:r>
      <w:proofErr w:type="spellEnd"/>
    </w:p>
    <w:p w14:paraId="7312AFA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EE8F255"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39A572EF"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B36FC50"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77A5976" w14:textId="77777777" w:rsidR="00CE6F86" w:rsidRDefault="00CE6F86" w:rsidP="00BA40A5">
      <w:pPr>
        <w:spacing w:before="10" w:afterLines="10" w:after="24" w:line="276" w:lineRule="auto"/>
        <w:jc w:val="both"/>
        <w:rPr>
          <w:rFonts w:asciiTheme="minorHAnsi" w:hAnsiTheme="minorHAnsi"/>
          <w:b/>
          <w:sz w:val="22"/>
          <w:szCs w:val="22"/>
          <w:u w:val="single"/>
        </w:rPr>
      </w:pPr>
    </w:p>
    <w:p w14:paraId="1BC6D9E3" w14:textId="77777777" w:rsidR="00170860" w:rsidRDefault="00170860" w:rsidP="00BA40A5">
      <w:pPr>
        <w:spacing w:before="10" w:afterLines="10" w:after="24" w:line="276" w:lineRule="auto"/>
        <w:jc w:val="both"/>
        <w:rPr>
          <w:rFonts w:asciiTheme="minorHAnsi" w:hAnsiTheme="minorHAnsi"/>
          <w:b/>
          <w:sz w:val="22"/>
          <w:szCs w:val="22"/>
          <w:u w:val="single"/>
        </w:rPr>
      </w:pPr>
    </w:p>
    <w:p w14:paraId="36A1A106" w14:textId="77777777" w:rsidR="00DD04DB" w:rsidRDefault="00DD04DB" w:rsidP="00BA40A5">
      <w:pPr>
        <w:spacing w:before="10" w:afterLines="10" w:after="24" w:line="276" w:lineRule="auto"/>
        <w:jc w:val="both"/>
        <w:rPr>
          <w:rFonts w:asciiTheme="minorHAnsi" w:hAnsiTheme="minorHAnsi"/>
          <w:b/>
          <w:sz w:val="22"/>
          <w:szCs w:val="22"/>
          <w:u w:val="single"/>
        </w:rPr>
      </w:pPr>
    </w:p>
    <w:p w14:paraId="71AB2890"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4E3FFDC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506F4093" w14:textId="77777777" w:rsidR="00E31D43" w:rsidRPr="00671DC8" w:rsidRDefault="00E31D43" w:rsidP="00E31D43">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5C38FAEF" w14:textId="77777777" w:rsidR="00850728" w:rsidRPr="00671DC8" w:rsidRDefault="00850728" w:rsidP="00BA40A5">
      <w:pPr>
        <w:spacing w:before="10" w:afterLines="10" w:after="24" w:line="276" w:lineRule="auto"/>
        <w:jc w:val="both"/>
        <w:rPr>
          <w:rFonts w:asciiTheme="minorHAnsi" w:hAnsiTheme="minorHAnsi"/>
          <w:sz w:val="22"/>
        </w:rPr>
      </w:pPr>
    </w:p>
    <w:p w14:paraId="10FF94B8"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7F90DEB"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6897B740"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1F5E0C03"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75FF88EE"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7351B5A"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7B674680"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4408918A"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7C42A7C"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5B9E983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6E4310AF"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1DE3F014"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4C7DF553"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173944A0"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0B0A6EF1"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A4ECB99" w14:textId="77777777" w:rsidR="0093310F"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2BE58154"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1 - artykuły spożywcze różne</w:t>
      </w:r>
    </w:p>
    <w:p w14:paraId="1E9F37B4"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2 - artykuły spożywcze różne</w:t>
      </w:r>
    </w:p>
    <w:p w14:paraId="5D28B31B"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3 - artykuły spożywcze różne</w:t>
      </w:r>
    </w:p>
    <w:p w14:paraId="7D6BEDEB"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4 - pieczywo</w:t>
      </w:r>
    </w:p>
    <w:p w14:paraId="30934BC7"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5 - owoce</w:t>
      </w:r>
    </w:p>
    <w:p w14:paraId="1DCEF16E"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6 - warzywa kiszone</w:t>
      </w:r>
    </w:p>
    <w:p w14:paraId="2710BE29"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7 - pieczarki</w:t>
      </w:r>
    </w:p>
    <w:p w14:paraId="485C0362"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8 - ryby</w:t>
      </w:r>
    </w:p>
    <w:p w14:paraId="0CFAB44D"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9 - jaja</w:t>
      </w:r>
    </w:p>
    <w:p w14:paraId="08E39E74"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10 - mrożonki</w:t>
      </w:r>
    </w:p>
    <w:p w14:paraId="1F428FA0" w14:textId="77777777" w:rsidR="00053C38" w:rsidRPr="00FE6F73" w:rsidRDefault="00053C38" w:rsidP="00053C38">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11 - warzywa</w:t>
      </w:r>
    </w:p>
    <w:p w14:paraId="578CAB8A" w14:textId="77777777" w:rsidR="00FE6F73" w:rsidRPr="00FE6F73" w:rsidRDefault="00053C38"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12</w:t>
      </w:r>
      <w:r w:rsidR="00FE6F73" w:rsidRPr="00FE6F73">
        <w:rPr>
          <w:rFonts w:asciiTheme="minorHAnsi" w:eastAsia="Calibri" w:hAnsiTheme="minorHAnsi"/>
          <w:b/>
          <w:sz w:val="22"/>
          <w:szCs w:val="22"/>
          <w:lang w:eastAsia="en-US"/>
        </w:rPr>
        <w:t xml:space="preserve"> - nabiał (jogurty, śmietana, sery, masło, mleko)</w:t>
      </w:r>
    </w:p>
    <w:p w14:paraId="4A9DB2BC" w14:textId="77777777" w:rsidR="00FE6F73" w:rsidRPr="00FE6F73" w:rsidRDefault="00053C38" w:rsidP="00FE6F73">
      <w:pPr>
        <w:spacing w:before="10" w:afterLines="10" w:after="24"/>
        <w:jc w:val="both"/>
        <w:rPr>
          <w:rFonts w:asciiTheme="minorHAnsi" w:eastAsia="Calibri" w:hAnsiTheme="minorHAnsi"/>
          <w:b/>
          <w:sz w:val="22"/>
          <w:szCs w:val="22"/>
          <w:lang w:eastAsia="en-US"/>
        </w:rPr>
      </w:pPr>
      <w:bookmarkStart w:id="1" w:name="_Hlk160017535"/>
      <w:r w:rsidRPr="00FE6F73">
        <w:rPr>
          <w:rFonts w:asciiTheme="minorHAnsi" w:eastAsia="Calibri" w:hAnsiTheme="minorHAnsi"/>
          <w:b/>
          <w:sz w:val="22"/>
          <w:szCs w:val="22"/>
          <w:lang w:eastAsia="en-US"/>
        </w:rPr>
        <w:t>Pakiet nr 13</w:t>
      </w:r>
      <w:r w:rsidR="00FE6F73" w:rsidRPr="00FE6F73">
        <w:rPr>
          <w:rFonts w:asciiTheme="minorHAnsi" w:eastAsia="Calibri" w:hAnsiTheme="minorHAnsi"/>
          <w:b/>
          <w:sz w:val="22"/>
          <w:szCs w:val="22"/>
          <w:lang w:eastAsia="en-US"/>
        </w:rPr>
        <w:t xml:space="preserve"> - nabiał (pozostałe produkty mleczne)</w:t>
      </w:r>
    </w:p>
    <w:p w14:paraId="3AA41EE2" w14:textId="7DC00179" w:rsidR="00315644" w:rsidRPr="00FE6F73" w:rsidRDefault="00315644" w:rsidP="00315644">
      <w:pPr>
        <w:spacing w:before="10" w:afterLines="10" w:after="24"/>
        <w:jc w:val="both"/>
        <w:rPr>
          <w:rFonts w:asciiTheme="minorHAnsi" w:eastAsia="Calibri" w:hAnsiTheme="minorHAnsi"/>
          <w:b/>
          <w:sz w:val="22"/>
          <w:szCs w:val="22"/>
          <w:lang w:eastAsia="en-US"/>
        </w:rPr>
      </w:pPr>
      <w:bookmarkStart w:id="2" w:name="_Hlk160017579"/>
      <w:bookmarkEnd w:id="1"/>
      <w:r w:rsidRPr="00FE6F73">
        <w:rPr>
          <w:rFonts w:asciiTheme="minorHAnsi" w:eastAsia="Calibri" w:hAnsiTheme="minorHAnsi"/>
          <w:b/>
          <w:sz w:val="22"/>
          <w:szCs w:val="22"/>
          <w:lang w:eastAsia="en-US"/>
        </w:rPr>
        <w:t>Pakiet nr 1</w:t>
      </w:r>
      <w:r>
        <w:rPr>
          <w:rFonts w:asciiTheme="minorHAnsi" w:eastAsia="Calibri" w:hAnsiTheme="minorHAnsi"/>
          <w:b/>
          <w:sz w:val="22"/>
          <w:szCs w:val="22"/>
          <w:lang w:eastAsia="en-US"/>
        </w:rPr>
        <w:t>4</w:t>
      </w:r>
      <w:r w:rsidRPr="00FE6F73">
        <w:rPr>
          <w:rFonts w:asciiTheme="minorHAnsi" w:eastAsia="Calibri" w:hAnsiTheme="minorHAnsi"/>
          <w:b/>
          <w:sz w:val="22"/>
          <w:szCs w:val="22"/>
          <w:lang w:eastAsia="en-US"/>
        </w:rPr>
        <w:t xml:space="preserve"> - nabiał (pozostałe produkty mleczne)</w:t>
      </w:r>
    </w:p>
    <w:bookmarkEnd w:id="2"/>
    <w:p w14:paraId="61D86C36" w14:textId="77777777" w:rsidR="003125B9" w:rsidRPr="00FE6F73" w:rsidRDefault="003125B9" w:rsidP="00053C38">
      <w:pPr>
        <w:spacing w:before="10" w:afterLines="10" w:after="24"/>
        <w:jc w:val="both"/>
        <w:rPr>
          <w:rFonts w:asciiTheme="minorHAnsi" w:hAnsiTheme="minorHAnsi"/>
          <w:sz w:val="22"/>
          <w:szCs w:val="22"/>
        </w:rPr>
      </w:pPr>
    </w:p>
    <w:p w14:paraId="0D2C8931" w14:textId="5164A8C6" w:rsidR="001B5D46" w:rsidRDefault="001B5D46" w:rsidP="001B5D46">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Pr>
          <w:rFonts w:asciiTheme="minorHAnsi" w:hAnsiTheme="minorHAnsi"/>
          <w:sz w:val="22"/>
          <w:szCs w:val="22"/>
        </w:rPr>
        <w:t>1</w:t>
      </w:r>
      <w:r w:rsidR="00315644">
        <w:rPr>
          <w:rFonts w:asciiTheme="minorHAnsi" w:hAnsiTheme="minorHAnsi"/>
          <w:sz w:val="22"/>
          <w:szCs w:val="22"/>
        </w:rPr>
        <w:t>4</w:t>
      </w:r>
      <w:r w:rsidRPr="00F0149E">
        <w:rPr>
          <w:rFonts w:asciiTheme="minorHAnsi" w:hAnsiTheme="minorHAnsi"/>
          <w:sz w:val="22"/>
          <w:szCs w:val="22"/>
        </w:rPr>
        <w:t xml:space="preserve">. </w:t>
      </w:r>
    </w:p>
    <w:p w14:paraId="0097DE11" w14:textId="65607008" w:rsidR="001B5D46" w:rsidRDefault="001B5D46" w:rsidP="001B5D46">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0555BE">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1-1</w:t>
      </w:r>
      <w:r w:rsidR="00315644">
        <w:rPr>
          <w:rFonts w:ascii="Calibri" w:hAnsi="Calibri" w:cs="Calibri"/>
          <w:color w:val="000000"/>
          <w:sz w:val="22"/>
          <w:szCs w:val="22"/>
          <w:shd w:val="clear" w:color="auto" w:fill="FEFEFC"/>
        </w:rPr>
        <w:t>4</w:t>
      </w:r>
      <w:r>
        <w:rPr>
          <w:rFonts w:ascii="Calibri" w:hAnsi="Calibri" w:cs="Calibri"/>
          <w:color w:val="000000"/>
          <w:sz w:val="22"/>
          <w:szCs w:val="22"/>
          <w:shd w:val="clear" w:color="auto" w:fill="FEFEFC"/>
        </w:rPr>
        <w:t>.</w:t>
      </w:r>
    </w:p>
    <w:p w14:paraId="54E36DD6"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Oferty wariantowe</w:t>
      </w:r>
    </w:p>
    <w:p w14:paraId="33F97ED0"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582C3C3" w14:textId="77777777" w:rsidR="00456DCC" w:rsidRDefault="00456DCC" w:rsidP="00BA40A5">
      <w:pPr>
        <w:pStyle w:val="Akapitzlist"/>
        <w:spacing w:before="10" w:afterLines="10" w:after="24"/>
        <w:ind w:left="567"/>
        <w:jc w:val="both"/>
        <w:rPr>
          <w:rFonts w:asciiTheme="minorHAnsi" w:hAnsiTheme="minorHAnsi"/>
        </w:rPr>
      </w:pPr>
    </w:p>
    <w:p w14:paraId="049CCD49"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0E7C1AE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A20B7EE" w14:textId="77777777" w:rsidR="00456DCC" w:rsidRDefault="00456DCC" w:rsidP="00456DCC">
      <w:pPr>
        <w:pStyle w:val="Akapitzlist"/>
        <w:spacing w:before="10" w:afterLines="10" w:after="24" w:line="240" w:lineRule="auto"/>
        <w:ind w:left="567"/>
        <w:jc w:val="both"/>
        <w:rPr>
          <w:rFonts w:asciiTheme="minorHAnsi" w:hAnsiTheme="minorHAnsi"/>
          <w:b/>
        </w:rPr>
      </w:pPr>
    </w:p>
    <w:p w14:paraId="643CFF26"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13153EE8"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311B058D" w14:textId="77777777" w:rsidR="00B77078" w:rsidRPr="00226E09" w:rsidRDefault="00B77078" w:rsidP="00BA40A5">
      <w:pPr>
        <w:spacing w:before="10" w:afterLines="10" w:after="24"/>
        <w:jc w:val="both"/>
        <w:rPr>
          <w:rFonts w:asciiTheme="minorHAnsi" w:hAnsiTheme="minorHAnsi"/>
        </w:rPr>
      </w:pPr>
    </w:p>
    <w:p w14:paraId="74B0BFB2"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3BB708D3"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77DA558C" w14:textId="77777777" w:rsidR="00B77078" w:rsidRPr="00226E09" w:rsidRDefault="00B77078" w:rsidP="00BA40A5">
      <w:pPr>
        <w:pStyle w:val="Akapitzlist"/>
        <w:spacing w:before="10" w:afterLines="10" w:after="24"/>
        <w:ind w:left="567"/>
        <w:jc w:val="both"/>
        <w:rPr>
          <w:rFonts w:asciiTheme="minorHAnsi" w:hAnsiTheme="minorHAnsi"/>
          <w:b/>
        </w:rPr>
      </w:pPr>
    </w:p>
    <w:p w14:paraId="0E10E655"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960F1C4"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5727D075" w14:textId="77777777" w:rsidR="00170860" w:rsidRPr="00226E09" w:rsidRDefault="00170860" w:rsidP="00BA40A5">
      <w:pPr>
        <w:pStyle w:val="Akapitzlist"/>
        <w:spacing w:before="10" w:afterLines="10" w:after="24"/>
        <w:ind w:left="567"/>
        <w:jc w:val="both"/>
        <w:rPr>
          <w:rFonts w:asciiTheme="minorHAnsi" w:hAnsiTheme="minorHAnsi"/>
        </w:rPr>
      </w:pPr>
    </w:p>
    <w:p w14:paraId="2D74F3B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AB5A94F"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262D3E00" w14:textId="77777777" w:rsidR="001B193D" w:rsidRPr="00226E09" w:rsidRDefault="001B193D" w:rsidP="00BA40A5">
      <w:pPr>
        <w:spacing w:before="10" w:afterLines="10" w:after="24"/>
        <w:jc w:val="both"/>
        <w:rPr>
          <w:rFonts w:asciiTheme="minorHAnsi" w:hAnsiTheme="minorHAnsi"/>
          <w:b/>
        </w:rPr>
      </w:pPr>
    </w:p>
    <w:p w14:paraId="30B05B0B"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78A1950D"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69E00EAE" w14:textId="77777777" w:rsidR="00011AB2" w:rsidRPr="00226E09" w:rsidRDefault="00011AB2" w:rsidP="00BA40A5">
      <w:pPr>
        <w:spacing w:before="10" w:afterLines="10" w:after="24"/>
        <w:jc w:val="both"/>
        <w:rPr>
          <w:rFonts w:asciiTheme="minorHAnsi" w:hAnsiTheme="minorHAnsi"/>
          <w:b/>
        </w:rPr>
      </w:pPr>
    </w:p>
    <w:p w14:paraId="53A005E5"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3D0F167B"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06DE42EE" w14:textId="77777777" w:rsidR="00CE6F86" w:rsidRPr="00226E09" w:rsidRDefault="00CE6F86" w:rsidP="00BA40A5">
      <w:pPr>
        <w:spacing w:before="10" w:afterLines="10" w:after="24"/>
        <w:jc w:val="both"/>
        <w:rPr>
          <w:rFonts w:asciiTheme="minorHAnsi" w:hAnsiTheme="minorHAnsi"/>
        </w:rPr>
      </w:pPr>
    </w:p>
    <w:p w14:paraId="17BA5A90"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6330FF55"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69C0427B" w14:textId="77777777" w:rsidR="006E3301" w:rsidRPr="00226E09" w:rsidRDefault="006E3301" w:rsidP="00BA40A5">
      <w:pPr>
        <w:pStyle w:val="Akapitzlist"/>
        <w:spacing w:before="10" w:afterLines="10" w:after="24"/>
        <w:ind w:left="567"/>
        <w:jc w:val="both"/>
        <w:rPr>
          <w:rFonts w:asciiTheme="minorHAnsi" w:hAnsiTheme="minorHAnsi"/>
        </w:rPr>
      </w:pPr>
    </w:p>
    <w:p w14:paraId="0FC36A63"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6D51B8D"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488EC3EB"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27FEE417"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78811866"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B91FD4A" w14:textId="77777777" w:rsidR="00BA714F" w:rsidRPr="00226E09" w:rsidRDefault="00BA714F" w:rsidP="00BA40A5">
      <w:pPr>
        <w:pStyle w:val="Akapitzlist"/>
        <w:spacing w:before="10" w:afterLines="10" w:after="24"/>
        <w:ind w:left="567"/>
        <w:jc w:val="both"/>
        <w:rPr>
          <w:rFonts w:asciiTheme="minorHAnsi" w:hAnsiTheme="minorHAnsi"/>
        </w:rPr>
      </w:pPr>
    </w:p>
    <w:p w14:paraId="7AAEB9A6"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C15173C"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przewiduje aukcji elektronicznej.</w:t>
      </w:r>
    </w:p>
    <w:p w14:paraId="70290B12" w14:textId="77777777" w:rsidR="00BA714F" w:rsidRPr="00226E09" w:rsidRDefault="00BA714F" w:rsidP="00BA40A5">
      <w:pPr>
        <w:pStyle w:val="Akapitzlist"/>
        <w:spacing w:before="10" w:afterLines="10" w:after="24"/>
        <w:ind w:left="567"/>
        <w:jc w:val="both"/>
        <w:rPr>
          <w:rFonts w:asciiTheme="minorHAnsi" w:hAnsiTheme="minorHAnsi"/>
        </w:rPr>
      </w:pPr>
    </w:p>
    <w:p w14:paraId="719AAD2B"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55F23FBC"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4983E58A" w14:textId="77777777" w:rsidR="00BA714F" w:rsidRPr="00226E09" w:rsidRDefault="00BA714F" w:rsidP="00BA40A5">
      <w:pPr>
        <w:pStyle w:val="Akapitzlist"/>
        <w:spacing w:before="10" w:afterLines="10" w:after="24"/>
        <w:ind w:left="567"/>
        <w:jc w:val="both"/>
        <w:rPr>
          <w:rFonts w:asciiTheme="minorHAnsi" w:hAnsiTheme="minorHAnsi"/>
          <w:b/>
        </w:rPr>
      </w:pPr>
    </w:p>
    <w:p w14:paraId="6409BB98"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46E959A"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016E178E" w14:textId="77777777" w:rsidR="00BA714F" w:rsidRPr="00226E09" w:rsidRDefault="00BA714F" w:rsidP="00BA40A5">
      <w:pPr>
        <w:pStyle w:val="Akapitzlist"/>
        <w:spacing w:before="10" w:afterLines="10" w:after="24"/>
        <w:ind w:left="567"/>
        <w:jc w:val="both"/>
        <w:rPr>
          <w:rFonts w:asciiTheme="minorHAnsi" w:hAnsiTheme="minorHAnsi"/>
          <w:b/>
        </w:rPr>
      </w:pPr>
    </w:p>
    <w:p w14:paraId="778A578F"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238FA34B" w14:textId="77777777" w:rsidR="001B5D46" w:rsidRDefault="001B5D46" w:rsidP="001B5D4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878428C" w14:textId="77777777" w:rsidR="001B5D46" w:rsidRPr="00226E09" w:rsidRDefault="001B5D46" w:rsidP="001B5D4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5D18875" w14:textId="77777777" w:rsidR="007C202D" w:rsidRPr="00226E09" w:rsidRDefault="007C202D" w:rsidP="00BA40A5">
      <w:pPr>
        <w:spacing w:before="10" w:afterLines="10" w:after="24"/>
        <w:jc w:val="both"/>
        <w:rPr>
          <w:rFonts w:asciiTheme="minorHAnsi" w:hAnsiTheme="minorHAnsi"/>
          <w:b/>
          <w:color w:val="000000" w:themeColor="text1"/>
        </w:rPr>
      </w:pPr>
    </w:p>
    <w:p w14:paraId="526C9AEA"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F379EF8" w14:textId="79163394" w:rsidR="00BA714F" w:rsidRDefault="001B5D46" w:rsidP="00BA40A5">
      <w:pPr>
        <w:pStyle w:val="Akapitzlist"/>
        <w:spacing w:before="10" w:afterLines="10" w:after="24"/>
        <w:ind w:left="567"/>
        <w:jc w:val="both"/>
        <w:rPr>
          <w:rFonts w:asciiTheme="minorHAnsi" w:eastAsia="Times New Roman" w:hAnsiTheme="minorHAnsi"/>
          <w:bCs/>
          <w:lang w:eastAsia="pl-PL"/>
        </w:rPr>
      </w:pPr>
      <w:r w:rsidRPr="001B5D46">
        <w:rPr>
          <w:rFonts w:asciiTheme="minorHAnsi" w:eastAsia="Times New Roman" w:hAnsiTheme="minorHAnsi"/>
          <w:bCs/>
          <w:lang w:eastAsia="pl-PL"/>
        </w:rPr>
        <w:t>Nie dotyczy.</w:t>
      </w:r>
    </w:p>
    <w:p w14:paraId="63C5ACCD" w14:textId="77777777" w:rsidR="001B5D46" w:rsidRDefault="001B5D46" w:rsidP="00BA40A5">
      <w:pPr>
        <w:pStyle w:val="Akapitzlist"/>
        <w:spacing w:before="10" w:afterLines="10" w:after="24"/>
        <w:ind w:left="567"/>
        <w:jc w:val="both"/>
        <w:rPr>
          <w:rFonts w:asciiTheme="minorHAnsi" w:hAnsiTheme="minorHAnsi"/>
          <w:b/>
        </w:rPr>
      </w:pPr>
    </w:p>
    <w:p w14:paraId="03DA5FF9"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6BA078B2" w14:textId="212830D6" w:rsidR="00B35785" w:rsidRDefault="00B3578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1B5D46" w:rsidRPr="001B5D46">
        <w:rPr>
          <w:rFonts w:asciiTheme="minorHAnsi" w:hAnsiTheme="minorHAnsi"/>
          <w:b/>
        </w:rPr>
        <w:t>Zakup wraz z dostawą artykułów spożywczych oraz nabiału dla Działu Żywienia Świętokrzyskiego Centrum Onkologii w Kielcach</w:t>
      </w:r>
      <w:r w:rsidR="00FA4938">
        <w:rPr>
          <w:rFonts w:asciiTheme="minorHAnsi" w:hAnsiTheme="minorHAnsi"/>
        </w:rPr>
        <w:t>:</w:t>
      </w:r>
    </w:p>
    <w:p w14:paraId="2E8FD9BA" w14:textId="77777777" w:rsidR="00AF05C7" w:rsidRDefault="00AF05C7" w:rsidP="00FE6F73">
      <w:pPr>
        <w:spacing w:before="10" w:afterLines="10" w:after="24"/>
        <w:jc w:val="both"/>
        <w:rPr>
          <w:rFonts w:asciiTheme="minorHAnsi" w:eastAsia="Calibri" w:hAnsiTheme="minorHAnsi"/>
          <w:b/>
          <w:sz w:val="22"/>
          <w:szCs w:val="22"/>
          <w:lang w:eastAsia="en-US"/>
        </w:rPr>
      </w:pPr>
    </w:p>
    <w:p w14:paraId="06432912" w14:textId="5F147315"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1 - artykuły spożywcze różne</w:t>
      </w:r>
    </w:p>
    <w:p w14:paraId="598B5A4D"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2 - artykuły spożywcze różne</w:t>
      </w:r>
    </w:p>
    <w:p w14:paraId="52140FBE"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3 - artykuły spożywcze różne</w:t>
      </w:r>
    </w:p>
    <w:p w14:paraId="66ACC8B5"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4 - pieczywo</w:t>
      </w:r>
    </w:p>
    <w:p w14:paraId="0D9CBC0C"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5 - owoce</w:t>
      </w:r>
    </w:p>
    <w:p w14:paraId="50E6C83D"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6 - warzywa kiszone</w:t>
      </w:r>
    </w:p>
    <w:p w14:paraId="409CA89F"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7 - pieczarki</w:t>
      </w:r>
    </w:p>
    <w:p w14:paraId="54FDBB25"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8 - ryby</w:t>
      </w:r>
    </w:p>
    <w:p w14:paraId="25015D0D"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9 - jaja</w:t>
      </w:r>
    </w:p>
    <w:p w14:paraId="405B70B3"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10 - mrożonki</w:t>
      </w:r>
    </w:p>
    <w:p w14:paraId="0EFF469E"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11 - warzywa</w:t>
      </w:r>
    </w:p>
    <w:p w14:paraId="7244C8BA" w14:textId="77777777" w:rsidR="00FE6F73" w:rsidRP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12 - nabiał (jogurty, śmietana, sery, masło, mleko)</w:t>
      </w:r>
    </w:p>
    <w:p w14:paraId="53D583A7" w14:textId="77777777" w:rsidR="00FE6F73" w:rsidRDefault="00FE6F73" w:rsidP="00FE6F73">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 xml:space="preserve">Pakiet nr 13 - </w:t>
      </w:r>
      <w:bookmarkStart w:id="3" w:name="_Hlk124334727"/>
      <w:r w:rsidRPr="00FE6F73">
        <w:rPr>
          <w:rFonts w:asciiTheme="minorHAnsi" w:eastAsia="Calibri" w:hAnsiTheme="minorHAnsi"/>
          <w:b/>
          <w:sz w:val="22"/>
          <w:szCs w:val="22"/>
          <w:lang w:eastAsia="en-US"/>
        </w:rPr>
        <w:t>nabiał (pozostałe produkty mleczne)</w:t>
      </w:r>
      <w:bookmarkEnd w:id="3"/>
    </w:p>
    <w:p w14:paraId="65BB7933" w14:textId="77777777" w:rsidR="00315644" w:rsidRPr="00FE6F73" w:rsidRDefault="00315644" w:rsidP="00315644">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w:t>
      </w:r>
      <w:r>
        <w:rPr>
          <w:rFonts w:asciiTheme="minorHAnsi" w:eastAsia="Calibri" w:hAnsiTheme="minorHAnsi"/>
          <w:b/>
          <w:sz w:val="22"/>
          <w:szCs w:val="22"/>
          <w:lang w:eastAsia="en-US"/>
        </w:rPr>
        <w:t>4</w:t>
      </w:r>
      <w:r w:rsidRPr="00FE6F73">
        <w:rPr>
          <w:rFonts w:asciiTheme="minorHAnsi" w:eastAsia="Calibri" w:hAnsiTheme="minorHAnsi"/>
          <w:b/>
          <w:sz w:val="22"/>
          <w:szCs w:val="22"/>
          <w:lang w:eastAsia="en-US"/>
        </w:rPr>
        <w:t xml:space="preserve"> - nabiał (pozostałe produkty mleczne)</w:t>
      </w:r>
    </w:p>
    <w:p w14:paraId="46385751"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lastRenderedPageBreak/>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294A42A8" w14:textId="52800652" w:rsidR="001B5D46" w:rsidRPr="001B5D46" w:rsidRDefault="001B5D46" w:rsidP="001B5D46">
      <w:pPr>
        <w:pStyle w:val="Akapitzlist"/>
        <w:numPr>
          <w:ilvl w:val="0"/>
          <w:numId w:val="5"/>
        </w:numPr>
        <w:spacing w:before="10" w:after="24" w:line="240" w:lineRule="auto"/>
        <w:jc w:val="both"/>
        <w:rPr>
          <w:rFonts w:asciiTheme="minorHAnsi" w:hAnsiTheme="minorHAnsi"/>
        </w:rPr>
      </w:pPr>
      <w:r w:rsidRPr="001B5D4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1B5D46">
        <w:rPr>
          <w:rFonts w:asciiTheme="minorHAnsi" w:hAnsiTheme="minorHAnsi" w:cs="Arial"/>
          <w:lang w:eastAsia="ja-JP"/>
        </w:rPr>
        <w:t>Pzp</w:t>
      </w:r>
      <w:proofErr w:type="spellEnd"/>
      <w:r w:rsidRPr="001B5D46">
        <w:rPr>
          <w:rFonts w:asciiTheme="minorHAnsi" w:hAnsiTheme="minorHAnsi" w:cs="Arial"/>
          <w:lang w:eastAsia="ja-JP"/>
        </w:rPr>
        <w:t xml:space="preserve"> należy je rozumieć jako przykładowe. </w:t>
      </w:r>
    </w:p>
    <w:p w14:paraId="20EBDFFB" w14:textId="77777777" w:rsidR="001B5D46" w:rsidRPr="00E81C9F" w:rsidRDefault="001B5D46" w:rsidP="001B5D4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13FC5576" w14:textId="77777777" w:rsidR="001B5D46" w:rsidRPr="00E81C9F" w:rsidRDefault="001B5D46" w:rsidP="001B5D4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26748F6" w14:textId="77777777" w:rsidR="001B5D46" w:rsidRDefault="001B5D46" w:rsidP="001B5D4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Pr>
          <w:rFonts w:asciiTheme="minorHAnsi" w:hAnsiTheme="minorHAnsi" w:cs="Arial"/>
          <w:lang w:eastAsia="ja-JP"/>
        </w:rPr>
        <w:t>w </w:t>
      </w:r>
      <w:r w:rsidRPr="00E81C9F">
        <w:rPr>
          <w:rFonts w:asciiTheme="minorHAnsi" w:hAnsiTheme="minorHAnsi" w:cs="Arial"/>
          <w:lang w:eastAsia="ja-JP"/>
        </w:rPr>
        <w:t>ofercie rozwiązania (udowodnione przez wykonawcę za pomocą przed</w:t>
      </w:r>
      <w:r>
        <w:rPr>
          <w:rFonts w:asciiTheme="minorHAnsi" w:hAnsiTheme="minorHAnsi" w:cs="Arial"/>
          <w:lang w:eastAsia="ja-JP"/>
        </w:rPr>
        <w:t>miotowych środków dowodowych) w </w:t>
      </w:r>
      <w:r w:rsidRPr="00E81C9F">
        <w:rPr>
          <w:rFonts w:asciiTheme="minorHAnsi" w:hAnsiTheme="minorHAnsi" w:cs="Arial"/>
          <w:lang w:eastAsia="ja-JP"/>
        </w:rPr>
        <w:t>równoważnym stopniu spełniają wymagania określone w opisie przedmiotu</w:t>
      </w:r>
      <w:r w:rsidRPr="00226E09">
        <w:rPr>
          <w:rFonts w:asciiTheme="minorHAnsi" w:hAnsiTheme="minorHAnsi" w:cs="Arial"/>
          <w:lang w:eastAsia="ja-JP"/>
        </w:rPr>
        <w:t xml:space="preserve"> zamówienia.</w:t>
      </w:r>
    </w:p>
    <w:p w14:paraId="320B42F6" w14:textId="77777777" w:rsidR="00606AE4" w:rsidRPr="00226E09" w:rsidRDefault="00606AE4" w:rsidP="00BA40A5">
      <w:pPr>
        <w:pStyle w:val="Akapitzlist"/>
        <w:spacing w:before="10" w:afterLines="10" w:after="24"/>
        <w:ind w:left="567"/>
        <w:jc w:val="both"/>
        <w:rPr>
          <w:rFonts w:asciiTheme="minorHAnsi" w:hAnsiTheme="minorHAnsi"/>
        </w:rPr>
      </w:pPr>
    </w:p>
    <w:p w14:paraId="75149268" w14:textId="1862E08E" w:rsidR="00E835BE" w:rsidRPr="001B5D46" w:rsidRDefault="00842425" w:rsidP="001B5D46">
      <w:pPr>
        <w:pStyle w:val="Akapitzlist"/>
        <w:numPr>
          <w:ilvl w:val="0"/>
          <w:numId w:val="5"/>
        </w:numPr>
        <w:spacing w:before="10" w:afterLines="10" w:after="24"/>
        <w:jc w:val="both"/>
        <w:rPr>
          <w:rFonts w:asciiTheme="minorHAnsi" w:hAnsiTheme="minorHAnsi"/>
        </w:rPr>
      </w:pPr>
      <w:r w:rsidRPr="001B5D46">
        <w:rPr>
          <w:rFonts w:asciiTheme="minorHAnsi" w:hAnsiTheme="minorHAnsi"/>
        </w:rPr>
        <w:t xml:space="preserve">Wspólny Słownik Zamówień kod (CPV): </w:t>
      </w:r>
    </w:p>
    <w:p w14:paraId="3141A514" w14:textId="77777777" w:rsidR="00BE55EF" w:rsidRPr="001B5D46" w:rsidRDefault="00BE55EF" w:rsidP="00BE55EF">
      <w:pPr>
        <w:spacing w:after="0" w:line="240" w:lineRule="auto"/>
        <w:rPr>
          <w:rFonts w:asciiTheme="minorHAnsi" w:hAnsiTheme="minorHAnsi" w:cstheme="minorHAnsi"/>
          <w:sz w:val="22"/>
          <w:szCs w:val="22"/>
        </w:rPr>
      </w:pPr>
      <w:r w:rsidRPr="001B5D46">
        <w:rPr>
          <w:rFonts w:asciiTheme="minorHAnsi" w:hAnsiTheme="minorHAnsi" w:cstheme="minorHAnsi"/>
          <w:sz w:val="22"/>
          <w:szCs w:val="22"/>
        </w:rPr>
        <w:t xml:space="preserve">           15000000-8</w:t>
      </w:r>
    </w:p>
    <w:p w14:paraId="3E66CF80" w14:textId="77777777" w:rsidR="00BE55EF" w:rsidRPr="001B5D46" w:rsidRDefault="00BE55EF" w:rsidP="00BE55EF">
      <w:pPr>
        <w:spacing w:after="0" w:line="240" w:lineRule="auto"/>
        <w:rPr>
          <w:rFonts w:asciiTheme="minorHAnsi" w:hAnsiTheme="minorHAnsi" w:cstheme="minorHAnsi"/>
          <w:sz w:val="22"/>
          <w:szCs w:val="22"/>
        </w:rPr>
      </w:pPr>
      <w:r w:rsidRPr="001B5D46">
        <w:rPr>
          <w:rFonts w:asciiTheme="minorHAnsi" w:hAnsiTheme="minorHAnsi" w:cstheme="minorHAnsi"/>
          <w:sz w:val="22"/>
          <w:szCs w:val="22"/>
        </w:rPr>
        <w:t xml:space="preserve">           15500000-3</w:t>
      </w:r>
    </w:p>
    <w:p w14:paraId="0933362C" w14:textId="77777777" w:rsidR="00025ED9" w:rsidRPr="00226E09" w:rsidRDefault="00025ED9" w:rsidP="00BA40A5">
      <w:pPr>
        <w:spacing w:before="10" w:afterLines="10" w:after="24" w:line="276" w:lineRule="auto"/>
        <w:jc w:val="both"/>
        <w:rPr>
          <w:rFonts w:asciiTheme="minorHAnsi" w:hAnsiTheme="minorHAnsi"/>
          <w:b/>
          <w:sz w:val="22"/>
          <w:szCs w:val="22"/>
        </w:rPr>
      </w:pPr>
    </w:p>
    <w:p w14:paraId="0CB1F334"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21CBD4BB" w14:textId="77777777" w:rsidR="00400C36" w:rsidRPr="00315644" w:rsidRDefault="00400C36" w:rsidP="00400C36">
      <w:pPr>
        <w:pStyle w:val="Tekstpodstawowy3"/>
        <w:spacing w:after="0"/>
        <w:rPr>
          <w:rFonts w:asciiTheme="minorHAnsi" w:hAnsiTheme="minorHAnsi"/>
          <w:sz w:val="22"/>
          <w:szCs w:val="22"/>
        </w:rPr>
      </w:pPr>
      <w:bookmarkStart w:id="4" w:name="_Hlk160018054"/>
      <w:r w:rsidRPr="00315644">
        <w:rPr>
          <w:rFonts w:asciiTheme="minorHAnsi" w:hAnsiTheme="minorHAnsi"/>
          <w:sz w:val="22"/>
          <w:szCs w:val="22"/>
        </w:rPr>
        <w:t>Termin realizacji zamówienia:</w:t>
      </w:r>
    </w:p>
    <w:p w14:paraId="0CF2A160" w14:textId="07E9F14A" w:rsidR="00315644" w:rsidRPr="00315644" w:rsidRDefault="00315644" w:rsidP="00400C36">
      <w:pPr>
        <w:pStyle w:val="Tekstpodstawowy3"/>
        <w:spacing w:after="0"/>
        <w:rPr>
          <w:rFonts w:asciiTheme="minorHAnsi" w:hAnsiTheme="minorHAnsi"/>
          <w:b/>
          <w:bCs/>
          <w:i/>
          <w:sz w:val="22"/>
          <w:szCs w:val="22"/>
        </w:rPr>
      </w:pPr>
      <w:r w:rsidRPr="00315644">
        <w:rPr>
          <w:rFonts w:asciiTheme="minorHAnsi" w:hAnsiTheme="minorHAnsi"/>
          <w:b/>
          <w:bCs/>
          <w:sz w:val="22"/>
          <w:szCs w:val="22"/>
        </w:rPr>
        <w:t>Pakiety od nr 1 do nr 13</w:t>
      </w:r>
      <w:r>
        <w:rPr>
          <w:rFonts w:asciiTheme="minorHAnsi" w:hAnsiTheme="minorHAnsi"/>
          <w:b/>
          <w:bCs/>
          <w:sz w:val="22"/>
          <w:szCs w:val="22"/>
        </w:rPr>
        <w:t>:</w:t>
      </w:r>
    </w:p>
    <w:p w14:paraId="23ACBE4F" w14:textId="77777777" w:rsidR="00400C36" w:rsidRDefault="00400C36" w:rsidP="00400C36">
      <w:pPr>
        <w:pStyle w:val="Tekstpodstawowy3"/>
        <w:spacing w:after="0"/>
        <w:rPr>
          <w:rFonts w:asciiTheme="minorHAnsi" w:hAnsiTheme="minorHAnsi"/>
          <w:sz w:val="22"/>
          <w:szCs w:val="22"/>
        </w:rPr>
      </w:pPr>
      <w:r w:rsidRPr="00400C36">
        <w:rPr>
          <w:rFonts w:asciiTheme="minorHAnsi" w:hAnsiTheme="minorHAnsi"/>
          <w:sz w:val="22"/>
          <w:szCs w:val="22"/>
        </w:rPr>
        <w:t xml:space="preserve"> – </w:t>
      </w:r>
      <w:r w:rsidRPr="00315644">
        <w:rPr>
          <w:rFonts w:asciiTheme="minorHAnsi" w:hAnsiTheme="minorHAnsi"/>
          <w:b/>
          <w:bCs/>
          <w:sz w:val="22"/>
          <w:szCs w:val="22"/>
        </w:rPr>
        <w:t>12 miesięcy</w:t>
      </w:r>
      <w:r w:rsidRPr="00400C36">
        <w:rPr>
          <w:rFonts w:asciiTheme="minorHAnsi" w:hAnsiTheme="minorHAnsi"/>
          <w:sz w:val="22"/>
          <w:szCs w:val="22"/>
        </w:rPr>
        <w:t xml:space="preserve"> licząc od daty podpisania umowy</w:t>
      </w:r>
    </w:p>
    <w:p w14:paraId="582A811E" w14:textId="34DA4D3F" w:rsidR="00315644" w:rsidRPr="00315644" w:rsidRDefault="00315644" w:rsidP="00400C36">
      <w:pPr>
        <w:pStyle w:val="Tekstpodstawowy3"/>
        <w:spacing w:after="0"/>
        <w:rPr>
          <w:rFonts w:asciiTheme="minorHAnsi" w:hAnsiTheme="minorHAnsi"/>
          <w:b/>
          <w:bCs/>
          <w:sz w:val="22"/>
          <w:szCs w:val="22"/>
        </w:rPr>
      </w:pPr>
      <w:r w:rsidRPr="00315644">
        <w:rPr>
          <w:rFonts w:asciiTheme="minorHAnsi" w:hAnsiTheme="minorHAnsi"/>
          <w:b/>
          <w:bCs/>
          <w:sz w:val="22"/>
          <w:szCs w:val="22"/>
        </w:rPr>
        <w:t>Pakiet nr 14</w:t>
      </w:r>
      <w:r>
        <w:rPr>
          <w:rFonts w:asciiTheme="minorHAnsi" w:hAnsiTheme="minorHAnsi"/>
          <w:b/>
          <w:bCs/>
          <w:sz w:val="22"/>
          <w:szCs w:val="22"/>
        </w:rPr>
        <w:t>:</w:t>
      </w:r>
    </w:p>
    <w:p w14:paraId="71A834E9" w14:textId="5F55D2B9" w:rsidR="00315644" w:rsidRDefault="00315644" w:rsidP="00315644">
      <w:pPr>
        <w:pStyle w:val="Tekstpodstawowy3"/>
        <w:spacing w:after="0"/>
        <w:rPr>
          <w:rFonts w:asciiTheme="minorHAnsi" w:hAnsiTheme="minorHAnsi"/>
          <w:sz w:val="22"/>
          <w:szCs w:val="22"/>
        </w:rPr>
      </w:pPr>
      <w:r w:rsidRPr="00400C36">
        <w:rPr>
          <w:rFonts w:asciiTheme="minorHAnsi" w:hAnsiTheme="minorHAnsi"/>
          <w:sz w:val="22"/>
          <w:szCs w:val="22"/>
        </w:rPr>
        <w:t xml:space="preserve">– </w:t>
      </w:r>
      <w:r w:rsidRPr="00315644">
        <w:rPr>
          <w:rFonts w:asciiTheme="minorHAnsi" w:hAnsiTheme="minorHAnsi"/>
          <w:b/>
          <w:bCs/>
          <w:sz w:val="22"/>
          <w:szCs w:val="22"/>
        </w:rPr>
        <w:t>9 miesięcy</w:t>
      </w:r>
      <w:r w:rsidRPr="00400C36">
        <w:rPr>
          <w:rFonts w:asciiTheme="minorHAnsi" w:hAnsiTheme="minorHAnsi"/>
          <w:sz w:val="22"/>
          <w:szCs w:val="22"/>
        </w:rPr>
        <w:t xml:space="preserve"> licząc od daty podpisania umowy</w:t>
      </w:r>
      <w:r>
        <w:rPr>
          <w:rFonts w:asciiTheme="minorHAnsi" w:hAnsiTheme="minorHAnsi"/>
          <w:sz w:val="22"/>
          <w:szCs w:val="22"/>
        </w:rPr>
        <w:t xml:space="preserve"> tj. od </w:t>
      </w:r>
      <w:r w:rsidRPr="00315644">
        <w:rPr>
          <w:rFonts w:asciiTheme="minorHAnsi" w:hAnsiTheme="minorHAnsi"/>
          <w:b/>
          <w:bCs/>
          <w:sz w:val="22"/>
          <w:szCs w:val="22"/>
        </w:rPr>
        <w:t>01.08.2024 r.</w:t>
      </w:r>
    </w:p>
    <w:p w14:paraId="59B43A70" w14:textId="77777777" w:rsidR="00315644" w:rsidRDefault="00315644" w:rsidP="00315644">
      <w:pPr>
        <w:pStyle w:val="Tekstpodstawowy3"/>
        <w:spacing w:after="0"/>
        <w:rPr>
          <w:rFonts w:asciiTheme="minorHAnsi" w:hAnsiTheme="minorHAnsi"/>
          <w:sz w:val="22"/>
          <w:szCs w:val="22"/>
        </w:rPr>
      </w:pPr>
    </w:p>
    <w:p w14:paraId="350DB544" w14:textId="0B915080" w:rsidR="00400C36" w:rsidRPr="003125B9" w:rsidRDefault="00315644" w:rsidP="00400C36">
      <w:pPr>
        <w:pStyle w:val="Tekstpodstawowy3"/>
        <w:spacing w:after="0"/>
        <w:rPr>
          <w:rFonts w:asciiTheme="minorHAnsi" w:hAnsiTheme="minorHAnsi"/>
          <w:b/>
          <w:i/>
          <w:sz w:val="22"/>
          <w:szCs w:val="22"/>
        </w:rPr>
      </w:pPr>
      <w:r>
        <w:rPr>
          <w:rFonts w:asciiTheme="minorHAnsi" w:hAnsiTheme="minorHAnsi"/>
          <w:sz w:val="22"/>
          <w:szCs w:val="22"/>
        </w:rPr>
        <w:t xml:space="preserve"> </w:t>
      </w:r>
      <w:r w:rsidR="00400C36" w:rsidRPr="003125B9">
        <w:rPr>
          <w:rFonts w:asciiTheme="minorHAnsi" w:hAnsiTheme="minorHAnsi"/>
          <w:b/>
          <w:sz w:val="22"/>
          <w:szCs w:val="22"/>
        </w:rPr>
        <w:t>Terminy dostaw</w:t>
      </w:r>
      <w:r>
        <w:rPr>
          <w:rFonts w:asciiTheme="minorHAnsi" w:hAnsiTheme="minorHAnsi"/>
          <w:b/>
          <w:sz w:val="22"/>
          <w:szCs w:val="22"/>
        </w:rPr>
        <w:t xml:space="preserve"> (dla wszystkich Pakietów)</w:t>
      </w:r>
    </w:p>
    <w:p w14:paraId="69EFC000" w14:textId="36ED4ACF" w:rsidR="00053C38" w:rsidRPr="00053C38" w:rsidRDefault="00F64BCF" w:rsidP="00053C38">
      <w:pPr>
        <w:pStyle w:val="Tekstpodstawowy3"/>
        <w:spacing w:after="0"/>
        <w:rPr>
          <w:rFonts w:asciiTheme="minorHAnsi" w:hAnsiTheme="minorHAnsi"/>
          <w:sz w:val="22"/>
          <w:szCs w:val="22"/>
        </w:rPr>
      </w:pPr>
      <w:r>
        <w:rPr>
          <w:rFonts w:asciiTheme="minorHAnsi" w:hAnsiTheme="minorHAnsi"/>
          <w:sz w:val="22"/>
          <w:szCs w:val="22"/>
        </w:rPr>
        <w:t xml:space="preserve">– zamówienia odbywać się będą </w:t>
      </w:r>
      <w:r w:rsidR="00400C36" w:rsidRPr="00400C36">
        <w:rPr>
          <w:rFonts w:asciiTheme="minorHAnsi" w:hAnsiTheme="minorHAnsi"/>
          <w:sz w:val="22"/>
          <w:szCs w:val="22"/>
        </w:rPr>
        <w:t xml:space="preserve"> </w:t>
      </w:r>
      <w:r w:rsidR="00445FBB">
        <w:rPr>
          <w:rFonts w:asciiTheme="minorHAnsi" w:hAnsiTheme="minorHAnsi"/>
          <w:sz w:val="22"/>
          <w:szCs w:val="22"/>
        </w:rPr>
        <w:t xml:space="preserve">telefonem lub </w:t>
      </w:r>
      <w:r w:rsidR="00FB29F0">
        <w:rPr>
          <w:rFonts w:asciiTheme="minorHAnsi" w:hAnsiTheme="minorHAnsi"/>
          <w:sz w:val="22"/>
          <w:szCs w:val="22"/>
        </w:rPr>
        <w:t xml:space="preserve">faksem, </w:t>
      </w:r>
      <w:r w:rsidR="00400C36" w:rsidRPr="00400C36">
        <w:rPr>
          <w:rFonts w:asciiTheme="minorHAnsi" w:hAnsiTheme="minorHAnsi"/>
          <w:sz w:val="22"/>
          <w:szCs w:val="22"/>
        </w:rPr>
        <w:t>sukcesywnie do potrzeb</w:t>
      </w:r>
      <w:r w:rsidR="00C60CD0">
        <w:rPr>
          <w:rFonts w:asciiTheme="minorHAnsi" w:hAnsiTheme="minorHAnsi"/>
          <w:sz w:val="22"/>
          <w:szCs w:val="22"/>
        </w:rPr>
        <w:t xml:space="preserve"> </w:t>
      </w:r>
      <w:r w:rsidR="00400C36" w:rsidRPr="00400C36">
        <w:rPr>
          <w:rFonts w:asciiTheme="minorHAnsi" w:hAnsiTheme="minorHAnsi"/>
          <w:sz w:val="22"/>
          <w:szCs w:val="22"/>
        </w:rPr>
        <w:t xml:space="preserve">- </w:t>
      </w:r>
      <w:r w:rsidR="00053C38" w:rsidRPr="00053C38">
        <w:rPr>
          <w:rFonts w:asciiTheme="minorHAnsi" w:hAnsiTheme="minorHAnsi"/>
          <w:sz w:val="22"/>
          <w:szCs w:val="22"/>
        </w:rPr>
        <w:t xml:space="preserve">realizacja dostaw  </w:t>
      </w:r>
      <w:r w:rsidR="00445FBB">
        <w:rPr>
          <w:rFonts w:asciiTheme="minorHAnsi" w:hAnsiTheme="minorHAnsi"/>
          <w:sz w:val="22"/>
          <w:szCs w:val="22"/>
        </w:rPr>
        <w:br/>
      </w:r>
      <w:r w:rsidR="00053C38" w:rsidRPr="00053C38">
        <w:rPr>
          <w:rFonts w:asciiTheme="minorHAnsi" w:hAnsiTheme="minorHAnsi"/>
          <w:b/>
          <w:sz w:val="22"/>
          <w:szCs w:val="22"/>
        </w:rPr>
        <w:t>w  ciągu jednego</w:t>
      </w:r>
      <w:r w:rsidR="00053C38" w:rsidRPr="00053C38">
        <w:rPr>
          <w:rFonts w:asciiTheme="minorHAnsi" w:hAnsiTheme="minorHAnsi"/>
          <w:sz w:val="22"/>
          <w:szCs w:val="22"/>
        </w:rPr>
        <w:t xml:space="preserve"> </w:t>
      </w:r>
      <w:r w:rsidR="00053C38" w:rsidRPr="00053C38">
        <w:rPr>
          <w:rFonts w:asciiTheme="minorHAnsi" w:hAnsiTheme="minorHAnsi"/>
          <w:b/>
          <w:sz w:val="22"/>
          <w:szCs w:val="22"/>
        </w:rPr>
        <w:t>dnia</w:t>
      </w:r>
      <w:r w:rsidR="00053C38" w:rsidRPr="00053C38">
        <w:rPr>
          <w:rFonts w:asciiTheme="minorHAnsi" w:hAnsiTheme="minorHAnsi"/>
          <w:sz w:val="22"/>
          <w:szCs w:val="22"/>
        </w:rPr>
        <w:t xml:space="preserve"> od złożenia zamówienia, na swój koszt, ryzyko utraty i uszkodzenia w godz. od  7:00 do 14:00,  w piątki do godz. 12:30. W sytuacjach pilnych </w:t>
      </w:r>
      <w:r w:rsidR="00053C38" w:rsidRPr="00053C38">
        <w:rPr>
          <w:rFonts w:asciiTheme="minorHAnsi" w:hAnsiTheme="minorHAnsi"/>
          <w:b/>
          <w:sz w:val="22"/>
          <w:szCs w:val="22"/>
        </w:rPr>
        <w:t>w ciągu 2 godzin</w:t>
      </w:r>
      <w:r w:rsidR="00053C38" w:rsidRPr="00053C38">
        <w:rPr>
          <w:rFonts w:asciiTheme="minorHAnsi" w:hAnsiTheme="minorHAnsi"/>
          <w:sz w:val="22"/>
          <w:szCs w:val="22"/>
        </w:rPr>
        <w:t xml:space="preserve"> od zamówienia telefonicznego.</w:t>
      </w:r>
    </w:p>
    <w:bookmarkEnd w:id="4"/>
    <w:p w14:paraId="2DA5B916" w14:textId="77777777" w:rsidR="00756A4F" w:rsidRPr="00400C36" w:rsidRDefault="00756A4F" w:rsidP="00053C38">
      <w:pPr>
        <w:pStyle w:val="Tekstpodstawowy3"/>
        <w:spacing w:after="0"/>
        <w:rPr>
          <w:rFonts w:asciiTheme="minorHAnsi" w:hAnsiTheme="minorHAnsi"/>
          <w:i/>
          <w:sz w:val="22"/>
          <w:szCs w:val="22"/>
        </w:rPr>
      </w:pPr>
    </w:p>
    <w:p w14:paraId="49BA48D9"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0A898E18"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371371">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5A1CD95A" w14:textId="77777777" w:rsidR="00E835BE" w:rsidRPr="00226E09" w:rsidRDefault="00E835BE" w:rsidP="00BA40A5">
      <w:pPr>
        <w:spacing w:before="10" w:afterLines="10" w:after="24" w:line="276" w:lineRule="auto"/>
        <w:jc w:val="both"/>
        <w:rPr>
          <w:rFonts w:asciiTheme="minorHAnsi" w:hAnsiTheme="minorHAnsi"/>
          <w:sz w:val="22"/>
          <w:szCs w:val="22"/>
        </w:rPr>
      </w:pPr>
    </w:p>
    <w:p w14:paraId="1FCB3919"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525A4108"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3DDE94DD" w14:textId="77777777" w:rsidR="00E55A2D" w:rsidRPr="00AB5000" w:rsidRDefault="00E55A2D" w:rsidP="00E55A2D">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0" w:tooltip="blocked::http://platformazakupowa.pl/pn/onkol_kielce" w:history="1">
        <w:r w:rsidRPr="00AB5000">
          <w:rPr>
            <w:rStyle w:val="Hipercze"/>
            <w:rFonts w:asciiTheme="minorHAnsi" w:hAnsiTheme="minorHAnsi"/>
            <w:sz w:val="22"/>
            <w:szCs w:val="22"/>
          </w:rPr>
          <w:t>platformazakupowa.pl/</w:t>
        </w:r>
        <w:proofErr w:type="spellStart"/>
        <w:r w:rsidRPr="00AB5000">
          <w:rPr>
            <w:rStyle w:val="Hipercze"/>
            <w:rFonts w:asciiTheme="minorHAnsi" w:hAnsiTheme="minorHAnsi"/>
            <w:sz w:val="22"/>
            <w:szCs w:val="22"/>
          </w:rPr>
          <w:t>pn</w:t>
        </w:r>
        <w:proofErr w:type="spellEnd"/>
        <w:r w:rsidRPr="00AB5000">
          <w:rPr>
            <w:rStyle w:val="Hipercze"/>
            <w:rFonts w:asciiTheme="minorHAnsi" w:hAnsiTheme="minorHAnsi"/>
            <w:sz w:val="22"/>
            <w:szCs w:val="22"/>
          </w:rPr>
          <w:t>/</w:t>
        </w:r>
        <w:proofErr w:type="spellStart"/>
        <w:r w:rsidRPr="00AB5000">
          <w:rPr>
            <w:rStyle w:val="Hipercze"/>
            <w:rFonts w:asciiTheme="minorHAnsi" w:hAnsiTheme="minorHAnsi"/>
            <w:sz w:val="22"/>
            <w:szCs w:val="22"/>
          </w:rPr>
          <w:t>onkol_kielce</w:t>
        </w:r>
        <w:proofErr w:type="spellEnd"/>
      </w:hyperlink>
    </w:p>
    <w:p w14:paraId="1F01C09F" w14:textId="77777777" w:rsidR="00E55A2D" w:rsidRDefault="00E55A2D" w:rsidP="00E55A2D">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2147618A" w14:textId="77777777" w:rsidR="00E55A2D" w:rsidRPr="00AB5000" w:rsidRDefault="00E55A2D" w:rsidP="00E55A2D">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4A75B370" w14:textId="77777777" w:rsidR="00E55A2D" w:rsidRPr="000527AC" w:rsidRDefault="00E55A2D" w:rsidP="00E55A2D">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Pr="000527AC">
        <w:rPr>
          <w:rFonts w:asciiTheme="minorHAnsi" w:hAnsiTheme="minorHAnsi" w:cstheme="minorHAnsi"/>
          <w:sz w:val="22"/>
          <w:szCs w:val="22"/>
          <w:u w:val="single"/>
        </w:rPr>
        <w:t>zampubl@onkol.kielce.pl</w:t>
      </w:r>
    </w:p>
    <w:p w14:paraId="2071B465" w14:textId="77777777" w:rsidR="00E55A2D" w:rsidRPr="00AB5000" w:rsidRDefault="00E55A2D" w:rsidP="00E55A2D">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5223EF6" w14:textId="77777777" w:rsidR="00E55A2D" w:rsidRPr="00AB5000" w:rsidRDefault="00E55A2D" w:rsidP="00E55A2D">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DD64D04" w14:textId="77777777" w:rsidR="00E55A2D" w:rsidRPr="00AB5000" w:rsidRDefault="00E55A2D" w:rsidP="00E55A2D">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315570A4"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35CF036B"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1C2F06B"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0E8E1CD4"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7CF4B054"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521D7303"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4ED21487"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6C6A6219" w14:textId="77777777" w:rsidR="00E55A2D" w:rsidRPr="00AB5000" w:rsidRDefault="00E55A2D" w:rsidP="00E55A2D">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484237DE"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F6610F2"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9A4F0D2" w14:textId="77777777" w:rsidR="00E55A2D" w:rsidRPr="00E336A5" w:rsidRDefault="00E55A2D" w:rsidP="00E55A2D">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w:t>
      </w:r>
      <w:r w:rsidRPr="00E336A5">
        <w:rPr>
          <w:rFonts w:asciiTheme="minorHAnsi" w:hAnsiTheme="minorHAnsi" w:cstheme="minorHAnsi"/>
        </w:rPr>
        <w:lastRenderedPageBreak/>
        <w:t xml:space="preserve">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47B7B17C" w14:textId="77777777" w:rsidR="00E55A2D" w:rsidRPr="00AB5000" w:rsidRDefault="00E55A2D" w:rsidP="00E55A2D">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6D20AC00" w14:textId="77777777" w:rsidR="00E55A2D" w:rsidRDefault="00E55A2D" w:rsidP="00E55A2D">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 xml:space="preserve">w zakresie zagadnień proceduralnych: </w:t>
      </w:r>
      <w:r>
        <w:rPr>
          <w:rFonts w:asciiTheme="minorHAnsi" w:hAnsiTheme="minorHAnsi"/>
        </w:rPr>
        <w:t xml:space="preserve"> </w:t>
      </w:r>
      <w:r w:rsidRPr="00E262C0">
        <w:rPr>
          <w:rFonts w:asciiTheme="minorHAnsi" w:hAnsiTheme="minorHAnsi"/>
        </w:rPr>
        <w:t>Magdalena Stachowska</w:t>
      </w:r>
    </w:p>
    <w:p w14:paraId="139FDC6E" w14:textId="77777777" w:rsidR="00BA714F" w:rsidRPr="00226E09" w:rsidRDefault="00BA714F" w:rsidP="00BA40A5">
      <w:pPr>
        <w:spacing w:before="10" w:afterLines="10" w:after="24" w:line="276" w:lineRule="auto"/>
        <w:jc w:val="both"/>
        <w:rPr>
          <w:rFonts w:asciiTheme="minorHAnsi" w:hAnsiTheme="minorHAnsi"/>
          <w:b/>
          <w:sz w:val="22"/>
          <w:szCs w:val="22"/>
        </w:rPr>
      </w:pPr>
    </w:p>
    <w:p w14:paraId="76D82CF8"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5E420B18" w14:textId="583ECDA0"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887B68">
        <w:rPr>
          <w:rFonts w:asciiTheme="minorHAnsi" w:hAnsiTheme="minorHAnsi"/>
          <w:sz w:val="22"/>
          <w:szCs w:val="22"/>
        </w:rPr>
        <w:t>dnia</w:t>
      </w:r>
      <w:r w:rsidR="00055E6A" w:rsidRPr="00887B68">
        <w:rPr>
          <w:rFonts w:asciiTheme="minorHAnsi" w:hAnsiTheme="minorHAnsi"/>
          <w:color w:val="FF0000"/>
          <w:sz w:val="22"/>
          <w:szCs w:val="22"/>
        </w:rPr>
        <w:t xml:space="preserve"> </w:t>
      </w:r>
      <w:r w:rsidR="00445FBB">
        <w:rPr>
          <w:rFonts w:asciiTheme="minorHAnsi" w:hAnsiTheme="minorHAnsi"/>
          <w:b/>
          <w:sz w:val="22"/>
          <w:szCs w:val="22"/>
        </w:rPr>
        <w:t>13</w:t>
      </w:r>
      <w:r w:rsidR="00F81CF8" w:rsidRPr="00887B68">
        <w:rPr>
          <w:rFonts w:asciiTheme="minorHAnsi" w:hAnsiTheme="minorHAnsi"/>
          <w:b/>
          <w:sz w:val="22"/>
          <w:szCs w:val="22"/>
        </w:rPr>
        <w:t>.</w:t>
      </w:r>
      <w:r w:rsidR="00E55A2D">
        <w:rPr>
          <w:rFonts w:asciiTheme="minorHAnsi" w:hAnsiTheme="minorHAnsi"/>
          <w:b/>
          <w:sz w:val="22"/>
          <w:szCs w:val="22"/>
        </w:rPr>
        <w:t>0</w:t>
      </w:r>
      <w:r w:rsidR="00445FBB">
        <w:rPr>
          <w:rFonts w:asciiTheme="minorHAnsi" w:hAnsiTheme="minorHAnsi"/>
          <w:b/>
          <w:sz w:val="22"/>
          <w:szCs w:val="22"/>
        </w:rPr>
        <w:t>4</w:t>
      </w:r>
      <w:r w:rsidR="00055E6A" w:rsidRPr="00887B68">
        <w:rPr>
          <w:rFonts w:asciiTheme="minorHAnsi" w:hAnsiTheme="minorHAnsi"/>
          <w:b/>
          <w:sz w:val="22"/>
          <w:szCs w:val="22"/>
        </w:rPr>
        <w:t>.202</w:t>
      </w:r>
      <w:r w:rsidR="00445FBB">
        <w:rPr>
          <w:rFonts w:asciiTheme="minorHAnsi" w:hAnsiTheme="minorHAnsi"/>
          <w:b/>
          <w:sz w:val="22"/>
          <w:szCs w:val="22"/>
        </w:rPr>
        <w:t xml:space="preserve">4 </w:t>
      </w:r>
      <w:r w:rsidR="00055E6A" w:rsidRPr="00887B68">
        <w:rPr>
          <w:rFonts w:asciiTheme="minorHAnsi" w:hAnsiTheme="minorHAnsi"/>
          <w:b/>
          <w:sz w:val="22"/>
          <w:szCs w:val="22"/>
        </w:rPr>
        <w:t>r</w:t>
      </w:r>
      <w:r w:rsidR="007542D6" w:rsidRPr="00887B68">
        <w:rPr>
          <w:rFonts w:asciiTheme="minorHAnsi" w:hAnsiTheme="minorHAnsi"/>
          <w:b/>
          <w:sz w:val="22"/>
          <w:szCs w:val="22"/>
        </w:rPr>
        <w:t>.</w:t>
      </w:r>
      <w:r w:rsidR="007542D6" w:rsidRPr="00887B68">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26B0923A"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5EE6943C"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4ED1A17B" w14:textId="77777777" w:rsidR="00D97D5D"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5B2CC3CC" w14:textId="77777777" w:rsidR="00887B68" w:rsidRPr="00226E09" w:rsidRDefault="00887B68" w:rsidP="00D97D5D">
      <w:pPr>
        <w:spacing w:after="0" w:line="276" w:lineRule="auto"/>
        <w:rPr>
          <w:rFonts w:asciiTheme="minorHAnsi" w:hAnsiTheme="minorHAnsi"/>
          <w:sz w:val="22"/>
          <w:szCs w:val="22"/>
        </w:rPr>
      </w:pPr>
    </w:p>
    <w:p w14:paraId="5F605A53" w14:textId="77777777" w:rsidR="00A52591" w:rsidRPr="00CF3A02" w:rsidRDefault="004B3227" w:rsidP="00BA40A5">
      <w:pPr>
        <w:spacing w:before="10" w:afterLines="10" w:after="24" w:line="276" w:lineRule="auto"/>
        <w:jc w:val="both"/>
        <w:rPr>
          <w:rFonts w:asciiTheme="minorHAnsi" w:hAnsiTheme="minorHAnsi"/>
          <w:b/>
          <w:sz w:val="22"/>
          <w:szCs w:val="22"/>
        </w:rPr>
      </w:pPr>
      <w:r w:rsidRPr="00CF3A02">
        <w:rPr>
          <w:rFonts w:asciiTheme="minorHAnsi" w:hAnsiTheme="minorHAnsi"/>
          <w:b/>
          <w:sz w:val="22"/>
          <w:szCs w:val="22"/>
        </w:rPr>
        <w:t>ROZDZIAŁ VII – INFORMACJA O PRZEDMIOTOWYCH ŚRODKACH DOWODOWYCH</w:t>
      </w:r>
    </w:p>
    <w:p w14:paraId="0E760D9A" w14:textId="77777777" w:rsidR="0050371B" w:rsidRPr="00CF3A02" w:rsidRDefault="0050371B" w:rsidP="0050371B">
      <w:pPr>
        <w:spacing w:after="0" w:line="240" w:lineRule="auto"/>
        <w:jc w:val="both"/>
        <w:rPr>
          <w:rFonts w:asciiTheme="minorHAnsi" w:hAnsiTheme="minorHAnsi" w:cstheme="minorHAnsi"/>
          <w:b/>
          <w:bCs/>
          <w:sz w:val="22"/>
          <w:szCs w:val="22"/>
          <w:u w:val="single"/>
        </w:rPr>
      </w:pPr>
      <w:r w:rsidRPr="00CF3A02">
        <w:rPr>
          <w:rFonts w:asciiTheme="minorHAnsi" w:hAnsiTheme="minorHAnsi" w:cstheme="minorHAnsi"/>
          <w:b/>
          <w:bCs/>
          <w:sz w:val="22"/>
          <w:szCs w:val="22"/>
          <w:u w:val="single"/>
        </w:rPr>
        <w:t>Przedmiotowe środki dowodowe Wykonawca składa wraz z ofertą.</w:t>
      </w:r>
    </w:p>
    <w:p w14:paraId="61F4928D" w14:textId="77777777" w:rsidR="0018047C" w:rsidRPr="00CF3A02" w:rsidRDefault="0018047C" w:rsidP="0018047C">
      <w:pPr>
        <w:spacing w:after="0" w:line="240" w:lineRule="auto"/>
        <w:jc w:val="both"/>
        <w:rPr>
          <w:rFonts w:asciiTheme="minorHAnsi" w:hAnsiTheme="minorHAnsi" w:cstheme="minorHAnsi"/>
          <w:b/>
          <w:bCs/>
          <w:sz w:val="22"/>
          <w:szCs w:val="22"/>
        </w:rPr>
      </w:pPr>
      <w:r w:rsidRPr="00CF3A02">
        <w:rPr>
          <w:rFonts w:asciiTheme="minorHAnsi" w:hAnsiTheme="minorHAnsi" w:cstheme="minorHAnsi"/>
          <w:b/>
          <w:bCs/>
          <w:sz w:val="22"/>
          <w:szCs w:val="22"/>
        </w:rPr>
        <w:t>Zamawiający żąda przedłożenia:</w:t>
      </w:r>
    </w:p>
    <w:p w14:paraId="7EA7219B" w14:textId="77777777" w:rsidR="0050371B" w:rsidRDefault="0050371B" w:rsidP="0018047C">
      <w:pPr>
        <w:spacing w:after="0" w:line="240" w:lineRule="auto"/>
        <w:jc w:val="both"/>
        <w:rPr>
          <w:rFonts w:asciiTheme="minorHAnsi" w:hAnsiTheme="minorHAnsi" w:cstheme="minorHAnsi"/>
          <w:b/>
          <w:bCs/>
          <w:sz w:val="22"/>
          <w:szCs w:val="22"/>
        </w:rPr>
      </w:pPr>
    </w:p>
    <w:p w14:paraId="6CC13735"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1. Oświadczenia lub dokumenty :</w:t>
      </w:r>
    </w:p>
    <w:p w14:paraId="20857DA9" w14:textId="77777777" w:rsidR="00C81E3A" w:rsidRPr="00C81E3A" w:rsidRDefault="00C81E3A" w:rsidP="00C81E3A">
      <w:pPr>
        <w:autoSpaceDE w:val="0"/>
        <w:autoSpaceDN w:val="0"/>
        <w:adjustRightInd w:val="0"/>
        <w:spacing w:after="0" w:line="240" w:lineRule="auto"/>
        <w:rPr>
          <w:rFonts w:ascii="Calibri" w:hAnsi="Calibri"/>
          <w:sz w:val="22"/>
          <w:szCs w:val="22"/>
        </w:rPr>
      </w:pPr>
      <w:r w:rsidRPr="00C81E3A">
        <w:rPr>
          <w:rFonts w:ascii="Calibri" w:hAnsi="Calibri"/>
          <w:sz w:val="22"/>
          <w:szCs w:val="22"/>
        </w:rPr>
        <w:t>1.1. dot. Pakietów:  5, 6, 7, 11.</w:t>
      </w:r>
    </w:p>
    <w:p w14:paraId="3C3279B0" w14:textId="77777777" w:rsidR="00C81E3A" w:rsidRPr="00C81E3A" w:rsidRDefault="00C81E3A" w:rsidP="00C81E3A">
      <w:pPr>
        <w:autoSpaceDE w:val="0"/>
        <w:autoSpaceDN w:val="0"/>
        <w:adjustRightInd w:val="0"/>
        <w:spacing w:after="0" w:line="240" w:lineRule="auto"/>
        <w:rPr>
          <w:rFonts w:ascii="Calibri" w:hAnsi="Calibri"/>
          <w:sz w:val="22"/>
          <w:szCs w:val="22"/>
        </w:rPr>
      </w:pPr>
      <w:r w:rsidRPr="00C81E3A">
        <w:rPr>
          <w:rFonts w:ascii="Calibri" w:hAnsi="Calibri"/>
          <w:sz w:val="22"/>
          <w:szCs w:val="22"/>
        </w:rPr>
        <w:t>UWAGA: Producenci pierwotni i dostawy bezpośrednie:</w:t>
      </w:r>
    </w:p>
    <w:p w14:paraId="4369AD85" w14:textId="77777777" w:rsidR="00C81E3A" w:rsidRDefault="00C81E3A" w:rsidP="00C81E3A">
      <w:pPr>
        <w:autoSpaceDE w:val="0"/>
        <w:autoSpaceDN w:val="0"/>
        <w:adjustRightInd w:val="0"/>
        <w:spacing w:after="0" w:line="240" w:lineRule="auto"/>
        <w:rPr>
          <w:rFonts w:ascii="Calibri" w:hAnsi="Calibri"/>
          <w:sz w:val="22"/>
          <w:szCs w:val="22"/>
        </w:rPr>
      </w:pPr>
      <w:r w:rsidRPr="00C81E3A">
        <w:rPr>
          <w:rFonts w:ascii="Calibri" w:hAnsi="Calibri"/>
          <w:sz w:val="22"/>
          <w:szCs w:val="22"/>
        </w:rPr>
        <w:t>w przypadku Pakietów  5, 6, 7, 11 i posiadania statusu producenta pierwotnego i/lub podmiotu realizującego dostawy bezpośrednie (zgodnie z rozporządzeniem MZ z dn. 6 VI 2007 r. w sprawie dostaw bezpośrednich środków spożywczych – Dz. U. Nr  112 z 2007 r. poz. 774) Wykonawca złoży oświadczenie o stosowaniu dobrej praktyki rolniczej (GAP), dobrej praktyki produkcyjnej (GMP) i dobrej praktyki higienicznej (GHP), zgodnie z załącznikiem  nr  7 do SWZ.</w:t>
      </w:r>
    </w:p>
    <w:p w14:paraId="571B8732" w14:textId="77777777" w:rsidR="00C81E3A" w:rsidRDefault="00C81E3A" w:rsidP="00C81E3A">
      <w:pPr>
        <w:autoSpaceDE w:val="0"/>
        <w:autoSpaceDN w:val="0"/>
        <w:adjustRightInd w:val="0"/>
        <w:spacing w:after="0" w:line="240" w:lineRule="auto"/>
        <w:rPr>
          <w:rFonts w:ascii="Calibri" w:hAnsi="Calibri"/>
          <w:sz w:val="22"/>
          <w:szCs w:val="22"/>
        </w:rPr>
      </w:pPr>
    </w:p>
    <w:p w14:paraId="7857B243" w14:textId="74A835D0" w:rsidR="0050371B" w:rsidRPr="0050371B" w:rsidRDefault="0050371B" w:rsidP="00C81E3A">
      <w:pPr>
        <w:autoSpaceDE w:val="0"/>
        <w:autoSpaceDN w:val="0"/>
        <w:adjustRightInd w:val="0"/>
        <w:spacing w:after="0" w:line="240" w:lineRule="auto"/>
        <w:rPr>
          <w:rFonts w:ascii="Calibri" w:hAnsi="Calibri"/>
          <w:sz w:val="22"/>
          <w:szCs w:val="22"/>
        </w:rPr>
      </w:pPr>
      <w:r w:rsidRPr="0050371B">
        <w:rPr>
          <w:rFonts w:ascii="Calibri" w:hAnsi="Calibri"/>
          <w:sz w:val="22"/>
          <w:szCs w:val="22"/>
        </w:rPr>
        <w:t xml:space="preserve">1.2. dot. Pakiet nr 4 (pieczywo) - wykonawca przedłoży wyniki badań laboratoryjnych z </w:t>
      </w:r>
      <w:r w:rsidRPr="005D1DF6">
        <w:rPr>
          <w:rFonts w:ascii="Calibri" w:hAnsi="Calibri"/>
          <w:sz w:val="22"/>
          <w:szCs w:val="22"/>
        </w:rPr>
        <w:t xml:space="preserve">roku </w:t>
      </w:r>
      <w:r w:rsidRPr="00C572F4">
        <w:rPr>
          <w:rFonts w:ascii="Calibri" w:hAnsi="Calibri"/>
          <w:sz w:val="22"/>
          <w:szCs w:val="22"/>
        </w:rPr>
        <w:t>202</w:t>
      </w:r>
      <w:r w:rsidR="00671C71" w:rsidRPr="00C572F4">
        <w:rPr>
          <w:rFonts w:ascii="Calibri" w:hAnsi="Calibri"/>
          <w:sz w:val="22"/>
          <w:szCs w:val="22"/>
        </w:rPr>
        <w:t>3</w:t>
      </w:r>
      <w:r w:rsidRPr="00C572F4">
        <w:rPr>
          <w:rFonts w:ascii="Calibri" w:hAnsi="Calibri"/>
          <w:sz w:val="22"/>
          <w:szCs w:val="22"/>
        </w:rPr>
        <w:t>:</w:t>
      </w:r>
    </w:p>
    <w:p w14:paraId="575EA93A"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chemicznych na obecność kadmu i ołowiu, na min. 3 produkty wymienione w w/w pakiecie</w:t>
      </w:r>
    </w:p>
    <w:p w14:paraId="658EFDB2" w14:textId="77777777" w:rsid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xml:space="preserve">- mikrobiologicznych z powierzchni produkcyjnych (ogólna liczba drobnoustrojów, </w:t>
      </w:r>
      <w:proofErr w:type="spellStart"/>
      <w:r w:rsidRPr="0050371B">
        <w:rPr>
          <w:rFonts w:ascii="Calibri" w:hAnsi="Calibri"/>
          <w:sz w:val="22"/>
          <w:szCs w:val="22"/>
        </w:rPr>
        <w:t>Enterobakteriaceae</w:t>
      </w:r>
      <w:proofErr w:type="spellEnd"/>
      <w:r w:rsidR="00847935">
        <w:rPr>
          <w:rFonts w:ascii="Calibri" w:hAnsi="Calibri"/>
          <w:sz w:val="22"/>
          <w:szCs w:val="22"/>
        </w:rPr>
        <w:t xml:space="preserve">, </w:t>
      </w:r>
      <w:proofErr w:type="spellStart"/>
      <w:r w:rsidR="00847935">
        <w:rPr>
          <w:rFonts w:ascii="Calibri" w:hAnsi="Calibri"/>
          <w:sz w:val="22"/>
          <w:szCs w:val="22"/>
        </w:rPr>
        <w:t>Listeria</w:t>
      </w:r>
      <w:proofErr w:type="spellEnd"/>
      <w:r w:rsidR="00847935">
        <w:rPr>
          <w:rFonts w:ascii="Calibri" w:hAnsi="Calibri"/>
          <w:sz w:val="22"/>
          <w:szCs w:val="22"/>
        </w:rPr>
        <w:t xml:space="preserve"> </w:t>
      </w:r>
      <w:proofErr w:type="spellStart"/>
      <w:r w:rsidR="00847935">
        <w:rPr>
          <w:rFonts w:ascii="Calibri" w:hAnsi="Calibri"/>
          <w:sz w:val="22"/>
          <w:szCs w:val="22"/>
        </w:rPr>
        <w:t>monocytogenes</w:t>
      </w:r>
      <w:proofErr w:type="spellEnd"/>
      <w:r w:rsidRPr="0050371B">
        <w:rPr>
          <w:rFonts w:ascii="Calibri" w:hAnsi="Calibri"/>
          <w:sz w:val="22"/>
          <w:szCs w:val="22"/>
        </w:rPr>
        <w:t>)</w:t>
      </w:r>
    </w:p>
    <w:p w14:paraId="39A77785" w14:textId="7AF11122" w:rsidR="00847935" w:rsidRPr="00C572F4" w:rsidRDefault="00847935" w:rsidP="0050371B">
      <w:pPr>
        <w:autoSpaceDE w:val="0"/>
        <w:autoSpaceDN w:val="0"/>
        <w:adjustRightInd w:val="0"/>
        <w:spacing w:after="0" w:line="240" w:lineRule="auto"/>
        <w:rPr>
          <w:rFonts w:ascii="Calibri" w:hAnsi="Calibri"/>
          <w:sz w:val="22"/>
          <w:szCs w:val="22"/>
        </w:rPr>
      </w:pPr>
      <w:r>
        <w:rPr>
          <w:rFonts w:ascii="Calibri" w:hAnsi="Calibri"/>
          <w:sz w:val="22"/>
          <w:szCs w:val="22"/>
        </w:rPr>
        <w:t xml:space="preserve">- </w:t>
      </w:r>
      <w:bookmarkStart w:id="5" w:name="_Hlk124846972"/>
      <w:r w:rsidRPr="00C572F4">
        <w:rPr>
          <w:rFonts w:ascii="Calibri" w:hAnsi="Calibri"/>
          <w:sz w:val="22"/>
          <w:szCs w:val="22"/>
        </w:rPr>
        <w:t>protokół kontroli sanitarnej z roku 202</w:t>
      </w:r>
      <w:r w:rsidR="00671C71" w:rsidRPr="00C572F4">
        <w:rPr>
          <w:rFonts w:ascii="Calibri" w:hAnsi="Calibri"/>
          <w:sz w:val="22"/>
          <w:szCs w:val="22"/>
        </w:rPr>
        <w:t>3</w:t>
      </w:r>
      <w:r w:rsidR="005D1DF6" w:rsidRPr="00C572F4">
        <w:rPr>
          <w:rFonts w:ascii="Calibri" w:hAnsi="Calibri"/>
          <w:sz w:val="22"/>
          <w:szCs w:val="22"/>
        </w:rPr>
        <w:t xml:space="preserve"> (w przypadku braku kontroli </w:t>
      </w:r>
      <w:r w:rsidR="00C81E3A" w:rsidRPr="00C572F4">
        <w:rPr>
          <w:rFonts w:ascii="Calibri" w:hAnsi="Calibri"/>
          <w:sz w:val="22"/>
          <w:szCs w:val="22"/>
        </w:rPr>
        <w:t>w 202</w:t>
      </w:r>
      <w:r w:rsidR="00671C71" w:rsidRPr="00C572F4">
        <w:rPr>
          <w:rFonts w:ascii="Calibri" w:hAnsi="Calibri"/>
          <w:sz w:val="22"/>
          <w:szCs w:val="22"/>
        </w:rPr>
        <w:t>3</w:t>
      </w:r>
      <w:r w:rsidR="007975F6">
        <w:rPr>
          <w:rFonts w:ascii="Calibri" w:hAnsi="Calibri"/>
          <w:sz w:val="22"/>
          <w:szCs w:val="22"/>
        </w:rPr>
        <w:t xml:space="preserve"> </w:t>
      </w:r>
      <w:r w:rsidR="00C81E3A" w:rsidRPr="00C572F4">
        <w:rPr>
          <w:rFonts w:ascii="Calibri" w:hAnsi="Calibri"/>
          <w:sz w:val="22"/>
          <w:szCs w:val="22"/>
        </w:rPr>
        <w:t>r., Wykonawca może złożyć protokół z kontroli z 202</w:t>
      </w:r>
      <w:r w:rsidR="00671C71" w:rsidRPr="00C572F4">
        <w:rPr>
          <w:rFonts w:ascii="Calibri" w:hAnsi="Calibri"/>
          <w:sz w:val="22"/>
          <w:szCs w:val="22"/>
        </w:rPr>
        <w:t>2</w:t>
      </w:r>
      <w:r w:rsidR="007975F6">
        <w:rPr>
          <w:rFonts w:ascii="Calibri" w:hAnsi="Calibri"/>
          <w:sz w:val="22"/>
          <w:szCs w:val="22"/>
        </w:rPr>
        <w:t xml:space="preserve"> </w:t>
      </w:r>
      <w:r w:rsidR="00C81E3A" w:rsidRPr="00C572F4">
        <w:rPr>
          <w:rFonts w:ascii="Calibri" w:hAnsi="Calibri"/>
          <w:sz w:val="22"/>
          <w:szCs w:val="22"/>
        </w:rPr>
        <w:t>r.)</w:t>
      </w:r>
      <w:r w:rsidR="005D1DF6" w:rsidRPr="00C572F4">
        <w:rPr>
          <w:rFonts w:ascii="Calibri" w:hAnsi="Calibri"/>
          <w:sz w:val="22"/>
          <w:szCs w:val="22"/>
        </w:rPr>
        <w:t xml:space="preserve"> </w:t>
      </w:r>
    </w:p>
    <w:bookmarkEnd w:id="5"/>
    <w:p w14:paraId="68A10BB2"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badanie wody</w:t>
      </w:r>
    </w:p>
    <w:p w14:paraId="054A9877"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protokół z deratyzacji</w:t>
      </w:r>
    </w:p>
    <w:p w14:paraId="19C7B6D1" w14:textId="77777777" w:rsidR="0050371B" w:rsidRPr="0050371B" w:rsidRDefault="0050371B" w:rsidP="0050371B">
      <w:pPr>
        <w:autoSpaceDE w:val="0"/>
        <w:autoSpaceDN w:val="0"/>
        <w:adjustRightInd w:val="0"/>
        <w:spacing w:after="0" w:line="240" w:lineRule="auto"/>
        <w:rPr>
          <w:rFonts w:ascii="Calibri" w:hAnsi="Calibri"/>
          <w:sz w:val="22"/>
          <w:szCs w:val="22"/>
        </w:rPr>
      </w:pPr>
    </w:p>
    <w:p w14:paraId="1DBD4280" w14:textId="3A9D5424"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1.3.</w:t>
      </w:r>
      <w:r w:rsidR="00CF3A02">
        <w:rPr>
          <w:rFonts w:ascii="Calibri" w:hAnsi="Calibri"/>
          <w:sz w:val="22"/>
          <w:szCs w:val="22"/>
        </w:rPr>
        <w:t xml:space="preserve"> </w:t>
      </w:r>
      <w:r w:rsidRPr="0050371B">
        <w:rPr>
          <w:rFonts w:ascii="Calibri" w:hAnsi="Calibri"/>
          <w:sz w:val="22"/>
          <w:szCs w:val="22"/>
        </w:rPr>
        <w:t>Oświadczenie Wykonawcy (dot. Pakiet nr 4 – pieczywo) - załącznik nr</w:t>
      </w:r>
      <w:r w:rsidR="00200C20">
        <w:rPr>
          <w:rFonts w:ascii="Calibri" w:hAnsi="Calibri"/>
          <w:sz w:val="22"/>
          <w:szCs w:val="22"/>
        </w:rPr>
        <w:t xml:space="preserve"> 10 do S</w:t>
      </w:r>
      <w:r w:rsidRPr="0050371B">
        <w:rPr>
          <w:rFonts w:ascii="Calibri" w:hAnsi="Calibri"/>
          <w:sz w:val="22"/>
          <w:szCs w:val="22"/>
        </w:rPr>
        <w:t>WZ:</w:t>
      </w:r>
    </w:p>
    <w:p w14:paraId="00ACE26C"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Nazwa produktu:</w:t>
      </w:r>
    </w:p>
    <w:p w14:paraId="03770C60"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Opis produktu:</w:t>
      </w:r>
    </w:p>
    <w:p w14:paraId="092268C4"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lastRenderedPageBreak/>
        <w:t>- Składniki:</w:t>
      </w:r>
    </w:p>
    <w:p w14:paraId="0819D46C"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Cechy organoleptyczne produktu:</w:t>
      </w:r>
    </w:p>
    <w:p w14:paraId="61F6E3B1"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Skład chemiczny:</w:t>
      </w:r>
    </w:p>
    <w:p w14:paraId="5789F2FE"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Wartość odżywcza:</w:t>
      </w:r>
    </w:p>
    <w:p w14:paraId="623BE9B1"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Charakterystyka materiału opakowaniowego:</w:t>
      </w:r>
    </w:p>
    <w:p w14:paraId="2F8108F6"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Warunki przechowywania:</w:t>
      </w:r>
    </w:p>
    <w:p w14:paraId="0441A129"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Data minimalnej trwałości:</w:t>
      </w:r>
    </w:p>
    <w:p w14:paraId="64D04290"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Wzór etykiety:</w:t>
      </w:r>
    </w:p>
    <w:p w14:paraId="24966FA5"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Transport:</w:t>
      </w:r>
    </w:p>
    <w:p w14:paraId="3A45E4E8"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 Przeznaczenie produktu:</w:t>
      </w:r>
    </w:p>
    <w:p w14:paraId="266B7B90" w14:textId="77777777" w:rsidR="0050371B" w:rsidRPr="0050371B" w:rsidRDefault="0050371B" w:rsidP="0050371B">
      <w:pPr>
        <w:autoSpaceDE w:val="0"/>
        <w:autoSpaceDN w:val="0"/>
        <w:adjustRightInd w:val="0"/>
        <w:spacing w:after="0" w:line="240" w:lineRule="auto"/>
        <w:rPr>
          <w:rFonts w:ascii="Calibri" w:hAnsi="Calibri"/>
          <w:sz w:val="22"/>
          <w:szCs w:val="22"/>
        </w:rPr>
      </w:pPr>
    </w:p>
    <w:p w14:paraId="21DC0567" w14:textId="18308705" w:rsidR="00C81E3A" w:rsidRPr="00C81E3A" w:rsidRDefault="00C81E3A" w:rsidP="00C81E3A">
      <w:pPr>
        <w:autoSpaceDE w:val="0"/>
        <w:spacing w:after="0" w:line="240" w:lineRule="auto"/>
        <w:rPr>
          <w:rFonts w:ascii="Calibri" w:eastAsia="Calibri" w:hAnsi="Calibri"/>
          <w:sz w:val="22"/>
          <w:szCs w:val="22"/>
          <w:lang w:eastAsia="en-US"/>
        </w:rPr>
      </w:pPr>
      <w:r w:rsidRPr="00C81E3A">
        <w:rPr>
          <w:rFonts w:ascii="Calibri" w:eastAsia="Calibri" w:hAnsi="Calibri"/>
          <w:sz w:val="22"/>
          <w:szCs w:val="22"/>
          <w:lang w:eastAsia="en-US"/>
        </w:rPr>
        <w:t>1.4.</w:t>
      </w:r>
      <w:r w:rsidR="00CF3A02">
        <w:rPr>
          <w:rFonts w:ascii="Calibri" w:eastAsia="Calibri" w:hAnsi="Calibri"/>
          <w:sz w:val="22"/>
          <w:szCs w:val="22"/>
          <w:lang w:eastAsia="en-US"/>
        </w:rPr>
        <w:t xml:space="preserve"> </w:t>
      </w:r>
      <w:r w:rsidRPr="00C81E3A">
        <w:rPr>
          <w:rFonts w:ascii="Calibri" w:eastAsia="Calibri" w:hAnsi="Calibri"/>
          <w:sz w:val="22"/>
          <w:szCs w:val="22"/>
          <w:lang w:eastAsia="en-US"/>
        </w:rPr>
        <w:t xml:space="preserve">dot. Pakiet nr 9 (jajka) – </w:t>
      </w:r>
      <w:r w:rsidRPr="006B19C8">
        <w:rPr>
          <w:rFonts w:ascii="Calibri" w:eastAsia="Calibri" w:hAnsi="Calibri"/>
          <w:sz w:val="22"/>
          <w:szCs w:val="22"/>
          <w:lang w:eastAsia="en-US"/>
        </w:rPr>
        <w:t>wykonawca przedłoży ostatni wynik badania z 202</w:t>
      </w:r>
      <w:r w:rsidR="007975F6">
        <w:rPr>
          <w:rFonts w:ascii="Calibri" w:eastAsia="Calibri" w:hAnsi="Calibri"/>
          <w:sz w:val="22"/>
          <w:szCs w:val="22"/>
          <w:lang w:eastAsia="en-US"/>
        </w:rPr>
        <w:t>4</w:t>
      </w:r>
      <w:r w:rsidRPr="006B19C8">
        <w:rPr>
          <w:rFonts w:ascii="Calibri" w:eastAsia="Calibri" w:hAnsi="Calibri"/>
          <w:sz w:val="22"/>
          <w:szCs w:val="22"/>
          <w:lang w:eastAsia="en-US"/>
        </w:rPr>
        <w:t xml:space="preserve"> r. </w:t>
      </w:r>
      <w:bookmarkStart w:id="6" w:name="_Hlk160621555"/>
      <w:r w:rsidR="007975F6">
        <w:rPr>
          <w:rFonts w:ascii="Calibri" w:eastAsia="Calibri" w:hAnsi="Calibri"/>
          <w:sz w:val="22"/>
          <w:szCs w:val="22"/>
          <w:lang w:eastAsia="en-US"/>
        </w:rPr>
        <w:t>(lub z 2023 r. jeśli nie odbyło się w roku bieżącym)</w:t>
      </w:r>
      <w:bookmarkEnd w:id="6"/>
      <w:r w:rsidR="007975F6">
        <w:rPr>
          <w:rFonts w:ascii="Calibri" w:eastAsia="Calibri" w:hAnsi="Calibri"/>
          <w:sz w:val="22"/>
          <w:szCs w:val="22"/>
          <w:lang w:eastAsia="en-US"/>
        </w:rPr>
        <w:t xml:space="preserve"> </w:t>
      </w:r>
      <w:r w:rsidRPr="006B19C8">
        <w:rPr>
          <w:rFonts w:ascii="Calibri" w:eastAsia="Calibri" w:hAnsi="Calibri"/>
          <w:sz w:val="22"/>
          <w:szCs w:val="22"/>
          <w:lang w:eastAsia="en-US"/>
        </w:rPr>
        <w:t xml:space="preserve">w kierunku </w:t>
      </w:r>
      <w:r w:rsidRPr="00C81E3A">
        <w:rPr>
          <w:rFonts w:ascii="Calibri" w:eastAsia="Calibri" w:hAnsi="Calibri"/>
          <w:i/>
          <w:sz w:val="22"/>
          <w:szCs w:val="22"/>
          <w:lang w:eastAsia="en-US"/>
        </w:rPr>
        <w:t>Salmonella</w:t>
      </w:r>
      <w:r w:rsidRPr="00C81E3A">
        <w:rPr>
          <w:rFonts w:ascii="Calibri" w:eastAsia="Calibri" w:hAnsi="Calibri"/>
          <w:sz w:val="22"/>
          <w:szCs w:val="22"/>
          <w:lang w:eastAsia="en-US"/>
        </w:rPr>
        <w:t xml:space="preserve"> na fermie, z której dostarczane będą jaja.</w:t>
      </w:r>
    </w:p>
    <w:p w14:paraId="10C810D2" w14:textId="77777777" w:rsidR="00C81E3A" w:rsidRPr="00C81E3A" w:rsidRDefault="00C81E3A" w:rsidP="00C81E3A">
      <w:pPr>
        <w:autoSpaceDE w:val="0"/>
        <w:spacing w:after="0" w:line="240" w:lineRule="auto"/>
        <w:rPr>
          <w:rFonts w:ascii="Calibri" w:eastAsia="Calibri" w:hAnsi="Calibri"/>
          <w:sz w:val="22"/>
          <w:szCs w:val="22"/>
          <w:lang w:eastAsia="en-US"/>
        </w:rPr>
      </w:pPr>
      <w:r w:rsidRPr="00C81E3A">
        <w:rPr>
          <w:rFonts w:ascii="Calibri" w:eastAsia="Calibri" w:hAnsi="Calibri"/>
          <w:sz w:val="22"/>
          <w:szCs w:val="22"/>
          <w:lang w:eastAsia="en-US"/>
        </w:rPr>
        <w:t>1.5. Oświadczenie dotyczące wymagań jakościowych oraz oświadczenie, że każdy dostarczony artykuł  jest wyprodukowany z właściwymi normami branżowymi - załącznik nr  8 do SWZ.</w:t>
      </w:r>
    </w:p>
    <w:p w14:paraId="663A0371" w14:textId="77777777" w:rsidR="00C81E3A" w:rsidRPr="00C81E3A" w:rsidRDefault="00C81E3A" w:rsidP="00C81E3A">
      <w:pPr>
        <w:autoSpaceDE w:val="0"/>
        <w:spacing w:after="0" w:line="240" w:lineRule="auto"/>
        <w:rPr>
          <w:rFonts w:ascii="Calibri" w:eastAsia="Calibri" w:hAnsi="Calibri"/>
          <w:sz w:val="22"/>
          <w:szCs w:val="22"/>
          <w:lang w:eastAsia="en-US"/>
        </w:rPr>
      </w:pPr>
      <w:r w:rsidRPr="00C81E3A">
        <w:rPr>
          <w:rFonts w:ascii="Calibri" w:eastAsia="Calibri" w:hAnsi="Calibri"/>
          <w:sz w:val="22"/>
          <w:szCs w:val="22"/>
          <w:lang w:eastAsia="en-US"/>
        </w:rPr>
        <w:t>1.6. Oświadczenie rolnika ryczałtowego (jeśli dotyczy) - załącznik nr  9 do SWZ.</w:t>
      </w:r>
    </w:p>
    <w:p w14:paraId="3780F380" w14:textId="77777777" w:rsidR="00004644" w:rsidRPr="006816C7" w:rsidRDefault="00475842" w:rsidP="00053C38">
      <w:pPr>
        <w:pStyle w:val="Tekstpodstawowy"/>
        <w:autoSpaceDE w:val="0"/>
        <w:autoSpaceDN w:val="0"/>
        <w:adjustRightInd w:val="0"/>
        <w:spacing w:line="240" w:lineRule="auto"/>
        <w:rPr>
          <w:rFonts w:asciiTheme="minorHAnsi" w:hAnsiTheme="minorHAnsi"/>
          <w:b w:val="0"/>
          <w:bCs/>
          <w:color w:val="FF0000"/>
          <w:sz w:val="22"/>
          <w:szCs w:val="22"/>
        </w:rPr>
      </w:pPr>
      <w:r>
        <w:rPr>
          <w:rFonts w:asciiTheme="minorHAnsi" w:hAnsiTheme="minorHAnsi"/>
          <w:b w:val="0"/>
          <w:bCs/>
          <w:sz w:val="22"/>
          <w:szCs w:val="22"/>
        </w:rPr>
        <w:t xml:space="preserve">               </w:t>
      </w:r>
    </w:p>
    <w:p w14:paraId="690A4DEA"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4B5BF0BC"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212F3743"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B67CC73" w14:textId="77777777" w:rsidR="00CA2A09" w:rsidRDefault="00CA2A09" w:rsidP="00BA40A5">
      <w:pPr>
        <w:spacing w:before="10" w:afterLines="10" w:after="24" w:line="276" w:lineRule="auto"/>
        <w:jc w:val="both"/>
        <w:rPr>
          <w:rFonts w:asciiTheme="minorHAnsi" w:hAnsiTheme="minorHAnsi"/>
          <w:b/>
          <w:sz w:val="22"/>
          <w:szCs w:val="22"/>
        </w:rPr>
      </w:pPr>
    </w:p>
    <w:p w14:paraId="481B19B7"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08A6D981" w14:textId="77777777" w:rsidR="00E55A2D" w:rsidRPr="00894487" w:rsidRDefault="00E55A2D" w:rsidP="00E55A2D">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03F2E6DC" w14:textId="77777777" w:rsidR="00E55A2D" w:rsidRPr="002D3CDE" w:rsidRDefault="00E55A2D" w:rsidP="00E55A2D">
      <w:pPr>
        <w:pStyle w:val="Akapitzlist"/>
        <w:numPr>
          <w:ilvl w:val="0"/>
          <w:numId w:val="34"/>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Pr>
          <w:rFonts w:asciiTheme="minorHAnsi" w:hAnsiTheme="minorHAnsi" w:cs="Calibri"/>
        </w:rPr>
        <w:t>co </w:t>
      </w:r>
      <w:r w:rsidRPr="002D3CDE">
        <w:rPr>
          <w:rFonts w:asciiTheme="minorHAnsi" w:hAnsiTheme="minorHAnsi" w:cs="Calibri"/>
        </w:rPr>
        <w:t xml:space="preserve">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188F33DB" w14:textId="77777777" w:rsidR="00E55A2D" w:rsidRPr="002D3CDE" w:rsidRDefault="00E55A2D" w:rsidP="00E55A2D">
      <w:pPr>
        <w:pStyle w:val="Akapitzlist"/>
        <w:numPr>
          <w:ilvl w:val="1"/>
          <w:numId w:val="34"/>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48C5194C"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4C68500D"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58D3DB96"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 lub w art. 54 ust. 1–4 ustawy z</w:t>
      </w:r>
      <w:r>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2021 r. poz. 523, 1292, 1559 i 2054),</w:t>
      </w:r>
    </w:p>
    <w:p w14:paraId="529BF3AA"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 xml:space="preserve">finansowania przestępstwa o charakterze terrorystycznym, o którym mowa w art. 165a Kodeksu karnego, lub przestępstwo udaremniania lub utrudniania stwierdzenia przestępnego </w:t>
      </w:r>
      <w:r w:rsidRPr="002D3CDE">
        <w:rPr>
          <w:rFonts w:asciiTheme="minorHAnsi" w:hAnsiTheme="minorHAnsi" w:cs="Arial"/>
        </w:rPr>
        <w:lastRenderedPageBreak/>
        <w:t>pochodzenia pieniędzy lub ukrywania ich pochodzenia, o którym mowa w art. 299 Kodeksu karnego,</w:t>
      </w:r>
    </w:p>
    <w:p w14:paraId="43DFA95C"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7670F7C6"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6DE6076" w14:textId="77777777" w:rsidR="00E55A2D" w:rsidRPr="002D3CDE" w:rsidRDefault="00E55A2D" w:rsidP="00E55A2D">
      <w:pPr>
        <w:pStyle w:val="Akapitzlist"/>
        <w:numPr>
          <w:ilvl w:val="2"/>
          <w:numId w:val="34"/>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2780AE" w14:textId="77777777" w:rsidR="00E55A2D" w:rsidRPr="002D3CDE" w:rsidRDefault="00E55A2D" w:rsidP="00E55A2D">
      <w:pPr>
        <w:pStyle w:val="Akapitzlist"/>
        <w:numPr>
          <w:ilvl w:val="2"/>
          <w:numId w:val="34"/>
        </w:numPr>
        <w:spacing w:after="0" w:line="240" w:lineRule="auto"/>
        <w:ind w:left="993" w:hanging="284"/>
        <w:jc w:val="both"/>
        <w:rPr>
          <w:rFonts w:asciiTheme="minorHAnsi" w:hAnsiTheme="minorHAnsi" w:cs="Arial"/>
        </w:rPr>
      </w:pPr>
      <w:r w:rsidRPr="002D3CDE">
        <w:rPr>
          <w:rFonts w:asciiTheme="minorHAnsi" w:hAnsiTheme="minorHAnsi" w:cs="Arial"/>
        </w:rPr>
        <w:t>o którym mowa w art. 9 ust. 1 i 3 lub art. 10 ustawy z dnia 15 czerwca 2012 r. o skutkach powierzania wykonywania pracy cudzoziemcom przebywającym wbrew przepisom na teryt</w:t>
      </w:r>
      <w:r>
        <w:rPr>
          <w:rFonts w:asciiTheme="minorHAnsi" w:hAnsiTheme="minorHAnsi" w:cs="Arial"/>
        </w:rPr>
        <w:t>orium Rzeczypospolitej Polskiej</w:t>
      </w:r>
    </w:p>
    <w:p w14:paraId="1280900B" w14:textId="77777777" w:rsidR="00E55A2D" w:rsidRPr="002D3CDE" w:rsidRDefault="00E55A2D" w:rsidP="00E55A2D">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6922C126" w14:textId="77777777" w:rsidR="00E55A2D" w:rsidRPr="002D3CDE" w:rsidRDefault="00E55A2D" w:rsidP="00E55A2D">
      <w:pPr>
        <w:pStyle w:val="Akapitzlist"/>
        <w:numPr>
          <w:ilvl w:val="1"/>
          <w:numId w:val="34"/>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58AFC2" w14:textId="77777777" w:rsidR="00E55A2D" w:rsidRPr="002D3CDE" w:rsidRDefault="00E55A2D" w:rsidP="00E55A2D">
      <w:pPr>
        <w:pStyle w:val="Akapitzlist"/>
        <w:numPr>
          <w:ilvl w:val="1"/>
          <w:numId w:val="34"/>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w:t>
      </w:r>
      <w:r>
        <w:rPr>
          <w:rFonts w:asciiTheme="minorHAnsi" w:hAnsiTheme="minorHAnsi" w:cs="Arial"/>
        </w:rPr>
        <w:t> </w:t>
      </w:r>
      <w:r w:rsidRPr="002D3CDE">
        <w:rPr>
          <w:rFonts w:asciiTheme="minorHAnsi" w:hAnsiTheme="minorHAnsi" w:cs="Arial"/>
        </w:rPr>
        <w:t>uiszczeniem podatków, opłat lub składek na ubezpieczenie społeczne lub zdrowotne, chyba że</w:t>
      </w:r>
      <w:r>
        <w:rPr>
          <w:rFonts w:asciiTheme="minorHAnsi" w:hAnsiTheme="minorHAnsi" w:cs="Arial"/>
        </w:rPr>
        <w:t> </w:t>
      </w:r>
      <w:r w:rsidRPr="002D3CDE">
        <w:rPr>
          <w:rFonts w:asciiTheme="minorHAnsi" w:hAnsiTheme="minorHAnsi" w:cs="Arial"/>
        </w:rPr>
        <w:t>wykonawca odpowiednio przed upływem terminu do składania wniosków o dopuszczenie do udziału w</w:t>
      </w:r>
      <w:r>
        <w:rPr>
          <w:rFonts w:asciiTheme="minorHAnsi" w:hAnsiTheme="minorHAnsi" w:cs="Arial"/>
        </w:rPr>
        <w:t> </w:t>
      </w:r>
      <w:r w:rsidRPr="002D3CDE">
        <w:rPr>
          <w:rFonts w:asciiTheme="minorHAnsi" w:hAnsiTheme="minorHAnsi"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5BA753" w14:textId="77777777" w:rsidR="00E55A2D" w:rsidRPr="002D3CDE" w:rsidRDefault="00E55A2D" w:rsidP="00E55A2D">
      <w:pPr>
        <w:pStyle w:val="Akapitzlist"/>
        <w:numPr>
          <w:ilvl w:val="1"/>
          <w:numId w:val="34"/>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652F131C" w14:textId="77777777" w:rsidR="00E55A2D" w:rsidRPr="002D3CDE" w:rsidRDefault="00E55A2D" w:rsidP="00E55A2D">
      <w:pPr>
        <w:pStyle w:val="Akapitzlist"/>
        <w:numPr>
          <w:ilvl w:val="1"/>
          <w:numId w:val="34"/>
        </w:numPr>
        <w:spacing w:after="160" w:line="240" w:lineRule="auto"/>
        <w:ind w:left="709" w:hanging="283"/>
        <w:jc w:val="both"/>
        <w:rPr>
          <w:rFonts w:asciiTheme="minorHAnsi" w:hAnsiTheme="minorHAnsi" w:cs="Arial"/>
        </w:rPr>
      </w:pPr>
      <w:r w:rsidRPr="002D3CDE">
        <w:rPr>
          <w:rFonts w:asciiTheme="minorHAnsi" w:hAnsiTheme="minorHAnsi" w:cs="Arial"/>
        </w:rPr>
        <w:t>jeżeli zamawiający może stwierdzić, na podstawie wiarygodnych przesłanek, że wykonawca zawarł z</w:t>
      </w:r>
      <w:r>
        <w:rPr>
          <w:rFonts w:asciiTheme="minorHAnsi" w:hAnsiTheme="minorHAnsi" w:cs="Arial"/>
        </w:rPr>
        <w:t> </w:t>
      </w:r>
      <w:r w:rsidRPr="002D3CDE">
        <w:rPr>
          <w:rFonts w:asciiTheme="minorHAnsi" w:hAnsiTheme="minorHAnsi" w:cs="Arial"/>
        </w:rPr>
        <w:t>innymi wykonawcami porozumienie mające na celu zakłócenie konkurencji, w szczególności jeżeli należąc do tej samej grupy kapitałowej w rozumieniu ustawy z dnia 16 lutego 2007 r. o ochronie konkurencji</w:t>
      </w:r>
      <w:r>
        <w:rPr>
          <w:rFonts w:asciiTheme="minorHAnsi" w:hAnsiTheme="minorHAnsi" w:cs="Arial"/>
        </w:rPr>
        <w:t xml:space="preserve"> </w:t>
      </w:r>
      <w:r w:rsidRPr="002D3CDE">
        <w:rPr>
          <w:rFonts w:asciiTheme="minorHAnsi" w:hAnsiTheme="minorHAnsi" w:cs="Arial"/>
        </w:rPr>
        <w:t>i konsumentów, złożyli odrębne oferty, oferty częściowe lub wnioski o dopuszczenie do</w:t>
      </w:r>
      <w:r>
        <w:rPr>
          <w:rFonts w:asciiTheme="minorHAnsi" w:hAnsiTheme="minorHAnsi" w:cs="Arial"/>
        </w:rPr>
        <w:t> </w:t>
      </w:r>
      <w:r w:rsidRPr="002D3CDE">
        <w:rPr>
          <w:rFonts w:asciiTheme="minorHAnsi" w:hAnsiTheme="minorHAnsi" w:cs="Arial"/>
        </w:rPr>
        <w:t>udziału w postępowaniu, chyba że wykażą, że przygotowali te oferty lub wnioski niezależnie od siebie;</w:t>
      </w:r>
    </w:p>
    <w:p w14:paraId="59FD11F4" w14:textId="77777777" w:rsidR="00E55A2D" w:rsidRDefault="00E55A2D" w:rsidP="00E55A2D">
      <w:pPr>
        <w:pStyle w:val="Akapitzlist"/>
        <w:numPr>
          <w:ilvl w:val="1"/>
          <w:numId w:val="34"/>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w:t>
      </w:r>
      <w:r>
        <w:rPr>
          <w:rFonts w:asciiTheme="minorHAnsi" w:hAnsiTheme="minorHAnsi" w:cs="Arial"/>
        </w:rPr>
        <w:t> </w:t>
      </w:r>
      <w:r w:rsidRPr="002D3CDE">
        <w:rPr>
          <w:rFonts w:asciiTheme="minorHAnsi" w:hAnsiTheme="minorHAnsi" w:cs="Arial"/>
        </w:rPr>
        <w:t>konsumentów, chyba że spowodowane tym zakłócenie konkurencji może być wyeliminowane w inny sposób niż przez wykluczenie wykonawcy z udziału w postępowaniu o udzielenie zamówienia.</w:t>
      </w:r>
    </w:p>
    <w:p w14:paraId="5CA6B659" w14:textId="77777777" w:rsidR="00E55A2D" w:rsidRPr="00BC60CE" w:rsidRDefault="00E55A2D" w:rsidP="00E55A2D">
      <w:pPr>
        <w:pStyle w:val="Akapitzlist"/>
        <w:numPr>
          <w:ilvl w:val="0"/>
          <w:numId w:val="34"/>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 stosuje się sankcje polegające m.in. na wykluczeniu z</w:t>
      </w:r>
      <w:r>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14:paraId="02AE6614" w14:textId="77777777" w:rsidR="00E55A2D" w:rsidRPr="00BC60CE" w:rsidRDefault="00E55A2D" w:rsidP="00E55A2D">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lastRenderedPageBreak/>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778EB666" w14:textId="77777777" w:rsidR="00E55A2D" w:rsidRPr="00BC60CE" w:rsidRDefault="00E55A2D" w:rsidP="00E55A2D">
      <w:pPr>
        <w:numPr>
          <w:ilvl w:val="1"/>
          <w:numId w:val="34"/>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w:t>
      </w:r>
      <w:r>
        <w:rPr>
          <w:rFonts w:ascii="Calibri" w:hAnsi="Calibri" w:cs="Calibri"/>
          <w:sz w:val="22"/>
          <w:szCs w:val="22"/>
        </w:rPr>
        <w:t>na </w:t>
      </w:r>
      <w:r w:rsidRPr="00BC60CE">
        <w:rPr>
          <w:rFonts w:ascii="Calibri" w:hAnsi="Calibri" w:cs="Calibri"/>
          <w:sz w:val="22"/>
          <w:szCs w:val="22"/>
        </w:rPr>
        <w:t>listę rozstrzygającej o zastosowaniu środka, o którym mowa w art. 1 pkt 3 ustawy;</w:t>
      </w:r>
    </w:p>
    <w:p w14:paraId="38F85C8C" w14:textId="77777777" w:rsidR="00E55A2D" w:rsidRPr="00BC60CE" w:rsidRDefault="00E55A2D" w:rsidP="00E55A2D">
      <w:pPr>
        <w:numPr>
          <w:ilvl w:val="1"/>
          <w:numId w:val="34"/>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beneficjentem rzeczywistym w rozumieniu ustawy z dnia 1</w:t>
      </w:r>
      <w:r>
        <w:rPr>
          <w:rFonts w:ascii="Calibri" w:hAnsi="Calibri" w:cs="Calibri"/>
          <w:sz w:val="22"/>
          <w:szCs w:val="22"/>
        </w:rPr>
        <w:t> </w:t>
      </w:r>
      <w:r w:rsidRPr="00BC60CE">
        <w:rPr>
          <w:rFonts w:ascii="Calibri" w:hAnsi="Calibri" w:cs="Calibri"/>
          <w:sz w:val="22"/>
          <w:szCs w:val="22"/>
        </w:rPr>
        <w:t xml:space="preserve">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Pr>
          <w:rFonts w:ascii="Calibri" w:hAnsi="Calibri" w:cs="Calibri"/>
          <w:sz w:val="22"/>
          <w:szCs w:val="22"/>
        </w:rPr>
        <w:t>24 lutego 2022 r., o </w:t>
      </w:r>
      <w:r w:rsidRPr="00BC60CE">
        <w:rPr>
          <w:rFonts w:ascii="Calibri" w:hAnsi="Calibri" w:cs="Calibri"/>
          <w:sz w:val="22"/>
          <w:szCs w:val="22"/>
        </w:rPr>
        <w:t>ile została wpisana na listę na podstawie decyzji w sprawie wpisu na listę rozstrzygającej o zastosowaniu środka, o którym mowa w art. 1 pkt 3 ustawy;</w:t>
      </w:r>
    </w:p>
    <w:p w14:paraId="2B032A39" w14:textId="77777777" w:rsidR="00E55A2D" w:rsidRPr="000A1AFE" w:rsidRDefault="00E55A2D" w:rsidP="00E55A2D">
      <w:pPr>
        <w:numPr>
          <w:ilvl w:val="1"/>
          <w:numId w:val="34"/>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w:t>
      </w:r>
      <w:r>
        <w:rPr>
          <w:rFonts w:ascii="Calibri" w:hAnsi="Calibri" w:cs="Calibri"/>
          <w:sz w:val="22"/>
          <w:szCs w:val="22"/>
        </w:rPr>
        <w:t> </w:t>
      </w:r>
      <w:r w:rsidRPr="00BC60CE">
        <w:rPr>
          <w:rFonts w:ascii="Calibri" w:hAnsi="Calibri" w:cs="Calibri"/>
          <w:sz w:val="22"/>
          <w:szCs w:val="22"/>
        </w:rPr>
        <w:t xml:space="preserve">listę na podstawie decyzji w sprawie wpisu na listę </w:t>
      </w:r>
      <w:r w:rsidRPr="000A1AFE">
        <w:rPr>
          <w:rFonts w:ascii="Calibri" w:hAnsi="Calibri" w:cs="Calibri"/>
          <w:sz w:val="22"/>
          <w:szCs w:val="22"/>
        </w:rPr>
        <w:t>rozstrzygającej o zastosowaniu środka, o którym mowa w art. 1 pkt 3 ustawy.</w:t>
      </w:r>
    </w:p>
    <w:p w14:paraId="7AD602D5" w14:textId="77777777" w:rsidR="004B3227" w:rsidRPr="000A1AFE" w:rsidRDefault="004B3227" w:rsidP="00BA40A5">
      <w:pPr>
        <w:spacing w:before="10" w:afterLines="10" w:after="24" w:line="276" w:lineRule="auto"/>
        <w:jc w:val="both"/>
        <w:rPr>
          <w:rFonts w:asciiTheme="minorHAnsi" w:hAnsiTheme="minorHAnsi"/>
          <w:b/>
          <w:sz w:val="22"/>
          <w:szCs w:val="22"/>
        </w:rPr>
      </w:pPr>
      <w:r w:rsidRPr="000A1AFE">
        <w:rPr>
          <w:rFonts w:asciiTheme="minorHAnsi" w:hAnsiTheme="minorHAnsi"/>
          <w:b/>
          <w:sz w:val="22"/>
          <w:szCs w:val="22"/>
        </w:rPr>
        <w:t>ROZDZIAŁ IX – INFORMACJA O WARUNKACH UDZIAŁU W POSTĘPOWANIU</w:t>
      </w:r>
    </w:p>
    <w:p w14:paraId="7F3797B7" w14:textId="77777777" w:rsidR="00EF765B" w:rsidRDefault="00EF765B" w:rsidP="00020102">
      <w:pPr>
        <w:pStyle w:val="Akapitzlist"/>
        <w:numPr>
          <w:ilvl w:val="0"/>
          <w:numId w:val="20"/>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w:t>
      </w:r>
      <w:r>
        <w:rPr>
          <w:rFonts w:asciiTheme="minorHAnsi" w:hAnsiTheme="minorHAnsi" w:cs="Arial"/>
        </w:rPr>
        <w:t xml:space="preserve"> </w:t>
      </w:r>
      <w:r w:rsidRPr="00A84355">
        <w:rPr>
          <w:rFonts w:asciiTheme="minorHAnsi" w:hAnsiTheme="minorHAnsi" w:cs="Arial"/>
        </w:rPr>
        <w:t>nie podlegają wykluczeniu na zasadach określonych w Rozdziale VIII SWZ</w:t>
      </w:r>
      <w:r>
        <w:rPr>
          <w:rFonts w:asciiTheme="minorHAnsi" w:hAnsiTheme="minorHAnsi" w:cs="Arial"/>
        </w:rPr>
        <w:t>.</w:t>
      </w:r>
    </w:p>
    <w:p w14:paraId="12C44EE1" w14:textId="77777777" w:rsidR="00EF765B" w:rsidRDefault="00EF765B" w:rsidP="00020102">
      <w:pPr>
        <w:pStyle w:val="Akapitzlist"/>
        <w:numPr>
          <w:ilvl w:val="0"/>
          <w:numId w:val="20"/>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 spełniają warunki dotyczące:</w:t>
      </w:r>
    </w:p>
    <w:p w14:paraId="1012C9E9" w14:textId="77777777" w:rsidR="00EF765B" w:rsidRPr="00566A96" w:rsidRDefault="00EF765B" w:rsidP="00020102">
      <w:pPr>
        <w:pStyle w:val="Akapitzlist"/>
        <w:numPr>
          <w:ilvl w:val="1"/>
          <w:numId w:val="21"/>
        </w:numPr>
        <w:spacing w:before="10" w:afterLines="10" w:after="24" w:line="240" w:lineRule="auto"/>
        <w:ind w:left="851" w:hanging="445"/>
        <w:jc w:val="both"/>
        <w:rPr>
          <w:rFonts w:asciiTheme="minorHAnsi" w:hAnsiTheme="minorHAnsi" w:cs="Palatino Linotype"/>
        </w:rPr>
      </w:pPr>
      <w:r>
        <w:rPr>
          <w:rFonts w:asciiTheme="minorHAnsi" w:hAnsiTheme="minorHAnsi" w:cs="Palatino Linotype"/>
        </w:rPr>
        <w:t>Z</w:t>
      </w:r>
      <w:r w:rsidRPr="00566A96">
        <w:rPr>
          <w:rFonts w:asciiTheme="minorHAnsi" w:hAnsiTheme="minorHAnsi" w:cs="Palatino Linotype"/>
        </w:rPr>
        <w:t>dolności do występowania w obrocie gospodarczym: Zamawiający nie formułuje warunku w tym zakresie.</w:t>
      </w:r>
    </w:p>
    <w:p w14:paraId="3BD89DA7" w14:textId="77777777" w:rsidR="00EF765B" w:rsidRDefault="00EF765B" w:rsidP="00020102">
      <w:pPr>
        <w:pStyle w:val="Akapitzlist"/>
        <w:numPr>
          <w:ilvl w:val="1"/>
          <w:numId w:val="21"/>
        </w:numPr>
        <w:spacing w:before="10" w:afterLines="10" w:after="24" w:line="240" w:lineRule="auto"/>
        <w:ind w:left="851" w:hanging="445"/>
        <w:jc w:val="both"/>
        <w:rPr>
          <w:rFonts w:asciiTheme="minorHAnsi" w:hAnsiTheme="minorHAnsi" w:cs="Palatino Linotype"/>
        </w:rPr>
      </w:pPr>
      <w:r w:rsidRPr="00566A96">
        <w:rPr>
          <w:rFonts w:asciiTheme="minorHAnsi" w:hAnsiTheme="minorHAnsi" w:cs="Palatino Linotype"/>
        </w:rPr>
        <w:t>Uprawnień do prowadzenia określonej działalności gospodarczej lub zawodowej:</w:t>
      </w:r>
    </w:p>
    <w:p w14:paraId="0024D761" w14:textId="77777777" w:rsidR="00EF765B" w:rsidRPr="006943D4" w:rsidRDefault="00EF765B" w:rsidP="00020102">
      <w:pPr>
        <w:pStyle w:val="Akapitzlist"/>
        <w:numPr>
          <w:ilvl w:val="2"/>
          <w:numId w:val="21"/>
        </w:numPr>
        <w:tabs>
          <w:tab w:val="clear" w:pos="2160"/>
          <w:tab w:val="num" w:pos="1276"/>
        </w:tabs>
        <w:spacing w:before="10" w:afterLines="10" w:after="24" w:line="240" w:lineRule="auto"/>
        <w:ind w:left="1276"/>
        <w:jc w:val="both"/>
        <w:rPr>
          <w:rFonts w:asciiTheme="minorHAnsi" w:hAnsiTheme="minorHAnsi" w:cs="Palatino Linotype"/>
        </w:rPr>
      </w:pPr>
      <w:r w:rsidRPr="006943D4">
        <w:rPr>
          <w:rFonts w:asciiTheme="minorHAnsi" w:hAnsiTheme="minorHAnsi" w:cs="Palatino Linotype"/>
        </w:rPr>
        <w:t xml:space="preserve">Zamawiający wymaga, aby Wykonawca posiadał uprawnienia instytucji sprawującej nadzór nad działalnością tj. </w:t>
      </w:r>
      <w:r w:rsidRPr="006943D4">
        <w:rPr>
          <w:rFonts w:asciiTheme="minorHAnsi" w:hAnsiTheme="minorHAnsi"/>
        </w:rPr>
        <w:t xml:space="preserve">Inspekcji Weterynaryjnej lub Inspekcji Sanitarnej </w:t>
      </w:r>
      <w:r w:rsidRPr="006943D4">
        <w:rPr>
          <w:rFonts w:asciiTheme="minorHAnsi" w:hAnsiTheme="minorHAnsi" w:cs="Palatino Linotype"/>
        </w:rPr>
        <w:t>(</w:t>
      </w:r>
      <w:r w:rsidRPr="006943D4">
        <w:rPr>
          <w:rFonts w:asciiTheme="minorHAnsi" w:hAnsiTheme="minorHAnsi"/>
        </w:rPr>
        <w:t xml:space="preserve">jeżeli przepisy nakładają obowiązek ich posiadania) </w:t>
      </w:r>
      <w:proofErr w:type="spellStart"/>
      <w:r w:rsidRPr="006943D4">
        <w:rPr>
          <w:rFonts w:asciiTheme="minorHAnsi" w:hAnsiTheme="minorHAnsi"/>
        </w:rPr>
        <w:t>tj</w:t>
      </w:r>
      <w:proofErr w:type="spellEnd"/>
      <w:r w:rsidRPr="006943D4">
        <w:rPr>
          <w:rFonts w:asciiTheme="minorHAnsi" w:hAnsiTheme="minorHAnsi"/>
        </w:rPr>
        <w:t>:</w:t>
      </w:r>
    </w:p>
    <w:p w14:paraId="7DE687B3" w14:textId="487343B1" w:rsidR="00AB1EFA" w:rsidRPr="00AB1EFA" w:rsidRDefault="00EF765B" w:rsidP="00AB1EFA">
      <w:pPr>
        <w:pStyle w:val="Akapitzlist"/>
        <w:numPr>
          <w:ilvl w:val="3"/>
          <w:numId w:val="48"/>
        </w:numPr>
        <w:spacing w:before="10" w:afterLines="10" w:after="24" w:line="240" w:lineRule="auto"/>
        <w:ind w:left="2127" w:hanging="283"/>
        <w:jc w:val="both"/>
        <w:rPr>
          <w:rFonts w:cs="Palatino Linotype"/>
        </w:rPr>
      </w:pPr>
      <w:r>
        <w:rPr>
          <w:rFonts w:asciiTheme="minorHAnsi" w:hAnsiTheme="minorHAnsi"/>
        </w:rPr>
        <w:t xml:space="preserve">- </w:t>
      </w:r>
      <w:r w:rsidR="00AB1EFA" w:rsidRPr="00AB1EFA">
        <w:t>decyzją Powiatowego Lekarza Weterynarii o wpisie do rejestru i/lub zatwierdzeniu (lub warunkowym zatwierdzeniu*) zakładu do produkcji lub obrotu, określającą rodzaj i zakres działalności, w tym rodzaju produktów pochodzenia zwierzęcego, które mają być produkowane w tym zakładzie, zgodnie z ustawą z 16 grudnia 2005 r. o produktach pochodzenia zwierzęcego (</w:t>
      </w:r>
      <w:proofErr w:type="spellStart"/>
      <w:r w:rsidR="00AB1EFA" w:rsidRPr="00AB1EFA">
        <w:t>t.j</w:t>
      </w:r>
      <w:proofErr w:type="spellEnd"/>
      <w:r w:rsidR="00AB1EFA" w:rsidRPr="00AB1EFA">
        <w:t>.: Dz. U. 202</w:t>
      </w:r>
      <w:r w:rsidR="007975F6">
        <w:t>3</w:t>
      </w:r>
      <w:r w:rsidR="00AB1EFA" w:rsidRPr="00AB1EFA">
        <w:t xml:space="preserve">, poz. </w:t>
      </w:r>
      <w:r w:rsidR="007975F6">
        <w:t>827)</w:t>
      </w:r>
    </w:p>
    <w:p w14:paraId="0FF0E756" w14:textId="77777777" w:rsidR="00AB1EFA" w:rsidRPr="00AB1EFA" w:rsidRDefault="00AB1EFA" w:rsidP="00AB1EFA">
      <w:pPr>
        <w:spacing w:before="10" w:afterLines="10" w:after="24" w:line="240" w:lineRule="auto"/>
        <w:ind w:left="2124"/>
        <w:contextualSpacing/>
        <w:jc w:val="both"/>
        <w:rPr>
          <w:rFonts w:ascii="Calibri" w:eastAsia="Calibri" w:hAnsi="Calibri"/>
          <w:i/>
          <w:sz w:val="22"/>
          <w:szCs w:val="22"/>
          <w:lang w:eastAsia="en-US"/>
        </w:rPr>
      </w:pPr>
      <w:r w:rsidRPr="00AB1EFA">
        <w:rPr>
          <w:rFonts w:ascii="Calibri" w:eastAsia="Calibri" w:hAnsi="Calibri"/>
          <w:i/>
          <w:sz w:val="22"/>
          <w:szCs w:val="22"/>
          <w:lang w:eastAsia="en-US"/>
        </w:rPr>
        <w:t xml:space="preserve">* </w:t>
      </w:r>
      <w:r w:rsidRPr="00AB1EF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27E78F82" w14:textId="77777777" w:rsidR="00AB1EFA" w:rsidRPr="00AB1EFA" w:rsidRDefault="00AB1EFA" w:rsidP="00AB1EFA">
      <w:pPr>
        <w:spacing w:before="10" w:afterLines="10" w:after="24" w:line="240" w:lineRule="auto"/>
        <w:ind w:left="1416"/>
        <w:jc w:val="both"/>
        <w:rPr>
          <w:rFonts w:ascii="Calibri" w:eastAsia="Calibri" w:hAnsi="Calibri" w:cs="Palatino Linotype"/>
          <w:sz w:val="22"/>
          <w:szCs w:val="22"/>
          <w:lang w:eastAsia="en-US"/>
        </w:rPr>
      </w:pPr>
      <w:r w:rsidRPr="00AB1EFA">
        <w:rPr>
          <w:rFonts w:ascii="Calibri" w:eastAsia="Calibri" w:hAnsi="Calibri" w:cs="Palatino Linotype"/>
          <w:sz w:val="22"/>
          <w:szCs w:val="22"/>
          <w:lang w:eastAsia="en-US"/>
        </w:rPr>
        <w:t>lub</w:t>
      </w:r>
    </w:p>
    <w:p w14:paraId="797929B7" w14:textId="3C3C44B6" w:rsidR="00AB1EFA" w:rsidRPr="00AB1EFA" w:rsidRDefault="00AB1EFA" w:rsidP="00AB1EFA">
      <w:pPr>
        <w:numPr>
          <w:ilvl w:val="3"/>
          <w:numId w:val="48"/>
        </w:numPr>
        <w:spacing w:before="10" w:afterLines="10" w:after="24" w:line="240" w:lineRule="auto"/>
        <w:ind w:left="2127" w:hanging="283"/>
        <w:contextualSpacing/>
        <w:jc w:val="both"/>
        <w:rPr>
          <w:rFonts w:ascii="Calibri" w:eastAsia="Calibri" w:hAnsi="Calibri"/>
          <w:strike/>
          <w:sz w:val="22"/>
          <w:szCs w:val="22"/>
          <w:lang w:eastAsia="en-US"/>
        </w:rPr>
      </w:pPr>
      <w:r w:rsidRPr="00AB1EFA">
        <w:rPr>
          <w:rFonts w:ascii="Calibri" w:eastAsia="Calibri" w:hAnsi="Calibri"/>
          <w:sz w:val="22"/>
          <w:szCs w:val="22"/>
          <w:lang w:eastAsia="en-US"/>
        </w:rPr>
        <w:t>decyzją właściwego PPIS o wpisie do rejestru i/lub zatwierdzeniu (lub warunkowym zatwierdzeniu*) zakładu w zakresie prowadzonej działalności, zgodnie z wymaganiami określonymi ustawie z dn. 25 sierpnia 2006 r. o bezpieczeństwie żywności i żywienia (</w:t>
      </w:r>
      <w:proofErr w:type="spellStart"/>
      <w:r w:rsidRPr="00AB1EFA">
        <w:rPr>
          <w:rFonts w:ascii="Calibri" w:eastAsia="Calibri" w:hAnsi="Calibri"/>
          <w:sz w:val="22"/>
          <w:szCs w:val="22"/>
          <w:lang w:eastAsia="en-US"/>
        </w:rPr>
        <w:t>t.j</w:t>
      </w:r>
      <w:proofErr w:type="spellEnd"/>
      <w:r w:rsidRPr="00AB1EFA">
        <w:rPr>
          <w:rFonts w:ascii="Calibri" w:eastAsia="Calibri" w:hAnsi="Calibri"/>
          <w:sz w:val="22"/>
          <w:szCs w:val="22"/>
          <w:lang w:eastAsia="en-US"/>
        </w:rPr>
        <w:t>.: Dz. U. 202</w:t>
      </w:r>
      <w:r w:rsidR="007975F6">
        <w:rPr>
          <w:rFonts w:ascii="Calibri" w:eastAsia="Calibri" w:hAnsi="Calibri"/>
          <w:sz w:val="22"/>
          <w:szCs w:val="22"/>
          <w:lang w:eastAsia="en-US"/>
        </w:rPr>
        <w:t>3</w:t>
      </w:r>
      <w:r w:rsidRPr="00AB1EFA">
        <w:rPr>
          <w:rFonts w:ascii="Calibri" w:eastAsia="Calibri" w:hAnsi="Calibri"/>
          <w:sz w:val="22"/>
          <w:szCs w:val="22"/>
          <w:lang w:eastAsia="en-US"/>
        </w:rPr>
        <w:t xml:space="preserve">, poz. </w:t>
      </w:r>
      <w:r w:rsidR="007975F6">
        <w:rPr>
          <w:rFonts w:ascii="Calibri" w:eastAsia="Calibri" w:hAnsi="Calibri"/>
          <w:sz w:val="22"/>
          <w:szCs w:val="22"/>
          <w:lang w:eastAsia="en-US"/>
        </w:rPr>
        <w:t>1448</w:t>
      </w:r>
      <w:r w:rsidRPr="00AB1EFA">
        <w:rPr>
          <w:rFonts w:ascii="Calibri" w:eastAsia="Calibri" w:hAnsi="Calibri"/>
          <w:sz w:val="22"/>
          <w:szCs w:val="22"/>
          <w:lang w:eastAsia="en-US"/>
        </w:rPr>
        <w:t>),</w:t>
      </w:r>
    </w:p>
    <w:p w14:paraId="38425A3A" w14:textId="3E8C3C7D" w:rsidR="00AB1EFA" w:rsidRDefault="00AB1EFA" w:rsidP="00AB1EFA">
      <w:pPr>
        <w:spacing w:before="10" w:afterLines="10" w:after="24" w:line="240" w:lineRule="auto"/>
        <w:ind w:left="2124"/>
        <w:jc w:val="both"/>
        <w:rPr>
          <w:rFonts w:ascii="Calibri" w:eastAsia="Calibri" w:hAnsi="Calibri"/>
          <w:i/>
          <w:lang w:eastAsia="en-US"/>
        </w:rPr>
      </w:pPr>
      <w:r w:rsidRPr="00AB1EFA">
        <w:rPr>
          <w:rFonts w:ascii="Calibri" w:eastAsia="Calibri" w:hAnsi="Calibri"/>
          <w:i/>
          <w:sz w:val="22"/>
          <w:szCs w:val="22"/>
          <w:lang w:eastAsia="en-US"/>
        </w:rPr>
        <w:t xml:space="preserve">* </w:t>
      </w:r>
      <w:r w:rsidRPr="00AB1EF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7179FFF8" w14:textId="77777777" w:rsidR="007975F6" w:rsidRDefault="007975F6" w:rsidP="00AB1EFA">
      <w:pPr>
        <w:spacing w:before="10" w:afterLines="10" w:after="24" w:line="240" w:lineRule="auto"/>
        <w:ind w:left="2124"/>
        <w:jc w:val="both"/>
        <w:rPr>
          <w:rFonts w:ascii="Calibri" w:eastAsia="Calibri" w:hAnsi="Calibri"/>
          <w:i/>
          <w:lang w:eastAsia="en-US"/>
        </w:rPr>
      </w:pPr>
    </w:p>
    <w:p w14:paraId="56DC4DE9" w14:textId="77777777" w:rsidR="007975F6" w:rsidRPr="000A1AFE" w:rsidRDefault="007975F6" w:rsidP="00AB1EFA">
      <w:pPr>
        <w:spacing w:before="10" w:afterLines="10" w:after="24" w:line="240" w:lineRule="auto"/>
        <w:ind w:left="2124"/>
        <w:jc w:val="both"/>
        <w:rPr>
          <w:rFonts w:ascii="Calibri" w:eastAsia="Calibri" w:hAnsi="Calibri"/>
          <w:i/>
          <w:lang w:eastAsia="en-US"/>
        </w:rPr>
      </w:pPr>
    </w:p>
    <w:p w14:paraId="648C2993" w14:textId="75803755" w:rsidR="00AB1EFA" w:rsidRPr="00AB1EFA" w:rsidRDefault="00AB1EFA" w:rsidP="00AB1EFA">
      <w:pPr>
        <w:spacing w:before="10" w:afterLines="10" w:after="24" w:line="240" w:lineRule="auto"/>
        <w:ind w:left="1416"/>
        <w:jc w:val="both"/>
        <w:rPr>
          <w:rFonts w:ascii="Calibri" w:eastAsia="Calibri" w:hAnsi="Calibri"/>
          <w:sz w:val="22"/>
          <w:szCs w:val="22"/>
          <w:lang w:eastAsia="en-US"/>
        </w:rPr>
      </w:pPr>
      <w:r w:rsidRPr="00AB1EFA">
        <w:rPr>
          <w:rFonts w:ascii="Calibri" w:eastAsia="Calibri" w:hAnsi="Calibri"/>
          <w:sz w:val="22"/>
          <w:szCs w:val="22"/>
          <w:lang w:eastAsia="en-US"/>
        </w:rPr>
        <w:lastRenderedPageBreak/>
        <w:t>lub</w:t>
      </w:r>
    </w:p>
    <w:p w14:paraId="7023E9AE" w14:textId="77777777" w:rsidR="00AB1EFA" w:rsidRPr="00AB1EFA" w:rsidRDefault="00AB1EFA" w:rsidP="00AB1EFA">
      <w:pPr>
        <w:numPr>
          <w:ilvl w:val="3"/>
          <w:numId w:val="48"/>
        </w:numPr>
        <w:spacing w:before="10" w:afterLines="50" w:after="120" w:line="240" w:lineRule="auto"/>
        <w:ind w:left="2127" w:hanging="284"/>
        <w:jc w:val="both"/>
        <w:rPr>
          <w:rFonts w:ascii="Calibri" w:eastAsia="Calibri" w:hAnsi="Calibri"/>
          <w:sz w:val="22"/>
          <w:szCs w:val="22"/>
          <w:lang w:eastAsia="en-US"/>
        </w:rPr>
      </w:pPr>
      <w:r w:rsidRPr="00AB1EFA">
        <w:rPr>
          <w:rFonts w:ascii="Calibri" w:eastAsia="Calibri" w:hAnsi="Calibri"/>
          <w:sz w:val="22"/>
          <w:szCs w:val="22"/>
          <w:lang w:eastAsia="en-US"/>
        </w:rPr>
        <w:t>aktualnym zaświadczeniem o wpisie do rejestru / zatwierdzeniu, stosownie do działalności wydanym przez właściwą jednostkę nadzorującą, wystawionym nie wcześniej niż 3 miesiące przed terminem wezwania do złożenia dokumentów.</w:t>
      </w:r>
    </w:p>
    <w:p w14:paraId="5B5A4225" w14:textId="1F7B5CA1" w:rsidR="00EF765B" w:rsidRPr="00AB1EFA" w:rsidRDefault="00AB1EFA" w:rsidP="00AB1EFA">
      <w:pPr>
        <w:spacing w:before="10" w:afterLines="10" w:after="24" w:line="240" w:lineRule="auto"/>
        <w:jc w:val="both"/>
        <w:rPr>
          <w:rFonts w:asciiTheme="minorHAnsi" w:hAnsiTheme="minorHAnsi" w:cs="Palatino Linotype"/>
          <w:sz w:val="22"/>
          <w:szCs w:val="22"/>
        </w:rPr>
      </w:pPr>
      <w:r w:rsidRPr="00AB1EFA">
        <w:rPr>
          <w:rFonts w:asciiTheme="minorHAnsi" w:hAnsiTheme="minorHAnsi" w:cs="Palatino Linotype"/>
        </w:rPr>
        <w:t xml:space="preserve">  </w:t>
      </w:r>
      <w:r>
        <w:rPr>
          <w:rFonts w:asciiTheme="minorHAnsi" w:hAnsiTheme="minorHAnsi" w:cs="Palatino Linotype"/>
        </w:rPr>
        <w:t xml:space="preserve">        </w:t>
      </w:r>
      <w:r w:rsidRPr="00AB1EFA">
        <w:rPr>
          <w:rFonts w:asciiTheme="minorHAnsi" w:hAnsiTheme="minorHAnsi" w:cs="Palatino Linotype"/>
          <w:sz w:val="22"/>
          <w:szCs w:val="22"/>
        </w:rPr>
        <w:t xml:space="preserve">c) </w:t>
      </w:r>
      <w:r w:rsidR="00EF765B" w:rsidRPr="00AB1EFA">
        <w:rPr>
          <w:rFonts w:asciiTheme="minorHAnsi" w:hAnsiTheme="minorHAnsi" w:cs="Palatino Linotype"/>
          <w:sz w:val="22"/>
          <w:szCs w:val="22"/>
        </w:rPr>
        <w:t>Sytuacji ekonomicznej lub finansowej:</w:t>
      </w:r>
      <w:r>
        <w:rPr>
          <w:rFonts w:asciiTheme="minorHAnsi" w:hAnsiTheme="minorHAnsi" w:cs="Palatino Linotype"/>
          <w:sz w:val="22"/>
          <w:szCs w:val="22"/>
        </w:rPr>
        <w:t xml:space="preserve"> </w:t>
      </w:r>
      <w:r w:rsidR="00EF765B" w:rsidRPr="00AB1EFA">
        <w:rPr>
          <w:rFonts w:asciiTheme="minorHAnsi" w:hAnsiTheme="minorHAnsi" w:cs="Palatino Linotype"/>
          <w:sz w:val="22"/>
          <w:szCs w:val="22"/>
        </w:rPr>
        <w:t xml:space="preserve"> Zamawiający nie formułuje warunku w tym zakresie.</w:t>
      </w:r>
    </w:p>
    <w:p w14:paraId="30A85BC3" w14:textId="6ABAE8A1" w:rsidR="00EF765B" w:rsidRPr="00AB1EFA" w:rsidRDefault="00AB1EFA" w:rsidP="00AB1EFA">
      <w:pPr>
        <w:spacing w:before="10" w:afterLines="10" w:after="24" w:line="240" w:lineRule="auto"/>
        <w:jc w:val="both"/>
        <w:rPr>
          <w:rFonts w:asciiTheme="minorHAnsi" w:hAnsiTheme="minorHAnsi" w:cs="Palatino Linotype"/>
          <w:sz w:val="22"/>
          <w:szCs w:val="22"/>
        </w:rPr>
      </w:pPr>
      <w:r>
        <w:rPr>
          <w:rFonts w:asciiTheme="minorHAnsi" w:hAnsiTheme="minorHAnsi" w:cs="Palatino Linotype"/>
        </w:rPr>
        <w:t xml:space="preserve">          </w:t>
      </w:r>
      <w:r w:rsidRPr="00AB1EFA">
        <w:rPr>
          <w:rFonts w:asciiTheme="minorHAnsi" w:hAnsiTheme="minorHAnsi" w:cs="Palatino Linotype"/>
          <w:sz w:val="22"/>
          <w:szCs w:val="22"/>
        </w:rPr>
        <w:t>d)</w:t>
      </w:r>
      <w:r>
        <w:rPr>
          <w:rFonts w:asciiTheme="minorHAnsi" w:hAnsiTheme="minorHAnsi" w:cs="Palatino Linotype"/>
          <w:sz w:val="22"/>
          <w:szCs w:val="22"/>
        </w:rPr>
        <w:t xml:space="preserve"> </w:t>
      </w:r>
      <w:r w:rsidR="00EF765B" w:rsidRPr="00AB1EFA">
        <w:rPr>
          <w:rFonts w:asciiTheme="minorHAnsi" w:hAnsiTheme="minorHAnsi" w:cs="Palatino Linotype"/>
          <w:sz w:val="22"/>
          <w:szCs w:val="22"/>
        </w:rPr>
        <w:t>Zdolności technicznej lub zawodowej:</w:t>
      </w:r>
    </w:p>
    <w:p w14:paraId="45D504E8" w14:textId="19370E93" w:rsidR="00EF765B" w:rsidRPr="006943D4" w:rsidRDefault="00AB1EFA" w:rsidP="00AB1EFA">
      <w:pPr>
        <w:pStyle w:val="Akapitzlist"/>
        <w:spacing w:before="10" w:afterLines="10" w:after="24" w:line="240" w:lineRule="auto"/>
        <w:ind w:left="1276"/>
        <w:jc w:val="both"/>
        <w:rPr>
          <w:rFonts w:asciiTheme="minorHAnsi" w:hAnsiTheme="minorHAnsi" w:cs="Palatino Linotype"/>
        </w:rPr>
      </w:pPr>
      <w:r>
        <w:rPr>
          <w:rFonts w:asciiTheme="minorHAnsi" w:hAnsiTheme="minorHAnsi" w:cs="Palatino Linotype"/>
        </w:rPr>
        <w:t xml:space="preserve">1. </w:t>
      </w:r>
      <w:r w:rsidR="00EF765B" w:rsidRPr="006943D4">
        <w:rPr>
          <w:rFonts w:asciiTheme="minorHAnsi" w:hAnsiTheme="minorHAnsi" w:cs="Palatino Linotype"/>
        </w:rPr>
        <w:t xml:space="preserve">Zamawiający wymaga, aby Wykonawca posiadał prawidłowo wdrożony i funkcjonujący </w:t>
      </w:r>
      <w:r w:rsidR="00EF765B" w:rsidRPr="006943D4">
        <w:t>system bezpieczeństwa żywności HACCP w zakresie prowadzonej działalności dotyczącej przedmiotu zamówienia, na potwierdzenie czego zobowiązany jest okazać się nw. dokumentami:</w:t>
      </w:r>
    </w:p>
    <w:p w14:paraId="03DE3B66" w14:textId="5F4667A0" w:rsidR="00AB1EFA" w:rsidRPr="006943D4"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Palatino Linotype"/>
        </w:rPr>
      </w:pPr>
      <w:r w:rsidRPr="006943D4">
        <w:rPr>
          <w:rFonts w:asciiTheme="minorHAnsi" w:hAnsiTheme="minorHAnsi"/>
        </w:rPr>
        <w:t>protok</w:t>
      </w:r>
      <w:r>
        <w:rPr>
          <w:rFonts w:asciiTheme="minorHAnsi" w:hAnsiTheme="minorHAnsi"/>
        </w:rPr>
        <w:t>ołem</w:t>
      </w:r>
      <w:r w:rsidRPr="006943D4">
        <w:rPr>
          <w:rFonts w:asciiTheme="minorHAnsi" w:hAnsiTheme="minorHAnsi"/>
        </w:rPr>
        <w:t xml:space="preserve"> z ostatnio przeprowadzonej przez Inspekcję Sanitarną (jeśli podlega nadzorowi) kontroli sanitarnej, </w:t>
      </w:r>
      <w:bookmarkStart w:id="7" w:name="_Hlk160621210"/>
      <w:r w:rsidRPr="006943D4">
        <w:rPr>
          <w:rFonts w:asciiTheme="minorHAnsi" w:hAnsiTheme="minorHAnsi"/>
        </w:rPr>
        <w:t xml:space="preserve">w roku </w:t>
      </w:r>
      <w:r>
        <w:rPr>
          <w:rFonts w:asciiTheme="minorHAnsi" w:hAnsiTheme="minorHAnsi"/>
        </w:rPr>
        <w:t>202</w:t>
      </w:r>
      <w:r w:rsidR="007975F6">
        <w:rPr>
          <w:rFonts w:asciiTheme="minorHAnsi" w:hAnsiTheme="minorHAnsi"/>
        </w:rPr>
        <w:t>4</w:t>
      </w:r>
      <w:r>
        <w:rPr>
          <w:rFonts w:asciiTheme="minorHAnsi" w:hAnsiTheme="minorHAnsi"/>
        </w:rPr>
        <w:t xml:space="preserve"> lub </w:t>
      </w:r>
      <w:r w:rsidRPr="006943D4">
        <w:rPr>
          <w:rFonts w:asciiTheme="minorHAnsi" w:hAnsiTheme="minorHAnsi"/>
        </w:rPr>
        <w:t>202</w:t>
      </w:r>
      <w:r w:rsidR="007975F6">
        <w:rPr>
          <w:rFonts w:asciiTheme="minorHAnsi" w:hAnsiTheme="minorHAnsi"/>
        </w:rPr>
        <w:t>3</w:t>
      </w:r>
      <w:r w:rsidRPr="006943D4">
        <w:rPr>
          <w:rFonts w:asciiTheme="minorHAnsi" w:hAnsiTheme="minorHAnsi"/>
        </w:rPr>
        <w:t xml:space="preserve"> (</w:t>
      </w:r>
      <w:r>
        <w:rPr>
          <w:rFonts w:asciiTheme="minorHAnsi" w:hAnsiTheme="minorHAnsi"/>
        </w:rPr>
        <w:t>jeśli nie odbyła się w roku 202</w:t>
      </w:r>
      <w:r w:rsidR="007975F6">
        <w:rPr>
          <w:rFonts w:asciiTheme="minorHAnsi" w:hAnsiTheme="minorHAnsi"/>
        </w:rPr>
        <w:t>4</w:t>
      </w:r>
      <w:r>
        <w:rPr>
          <w:rFonts w:asciiTheme="minorHAnsi" w:hAnsiTheme="minorHAnsi"/>
        </w:rPr>
        <w:t xml:space="preserve">) </w:t>
      </w:r>
      <w:r w:rsidRPr="006943D4">
        <w:rPr>
          <w:rFonts w:asciiTheme="minorHAnsi" w:hAnsiTheme="minorHAnsi"/>
        </w:rPr>
        <w:t>wraz z zapisem potwierdzającym prawidłowe wdrożenie / stosowanie procedur na</w:t>
      </w:r>
      <w:r>
        <w:rPr>
          <w:rFonts w:asciiTheme="minorHAnsi" w:hAnsiTheme="minorHAnsi"/>
        </w:rPr>
        <w:t> </w:t>
      </w:r>
      <w:r w:rsidRPr="006943D4">
        <w:rPr>
          <w:rFonts w:asciiTheme="minorHAnsi" w:hAnsiTheme="minorHAnsi"/>
        </w:rPr>
        <w:t>podstawie zasad HACCP,</w:t>
      </w:r>
    </w:p>
    <w:bookmarkEnd w:id="7"/>
    <w:p w14:paraId="7F995AAB"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39384F2D" w14:textId="60E4E592" w:rsidR="00AB1EFA" w:rsidRPr="00AB1EFA"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AB1EFA">
        <w:rPr>
          <w:rFonts w:asciiTheme="minorHAnsi" w:hAnsiTheme="minorHAnsi" w:cstheme="minorHAnsi"/>
        </w:rPr>
        <w:t xml:space="preserve">protokołem z ostatnio przeprowadzonej przez Inspekcję Weterynaryjną (jeśli podlega nadzorowi) </w:t>
      </w:r>
      <w:bookmarkStart w:id="8" w:name="_Hlk160621264"/>
      <w:r w:rsidRPr="00AB1EFA">
        <w:rPr>
          <w:rFonts w:asciiTheme="minorHAnsi" w:hAnsiTheme="minorHAnsi" w:cstheme="minorHAnsi"/>
        </w:rPr>
        <w:t>kontroli w roku 202</w:t>
      </w:r>
      <w:r w:rsidR="007975F6">
        <w:rPr>
          <w:rFonts w:asciiTheme="minorHAnsi" w:hAnsiTheme="minorHAnsi" w:cstheme="minorHAnsi"/>
        </w:rPr>
        <w:t>4</w:t>
      </w:r>
      <w:r w:rsidRPr="00AB1EFA">
        <w:rPr>
          <w:rFonts w:asciiTheme="minorHAnsi" w:hAnsiTheme="minorHAnsi" w:cstheme="minorHAnsi"/>
        </w:rPr>
        <w:t xml:space="preserve"> lub 202</w:t>
      </w:r>
      <w:r w:rsidR="007975F6">
        <w:rPr>
          <w:rFonts w:asciiTheme="minorHAnsi" w:hAnsiTheme="minorHAnsi" w:cstheme="minorHAnsi"/>
        </w:rPr>
        <w:t>3</w:t>
      </w:r>
      <w:r w:rsidRPr="00AB1EFA">
        <w:rPr>
          <w:rFonts w:asciiTheme="minorHAnsi" w:hAnsiTheme="minorHAnsi" w:cstheme="minorHAnsi"/>
        </w:rPr>
        <w:t xml:space="preserve"> (jeśli nie odbyła się w roku 202</w:t>
      </w:r>
      <w:r w:rsidR="007975F6">
        <w:rPr>
          <w:rFonts w:asciiTheme="minorHAnsi" w:hAnsiTheme="minorHAnsi" w:cstheme="minorHAnsi"/>
        </w:rPr>
        <w:t>4</w:t>
      </w:r>
      <w:r w:rsidRPr="00AB1EFA">
        <w:rPr>
          <w:rFonts w:asciiTheme="minorHAnsi" w:hAnsiTheme="minorHAnsi" w:cstheme="minorHAnsi"/>
        </w:rPr>
        <w:t>) z zapisem potwierdzającym prawidłowe wdrożenie / stosowanie procedur na podstawie zasad HACCP,</w:t>
      </w:r>
    </w:p>
    <w:bookmarkEnd w:id="8"/>
    <w:p w14:paraId="40425155"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4B36F781" w14:textId="77777777" w:rsidR="00AB1EFA" w:rsidRPr="00AB1EFA"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wystawionym nie wcześniej niż 3 miesiące przed terminem wezwania do złożenia dokumentów, zaświadczeniem lub innym dokumentem wystawionym przez właściwy organ Państwowej Inspekcji Sanitarnej lub Inspekcji Weterynaryjnej poświadczającym o prawidłowym wdrożeniu / stosowaniu procedur na podstawie zasad systemu HACCP,</w:t>
      </w:r>
    </w:p>
    <w:p w14:paraId="16C1F099"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2937E42B" w14:textId="0BBD9691" w:rsidR="00AB1EFA" w:rsidRDefault="00AB1EFA" w:rsidP="00AB1EFA">
      <w:pPr>
        <w:pStyle w:val="Akapitzlist"/>
        <w:numPr>
          <w:ilvl w:val="3"/>
          <w:numId w:val="48"/>
        </w:numPr>
        <w:spacing w:before="10" w:afterLines="50" w:after="12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akredytowanym certyfikatem spełnienia wymagań normy ISO 22000:2018-08 wydanym przez jednostkę certyfikującą na akredytacji krajowej jednostki akredytacyjnej lub jednostki notyfikowanej</w:t>
      </w:r>
      <w:r w:rsidR="007975F6">
        <w:rPr>
          <w:rFonts w:asciiTheme="minorHAnsi" w:hAnsiTheme="minorHAnsi" w:cstheme="minorHAnsi"/>
        </w:rPr>
        <w:t>**</w:t>
      </w:r>
      <w:r w:rsidRPr="00AB1EFA">
        <w:rPr>
          <w:rFonts w:asciiTheme="minorHAnsi" w:hAnsiTheme="minorHAnsi" w:cstheme="minorHAnsi"/>
        </w:rPr>
        <w:t>.</w:t>
      </w:r>
    </w:p>
    <w:p w14:paraId="2D72DAFA" w14:textId="52CAE3F9" w:rsidR="007975F6" w:rsidRPr="009C445D" w:rsidRDefault="007975F6" w:rsidP="007975F6">
      <w:pPr>
        <w:pStyle w:val="Akapitzlist"/>
        <w:spacing w:before="10" w:afterLines="50" w:after="120" w:line="240" w:lineRule="auto"/>
        <w:ind w:left="2127"/>
        <w:contextualSpacing w:val="0"/>
        <w:jc w:val="both"/>
        <w:rPr>
          <w:rFonts w:asciiTheme="minorHAnsi" w:hAnsiTheme="minorHAnsi" w:cstheme="minorHAnsi"/>
          <w:i/>
          <w:iCs/>
          <w:sz w:val="20"/>
          <w:szCs w:val="20"/>
        </w:rPr>
      </w:pPr>
      <w:bookmarkStart w:id="9" w:name="_Hlk160621330"/>
      <w:r w:rsidRPr="009C445D">
        <w:rPr>
          <w:rFonts w:asciiTheme="minorHAnsi" w:hAnsiTheme="minorHAnsi" w:cstheme="minorHAnsi"/>
          <w:i/>
          <w:iCs/>
          <w:sz w:val="20"/>
          <w:szCs w:val="20"/>
        </w:rPr>
        <w:t xml:space="preserve">** jeśli ważność przedmiotowego certyfikatu upływa w okresie do 13 miesięcy po terminie wezwania do złożenia dokumentów – należy złożyć dokumenty </w:t>
      </w:r>
      <w:proofErr w:type="spellStart"/>
      <w:r w:rsidRPr="009C445D">
        <w:rPr>
          <w:rFonts w:asciiTheme="minorHAnsi" w:hAnsiTheme="minorHAnsi" w:cstheme="minorHAnsi"/>
          <w:i/>
          <w:iCs/>
          <w:sz w:val="20"/>
          <w:szCs w:val="20"/>
        </w:rPr>
        <w:t>j.w</w:t>
      </w:r>
      <w:proofErr w:type="spellEnd"/>
      <w:r w:rsidRPr="009C445D">
        <w:rPr>
          <w:rFonts w:asciiTheme="minorHAnsi" w:hAnsiTheme="minorHAnsi" w:cstheme="minorHAnsi"/>
          <w:i/>
          <w:iCs/>
          <w:sz w:val="20"/>
          <w:szCs w:val="20"/>
        </w:rPr>
        <w:t>.</w:t>
      </w:r>
    </w:p>
    <w:bookmarkEnd w:id="9"/>
    <w:p w14:paraId="7E2F9C56" w14:textId="0C2692A2" w:rsidR="00EF765B" w:rsidRPr="00E4349E" w:rsidRDefault="000A1AFE" w:rsidP="000A1AFE">
      <w:pPr>
        <w:pStyle w:val="Akapitzlist"/>
        <w:spacing w:before="10" w:afterLines="10" w:after="24" w:line="240" w:lineRule="auto"/>
        <w:ind w:left="1276"/>
        <w:jc w:val="both"/>
        <w:rPr>
          <w:rFonts w:asciiTheme="minorHAnsi" w:hAnsiTheme="minorHAnsi" w:cs="Palatino Linotype"/>
        </w:rPr>
      </w:pPr>
      <w:r>
        <w:rPr>
          <w:rFonts w:asciiTheme="minorHAnsi" w:hAnsiTheme="minorHAnsi" w:cstheme="minorHAnsi"/>
          <w:bCs/>
          <w:color w:val="000000" w:themeColor="text1"/>
        </w:rPr>
        <w:t xml:space="preserve">2. </w:t>
      </w:r>
      <w:r w:rsidR="00EF765B">
        <w:rPr>
          <w:rFonts w:asciiTheme="minorHAnsi" w:hAnsiTheme="minorHAnsi" w:cstheme="minorHAnsi"/>
          <w:bCs/>
          <w:color w:val="000000" w:themeColor="text1"/>
        </w:rPr>
        <w:t>Zamawiający wymaga aby Wykonawca dysponował specjalistycznym środkiem transportu do przewozu przedmiotu zamówienia, zapewniającym właściwe warunki higieniczno-sanitarne dla transportu żywności.</w:t>
      </w:r>
    </w:p>
    <w:p w14:paraId="038D90DF"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68FB77C7" w14:textId="005247FE" w:rsidR="0054130C" w:rsidRDefault="0054130C" w:rsidP="0054130C">
      <w:pPr>
        <w:spacing w:after="0" w:line="240" w:lineRule="auto"/>
        <w:jc w:val="both"/>
        <w:rPr>
          <w:rFonts w:ascii="Calibri" w:hAnsi="Calibri"/>
          <w:b/>
          <w:sz w:val="22"/>
          <w:szCs w:val="22"/>
        </w:rPr>
      </w:pPr>
      <w:r w:rsidRPr="00D56D1A">
        <w:rPr>
          <w:rFonts w:ascii="Calibri" w:hAnsi="Calibri" w:cs="Arial"/>
          <w:b/>
          <w:sz w:val="22"/>
          <w:szCs w:val="22"/>
        </w:rPr>
        <w:t xml:space="preserve">ROZDZIAŁ X. </w:t>
      </w:r>
      <w:r w:rsidRPr="00D56D1A">
        <w:rPr>
          <w:rFonts w:ascii="Calibri" w:hAnsi="Calibri"/>
          <w:b/>
          <w:sz w:val="22"/>
          <w:szCs w:val="22"/>
        </w:rPr>
        <w:t>WYKAZ PODMIOTOWYCH ŚRODKÓW DOWODOWYCH</w:t>
      </w:r>
    </w:p>
    <w:p w14:paraId="6FA08169" w14:textId="77777777" w:rsidR="00D56D1A" w:rsidRPr="00D56D1A" w:rsidRDefault="00D56D1A" w:rsidP="0054130C">
      <w:pPr>
        <w:spacing w:after="0" w:line="240" w:lineRule="auto"/>
        <w:jc w:val="both"/>
        <w:rPr>
          <w:rFonts w:ascii="Calibri" w:hAnsi="Calibri"/>
          <w:b/>
          <w:sz w:val="22"/>
          <w:szCs w:val="22"/>
        </w:rPr>
      </w:pPr>
    </w:p>
    <w:p w14:paraId="4139D417" w14:textId="77777777" w:rsidR="00D56D1A" w:rsidRPr="00D56D1A" w:rsidRDefault="00D56D1A" w:rsidP="00D56D1A">
      <w:pPr>
        <w:numPr>
          <w:ilvl w:val="0"/>
          <w:numId w:val="22"/>
        </w:numPr>
        <w:spacing w:before="10" w:afterLines="10" w:after="24" w:line="240" w:lineRule="auto"/>
        <w:ind w:left="567" w:hanging="567"/>
        <w:contextualSpacing/>
        <w:jc w:val="both"/>
        <w:rPr>
          <w:rFonts w:ascii="Calibri" w:eastAsia="Calibri" w:hAnsi="Calibri"/>
          <w:sz w:val="22"/>
          <w:szCs w:val="22"/>
          <w:lang w:eastAsia="en-US"/>
        </w:rPr>
      </w:pPr>
      <w:r w:rsidRPr="00D56D1A">
        <w:rPr>
          <w:rFonts w:ascii="Calibri" w:eastAsia="Calibri" w:hAnsi="Calibri"/>
          <w:sz w:val="22"/>
          <w:szCs w:val="22"/>
          <w:lang w:eastAsia="en-US"/>
        </w:rPr>
        <w:t xml:space="preserve">Zamawiający </w:t>
      </w:r>
      <w:r w:rsidRPr="00D56D1A">
        <w:rPr>
          <w:rFonts w:ascii="Calibri" w:eastAsia="Calibri" w:hAnsi="Calibri"/>
          <w:b/>
          <w:sz w:val="22"/>
          <w:szCs w:val="22"/>
          <w:u w:val="single"/>
          <w:lang w:eastAsia="en-US"/>
        </w:rPr>
        <w:t>wezwie Wykonawcę, którego oferta została najwyżej oceniona</w:t>
      </w:r>
      <w:r w:rsidRPr="00D56D1A">
        <w:rPr>
          <w:rFonts w:ascii="Calibri" w:eastAsia="Calibri" w:hAnsi="Calibri"/>
          <w:sz w:val="22"/>
          <w:szCs w:val="22"/>
          <w:lang w:eastAsia="en-US"/>
        </w:rPr>
        <w:t xml:space="preserve"> do złożenia w wyznaczonym terminie nie krótszym niż 5 dni od dnia wezwania, aktualnych na dzień złożenia, następujących podmiotowych środków dowodowych na potwierdzenie spełniania warunków udziału w postępowaniu w zakresie:</w:t>
      </w:r>
    </w:p>
    <w:p w14:paraId="628A4687" w14:textId="77777777" w:rsidR="00D56D1A" w:rsidRPr="00D56D1A" w:rsidRDefault="00D56D1A" w:rsidP="00D56D1A">
      <w:pPr>
        <w:numPr>
          <w:ilvl w:val="2"/>
          <w:numId w:val="22"/>
        </w:numPr>
        <w:spacing w:before="10" w:afterLines="10" w:after="24" w:line="240" w:lineRule="auto"/>
        <w:ind w:left="993" w:hanging="425"/>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Posiadania uprawnień do prowadzenia określonej działalności gospodarczej lub zawodowej tj.:</w:t>
      </w:r>
    </w:p>
    <w:p w14:paraId="6DC09084" w14:textId="77777777" w:rsidR="00D56D1A" w:rsidRPr="00D56D1A" w:rsidRDefault="00D56D1A" w:rsidP="00D56D1A">
      <w:pPr>
        <w:numPr>
          <w:ilvl w:val="0"/>
          <w:numId w:val="49"/>
        </w:numPr>
        <w:spacing w:before="10" w:afterLines="10" w:after="24" w:line="240" w:lineRule="auto"/>
        <w:ind w:left="1701"/>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 xml:space="preserve">Wykonawca zobowiązany jest wykazać posiadanie uprawnień instytucji sprawującej nadzór nad działalnością tj. </w:t>
      </w:r>
      <w:r w:rsidRPr="00D56D1A">
        <w:rPr>
          <w:rFonts w:ascii="Calibri" w:eastAsia="Calibri" w:hAnsi="Calibri"/>
          <w:sz w:val="22"/>
          <w:szCs w:val="22"/>
          <w:lang w:eastAsia="en-US"/>
        </w:rPr>
        <w:t>Inspekcji Weterynaryjnej lub Inspekcji Sanitarnej, na potwierdzenie czego zobowiązany jest okazać się nw. dokumentem:</w:t>
      </w:r>
    </w:p>
    <w:p w14:paraId="0F75123D" w14:textId="0B144480" w:rsidR="00D56D1A" w:rsidRPr="00D56D1A" w:rsidRDefault="00D56D1A" w:rsidP="00D56D1A">
      <w:pPr>
        <w:numPr>
          <w:ilvl w:val="3"/>
          <w:numId w:val="48"/>
        </w:numPr>
        <w:spacing w:before="10" w:afterLines="10" w:after="24" w:line="240" w:lineRule="auto"/>
        <w:ind w:left="2127" w:hanging="283"/>
        <w:contextualSpacing/>
        <w:jc w:val="both"/>
        <w:rPr>
          <w:rFonts w:ascii="Calibri" w:eastAsia="Calibri" w:hAnsi="Calibri" w:cs="Palatino Linotype"/>
          <w:sz w:val="22"/>
          <w:szCs w:val="22"/>
          <w:lang w:eastAsia="en-US"/>
        </w:rPr>
      </w:pPr>
      <w:r w:rsidRPr="00D56D1A">
        <w:rPr>
          <w:rFonts w:ascii="Calibri" w:eastAsia="Calibri" w:hAnsi="Calibri"/>
          <w:sz w:val="22"/>
          <w:szCs w:val="22"/>
          <w:lang w:eastAsia="en-US"/>
        </w:rPr>
        <w:lastRenderedPageBreak/>
        <w:t>decyzją Powiatowego Lekarza Weterynarii o wpisie do rejestru i/lub zatwierdzeniu (lub warunkowym zatwierdzeniu*) zakładu do produkcji lub obrotu, określającą rodzaj i zakres działalności, w tym rodzaju produktów pochodzenia zwierzęcego, które mają być produkowane w tym zakładzie, zgodnie z ustawą z 16 grudnia 2005 r. o produktach pochodzenia zwierzęcego (</w:t>
      </w:r>
      <w:proofErr w:type="spellStart"/>
      <w:r w:rsidRPr="00D56D1A">
        <w:rPr>
          <w:rFonts w:ascii="Calibri" w:eastAsia="Calibri" w:hAnsi="Calibri"/>
          <w:sz w:val="22"/>
          <w:szCs w:val="22"/>
          <w:lang w:eastAsia="en-US"/>
        </w:rPr>
        <w:t>t.j</w:t>
      </w:r>
      <w:proofErr w:type="spellEnd"/>
      <w:r w:rsidRPr="00D56D1A">
        <w:rPr>
          <w:rFonts w:ascii="Calibri" w:eastAsia="Calibri" w:hAnsi="Calibri"/>
          <w:sz w:val="22"/>
          <w:szCs w:val="22"/>
          <w:lang w:eastAsia="en-US"/>
        </w:rPr>
        <w:t>.: Dz. U. 202</w:t>
      </w:r>
      <w:r w:rsidR="007975F6">
        <w:rPr>
          <w:rFonts w:ascii="Calibri" w:eastAsia="Calibri" w:hAnsi="Calibri"/>
          <w:sz w:val="22"/>
          <w:szCs w:val="22"/>
          <w:lang w:eastAsia="en-US"/>
        </w:rPr>
        <w:t>3</w:t>
      </w:r>
      <w:r w:rsidRPr="00D56D1A">
        <w:rPr>
          <w:rFonts w:ascii="Calibri" w:eastAsia="Calibri" w:hAnsi="Calibri"/>
          <w:sz w:val="22"/>
          <w:szCs w:val="22"/>
          <w:lang w:eastAsia="en-US"/>
        </w:rPr>
        <w:t xml:space="preserve">, poz. </w:t>
      </w:r>
      <w:r w:rsidR="007975F6">
        <w:rPr>
          <w:rFonts w:ascii="Calibri" w:eastAsia="Calibri" w:hAnsi="Calibri"/>
          <w:sz w:val="22"/>
          <w:szCs w:val="22"/>
          <w:lang w:eastAsia="en-US"/>
        </w:rPr>
        <w:t>827</w:t>
      </w:r>
      <w:r w:rsidRPr="00D56D1A">
        <w:rPr>
          <w:rFonts w:ascii="Calibri" w:eastAsia="Calibri" w:hAnsi="Calibri"/>
          <w:sz w:val="22"/>
          <w:szCs w:val="22"/>
          <w:lang w:eastAsia="en-US"/>
        </w:rPr>
        <w:t>),</w:t>
      </w:r>
    </w:p>
    <w:p w14:paraId="1949726C" w14:textId="77777777" w:rsidR="00D56D1A" w:rsidRPr="00D56D1A" w:rsidRDefault="00D56D1A" w:rsidP="00D56D1A">
      <w:pPr>
        <w:spacing w:before="10" w:afterLines="10" w:after="24" w:line="240" w:lineRule="auto"/>
        <w:ind w:left="2124"/>
        <w:contextualSpacing/>
        <w:jc w:val="both"/>
        <w:rPr>
          <w:rFonts w:ascii="Calibri" w:eastAsia="Calibri" w:hAnsi="Calibri"/>
          <w:i/>
          <w:sz w:val="22"/>
          <w:szCs w:val="22"/>
          <w:lang w:eastAsia="en-US"/>
        </w:rPr>
      </w:pPr>
      <w:r w:rsidRPr="00D56D1A">
        <w:rPr>
          <w:rFonts w:ascii="Calibri" w:eastAsia="Calibri" w:hAnsi="Calibri"/>
          <w:i/>
          <w:sz w:val="22"/>
          <w:szCs w:val="22"/>
          <w:lang w:eastAsia="en-US"/>
        </w:rPr>
        <w:t xml:space="preserve">* </w:t>
      </w:r>
      <w:r w:rsidRPr="00D56D1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31B75EEB" w14:textId="77777777" w:rsidR="00D56D1A" w:rsidRPr="00D56D1A" w:rsidRDefault="00D56D1A" w:rsidP="00D56D1A">
      <w:pPr>
        <w:spacing w:before="10" w:afterLines="10" w:after="24" w:line="240" w:lineRule="auto"/>
        <w:ind w:left="1416"/>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lub</w:t>
      </w:r>
    </w:p>
    <w:p w14:paraId="62C1345C" w14:textId="389047F1" w:rsidR="00D56D1A" w:rsidRPr="00D56D1A" w:rsidRDefault="00D56D1A" w:rsidP="00D56D1A">
      <w:pPr>
        <w:numPr>
          <w:ilvl w:val="3"/>
          <w:numId w:val="48"/>
        </w:numPr>
        <w:spacing w:before="10" w:afterLines="10" w:after="24" w:line="240" w:lineRule="auto"/>
        <w:ind w:left="2127" w:hanging="283"/>
        <w:contextualSpacing/>
        <w:jc w:val="both"/>
        <w:rPr>
          <w:rFonts w:ascii="Calibri" w:eastAsia="Calibri" w:hAnsi="Calibri"/>
          <w:strike/>
          <w:sz w:val="22"/>
          <w:szCs w:val="22"/>
          <w:lang w:eastAsia="en-US"/>
        </w:rPr>
      </w:pPr>
      <w:r w:rsidRPr="00D56D1A">
        <w:rPr>
          <w:rFonts w:ascii="Calibri" w:eastAsia="Calibri" w:hAnsi="Calibri"/>
          <w:sz w:val="22"/>
          <w:szCs w:val="22"/>
          <w:lang w:eastAsia="en-US"/>
        </w:rPr>
        <w:t>decyzją właściwego PPIS o wpisie do rejestru i/lub zatwierdzeniu (lub warunkowym zatwierdzeniu*) zakładu w zakresie prowadzonej działalności, zgodnie z wymaganiami określonymi ustawie z dn. 25 sierpnia 2006 r. o bezpieczeństwie żywności i żywienia (</w:t>
      </w:r>
      <w:proofErr w:type="spellStart"/>
      <w:r w:rsidRPr="00D56D1A">
        <w:rPr>
          <w:rFonts w:ascii="Calibri" w:eastAsia="Calibri" w:hAnsi="Calibri"/>
          <w:sz w:val="22"/>
          <w:szCs w:val="22"/>
          <w:lang w:eastAsia="en-US"/>
        </w:rPr>
        <w:t>t.j</w:t>
      </w:r>
      <w:proofErr w:type="spellEnd"/>
      <w:r w:rsidRPr="00D56D1A">
        <w:rPr>
          <w:rFonts w:ascii="Calibri" w:eastAsia="Calibri" w:hAnsi="Calibri"/>
          <w:sz w:val="22"/>
          <w:szCs w:val="22"/>
          <w:lang w:eastAsia="en-US"/>
        </w:rPr>
        <w:t>.: Dz. U. 202</w:t>
      </w:r>
      <w:r w:rsidR="009C445D">
        <w:rPr>
          <w:rFonts w:ascii="Calibri" w:eastAsia="Calibri" w:hAnsi="Calibri"/>
          <w:sz w:val="22"/>
          <w:szCs w:val="22"/>
          <w:lang w:eastAsia="en-US"/>
        </w:rPr>
        <w:t>3</w:t>
      </w:r>
      <w:r w:rsidRPr="00D56D1A">
        <w:rPr>
          <w:rFonts w:ascii="Calibri" w:eastAsia="Calibri" w:hAnsi="Calibri"/>
          <w:sz w:val="22"/>
          <w:szCs w:val="22"/>
          <w:lang w:eastAsia="en-US"/>
        </w:rPr>
        <w:t xml:space="preserve">, poz. </w:t>
      </w:r>
      <w:r w:rsidR="009C445D">
        <w:rPr>
          <w:rFonts w:ascii="Calibri" w:eastAsia="Calibri" w:hAnsi="Calibri"/>
          <w:sz w:val="22"/>
          <w:szCs w:val="22"/>
          <w:lang w:eastAsia="en-US"/>
        </w:rPr>
        <w:t>1448</w:t>
      </w:r>
      <w:r w:rsidRPr="00D56D1A">
        <w:rPr>
          <w:rFonts w:ascii="Calibri" w:eastAsia="Calibri" w:hAnsi="Calibri"/>
          <w:sz w:val="22"/>
          <w:szCs w:val="22"/>
          <w:lang w:eastAsia="en-US"/>
        </w:rPr>
        <w:t>),</w:t>
      </w:r>
    </w:p>
    <w:p w14:paraId="2902A935" w14:textId="77777777" w:rsidR="00D56D1A" w:rsidRPr="00D56D1A" w:rsidRDefault="00D56D1A" w:rsidP="00D56D1A">
      <w:pPr>
        <w:spacing w:before="10" w:afterLines="10" w:after="24" w:line="240" w:lineRule="auto"/>
        <w:ind w:left="2124"/>
        <w:jc w:val="both"/>
        <w:rPr>
          <w:rFonts w:ascii="Calibri" w:eastAsia="Calibri" w:hAnsi="Calibri"/>
          <w:i/>
          <w:lang w:eastAsia="en-US"/>
        </w:rPr>
      </w:pPr>
      <w:r w:rsidRPr="00D56D1A">
        <w:rPr>
          <w:rFonts w:ascii="Calibri" w:eastAsia="Calibri" w:hAnsi="Calibri"/>
          <w:i/>
          <w:sz w:val="22"/>
          <w:szCs w:val="22"/>
          <w:lang w:eastAsia="en-US"/>
        </w:rPr>
        <w:t xml:space="preserve">* </w:t>
      </w:r>
      <w:r w:rsidRPr="00D56D1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66220C6D" w14:textId="77777777" w:rsidR="00D56D1A" w:rsidRPr="00D56D1A" w:rsidRDefault="00D56D1A" w:rsidP="00D56D1A">
      <w:pPr>
        <w:spacing w:before="10" w:afterLines="10" w:after="24" w:line="240" w:lineRule="auto"/>
        <w:ind w:left="1416"/>
        <w:jc w:val="both"/>
        <w:rPr>
          <w:rFonts w:ascii="Calibri" w:eastAsia="Calibri" w:hAnsi="Calibri"/>
          <w:sz w:val="22"/>
          <w:szCs w:val="22"/>
          <w:lang w:eastAsia="en-US"/>
        </w:rPr>
      </w:pPr>
      <w:r w:rsidRPr="00D56D1A">
        <w:rPr>
          <w:rFonts w:ascii="Calibri" w:eastAsia="Calibri" w:hAnsi="Calibri"/>
          <w:sz w:val="22"/>
          <w:szCs w:val="22"/>
          <w:lang w:eastAsia="en-US"/>
        </w:rPr>
        <w:t>lub</w:t>
      </w:r>
    </w:p>
    <w:p w14:paraId="434397F3" w14:textId="77777777" w:rsidR="00D56D1A" w:rsidRPr="00D56D1A" w:rsidRDefault="00D56D1A" w:rsidP="00D56D1A">
      <w:pPr>
        <w:numPr>
          <w:ilvl w:val="3"/>
          <w:numId w:val="48"/>
        </w:numPr>
        <w:spacing w:before="10" w:afterLines="50" w:after="120" w:line="240" w:lineRule="auto"/>
        <w:ind w:left="2127" w:hanging="284"/>
        <w:jc w:val="both"/>
        <w:rPr>
          <w:rFonts w:ascii="Calibri" w:eastAsia="Calibri" w:hAnsi="Calibri"/>
          <w:sz w:val="22"/>
          <w:szCs w:val="22"/>
          <w:lang w:eastAsia="en-US"/>
        </w:rPr>
      </w:pPr>
      <w:r w:rsidRPr="00D56D1A">
        <w:rPr>
          <w:rFonts w:ascii="Calibri" w:eastAsia="Calibri" w:hAnsi="Calibri"/>
          <w:sz w:val="22"/>
          <w:szCs w:val="22"/>
          <w:lang w:eastAsia="en-US"/>
        </w:rPr>
        <w:t>aktualnym zaświadczeniem o wpisie do rejestru / zatwierdzeniu, stosownie do działalności wydanym przez właściwą jednostkę nadzorującą, wystawionym nie wcześniej niż 3 miesiące przed terminem wezwania do złożenia dokumentów.</w:t>
      </w:r>
    </w:p>
    <w:p w14:paraId="132923C4" w14:textId="77777777" w:rsidR="00D56D1A" w:rsidRPr="00D56D1A" w:rsidRDefault="00D56D1A" w:rsidP="00D56D1A">
      <w:pPr>
        <w:numPr>
          <w:ilvl w:val="2"/>
          <w:numId w:val="22"/>
        </w:numPr>
        <w:spacing w:before="10" w:afterLines="10" w:after="24" w:line="240" w:lineRule="auto"/>
        <w:ind w:left="993" w:hanging="425"/>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Posiadania zdolności technicznej lub zawodowej tj.:</w:t>
      </w:r>
    </w:p>
    <w:p w14:paraId="2C4DCB8E" w14:textId="77777777" w:rsidR="00D56D1A" w:rsidRPr="00D56D1A" w:rsidRDefault="00D56D1A" w:rsidP="00D56D1A">
      <w:pPr>
        <w:numPr>
          <w:ilvl w:val="0"/>
          <w:numId w:val="50"/>
        </w:numPr>
        <w:spacing w:before="10" w:afterLines="10" w:after="24" w:line="240" w:lineRule="auto"/>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 xml:space="preserve">Wykonawca zobowiązany jest wykazać posiadanie prawidłowo wdrożonego i funkcjonującego </w:t>
      </w:r>
      <w:r w:rsidRPr="00D56D1A">
        <w:rPr>
          <w:rFonts w:ascii="Calibri" w:eastAsia="Calibri" w:hAnsi="Calibri"/>
          <w:sz w:val="22"/>
          <w:szCs w:val="22"/>
          <w:lang w:eastAsia="en-US"/>
        </w:rPr>
        <w:t xml:space="preserve">systemu bezpieczeństwa żywności HACCP w zakresie prowadzonej działalności dotyczącej przedmiotu zamówienia, na potwierdzenie czego zobowiązany jest okazać się nw. dokumentem: </w:t>
      </w:r>
    </w:p>
    <w:p w14:paraId="3B9101F5" w14:textId="77777777" w:rsidR="009C445D" w:rsidRPr="006943D4" w:rsidRDefault="00AB1EFA" w:rsidP="009C445D">
      <w:pPr>
        <w:pStyle w:val="Akapitzlist"/>
        <w:numPr>
          <w:ilvl w:val="3"/>
          <w:numId w:val="48"/>
        </w:numPr>
        <w:spacing w:before="10" w:after="0" w:line="240" w:lineRule="auto"/>
        <w:ind w:left="2127" w:hanging="284"/>
        <w:contextualSpacing w:val="0"/>
        <w:jc w:val="both"/>
        <w:rPr>
          <w:rFonts w:asciiTheme="minorHAnsi" w:hAnsiTheme="minorHAnsi" w:cs="Palatino Linotype"/>
        </w:rPr>
      </w:pPr>
      <w:r w:rsidRPr="009C445D">
        <w:rPr>
          <w:rFonts w:asciiTheme="minorHAnsi" w:hAnsiTheme="minorHAnsi"/>
        </w:rPr>
        <w:t xml:space="preserve">protokołem z ostatnio przeprowadzonej przez Inspekcję Sanitarną (jeśli podlega nadzorowi) kontroli sanitarnej, </w:t>
      </w:r>
      <w:r w:rsidR="009C445D" w:rsidRPr="006943D4">
        <w:rPr>
          <w:rFonts w:asciiTheme="minorHAnsi" w:hAnsiTheme="minorHAnsi"/>
        </w:rPr>
        <w:t xml:space="preserve">w roku </w:t>
      </w:r>
      <w:r w:rsidR="009C445D">
        <w:rPr>
          <w:rFonts w:asciiTheme="minorHAnsi" w:hAnsiTheme="minorHAnsi"/>
        </w:rPr>
        <w:t xml:space="preserve">2024 lub </w:t>
      </w:r>
      <w:r w:rsidR="009C445D" w:rsidRPr="006943D4">
        <w:rPr>
          <w:rFonts w:asciiTheme="minorHAnsi" w:hAnsiTheme="minorHAnsi"/>
        </w:rPr>
        <w:t>202</w:t>
      </w:r>
      <w:r w:rsidR="009C445D">
        <w:rPr>
          <w:rFonts w:asciiTheme="minorHAnsi" w:hAnsiTheme="minorHAnsi"/>
        </w:rPr>
        <w:t>3</w:t>
      </w:r>
      <w:r w:rsidR="009C445D" w:rsidRPr="006943D4">
        <w:rPr>
          <w:rFonts w:asciiTheme="minorHAnsi" w:hAnsiTheme="minorHAnsi"/>
        </w:rPr>
        <w:t xml:space="preserve"> (</w:t>
      </w:r>
      <w:r w:rsidR="009C445D">
        <w:rPr>
          <w:rFonts w:asciiTheme="minorHAnsi" w:hAnsiTheme="minorHAnsi"/>
        </w:rPr>
        <w:t xml:space="preserve">jeśli nie odbyła się w roku 2024) </w:t>
      </w:r>
      <w:r w:rsidR="009C445D" w:rsidRPr="006943D4">
        <w:rPr>
          <w:rFonts w:asciiTheme="minorHAnsi" w:hAnsiTheme="minorHAnsi"/>
        </w:rPr>
        <w:t>wraz z zapisem potwierdzającym prawidłowe wdrożenie / stosowanie procedur na</w:t>
      </w:r>
      <w:r w:rsidR="009C445D">
        <w:rPr>
          <w:rFonts w:asciiTheme="minorHAnsi" w:hAnsiTheme="minorHAnsi"/>
        </w:rPr>
        <w:t> </w:t>
      </w:r>
      <w:r w:rsidR="009C445D" w:rsidRPr="006943D4">
        <w:rPr>
          <w:rFonts w:asciiTheme="minorHAnsi" w:hAnsiTheme="minorHAnsi"/>
        </w:rPr>
        <w:t>podstawie zasad HACCP,</w:t>
      </w:r>
    </w:p>
    <w:p w14:paraId="0E1B2628" w14:textId="4504EC7F" w:rsidR="00AB1EFA" w:rsidRPr="009C445D" w:rsidRDefault="00AB1EFA" w:rsidP="000435B4">
      <w:pPr>
        <w:pStyle w:val="Akapitzlist"/>
        <w:numPr>
          <w:ilvl w:val="3"/>
          <w:numId w:val="48"/>
        </w:numPr>
        <w:spacing w:before="10" w:afterLines="10" w:after="24" w:line="240" w:lineRule="auto"/>
        <w:ind w:left="1416" w:hanging="284"/>
        <w:contextualSpacing w:val="0"/>
        <w:jc w:val="both"/>
        <w:rPr>
          <w:rFonts w:asciiTheme="minorHAnsi" w:hAnsiTheme="minorHAnsi" w:cstheme="minorHAnsi"/>
        </w:rPr>
      </w:pPr>
      <w:r w:rsidRPr="009C445D">
        <w:rPr>
          <w:rFonts w:asciiTheme="minorHAnsi" w:hAnsiTheme="minorHAnsi" w:cstheme="minorHAnsi"/>
        </w:rPr>
        <w:t>lub</w:t>
      </w:r>
    </w:p>
    <w:p w14:paraId="290505B8" w14:textId="77777777" w:rsidR="009C445D" w:rsidRPr="00AB1EFA" w:rsidRDefault="00AB1EFA" w:rsidP="009C445D">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9C445D">
        <w:rPr>
          <w:rFonts w:asciiTheme="minorHAnsi" w:hAnsiTheme="minorHAnsi" w:cstheme="minorHAnsi"/>
        </w:rPr>
        <w:t xml:space="preserve">protokołem z ostatnio przeprowadzonej przez Inspekcję Weterynaryjną (jeśli podlega nadzorowi) </w:t>
      </w:r>
      <w:r w:rsidR="009C445D" w:rsidRPr="00AB1EFA">
        <w:rPr>
          <w:rFonts w:asciiTheme="minorHAnsi" w:hAnsiTheme="minorHAnsi" w:cstheme="minorHAnsi"/>
        </w:rPr>
        <w:t>kontroli w roku 202</w:t>
      </w:r>
      <w:r w:rsidR="009C445D">
        <w:rPr>
          <w:rFonts w:asciiTheme="minorHAnsi" w:hAnsiTheme="minorHAnsi" w:cstheme="minorHAnsi"/>
        </w:rPr>
        <w:t>4</w:t>
      </w:r>
      <w:r w:rsidR="009C445D" w:rsidRPr="00AB1EFA">
        <w:rPr>
          <w:rFonts w:asciiTheme="minorHAnsi" w:hAnsiTheme="minorHAnsi" w:cstheme="minorHAnsi"/>
        </w:rPr>
        <w:t xml:space="preserve"> lub 202</w:t>
      </w:r>
      <w:r w:rsidR="009C445D">
        <w:rPr>
          <w:rFonts w:asciiTheme="minorHAnsi" w:hAnsiTheme="minorHAnsi" w:cstheme="minorHAnsi"/>
        </w:rPr>
        <w:t>3</w:t>
      </w:r>
      <w:r w:rsidR="009C445D" w:rsidRPr="00AB1EFA">
        <w:rPr>
          <w:rFonts w:asciiTheme="minorHAnsi" w:hAnsiTheme="minorHAnsi" w:cstheme="minorHAnsi"/>
        </w:rPr>
        <w:t xml:space="preserve"> (jeśli nie odbyła się w roku 202</w:t>
      </w:r>
      <w:r w:rsidR="009C445D">
        <w:rPr>
          <w:rFonts w:asciiTheme="minorHAnsi" w:hAnsiTheme="minorHAnsi" w:cstheme="minorHAnsi"/>
        </w:rPr>
        <w:t>4</w:t>
      </w:r>
      <w:r w:rsidR="009C445D" w:rsidRPr="00AB1EFA">
        <w:rPr>
          <w:rFonts w:asciiTheme="minorHAnsi" w:hAnsiTheme="minorHAnsi" w:cstheme="minorHAnsi"/>
        </w:rPr>
        <w:t>) z zapisem potwierdzającym prawidłowe wdrożenie / stosowanie procedur na podstawie zasad HACCP,</w:t>
      </w:r>
    </w:p>
    <w:p w14:paraId="32E718C4" w14:textId="40B930CC" w:rsidR="00AB1EFA" w:rsidRPr="009C445D" w:rsidRDefault="00AB1EFA" w:rsidP="00243A51">
      <w:pPr>
        <w:pStyle w:val="Akapitzlist"/>
        <w:numPr>
          <w:ilvl w:val="3"/>
          <w:numId w:val="48"/>
        </w:numPr>
        <w:spacing w:before="10" w:afterLines="10" w:after="24" w:line="240" w:lineRule="auto"/>
        <w:ind w:left="1416" w:hanging="284"/>
        <w:contextualSpacing w:val="0"/>
        <w:jc w:val="both"/>
        <w:rPr>
          <w:rFonts w:asciiTheme="minorHAnsi" w:hAnsiTheme="minorHAnsi" w:cstheme="minorHAnsi"/>
        </w:rPr>
      </w:pPr>
      <w:r w:rsidRPr="009C445D">
        <w:rPr>
          <w:rFonts w:asciiTheme="minorHAnsi" w:hAnsiTheme="minorHAnsi" w:cstheme="minorHAnsi"/>
        </w:rPr>
        <w:t>lub</w:t>
      </w:r>
    </w:p>
    <w:p w14:paraId="66ADE6A0" w14:textId="77777777" w:rsidR="00AB1EFA"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wystawionym nie wcześniej niż 3 miesiące przed terminem wezwania do złożenia dokumentów, zaświadczeniem lub innym dokumentem wystawionym przez właściwy organ Państwowej Inspekcji Sanitarnej lub Inspekcji Weterynaryjnej poświadczającym o prawidłowym wdrożeniu / stosowaniu procedur na podstawie zasad systemu HACCP,</w:t>
      </w:r>
    </w:p>
    <w:p w14:paraId="18CC57DC" w14:textId="77777777" w:rsidR="006B19C8" w:rsidRDefault="006B19C8" w:rsidP="006B19C8">
      <w:pPr>
        <w:spacing w:before="10" w:after="0" w:line="240" w:lineRule="auto"/>
        <w:jc w:val="both"/>
        <w:rPr>
          <w:rFonts w:asciiTheme="minorHAnsi" w:hAnsiTheme="minorHAnsi" w:cstheme="minorHAnsi"/>
        </w:rPr>
      </w:pPr>
    </w:p>
    <w:p w14:paraId="387576A5"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0D556EB6" w14:textId="43120915" w:rsidR="00AB1EFA" w:rsidRDefault="00AB1EFA" w:rsidP="00AB1EFA">
      <w:pPr>
        <w:pStyle w:val="Akapitzlist"/>
        <w:numPr>
          <w:ilvl w:val="3"/>
          <w:numId w:val="48"/>
        </w:numPr>
        <w:spacing w:before="10" w:afterLines="50" w:after="12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akredytowanym certyfikatem spełnienia wymagań normy ISO 22000:2018-08 wydanym przez jednostkę certyfikującą na akredytacji krajowej jednostki akredytacyjnej lub jednostki notyfikowanej</w:t>
      </w:r>
      <w:r w:rsidR="009C445D">
        <w:rPr>
          <w:rFonts w:asciiTheme="minorHAnsi" w:hAnsiTheme="minorHAnsi" w:cstheme="minorHAnsi"/>
        </w:rPr>
        <w:t>**</w:t>
      </w:r>
      <w:r w:rsidRPr="00AB1EFA">
        <w:rPr>
          <w:rFonts w:asciiTheme="minorHAnsi" w:hAnsiTheme="minorHAnsi" w:cstheme="minorHAnsi"/>
        </w:rPr>
        <w:t>.</w:t>
      </w:r>
    </w:p>
    <w:p w14:paraId="0FDB279A" w14:textId="77777777" w:rsidR="009C445D" w:rsidRPr="009C445D" w:rsidRDefault="009C445D" w:rsidP="009C445D">
      <w:pPr>
        <w:pStyle w:val="Akapitzlist"/>
        <w:spacing w:before="10" w:afterLines="50" w:after="120" w:line="240" w:lineRule="auto"/>
        <w:ind w:left="2127"/>
        <w:contextualSpacing w:val="0"/>
        <w:jc w:val="both"/>
        <w:rPr>
          <w:rFonts w:asciiTheme="minorHAnsi" w:hAnsiTheme="minorHAnsi" w:cstheme="minorHAnsi"/>
          <w:i/>
          <w:iCs/>
          <w:sz w:val="20"/>
          <w:szCs w:val="20"/>
        </w:rPr>
      </w:pPr>
      <w:r w:rsidRPr="009C445D">
        <w:rPr>
          <w:rFonts w:asciiTheme="minorHAnsi" w:hAnsiTheme="minorHAnsi" w:cstheme="minorHAnsi"/>
          <w:i/>
          <w:iCs/>
          <w:sz w:val="20"/>
          <w:szCs w:val="20"/>
        </w:rPr>
        <w:lastRenderedPageBreak/>
        <w:t xml:space="preserve">** jeśli ważność przedmiotowego certyfikatu upływa w okresie do 13 miesięcy po terminie wezwania do złożenia dokumentów – należy złożyć dokumenty </w:t>
      </w:r>
      <w:proofErr w:type="spellStart"/>
      <w:r w:rsidRPr="009C445D">
        <w:rPr>
          <w:rFonts w:asciiTheme="minorHAnsi" w:hAnsiTheme="minorHAnsi" w:cstheme="minorHAnsi"/>
          <w:i/>
          <w:iCs/>
          <w:sz w:val="20"/>
          <w:szCs w:val="20"/>
        </w:rPr>
        <w:t>j.w</w:t>
      </w:r>
      <w:proofErr w:type="spellEnd"/>
      <w:r w:rsidRPr="009C445D">
        <w:rPr>
          <w:rFonts w:asciiTheme="minorHAnsi" w:hAnsiTheme="minorHAnsi" w:cstheme="minorHAnsi"/>
          <w:i/>
          <w:iCs/>
          <w:sz w:val="20"/>
          <w:szCs w:val="20"/>
        </w:rPr>
        <w:t>.</w:t>
      </w:r>
    </w:p>
    <w:p w14:paraId="7DB1DBCC" w14:textId="77777777" w:rsidR="00D56D1A" w:rsidRPr="00D56D1A" w:rsidRDefault="00D56D1A" w:rsidP="00D56D1A">
      <w:pPr>
        <w:numPr>
          <w:ilvl w:val="0"/>
          <w:numId w:val="50"/>
        </w:numPr>
        <w:spacing w:before="10" w:afterLines="10" w:after="24" w:line="240" w:lineRule="auto"/>
        <w:contextualSpacing/>
        <w:jc w:val="both"/>
        <w:rPr>
          <w:rFonts w:ascii="Calibri" w:eastAsia="Calibri" w:hAnsi="Calibri"/>
          <w:b/>
          <w:sz w:val="22"/>
          <w:szCs w:val="22"/>
          <w:lang w:eastAsia="en-US"/>
        </w:rPr>
      </w:pPr>
      <w:r w:rsidRPr="00D56D1A">
        <w:rPr>
          <w:rFonts w:ascii="Calibri" w:eastAsia="Calibri" w:hAnsi="Calibri" w:cs="Palatino Linotype"/>
          <w:sz w:val="22"/>
          <w:szCs w:val="22"/>
          <w:lang w:eastAsia="en-US"/>
        </w:rPr>
        <w:t>Wykonawca zobowiązany jest wykazać d</w:t>
      </w:r>
      <w:r w:rsidRPr="00D56D1A">
        <w:rPr>
          <w:rFonts w:ascii="Calibri" w:eastAsia="Calibri" w:hAnsi="Calibri" w:cs="Calibri"/>
          <w:bCs/>
          <w:sz w:val="22"/>
          <w:szCs w:val="22"/>
          <w:lang w:eastAsia="en-US"/>
        </w:rPr>
        <w:t xml:space="preserve">ysponowanie specjalistycznym środkiem transportu do przewozu przedmiotu zamówienia, zapewniającym właściwe warunki </w:t>
      </w:r>
      <w:proofErr w:type="spellStart"/>
      <w:r w:rsidRPr="00D56D1A">
        <w:rPr>
          <w:rFonts w:ascii="Calibri" w:eastAsia="Calibri" w:hAnsi="Calibri" w:cs="Calibri"/>
          <w:bCs/>
          <w:sz w:val="22"/>
          <w:szCs w:val="22"/>
          <w:lang w:eastAsia="en-US"/>
        </w:rPr>
        <w:t>higieniczno</w:t>
      </w:r>
      <w:proofErr w:type="spellEnd"/>
      <w:r w:rsidRPr="00D56D1A">
        <w:rPr>
          <w:rFonts w:ascii="Calibri" w:eastAsia="Calibri" w:hAnsi="Calibri" w:cs="Calibri"/>
          <w:bCs/>
          <w:sz w:val="22"/>
          <w:szCs w:val="22"/>
          <w:lang w:eastAsia="en-US"/>
        </w:rPr>
        <w:t xml:space="preserve"> – sanitarne dla transportu żywności, </w:t>
      </w:r>
      <w:r w:rsidRPr="00D56D1A">
        <w:rPr>
          <w:rFonts w:ascii="Calibri" w:eastAsia="Calibri" w:hAnsi="Calibri"/>
          <w:sz w:val="22"/>
          <w:szCs w:val="22"/>
          <w:lang w:eastAsia="en-US"/>
        </w:rPr>
        <w:t>na potwierdzenie czego zobowiązany jest złożyć</w:t>
      </w:r>
      <w:r w:rsidRPr="00D56D1A">
        <w:rPr>
          <w:rFonts w:ascii="Calibri" w:eastAsia="Calibri" w:hAnsi="Calibri" w:cs="Calibri"/>
          <w:bCs/>
          <w:sz w:val="22"/>
          <w:szCs w:val="22"/>
          <w:lang w:eastAsia="en-US"/>
        </w:rPr>
        <w:t xml:space="preserve">: </w:t>
      </w:r>
    </w:p>
    <w:p w14:paraId="2B4A1686" w14:textId="77777777" w:rsidR="00D56D1A" w:rsidRPr="00D56D1A" w:rsidRDefault="00D56D1A" w:rsidP="00D56D1A">
      <w:pPr>
        <w:numPr>
          <w:ilvl w:val="3"/>
          <w:numId w:val="48"/>
        </w:numPr>
        <w:spacing w:before="10" w:afterLines="50" w:after="120" w:line="240" w:lineRule="auto"/>
        <w:ind w:left="2127" w:hanging="284"/>
        <w:jc w:val="both"/>
        <w:rPr>
          <w:rFonts w:ascii="Calibri" w:eastAsia="Calibri" w:hAnsi="Calibri"/>
          <w:b/>
          <w:sz w:val="22"/>
          <w:szCs w:val="22"/>
          <w:lang w:eastAsia="en-US"/>
        </w:rPr>
      </w:pPr>
      <w:r w:rsidRPr="00D56D1A">
        <w:rPr>
          <w:rFonts w:ascii="Calibri" w:eastAsia="Calibri" w:hAnsi="Calibri" w:cs="Calibri"/>
          <w:bCs/>
          <w:sz w:val="22"/>
          <w:szCs w:val="22"/>
          <w:lang w:eastAsia="en-US"/>
        </w:rPr>
        <w:t xml:space="preserve">oświadczenie o dysponowaniu dopuszczonym środkiem transportu do przewozu przedmiotu zamówienia, zapewniającym właściwe warunki higieniczno-sanitarne dla transportu żywności </w:t>
      </w:r>
      <w:r w:rsidRPr="00D56D1A">
        <w:rPr>
          <w:rFonts w:ascii="Calibri" w:eastAsia="Calibri" w:hAnsi="Calibri" w:cs="Calibri"/>
          <w:bCs/>
          <w:color w:val="000000"/>
          <w:sz w:val="22"/>
          <w:szCs w:val="22"/>
          <w:lang w:eastAsia="en-US"/>
        </w:rPr>
        <w:t xml:space="preserve">– </w:t>
      </w:r>
      <w:r w:rsidRPr="00D56D1A">
        <w:rPr>
          <w:rFonts w:ascii="Calibri" w:eastAsia="Calibri" w:hAnsi="Calibri" w:cs="Calibri"/>
          <w:bCs/>
          <w:sz w:val="22"/>
          <w:szCs w:val="22"/>
          <w:lang w:eastAsia="en-US"/>
        </w:rPr>
        <w:t>Załącznik nr 6 do SWZ</w:t>
      </w:r>
      <w:r w:rsidRPr="00D56D1A">
        <w:rPr>
          <w:rFonts w:ascii="Calibri" w:eastAsia="Calibri" w:hAnsi="Calibri" w:cs="Calibri"/>
          <w:bCs/>
          <w:color w:val="000000"/>
          <w:sz w:val="22"/>
          <w:szCs w:val="22"/>
          <w:lang w:eastAsia="en-US"/>
        </w:rPr>
        <w:t>,</w:t>
      </w:r>
      <w:r w:rsidRPr="00D56D1A">
        <w:rPr>
          <w:rFonts w:ascii="Calibri" w:eastAsia="Calibri" w:hAnsi="Calibri" w:cs="Calibri"/>
          <w:bCs/>
          <w:sz w:val="22"/>
          <w:szCs w:val="22"/>
          <w:lang w:eastAsia="en-US"/>
        </w:rPr>
        <w:t xml:space="preserve"> wraz z dokumentami potwierdzającymi to dopuszczenie (np. decyzja Inspekcji Sanitarnej i/lub Weterynaryjnej lub </w:t>
      </w:r>
      <w:r w:rsidRPr="00D56D1A">
        <w:rPr>
          <w:rFonts w:ascii="Calibri" w:eastAsia="Calibri" w:hAnsi="Calibri" w:cs="Calibri"/>
          <w:sz w:val="22"/>
          <w:szCs w:val="22"/>
          <w:lang w:eastAsia="en-US"/>
        </w:rPr>
        <w:t>aktualne, wystawione nie wcześniej niż 3 miesiące przed terminem wezwania do złożenia dokumentów, zaświadczenie lub inny dokument wystawiony przez właściwy organ Państwowej Inspekcji Sanitarnej lub Inspekcji Weterynaryjnej poświadczający dopuszczenie przedmiotowego/</w:t>
      </w:r>
      <w:proofErr w:type="spellStart"/>
      <w:r w:rsidRPr="00D56D1A">
        <w:rPr>
          <w:rFonts w:ascii="Calibri" w:eastAsia="Calibri" w:hAnsi="Calibri" w:cs="Calibri"/>
          <w:sz w:val="22"/>
          <w:szCs w:val="22"/>
          <w:lang w:eastAsia="en-US"/>
        </w:rPr>
        <w:t>ych</w:t>
      </w:r>
      <w:proofErr w:type="spellEnd"/>
      <w:r w:rsidRPr="00D56D1A">
        <w:rPr>
          <w:rFonts w:ascii="Calibri" w:eastAsia="Calibri" w:hAnsi="Calibri" w:cs="Calibri"/>
          <w:sz w:val="22"/>
          <w:szCs w:val="22"/>
          <w:lang w:eastAsia="en-US"/>
        </w:rPr>
        <w:t xml:space="preserve"> środka/ów transportu)</w:t>
      </w:r>
      <w:r w:rsidRPr="00D56D1A">
        <w:rPr>
          <w:rFonts w:ascii="Calibri" w:eastAsia="Calibri" w:hAnsi="Calibri" w:cs="Calibri"/>
          <w:bCs/>
          <w:sz w:val="22"/>
          <w:szCs w:val="22"/>
          <w:lang w:eastAsia="en-US"/>
        </w:rPr>
        <w:t>.</w:t>
      </w:r>
    </w:p>
    <w:p w14:paraId="1439A644" w14:textId="77777777" w:rsidR="00EF765B" w:rsidRPr="00994FCB" w:rsidRDefault="00EF765B" w:rsidP="00EF765B">
      <w:pPr>
        <w:spacing w:before="10" w:afterLines="10" w:after="24" w:line="240" w:lineRule="auto"/>
        <w:ind w:left="567"/>
        <w:jc w:val="both"/>
        <w:rPr>
          <w:rFonts w:asciiTheme="minorHAnsi" w:hAnsiTheme="minorHAnsi"/>
          <w:b/>
        </w:rPr>
      </w:pPr>
    </w:p>
    <w:p w14:paraId="02AC419E" w14:textId="77777777" w:rsidR="00B86229" w:rsidRPr="006943D4" w:rsidRDefault="00B86229" w:rsidP="00B86229">
      <w:pPr>
        <w:spacing w:before="10" w:afterLines="10" w:after="24" w:line="240" w:lineRule="auto"/>
        <w:jc w:val="both"/>
        <w:rPr>
          <w:rFonts w:asciiTheme="minorHAnsi" w:hAnsiTheme="minorHAnsi"/>
          <w:b/>
          <w:sz w:val="22"/>
          <w:szCs w:val="22"/>
        </w:rPr>
      </w:pPr>
      <w:r w:rsidRPr="006943D4">
        <w:rPr>
          <w:rFonts w:asciiTheme="minorHAnsi" w:hAnsiTheme="minorHAnsi"/>
          <w:b/>
          <w:sz w:val="22"/>
          <w:szCs w:val="22"/>
        </w:rPr>
        <w:t>POLEGANIE NA ZASOBACH INNYCH PODMIOTÓW:</w:t>
      </w:r>
    </w:p>
    <w:p w14:paraId="255E05BE" w14:textId="7C6368E9" w:rsidR="00B86229" w:rsidRPr="006179B0" w:rsidRDefault="00B86229" w:rsidP="00B86229">
      <w:pPr>
        <w:spacing w:line="240" w:lineRule="auto"/>
        <w:jc w:val="both"/>
        <w:rPr>
          <w:rFonts w:asciiTheme="minorHAnsi" w:hAnsiTheme="minorHAnsi"/>
          <w:b/>
          <w:bCs/>
          <w:sz w:val="22"/>
          <w:szCs w:val="22"/>
        </w:rPr>
      </w:pPr>
      <w:bookmarkStart w:id="10" w:name="_Hlk60808809"/>
      <w:r w:rsidRPr="006179B0">
        <w:rPr>
          <w:rFonts w:asciiTheme="minorHAnsi" w:hAnsiTheme="minorHAnsi"/>
          <w:b/>
          <w:bCs/>
          <w:sz w:val="22"/>
          <w:szCs w:val="22"/>
        </w:rPr>
        <w:t xml:space="preserve">Zobowiązanie podmiotu udostępniającego zasoby, potwierdza, że stosunek łączący Wykonawcę  </w:t>
      </w:r>
      <w:r w:rsidR="00445FBB">
        <w:rPr>
          <w:rFonts w:asciiTheme="minorHAnsi" w:hAnsiTheme="minorHAnsi"/>
          <w:b/>
          <w:bCs/>
          <w:sz w:val="22"/>
          <w:szCs w:val="22"/>
        </w:rPr>
        <w:br/>
      </w:r>
      <w:r w:rsidRPr="006179B0">
        <w:rPr>
          <w:rFonts w:asciiTheme="minorHAnsi" w:hAnsiTheme="minorHAnsi"/>
          <w:b/>
          <w:bCs/>
          <w:sz w:val="22"/>
          <w:szCs w:val="22"/>
        </w:rPr>
        <w:t>z podmiotami udostępniającymi zasoby określa w szczególności:</w:t>
      </w:r>
      <w:bookmarkEnd w:id="10"/>
    </w:p>
    <w:p w14:paraId="1542E35E" w14:textId="77777777" w:rsidR="00E55A2D" w:rsidRPr="006179B0" w:rsidRDefault="00E55A2D" w:rsidP="00E55A2D">
      <w:pPr>
        <w:pStyle w:val="Akapitzlist"/>
        <w:numPr>
          <w:ilvl w:val="0"/>
          <w:numId w:val="23"/>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4219542E" w14:textId="77777777" w:rsidR="00E55A2D" w:rsidRPr="006179B0" w:rsidRDefault="00E55A2D" w:rsidP="00E55A2D">
      <w:pPr>
        <w:pStyle w:val="Akapitzlist"/>
        <w:numPr>
          <w:ilvl w:val="0"/>
          <w:numId w:val="23"/>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60BF4A0B" w14:textId="77777777" w:rsidR="00E55A2D" w:rsidRPr="006179B0" w:rsidRDefault="00E55A2D" w:rsidP="00E55A2D">
      <w:pPr>
        <w:pStyle w:val="Akapitzlist"/>
        <w:numPr>
          <w:ilvl w:val="0"/>
          <w:numId w:val="23"/>
        </w:numPr>
        <w:spacing w:after="0" w:line="240" w:lineRule="auto"/>
        <w:jc w:val="both"/>
        <w:rPr>
          <w:rFonts w:asciiTheme="minorHAnsi" w:hAnsiTheme="minorHAnsi"/>
        </w:rPr>
      </w:pPr>
      <w:r w:rsidRPr="006179B0">
        <w:rPr>
          <w:rFonts w:asciiTheme="minorHAnsi" w:hAnsiTheme="minorHAnsi"/>
        </w:rPr>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w:t>
      </w:r>
      <w:r>
        <w:rPr>
          <w:rFonts w:asciiTheme="minorHAnsi" w:hAnsiTheme="minorHAnsi"/>
        </w:rPr>
        <w:t> </w:t>
      </w:r>
      <w:r w:rsidRPr="006179B0">
        <w:rPr>
          <w:rFonts w:asciiTheme="minorHAnsi" w:hAnsiTheme="minorHAnsi"/>
        </w:rPr>
        <w:t>odniesieniu do warunków udziału w postępowaniu dotyczących wykształcenia, kwalifikacji zawodowych lub doświadczenia, zrealizuje usługi, których wskazane zdolności dotyczą.</w:t>
      </w:r>
    </w:p>
    <w:p w14:paraId="159F04C1" w14:textId="77777777" w:rsidR="00D91895" w:rsidRDefault="00D91895" w:rsidP="00BA40A5">
      <w:pPr>
        <w:spacing w:before="10" w:afterLines="10" w:after="24" w:line="276" w:lineRule="auto"/>
        <w:jc w:val="both"/>
        <w:rPr>
          <w:rFonts w:asciiTheme="minorHAnsi" w:hAnsiTheme="minorHAnsi"/>
          <w:b/>
          <w:sz w:val="22"/>
          <w:szCs w:val="22"/>
        </w:rPr>
      </w:pPr>
    </w:p>
    <w:p w14:paraId="10861CCF"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5F615550" w14:textId="77777777" w:rsidR="00E55A2D" w:rsidRPr="00360483" w:rsidRDefault="00E55A2D" w:rsidP="00E55A2D">
      <w:pPr>
        <w:numPr>
          <w:ilvl w:val="0"/>
          <w:numId w:val="17"/>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w:t>
      </w:r>
      <w:r>
        <w:rPr>
          <w:rFonts w:asciiTheme="minorHAnsi" w:hAnsiTheme="minorHAnsi" w:cstheme="minorHAnsi"/>
          <w:sz w:val="22"/>
          <w:szCs w:val="22"/>
        </w:rPr>
        <w:t> </w:t>
      </w:r>
      <w:r w:rsidRPr="00360483">
        <w:rPr>
          <w:rFonts w:asciiTheme="minorHAnsi" w:hAnsiTheme="minorHAnsi" w:cstheme="minorHAnsi"/>
          <w:sz w:val="22"/>
          <w:szCs w:val="22"/>
        </w:rPr>
        <w:t>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3412C012" w14:textId="77777777" w:rsidR="00E55A2D" w:rsidRPr="00360483" w:rsidRDefault="00E55A2D" w:rsidP="00E55A2D">
      <w:pPr>
        <w:numPr>
          <w:ilvl w:val="0"/>
          <w:numId w:val="17"/>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Pr>
          <w:rFonts w:asciiTheme="minorHAnsi" w:hAnsiTheme="minorHAnsi" w:cstheme="minorHAnsi"/>
          <w:sz w:val="22"/>
          <w:szCs w:val="22"/>
        </w:rPr>
        <w:t>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4E5F3C7E" w14:textId="77777777" w:rsidR="00E55A2D" w:rsidRPr="00360483" w:rsidRDefault="00E55A2D" w:rsidP="00E55A2D">
      <w:pPr>
        <w:numPr>
          <w:ilvl w:val="0"/>
          <w:numId w:val="17"/>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A09254" w14:textId="77777777" w:rsidR="00E55A2D" w:rsidRPr="00360483" w:rsidRDefault="00E55A2D" w:rsidP="00E55A2D">
      <w:pPr>
        <w:pStyle w:val="Akapitzlist"/>
        <w:numPr>
          <w:ilvl w:val="1"/>
          <w:numId w:val="17"/>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91A7137" w14:textId="77777777" w:rsidR="00E55A2D" w:rsidRDefault="00E55A2D" w:rsidP="00E55A2D">
      <w:pPr>
        <w:pStyle w:val="Akapitzlist"/>
        <w:numPr>
          <w:ilvl w:val="1"/>
          <w:numId w:val="17"/>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6761683" w14:textId="77777777" w:rsidR="00E55A2D" w:rsidRPr="00F06F60" w:rsidRDefault="00E55A2D" w:rsidP="00E55A2D">
      <w:pPr>
        <w:pStyle w:val="Akapitzlist"/>
        <w:numPr>
          <w:ilvl w:val="1"/>
          <w:numId w:val="17"/>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lastRenderedPageBreak/>
        <w:t xml:space="preserve">podpisana </w:t>
      </w:r>
      <w:hyperlink r:id="rId34"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5"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6"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4B4A56A9"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w:t>
      </w:r>
      <w:r>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w:t>
      </w:r>
      <w:r>
        <w:rPr>
          <w:rFonts w:asciiTheme="minorHAnsi" w:hAnsiTheme="minorHAnsi" w:cstheme="minorHAnsi"/>
        </w:rPr>
        <w:t> </w:t>
      </w:r>
      <w:r w:rsidRPr="00360483">
        <w:rPr>
          <w:rFonts w:asciiTheme="minorHAnsi" w:hAnsiTheme="minorHAnsi" w:cstheme="minorHAnsi"/>
        </w:rPr>
        <w:t>910/2014”.</w:t>
      </w:r>
    </w:p>
    <w:p w14:paraId="7DEB7EA3"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4E662CF9"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40D82CBD" w14:textId="77777777" w:rsidR="00E55A2D" w:rsidRPr="00F06F60"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38" w:history="1">
        <w:r w:rsidRPr="00F06F60">
          <w:rPr>
            <w:rFonts w:asciiTheme="minorHAnsi" w:hAnsiTheme="minorHAnsi" w:cstheme="minorHAnsi"/>
            <w:u w:val="single"/>
          </w:rPr>
          <w:t>https://platformazakupowa.pl/strona/45-instrukcje</w:t>
        </w:r>
      </w:hyperlink>
      <w:r>
        <w:t>.</w:t>
      </w:r>
    </w:p>
    <w:p w14:paraId="40393829"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6E2C4D24"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14:paraId="34984C86"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1BC80A1"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9F730F"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6D3C69DD"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41B6242B"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bookmarkStart w:id="11" w:name="_Hlk124497708"/>
      <w:r w:rsidRPr="00C941D8">
        <w:rPr>
          <w:rFonts w:asciiTheme="minorHAnsi" w:hAnsiTheme="minorHAnsi"/>
          <w:b/>
        </w:rPr>
        <w:t>Wypełniony formularz oferty</w:t>
      </w:r>
      <w:r w:rsidRPr="00C941D8">
        <w:rPr>
          <w:rFonts w:asciiTheme="minorHAnsi" w:hAnsiTheme="minorHAnsi"/>
        </w:rPr>
        <w:t xml:space="preserve"> (Załącznik nr 1 do SWZ).</w:t>
      </w:r>
    </w:p>
    <w:p w14:paraId="03965A38"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Formularz asortymentowo-cenowy</w:t>
      </w:r>
      <w:r w:rsidRPr="00C941D8">
        <w:rPr>
          <w:rFonts w:asciiTheme="minorHAnsi" w:hAnsiTheme="minorHAnsi"/>
        </w:rPr>
        <w:t xml:space="preserve"> (Załącznik nr </w:t>
      </w:r>
      <w:r w:rsidR="00CE69A3">
        <w:rPr>
          <w:rFonts w:asciiTheme="minorHAnsi" w:hAnsiTheme="minorHAnsi"/>
        </w:rPr>
        <w:t>2</w:t>
      </w:r>
      <w:r w:rsidRPr="00C941D8">
        <w:rPr>
          <w:rFonts w:asciiTheme="minorHAnsi" w:hAnsiTheme="minorHAnsi"/>
        </w:rPr>
        <w:t xml:space="preserve"> SWZ).</w:t>
      </w:r>
    </w:p>
    <w:p w14:paraId="3A0FCC98"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Oświadczenie </w:t>
      </w:r>
      <w:r>
        <w:rPr>
          <w:rFonts w:asciiTheme="minorHAnsi" w:hAnsiTheme="minorHAnsi"/>
          <w:b/>
        </w:rPr>
        <w:t>o niepodleganiu wykluczeniu</w:t>
      </w:r>
      <w:r w:rsidRPr="00C941D8">
        <w:rPr>
          <w:rFonts w:asciiTheme="minorHAnsi" w:hAnsiTheme="minorHAnsi"/>
          <w:b/>
        </w:rPr>
        <w:t xml:space="preserve"> </w:t>
      </w:r>
      <w:r w:rsidRPr="00C941D8">
        <w:rPr>
          <w:rFonts w:asciiTheme="minorHAnsi" w:hAnsiTheme="minorHAnsi"/>
        </w:rPr>
        <w:t xml:space="preserve">– </w:t>
      </w:r>
      <w:r w:rsidRPr="00C941D8">
        <w:rPr>
          <w:rFonts w:asciiTheme="minorHAnsi" w:hAnsiTheme="minorHAnsi"/>
          <w:shd w:val="clear" w:color="auto" w:fill="FFFFFF"/>
        </w:rPr>
        <w:t xml:space="preserve">wzór oświadczenia stanowi </w:t>
      </w:r>
      <w:r w:rsidRPr="000C5001">
        <w:rPr>
          <w:rFonts w:asciiTheme="minorHAnsi" w:hAnsiTheme="minorHAnsi"/>
          <w:shd w:val="clear" w:color="auto" w:fill="FFFFFF"/>
        </w:rPr>
        <w:t xml:space="preserve">Załącznik nr </w:t>
      </w:r>
      <w:r w:rsidR="00CE69A3">
        <w:rPr>
          <w:rFonts w:asciiTheme="minorHAnsi" w:hAnsiTheme="minorHAnsi"/>
          <w:shd w:val="clear" w:color="auto" w:fill="FFFFFF"/>
        </w:rPr>
        <w:t>3</w:t>
      </w:r>
      <w:r w:rsidRPr="000C5001">
        <w:rPr>
          <w:rFonts w:asciiTheme="minorHAnsi" w:hAnsiTheme="minorHAnsi"/>
          <w:shd w:val="clear" w:color="auto" w:fill="FFFFFF"/>
        </w:rPr>
        <w:t xml:space="preserve"> do SWZ</w:t>
      </w:r>
      <w:r w:rsidRPr="00C941D8">
        <w:rPr>
          <w:rFonts w:asciiTheme="minorHAnsi" w:hAnsiTheme="minorHAnsi"/>
          <w:shd w:val="clear" w:color="auto" w:fill="FFFFFF"/>
        </w:rPr>
        <w:t xml:space="preserve"> (Wykonawca) oraz Załącznik nr </w:t>
      </w:r>
      <w:r w:rsidR="00200C20">
        <w:rPr>
          <w:rFonts w:asciiTheme="minorHAnsi" w:hAnsiTheme="minorHAnsi"/>
          <w:shd w:val="clear" w:color="auto" w:fill="FFFFFF"/>
        </w:rPr>
        <w:t>3</w:t>
      </w:r>
      <w:r w:rsidRPr="00C941D8">
        <w:rPr>
          <w:rFonts w:asciiTheme="minorHAnsi" w:hAnsiTheme="minorHAnsi"/>
          <w:shd w:val="clear" w:color="auto" w:fill="FFFFFF"/>
        </w:rPr>
        <w:t>a (podmiot udostępniający zasoby).</w:t>
      </w:r>
      <w:r w:rsidRPr="00C941D8">
        <w:rPr>
          <w:rFonts w:asciiTheme="minorHAnsi" w:hAnsiTheme="minorHAnsi"/>
          <w:b/>
          <w:shd w:val="clear" w:color="auto" w:fill="FFFFFF"/>
        </w:rPr>
        <w:t xml:space="preserve">  </w:t>
      </w:r>
      <w:r w:rsidRPr="00C941D8">
        <w:rPr>
          <w:rFonts w:asciiTheme="minorHAnsi" w:hAnsiTheme="minorHAnsi"/>
          <w:shd w:val="clear" w:color="auto" w:fill="FFFFFF"/>
        </w:rPr>
        <w:t xml:space="preserve">W przypadku wspólnego ubiegania się o zamówienie przez Wykonawców, oświadczenie, o którym mowa składa każdy z Wykonawców. Oświadczenia te potwierdzają brak podstaw wykluczenia. </w:t>
      </w:r>
      <w:r w:rsidRPr="00C941D8">
        <w:rPr>
          <w:rFonts w:asciiTheme="minorHAnsi" w:hAnsiTheme="minorHAnsi"/>
        </w:rPr>
        <w:t xml:space="preserve">W przypadku poleganiu na zdolnościach podmiotów trzecich Wykonawca składa także oświadczenie </w:t>
      </w:r>
      <w:r w:rsidRPr="00C941D8">
        <w:rPr>
          <w:rFonts w:asciiTheme="minorHAnsi" w:hAnsiTheme="minorHAnsi"/>
          <w:shd w:val="clear" w:color="auto" w:fill="FFFFFF"/>
        </w:rPr>
        <w:t>podmiotu udostępniającego zasoby, potwierdzające brak podstaw wykluczenia tego podmiotu.</w:t>
      </w:r>
    </w:p>
    <w:p w14:paraId="0B28AA2E"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lastRenderedPageBreak/>
        <w:t xml:space="preserve">Oświadczenie potwierdzające spełnienie warunków udziału w postępowaniu </w:t>
      </w:r>
      <w:r w:rsidRPr="00C941D8">
        <w:rPr>
          <w:rFonts w:asciiTheme="minorHAnsi" w:hAnsiTheme="minorHAnsi"/>
        </w:rPr>
        <w:t xml:space="preserve">– </w:t>
      </w:r>
      <w:r w:rsidRPr="00C941D8">
        <w:rPr>
          <w:rFonts w:asciiTheme="minorHAnsi" w:hAnsiTheme="minorHAnsi"/>
          <w:shd w:val="clear" w:color="auto" w:fill="FFFFFF"/>
        </w:rPr>
        <w:t xml:space="preserve">wzór oświadczenia stanowi Załącznik nr </w:t>
      </w:r>
      <w:r w:rsidR="00200C20">
        <w:rPr>
          <w:rFonts w:asciiTheme="minorHAnsi" w:hAnsiTheme="minorHAnsi"/>
          <w:shd w:val="clear" w:color="auto" w:fill="FFFFFF"/>
        </w:rPr>
        <w:t>4</w:t>
      </w:r>
      <w:r w:rsidRPr="00C941D8">
        <w:rPr>
          <w:rFonts w:asciiTheme="minorHAnsi" w:hAnsiTheme="minorHAnsi"/>
          <w:shd w:val="clear" w:color="auto" w:fill="FFFFFF"/>
        </w:rPr>
        <w:t xml:space="preserve"> do SWZ (Wykonawca) oraz Załącznik nr </w:t>
      </w:r>
      <w:r w:rsidR="00200C20">
        <w:rPr>
          <w:rFonts w:asciiTheme="minorHAnsi" w:hAnsiTheme="minorHAnsi"/>
          <w:shd w:val="clear" w:color="auto" w:fill="FFFFFF"/>
        </w:rPr>
        <w:t>4</w:t>
      </w:r>
      <w:r w:rsidRPr="00C941D8">
        <w:rPr>
          <w:rFonts w:asciiTheme="minorHAnsi" w:hAnsiTheme="minorHAnsi"/>
          <w:shd w:val="clear" w:color="auto" w:fill="FFFFFF"/>
        </w:rPr>
        <w:t xml:space="preserve">a (podmiot </w:t>
      </w:r>
      <w:r w:rsidR="00435B38">
        <w:rPr>
          <w:rFonts w:asciiTheme="minorHAnsi" w:hAnsiTheme="minorHAnsi"/>
          <w:shd w:val="clear" w:color="auto" w:fill="FFFFFF"/>
        </w:rPr>
        <w:t>udostępniający zasoby).</w:t>
      </w:r>
    </w:p>
    <w:p w14:paraId="32155AB6" w14:textId="1D45D451" w:rsidR="00FF2AA1" w:rsidRPr="00E252AF" w:rsidRDefault="00FF2AA1" w:rsidP="00FF2AA1">
      <w:pPr>
        <w:pStyle w:val="Akapitzlist"/>
        <w:numPr>
          <w:ilvl w:val="1"/>
          <w:numId w:val="17"/>
        </w:numPr>
        <w:spacing w:after="0" w:line="240" w:lineRule="auto"/>
        <w:ind w:left="851" w:hanging="431"/>
        <w:jc w:val="both"/>
        <w:textAlignment w:val="baseline"/>
        <w:rPr>
          <w:rFonts w:asciiTheme="minorHAnsi" w:hAnsiTheme="minorHAnsi"/>
          <w:color w:val="000000" w:themeColor="text1"/>
          <w:shd w:val="clear" w:color="auto" w:fill="FFFFFF"/>
        </w:rPr>
      </w:pPr>
      <w:r w:rsidRPr="00C941D8">
        <w:rPr>
          <w:rFonts w:asciiTheme="minorHAnsi" w:hAnsiTheme="minorHAnsi"/>
          <w:b/>
        </w:rPr>
        <w:t>Dokument,</w:t>
      </w:r>
      <w:r w:rsidRPr="00C941D8">
        <w:rPr>
          <w:rFonts w:asciiTheme="minorHAnsi" w:hAnsiTheme="minorHAnsi"/>
        </w:rPr>
        <w:t xml:space="preserve"> </w:t>
      </w:r>
      <w:r w:rsidRPr="00C941D8">
        <w:rPr>
          <w:rFonts w:asciiTheme="minorHAnsi" w:hAnsiTheme="minorHAnsi"/>
          <w:b/>
        </w:rPr>
        <w:t>z którego wynika zakres umocowania</w:t>
      </w:r>
      <w:r w:rsidRPr="00E252AF">
        <w:rPr>
          <w:rFonts w:asciiTheme="minorHAnsi" w:hAnsiTheme="minorHAnsi"/>
        </w:rPr>
        <w:t xml:space="preserve"> do działania w imieniu Wykonawcy </w:t>
      </w:r>
      <w:r w:rsidR="00630821">
        <w:rPr>
          <w:rFonts w:asciiTheme="minorHAnsi" w:hAnsiTheme="minorHAnsi"/>
        </w:rPr>
        <w:br/>
      </w:r>
      <w:r w:rsidR="008637B6">
        <w:rPr>
          <w:rFonts w:asciiTheme="minorHAnsi" w:hAnsiTheme="minorHAnsi"/>
        </w:rPr>
        <w:t xml:space="preserve">  </w:t>
      </w:r>
      <w:r w:rsidRPr="00E252AF">
        <w:rPr>
          <w:rFonts w:asciiTheme="minorHAnsi" w:hAnsiTheme="minorHAnsi"/>
        </w:rPr>
        <w:t xml:space="preserve">w postępowaniu o udzielenie zamówienia: </w:t>
      </w:r>
    </w:p>
    <w:p w14:paraId="7845D433" w14:textId="77777777" w:rsidR="00FF2AA1" w:rsidRPr="00E252AF" w:rsidRDefault="00FF2AA1" w:rsidP="00FF2AA1">
      <w:pPr>
        <w:pStyle w:val="Akapitzlist"/>
        <w:spacing w:after="0" w:line="240" w:lineRule="auto"/>
        <w:ind w:left="1276"/>
        <w:jc w:val="both"/>
        <w:textAlignment w:val="baseline"/>
        <w:rPr>
          <w:rFonts w:asciiTheme="minorHAnsi" w:hAnsiTheme="minorHAnsi"/>
          <w:color w:val="000000" w:themeColor="text1"/>
          <w:shd w:val="clear" w:color="auto" w:fill="FFFFFF"/>
        </w:rPr>
      </w:pPr>
      <w:r>
        <w:rPr>
          <w:rFonts w:asciiTheme="minorHAnsi" w:hAnsiTheme="minorHAnsi"/>
          <w:b/>
        </w:rPr>
        <w:t>- O</w:t>
      </w:r>
      <w:r w:rsidRPr="00E252AF">
        <w:rPr>
          <w:rFonts w:asciiTheme="minorHAnsi" w:hAnsiTheme="minorHAnsi"/>
          <w:b/>
        </w:rPr>
        <w:t>dpis lub informacja</w:t>
      </w:r>
      <w:r w:rsidRPr="00E252AF">
        <w:rPr>
          <w:rFonts w:asciiTheme="minorHAnsi" w:hAnsiTheme="minorHAnsi"/>
        </w:rPr>
        <w:t xml:space="preserve"> z Krajowego Rejestru Sądowego, Centralnej Ewidencji i Informacji </w:t>
      </w:r>
      <w:r>
        <w:rPr>
          <w:rFonts w:asciiTheme="minorHAnsi" w:hAnsiTheme="minorHAnsi"/>
        </w:rPr>
        <w:br/>
      </w:r>
      <w:r w:rsidRPr="00E252AF">
        <w:rPr>
          <w:rFonts w:asciiTheme="minorHAnsi" w:hAnsiTheme="minorHAnsi"/>
        </w:rPr>
        <w:t>o Dz</w:t>
      </w:r>
      <w:r>
        <w:rPr>
          <w:rFonts w:asciiTheme="minorHAnsi" w:hAnsiTheme="minorHAnsi"/>
        </w:rPr>
        <w:t>iałalności Gospodarczej lub innego</w:t>
      </w:r>
      <w:r w:rsidRPr="00E252AF">
        <w:rPr>
          <w:rFonts w:asciiTheme="minorHAnsi" w:hAnsiTheme="minorHAnsi"/>
        </w:rPr>
        <w:t xml:space="preserve"> właściw</w:t>
      </w:r>
      <w:r>
        <w:rPr>
          <w:rFonts w:asciiTheme="minorHAnsi" w:hAnsiTheme="minorHAnsi"/>
        </w:rPr>
        <w:t>ego</w:t>
      </w:r>
      <w:r w:rsidRPr="00E252AF">
        <w:rPr>
          <w:rFonts w:asciiTheme="minorHAnsi" w:hAnsiTheme="minorHAnsi"/>
        </w:rPr>
        <w:t xml:space="preserve"> rejestr</w:t>
      </w:r>
      <w:r>
        <w:rPr>
          <w:rFonts w:asciiTheme="minorHAnsi" w:hAnsiTheme="minorHAnsi"/>
        </w:rPr>
        <w:t>u.</w:t>
      </w:r>
    </w:p>
    <w:p w14:paraId="29EAB1CC" w14:textId="77777777" w:rsidR="00FF2AA1" w:rsidRDefault="00FF2AA1" w:rsidP="00FF2AA1">
      <w:pPr>
        <w:pStyle w:val="Akapitzlist"/>
        <w:spacing w:after="0" w:line="240" w:lineRule="auto"/>
        <w:ind w:left="1276"/>
        <w:jc w:val="both"/>
        <w:textAlignment w:val="baseline"/>
        <w:rPr>
          <w:rFonts w:asciiTheme="minorHAnsi" w:hAnsiTheme="minorHAnsi"/>
        </w:rPr>
      </w:pPr>
      <w:r w:rsidRPr="00E252AF">
        <w:rPr>
          <w:rFonts w:asciiTheme="minorHAnsi" w:hAnsiTheme="minorHAnsi"/>
          <w:b/>
        </w:rPr>
        <w:t>UWAGA:</w:t>
      </w:r>
      <w:r w:rsidRPr="00E252AF">
        <w:rPr>
          <w:rFonts w:asciiTheme="minorHAnsi" w:hAnsiTheme="minorHAnsi"/>
        </w:rPr>
        <w:t xml:space="preserve"> </w:t>
      </w:r>
    </w:p>
    <w:p w14:paraId="2BB3AFF5" w14:textId="77777777" w:rsidR="00FF2AA1" w:rsidRPr="00E252AF" w:rsidRDefault="00FF2AA1" w:rsidP="00FF2AA1">
      <w:pPr>
        <w:pStyle w:val="Akapitzlist"/>
        <w:spacing w:after="0" w:line="240" w:lineRule="auto"/>
        <w:ind w:left="1276"/>
        <w:jc w:val="both"/>
        <w:textAlignment w:val="baseline"/>
        <w:rPr>
          <w:rFonts w:asciiTheme="minorHAnsi" w:hAnsiTheme="minorHAnsi"/>
          <w:color w:val="000000" w:themeColor="text1"/>
          <w:shd w:val="clear" w:color="auto" w:fill="FFFFFF"/>
        </w:rPr>
      </w:pPr>
      <w:r w:rsidRPr="00E252AF">
        <w:rPr>
          <w:rFonts w:asciiTheme="minorHAnsi" w:hAnsiTheme="minorHAnsi"/>
        </w:rPr>
        <w:t xml:space="preserve">Wykonawca nie jest zobowiązany do złożenia </w:t>
      </w:r>
      <w:r>
        <w:rPr>
          <w:rFonts w:asciiTheme="minorHAnsi" w:hAnsiTheme="minorHAnsi"/>
        </w:rPr>
        <w:t xml:space="preserve">ww. </w:t>
      </w:r>
      <w:r w:rsidRPr="00E252AF">
        <w:rPr>
          <w:rFonts w:asciiTheme="minorHAnsi" w:hAnsiTheme="minorHAnsi"/>
        </w:rPr>
        <w:t xml:space="preserve">dokumentu, jeżeli Zamawiający może </w:t>
      </w:r>
      <w:r>
        <w:rPr>
          <w:rFonts w:asciiTheme="minorHAnsi" w:hAnsiTheme="minorHAnsi"/>
        </w:rPr>
        <w:t xml:space="preserve">go </w:t>
      </w:r>
      <w:r w:rsidRPr="00E252AF">
        <w:rPr>
          <w:rFonts w:asciiTheme="minorHAnsi" w:hAnsiTheme="minorHAnsi"/>
        </w:rPr>
        <w:t>uzyskać za pomocą bezpłatnych i ogólnodostępnych baz danych, o ile Wykonawca wskazał dane umożliwiające dostęp do tych dokumentów</w:t>
      </w:r>
      <w:r>
        <w:rPr>
          <w:rFonts w:asciiTheme="minorHAnsi" w:hAnsiTheme="minorHAnsi"/>
        </w:rPr>
        <w:t>.</w:t>
      </w:r>
    </w:p>
    <w:p w14:paraId="27722378" w14:textId="77777777" w:rsidR="00FF2AA1" w:rsidRPr="00E252AF" w:rsidRDefault="00FF2AA1" w:rsidP="00FF2AA1">
      <w:pPr>
        <w:pStyle w:val="Akapitzlist"/>
        <w:spacing w:after="0" w:line="240" w:lineRule="auto"/>
        <w:ind w:left="1276"/>
        <w:jc w:val="both"/>
        <w:textAlignment w:val="baseline"/>
        <w:rPr>
          <w:rFonts w:asciiTheme="minorHAnsi" w:hAnsiTheme="minorHAnsi"/>
          <w:color w:val="000000" w:themeColor="text1"/>
          <w:shd w:val="clear" w:color="auto" w:fill="FFFFFF"/>
        </w:rPr>
      </w:pPr>
      <w:r>
        <w:rPr>
          <w:rFonts w:asciiTheme="minorHAnsi" w:hAnsiTheme="minorHAnsi"/>
          <w:b/>
        </w:rPr>
        <w:t>- P</w:t>
      </w:r>
      <w:r w:rsidRPr="00E252AF">
        <w:rPr>
          <w:rFonts w:asciiTheme="minorHAnsi" w:hAnsiTheme="minorHAnsi"/>
          <w:b/>
        </w:rPr>
        <w:t xml:space="preserve">ełnomocnictwo lub inny dokument </w:t>
      </w:r>
      <w:r w:rsidRPr="00E252AF">
        <w:rPr>
          <w:rFonts w:asciiTheme="minorHAnsi" w:hAnsiTheme="minorHAnsi"/>
        </w:rPr>
        <w:t>potwierdzając</w:t>
      </w:r>
      <w:r>
        <w:rPr>
          <w:rFonts w:asciiTheme="minorHAnsi" w:hAnsiTheme="minorHAnsi"/>
        </w:rPr>
        <w:t>y</w:t>
      </w:r>
      <w:r w:rsidRPr="00E252AF">
        <w:rPr>
          <w:rFonts w:asciiTheme="minorHAnsi" w:hAnsiTheme="minorHAnsi"/>
        </w:rPr>
        <w:t xml:space="preserve"> umocowanie do reprezentowania Wykonawcy, jeżeli w imieniu Wykonawcy działa osoba, której umocowanie do jego reprezentowania nie wynika z dokumentów</w:t>
      </w:r>
      <w:r>
        <w:rPr>
          <w:rFonts w:asciiTheme="minorHAnsi" w:hAnsiTheme="minorHAnsi"/>
        </w:rPr>
        <w:t xml:space="preserve"> rejestrowych</w:t>
      </w:r>
      <w:r w:rsidRPr="00E252AF">
        <w:rPr>
          <w:rFonts w:asciiTheme="minorHAnsi" w:hAnsiTheme="minorHAnsi"/>
        </w:rPr>
        <w:t>.</w:t>
      </w:r>
    </w:p>
    <w:p w14:paraId="60C787C9" w14:textId="77777777" w:rsidR="00FF2AA1" w:rsidRDefault="00FF2AA1" w:rsidP="00FF2AA1">
      <w:pPr>
        <w:pStyle w:val="Akapitzlist"/>
        <w:numPr>
          <w:ilvl w:val="1"/>
          <w:numId w:val="17"/>
        </w:numPr>
        <w:spacing w:after="0" w:line="240" w:lineRule="auto"/>
        <w:ind w:left="851"/>
        <w:jc w:val="both"/>
        <w:textAlignment w:val="baseline"/>
        <w:rPr>
          <w:rFonts w:asciiTheme="minorHAnsi" w:hAnsiTheme="minorHAnsi" w:cstheme="minorHAnsi"/>
          <w:color w:val="000000" w:themeColor="text1"/>
        </w:rPr>
      </w:pPr>
      <w:r w:rsidRPr="00F32DD7">
        <w:rPr>
          <w:rFonts w:asciiTheme="minorHAnsi" w:hAnsiTheme="minorHAnsi" w:cstheme="minorHAnsi"/>
          <w:b/>
          <w:color w:val="000000" w:themeColor="text1"/>
        </w:rPr>
        <w:t>Pełnomocnictwo dla pełnomocnika</w:t>
      </w:r>
      <w:r w:rsidRPr="00F32DD7">
        <w:rPr>
          <w:rFonts w:asciiTheme="minorHAnsi" w:hAnsiTheme="minorHAnsi" w:cstheme="minorHAnsi"/>
          <w:color w:val="000000" w:themeColor="text1"/>
        </w:rPr>
        <w:t xml:space="preserve"> do reprezentowania w postępowaniu Wykonawców wspólnie ubiegających się o udzielenie zamówienia – dotyczy ofert składanych przez Wykonawców wspólnie ubiegających się o udzielenie zamówienia. </w:t>
      </w:r>
    </w:p>
    <w:p w14:paraId="61B11803" w14:textId="606B7A71" w:rsidR="00FF2AA1" w:rsidRPr="000A1AFE" w:rsidRDefault="00FF2AA1" w:rsidP="00FF2AA1">
      <w:pPr>
        <w:pStyle w:val="Akapitzlist"/>
        <w:numPr>
          <w:ilvl w:val="1"/>
          <w:numId w:val="17"/>
        </w:numPr>
        <w:spacing w:after="0" w:line="240" w:lineRule="auto"/>
        <w:ind w:left="851"/>
        <w:jc w:val="both"/>
        <w:textAlignment w:val="baseline"/>
        <w:rPr>
          <w:rFonts w:asciiTheme="minorHAnsi" w:hAnsiTheme="minorHAnsi" w:cstheme="minorHAnsi"/>
          <w:color w:val="000000" w:themeColor="text1"/>
        </w:rPr>
      </w:pPr>
      <w:r w:rsidRPr="006943D4">
        <w:rPr>
          <w:rFonts w:asciiTheme="minorHAnsi" w:hAnsiTheme="minorHAnsi" w:cstheme="minorHAnsi"/>
          <w:b/>
          <w:bCs/>
          <w:color w:val="000000" w:themeColor="text1"/>
        </w:rPr>
        <w:t>Oświadczenia dotyczące wymagań jakościowych</w:t>
      </w:r>
      <w:r w:rsidRPr="006943D4">
        <w:rPr>
          <w:rFonts w:asciiTheme="minorHAnsi" w:hAnsiTheme="minorHAnsi" w:cstheme="minorHAnsi"/>
          <w:bCs/>
          <w:color w:val="000000" w:themeColor="text1"/>
        </w:rPr>
        <w:t xml:space="preserve"> oraz </w:t>
      </w:r>
      <w:r w:rsidRPr="006943D4">
        <w:rPr>
          <w:rFonts w:asciiTheme="minorHAnsi" w:hAnsiTheme="minorHAnsi" w:cstheme="minorHAnsi"/>
          <w:b/>
          <w:bCs/>
          <w:color w:val="000000" w:themeColor="text1"/>
        </w:rPr>
        <w:t>oświadczenie</w:t>
      </w:r>
      <w:r w:rsidRPr="006943D4">
        <w:rPr>
          <w:rFonts w:asciiTheme="minorHAnsi" w:hAnsiTheme="minorHAnsi" w:cstheme="minorHAnsi"/>
          <w:bCs/>
          <w:color w:val="000000" w:themeColor="text1"/>
        </w:rPr>
        <w:t xml:space="preserve">, że każdy dostarczony artykuł  jest wyprodukowany z właściwymi normami branżowymi (załącznik nr </w:t>
      </w:r>
      <w:r w:rsidR="009671A8">
        <w:rPr>
          <w:rFonts w:asciiTheme="minorHAnsi" w:hAnsiTheme="minorHAnsi" w:cstheme="minorHAnsi"/>
          <w:bCs/>
          <w:color w:val="000000" w:themeColor="text1"/>
        </w:rPr>
        <w:t>8</w:t>
      </w:r>
      <w:r w:rsidRPr="006943D4">
        <w:rPr>
          <w:rFonts w:asciiTheme="minorHAnsi" w:hAnsiTheme="minorHAnsi" w:cstheme="minorHAnsi"/>
          <w:bCs/>
          <w:color w:val="000000" w:themeColor="text1"/>
        </w:rPr>
        <w:t xml:space="preserve"> do SWZ).</w:t>
      </w:r>
    </w:p>
    <w:p w14:paraId="16451ECA" w14:textId="77777777" w:rsidR="000A1AFE" w:rsidRPr="006943D4" w:rsidRDefault="000A1AFE" w:rsidP="000A1AFE">
      <w:pPr>
        <w:pStyle w:val="Akapitzlist"/>
        <w:spacing w:after="0" w:line="240" w:lineRule="auto"/>
        <w:ind w:left="851"/>
        <w:jc w:val="both"/>
        <w:textAlignment w:val="baseline"/>
        <w:rPr>
          <w:rFonts w:asciiTheme="minorHAnsi" w:hAnsiTheme="minorHAnsi" w:cstheme="minorHAnsi"/>
          <w:color w:val="000000" w:themeColor="text1"/>
        </w:rPr>
      </w:pPr>
    </w:p>
    <w:bookmarkEnd w:id="11"/>
    <w:p w14:paraId="61F31DCE" w14:textId="77777777" w:rsidR="00887B68" w:rsidRPr="0050371B" w:rsidRDefault="00887B68" w:rsidP="00887B68">
      <w:pPr>
        <w:autoSpaceDE w:val="0"/>
        <w:autoSpaceDN w:val="0"/>
        <w:adjustRightInd w:val="0"/>
        <w:spacing w:after="0" w:line="240" w:lineRule="auto"/>
        <w:rPr>
          <w:rFonts w:ascii="Calibri" w:hAnsi="Calibri"/>
          <w:sz w:val="22"/>
          <w:szCs w:val="22"/>
        </w:rPr>
      </w:pPr>
      <w:r w:rsidRPr="0050371B">
        <w:rPr>
          <w:rFonts w:ascii="Calibri" w:hAnsi="Calibri"/>
          <w:sz w:val="22"/>
          <w:szCs w:val="22"/>
        </w:rPr>
        <w:t>1. Oświadczenia lub dokumenty :</w:t>
      </w:r>
    </w:p>
    <w:p w14:paraId="33758ED6" w14:textId="77777777" w:rsidR="000A1AFE" w:rsidRPr="000A1AFE" w:rsidRDefault="000A1AFE" w:rsidP="000A1AFE">
      <w:pPr>
        <w:autoSpaceDE w:val="0"/>
        <w:autoSpaceDN w:val="0"/>
        <w:adjustRightInd w:val="0"/>
        <w:spacing w:after="0" w:line="240" w:lineRule="auto"/>
        <w:rPr>
          <w:rFonts w:ascii="Calibri" w:hAnsi="Calibri"/>
          <w:sz w:val="22"/>
          <w:szCs w:val="22"/>
        </w:rPr>
      </w:pPr>
      <w:r w:rsidRPr="000A1AFE">
        <w:rPr>
          <w:rFonts w:ascii="Calibri" w:hAnsi="Calibri"/>
          <w:sz w:val="22"/>
          <w:szCs w:val="22"/>
        </w:rPr>
        <w:t>1.1. dot. Pakietów:  5, 6, 7, 11.</w:t>
      </w:r>
    </w:p>
    <w:p w14:paraId="3FF582C8" w14:textId="77777777" w:rsidR="000A1AFE" w:rsidRPr="000A1AFE" w:rsidRDefault="000A1AFE" w:rsidP="000A1AFE">
      <w:pPr>
        <w:autoSpaceDE w:val="0"/>
        <w:autoSpaceDN w:val="0"/>
        <w:adjustRightInd w:val="0"/>
        <w:spacing w:after="0" w:line="240" w:lineRule="auto"/>
        <w:rPr>
          <w:rFonts w:ascii="Calibri" w:hAnsi="Calibri"/>
          <w:sz w:val="22"/>
          <w:szCs w:val="22"/>
        </w:rPr>
      </w:pPr>
      <w:r w:rsidRPr="000A1AFE">
        <w:rPr>
          <w:rFonts w:ascii="Calibri" w:hAnsi="Calibri"/>
          <w:sz w:val="22"/>
          <w:szCs w:val="22"/>
        </w:rPr>
        <w:t>UWAGA: Producenci pierwotni i dostawy bezpośrednie:</w:t>
      </w:r>
    </w:p>
    <w:p w14:paraId="60436808" w14:textId="49D3EA1D" w:rsidR="000A1AFE" w:rsidRDefault="000A1AFE" w:rsidP="000A1AFE">
      <w:pPr>
        <w:autoSpaceDE w:val="0"/>
        <w:autoSpaceDN w:val="0"/>
        <w:adjustRightInd w:val="0"/>
        <w:spacing w:after="0" w:line="240" w:lineRule="auto"/>
        <w:rPr>
          <w:rFonts w:ascii="Calibri" w:hAnsi="Calibri"/>
          <w:sz w:val="22"/>
          <w:szCs w:val="22"/>
        </w:rPr>
      </w:pPr>
      <w:r w:rsidRPr="000A1AFE">
        <w:rPr>
          <w:rFonts w:ascii="Calibri" w:hAnsi="Calibri"/>
          <w:sz w:val="22"/>
          <w:szCs w:val="22"/>
        </w:rPr>
        <w:t>w przypadku Pakietów  5, 6, 7, 11 i posiadania statusu producenta pierwotnego i/lub podmiotu realizującego dostawy bezpośrednie (zgodnie z rozporządzeniem MZ z dn. 6 VI 2007 r. w sprawie dostaw bezpośrednich środków spożywczych – Dz. U. Nr  112 z 2007 r. poz. 774) Wykonawca złoży oświadczenie o stosowaniu dobrej praktyki rolniczej (GAP), dobrej praktyki produkcyjnej (GMP) i dobrej praktyki higienicznej (GHP), zgodnie z załącznikiem  nr  7 do SWZ.</w:t>
      </w:r>
    </w:p>
    <w:p w14:paraId="61C92EC1" w14:textId="77777777" w:rsidR="000A1AFE" w:rsidRPr="0050371B" w:rsidRDefault="000A1AFE" w:rsidP="000A1AFE">
      <w:pPr>
        <w:autoSpaceDE w:val="0"/>
        <w:autoSpaceDN w:val="0"/>
        <w:adjustRightInd w:val="0"/>
        <w:spacing w:after="0" w:line="240" w:lineRule="auto"/>
        <w:rPr>
          <w:rFonts w:ascii="Calibri" w:hAnsi="Calibri"/>
          <w:sz w:val="22"/>
          <w:szCs w:val="22"/>
        </w:rPr>
      </w:pPr>
    </w:p>
    <w:p w14:paraId="5C0E6582" w14:textId="663E0E12" w:rsidR="009671A8" w:rsidRDefault="00887B68" w:rsidP="00887B68">
      <w:pPr>
        <w:autoSpaceDE w:val="0"/>
        <w:autoSpaceDN w:val="0"/>
        <w:adjustRightInd w:val="0"/>
        <w:spacing w:after="0" w:line="240" w:lineRule="auto"/>
        <w:rPr>
          <w:rFonts w:ascii="Calibri" w:hAnsi="Calibri"/>
          <w:sz w:val="22"/>
          <w:szCs w:val="22"/>
        </w:rPr>
      </w:pPr>
      <w:r w:rsidRPr="0050371B">
        <w:rPr>
          <w:rFonts w:ascii="Calibri" w:hAnsi="Calibri"/>
          <w:sz w:val="22"/>
          <w:szCs w:val="22"/>
        </w:rPr>
        <w:t>1.2. dot. Pakiet nr 4 (pieczywo) - wykonawca przedłoży wyniki badań laboratoryjnych z roku 202</w:t>
      </w:r>
      <w:r w:rsidR="009C445D">
        <w:rPr>
          <w:rFonts w:ascii="Calibri" w:hAnsi="Calibri"/>
          <w:sz w:val="22"/>
          <w:szCs w:val="22"/>
        </w:rPr>
        <w:t>3</w:t>
      </w:r>
      <w:r w:rsidR="009671A8">
        <w:rPr>
          <w:rFonts w:ascii="Calibri" w:hAnsi="Calibri"/>
          <w:sz w:val="22"/>
          <w:szCs w:val="22"/>
        </w:rPr>
        <w:t>:</w:t>
      </w:r>
      <w:r w:rsidRPr="0050371B">
        <w:rPr>
          <w:rFonts w:ascii="Calibri" w:hAnsi="Calibri"/>
          <w:sz w:val="22"/>
          <w:szCs w:val="22"/>
        </w:rPr>
        <w:t xml:space="preserve"> </w:t>
      </w:r>
    </w:p>
    <w:p w14:paraId="2F591248" w14:textId="77777777" w:rsidR="00887B68" w:rsidRPr="0050371B" w:rsidRDefault="00887B68" w:rsidP="00887B68">
      <w:pPr>
        <w:autoSpaceDE w:val="0"/>
        <w:autoSpaceDN w:val="0"/>
        <w:adjustRightInd w:val="0"/>
        <w:spacing w:after="0" w:line="240" w:lineRule="auto"/>
        <w:rPr>
          <w:rFonts w:ascii="Calibri" w:hAnsi="Calibri"/>
          <w:sz w:val="22"/>
          <w:szCs w:val="22"/>
        </w:rPr>
      </w:pPr>
      <w:r w:rsidRPr="0050371B">
        <w:rPr>
          <w:rFonts w:ascii="Calibri" w:hAnsi="Calibri"/>
          <w:sz w:val="22"/>
          <w:szCs w:val="22"/>
        </w:rPr>
        <w:t>- chemicznych na obecność kadmu i ołowiu, na min. 3 produkty wymienione w w/w pakiecie</w:t>
      </w:r>
    </w:p>
    <w:p w14:paraId="071F16C5" w14:textId="77777777" w:rsidR="00887B68" w:rsidRDefault="00887B68" w:rsidP="00887B68">
      <w:pPr>
        <w:autoSpaceDE w:val="0"/>
        <w:autoSpaceDN w:val="0"/>
        <w:adjustRightInd w:val="0"/>
        <w:spacing w:after="0" w:line="240" w:lineRule="auto"/>
        <w:rPr>
          <w:rFonts w:ascii="Calibri" w:hAnsi="Calibri"/>
          <w:sz w:val="22"/>
          <w:szCs w:val="22"/>
        </w:rPr>
      </w:pPr>
      <w:r w:rsidRPr="0050371B">
        <w:rPr>
          <w:rFonts w:ascii="Calibri" w:hAnsi="Calibri"/>
          <w:sz w:val="22"/>
          <w:szCs w:val="22"/>
        </w:rPr>
        <w:t xml:space="preserve">- mikrobiologicznych z powierzchni produkcyjnych (ogólna liczba drobnoustrojów, </w:t>
      </w:r>
      <w:proofErr w:type="spellStart"/>
      <w:r w:rsidRPr="0050371B">
        <w:rPr>
          <w:rFonts w:ascii="Calibri" w:hAnsi="Calibri"/>
          <w:sz w:val="22"/>
          <w:szCs w:val="22"/>
        </w:rPr>
        <w:t>Enterobakteriaceae</w:t>
      </w:r>
      <w:proofErr w:type="spellEnd"/>
      <w:r w:rsidR="005336A8">
        <w:rPr>
          <w:rFonts w:ascii="Calibri" w:hAnsi="Calibri"/>
          <w:sz w:val="22"/>
          <w:szCs w:val="22"/>
        </w:rPr>
        <w:t xml:space="preserve">, </w:t>
      </w:r>
      <w:proofErr w:type="spellStart"/>
      <w:r w:rsidR="005336A8">
        <w:rPr>
          <w:rFonts w:ascii="Calibri" w:hAnsi="Calibri"/>
          <w:sz w:val="22"/>
          <w:szCs w:val="22"/>
        </w:rPr>
        <w:t>Listeria</w:t>
      </w:r>
      <w:proofErr w:type="spellEnd"/>
      <w:r w:rsidR="005336A8">
        <w:rPr>
          <w:rFonts w:ascii="Calibri" w:hAnsi="Calibri"/>
          <w:sz w:val="22"/>
          <w:szCs w:val="22"/>
        </w:rPr>
        <w:t xml:space="preserve"> </w:t>
      </w:r>
      <w:proofErr w:type="spellStart"/>
      <w:r w:rsidR="005336A8">
        <w:rPr>
          <w:rFonts w:ascii="Calibri" w:hAnsi="Calibri"/>
          <w:sz w:val="22"/>
          <w:szCs w:val="22"/>
        </w:rPr>
        <w:t>monocytogenes</w:t>
      </w:r>
      <w:proofErr w:type="spellEnd"/>
      <w:r w:rsidRPr="0050371B">
        <w:rPr>
          <w:rFonts w:ascii="Calibri" w:hAnsi="Calibri"/>
          <w:sz w:val="22"/>
          <w:szCs w:val="22"/>
        </w:rPr>
        <w:t>)</w:t>
      </w:r>
    </w:p>
    <w:p w14:paraId="385699B2" w14:textId="5F7296FD" w:rsidR="000A1AFE" w:rsidRPr="00C81E3A" w:rsidRDefault="005336A8" w:rsidP="000A1AFE">
      <w:pPr>
        <w:autoSpaceDE w:val="0"/>
        <w:autoSpaceDN w:val="0"/>
        <w:adjustRightInd w:val="0"/>
        <w:spacing w:after="0" w:line="240" w:lineRule="auto"/>
        <w:rPr>
          <w:rFonts w:ascii="Calibri" w:hAnsi="Calibri"/>
          <w:sz w:val="22"/>
          <w:szCs w:val="22"/>
        </w:rPr>
      </w:pPr>
      <w:r>
        <w:rPr>
          <w:rFonts w:ascii="Calibri" w:hAnsi="Calibri"/>
          <w:sz w:val="22"/>
          <w:szCs w:val="22"/>
        </w:rPr>
        <w:t xml:space="preserve">- </w:t>
      </w:r>
      <w:r w:rsidR="000A1AFE">
        <w:rPr>
          <w:rFonts w:ascii="Calibri" w:hAnsi="Calibri"/>
          <w:sz w:val="22"/>
          <w:szCs w:val="22"/>
        </w:rPr>
        <w:t xml:space="preserve">protokół kontroli sanitarnej z </w:t>
      </w:r>
      <w:r w:rsidR="000A1AFE" w:rsidRPr="00C81E3A">
        <w:rPr>
          <w:rFonts w:ascii="Calibri" w:hAnsi="Calibri"/>
          <w:sz w:val="22"/>
          <w:szCs w:val="22"/>
        </w:rPr>
        <w:t>roku 202</w:t>
      </w:r>
      <w:r w:rsidR="009C445D">
        <w:rPr>
          <w:rFonts w:ascii="Calibri" w:hAnsi="Calibri"/>
          <w:sz w:val="22"/>
          <w:szCs w:val="22"/>
        </w:rPr>
        <w:t>3</w:t>
      </w:r>
      <w:r w:rsidR="000A1AFE" w:rsidRPr="00C81E3A">
        <w:rPr>
          <w:rFonts w:ascii="Calibri" w:hAnsi="Calibri"/>
          <w:sz w:val="22"/>
          <w:szCs w:val="22"/>
        </w:rPr>
        <w:t xml:space="preserve"> (w przypadku braku kontroli w 202</w:t>
      </w:r>
      <w:r w:rsidR="009C445D">
        <w:rPr>
          <w:rFonts w:ascii="Calibri" w:hAnsi="Calibri"/>
          <w:sz w:val="22"/>
          <w:szCs w:val="22"/>
        </w:rPr>
        <w:t xml:space="preserve">3 </w:t>
      </w:r>
      <w:r w:rsidR="000A1AFE" w:rsidRPr="00C81E3A">
        <w:rPr>
          <w:rFonts w:ascii="Calibri" w:hAnsi="Calibri"/>
          <w:sz w:val="22"/>
          <w:szCs w:val="22"/>
        </w:rPr>
        <w:t>r., Wykonawca może złożyć protokół z kontroli z 202</w:t>
      </w:r>
      <w:r w:rsidR="009C445D">
        <w:rPr>
          <w:rFonts w:ascii="Calibri" w:hAnsi="Calibri"/>
          <w:sz w:val="22"/>
          <w:szCs w:val="22"/>
        </w:rPr>
        <w:t xml:space="preserve">2 </w:t>
      </w:r>
      <w:r w:rsidR="000A1AFE" w:rsidRPr="00C81E3A">
        <w:rPr>
          <w:rFonts w:ascii="Calibri" w:hAnsi="Calibri"/>
          <w:sz w:val="22"/>
          <w:szCs w:val="22"/>
        </w:rPr>
        <w:t xml:space="preserve">r.) </w:t>
      </w:r>
    </w:p>
    <w:p w14:paraId="3541B2FC" w14:textId="6D53211F" w:rsidR="00887B68" w:rsidRPr="0050371B" w:rsidRDefault="00887B68" w:rsidP="00887B68">
      <w:pPr>
        <w:autoSpaceDE w:val="0"/>
        <w:autoSpaceDN w:val="0"/>
        <w:adjustRightInd w:val="0"/>
        <w:spacing w:after="0" w:line="240" w:lineRule="auto"/>
        <w:rPr>
          <w:rFonts w:ascii="Calibri" w:hAnsi="Calibri"/>
          <w:sz w:val="22"/>
          <w:szCs w:val="22"/>
        </w:rPr>
      </w:pPr>
      <w:r w:rsidRPr="0050371B">
        <w:rPr>
          <w:rFonts w:ascii="Calibri" w:hAnsi="Calibri"/>
          <w:sz w:val="22"/>
          <w:szCs w:val="22"/>
        </w:rPr>
        <w:t>- badanie wody</w:t>
      </w:r>
    </w:p>
    <w:p w14:paraId="347C3AB9" w14:textId="23BF9DE6" w:rsidR="00887B68" w:rsidRDefault="00887B68" w:rsidP="00887B68">
      <w:pPr>
        <w:autoSpaceDE w:val="0"/>
        <w:autoSpaceDN w:val="0"/>
        <w:adjustRightInd w:val="0"/>
        <w:spacing w:after="0" w:line="240" w:lineRule="auto"/>
        <w:rPr>
          <w:rFonts w:ascii="Calibri" w:hAnsi="Calibri"/>
          <w:sz w:val="22"/>
          <w:szCs w:val="22"/>
        </w:rPr>
      </w:pPr>
      <w:r w:rsidRPr="0050371B">
        <w:rPr>
          <w:rFonts w:ascii="Calibri" w:hAnsi="Calibri"/>
          <w:sz w:val="22"/>
          <w:szCs w:val="22"/>
        </w:rPr>
        <w:t>- protokół z deratyzacji</w:t>
      </w:r>
    </w:p>
    <w:p w14:paraId="09194B1D" w14:textId="77777777" w:rsidR="000A1AFE" w:rsidRPr="0050371B" w:rsidRDefault="000A1AFE" w:rsidP="00887B68">
      <w:pPr>
        <w:autoSpaceDE w:val="0"/>
        <w:autoSpaceDN w:val="0"/>
        <w:adjustRightInd w:val="0"/>
        <w:spacing w:after="0" w:line="240" w:lineRule="auto"/>
        <w:rPr>
          <w:rFonts w:ascii="Calibri" w:hAnsi="Calibri"/>
          <w:sz w:val="22"/>
          <w:szCs w:val="22"/>
        </w:rPr>
      </w:pPr>
    </w:p>
    <w:p w14:paraId="1CE5A87F" w14:textId="15C825E2" w:rsidR="00887B68" w:rsidRPr="0050371B" w:rsidRDefault="00887B68" w:rsidP="00887B68">
      <w:pPr>
        <w:autoSpaceDE w:val="0"/>
        <w:autoSpaceDN w:val="0"/>
        <w:adjustRightInd w:val="0"/>
        <w:spacing w:after="0" w:line="240" w:lineRule="auto"/>
        <w:rPr>
          <w:rFonts w:ascii="Calibri" w:hAnsi="Calibri"/>
          <w:sz w:val="22"/>
          <w:szCs w:val="22"/>
        </w:rPr>
      </w:pPr>
      <w:r w:rsidRPr="0050371B">
        <w:rPr>
          <w:rFonts w:ascii="Calibri" w:hAnsi="Calibri"/>
          <w:sz w:val="22"/>
          <w:szCs w:val="22"/>
        </w:rPr>
        <w:t>1.3.</w:t>
      </w:r>
      <w:r w:rsidR="004B71FB">
        <w:rPr>
          <w:rFonts w:ascii="Calibri" w:hAnsi="Calibri"/>
          <w:sz w:val="22"/>
          <w:szCs w:val="22"/>
        </w:rPr>
        <w:t xml:space="preserve"> </w:t>
      </w:r>
      <w:r w:rsidRPr="0050371B">
        <w:rPr>
          <w:rFonts w:ascii="Calibri" w:hAnsi="Calibri"/>
          <w:sz w:val="22"/>
          <w:szCs w:val="22"/>
        </w:rPr>
        <w:t xml:space="preserve">Oświadczenie Wykonawcy (dot. Pakiet nr 4 – pieczywo) - załącznik nr </w:t>
      </w:r>
      <w:r w:rsidR="000210CC">
        <w:rPr>
          <w:rFonts w:ascii="Calibri" w:hAnsi="Calibri"/>
          <w:sz w:val="22"/>
          <w:szCs w:val="22"/>
        </w:rPr>
        <w:t xml:space="preserve"> </w:t>
      </w:r>
      <w:r w:rsidR="00F51D77">
        <w:rPr>
          <w:rFonts w:ascii="Calibri" w:hAnsi="Calibri"/>
          <w:sz w:val="22"/>
          <w:szCs w:val="22"/>
        </w:rPr>
        <w:t>10</w:t>
      </w:r>
      <w:r w:rsidR="000210CC">
        <w:rPr>
          <w:rFonts w:ascii="Calibri" w:hAnsi="Calibri"/>
          <w:sz w:val="22"/>
          <w:szCs w:val="22"/>
        </w:rPr>
        <w:t xml:space="preserve"> do S</w:t>
      </w:r>
      <w:r w:rsidRPr="0050371B">
        <w:rPr>
          <w:rFonts w:ascii="Calibri" w:hAnsi="Calibri"/>
          <w:sz w:val="22"/>
          <w:szCs w:val="22"/>
        </w:rPr>
        <w:t>WZ:</w:t>
      </w:r>
    </w:p>
    <w:p w14:paraId="317DC915"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Nazwa produktu:</w:t>
      </w:r>
    </w:p>
    <w:p w14:paraId="41980644"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Opis produktu:</w:t>
      </w:r>
    </w:p>
    <w:p w14:paraId="00353E2A"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Składniki:</w:t>
      </w:r>
    </w:p>
    <w:p w14:paraId="159E9479"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Cechy organoleptyczne produktu:</w:t>
      </w:r>
    </w:p>
    <w:p w14:paraId="7FB296CF"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Skład chemiczny:</w:t>
      </w:r>
    </w:p>
    <w:p w14:paraId="01507BE5"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Wartość odżywcza:</w:t>
      </w:r>
    </w:p>
    <w:p w14:paraId="07ADAD14"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Charakterystyka zanieczyszczeń zależna od zagrożeń typowych dla użytych surowców:</w:t>
      </w:r>
    </w:p>
    <w:p w14:paraId="2CD5842D"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Charakterystyka materiału opakowaniowego:</w:t>
      </w:r>
    </w:p>
    <w:p w14:paraId="163C8243"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lastRenderedPageBreak/>
        <w:t>- Warunki przechowywania:</w:t>
      </w:r>
    </w:p>
    <w:p w14:paraId="2A5E003F"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Data minimalnej trwałości:</w:t>
      </w:r>
    </w:p>
    <w:p w14:paraId="733C400C"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Wzór etykiety:</w:t>
      </w:r>
    </w:p>
    <w:p w14:paraId="6971F5AB" w14:textId="77777777" w:rsidR="00887B68" w:rsidRPr="00E55A2D" w:rsidRDefault="00887B68" w:rsidP="00887B68">
      <w:pPr>
        <w:autoSpaceDE w:val="0"/>
        <w:autoSpaceDN w:val="0"/>
        <w:adjustRightInd w:val="0"/>
        <w:spacing w:after="0" w:line="240" w:lineRule="auto"/>
        <w:rPr>
          <w:rFonts w:ascii="Calibri" w:hAnsi="Calibri"/>
          <w:sz w:val="22"/>
          <w:szCs w:val="22"/>
        </w:rPr>
      </w:pPr>
      <w:r w:rsidRPr="00E55A2D">
        <w:rPr>
          <w:rFonts w:ascii="Calibri" w:hAnsi="Calibri"/>
          <w:sz w:val="22"/>
          <w:szCs w:val="22"/>
        </w:rPr>
        <w:t>- Transport:</w:t>
      </w:r>
    </w:p>
    <w:p w14:paraId="6A10CC46" w14:textId="77777777" w:rsidR="00887B68" w:rsidRPr="005336A8" w:rsidRDefault="00887B68" w:rsidP="00887B68">
      <w:pPr>
        <w:autoSpaceDE w:val="0"/>
        <w:autoSpaceDN w:val="0"/>
        <w:adjustRightInd w:val="0"/>
        <w:spacing w:after="0" w:line="240" w:lineRule="auto"/>
        <w:rPr>
          <w:rFonts w:ascii="Calibri" w:hAnsi="Calibri"/>
        </w:rPr>
      </w:pPr>
      <w:r w:rsidRPr="005336A8">
        <w:rPr>
          <w:rFonts w:ascii="Calibri" w:hAnsi="Calibri"/>
        </w:rPr>
        <w:t xml:space="preserve">- </w:t>
      </w:r>
      <w:r w:rsidRPr="005336A8">
        <w:rPr>
          <w:rFonts w:ascii="Calibri" w:hAnsi="Calibri"/>
          <w:sz w:val="22"/>
          <w:szCs w:val="22"/>
        </w:rPr>
        <w:t>Przeznaczenie produktu:</w:t>
      </w:r>
    </w:p>
    <w:p w14:paraId="2179796A" w14:textId="77777777" w:rsidR="00887B68" w:rsidRPr="0050371B" w:rsidRDefault="00887B68" w:rsidP="00887B68">
      <w:pPr>
        <w:autoSpaceDE w:val="0"/>
        <w:autoSpaceDN w:val="0"/>
        <w:adjustRightInd w:val="0"/>
        <w:spacing w:after="0" w:line="240" w:lineRule="auto"/>
        <w:rPr>
          <w:rFonts w:ascii="Calibri" w:hAnsi="Calibri"/>
          <w:sz w:val="22"/>
          <w:szCs w:val="22"/>
        </w:rPr>
      </w:pPr>
    </w:p>
    <w:p w14:paraId="5ADF3A84" w14:textId="7C336C5F" w:rsidR="000A1AFE" w:rsidRPr="000A1AFE" w:rsidRDefault="000A1AFE" w:rsidP="000A1AFE">
      <w:pPr>
        <w:spacing w:after="0" w:line="240" w:lineRule="auto"/>
        <w:jc w:val="both"/>
        <w:textAlignment w:val="baseline"/>
        <w:rPr>
          <w:rFonts w:ascii="Calibri" w:hAnsi="Calibri"/>
          <w:sz w:val="22"/>
          <w:szCs w:val="22"/>
        </w:rPr>
      </w:pPr>
      <w:r w:rsidRPr="000A1AFE">
        <w:rPr>
          <w:rFonts w:ascii="Calibri" w:hAnsi="Calibri"/>
          <w:sz w:val="22"/>
          <w:szCs w:val="22"/>
        </w:rPr>
        <w:t>1.4.</w:t>
      </w:r>
      <w:r w:rsidR="004B71FB">
        <w:rPr>
          <w:rFonts w:ascii="Calibri" w:hAnsi="Calibri"/>
          <w:sz w:val="22"/>
          <w:szCs w:val="22"/>
        </w:rPr>
        <w:t xml:space="preserve"> </w:t>
      </w:r>
      <w:r w:rsidRPr="000A1AFE">
        <w:rPr>
          <w:rFonts w:ascii="Calibri" w:hAnsi="Calibri"/>
          <w:sz w:val="22"/>
          <w:szCs w:val="22"/>
        </w:rPr>
        <w:t>dot. Pakiet nr 9 (jajka) – wykonawca przedłoży ostatni wynik badania z 202</w:t>
      </w:r>
      <w:r w:rsidR="009C445D">
        <w:rPr>
          <w:rFonts w:ascii="Calibri" w:hAnsi="Calibri"/>
          <w:sz w:val="22"/>
          <w:szCs w:val="22"/>
        </w:rPr>
        <w:t>4</w:t>
      </w:r>
      <w:r w:rsidRPr="000A1AFE">
        <w:rPr>
          <w:rFonts w:ascii="Calibri" w:hAnsi="Calibri"/>
          <w:sz w:val="22"/>
          <w:szCs w:val="22"/>
        </w:rPr>
        <w:t xml:space="preserve"> r. </w:t>
      </w:r>
      <w:r w:rsidR="009C445D">
        <w:rPr>
          <w:rFonts w:ascii="Calibri" w:eastAsia="Calibri" w:hAnsi="Calibri"/>
          <w:sz w:val="22"/>
          <w:szCs w:val="22"/>
          <w:lang w:eastAsia="en-US"/>
        </w:rPr>
        <w:t xml:space="preserve">(lub z 2023 r. jeśli nie odbyło się w roku bieżącym) </w:t>
      </w:r>
      <w:r w:rsidRPr="000A1AFE">
        <w:rPr>
          <w:rFonts w:ascii="Calibri" w:hAnsi="Calibri"/>
          <w:sz w:val="22"/>
          <w:szCs w:val="22"/>
        </w:rPr>
        <w:t>w kierunku Salmonella na fermie, z której dostarczane będą jaja.</w:t>
      </w:r>
    </w:p>
    <w:p w14:paraId="40D4B272" w14:textId="77777777" w:rsidR="000A1AFE" w:rsidRPr="000A1AFE" w:rsidRDefault="000A1AFE" w:rsidP="000A1AFE">
      <w:pPr>
        <w:spacing w:after="0" w:line="240" w:lineRule="auto"/>
        <w:jc w:val="both"/>
        <w:textAlignment w:val="baseline"/>
        <w:rPr>
          <w:rFonts w:ascii="Calibri" w:hAnsi="Calibri"/>
          <w:sz w:val="22"/>
          <w:szCs w:val="22"/>
        </w:rPr>
      </w:pPr>
      <w:r w:rsidRPr="000A1AFE">
        <w:rPr>
          <w:rFonts w:ascii="Calibri" w:hAnsi="Calibri"/>
          <w:sz w:val="22"/>
          <w:szCs w:val="22"/>
        </w:rPr>
        <w:t>1.5. Oświadczenie dotyczące wymagań jakościowych oraz oświadczenie, że każdy dostarczony artykuł  jest wyprodukowany z właściwymi normami branżowymi - załącznik nr  8 do SWZ.</w:t>
      </w:r>
    </w:p>
    <w:p w14:paraId="3FBEB2EA" w14:textId="77777777" w:rsidR="000A1AFE" w:rsidRDefault="000A1AFE" w:rsidP="000A1AFE">
      <w:pPr>
        <w:spacing w:after="0" w:line="240" w:lineRule="auto"/>
        <w:jc w:val="both"/>
        <w:textAlignment w:val="baseline"/>
        <w:rPr>
          <w:rFonts w:ascii="Calibri" w:hAnsi="Calibri"/>
          <w:sz w:val="22"/>
          <w:szCs w:val="22"/>
        </w:rPr>
      </w:pPr>
      <w:r w:rsidRPr="000A1AFE">
        <w:rPr>
          <w:rFonts w:ascii="Calibri" w:hAnsi="Calibri"/>
          <w:sz w:val="22"/>
          <w:szCs w:val="22"/>
        </w:rPr>
        <w:t>1.6. Oświadczenie rolnika ryczałtowego (jeśli dotyczy) - załącznik nr  9 do SWZ.</w:t>
      </w:r>
    </w:p>
    <w:p w14:paraId="7481296F" w14:textId="2014243B" w:rsidR="00AD2224" w:rsidRPr="00AD2224" w:rsidRDefault="00AD2224" w:rsidP="000A1AFE">
      <w:pPr>
        <w:spacing w:after="0" w:line="240" w:lineRule="auto"/>
        <w:jc w:val="both"/>
        <w:textAlignment w:val="baseline"/>
        <w:rPr>
          <w:rFonts w:asciiTheme="minorHAnsi" w:hAnsiTheme="minorHAnsi"/>
          <w:color w:val="000000" w:themeColor="text1"/>
        </w:rPr>
      </w:pPr>
      <w:r>
        <w:rPr>
          <w:rFonts w:asciiTheme="minorHAnsi" w:hAnsiTheme="minorHAnsi"/>
        </w:rPr>
        <w:t xml:space="preserve"> </w:t>
      </w:r>
      <w:r w:rsidR="0072794A">
        <w:rPr>
          <w:rFonts w:asciiTheme="minorHAnsi" w:hAnsiTheme="minorHAnsi"/>
        </w:rPr>
        <w:t xml:space="preserve">    </w:t>
      </w:r>
    </w:p>
    <w:p w14:paraId="1A1F85F5"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4662BA95" w14:textId="208E367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445FBB">
        <w:rPr>
          <w:rFonts w:asciiTheme="minorHAnsi" w:hAnsiTheme="minorHAnsi"/>
          <w:b/>
        </w:rPr>
        <w:t>15</w:t>
      </w:r>
      <w:r w:rsidR="0074752D" w:rsidRPr="00226E09">
        <w:rPr>
          <w:rFonts w:asciiTheme="minorHAnsi" w:hAnsiTheme="minorHAnsi"/>
          <w:b/>
        </w:rPr>
        <w:t>.</w:t>
      </w:r>
      <w:r w:rsidR="00E55A2D">
        <w:rPr>
          <w:rFonts w:asciiTheme="minorHAnsi" w:hAnsiTheme="minorHAnsi"/>
          <w:b/>
        </w:rPr>
        <w:t>0</w:t>
      </w:r>
      <w:r w:rsidR="00445FBB">
        <w:rPr>
          <w:rFonts w:asciiTheme="minorHAnsi" w:hAnsiTheme="minorHAnsi"/>
          <w:b/>
        </w:rPr>
        <w:t>3</w:t>
      </w:r>
      <w:r w:rsidR="0074752D" w:rsidRPr="00226E09">
        <w:rPr>
          <w:rFonts w:asciiTheme="minorHAnsi" w:hAnsiTheme="minorHAnsi"/>
          <w:b/>
        </w:rPr>
        <w:t>.202</w:t>
      </w:r>
      <w:r w:rsidR="00445FBB">
        <w:rPr>
          <w:rFonts w:asciiTheme="minorHAnsi" w:hAnsiTheme="minorHAnsi"/>
          <w:b/>
        </w:rPr>
        <w:t>4 r.</w:t>
      </w:r>
      <w:r w:rsidR="0074752D" w:rsidRPr="00226E09">
        <w:rPr>
          <w:rFonts w:asciiTheme="minorHAnsi" w:hAnsiTheme="minorHAnsi"/>
          <w:b/>
        </w:rPr>
        <w:t xml:space="preserve"> do godz. </w:t>
      </w:r>
      <w:r w:rsidR="00E55A2D">
        <w:rPr>
          <w:rFonts w:asciiTheme="minorHAnsi" w:hAnsiTheme="minorHAnsi"/>
          <w:b/>
        </w:rPr>
        <w:t>8</w:t>
      </w:r>
      <w:r w:rsidR="006152BA" w:rsidRPr="00226E09">
        <w:rPr>
          <w:rFonts w:asciiTheme="minorHAnsi" w:hAnsiTheme="minorHAnsi"/>
          <w:b/>
        </w:rPr>
        <w:t>:00</w:t>
      </w:r>
    </w:p>
    <w:p w14:paraId="549CB0E8"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A3B98C3" w14:textId="1C3B483A"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445FBB">
        <w:rPr>
          <w:rFonts w:asciiTheme="minorHAnsi" w:hAnsiTheme="minorHAnsi"/>
          <w:b/>
        </w:rPr>
        <w:t>15</w:t>
      </w:r>
      <w:r w:rsidR="00DC316B">
        <w:rPr>
          <w:rFonts w:asciiTheme="minorHAnsi" w:hAnsiTheme="minorHAnsi"/>
          <w:b/>
        </w:rPr>
        <w:t>.</w:t>
      </w:r>
      <w:r w:rsidR="00E55A2D">
        <w:rPr>
          <w:rFonts w:asciiTheme="minorHAnsi" w:hAnsiTheme="minorHAnsi"/>
          <w:b/>
        </w:rPr>
        <w:t>0</w:t>
      </w:r>
      <w:r w:rsidR="00445FBB">
        <w:rPr>
          <w:rFonts w:asciiTheme="minorHAnsi" w:hAnsiTheme="minorHAnsi"/>
          <w:b/>
        </w:rPr>
        <w:t>3</w:t>
      </w:r>
      <w:r w:rsidR="00DC316B">
        <w:rPr>
          <w:rFonts w:asciiTheme="minorHAnsi" w:hAnsiTheme="minorHAnsi"/>
          <w:b/>
        </w:rPr>
        <w:t>.202</w:t>
      </w:r>
      <w:r w:rsidR="00445FBB">
        <w:rPr>
          <w:rFonts w:asciiTheme="minorHAnsi" w:hAnsiTheme="minorHAnsi"/>
          <w:b/>
        </w:rPr>
        <w:t>4 r.</w:t>
      </w:r>
      <w:r w:rsidR="00E55A2D">
        <w:rPr>
          <w:rFonts w:asciiTheme="minorHAnsi" w:hAnsiTheme="minorHAnsi"/>
          <w:b/>
        </w:rPr>
        <w:t xml:space="preserve"> </w:t>
      </w:r>
      <w:r w:rsidR="00E55A2D">
        <w:rPr>
          <w:rFonts w:asciiTheme="minorHAnsi" w:hAnsiTheme="minorHAnsi"/>
          <w:b/>
        </w:rPr>
        <w:br/>
      </w:r>
      <w:r w:rsidR="006152BA" w:rsidRPr="00226E09">
        <w:rPr>
          <w:rFonts w:asciiTheme="minorHAnsi" w:hAnsiTheme="minorHAnsi"/>
          <w:b/>
        </w:rPr>
        <w:t xml:space="preserve">o godz. </w:t>
      </w:r>
      <w:r w:rsidR="00E55A2D">
        <w:rPr>
          <w:rFonts w:asciiTheme="minorHAnsi" w:hAnsiTheme="minorHAnsi"/>
          <w:b/>
        </w:rPr>
        <w:t>09</w:t>
      </w:r>
      <w:r w:rsidR="006152BA" w:rsidRPr="00226E09">
        <w:rPr>
          <w:rFonts w:asciiTheme="minorHAnsi" w:hAnsiTheme="minorHAnsi"/>
          <w:b/>
        </w:rPr>
        <w:t>:00</w:t>
      </w:r>
      <w:r w:rsidR="00051815" w:rsidRPr="00226E09">
        <w:rPr>
          <w:rFonts w:asciiTheme="minorHAnsi" w:hAnsiTheme="minorHAnsi"/>
          <w:b/>
        </w:rPr>
        <w:t>.</w:t>
      </w:r>
    </w:p>
    <w:p w14:paraId="7B603A91"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35B3C2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4C40B7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BC25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71EED24E"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7206FF68"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1812967"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31E0832"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22D2D5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2A31783D"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6DE8BE2"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62A94121" w14:textId="77777777" w:rsidR="00BA277B" w:rsidRPr="007D655F" w:rsidRDefault="00BA277B" w:rsidP="007D655F">
      <w:pPr>
        <w:spacing w:after="0" w:line="276" w:lineRule="auto"/>
        <w:jc w:val="both"/>
        <w:rPr>
          <w:rFonts w:asciiTheme="minorHAnsi" w:hAnsiTheme="minorHAnsi"/>
          <w:sz w:val="22"/>
          <w:szCs w:val="22"/>
        </w:rPr>
      </w:pPr>
    </w:p>
    <w:p w14:paraId="12347BA3"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0277DE3B"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4B9531E2"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35A78AA3"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777E7065" w14:textId="294EA041"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 xml:space="preserve">wyrażona w PLN z dokładnością do dwóch miejsc po przecinku </w:t>
      </w:r>
      <w:r w:rsidR="00445FBB">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48AAC315"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5A0AE826"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F78ECBE" w14:textId="4866A685"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w:t>
      </w:r>
      <w:r w:rsidR="00445FB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U. z 2018 r. </w:t>
      </w:r>
      <w:hyperlink r:id="rId43"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2" w:name="mip51081278"/>
      <w:bookmarkEnd w:id="12"/>
      <w:r w:rsidR="00AF2743" w:rsidRPr="00226E09">
        <w:rPr>
          <w:rFonts w:asciiTheme="minorHAnsi" w:hAnsiTheme="minorHAnsi"/>
          <w:color w:val="000000" w:themeColor="text1"/>
          <w:sz w:val="22"/>
          <w:szCs w:val="22"/>
        </w:rPr>
        <w:t xml:space="preserve"> W ofercie, o której mowa w zdaniu pierwszym, Wykonawca ma obowiązek:</w:t>
      </w:r>
      <w:bookmarkStart w:id="13" w:name="mip51081280"/>
      <w:bookmarkEnd w:id="13"/>
    </w:p>
    <w:p w14:paraId="0D1F274B"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4" w:name="mip51081281"/>
      <w:bookmarkEnd w:id="14"/>
      <w:r w:rsidRPr="00226E09">
        <w:rPr>
          <w:rFonts w:asciiTheme="minorHAnsi" w:hAnsiTheme="minorHAnsi"/>
          <w:color w:val="000000" w:themeColor="text1"/>
        </w:rPr>
        <w:t>.</w:t>
      </w:r>
    </w:p>
    <w:p w14:paraId="7F331BDE"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5" w:name="mip51081282"/>
      <w:bookmarkEnd w:id="15"/>
      <w:r w:rsidRPr="00226E09">
        <w:rPr>
          <w:rFonts w:asciiTheme="minorHAnsi" w:hAnsiTheme="minorHAnsi"/>
          <w:color w:val="000000" w:themeColor="text1"/>
        </w:rPr>
        <w:t>.</w:t>
      </w:r>
    </w:p>
    <w:p w14:paraId="66C1199E"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6" w:name="mip51081283"/>
      <w:bookmarkEnd w:id="16"/>
      <w:r w:rsidRPr="00226E09">
        <w:rPr>
          <w:rFonts w:asciiTheme="minorHAnsi" w:hAnsiTheme="minorHAnsi"/>
          <w:color w:val="000000" w:themeColor="text1"/>
        </w:rPr>
        <w:t>.</w:t>
      </w:r>
    </w:p>
    <w:p w14:paraId="1900B9E9"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4BE8EE9E" w14:textId="77777777" w:rsidR="00AF2743" w:rsidRPr="00226E09" w:rsidRDefault="00AF2743" w:rsidP="00BA40A5">
      <w:pPr>
        <w:spacing w:before="10" w:afterLines="10" w:after="24"/>
        <w:jc w:val="both"/>
        <w:rPr>
          <w:rFonts w:asciiTheme="minorHAnsi" w:hAnsiTheme="minorHAnsi"/>
          <w:b/>
          <w:color w:val="000000" w:themeColor="text1"/>
        </w:rPr>
      </w:pPr>
    </w:p>
    <w:p w14:paraId="42170E79"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09930117"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679D8D9E"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224EE46E"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479E175E"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6F34EF6"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F28F6BB" w14:textId="77777777" w:rsidR="000B3AAE" w:rsidRPr="00C42445"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lastRenderedPageBreak/>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318E22BA"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34D6F54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358CE8CE"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79CC0744"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33FB324"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5DC8343C" w14:textId="77777777" w:rsidR="003626E3" w:rsidRPr="00226E09" w:rsidRDefault="003626E3" w:rsidP="003626E3">
      <w:pPr>
        <w:pStyle w:val="Akapitzlist"/>
        <w:ind w:left="927"/>
        <w:rPr>
          <w:rFonts w:asciiTheme="minorHAnsi" w:hAnsiTheme="minorHAnsi"/>
        </w:rPr>
      </w:pPr>
    </w:p>
    <w:p w14:paraId="6488B890"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C1D5330"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3C0D4156"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3906578"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359195A5"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2D26A7BF"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3EFE04D5"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20C2CEE" w14:textId="77777777" w:rsidR="003125B9" w:rsidRDefault="003125B9" w:rsidP="00BA40A5">
      <w:pPr>
        <w:spacing w:before="10" w:afterLines="10" w:after="24" w:line="276" w:lineRule="auto"/>
        <w:jc w:val="both"/>
        <w:rPr>
          <w:rFonts w:asciiTheme="minorHAnsi" w:hAnsiTheme="minorHAnsi"/>
          <w:b/>
          <w:color w:val="000000" w:themeColor="text1"/>
          <w:sz w:val="22"/>
          <w:szCs w:val="22"/>
        </w:rPr>
      </w:pPr>
    </w:p>
    <w:p w14:paraId="1824803A"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4B57FBC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0962B87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2B4A94E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673F3131" w14:textId="77777777" w:rsidR="0044045E" w:rsidRPr="00226E09" w:rsidRDefault="0044045E" w:rsidP="00BA40A5">
      <w:pPr>
        <w:spacing w:before="10" w:afterLines="10" w:after="24"/>
        <w:jc w:val="both"/>
        <w:rPr>
          <w:rFonts w:asciiTheme="minorHAnsi" w:hAnsiTheme="minorHAnsi"/>
          <w:b/>
          <w:color w:val="000000" w:themeColor="text1"/>
        </w:rPr>
      </w:pPr>
    </w:p>
    <w:p w14:paraId="7E4F0561"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88E5F9D"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8F6C9CD"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3EA8870D"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251E5CC"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7" w:name="mip51083248"/>
      <w:bookmarkEnd w:id="17"/>
      <w:r w:rsidR="00115CA5">
        <w:rPr>
          <w:rFonts w:asciiTheme="minorHAnsi" w:hAnsiTheme="minorHAnsi" w:cs="Calibri"/>
          <w:color w:val="000000" w:themeColor="text1"/>
        </w:rPr>
        <w:t>:</w:t>
      </w:r>
    </w:p>
    <w:p w14:paraId="7AE9A869"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8" w:name="highlightHit_793"/>
      <w:bookmarkEnd w:id="18"/>
      <w:r w:rsidRPr="00226E09">
        <w:rPr>
          <w:rFonts w:asciiTheme="minorHAnsi" w:hAnsiTheme="minorHAnsi"/>
          <w:color w:val="000000" w:themeColor="text1"/>
        </w:rPr>
        <w:t>, w tym na projektowane postanowienie umowy;</w:t>
      </w:r>
      <w:bookmarkStart w:id="19" w:name="mip51083249"/>
      <w:bookmarkEnd w:id="19"/>
    </w:p>
    <w:p w14:paraId="70EEB429"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20" w:name="mip51083250"/>
      <w:bookmarkEnd w:id="20"/>
    </w:p>
    <w:p w14:paraId="10827804"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7842F350" w14:textId="250F0C0B"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445FBB">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3B7D374E"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4DBF6CE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3C18AEC"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72FB51A1" w14:textId="3ABEA30B"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445FBB">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445FBB">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21" w:name="highlightHit_802"/>
      <w:bookmarkEnd w:id="21"/>
      <w:r w:rsidRPr="00226E09">
        <w:rPr>
          <w:rFonts w:asciiTheme="minorHAnsi" w:hAnsiTheme="minorHAnsi"/>
          <w:color w:val="000000" w:themeColor="text1"/>
          <w:shd w:val="clear" w:color="auto" w:fill="FFFFFF"/>
        </w:rPr>
        <w:t>, których wartość jest mniejsza niż progi unijne.</w:t>
      </w:r>
    </w:p>
    <w:p w14:paraId="2E777BC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38D48FE2" w14:textId="0DBDEA8B"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zasady</w:t>
      </w:r>
      <w:r w:rsidR="00445FBB">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4DA09DFA" w14:textId="77777777" w:rsidR="00B76ACC" w:rsidRPr="00226E09" w:rsidRDefault="00B76ACC" w:rsidP="00BA40A5">
      <w:pPr>
        <w:spacing w:before="10" w:afterLines="10" w:after="24"/>
        <w:jc w:val="both"/>
        <w:rPr>
          <w:rFonts w:asciiTheme="minorHAnsi" w:hAnsiTheme="minorHAnsi"/>
          <w:b/>
          <w:color w:val="000000" w:themeColor="text1"/>
        </w:rPr>
      </w:pPr>
    </w:p>
    <w:p w14:paraId="25D96799"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06822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5EDA73A"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5499E"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2C55FB4E"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7996AF0E"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24C6B67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7653530A"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75A595F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6C776EA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3CDD375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0D9FE3E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49F63D8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06A42C0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6338FDC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1C6C85D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0A57A56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F715CDF"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1B04CBE7" w14:textId="5BC4E80D"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C07196F" w14:textId="27678194" w:rsidR="004B71FB" w:rsidRDefault="004B71FB" w:rsidP="002766FC">
      <w:pPr>
        <w:tabs>
          <w:tab w:val="left" w:pos="1276"/>
        </w:tabs>
        <w:suppressAutoHyphens/>
        <w:spacing w:after="0" w:line="276" w:lineRule="auto"/>
        <w:jc w:val="both"/>
        <w:rPr>
          <w:rFonts w:asciiTheme="minorHAnsi" w:hAnsiTheme="minorHAnsi" w:cstheme="minorHAnsi"/>
          <w:bCs/>
          <w:sz w:val="22"/>
          <w:szCs w:val="22"/>
        </w:rPr>
      </w:pPr>
    </w:p>
    <w:p w14:paraId="48E2E4D4" w14:textId="77777777" w:rsidR="004B71FB" w:rsidRDefault="004B71FB" w:rsidP="002766FC">
      <w:pPr>
        <w:tabs>
          <w:tab w:val="left" w:pos="1276"/>
        </w:tabs>
        <w:suppressAutoHyphens/>
        <w:spacing w:after="0" w:line="276" w:lineRule="auto"/>
        <w:jc w:val="both"/>
        <w:rPr>
          <w:rFonts w:asciiTheme="minorHAnsi" w:hAnsiTheme="minorHAnsi" w:cstheme="minorHAnsi"/>
          <w:bCs/>
          <w:sz w:val="22"/>
          <w:szCs w:val="22"/>
        </w:rPr>
      </w:pPr>
    </w:p>
    <w:p w14:paraId="220F1E2F"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ZAŁĄCZNIKI DO SWZ</w:t>
      </w:r>
      <w:r w:rsidR="00435B38">
        <w:rPr>
          <w:rFonts w:asciiTheme="minorHAnsi" w:hAnsiTheme="minorHAnsi"/>
          <w:b/>
          <w:color w:val="000000" w:themeColor="text1"/>
        </w:rPr>
        <w:t>:</w:t>
      </w:r>
      <w:r w:rsidRPr="00D521A3">
        <w:rPr>
          <w:rFonts w:asciiTheme="minorHAnsi" w:hAnsiTheme="minorHAnsi"/>
          <w:b/>
          <w:color w:val="000000" w:themeColor="text1"/>
        </w:rPr>
        <w:t xml:space="preserve"> </w:t>
      </w:r>
    </w:p>
    <w:p w14:paraId="3905AC91"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1 – </w:t>
      </w:r>
      <w:r w:rsidR="00435B38">
        <w:rPr>
          <w:rFonts w:asciiTheme="minorHAnsi" w:hAnsiTheme="minorHAnsi" w:cstheme="minorHAnsi"/>
          <w:bCs/>
        </w:rPr>
        <w:t>Druk</w:t>
      </w:r>
      <w:r w:rsidRPr="005927C7">
        <w:rPr>
          <w:rFonts w:asciiTheme="minorHAnsi" w:hAnsiTheme="minorHAnsi" w:cstheme="minorHAnsi"/>
          <w:bCs/>
        </w:rPr>
        <w:t xml:space="preserve"> oferty</w:t>
      </w:r>
    </w:p>
    <w:p w14:paraId="29BA190F"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2</w:t>
      </w:r>
      <w:r w:rsidRPr="005927C7">
        <w:rPr>
          <w:rFonts w:asciiTheme="minorHAnsi" w:hAnsiTheme="minorHAnsi" w:cstheme="minorHAnsi"/>
          <w:bCs/>
        </w:rPr>
        <w:t xml:space="preserve"> – Formularze asortymentowo-cenowe</w:t>
      </w:r>
    </w:p>
    <w:p w14:paraId="63601AE1"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3</w:t>
      </w:r>
      <w:r w:rsidRPr="005927C7">
        <w:rPr>
          <w:rFonts w:asciiTheme="minorHAnsi" w:hAnsiTheme="minorHAnsi" w:cstheme="minorHAnsi"/>
          <w:bCs/>
        </w:rPr>
        <w:t xml:space="preserve"> – Oświadczenie stanowiące wstępne potwierdzenie braku podstaw wykluczenia z postępowania </w:t>
      </w:r>
    </w:p>
    <w:p w14:paraId="78F4200C"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3</w:t>
      </w:r>
      <w:r w:rsidRPr="005927C7">
        <w:rPr>
          <w:rFonts w:asciiTheme="minorHAnsi" w:hAnsiTheme="minorHAnsi" w:cstheme="minorHAnsi"/>
          <w:bCs/>
        </w:rPr>
        <w:t>a – Oświadczenie stanowiące wstępne potwierdzenie braku podstaw wykluczenia z postępowania – podmiot udostępniający zasoby</w:t>
      </w:r>
    </w:p>
    <w:p w14:paraId="487E654B"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4</w:t>
      </w:r>
      <w:r w:rsidRPr="005927C7">
        <w:rPr>
          <w:rFonts w:asciiTheme="minorHAnsi" w:hAnsiTheme="minorHAnsi" w:cstheme="minorHAnsi"/>
          <w:bCs/>
        </w:rPr>
        <w:t xml:space="preserve"> – Oświadczenie stanowiące wstępne potwierdzenie spełniania warunków udziału w postępowaniu</w:t>
      </w:r>
    </w:p>
    <w:p w14:paraId="3400CEAE"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4</w:t>
      </w:r>
      <w:r w:rsidRPr="005927C7">
        <w:rPr>
          <w:rFonts w:asciiTheme="minorHAnsi" w:hAnsiTheme="minorHAnsi" w:cstheme="minorHAnsi"/>
          <w:bCs/>
        </w:rPr>
        <w:t>a – Oświadczenie stanowiące wstępne potwierdzenie spełniania warunków udziału w postępowania – podmiot udostępniający zasoby</w:t>
      </w:r>
    </w:p>
    <w:p w14:paraId="1E05BA49"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5</w:t>
      </w:r>
      <w:r w:rsidRPr="005927C7">
        <w:rPr>
          <w:rFonts w:asciiTheme="minorHAnsi" w:hAnsiTheme="minorHAnsi" w:cstheme="minorHAnsi"/>
          <w:bCs/>
        </w:rPr>
        <w:t xml:space="preserve"> – </w:t>
      </w:r>
      <w:r w:rsidR="00435B38" w:rsidRPr="005927C7">
        <w:rPr>
          <w:rFonts w:asciiTheme="minorHAnsi" w:hAnsiTheme="minorHAnsi" w:cstheme="minorHAnsi"/>
          <w:bCs/>
        </w:rPr>
        <w:t>Wzór umowy</w:t>
      </w:r>
    </w:p>
    <w:p w14:paraId="5CC84A86"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6</w:t>
      </w:r>
      <w:r w:rsidRPr="005927C7">
        <w:rPr>
          <w:rFonts w:asciiTheme="minorHAnsi" w:hAnsiTheme="minorHAnsi" w:cstheme="minorHAnsi"/>
          <w:bCs/>
        </w:rPr>
        <w:t xml:space="preserve"> – Wzór oświadczenia o dysponowaniu środkiem transportu</w:t>
      </w:r>
    </w:p>
    <w:p w14:paraId="0ADFE5E0"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7</w:t>
      </w:r>
      <w:r w:rsidRPr="005927C7">
        <w:rPr>
          <w:rFonts w:asciiTheme="minorHAnsi" w:hAnsiTheme="minorHAnsi" w:cstheme="minorHAnsi"/>
          <w:bCs/>
        </w:rPr>
        <w:t xml:space="preserve"> – </w:t>
      </w:r>
      <w:r w:rsidR="00C85E51">
        <w:rPr>
          <w:rFonts w:asciiTheme="minorHAnsi" w:hAnsiTheme="minorHAnsi" w:cstheme="minorHAnsi"/>
          <w:bCs/>
        </w:rPr>
        <w:t>Oświadczenie o stosowaniu dobrych praktyk</w:t>
      </w:r>
    </w:p>
    <w:p w14:paraId="4A828B21"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8</w:t>
      </w:r>
      <w:r w:rsidRPr="005927C7">
        <w:rPr>
          <w:rFonts w:asciiTheme="minorHAnsi" w:hAnsiTheme="minorHAnsi" w:cstheme="minorHAnsi"/>
          <w:bCs/>
        </w:rPr>
        <w:t xml:space="preserve">  – </w:t>
      </w:r>
      <w:r w:rsidR="002E1FCC">
        <w:rPr>
          <w:rFonts w:asciiTheme="minorHAnsi" w:hAnsiTheme="minorHAnsi" w:cstheme="minorHAnsi"/>
          <w:bCs/>
        </w:rPr>
        <w:t>Oświadczenie dotyczące wymagań jakościowych</w:t>
      </w:r>
    </w:p>
    <w:p w14:paraId="0D205924" w14:textId="77777777" w:rsidR="00435B38" w:rsidRDefault="00435B38" w:rsidP="00435B38">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9</w:t>
      </w:r>
      <w:r w:rsidRPr="005927C7">
        <w:rPr>
          <w:rFonts w:asciiTheme="minorHAnsi" w:hAnsiTheme="minorHAnsi" w:cstheme="minorHAnsi"/>
          <w:bCs/>
        </w:rPr>
        <w:t xml:space="preserve">  – </w:t>
      </w:r>
      <w:r w:rsidR="002E1FCC">
        <w:rPr>
          <w:rFonts w:asciiTheme="minorHAnsi" w:hAnsiTheme="minorHAnsi" w:cstheme="minorHAnsi"/>
          <w:bCs/>
        </w:rPr>
        <w:t>Oświadczenie rolnika ryczałtowego</w:t>
      </w:r>
    </w:p>
    <w:p w14:paraId="2D087FFD" w14:textId="77777777" w:rsidR="00435B38" w:rsidRDefault="00435B38" w:rsidP="00435B38">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10</w:t>
      </w:r>
      <w:r w:rsidRPr="005927C7">
        <w:rPr>
          <w:rFonts w:asciiTheme="minorHAnsi" w:hAnsiTheme="minorHAnsi" w:cstheme="minorHAnsi"/>
          <w:bCs/>
        </w:rPr>
        <w:t xml:space="preserve">  –</w:t>
      </w:r>
      <w:r w:rsidR="002E1FCC">
        <w:rPr>
          <w:rFonts w:asciiTheme="minorHAnsi" w:hAnsiTheme="minorHAnsi" w:cstheme="minorHAnsi"/>
          <w:bCs/>
        </w:rPr>
        <w:t xml:space="preserve"> Oświadczenie Wykonawcy dot. Pakietu nr 4 (pieczywo)</w:t>
      </w:r>
    </w:p>
    <w:p w14:paraId="3A22D272" w14:textId="77777777" w:rsidR="002E1FCC" w:rsidRDefault="002E1FCC" w:rsidP="00435B38">
      <w:pPr>
        <w:spacing w:after="0"/>
        <w:rPr>
          <w:rFonts w:asciiTheme="minorHAnsi" w:hAnsiTheme="minorHAnsi" w:cstheme="minorHAnsi"/>
          <w:bCs/>
        </w:rPr>
      </w:pPr>
    </w:p>
    <w:p w14:paraId="2CD441F5" w14:textId="77777777" w:rsidR="004B34B4" w:rsidRDefault="004B34B4" w:rsidP="00435B38">
      <w:pPr>
        <w:spacing w:after="0"/>
        <w:rPr>
          <w:rFonts w:asciiTheme="minorHAnsi" w:hAnsiTheme="minorHAnsi" w:cstheme="minorHAnsi"/>
          <w:bCs/>
        </w:rPr>
      </w:pPr>
    </w:p>
    <w:p w14:paraId="3D2CC966" w14:textId="77777777" w:rsidR="004B34B4" w:rsidRDefault="004B34B4" w:rsidP="00435B38">
      <w:pPr>
        <w:spacing w:after="0"/>
        <w:rPr>
          <w:rFonts w:asciiTheme="minorHAnsi" w:hAnsiTheme="minorHAnsi" w:cstheme="minorHAnsi"/>
          <w:bCs/>
        </w:rPr>
      </w:pPr>
    </w:p>
    <w:p w14:paraId="322D406A" w14:textId="77777777" w:rsidR="004B34B4" w:rsidRDefault="004B34B4" w:rsidP="00435B38">
      <w:pPr>
        <w:spacing w:after="0"/>
        <w:rPr>
          <w:rFonts w:asciiTheme="minorHAnsi" w:hAnsiTheme="minorHAnsi" w:cstheme="minorHAnsi"/>
          <w:bCs/>
        </w:rPr>
      </w:pPr>
    </w:p>
    <w:p w14:paraId="45313FE7" w14:textId="77777777" w:rsidR="004B34B4" w:rsidRDefault="004B34B4" w:rsidP="00435B38">
      <w:pPr>
        <w:spacing w:after="0"/>
        <w:rPr>
          <w:rFonts w:asciiTheme="minorHAnsi" w:hAnsiTheme="minorHAnsi" w:cstheme="minorHAnsi"/>
          <w:bCs/>
        </w:rPr>
      </w:pPr>
    </w:p>
    <w:p w14:paraId="3681DEAF" w14:textId="77777777" w:rsidR="004B34B4" w:rsidRDefault="004B34B4" w:rsidP="00435B38">
      <w:pPr>
        <w:spacing w:after="0"/>
        <w:rPr>
          <w:rFonts w:asciiTheme="minorHAnsi" w:hAnsiTheme="minorHAnsi" w:cstheme="minorHAnsi"/>
          <w:bCs/>
        </w:rPr>
      </w:pPr>
    </w:p>
    <w:p w14:paraId="1470E402" w14:textId="77777777" w:rsidR="004B34B4" w:rsidRDefault="004B34B4" w:rsidP="00435B38">
      <w:pPr>
        <w:spacing w:after="0"/>
        <w:rPr>
          <w:rFonts w:asciiTheme="minorHAnsi" w:hAnsiTheme="minorHAnsi" w:cstheme="minorHAnsi"/>
          <w:bCs/>
        </w:rPr>
      </w:pPr>
    </w:p>
    <w:p w14:paraId="5DC4A603" w14:textId="4219A5F9"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5C21B9B9"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14DED8FC" w14:textId="77777777"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22" w:name="_Hlk44498677"/>
      <w:r w:rsidRPr="002A701E">
        <w:rPr>
          <w:rFonts w:asciiTheme="minorHAnsi" w:hAnsiTheme="minorHAnsi"/>
          <w:b/>
          <w:sz w:val="22"/>
          <w:szCs w:val="22"/>
        </w:rPr>
        <w:t xml:space="preserve">„Zakup wraz z dostawą </w:t>
      </w:r>
      <w:r w:rsidR="00CC5D3C" w:rsidRPr="00CC5D3C">
        <w:rPr>
          <w:rFonts w:asciiTheme="minorHAnsi" w:hAnsiTheme="minorHAnsi"/>
          <w:b/>
          <w:sz w:val="22"/>
          <w:szCs w:val="22"/>
        </w:rPr>
        <w:t xml:space="preserve">artykułów spożywczych oraz nabiału dla Działu Żywienia </w:t>
      </w:r>
      <w:r w:rsidRPr="002A701E">
        <w:rPr>
          <w:rFonts w:asciiTheme="minorHAnsi" w:hAnsiTheme="minorHAnsi"/>
          <w:b/>
          <w:sz w:val="22"/>
          <w:szCs w:val="22"/>
        </w:rPr>
        <w:t>Świętokrzyskiego Centrum Onkologii w Kielcach</w:t>
      </w:r>
      <w:r w:rsidR="00F26B5D">
        <w:rPr>
          <w:rFonts w:asciiTheme="minorHAnsi" w:hAnsiTheme="minorHAnsi"/>
          <w:b/>
          <w:sz w:val="22"/>
          <w:szCs w:val="22"/>
        </w:rPr>
        <w:t>”.</w:t>
      </w:r>
    </w:p>
    <w:p w14:paraId="4436E8CE" w14:textId="1A002AE8"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w:t>
      </w:r>
      <w:r w:rsidR="00445FBB">
        <w:rPr>
          <w:rFonts w:asciiTheme="minorHAnsi" w:hAnsiTheme="minorHAnsi"/>
          <w:b/>
          <w:sz w:val="22"/>
          <w:szCs w:val="22"/>
        </w:rPr>
        <w:t xml:space="preserve"> </w:t>
      </w:r>
      <w:r w:rsidRPr="002A701E">
        <w:rPr>
          <w:rFonts w:asciiTheme="minorHAnsi" w:hAnsiTheme="minorHAnsi"/>
          <w:b/>
          <w:sz w:val="22"/>
          <w:szCs w:val="22"/>
        </w:rPr>
        <w:t xml:space="preserve"> </w:t>
      </w:r>
      <w:r w:rsidR="00445FBB">
        <w:rPr>
          <w:rFonts w:asciiTheme="minorHAnsi" w:hAnsiTheme="minorHAnsi"/>
          <w:b/>
          <w:sz w:val="22"/>
          <w:szCs w:val="22"/>
        </w:rPr>
        <w:t>I</w:t>
      </w:r>
      <w:r w:rsidR="00445FBB" w:rsidRPr="002A701E">
        <w:rPr>
          <w:rFonts w:asciiTheme="minorHAnsi" w:hAnsiTheme="minorHAnsi"/>
          <w:b/>
          <w:sz w:val="22"/>
          <w:szCs w:val="22"/>
        </w:rPr>
        <w:t>ZP.2411</w:t>
      </w:r>
      <w:r w:rsidR="00445FBB">
        <w:rPr>
          <w:rFonts w:asciiTheme="minorHAnsi" w:hAnsiTheme="minorHAnsi"/>
          <w:b/>
          <w:sz w:val="22"/>
          <w:szCs w:val="22"/>
        </w:rPr>
        <w:t>.58</w:t>
      </w:r>
      <w:r w:rsidR="00445FBB" w:rsidRPr="002A701E">
        <w:rPr>
          <w:rFonts w:asciiTheme="minorHAnsi" w:hAnsiTheme="minorHAnsi"/>
          <w:b/>
          <w:sz w:val="22"/>
          <w:szCs w:val="22"/>
        </w:rPr>
        <w:t>.202</w:t>
      </w:r>
      <w:r w:rsidR="00445FBB">
        <w:rPr>
          <w:rFonts w:asciiTheme="minorHAnsi" w:hAnsiTheme="minorHAnsi"/>
          <w:b/>
          <w:sz w:val="22"/>
          <w:szCs w:val="22"/>
        </w:rPr>
        <w:t>4</w:t>
      </w:r>
      <w:r w:rsidR="00445FBB" w:rsidRPr="002A701E">
        <w:rPr>
          <w:rFonts w:asciiTheme="minorHAnsi" w:hAnsiTheme="minorHAnsi"/>
          <w:b/>
          <w:sz w:val="22"/>
          <w:szCs w:val="22"/>
        </w:rPr>
        <w:t>.MS</w:t>
      </w:r>
    </w:p>
    <w:bookmarkEnd w:id="22"/>
    <w:p w14:paraId="098DF597"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261351A9"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E3095E3"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 xml:space="preserve">miasto </w:t>
      </w:r>
      <w:r w:rsidR="00090F99">
        <w:rPr>
          <w:rFonts w:asciiTheme="minorHAnsi" w:hAnsiTheme="minorHAnsi"/>
          <w:sz w:val="22"/>
          <w:szCs w:val="22"/>
        </w:rPr>
        <w:t>……………………………………………………………..</w:t>
      </w:r>
    </w:p>
    <w:p w14:paraId="38F308F8"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5EABF453"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05C8F304"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091F924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1B3BA5FB"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5A5B4F25"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7BF82AC9"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7A8E53E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4134F079"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26FA370A"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090F99">
        <w:rPr>
          <w:rFonts w:asciiTheme="minorHAnsi" w:hAnsiTheme="minorHAnsi"/>
          <w:sz w:val="22"/>
          <w:szCs w:val="22"/>
        </w:rPr>
        <w:t>miasto………………………………………………………………</w:t>
      </w:r>
    </w:p>
    <w:p w14:paraId="681E2F61"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90C97A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23227500"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BEF5597"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27B384D5"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2CFBA656"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D290B9B"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w:t>
      </w:r>
      <w:r w:rsidR="00090F99">
        <w:rPr>
          <w:rFonts w:asciiTheme="minorHAnsi" w:hAnsiTheme="minorHAnsi"/>
          <w:sz w:val="22"/>
          <w:szCs w:val="22"/>
        </w:rPr>
        <w:t>………………………………………………………………</w:t>
      </w:r>
      <w:r w:rsidRPr="002A701E">
        <w:rPr>
          <w:rFonts w:asciiTheme="minorHAnsi" w:hAnsiTheme="minorHAnsi"/>
          <w:sz w:val="22"/>
          <w:szCs w:val="22"/>
        </w:rPr>
        <w:t xml:space="preserve"> </w:t>
      </w:r>
    </w:p>
    <w:p w14:paraId="3AAF1565"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9D4A698"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1E080C6F"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35D1B16D"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 xml:space="preserve">rola/zakres wykonywanych </w:t>
      </w:r>
      <w:r w:rsidR="00090F99">
        <w:rPr>
          <w:rFonts w:asciiTheme="minorHAnsi" w:hAnsiTheme="minorHAnsi"/>
          <w:sz w:val="22"/>
          <w:szCs w:val="22"/>
        </w:rPr>
        <w:t xml:space="preserve"> z</w:t>
      </w:r>
      <w:r>
        <w:rPr>
          <w:rFonts w:asciiTheme="minorHAnsi" w:hAnsiTheme="minorHAnsi"/>
          <w:sz w:val="22"/>
          <w:szCs w:val="22"/>
        </w:rPr>
        <w:t>dań……………………………………………………………………………………………………………………..</w:t>
      </w:r>
    </w:p>
    <w:p w14:paraId="489077CA"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69506E60" w14:textId="77777777"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4DA74B97" w14:textId="77777777" w:rsidR="000B2B98" w:rsidRPr="002A701E" w:rsidRDefault="000B2B98" w:rsidP="000B2B98">
      <w:pPr>
        <w:spacing w:after="0" w:line="240" w:lineRule="auto"/>
        <w:jc w:val="both"/>
        <w:rPr>
          <w:rFonts w:asciiTheme="minorHAnsi" w:hAnsiTheme="minorHAnsi"/>
          <w:sz w:val="22"/>
          <w:szCs w:val="22"/>
        </w:rPr>
      </w:pPr>
    </w:p>
    <w:p w14:paraId="260BBD38"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2B66CD4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21DD347F"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3E33A59B"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E65115C" w14:textId="77777777"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657DF65" w14:textId="77777777" w:rsidR="000B2B98" w:rsidRPr="002A701E" w:rsidRDefault="00F26B5D" w:rsidP="000B2B98">
      <w:pPr>
        <w:pStyle w:val="Nagwek"/>
        <w:jc w:val="both"/>
        <w:rPr>
          <w:rFonts w:asciiTheme="minorHAnsi" w:hAnsiTheme="minorHAnsi"/>
          <w:sz w:val="22"/>
          <w:szCs w:val="22"/>
          <w:u w:val="single"/>
        </w:rPr>
      </w:pPr>
      <w:r>
        <w:rPr>
          <w:rFonts w:asciiTheme="minorHAnsi" w:hAnsiTheme="minorHAnsi"/>
          <w:b/>
          <w:sz w:val="22"/>
          <w:szCs w:val="22"/>
          <w:u w:val="single"/>
        </w:rPr>
        <w:t xml:space="preserve">Pakiet nr 2 </w:t>
      </w:r>
    </w:p>
    <w:p w14:paraId="542211E3" w14:textId="77777777" w:rsidR="000B2B98" w:rsidRPr="002A701E" w:rsidRDefault="000B2B98" w:rsidP="000B2B98">
      <w:pPr>
        <w:pStyle w:val="Nagwek"/>
        <w:jc w:val="both"/>
        <w:rPr>
          <w:rFonts w:asciiTheme="minorHAnsi" w:hAnsiTheme="minorHAnsi"/>
          <w:sz w:val="22"/>
          <w:szCs w:val="22"/>
        </w:rPr>
      </w:pPr>
      <w:r w:rsidRPr="002A701E">
        <w:rPr>
          <w:rFonts w:asciiTheme="minorHAnsi" w:hAnsiTheme="minorHAnsi"/>
          <w:sz w:val="22"/>
          <w:szCs w:val="22"/>
        </w:rPr>
        <w:t>Netto................................ zł. słownie...................................................</w:t>
      </w:r>
    </w:p>
    <w:p w14:paraId="3A151665"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5608EDDE"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F9A3AEF" w14:textId="77777777" w:rsidR="000B2B98" w:rsidRPr="002A701E" w:rsidRDefault="000B2B98" w:rsidP="000B2B98">
      <w:pPr>
        <w:rPr>
          <w:rFonts w:asciiTheme="minorHAnsi" w:hAnsiTheme="minorHAnsi"/>
          <w:b/>
          <w:sz w:val="22"/>
          <w:szCs w:val="22"/>
        </w:rPr>
      </w:pPr>
      <w:r w:rsidRPr="002A701E">
        <w:rPr>
          <w:rFonts w:asciiTheme="minorHAnsi" w:hAnsiTheme="minorHAnsi"/>
          <w:b/>
          <w:sz w:val="22"/>
          <w:szCs w:val="22"/>
        </w:rPr>
        <w:lastRenderedPageBreak/>
        <w:t>Termin płatności - przelew do /min. 30 – max 60 dni/ ................. dni od daty wystawienia faktury</w:t>
      </w:r>
    </w:p>
    <w:p w14:paraId="4AD3C222" w14:textId="77777777" w:rsidR="00696C37" w:rsidRPr="002A701E" w:rsidRDefault="00696C37" w:rsidP="00696C37">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3</w:t>
      </w:r>
    </w:p>
    <w:p w14:paraId="38CB6DFD" w14:textId="77777777" w:rsidR="00696C37" w:rsidRPr="002A701E" w:rsidRDefault="00696C37" w:rsidP="00696C37">
      <w:pPr>
        <w:spacing w:line="240" w:lineRule="auto"/>
        <w:rPr>
          <w:rFonts w:asciiTheme="minorHAnsi" w:hAnsiTheme="minorHAnsi"/>
          <w:sz w:val="22"/>
          <w:szCs w:val="22"/>
        </w:rPr>
      </w:pPr>
      <w:r w:rsidRPr="002A701E">
        <w:rPr>
          <w:rFonts w:asciiTheme="minorHAnsi" w:hAnsiTheme="minorHAnsi"/>
          <w:sz w:val="22"/>
          <w:szCs w:val="22"/>
        </w:rPr>
        <w:t>Netto................................ zł. słownie...................................................</w:t>
      </w:r>
    </w:p>
    <w:p w14:paraId="6F47625E" w14:textId="77777777" w:rsidR="00696C37" w:rsidRPr="002A701E" w:rsidRDefault="00696C37" w:rsidP="00696C37">
      <w:pPr>
        <w:spacing w:line="240" w:lineRule="auto"/>
        <w:rPr>
          <w:rFonts w:asciiTheme="minorHAnsi" w:hAnsiTheme="minorHAnsi"/>
          <w:sz w:val="22"/>
          <w:szCs w:val="22"/>
        </w:rPr>
      </w:pPr>
      <w:r w:rsidRPr="002A701E">
        <w:rPr>
          <w:rFonts w:asciiTheme="minorHAnsi" w:hAnsiTheme="minorHAnsi"/>
          <w:sz w:val="22"/>
          <w:szCs w:val="22"/>
        </w:rPr>
        <w:t>+ VAT.................................................</w:t>
      </w:r>
    </w:p>
    <w:p w14:paraId="209599BA" w14:textId="77777777" w:rsidR="00696C37" w:rsidRPr="002A701E" w:rsidRDefault="00696C37" w:rsidP="00696C37">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6372580" w14:textId="77777777" w:rsidR="00696C37" w:rsidRPr="002A701E" w:rsidRDefault="00696C37" w:rsidP="00696C37">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2CA66A6E" w14:textId="77777777" w:rsidR="007345D4" w:rsidRPr="002A701E" w:rsidRDefault="007345D4" w:rsidP="007345D4">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4 </w:t>
      </w:r>
    </w:p>
    <w:p w14:paraId="074DCA04"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Netto................................ zł. słownie...................................................</w:t>
      </w:r>
    </w:p>
    <w:p w14:paraId="4E4BBCF1"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 VAT.................................................</w:t>
      </w:r>
    </w:p>
    <w:p w14:paraId="4A9C39F3"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667F54B" w14:textId="77777777" w:rsidR="007345D4" w:rsidRPr="002A701E" w:rsidRDefault="007345D4" w:rsidP="007345D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D3A2C2B" w14:textId="77777777" w:rsidR="007345D4" w:rsidRPr="002A701E" w:rsidRDefault="007345D4" w:rsidP="007345D4">
      <w:pPr>
        <w:pStyle w:val="Nagwek"/>
        <w:jc w:val="both"/>
        <w:rPr>
          <w:rFonts w:asciiTheme="minorHAnsi" w:hAnsiTheme="minorHAnsi"/>
          <w:sz w:val="22"/>
          <w:szCs w:val="22"/>
          <w:u w:val="single"/>
        </w:rPr>
      </w:pPr>
      <w:r>
        <w:rPr>
          <w:rFonts w:asciiTheme="minorHAnsi" w:hAnsiTheme="minorHAnsi"/>
          <w:b/>
          <w:sz w:val="22"/>
          <w:szCs w:val="22"/>
          <w:u w:val="single"/>
        </w:rPr>
        <w:t xml:space="preserve">Pakiet nr 5 </w:t>
      </w:r>
    </w:p>
    <w:p w14:paraId="7BBD3300" w14:textId="77777777" w:rsidR="007345D4" w:rsidRPr="002A701E" w:rsidRDefault="007345D4" w:rsidP="007345D4">
      <w:pPr>
        <w:pStyle w:val="Nagwek"/>
        <w:jc w:val="both"/>
        <w:rPr>
          <w:rFonts w:asciiTheme="minorHAnsi" w:hAnsiTheme="minorHAnsi"/>
          <w:sz w:val="22"/>
          <w:szCs w:val="22"/>
        </w:rPr>
      </w:pPr>
      <w:r w:rsidRPr="002A701E">
        <w:rPr>
          <w:rFonts w:asciiTheme="minorHAnsi" w:hAnsiTheme="minorHAnsi"/>
          <w:sz w:val="22"/>
          <w:szCs w:val="22"/>
        </w:rPr>
        <w:t>Netto................................ zł. słownie...................................................</w:t>
      </w:r>
    </w:p>
    <w:p w14:paraId="245A8ED9"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 VAT.................................................</w:t>
      </w:r>
    </w:p>
    <w:p w14:paraId="4126DA72"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A97296D" w14:textId="77777777" w:rsidR="007345D4" w:rsidRPr="002A701E" w:rsidRDefault="007345D4" w:rsidP="007345D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41CDE30" w14:textId="77777777" w:rsidR="007345D4" w:rsidRPr="002A701E" w:rsidRDefault="007345D4" w:rsidP="007345D4">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6</w:t>
      </w:r>
    </w:p>
    <w:p w14:paraId="4284BBFE"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Netto................................ zł. słownie...................................................</w:t>
      </w:r>
    </w:p>
    <w:p w14:paraId="792CCFF8"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 VAT.................................................</w:t>
      </w:r>
    </w:p>
    <w:p w14:paraId="47334EFC" w14:textId="77777777" w:rsidR="007345D4" w:rsidRPr="002A701E" w:rsidRDefault="007345D4" w:rsidP="007345D4">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669F6FC" w14:textId="77777777" w:rsidR="007345D4" w:rsidRPr="002A701E" w:rsidRDefault="007345D4" w:rsidP="007345D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7A34E86D" w14:textId="77777777" w:rsidR="00873636" w:rsidRPr="002A701E" w:rsidRDefault="00873636" w:rsidP="00873636">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w:t>
      </w:r>
      <w:r w:rsidR="00090F99">
        <w:rPr>
          <w:rFonts w:asciiTheme="minorHAnsi" w:hAnsiTheme="minorHAnsi"/>
          <w:b/>
          <w:sz w:val="22"/>
          <w:szCs w:val="22"/>
          <w:u w:val="single"/>
        </w:rPr>
        <w:t>7</w:t>
      </w:r>
    </w:p>
    <w:p w14:paraId="5AC5975B" w14:textId="77777777" w:rsidR="00873636" w:rsidRPr="002A701E" w:rsidRDefault="00873636" w:rsidP="00873636">
      <w:pPr>
        <w:spacing w:line="240" w:lineRule="auto"/>
        <w:rPr>
          <w:rFonts w:asciiTheme="minorHAnsi" w:hAnsiTheme="minorHAnsi"/>
          <w:sz w:val="22"/>
          <w:szCs w:val="22"/>
        </w:rPr>
      </w:pPr>
      <w:r w:rsidRPr="002A701E">
        <w:rPr>
          <w:rFonts w:asciiTheme="minorHAnsi" w:hAnsiTheme="minorHAnsi"/>
          <w:sz w:val="22"/>
          <w:szCs w:val="22"/>
        </w:rPr>
        <w:t>Netto................................ zł. słownie...................................................</w:t>
      </w:r>
    </w:p>
    <w:p w14:paraId="694C5E57" w14:textId="77777777" w:rsidR="00873636" w:rsidRPr="002A701E" w:rsidRDefault="00873636" w:rsidP="00873636">
      <w:pPr>
        <w:spacing w:line="240" w:lineRule="auto"/>
        <w:rPr>
          <w:rFonts w:asciiTheme="minorHAnsi" w:hAnsiTheme="minorHAnsi"/>
          <w:sz w:val="22"/>
          <w:szCs w:val="22"/>
        </w:rPr>
      </w:pPr>
      <w:r w:rsidRPr="002A701E">
        <w:rPr>
          <w:rFonts w:asciiTheme="minorHAnsi" w:hAnsiTheme="minorHAnsi"/>
          <w:sz w:val="22"/>
          <w:szCs w:val="22"/>
        </w:rPr>
        <w:t>+ VAT.................................................</w:t>
      </w:r>
    </w:p>
    <w:p w14:paraId="31CC191B" w14:textId="77777777" w:rsidR="00873636" w:rsidRPr="002A701E" w:rsidRDefault="00873636" w:rsidP="00873636">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DEBF10E" w14:textId="77777777" w:rsidR="00873636" w:rsidRPr="002A701E" w:rsidRDefault="00873636" w:rsidP="00873636">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F8B9487" w14:textId="77777777" w:rsidR="00CC5D3C" w:rsidRPr="002A701E" w:rsidRDefault="00CC5D3C" w:rsidP="00CC5D3C">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w:t>
      </w:r>
      <w:r w:rsidR="009E3B0E">
        <w:rPr>
          <w:rFonts w:asciiTheme="minorHAnsi" w:hAnsiTheme="minorHAnsi"/>
          <w:b/>
          <w:sz w:val="22"/>
          <w:szCs w:val="22"/>
          <w:u w:val="single"/>
        </w:rPr>
        <w:t>8</w:t>
      </w:r>
    </w:p>
    <w:p w14:paraId="08CDF55C"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Netto................................ zł. słownie...................................................</w:t>
      </w:r>
    </w:p>
    <w:p w14:paraId="604A76A1"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 VAT.................................................</w:t>
      </w:r>
    </w:p>
    <w:p w14:paraId="23B5DEC6"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lastRenderedPageBreak/>
        <w:t>Brutto ............................... zł. , słownie ................................................</w:t>
      </w:r>
    </w:p>
    <w:p w14:paraId="13301512" w14:textId="77777777" w:rsidR="00CC5D3C" w:rsidRPr="002A701E" w:rsidRDefault="00CC5D3C" w:rsidP="00CC5D3C">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6A4FD6D" w14:textId="77777777" w:rsidR="00CC5D3C" w:rsidRPr="002A701E" w:rsidRDefault="00CC5D3C" w:rsidP="00CC5D3C">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w:t>
      </w:r>
      <w:r w:rsidR="009E3B0E">
        <w:rPr>
          <w:rFonts w:asciiTheme="minorHAnsi" w:hAnsiTheme="minorHAnsi"/>
          <w:b/>
          <w:sz w:val="22"/>
          <w:szCs w:val="22"/>
          <w:u w:val="single"/>
        </w:rPr>
        <w:t>9</w:t>
      </w:r>
    </w:p>
    <w:p w14:paraId="729B06AD"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Netto................................ zł. słownie...................................................</w:t>
      </w:r>
    </w:p>
    <w:p w14:paraId="405C1103"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 VAT.................................................</w:t>
      </w:r>
    </w:p>
    <w:p w14:paraId="270564CD"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4F8D59B" w14:textId="77777777" w:rsidR="00CC5D3C" w:rsidRPr="002A701E" w:rsidRDefault="00CC5D3C" w:rsidP="00CC5D3C">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29275993" w14:textId="77777777" w:rsidR="00CC5D3C" w:rsidRPr="002A701E" w:rsidRDefault="00CC5D3C" w:rsidP="00CC5D3C">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w:t>
      </w:r>
      <w:r w:rsidR="009E3B0E">
        <w:rPr>
          <w:rFonts w:asciiTheme="minorHAnsi" w:hAnsiTheme="minorHAnsi"/>
          <w:b/>
          <w:sz w:val="22"/>
          <w:szCs w:val="22"/>
          <w:u w:val="single"/>
        </w:rPr>
        <w:t>10</w:t>
      </w:r>
    </w:p>
    <w:p w14:paraId="65A43411"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Netto................................ zł. słownie...................................................</w:t>
      </w:r>
    </w:p>
    <w:p w14:paraId="676E5DF2"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 VAT.................................................</w:t>
      </w:r>
    </w:p>
    <w:p w14:paraId="1016EABA"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A37A4EE" w14:textId="77777777" w:rsidR="00CC5D3C" w:rsidRPr="002A701E" w:rsidRDefault="00CC5D3C" w:rsidP="00CC5D3C">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23BF239E" w14:textId="77777777" w:rsidR="00CC5D3C" w:rsidRPr="002A701E" w:rsidRDefault="00CC5D3C" w:rsidP="00CC5D3C">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w:t>
      </w:r>
      <w:r w:rsidR="009E3B0E">
        <w:rPr>
          <w:rFonts w:asciiTheme="minorHAnsi" w:hAnsiTheme="minorHAnsi"/>
          <w:b/>
          <w:sz w:val="22"/>
          <w:szCs w:val="22"/>
          <w:u w:val="single"/>
        </w:rPr>
        <w:t>11</w:t>
      </w:r>
    </w:p>
    <w:p w14:paraId="76C6201D"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Netto................................ zł. słownie...................................................</w:t>
      </w:r>
    </w:p>
    <w:p w14:paraId="29CAEFD3"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 VAT.................................................</w:t>
      </w:r>
    </w:p>
    <w:p w14:paraId="695F2BB8" w14:textId="77777777" w:rsidR="00CC5D3C" w:rsidRPr="002A701E" w:rsidRDefault="00CC5D3C" w:rsidP="00CC5D3C">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31D2949" w14:textId="77777777" w:rsidR="00CC5D3C" w:rsidRPr="002A701E" w:rsidRDefault="00CC5D3C" w:rsidP="00CC5D3C">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10C5772A" w14:textId="77777777" w:rsidR="009E3B0E" w:rsidRPr="002A701E" w:rsidRDefault="009E3B0E" w:rsidP="009E3B0E">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12</w:t>
      </w:r>
    </w:p>
    <w:p w14:paraId="02794F18" w14:textId="77777777" w:rsidR="009E3B0E" w:rsidRPr="002A701E" w:rsidRDefault="009E3B0E" w:rsidP="009E3B0E">
      <w:pPr>
        <w:spacing w:line="240" w:lineRule="auto"/>
        <w:rPr>
          <w:rFonts w:asciiTheme="minorHAnsi" w:hAnsiTheme="minorHAnsi"/>
          <w:sz w:val="22"/>
          <w:szCs w:val="22"/>
        </w:rPr>
      </w:pPr>
      <w:r w:rsidRPr="002A701E">
        <w:rPr>
          <w:rFonts w:asciiTheme="minorHAnsi" w:hAnsiTheme="minorHAnsi"/>
          <w:sz w:val="22"/>
          <w:szCs w:val="22"/>
        </w:rPr>
        <w:t>Netto................................ zł. słownie...................................................</w:t>
      </w:r>
    </w:p>
    <w:p w14:paraId="02DC051E" w14:textId="77777777" w:rsidR="009E3B0E" w:rsidRPr="002A701E" w:rsidRDefault="009E3B0E" w:rsidP="009E3B0E">
      <w:pPr>
        <w:spacing w:line="240" w:lineRule="auto"/>
        <w:rPr>
          <w:rFonts w:asciiTheme="minorHAnsi" w:hAnsiTheme="minorHAnsi"/>
          <w:sz w:val="22"/>
          <w:szCs w:val="22"/>
        </w:rPr>
      </w:pPr>
      <w:r w:rsidRPr="002A701E">
        <w:rPr>
          <w:rFonts w:asciiTheme="minorHAnsi" w:hAnsiTheme="minorHAnsi"/>
          <w:sz w:val="22"/>
          <w:szCs w:val="22"/>
        </w:rPr>
        <w:t>+ VAT.................................................</w:t>
      </w:r>
    </w:p>
    <w:p w14:paraId="4DBD089F" w14:textId="77777777" w:rsidR="009E3B0E" w:rsidRPr="002A701E" w:rsidRDefault="009E3B0E" w:rsidP="009E3B0E">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800997D" w14:textId="77777777" w:rsidR="009E3B0E" w:rsidRPr="002A701E" w:rsidRDefault="009E3B0E" w:rsidP="009E3B0E">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7A0D51E2" w14:textId="77777777" w:rsidR="009E3B0E" w:rsidRPr="002A701E" w:rsidRDefault="009E3B0E" w:rsidP="009E3B0E">
      <w:pPr>
        <w:pStyle w:val="Nagwek"/>
        <w:jc w:val="both"/>
        <w:rPr>
          <w:rFonts w:asciiTheme="minorHAnsi" w:hAnsiTheme="minorHAnsi"/>
          <w:color w:val="000000" w:themeColor="text1"/>
          <w:sz w:val="22"/>
          <w:szCs w:val="22"/>
          <w:u w:val="single"/>
        </w:rPr>
      </w:pPr>
      <w:bookmarkStart w:id="23" w:name="_Hlk160097610"/>
      <w:r>
        <w:rPr>
          <w:rFonts w:asciiTheme="minorHAnsi" w:hAnsiTheme="minorHAnsi"/>
          <w:b/>
          <w:sz w:val="22"/>
          <w:szCs w:val="22"/>
          <w:u w:val="single"/>
        </w:rPr>
        <w:t>Pakiet nr 13</w:t>
      </w:r>
    </w:p>
    <w:p w14:paraId="6C0B4682" w14:textId="77777777" w:rsidR="009E3B0E" w:rsidRPr="002A701E" w:rsidRDefault="009E3B0E" w:rsidP="009E3B0E">
      <w:pPr>
        <w:spacing w:line="240" w:lineRule="auto"/>
        <w:rPr>
          <w:rFonts w:asciiTheme="minorHAnsi" w:hAnsiTheme="minorHAnsi"/>
          <w:sz w:val="22"/>
          <w:szCs w:val="22"/>
        </w:rPr>
      </w:pPr>
      <w:r w:rsidRPr="002A701E">
        <w:rPr>
          <w:rFonts w:asciiTheme="minorHAnsi" w:hAnsiTheme="minorHAnsi"/>
          <w:sz w:val="22"/>
          <w:szCs w:val="22"/>
        </w:rPr>
        <w:t>Netto................................ zł. słownie...................................................</w:t>
      </w:r>
    </w:p>
    <w:p w14:paraId="079CC95D" w14:textId="77777777" w:rsidR="009E3B0E" w:rsidRPr="002A701E" w:rsidRDefault="009E3B0E" w:rsidP="009E3B0E">
      <w:pPr>
        <w:spacing w:line="240" w:lineRule="auto"/>
        <w:rPr>
          <w:rFonts w:asciiTheme="minorHAnsi" w:hAnsiTheme="minorHAnsi"/>
          <w:sz w:val="22"/>
          <w:szCs w:val="22"/>
        </w:rPr>
      </w:pPr>
      <w:r w:rsidRPr="002A701E">
        <w:rPr>
          <w:rFonts w:asciiTheme="minorHAnsi" w:hAnsiTheme="minorHAnsi"/>
          <w:sz w:val="22"/>
          <w:szCs w:val="22"/>
        </w:rPr>
        <w:t>+ VAT.................................................</w:t>
      </w:r>
    </w:p>
    <w:p w14:paraId="24E5AA10" w14:textId="77777777" w:rsidR="009E3B0E" w:rsidRPr="002A701E" w:rsidRDefault="009E3B0E" w:rsidP="009E3B0E">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9B9E0E9" w14:textId="77777777" w:rsidR="009E3B0E" w:rsidRDefault="009E3B0E" w:rsidP="009E3B0E">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7A0A3C6A" w14:textId="77777777" w:rsidR="006B19C8" w:rsidRDefault="006B19C8" w:rsidP="009E3B0E">
      <w:pPr>
        <w:rPr>
          <w:rFonts w:asciiTheme="minorHAnsi" w:hAnsiTheme="minorHAnsi"/>
          <w:b/>
          <w:sz w:val="22"/>
          <w:szCs w:val="22"/>
        </w:rPr>
      </w:pPr>
    </w:p>
    <w:p w14:paraId="778042DA" w14:textId="77777777" w:rsidR="006B19C8" w:rsidRPr="002A701E" w:rsidRDefault="006B19C8" w:rsidP="009E3B0E">
      <w:pPr>
        <w:rPr>
          <w:rFonts w:asciiTheme="minorHAnsi" w:hAnsiTheme="minorHAnsi"/>
          <w:b/>
          <w:sz w:val="22"/>
          <w:szCs w:val="22"/>
        </w:rPr>
      </w:pPr>
    </w:p>
    <w:bookmarkEnd w:id="23"/>
    <w:p w14:paraId="327BB0B6" w14:textId="2226F923" w:rsidR="006B19C8" w:rsidRPr="002A701E" w:rsidRDefault="006B19C8" w:rsidP="006B19C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lastRenderedPageBreak/>
        <w:t>Pakiet nr 14</w:t>
      </w:r>
    </w:p>
    <w:p w14:paraId="4E36F7AE" w14:textId="77777777" w:rsidR="006B19C8" w:rsidRPr="002A701E" w:rsidRDefault="006B19C8" w:rsidP="006B19C8">
      <w:pPr>
        <w:spacing w:line="240" w:lineRule="auto"/>
        <w:rPr>
          <w:rFonts w:asciiTheme="minorHAnsi" w:hAnsiTheme="minorHAnsi"/>
          <w:sz w:val="22"/>
          <w:szCs w:val="22"/>
        </w:rPr>
      </w:pPr>
      <w:r w:rsidRPr="002A701E">
        <w:rPr>
          <w:rFonts w:asciiTheme="minorHAnsi" w:hAnsiTheme="minorHAnsi"/>
          <w:sz w:val="22"/>
          <w:szCs w:val="22"/>
        </w:rPr>
        <w:t>Netto................................ zł. słownie...................................................</w:t>
      </w:r>
    </w:p>
    <w:p w14:paraId="2DC8A594" w14:textId="77777777" w:rsidR="006B19C8" w:rsidRPr="002A701E" w:rsidRDefault="006B19C8" w:rsidP="006B19C8">
      <w:pPr>
        <w:spacing w:line="240" w:lineRule="auto"/>
        <w:rPr>
          <w:rFonts w:asciiTheme="minorHAnsi" w:hAnsiTheme="minorHAnsi"/>
          <w:sz w:val="22"/>
          <w:szCs w:val="22"/>
        </w:rPr>
      </w:pPr>
      <w:r w:rsidRPr="002A701E">
        <w:rPr>
          <w:rFonts w:asciiTheme="minorHAnsi" w:hAnsiTheme="minorHAnsi"/>
          <w:sz w:val="22"/>
          <w:szCs w:val="22"/>
        </w:rPr>
        <w:t>+ VAT.................................................</w:t>
      </w:r>
    </w:p>
    <w:p w14:paraId="0584F0AB" w14:textId="77777777" w:rsidR="006B19C8" w:rsidRPr="002A701E" w:rsidRDefault="006B19C8" w:rsidP="006B19C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81171B0" w14:textId="77777777" w:rsidR="006B19C8" w:rsidRPr="002A701E" w:rsidRDefault="006B19C8" w:rsidP="006B19C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25ABDE0F" w14:textId="77777777" w:rsidR="00403A2A" w:rsidRDefault="00403A2A" w:rsidP="00BA40A5">
      <w:pPr>
        <w:spacing w:before="10" w:afterLines="10" w:after="24" w:line="360" w:lineRule="auto"/>
        <w:jc w:val="both"/>
        <w:rPr>
          <w:rFonts w:asciiTheme="minorHAnsi" w:hAnsiTheme="minorHAnsi" w:cs="Arial"/>
          <w:sz w:val="22"/>
          <w:szCs w:val="22"/>
        </w:rPr>
      </w:pPr>
    </w:p>
    <w:p w14:paraId="4D72A9B5" w14:textId="4D40E505" w:rsidR="000B2B98" w:rsidRDefault="00445FBB"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42E570CD" w14:textId="67E349C6"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w:t>
      </w:r>
      <w:r w:rsidR="004B34B4">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77253F76" w14:textId="15921E0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004B34B4">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6B008DA5"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0F46F5D8" w14:textId="2196B801"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4B34B4">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30521F89"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599089DC" w14:textId="1217A688"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445FBB">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34D91F54" w14:textId="77777777" w:rsidTr="00D507CC">
        <w:trPr>
          <w:jc w:val="center"/>
        </w:trPr>
        <w:tc>
          <w:tcPr>
            <w:tcW w:w="533" w:type="dxa"/>
          </w:tcPr>
          <w:p w14:paraId="1905948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061F4C6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9C27A42"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782E151C" w14:textId="77777777" w:rsidTr="00D507CC">
        <w:trPr>
          <w:jc w:val="center"/>
        </w:trPr>
        <w:tc>
          <w:tcPr>
            <w:tcW w:w="533" w:type="dxa"/>
          </w:tcPr>
          <w:p w14:paraId="08939BFB"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21D3A41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F4A806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612A2C1" w14:textId="77777777" w:rsidTr="00D507CC">
        <w:trPr>
          <w:jc w:val="center"/>
        </w:trPr>
        <w:tc>
          <w:tcPr>
            <w:tcW w:w="533" w:type="dxa"/>
          </w:tcPr>
          <w:p w14:paraId="1AECDDD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0C08498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34F92BD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23FA97F0"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FA39326" w14:textId="305C78B0"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445FB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w:t>
      </w:r>
      <w:r w:rsidR="000B2B98" w:rsidRPr="002A701E">
        <w:rPr>
          <w:rFonts w:asciiTheme="minorHAnsi" w:hAnsiTheme="minorHAnsi" w:cs="Arial"/>
          <w:sz w:val="22"/>
          <w:szCs w:val="22"/>
        </w:rPr>
        <w:lastRenderedPageBreak/>
        <w:t xml:space="preserve">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21510527"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C3F75AC"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69920C6B" w14:textId="4D9EC795"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445FB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2F342E8"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695A968B"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534E51A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E9F3082"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3C14D7F3"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06AD4E56"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1A2F08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50778F94" w14:textId="77777777" w:rsidTr="00D507CC">
        <w:tc>
          <w:tcPr>
            <w:tcW w:w="2393" w:type="dxa"/>
            <w:shd w:val="clear" w:color="auto" w:fill="DEEAF6" w:themeFill="accent1" w:themeFillTint="33"/>
            <w:vAlign w:val="center"/>
          </w:tcPr>
          <w:p w14:paraId="22F2B9EC"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54D359C4"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4B279589"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48A080BC"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53A3C59E" w14:textId="77777777" w:rsidTr="00D507CC">
        <w:trPr>
          <w:trHeight w:val="506"/>
        </w:trPr>
        <w:tc>
          <w:tcPr>
            <w:tcW w:w="2393" w:type="dxa"/>
          </w:tcPr>
          <w:p w14:paraId="15CBEE1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4B79D394"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1BB6ABD6"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49EAE6C4"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45A1796" w14:textId="77777777" w:rsidTr="00D507CC">
        <w:trPr>
          <w:trHeight w:val="506"/>
        </w:trPr>
        <w:tc>
          <w:tcPr>
            <w:tcW w:w="8776" w:type="dxa"/>
            <w:gridSpan w:val="4"/>
            <w:shd w:val="clear" w:color="auto" w:fill="DEEAF6" w:themeFill="accent1" w:themeFillTint="33"/>
            <w:vAlign w:val="center"/>
          </w:tcPr>
          <w:p w14:paraId="4CE12520"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3F47C2F6"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3F0F3FBE" w14:textId="2E1DC074"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445FBB">
        <w:rPr>
          <w:rFonts w:ascii="Calibri" w:eastAsia="Calibri" w:hAnsi="Calibri"/>
          <w:sz w:val="22"/>
          <w:szCs w:val="22"/>
        </w:rPr>
        <w:t xml:space="preserve"> </w:t>
      </w:r>
      <w:r w:rsidR="004B34B4">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7438B73E" w14:textId="77777777" w:rsidR="004B71FB" w:rsidRDefault="004B71FB" w:rsidP="004D510B">
      <w:pPr>
        <w:spacing w:before="240" w:afterLines="10" w:after="24" w:line="240" w:lineRule="auto"/>
        <w:jc w:val="both"/>
        <w:rPr>
          <w:rFonts w:ascii="Calibri" w:eastAsia="Calibri" w:hAnsi="Calibri"/>
          <w:sz w:val="22"/>
          <w:szCs w:val="22"/>
        </w:rPr>
      </w:pPr>
    </w:p>
    <w:p w14:paraId="470D36D6"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B1422FF" w14:textId="77777777" w:rsidTr="004D510B">
        <w:tc>
          <w:tcPr>
            <w:tcW w:w="3260" w:type="dxa"/>
            <w:shd w:val="clear" w:color="auto" w:fill="DEEAF6" w:themeFill="accent1" w:themeFillTint="33"/>
            <w:vAlign w:val="center"/>
          </w:tcPr>
          <w:p w14:paraId="60FD8F46"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7A6E60F8"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778B038D"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0645EF5C" w14:textId="77777777" w:rsidTr="004D510B">
        <w:trPr>
          <w:trHeight w:val="382"/>
        </w:trPr>
        <w:tc>
          <w:tcPr>
            <w:tcW w:w="3260" w:type="dxa"/>
          </w:tcPr>
          <w:p w14:paraId="3E8F645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1E08E699"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56834DA1"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427DB19F" w14:textId="77777777" w:rsidTr="004D510B">
        <w:trPr>
          <w:trHeight w:val="268"/>
        </w:trPr>
        <w:tc>
          <w:tcPr>
            <w:tcW w:w="9923" w:type="dxa"/>
            <w:gridSpan w:val="3"/>
            <w:shd w:val="clear" w:color="auto" w:fill="DEEAF6" w:themeFill="accent1" w:themeFillTint="33"/>
            <w:vAlign w:val="center"/>
          </w:tcPr>
          <w:p w14:paraId="43FC560B"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6B14017E" w14:textId="77777777" w:rsidR="004D510B" w:rsidRPr="004D510B" w:rsidRDefault="004D510B" w:rsidP="004D510B"/>
    <w:p w14:paraId="798A2BB7" w14:textId="466CDD8F"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4B34B4">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44BC0FE1"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DBA0313"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6414F606"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132F236B" w14:textId="77777777" w:rsidR="00CC5D3C" w:rsidRDefault="00CC5D3C" w:rsidP="0062038A">
      <w:pPr>
        <w:rPr>
          <w:rFonts w:asciiTheme="minorHAnsi" w:hAnsiTheme="minorHAnsi" w:cs="Arial"/>
          <w:sz w:val="22"/>
          <w:szCs w:val="22"/>
        </w:rPr>
      </w:pPr>
    </w:p>
    <w:p w14:paraId="126E6E2E" w14:textId="77777777" w:rsidR="00CC5D3C" w:rsidRDefault="00CC5D3C" w:rsidP="0062038A">
      <w:pPr>
        <w:rPr>
          <w:rFonts w:asciiTheme="minorHAnsi" w:hAnsiTheme="minorHAnsi" w:cs="Arial"/>
          <w:sz w:val="22"/>
          <w:szCs w:val="22"/>
        </w:rPr>
      </w:pPr>
    </w:p>
    <w:p w14:paraId="318597EE" w14:textId="77777777" w:rsidR="00CC5D3C" w:rsidRDefault="00CC5D3C" w:rsidP="0062038A">
      <w:pPr>
        <w:rPr>
          <w:rFonts w:asciiTheme="minorHAnsi" w:hAnsiTheme="minorHAnsi" w:cs="Arial"/>
          <w:sz w:val="22"/>
          <w:szCs w:val="22"/>
        </w:rPr>
      </w:pPr>
    </w:p>
    <w:p w14:paraId="6D22484B" w14:textId="77777777" w:rsidR="00CC5D3C" w:rsidRDefault="00CC5D3C" w:rsidP="0062038A">
      <w:pPr>
        <w:rPr>
          <w:rFonts w:asciiTheme="minorHAnsi" w:hAnsiTheme="minorHAnsi" w:cs="Arial"/>
          <w:sz w:val="22"/>
          <w:szCs w:val="22"/>
        </w:rPr>
      </w:pPr>
    </w:p>
    <w:p w14:paraId="573C6659" w14:textId="77777777" w:rsidR="00CC5D3C" w:rsidRDefault="00CC5D3C" w:rsidP="0062038A">
      <w:pPr>
        <w:rPr>
          <w:rFonts w:asciiTheme="minorHAnsi" w:hAnsiTheme="minorHAnsi" w:cs="Arial"/>
          <w:sz w:val="22"/>
          <w:szCs w:val="22"/>
        </w:rPr>
      </w:pPr>
    </w:p>
    <w:p w14:paraId="432F3CF9" w14:textId="77777777" w:rsidR="000210CC" w:rsidRDefault="000210CC" w:rsidP="0062038A">
      <w:pPr>
        <w:rPr>
          <w:rFonts w:asciiTheme="minorHAnsi" w:hAnsiTheme="minorHAnsi" w:cs="Arial"/>
          <w:sz w:val="22"/>
          <w:szCs w:val="22"/>
        </w:rPr>
      </w:pPr>
    </w:p>
    <w:p w14:paraId="0642F1BB" w14:textId="77777777" w:rsidR="000210CC" w:rsidRDefault="000210CC" w:rsidP="0062038A">
      <w:pPr>
        <w:rPr>
          <w:rFonts w:asciiTheme="minorHAnsi" w:hAnsiTheme="minorHAnsi" w:cs="Arial"/>
          <w:sz w:val="22"/>
          <w:szCs w:val="22"/>
        </w:rPr>
      </w:pPr>
    </w:p>
    <w:p w14:paraId="51403B2B" w14:textId="77777777" w:rsidR="000210CC" w:rsidRDefault="000210CC" w:rsidP="0062038A">
      <w:pPr>
        <w:rPr>
          <w:rFonts w:asciiTheme="minorHAnsi" w:hAnsiTheme="minorHAnsi" w:cs="Arial"/>
          <w:sz w:val="22"/>
          <w:szCs w:val="22"/>
        </w:rPr>
      </w:pPr>
    </w:p>
    <w:p w14:paraId="282ACF38" w14:textId="77777777" w:rsidR="000210CC" w:rsidRDefault="000210CC" w:rsidP="0062038A">
      <w:pPr>
        <w:rPr>
          <w:rFonts w:asciiTheme="minorHAnsi" w:hAnsiTheme="minorHAnsi" w:cs="Arial"/>
          <w:sz w:val="22"/>
          <w:szCs w:val="22"/>
        </w:rPr>
      </w:pPr>
    </w:p>
    <w:p w14:paraId="0D5C4EB8" w14:textId="77777777" w:rsidR="000210CC" w:rsidRDefault="000210CC" w:rsidP="0062038A">
      <w:pPr>
        <w:rPr>
          <w:rFonts w:asciiTheme="minorHAnsi" w:hAnsiTheme="minorHAnsi" w:cs="Arial"/>
          <w:sz w:val="22"/>
          <w:szCs w:val="22"/>
        </w:rPr>
      </w:pPr>
    </w:p>
    <w:p w14:paraId="2944A53D" w14:textId="77777777" w:rsidR="000210CC" w:rsidRDefault="000210CC" w:rsidP="0062038A">
      <w:pPr>
        <w:rPr>
          <w:rFonts w:asciiTheme="minorHAnsi" w:hAnsiTheme="minorHAnsi" w:cs="Arial"/>
          <w:sz w:val="22"/>
          <w:szCs w:val="22"/>
        </w:rPr>
      </w:pPr>
    </w:p>
    <w:p w14:paraId="4983D812" w14:textId="77777777" w:rsidR="000210CC" w:rsidRDefault="000210CC" w:rsidP="0062038A">
      <w:pPr>
        <w:rPr>
          <w:rFonts w:asciiTheme="minorHAnsi" w:hAnsiTheme="minorHAnsi" w:cs="Arial"/>
          <w:sz w:val="22"/>
          <w:szCs w:val="22"/>
        </w:rPr>
      </w:pPr>
    </w:p>
    <w:p w14:paraId="62050C3E" w14:textId="77777777" w:rsidR="000210CC" w:rsidRDefault="000210CC" w:rsidP="0062038A">
      <w:pPr>
        <w:rPr>
          <w:rFonts w:asciiTheme="minorHAnsi" w:hAnsiTheme="minorHAnsi" w:cs="Arial"/>
          <w:sz w:val="22"/>
          <w:szCs w:val="22"/>
        </w:rPr>
      </w:pPr>
    </w:p>
    <w:p w14:paraId="76B3A154" w14:textId="77777777" w:rsidR="000210CC" w:rsidRDefault="000210CC" w:rsidP="0062038A">
      <w:pPr>
        <w:rPr>
          <w:rFonts w:asciiTheme="minorHAnsi" w:hAnsiTheme="minorHAnsi" w:cs="Arial"/>
          <w:sz w:val="22"/>
          <w:szCs w:val="22"/>
        </w:rPr>
      </w:pPr>
    </w:p>
    <w:p w14:paraId="6441088D" w14:textId="77777777" w:rsidR="000210CC" w:rsidRDefault="000210CC" w:rsidP="0062038A">
      <w:pPr>
        <w:rPr>
          <w:rFonts w:asciiTheme="minorHAnsi" w:hAnsiTheme="minorHAnsi" w:cs="Arial"/>
          <w:sz w:val="22"/>
          <w:szCs w:val="22"/>
        </w:rPr>
      </w:pPr>
    </w:p>
    <w:p w14:paraId="2DF1FEF0" w14:textId="77777777" w:rsidR="000210CC" w:rsidRDefault="000210CC" w:rsidP="0062038A">
      <w:pPr>
        <w:rPr>
          <w:rFonts w:asciiTheme="minorHAnsi" w:hAnsiTheme="minorHAnsi" w:cs="Arial"/>
          <w:sz w:val="22"/>
          <w:szCs w:val="22"/>
        </w:rPr>
      </w:pPr>
    </w:p>
    <w:p w14:paraId="37CDFE60" w14:textId="77777777" w:rsidR="000210CC" w:rsidRDefault="000210CC" w:rsidP="0062038A">
      <w:pPr>
        <w:rPr>
          <w:rFonts w:asciiTheme="minorHAnsi" w:hAnsiTheme="minorHAnsi" w:cs="Arial"/>
          <w:sz w:val="22"/>
          <w:szCs w:val="22"/>
        </w:rPr>
      </w:pPr>
    </w:p>
    <w:p w14:paraId="49D99891" w14:textId="77777777" w:rsidR="00445FBB" w:rsidRDefault="00445FBB" w:rsidP="0062038A">
      <w:pPr>
        <w:rPr>
          <w:rFonts w:asciiTheme="minorHAnsi" w:hAnsiTheme="minorHAnsi" w:cs="Arial"/>
          <w:sz w:val="22"/>
          <w:szCs w:val="22"/>
        </w:rPr>
      </w:pPr>
    </w:p>
    <w:p w14:paraId="24003B60" w14:textId="77777777" w:rsidR="00445FBB" w:rsidRDefault="00445FBB" w:rsidP="0062038A">
      <w:pPr>
        <w:rPr>
          <w:rFonts w:asciiTheme="minorHAnsi" w:hAnsiTheme="minorHAnsi" w:cs="Arial"/>
          <w:sz w:val="22"/>
          <w:szCs w:val="22"/>
        </w:rPr>
      </w:pPr>
    </w:p>
    <w:p w14:paraId="6EFDF356" w14:textId="77777777" w:rsidR="00445FBB" w:rsidRDefault="00445FBB" w:rsidP="0062038A">
      <w:pPr>
        <w:rPr>
          <w:rFonts w:asciiTheme="minorHAnsi" w:hAnsiTheme="minorHAnsi" w:cs="Arial"/>
          <w:sz w:val="22"/>
          <w:szCs w:val="22"/>
        </w:rPr>
      </w:pPr>
    </w:p>
    <w:p w14:paraId="6EA1109D" w14:textId="77777777"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14:paraId="34073A64" w14:textId="77777777"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14:paraId="1457E2C6" w14:textId="77777777"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0AA3949C" w14:textId="77777777"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14:paraId="4088CD82" w14:textId="77777777"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14:paraId="5B40CDD7" w14:textId="77777777"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6025943C" w14:textId="77777777"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14:paraId="1CB4A78D" w14:textId="77777777"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14:paraId="598C9953"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14:paraId="01E2DB79"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14:paraId="1B07C457" w14:textId="77777777" w:rsidR="004B34B4" w:rsidRDefault="004B34B4" w:rsidP="00C66083">
      <w:pPr>
        <w:spacing w:before="120" w:line="240" w:lineRule="auto"/>
        <w:jc w:val="center"/>
        <w:rPr>
          <w:rFonts w:asciiTheme="minorHAnsi" w:hAnsiTheme="minorHAnsi" w:cs="Arial"/>
          <w:b/>
          <w:sz w:val="22"/>
          <w:szCs w:val="22"/>
          <w:u w:val="single"/>
        </w:rPr>
      </w:pPr>
    </w:p>
    <w:p w14:paraId="770A6E05" w14:textId="597C925C"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14:paraId="662BB771" w14:textId="77777777" w:rsidR="00C66083" w:rsidRPr="002A701E" w:rsidRDefault="00C66083" w:rsidP="00C66083">
      <w:pPr>
        <w:spacing w:before="120" w:line="240" w:lineRule="auto"/>
        <w:jc w:val="center"/>
        <w:rPr>
          <w:rFonts w:asciiTheme="minorHAnsi" w:hAnsiTheme="minorHAnsi" w:cs="Arial"/>
          <w:b/>
          <w:sz w:val="22"/>
          <w:szCs w:val="22"/>
          <w:u w:val="single"/>
        </w:rPr>
      </w:pPr>
    </w:p>
    <w:p w14:paraId="3629641C" w14:textId="492D8435" w:rsidR="00C66083" w:rsidRPr="002A701E" w:rsidRDefault="00C66083" w:rsidP="00C66083">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Na potrzeby postępowania o ud</w:t>
      </w:r>
      <w:r w:rsidR="00F51D77">
        <w:rPr>
          <w:rFonts w:asciiTheme="minorHAnsi" w:hAnsiTheme="minorHAnsi" w:cs="Arial"/>
          <w:sz w:val="22"/>
          <w:szCs w:val="22"/>
        </w:rPr>
        <w:t xml:space="preserve">zielenie zamówienia publicznego: </w:t>
      </w:r>
      <w:bookmarkStart w:id="24" w:name="_Hlk160009333"/>
      <w:r w:rsidR="00445FBB">
        <w:rPr>
          <w:rFonts w:asciiTheme="minorHAnsi" w:hAnsiTheme="minorHAnsi"/>
          <w:b/>
          <w:sz w:val="22"/>
          <w:szCs w:val="22"/>
        </w:rPr>
        <w:t>I</w:t>
      </w:r>
      <w:r w:rsidR="00F51D77" w:rsidRPr="002A701E">
        <w:rPr>
          <w:rFonts w:asciiTheme="minorHAnsi" w:hAnsiTheme="minorHAnsi"/>
          <w:b/>
          <w:sz w:val="22"/>
          <w:szCs w:val="22"/>
        </w:rPr>
        <w:t>ZP.2411</w:t>
      </w:r>
      <w:r w:rsidR="00F51D77">
        <w:rPr>
          <w:rFonts w:asciiTheme="minorHAnsi" w:hAnsiTheme="minorHAnsi"/>
          <w:b/>
          <w:sz w:val="22"/>
          <w:szCs w:val="22"/>
        </w:rPr>
        <w:t>.</w:t>
      </w:r>
      <w:r w:rsidR="00445FBB">
        <w:rPr>
          <w:rFonts w:asciiTheme="minorHAnsi" w:hAnsiTheme="minorHAnsi"/>
          <w:b/>
          <w:sz w:val="22"/>
          <w:szCs w:val="22"/>
        </w:rPr>
        <w:t>58</w:t>
      </w:r>
      <w:r w:rsidR="00F51D77" w:rsidRPr="002A701E">
        <w:rPr>
          <w:rFonts w:asciiTheme="minorHAnsi" w:hAnsiTheme="minorHAnsi"/>
          <w:b/>
          <w:sz w:val="22"/>
          <w:szCs w:val="22"/>
        </w:rPr>
        <w:t>.202</w:t>
      </w:r>
      <w:r w:rsidR="00445FBB">
        <w:rPr>
          <w:rFonts w:asciiTheme="minorHAnsi" w:hAnsiTheme="minorHAnsi"/>
          <w:b/>
          <w:sz w:val="22"/>
          <w:szCs w:val="22"/>
        </w:rPr>
        <w:t>4</w:t>
      </w:r>
      <w:r w:rsidR="00F51D77" w:rsidRPr="002A701E">
        <w:rPr>
          <w:rFonts w:asciiTheme="minorHAnsi" w:hAnsiTheme="minorHAnsi"/>
          <w:b/>
          <w:sz w:val="22"/>
          <w:szCs w:val="22"/>
        </w:rPr>
        <w:t xml:space="preserve">.MS </w:t>
      </w:r>
      <w:bookmarkEnd w:id="24"/>
      <w:r w:rsidR="00EB4898" w:rsidRPr="002A701E">
        <w:rPr>
          <w:rFonts w:asciiTheme="minorHAnsi" w:hAnsiTheme="minorHAnsi"/>
          <w:b/>
          <w:sz w:val="22"/>
          <w:szCs w:val="22"/>
        </w:rPr>
        <w:t xml:space="preserve">Zakup wraz z dostawą </w:t>
      </w:r>
      <w:r w:rsidR="00CC5D3C" w:rsidRPr="00CC5D3C">
        <w:rPr>
          <w:rFonts w:asciiTheme="minorHAnsi" w:hAnsiTheme="minorHAnsi"/>
          <w:b/>
          <w:sz w:val="22"/>
          <w:szCs w:val="22"/>
        </w:rPr>
        <w:t xml:space="preserve">artykułów spożywczych oraz nabiału dla Działu Żywienia </w:t>
      </w:r>
      <w:r w:rsidR="00EB4898" w:rsidRPr="002A701E">
        <w:rPr>
          <w:rFonts w:asciiTheme="minorHAnsi" w:hAnsiTheme="minorHAnsi"/>
          <w:b/>
          <w:sz w:val="22"/>
          <w:szCs w:val="22"/>
        </w:rPr>
        <w:t>Świętokrzyskiego Centrum Onkologii w Kielcach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14:paraId="6CF25BE3" w14:textId="77777777" w:rsidR="00EB4898" w:rsidRPr="002A701E" w:rsidRDefault="00EB4898" w:rsidP="00C66083">
      <w:pPr>
        <w:spacing w:after="0" w:line="360" w:lineRule="auto"/>
        <w:rPr>
          <w:rFonts w:asciiTheme="minorHAnsi" w:hAnsiTheme="minorHAnsi" w:cs="Arial"/>
          <w:b/>
          <w:sz w:val="22"/>
          <w:szCs w:val="22"/>
        </w:rPr>
      </w:pPr>
    </w:p>
    <w:p w14:paraId="28BC0BE0" w14:textId="77777777" w:rsidR="00C66083" w:rsidRPr="002A701E" w:rsidRDefault="00C66083" w:rsidP="00C66083">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14:paraId="63021860" w14:textId="77777777" w:rsidR="00C66083" w:rsidRPr="006033A1" w:rsidRDefault="00C66083" w:rsidP="006033A1">
      <w:pPr>
        <w:spacing w:after="0" w:line="360" w:lineRule="auto"/>
        <w:jc w:val="both"/>
        <w:rPr>
          <w:rFonts w:asciiTheme="minorHAnsi" w:hAnsiTheme="minorHAnsi" w:cs="Arial"/>
          <w:sz w:val="22"/>
          <w:szCs w:val="22"/>
        </w:rPr>
      </w:pPr>
      <w:r w:rsidRPr="006033A1">
        <w:rPr>
          <w:rFonts w:asciiTheme="minorHAnsi" w:hAnsiTheme="minorHAnsi" w:cs="Arial"/>
          <w:sz w:val="22"/>
          <w:szCs w:val="22"/>
        </w:rPr>
        <w:t>Oświadczam, że nie podlegam wykluczeniu z postępowania na podstawie art. 108 ust 1</w:t>
      </w:r>
      <w:r w:rsidR="00025474" w:rsidRPr="006033A1">
        <w:rPr>
          <w:rFonts w:asciiTheme="minorHAnsi" w:hAnsiTheme="minorHAnsi" w:cs="Arial"/>
          <w:sz w:val="22"/>
          <w:szCs w:val="22"/>
        </w:rPr>
        <w:t xml:space="preserve"> </w:t>
      </w:r>
      <w:r w:rsidRPr="006033A1">
        <w:rPr>
          <w:rFonts w:asciiTheme="minorHAnsi" w:hAnsiTheme="minorHAnsi" w:cs="Arial"/>
          <w:sz w:val="22"/>
          <w:szCs w:val="22"/>
        </w:rPr>
        <w:t xml:space="preserve">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w:t>
      </w:r>
    </w:p>
    <w:p w14:paraId="626E0ABE" w14:textId="77777777"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14:paraId="329EFC22" w14:textId="77777777" w:rsidR="00C66083"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14:paraId="183B676A" w14:textId="77777777" w:rsidR="005241D1" w:rsidRDefault="005241D1" w:rsidP="00C66083">
      <w:pPr>
        <w:spacing w:line="240" w:lineRule="auto"/>
        <w:jc w:val="both"/>
        <w:rPr>
          <w:rFonts w:asciiTheme="minorHAnsi" w:hAnsiTheme="minorHAnsi" w:cs="Arial"/>
          <w:sz w:val="22"/>
          <w:szCs w:val="22"/>
        </w:rPr>
      </w:pPr>
    </w:p>
    <w:p w14:paraId="39FB16CA" w14:textId="77777777" w:rsidR="005241D1" w:rsidRDefault="005241D1" w:rsidP="00C66083">
      <w:pPr>
        <w:spacing w:line="240" w:lineRule="auto"/>
        <w:jc w:val="both"/>
        <w:rPr>
          <w:rFonts w:asciiTheme="minorHAnsi" w:hAnsiTheme="minorHAnsi" w:cs="Arial"/>
          <w:sz w:val="22"/>
          <w:szCs w:val="22"/>
        </w:rPr>
      </w:pPr>
    </w:p>
    <w:p w14:paraId="70A60F95" w14:textId="77777777" w:rsidR="005241D1" w:rsidRPr="002A701E" w:rsidRDefault="005241D1" w:rsidP="00C66083">
      <w:pPr>
        <w:spacing w:line="240" w:lineRule="auto"/>
        <w:jc w:val="both"/>
        <w:rPr>
          <w:rFonts w:asciiTheme="minorHAnsi" w:hAnsiTheme="minorHAnsi" w:cs="Arial"/>
          <w:sz w:val="22"/>
          <w:szCs w:val="22"/>
        </w:rPr>
      </w:pPr>
    </w:p>
    <w:p w14:paraId="2DB0BCEB" w14:textId="77777777"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lastRenderedPageBreak/>
        <w:t>OŚWIADCZENIE DOTYCZĄCE PODANYCH INFORMACJI:</w:t>
      </w:r>
    </w:p>
    <w:p w14:paraId="704C4B86" w14:textId="77777777" w:rsidR="006033A1" w:rsidRDefault="00C66083" w:rsidP="00380F56">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p>
    <w:p w14:paraId="39FA50D0" w14:textId="77777777" w:rsidR="006033A1" w:rsidRDefault="006033A1" w:rsidP="00380F56">
      <w:pPr>
        <w:spacing w:after="0" w:line="360" w:lineRule="auto"/>
        <w:jc w:val="both"/>
        <w:rPr>
          <w:rFonts w:asciiTheme="minorHAnsi" w:hAnsiTheme="minorHAnsi" w:cs="Arial"/>
          <w:sz w:val="22"/>
          <w:szCs w:val="22"/>
        </w:rPr>
      </w:pPr>
    </w:p>
    <w:p w14:paraId="52FAFC3A" w14:textId="77777777" w:rsidR="006033A1" w:rsidRDefault="006033A1" w:rsidP="00380F56">
      <w:pPr>
        <w:spacing w:after="0" w:line="360" w:lineRule="auto"/>
        <w:jc w:val="both"/>
        <w:rPr>
          <w:rFonts w:asciiTheme="minorHAnsi" w:hAnsiTheme="minorHAnsi" w:cs="Arial"/>
          <w:sz w:val="22"/>
          <w:szCs w:val="22"/>
        </w:rPr>
      </w:pPr>
    </w:p>
    <w:p w14:paraId="01AB0D8C" w14:textId="77777777" w:rsidR="00F51D77" w:rsidRDefault="00F51D77" w:rsidP="00380F56">
      <w:pPr>
        <w:spacing w:after="0" w:line="360" w:lineRule="auto"/>
        <w:jc w:val="both"/>
        <w:rPr>
          <w:rFonts w:asciiTheme="minorHAnsi" w:hAnsiTheme="minorHAnsi" w:cs="Arial"/>
          <w:sz w:val="22"/>
          <w:szCs w:val="22"/>
        </w:rPr>
      </w:pPr>
    </w:p>
    <w:p w14:paraId="1A336A7C" w14:textId="77777777" w:rsidR="00F51D77" w:rsidRDefault="00F51D77" w:rsidP="00380F56">
      <w:pPr>
        <w:spacing w:after="0" w:line="360" w:lineRule="auto"/>
        <w:jc w:val="both"/>
        <w:rPr>
          <w:rFonts w:asciiTheme="minorHAnsi" w:hAnsiTheme="minorHAnsi" w:cs="Arial"/>
          <w:sz w:val="22"/>
          <w:szCs w:val="22"/>
        </w:rPr>
      </w:pPr>
    </w:p>
    <w:p w14:paraId="4188DA7C" w14:textId="77777777" w:rsidR="00F51D77" w:rsidRDefault="00F51D77" w:rsidP="00380F56">
      <w:pPr>
        <w:spacing w:after="0" w:line="360" w:lineRule="auto"/>
        <w:jc w:val="both"/>
        <w:rPr>
          <w:rFonts w:asciiTheme="minorHAnsi" w:hAnsiTheme="minorHAnsi" w:cs="Arial"/>
          <w:sz w:val="22"/>
          <w:szCs w:val="22"/>
        </w:rPr>
      </w:pPr>
    </w:p>
    <w:p w14:paraId="3A32A3CF" w14:textId="77777777" w:rsidR="00F51D77" w:rsidRDefault="00F51D77" w:rsidP="00380F56">
      <w:pPr>
        <w:spacing w:after="0" w:line="360" w:lineRule="auto"/>
        <w:jc w:val="both"/>
        <w:rPr>
          <w:rFonts w:asciiTheme="minorHAnsi" w:hAnsiTheme="minorHAnsi" w:cs="Arial"/>
          <w:sz w:val="22"/>
          <w:szCs w:val="22"/>
        </w:rPr>
      </w:pPr>
    </w:p>
    <w:p w14:paraId="43C31118" w14:textId="77777777" w:rsidR="00F51D77" w:rsidRDefault="00F51D77" w:rsidP="00380F56">
      <w:pPr>
        <w:spacing w:after="0" w:line="360" w:lineRule="auto"/>
        <w:jc w:val="both"/>
        <w:rPr>
          <w:rFonts w:asciiTheme="minorHAnsi" w:hAnsiTheme="minorHAnsi" w:cs="Arial"/>
          <w:sz w:val="22"/>
          <w:szCs w:val="22"/>
        </w:rPr>
      </w:pPr>
    </w:p>
    <w:p w14:paraId="2D7397D7" w14:textId="77777777" w:rsidR="00F51D77" w:rsidRDefault="00F51D77" w:rsidP="00380F56">
      <w:pPr>
        <w:spacing w:after="0" w:line="360" w:lineRule="auto"/>
        <w:jc w:val="both"/>
        <w:rPr>
          <w:rFonts w:asciiTheme="minorHAnsi" w:hAnsiTheme="minorHAnsi" w:cs="Arial"/>
          <w:sz w:val="22"/>
          <w:szCs w:val="22"/>
        </w:rPr>
      </w:pPr>
    </w:p>
    <w:p w14:paraId="4694EFF1" w14:textId="77777777" w:rsidR="00F51D77" w:rsidRDefault="00F51D77" w:rsidP="00380F56">
      <w:pPr>
        <w:spacing w:after="0" w:line="360" w:lineRule="auto"/>
        <w:jc w:val="both"/>
        <w:rPr>
          <w:rFonts w:asciiTheme="minorHAnsi" w:hAnsiTheme="minorHAnsi" w:cs="Arial"/>
          <w:sz w:val="22"/>
          <w:szCs w:val="22"/>
        </w:rPr>
      </w:pPr>
    </w:p>
    <w:p w14:paraId="5AC5CC69" w14:textId="77777777" w:rsidR="00F51D77" w:rsidRDefault="00F51D77" w:rsidP="00380F56">
      <w:pPr>
        <w:spacing w:after="0" w:line="360" w:lineRule="auto"/>
        <w:jc w:val="both"/>
        <w:rPr>
          <w:rFonts w:asciiTheme="minorHAnsi" w:hAnsiTheme="minorHAnsi" w:cs="Arial"/>
          <w:sz w:val="22"/>
          <w:szCs w:val="22"/>
        </w:rPr>
      </w:pPr>
    </w:p>
    <w:p w14:paraId="713FCC81" w14:textId="77777777" w:rsidR="00F51D77" w:rsidRDefault="00F51D77" w:rsidP="00380F56">
      <w:pPr>
        <w:spacing w:after="0" w:line="360" w:lineRule="auto"/>
        <w:jc w:val="both"/>
        <w:rPr>
          <w:rFonts w:asciiTheme="minorHAnsi" w:hAnsiTheme="minorHAnsi" w:cs="Arial"/>
          <w:sz w:val="22"/>
          <w:szCs w:val="22"/>
        </w:rPr>
      </w:pPr>
    </w:p>
    <w:p w14:paraId="37957470" w14:textId="77777777" w:rsidR="00F51D77" w:rsidRDefault="00F51D77" w:rsidP="00380F56">
      <w:pPr>
        <w:spacing w:after="0" w:line="360" w:lineRule="auto"/>
        <w:jc w:val="both"/>
        <w:rPr>
          <w:rFonts w:asciiTheme="minorHAnsi" w:hAnsiTheme="minorHAnsi" w:cs="Arial"/>
          <w:sz w:val="22"/>
          <w:szCs w:val="22"/>
        </w:rPr>
      </w:pPr>
    </w:p>
    <w:p w14:paraId="7BA0C506" w14:textId="77777777" w:rsidR="00F51D77" w:rsidRDefault="00F51D77" w:rsidP="00380F56">
      <w:pPr>
        <w:spacing w:after="0" w:line="360" w:lineRule="auto"/>
        <w:jc w:val="both"/>
        <w:rPr>
          <w:rFonts w:asciiTheme="minorHAnsi" w:hAnsiTheme="minorHAnsi" w:cs="Arial"/>
          <w:sz w:val="22"/>
          <w:szCs w:val="22"/>
        </w:rPr>
      </w:pPr>
    </w:p>
    <w:p w14:paraId="61B37D4D" w14:textId="77777777" w:rsidR="00F51D77" w:rsidRDefault="00F51D77" w:rsidP="00380F56">
      <w:pPr>
        <w:spacing w:after="0" w:line="360" w:lineRule="auto"/>
        <w:jc w:val="both"/>
        <w:rPr>
          <w:rFonts w:asciiTheme="minorHAnsi" w:hAnsiTheme="minorHAnsi" w:cs="Arial"/>
          <w:sz w:val="22"/>
          <w:szCs w:val="22"/>
        </w:rPr>
      </w:pPr>
    </w:p>
    <w:p w14:paraId="3DDAD235" w14:textId="77777777" w:rsidR="00F51D77" w:rsidRDefault="00F51D77" w:rsidP="00380F56">
      <w:pPr>
        <w:spacing w:after="0" w:line="360" w:lineRule="auto"/>
        <w:jc w:val="both"/>
        <w:rPr>
          <w:rFonts w:asciiTheme="minorHAnsi" w:hAnsiTheme="minorHAnsi" w:cs="Arial"/>
          <w:sz w:val="22"/>
          <w:szCs w:val="22"/>
        </w:rPr>
      </w:pPr>
    </w:p>
    <w:p w14:paraId="0EBF0FED" w14:textId="77777777" w:rsidR="00F51D77" w:rsidRDefault="00F51D77" w:rsidP="00380F56">
      <w:pPr>
        <w:spacing w:after="0" w:line="360" w:lineRule="auto"/>
        <w:jc w:val="both"/>
        <w:rPr>
          <w:rFonts w:asciiTheme="minorHAnsi" w:hAnsiTheme="minorHAnsi" w:cs="Arial"/>
          <w:sz w:val="22"/>
          <w:szCs w:val="22"/>
        </w:rPr>
      </w:pPr>
    </w:p>
    <w:p w14:paraId="52D2B450" w14:textId="77777777" w:rsidR="00F51D77" w:rsidRDefault="00F51D77" w:rsidP="00380F56">
      <w:pPr>
        <w:spacing w:after="0" w:line="360" w:lineRule="auto"/>
        <w:jc w:val="both"/>
        <w:rPr>
          <w:rFonts w:asciiTheme="minorHAnsi" w:hAnsiTheme="minorHAnsi" w:cs="Arial"/>
          <w:sz w:val="22"/>
          <w:szCs w:val="22"/>
        </w:rPr>
      </w:pPr>
    </w:p>
    <w:p w14:paraId="785C4A42" w14:textId="77777777" w:rsidR="00F51D77" w:rsidRDefault="00F51D77" w:rsidP="00380F56">
      <w:pPr>
        <w:spacing w:after="0" w:line="360" w:lineRule="auto"/>
        <w:jc w:val="both"/>
        <w:rPr>
          <w:rFonts w:asciiTheme="minorHAnsi" w:hAnsiTheme="minorHAnsi" w:cs="Arial"/>
          <w:sz w:val="22"/>
          <w:szCs w:val="22"/>
        </w:rPr>
      </w:pPr>
    </w:p>
    <w:p w14:paraId="0799C715" w14:textId="77777777" w:rsidR="00F51D77" w:rsidRDefault="00F51D77" w:rsidP="00380F56">
      <w:pPr>
        <w:spacing w:after="0" w:line="360" w:lineRule="auto"/>
        <w:jc w:val="both"/>
        <w:rPr>
          <w:rFonts w:asciiTheme="minorHAnsi" w:hAnsiTheme="minorHAnsi" w:cs="Arial"/>
          <w:sz w:val="22"/>
          <w:szCs w:val="22"/>
        </w:rPr>
      </w:pPr>
    </w:p>
    <w:p w14:paraId="317722E8" w14:textId="77777777" w:rsidR="00F51D77" w:rsidRDefault="00F51D77" w:rsidP="00380F56">
      <w:pPr>
        <w:spacing w:after="0" w:line="360" w:lineRule="auto"/>
        <w:jc w:val="both"/>
        <w:rPr>
          <w:rFonts w:asciiTheme="minorHAnsi" w:hAnsiTheme="minorHAnsi" w:cs="Arial"/>
          <w:sz w:val="22"/>
          <w:szCs w:val="22"/>
        </w:rPr>
      </w:pPr>
    </w:p>
    <w:p w14:paraId="4282F38D" w14:textId="77777777" w:rsidR="00F51D77" w:rsidRDefault="00F51D77" w:rsidP="00380F56">
      <w:pPr>
        <w:spacing w:after="0" w:line="360" w:lineRule="auto"/>
        <w:jc w:val="both"/>
        <w:rPr>
          <w:rFonts w:asciiTheme="minorHAnsi" w:hAnsiTheme="minorHAnsi" w:cs="Arial"/>
          <w:sz w:val="22"/>
          <w:szCs w:val="22"/>
        </w:rPr>
      </w:pPr>
    </w:p>
    <w:p w14:paraId="34C636D3" w14:textId="77777777" w:rsidR="00F51D77" w:rsidRDefault="00F51D77" w:rsidP="00380F56">
      <w:pPr>
        <w:spacing w:after="0" w:line="360" w:lineRule="auto"/>
        <w:jc w:val="both"/>
        <w:rPr>
          <w:rFonts w:asciiTheme="minorHAnsi" w:hAnsiTheme="minorHAnsi" w:cs="Arial"/>
          <w:sz w:val="22"/>
          <w:szCs w:val="22"/>
        </w:rPr>
      </w:pPr>
    </w:p>
    <w:p w14:paraId="333204E2" w14:textId="77777777" w:rsidR="00F51D77" w:rsidRDefault="00F51D77" w:rsidP="00380F56">
      <w:pPr>
        <w:spacing w:after="0" w:line="360" w:lineRule="auto"/>
        <w:jc w:val="both"/>
        <w:rPr>
          <w:rFonts w:asciiTheme="minorHAnsi" w:hAnsiTheme="minorHAnsi" w:cs="Arial"/>
          <w:sz w:val="22"/>
          <w:szCs w:val="22"/>
        </w:rPr>
      </w:pPr>
    </w:p>
    <w:p w14:paraId="20F22FD7" w14:textId="77777777" w:rsidR="00F51D77" w:rsidRDefault="00F51D77" w:rsidP="00380F56">
      <w:pPr>
        <w:spacing w:after="0" w:line="360" w:lineRule="auto"/>
        <w:jc w:val="both"/>
        <w:rPr>
          <w:rFonts w:asciiTheme="minorHAnsi" w:hAnsiTheme="minorHAnsi" w:cs="Arial"/>
          <w:sz w:val="22"/>
          <w:szCs w:val="22"/>
        </w:rPr>
      </w:pPr>
    </w:p>
    <w:p w14:paraId="06220780" w14:textId="77777777" w:rsidR="00F51D77" w:rsidRDefault="00F51D77" w:rsidP="00380F56">
      <w:pPr>
        <w:spacing w:after="0" w:line="360" w:lineRule="auto"/>
        <w:jc w:val="both"/>
        <w:rPr>
          <w:rFonts w:asciiTheme="minorHAnsi" w:hAnsiTheme="minorHAnsi" w:cs="Arial"/>
          <w:sz w:val="22"/>
          <w:szCs w:val="22"/>
        </w:rPr>
      </w:pPr>
    </w:p>
    <w:p w14:paraId="7A7A73CD" w14:textId="77777777" w:rsidR="004B34B4" w:rsidRDefault="004B34B4" w:rsidP="00380F56">
      <w:pPr>
        <w:spacing w:after="0" w:line="360" w:lineRule="auto"/>
        <w:jc w:val="both"/>
        <w:rPr>
          <w:rFonts w:asciiTheme="minorHAnsi" w:hAnsiTheme="minorHAnsi" w:cs="Arial"/>
          <w:sz w:val="22"/>
          <w:szCs w:val="22"/>
        </w:rPr>
      </w:pPr>
    </w:p>
    <w:p w14:paraId="62867C69" w14:textId="77777777" w:rsidR="00F51D77" w:rsidRDefault="00F51D77" w:rsidP="00380F56">
      <w:pPr>
        <w:spacing w:after="0" w:line="360" w:lineRule="auto"/>
        <w:jc w:val="both"/>
        <w:rPr>
          <w:rFonts w:asciiTheme="minorHAnsi" w:hAnsiTheme="minorHAnsi" w:cs="Arial"/>
          <w:sz w:val="22"/>
          <w:szCs w:val="22"/>
        </w:rPr>
      </w:pPr>
    </w:p>
    <w:p w14:paraId="5C5FA9DA" w14:textId="77777777" w:rsidR="00F51D77" w:rsidRDefault="00F51D77" w:rsidP="00380F56">
      <w:pPr>
        <w:spacing w:after="0" w:line="360" w:lineRule="auto"/>
        <w:jc w:val="both"/>
        <w:rPr>
          <w:rFonts w:asciiTheme="minorHAnsi" w:hAnsiTheme="minorHAnsi" w:cs="Arial"/>
          <w:sz w:val="22"/>
          <w:szCs w:val="22"/>
        </w:rPr>
      </w:pPr>
    </w:p>
    <w:p w14:paraId="5D03E4A3" w14:textId="77777777" w:rsidR="006033A1" w:rsidRDefault="006033A1" w:rsidP="006033A1">
      <w:pPr>
        <w:spacing w:line="240" w:lineRule="auto"/>
        <w:jc w:val="right"/>
        <w:rPr>
          <w:rFonts w:asciiTheme="minorHAnsi" w:hAnsiTheme="minorHAnsi" w:cs="Arial"/>
          <w:b/>
        </w:rPr>
      </w:pPr>
      <w:r>
        <w:rPr>
          <w:rFonts w:asciiTheme="minorHAnsi" w:hAnsiTheme="minorHAnsi"/>
          <w:b/>
          <w:sz w:val="22"/>
          <w:szCs w:val="22"/>
        </w:rPr>
        <w:lastRenderedPageBreak/>
        <w:t>Z</w:t>
      </w:r>
      <w:r w:rsidRPr="002A701E">
        <w:rPr>
          <w:rFonts w:asciiTheme="minorHAnsi" w:hAnsiTheme="minorHAnsi"/>
          <w:b/>
          <w:sz w:val="22"/>
          <w:szCs w:val="22"/>
        </w:rPr>
        <w:t>ałącznik nr 3</w:t>
      </w:r>
      <w:r>
        <w:rPr>
          <w:rFonts w:asciiTheme="minorHAnsi" w:hAnsiTheme="minorHAnsi"/>
          <w:b/>
          <w:sz w:val="22"/>
          <w:szCs w:val="22"/>
        </w:rPr>
        <w:t>a</w:t>
      </w:r>
      <w:r w:rsidRPr="002A701E">
        <w:rPr>
          <w:rFonts w:asciiTheme="minorHAnsi" w:hAnsiTheme="minorHAnsi"/>
          <w:b/>
          <w:sz w:val="22"/>
          <w:szCs w:val="22"/>
        </w:rPr>
        <w:t xml:space="preserve"> do SWZ</w:t>
      </w:r>
      <w:r w:rsidRPr="00177FED">
        <w:rPr>
          <w:rFonts w:asciiTheme="minorHAnsi" w:hAnsiTheme="minorHAnsi" w:cs="Arial"/>
          <w:b/>
        </w:rPr>
        <w:t xml:space="preserve"> </w:t>
      </w:r>
    </w:p>
    <w:p w14:paraId="79673640" w14:textId="77777777" w:rsidR="006033A1" w:rsidRPr="006033A1" w:rsidRDefault="006033A1" w:rsidP="006033A1">
      <w:pPr>
        <w:spacing w:line="240" w:lineRule="auto"/>
        <w:rPr>
          <w:rFonts w:asciiTheme="minorHAnsi" w:hAnsiTheme="minorHAnsi" w:cs="Arial"/>
          <w:b/>
          <w:sz w:val="22"/>
          <w:szCs w:val="22"/>
        </w:rPr>
      </w:pPr>
      <w:r w:rsidRPr="006033A1">
        <w:rPr>
          <w:rFonts w:asciiTheme="minorHAnsi" w:hAnsiTheme="minorHAnsi" w:cs="Arial"/>
          <w:b/>
          <w:sz w:val="22"/>
          <w:szCs w:val="22"/>
        </w:rPr>
        <w:t>Podmiot udostępniający zasoby:</w:t>
      </w:r>
    </w:p>
    <w:p w14:paraId="07992AD1"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1A0C4741" w14:textId="77777777" w:rsidR="006033A1" w:rsidRPr="006033A1" w:rsidRDefault="006033A1" w:rsidP="006033A1">
      <w:pPr>
        <w:spacing w:after="0" w:line="240" w:lineRule="auto"/>
        <w:ind w:right="5954"/>
        <w:rPr>
          <w:rFonts w:asciiTheme="minorHAnsi" w:hAnsiTheme="minorHAnsi" w:cs="Arial"/>
          <w:sz w:val="22"/>
          <w:szCs w:val="22"/>
        </w:rPr>
      </w:pPr>
    </w:p>
    <w:p w14:paraId="64164C59"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67BD3F7" w14:textId="3EDABB3C"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(pełna nazwa/firma, adres, NIP/ PESEL, KRS/</w:t>
      </w:r>
      <w:proofErr w:type="spellStart"/>
      <w:r w:rsidRPr="006033A1">
        <w:rPr>
          <w:rFonts w:asciiTheme="minorHAnsi" w:hAnsiTheme="minorHAnsi" w:cs="Arial"/>
          <w:i/>
          <w:sz w:val="22"/>
          <w:szCs w:val="22"/>
        </w:rPr>
        <w:t>CEiDG</w:t>
      </w:r>
      <w:proofErr w:type="spellEnd"/>
      <w:r w:rsidRPr="006033A1">
        <w:rPr>
          <w:rFonts w:asciiTheme="minorHAnsi" w:hAnsiTheme="minorHAnsi" w:cs="Arial"/>
          <w:i/>
          <w:sz w:val="22"/>
          <w:szCs w:val="22"/>
        </w:rPr>
        <w:t>)</w:t>
      </w:r>
    </w:p>
    <w:p w14:paraId="177F7836" w14:textId="77777777" w:rsidR="006033A1" w:rsidRPr="006033A1" w:rsidRDefault="006033A1" w:rsidP="006033A1">
      <w:pPr>
        <w:spacing w:line="240" w:lineRule="auto"/>
        <w:rPr>
          <w:rFonts w:asciiTheme="minorHAnsi" w:hAnsiTheme="minorHAnsi" w:cs="Arial"/>
          <w:sz w:val="22"/>
          <w:szCs w:val="22"/>
          <w:u w:val="single"/>
        </w:rPr>
      </w:pPr>
      <w:r w:rsidRPr="006033A1">
        <w:rPr>
          <w:rFonts w:asciiTheme="minorHAnsi" w:hAnsiTheme="minorHAnsi" w:cs="Arial"/>
          <w:sz w:val="22"/>
          <w:szCs w:val="22"/>
          <w:u w:val="single"/>
        </w:rPr>
        <w:t>reprezentowany przez:</w:t>
      </w:r>
    </w:p>
    <w:p w14:paraId="10335C0E"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1D5F2D8D" w14:textId="77777777" w:rsidR="006033A1" w:rsidRPr="006033A1" w:rsidRDefault="006033A1" w:rsidP="006033A1">
      <w:pPr>
        <w:spacing w:after="0" w:line="240" w:lineRule="auto"/>
        <w:ind w:right="5954"/>
        <w:rPr>
          <w:rFonts w:asciiTheme="minorHAnsi" w:hAnsiTheme="minorHAnsi" w:cs="Arial"/>
          <w:sz w:val="22"/>
          <w:szCs w:val="22"/>
        </w:rPr>
      </w:pPr>
    </w:p>
    <w:p w14:paraId="676330FE"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635B7802" w14:textId="77777777"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(imię, nazwisko, stanowisko / podstawa do reprezentacji)</w:t>
      </w:r>
    </w:p>
    <w:p w14:paraId="4717C89B"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677C104"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6B34A711" w14:textId="77777777" w:rsidR="006033A1" w:rsidRPr="006033A1" w:rsidRDefault="006033A1" w:rsidP="006033A1">
      <w:pPr>
        <w:spacing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Oświadczenie podmiotu trzeciego</w:t>
      </w:r>
    </w:p>
    <w:p w14:paraId="5DFA37AD"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składane na podstawie art. 125 ust. 5 ustawy z dnia 11 września 2019 r.</w:t>
      </w:r>
    </w:p>
    <w:p w14:paraId="6336D577"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 xml:space="preserve">Prawo zamówień publicznych (dalej jako: ustawa </w:t>
      </w:r>
      <w:proofErr w:type="spellStart"/>
      <w:r w:rsidRPr="006033A1">
        <w:rPr>
          <w:rFonts w:asciiTheme="minorHAnsi" w:hAnsiTheme="minorHAnsi" w:cs="Arial"/>
          <w:b/>
          <w:sz w:val="22"/>
          <w:szCs w:val="22"/>
        </w:rPr>
        <w:t>Pzp</w:t>
      </w:r>
      <w:proofErr w:type="spellEnd"/>
      <w:r w:rsidRPr="006033A1">
        <w:rPr>
          <w:rFonts w:asciiTheme="minorHAnsi" w:hAnsiTheme="minorHAnsi" w:cs="Arial"/>
          <w:b/>
          <w:sz w:val="22"/>
          <w:szCs w:val="22"/>
        </w:rPr>
        <w:t>),</w:t>
      </w:r>
    </w:p>
    <w:p w14:paraId="49A82C78" w14:textId="77777777" w:rsidR="006033A1" w:rsidRPr="006033A1" w:rsidRDefault="006033A1" w:rsidP="006033A1">
      <w:pPr>
        <w:spacing w:before="120"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DOTYCZĄCE PODSTAW DO WYKLUCZENIA Z POSTĘPOWANIA</w:t>
      </w:r>
    </w:p>
    <w:p w14:paraId="53BEC332" w14:textId="77777777" w:rsidR="006033A1" w:rsidRPr="006033A1" w:rsidRDefault="006033A1" w:rsidP="006033A1">
      <w:pPr>
        <w:spacing w:before="120" w:line="240" w:lineRule="auto"/>
        <w:jc w:val="center"/>
        <w:rPr>
          <w:rFonts w:asciiTheme="minorHAnsi" w:hAnsiTheme="minorHAnsi" w:cs="Arial"/>
          <w:b/>
          <w:sz w:val="22"/>
          <w:szCs w:val="22"/>
          <w:u w:val="single"/>
        </w:rPr>
      </w:pPr>
    </w:p>
    <w:p w14:paraId="58533991" w14:textId="53404879" w:rsidR="006033A1" w:rsidRPr="006033A1" w:rsidRDefault="006033A1" w:rsidP="006033A1">
      <w:pPr>
        <w:pStyle w:val="Nagwek"/>
        <w:tabs>
          <w:tab w:val="clear" w:pos="4536"/>
          <w:tab w:val="center" w:pos="567"/>
        </w:tabs>
        <w:spacing w:after="0" w:line="276" w:lineRule="auto"/>
        <w:jc w:val="both"/>
        <w:rPr>
          <w:rFonts w:asciiTheme="minorHAnsi" w:hAnsiTheme="minorHAnsi" w:cstheme="minorHAnsi"/>
          <w:b/>
          <w:sz w:val="22"/>
          <w:szCs w:val="22"/>
        </w:rPr>
      </w:pPr>
      <w:r w:rsidRPr="006033A1">
        <w:rPr>
          <w:rFonts w:asciiTheme="minorHAnsi" w:hAnsiTheme="minorHAnsi" w:cs="Arial"/>
          <w:sz w:val="22"/>
          <w:szCs w:val="22"/>
        </w:rPr>
        <w:t xml:space="preserve"> </w:t>
      </w:r>
      <w:r w:rsidRPr="006033A1">
        <w:rPr>
          <w:rFonts w:asciiTheme="minorHAnsi" w:hAnsiTheme="minorHAnsi" w:cs="Arial"/>
          <w:sz w:val="22"/>
          <w:szCs w:val="22"/>
        </w:rPr>
        <w:tab/>
      </w:r>
      <w:r w:rsidRPr="006033A1">
        <w:rPr>
          <w:rFonts w:asciiTheme="minorHAnsi" w:hAnsiTheme="minorHAnsi" w:cs="Arial"/>
          <w:sz w:val="22"/>
          <w:szCs w:val="22"/>
        </w:rPr>
        <w:tab/>
        <w:t>Na potrzeby postępowania o udzie</w:t>
      </w:r>
      <w:r w:rsidR="00F51D77">
        <w:rPr>
          <w:rFonts w:asciiTheme="minorHAnsi" w:hAnsiTheme="minorHAnsi" w:cs="Arial"/>
          <w:sz w:val="22"/>
          <w:szCs w:val="22"/>
        </w:rPr>
        <w:t xml:space="preserve">lenie zamówienia publicznego: </w:t>
      </w:r>
      <w:r w:rsidR="00445FBB">
        <w:rPr>
          <w:rFonts w:asciiTheme="minorHAnsi" w:hAnsiTheme="minorHAnsi"/>
          <w:b/>
          <w:sz w:val="22"/>
          <w:szCs w:val="22"/>
        </w:rPr>
        <w:t>I</w:t>
      </w:r>
      <w:r w:rsidR="00445FBB" w:rsidRPr="002A701E">
        <w:rPr>
          <w:rFonts w:asciiTheme="minorHAnsi" w:hAnsiTheme="minorHAnsi"/>
          <w:b/>
          <w:sz w:val="22"/>
          <w:szCs w:val="22"/>
        </w:rPr>
        <w:t>ZP.2411</w:t>
      </w:r>
      <w:r w:rsidR="00445FBB">
        <w:rPr>
          <w:rFonts w:asciiTheme="minorHAnsi" w:hAnsiTheme="minorHAnsi"/>
          <w:b/>
          <w:sz w:val="22"/>
          <w:szCs w:val="22"/>
        </w:rPr>
        <w:t>.58</w:t>
      </w:r>
      <w:r w:rsidR="00445FBB" w:rsidRPr="002A701E">
        <w:rPr>
          <w:rFonts w:asciiTheme="minorHAnsi" w:hAnsiTheme="minorHAnsi"/>
          <w:b/>
          <w:sz w:val="22"/>
          <w:szCs w:val="22"/>
        </w:rPr>
        <w:t>.202</w:t>
      </w:r>
      <w:r w:rsidR="00445FBB">
        <w:rPr>
          <w:rFonts w:asciiTheme="minorHAnsi" w:hAnsiTheme="minorHAnsi"/>
          <w:b/>
          <w:sz w:val="22"/>
          <w:szCs w:val="22"/>
        </w:rPr>
        <w:t>4</w:t>
      </w:r>
      <w:r w:rsidR="00445FBB" w:rsidRPr="002A701E">
        <w:rPr>
          <w:rFonts w:asciiTheme="minorHAnsi" w:hAnsiTheme="minorHAnsi"/>
          <w:b/>
          <w:sz w:val="22"/>
          <w:szCs w:val="22"/>
        </w:rPr>
        <w:t>.MS</w:t>
      </w:r>
      <w:r w:rsidR="00F51D77" w:rsidRPr="006033A1">
        <w:rPr>
          <w:rFonts w:asciiTheme="minorHAnsi" w:hAnsiTheme="minorHAnsi"/>
          <w:b/>
          <w:sz w:val="22"/>
          <w:szCs w:val="22"/>
        </w:rPr>
        <w:t xml:space="preserve"> </w:t>
      </w:r>
      <w:r w:rsidRPr="006033A1">
        <w:rPr>
          <w:rFonts w:asciiTheme="minorHAnsi" w:hAnsiTheme="minorHAnsi"/>
          <w:b/>
          <w:sz w:val="22"/>
          <w:szCs w:val="22"/>
        </w:rPr>
        <w:t>„</w:t>
      </w:r>
      <w:r w:rsidR="00F51D77" w:rsidRPr="002A701E">
        <w:rPr>
          <w:rFonts w:asciiTheme="minorHAnsi" w:hAnsiTheme="minorHAnsi"/>
          <w:b/>
          <w:sz w:val="22"/>
          <w:szCs w:val="22"/>
        </w:rPr>
        <w:t xml:space="preserve">Zakup wraz z dostawą </w:t>
      </w:r>
      <w:r w:rsidR="00F51D77" w:rsidRPr="00CC5D3C">
        <w:rPr>
          <w:rFonts w:asciiTheme="minorHAnsi" w:hAnsiTheme="minorHAnsi"/>
          <w:b/>
          <w:sz w:val="22"/>
          <w:szCs w:val="22"/>
        </w:rPr>
        <w:t xml:space="preserve">artykułów spożywczych oraz nabiału dla Działu Żywienia </w:t>
      </w:r>
      <w:r w:rsidR="00F51D77" w:rsidRPr="002A701E">
        <w:rPr>
          <w:rFonts w:asciiTheme="minorHAnsi" w:hAnsiTheme="minorHAnsi"/>
          <w:b/>
          <w:sz w:val="22"/>
          <w:szCs w:val="22"/>
        </w:rPr>
        <w:t>Świętokrzyskiego Centrum Onkologii w Kielcach</w:t>
      </w:r>
      <w:r w:rsidR="00F51D77">
        <w:rPr>
          <w:rFonts w:asciiTheme="minorHAnsi" w:hAnsiTheme="minorHAnsi"/>
          <w:b/>
          <w:sz w:val="22"/>
          <w:szCs w:val="22"/>
        </w:rPr>
        <w:t>,</w:t>
      </w:r>
      <w:r w:rsidRPr="006033A1">
        <w:rPr>
          <w:rFonts w:asciiTheme="minorHAnsi" w:hAnsiTheme="minorHAnsi" w:cs="Arial"/>
          <w:i/>
          <w:sz w:val="22"/>
          <w:szCs w:val="22"/>
        </w:rPr>
        <w:t xml:space="preserve"> </w:t>
      </w:r>
      <w:r w:rsidRPr="006033A1">
        <w:rPr>
          <w:rFonts w:asciiTheme="minorHAnsi" w:hAnsiTheme="minorHAnsi" w:cs="Arial"/>
          <w:sz w:val="22"/>
          <w:szCs w:val="22"/>
        </w:rPr>
        <w:t>oświadczam, co następuje:</w:t>
      </w:r>
    </w:p>
    <w:p w14:paraId="0BD458CE" w14:textId="77777777" w:rsidR="006033A1" w:rsidRPr="006033A1" w:rsidRDefault="006033A1" w:rsidP="006033A1">
      <w:pPr>
        <w:spacing w:after="0" w:line="360" w:lineRule="auto"/>
        <w:rPr>
          <w:rFonts w:asciiTheme="minorHAnsi" w:hAnsiTheme="minorHAnsi" w:cs="Arial"/>
          <w:b/>
          <w:sz w:val="22"/>
          <w:szCs w:val="22"/>
        </w:rPr>
      </w:pPr>
    </w:p>
    <w:p w14:paraId="6C5F843D" w14:textId="77777777" w:rsidR="006033A1" w:rsidRPr="006033A1" w:rsidRDefault="006033A1" w:rsidP="006033A1">
      <w:pPr>
        <w:spacing w:after="0" w:line="276" w:lineRule="auto"/>
        <w:jc w:val="both"/>
        <w:rPr>
          <w:rFonts w:asciiTheme="minorHAnsi" w:hAnsiTheme="minorHAnsi" w:cs="Arial"/>
          <w:sz w:val="22"/>
          <w:szCs w:val="22"/>
        </w:rPr>
      </w:pPr>
    </w:p>
    <w:p w14:paraId="27611B36"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 xml:space="preserve">Oświadczam, że nie podlegam wykluczeniu z postępowania na podstawie art. 108 ust. 1ustawy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w:t>
      </w:r>
    </w:p>
    <w:p w14:paraId="535DB49E" w14:textId="77777777" w:rsidR="006033A1" w:rsidRPr="006033A1" w:rsidRDefault="006033A1" w:rsidP="006033A1">
      <w:pPr>
        <w:pStyle w:val="Akapitzlist"/>
        <w:spacing w:after="0"/>
        <w:jc w:val="both"/>
        <w:rPr>
          <w:rFonts w:asciiTheme="minorHAnsi" w:hAnsiTheme="minorHAnsi" w:cs="Arial"/>
        </w:rPr>
      </w:pPr>
    </w:p>
    <w:p w14:paraId="4CE6EE9C"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 xml:space="preserve">Oświadczam, że zachodzą w stosunku do mnie podstawy wykluczenia z postępowania na podstawie art. ……………. 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 xml:space="preserve"> </w:t>
      </w:r>
      <w:r w:rsidRPr="006033A1">
        <w:rPr>
          <w:rFonts w:asciiTheme="minorHAnsi" w:hAnsiTheme="minorHAnsi" w:cs="Arial"/>
          <w:i/>
          <w:sz w:val="22"/>
          <w:szCs w:val="22"/>
        </w:rPr>
        <w:t>(podać mającą zastosowanie podstawę wykluczenia spośród wymienionych w art. 108 ust. 1).</w:t>
      </w:r>
      <w:r w:rsidRPr="006033A1">
        <w:rPr>
          <w:rFonts w:asciiTheme="minorHAnsi" w:hAnsiTheme="minorHAnsi" w:cs="Arial"/>
          <w:sz w:val="22"/>
          <w:szCs w:val="22"/>
        </w:rPr>
        <w:t xml:space="preserve"> Jednocześnie oświadczam, </w:t>
      </w:r>
      <w:r w:rsidRPr="006033A1">
        <w:rPr>
          <w:rFonts w:asciiTheme="minorHAnsi" w:hAnsiTheme="minorHAnsi" w:cs="Arial"/>
          <w:sz w:val="22"/>
          <w:szCs w:val="22"/>
        </w:rPr>
        <w:br/>
        <w:t xml:space="preserve">że w związku z ww. okolicznością, na podstawie art. 110 ust. 2 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 xml:space="preserve"> podjąłem następujące środki naprawcze:</w:t>
      </w:r>
    </w:p>
    <w:p w14:paraId="525CAF03" w14:textId="77777777" w:rsidR="006033A1" w:rsidRPr="006033A1" w:rsidRDefault="006033A1" w:rsidP="006033A1">
      <w:pPr>
        <w:spacing w:line="276" w:lineRule="auto"/>
        <w:jc w:val="both"/>
        <w:rPr>
          <w:rFonts w:asciiTheme="minorHAnsi" w:hAnsiTheme="minorHAnsi" w:cs="Arial"/>
          <w:sz w:val="22"/>
          <w:szCs w:val="22"/>
        </w:rPr>
      </w:pPr>
      <w:r w:rsidRPr="006033A1">
        <w:rPr>
          <w:rFonts w:asciiTheme="minorHAnsi" w:hAnsiTheme="minorHAnsi" w:cs="Arial"/>
          <w:sz w:val="22"/>
          <w:szCs w:val="22"/>
        </w:rPr>
        <w:t>………………………………………………………………………………………………………………………………….…………………………………………………………………………………..…</w:t>
      </w:r>
    </w:p>
    <w:p w14:paraId="48B2E5D9" w14:textId="77777777" w:rsidR="006033A1" w:rsidRPr="006033A1" w:rsidRDefault="006033A1" w:rsidP="006033A1">
      <w:pPr>
        <w:spacing w:line="276" w:lineRule="auto"/>
        <w:jc w:val="both"/>
        <w:rPr>
          <w:rFonts w:asciiTheme="minorHAnsi" w:hAnsiTheme="minorHAnsi" w:cs="Arial"/>
          <w:b/>
          <w:sz w:val="22"/>
          <w:szCs w:val="22"/>
        </w:rPr>
      </w:pPr>
    </w:p>
    <w:p w14:paraId="122894EB" w14:textId="77777777" w:rsidR="006033A1" w:rsidRPr="006033A1" w:rsidRDefault="006033A1" w:rsidP="006033A1">
      <w:pPr>
        <w:spacing w:line="276" w:lineRule="auto"/>
        <w:jc w:val="both"/>
        <w:rPr>
          <w:rFonts w:asciiTheme="minorHAnsi" w:hAnsiTheme="minorHAnsi" w:cs="Arial"/>
          <w:b/>
          <w:sz w:val="22"/>
          <w:szCs w:val="22"/>
          <w:u w:val="single"/>
        </w:rPr>
      </w:pPr>
      <w:r w:rsidRPr="006033A1">
        <w:rPr>
          <w:rFonts w:asciiTheme="minorHAnsi" w:hAnsiTheme="minorHAnsi" w:cs="Arial"/>
          <w:b/>
          <w:sz w:val="22"/>
          <w:szCs w:val="22"/>
          <w:u w:val="single"/>
        </w:rPr>
        <w:lastRenderedPageBreak/>
        <w:t>OŚWIADCZENIE DOTYCZĄCE PODANYCH INFORMACJI:</w:t>
      </w:r>
    </w:p>
    <w:p w14:paraId="39E5C21B"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3E544B44" w14:textId="77777777" w:rsidR="006033A1" w:rsidRPr="00EF1356" w:rsidRDefault="006033A1" w:rsidP="006033A1">
      <w:pPr>
        <w:jc w:val="right"/>
        <w:rPr>
          <w:rFonts w:cs="Arial"/>
        </w:rPr>
      </w:pPr>
      <w:r w:rsidRPr="006033A1">
        <w:rPr>
          <w:rFonts w:asciiTheme="minorHAnsi" w:hAnsiTheme="minorHAnsi" w:cs="Arial"/>
          <w:sz w:val="22"/>
          <w:szCs w:val="22"/>
        </w:rPr>
        <w:br w:type="page"/>
      </w:r>
      <w:r>
        <w:rPr>
          <w:rFonts w:asciiTheme="minorHAnsi" w:hAnsiTheme="minorHAnsi"/>
          <w:b/>
          <w:sz w:val="22"/>
          <w:szCs w:val="22"/>
        </w:rPr>
        <w:lastRenderedPageBreak/>
        <w:t>Z</w:t>
      </w:r>
      <w:r w:rsidRPr="002A701E">
        <w:rPr>
          <w:rFonts w:asciiTheme="minorHAnsi" w:hAnsiTheme="minorHAnsi"/>
          <w:b/>
          <w:sz w:val="22"/>
          <w:szCs w:val="22"/>
        </w:rPr>
        <w:t xml:space="preserve">ałącznik nr </w:t>
      </w:r>
      <w:r>
        <w:rPr>
          <w:rFonts w:asciiTheme="minorHAnsi" w:hAnsiTheme="minorHAnsi"/>
          <w:b/>
          <w:sz w:val="22"/>
          <w:szCs w:val="22"/>
        </w:rPr>
        <w:t>4</w:t>
      </w:r>
      <w:r w:rsidRPr="002A701E">
        <w:rPr>
          <w:rFonts w:asciiTheme="minorHAnsi" w:hAnsiTheme="minorHAnsi"/>
          <w:b/>
          <w:sz w:val="22"/>
          <w:szCs w:val="22"/>
        </w:rPr>
        <w:t xml:space="preserve"> do SWZ</w:t>
      </w:r>
    </w:p>
    <w:p w14:paraId="42D85827" w14:textId="77777777" w:rsidR="006033A1" w:rsidRPr="006033A1" w:rsidRDefault="006033A1" w:rsidP="006033A1">
      <w:pPr>
        <w:rPr>
          <w:rFonts w:asciiTheme="minorHAnsi" w:hAnsiTheme="minorHAnsi" w:cs="Arial"/>
          <w:b/>
          <w:sz w:val="22"/>
          <w:szCs w:val="22"/>
        </w:rPr>
      </w:pPr>
      <w:r w:rsidRPr="006033A1">
        <w:rPr>
          <w:rFonts w:asciiTheme="minorHAnsi" w:hAnsiTheme="minorHAnsi" w:cs="Arial"/>
          <w:b/>
          <w:sz w:val="22"/>
          <w:szCs w:val="22"/>
        </w:rPr>
        <w:t>Wykonawca:</w:t>
      </w:r>
    </w:p>
    <w:p w14:paraId="00BAB1F4"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154992B1" w14:textId="77777777" w:rsidR="006033A1" w:rsidRPr="006033A1" w:rsidRDefault="006033A1" w:rsidP="006033A1">
      <w:pPr>
        <w:spacing w:after="0" w:line="240" w:lineRule="auto"/>
        <w:ind w:right="5954"/>
        <w:rPr>
          <w:rFonts w:asciiTheme="minorHAnsi" w:hAnsiTheme="minorHAnsi" w:cs="Arial"/>
          <w:sz w:val="22"/>
          <w:szCs w:val="22"/>
        </w:rPr>
      </w:pPr>
    </w:p>
    <w:p w14:paraId="428D5ADB"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3E35EA2" w14:textId="4BCBC527"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w:t>
      </w:r>
      <w:r w:rsidR="00F51D77">
        <w:rPr>
          <w:rFonts w:asciiTheme="minorHAnsi" w:hAnsiTheme="minorHAnsi" w:cs="Arial"/>
          <w:i/>
          <w:sz w:val="22"/>
          <w:szCs w:val="22"/>
        </w:rPr>
        <w:t>pełna nazwa/firma, adres, NIP</w:t>
      </w:r>
      <w:r w:rsidRPr="006033A1">
        <w:rPr>
          <w:rFonts w:asciiTheme="minorHAnsi" w:hAnsiTheme="minorHAnsi" w:cs="Arial"/>
          <w:i/>
          <w:sz w:val="22"/>
          <w:szCs w:val="22"/>
        </w:rPr>
        <w:t>/ PESEL, KRS/</w:t>
      </w:r>
      <w:proofErr w:type="spellStart"/>
      <w:r w:rsidRPr="006033A1">
        <w:rPr>
          <w:rFonts w:asciiTheme="minorHAnsi" w:hAnsiTheme="minorHAnsi" w:cs="Arial"/>
          <w:i/>
          <w:sz w:val="22"/>
          <w:szCs w:val="22"/>
        </w:rPr>
        <w:t>CEiDG</w:t>
      </w:r>
      <w:proofErr w:type="spellEnd"/>
      <w:r w:rsidRPr="006033A1">
        <w:rPr>
          <w:rFonts w:asciiTheme="minorHAnsi" w:hAnsiTheme="minorHAnsi" w:cs="Arial"/>
          <w:i/>
          <w:sz w:val="22"/>
          <w:szCs w:val="22"/>
        </w:rPr>
        <w:t>)</w:t>
      </w:r>
    </w:p>
    <w:p w14:paraId="04B2518F" w14:textId="77777777" w:rsidR="006033A1" w:rsidRPr="006033A1" w:rsidRDefault="006033A1" w:rsidP="006033A1">
      <w:pPr>
        <w:spacing w:line="240" w:lineRule="auto"/>
        <w:rPr>
          <w:rFonts w:asciiTheme="minorHAnsi" w:hAnsiTheme="minorHAnsi" w:cs="Arial"/>
          <w:sz w:val="22"/>
          <w:szCs w:val="22"/>
          <w:u w:val="single"/>
        </w:rPr>
      </w:pPr>
      <w:r w:rsidRPr="006033A1">
        <w:rPr>
          <w:rFonts w:asciiTheme="minorHAnsi" w:hAnsiTheme="minorHAnsi" w:cs="Arial"/>
          <w:sz w:val="22"/>
          <w:szCs w:val="22"/>
          <w:u w:val="single"/>
        </w:rPr>
        <w:t>reprezentowany przez:</w:t>
      </w:r>
    </w:p>
    <w:p w14:paraId="47EF9338"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CEFB4FE" w14:textId="77777777" w:rsidR="006033A1" w:rsidRPr="006033A1" w:rsidRDefault="006033A1" w:rsidP="006033A1">
      <w:pPr>
        <w:spacing w:after="0" w:line="240" w:lineRule="auto"/>
        <w:ind w:right="5954"/>
        <w:rPr>
          <w:rFonts w:asciiTheme="minorHAnsi" w:hAnsiTheme="minorHAnsi" w:cs="Arial"/>
          <w:sz w:val="22"/>
          <w:szCs w:val="22"/>
        </w:rPr>
      </w:pPr>
    </w:p>
    <w:p w14:paraId="22FF5276"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380B38B5" w14:textId="77777777"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(imię, nazwisko, stanowisko / podstawa do reprezentacji)</w:t>
      </w:r>
    </w:p>
    <w:p w14:paraId="218B484E"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76195ED"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5C18AC6" w14:textId="77777777" w:rsidR="006033A1" w:rsidRPr="006033A1" w:rsidRDefault="006033A1" w:rsidP="006033A1">
      <w:pPr>
        <w:spacing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Oświadczenie Wykonawcy</w:t>
      </w:r>
    </w:p>
    <w:p w14:paraId="1CF5BA81"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składane na podstawie art. 125 ust. 1 ustawy z dnia 11 września 2019 r.</w:t>
      </w:r>
    </w:p>
    <w:p w14:paraId="1A00A1FC" w14:textId="77777777" w:rsidR="006033A1" w:rsidRPr="006033A1" w:rsidRDefault="006033A1" w:rsidP="006033A1">
      <w:pPr>
        <w:spacing w:line="240" w:lineRule="auto"/>
        <w:jc w:val="center"/>
        <w:rPr>
          <w:rFonts w:asciiTheme="minorHAnsi" w:hAnsiTheme="minorHAnsi" w:cs="Arial"/>
          <w:b/>
          <w:sz w:val="22"/>
          <w:szCs w:val="22"/>
        </w:rPr>
      </w:pPr>
      <w:r w:rsidRPr="006033A1">
        <w:rPr>
          <w:rFonts w:asciiTheme="minorHAnsi" w:hAnsiTheme="minorHAnsi" w:cs="Arial"/>
          <w:b/>
          <w:sz w:val="22"/>
          <w:szCs w:val="22"/>
        </w:rPr>
        <w:t xml:space="preserve">Prawo zamówień publicznych (dalej jako: ustawa </w:t>
      </w:r>
      <w:proofErr w:type="spellStart"/>
      <w:r w:rsidRPr="006033A1">
        <w:rPr>
          <w:rFonts w:asciiTheme="minorHAnsi" w:hAnsiTheme="minorHAnsi" w:cs="Arial"/>
          <w:b/>
          <w:sz w:val="22"/>
          <w:szCs w:val="22"/>
        </w:rPr>
        <w:t>Pzp</w:t>
      </w:r>
      <w:proofErr w:type="spellEnd"/>
      <w:r w:rsidRPr="006033A1">
        <w:rPr>
          <w:rFonts w:asciiTheme="minorHAnsi" w:hAnsiTheme="minorHAnsi" w:cs="Arial"/>
          <w:b/>
          <w:sz w:val="22"/>
          <w:szCs w:val="22"/>
        </w:rPr>
        <w:t>),</w:t>
      </w:r>
    </w:p>
    <w:p w14:paraId="25530017" w14:textId="77777777" w:rsidR="006033A1" w:rsidRPr="006033A1" w:rsidRDefault="006033A1" w:rsidP="006033A1">
      <w:pPr>
        <w:jc w:val="center"/>
        <w:rPr>
          <w:rFonts w:asciiTheme="minorHAnsi" w:hAnsiTheme="minorHAnsi" w:cs="Arial"/>
          <w:b/>
          <w:sz w:val="22"/>
          <w:szCs w:val="22"/>
          <w:u w:val="single"/>
        </w:rPr>
      </w:pPr>
      <w:r w:rsidRPr="006033A1">
        <w:rPr>
          <w:rFonts w:asciiTheme="minorHAnsi" w:hAnsiTheme="minorHAnsi" w:cs="Arial"/>
          <w:b/>
          <w:sz w:val="22"/>
          <w:szCs w:val="22"/>
          <w:u w:val="single"/>
        </w:rPr>
        <w:t xml:space="preserve">DOTYCZĄCE SPEŁNIANIA WARUNKÓW UDZIAŁU W POSTĘPOWANIU </w:t>
      </w:r>
      <w:r w:rsidRPr="006033A1">
        <w:rPr>
          <w:rFonts w:asciiTheme="minorHAnsi" w:hAnsiTheme="minorHAnsi" w:cs="Arial"/>
          <w:b/>
          <w:sz w:val="22"/>
          <w:szCs w:val="22"/>
          <w:u w:val="single"/>
        </w:rPr>
        <w:br/>
      </w:r>
    </w:p>
    <w:p w14:paraId="7C372707" w14:textId="77777777" w:rsidR="006033A1" w:rsidRPr="006033A1" w:rsidRDefault="006033A1" w:rsidP="006033A1">
      <w:pPr>
        <w:spacing w:line="240" w:lineRule="auto"/>
        <w:jc w:val="both"/>
        <w:rPr>
          <w:rFonts w:asciiTheme="minorHAnsi" w:hAnsiTheme="minorHAnsi" w:cs="Arial"/>
          <w:sz w:val="22"/>
          <w:szCs w:val="22"/>
        </w:rPr>
      </w:pPr>
    </w:p>
    <w:p w14:paraId="6AE12BFB" w14:textId="7978B9C9" w:rsidR="006033A1" w:rsidRPr="006033A1" w:rsidRDefault="006033A1" w:rsidP="006033A1">
      <w:pPr>
        <w:pStyle w:val="Nagwek"/>
        <w:tabs>
          <w:tab w:val="clear" w:pos="4536"/>
          <w:tab w:val="center" w:pos="567"/>
        </w:tabs>
        <w:spacing w:after="0" w:line="276" w:lineRule="auto"/>
        <w:jc w:val="both"/>
        <w:rPr>
          <w:rFonts w:asciiTheme="minorHAnsi" w:hAnsiTheme="minorHAnsi" w:cstheme="minorHAnsi"/>
          <w:b/>
          <w:sz w:val="22"/>
          <w:szCs w:val="22"/>
        </w:rPr>
      </w:pPr>
      <w:r w:rsidRPr="006033A1">
        <w:rPr>
          <w:rFonts w:asciiTheme="minorHAnsi" w:hAnsiTheme="minorHAnsi" w:cs="Arial"/>
          <w:sz w:val="22"/>
          <w:szCs w:val="22"/>
        </w:rPr>
        <w:t xml:space="preserve"> </w:t>
      </w:r>
      <w:r w:rsidRPr="006033A1">
        <w:rPr>
          <w:rFonts w:asciiTheme="minorHAnsi" w:hAnsiTheme="minorHAnsi" w:cs="Arial"/>
          <w:sz w:val="22"/>
          <w:szCs w:val="22"/>
        </w:rPr>
        <w:tab/>
      </w:r>
      <w:r w:rsidRPr="006033A1">
        <w:rPr>
          <w:rFonts w:asciiTheme="minorHAnsi" w:hAnsiTheme="minorHAnsi" w:cs="Arial"/>
          <w:sz w:val="22"/>
          <w:szCs w:val="22"/>
        </w:rPr>
        <w:tab/>
        <w:t>Na potrzeby postępowania o udzie</w:t>
      </w:r>
      <w:r w:rsidR="00F51D77">
        <w:rPr>
          <w:rFonts w:asciiTheme="minorHAnsi" w:hAnsiTheme="minorHAnsi" w:cs="Arial"/>
          <w:sz w:val="22"/>
          <w:szCs w:val="22"/>
        </w:rPr>
        <w:t xml:space="preserve">lenie zamówienia publicznego: </w:t>
      </w:r>
      <w:r w:rsidR="00445FBB">
        <w:rPr>
          <w:rFonts w:asciiTheme="minorHAnsi" w:hAnsiTheme="minorHAnsi"/>
          <w:b/>
          <w:sz w:val="22"/>
          <w:szCs w:val="22"/>
        </w:rPr>
        <w:t>I</w:t>
      </w:r>
      <w:r w:rsidR="00445FBB" w:rsidRPr="002A701E">
        <w:rPr>
          <w:rFonts w:asciiTheme="minorHAnsi" w:hAnsiTheme="minorHAnsi"/>
          <w:b/>
          <w:sz w:val="22"/>
          <w:szCs w:val="22"/>
        </w:rPr>
        <w:t>ZP.2411</w:t>
      </w:r>
      <w:r w:rsidR="00445FBB">
        <w:rPr>
          <w:rFonts w:asciiTheme="minorHAnsi" w:hAnsiTheme="minorHAnsi"/>
          <w:b/>
          <w:sz w:val="22"/>
          <w:szCs w:val="22"/>
        </w:rPr>
        <w:t>.58</w:t>
      </w:r>
      <w:r w:rsidR="00445FBB" w:rsidRPr="002A701E">
        <w:rPr>
          <w:rFonts w:asciiTheme="minorHAnsi" w:hAnsiTheme="minorHAnsi"/>
          <w:b/>
          <w:sz w:val="22"/>
          <w:szCs w:val="22"/>
        </w:rPr>
        <w:t>.202</w:t>
      </w:r>
      <w:r w:rsidR="00445FBB">
        <w:rPr>
          <w:rFonts w:asciiTheme="minorHAnsi" w:hAnsiTheme="minorHAnsi"/>
          <w:b/>
          <w:sz w:val="22"/>
          <w:szCs w:val="22"/>
        </w:rPr>
        <w:t>4</w:t>
      </w:r>
      <w:r w:rsidR="00445FBB" w:rsidRPr="002A701E">
        <w:rPr>
          <w:rFonts w:asciiTheme="minorHAnsi" w:hAnsiTheme="minorHAnsi"/>
          <w:b/>
          <w:sz w:val="22"/>
          <w:szCs w:val="22"/>
        </w:rPr>
        <w:t>.MS</w:t>
      </w:r>
      <w:r w:rsidR="00F51D77" w:rsidRPr="006033A1">
        <w:rPr>
          <w:rFonts w:asciiTheme="minorHAnsi" w:hAnsiTheme="minorHAnsi"/>
          <w:b/>
          <w:sz w:val="22"/>
          <w:szCs w:val="22"/>
        </w:rPr>
        <w:t xml:space="preserve"> </w:t>
      </w:r>
      <w:r w:rsidRPr="006033A1">
        <w:rPr>
          <w:rFonts w:asciiTheme="minorHAnsi" w:hAnsiTheme="minorHAnsi"/>
          <w:b/>
          <w:sz w:val="22"/>
          <w:szCs w:val="22"/>
        </w:rPr>
        <w:t>„</w:t>
      </w:r>
      <w:r w:rsidR="00F51D77" w:rsidRPr="002A701E">
        <w:rPr>
          <w:rFonts w:asciiTheme="minorHAnsi" w:hAnsiTheme="minorHAnsi"/>
          <w:b/>
          <w:sz w:val="22"/>
          <w:szCs w:val="22"/>
        </w:rPr>
        <w:t xml:space="preserve">Zakup wraz z dostawą </w:t>
      </w:r>
      <w:r w:rsidR="00F51D77" w:rsidRPr="00CC5D3C">
        <w:rPr>
          <w:rFonts w:asciiTheme="minorHAnsi" w:hAnsiTheme="minorHAnsi"/>
          <w:b/>
          <w:sz w:val="22"/>
          <w:szCs w:val="22"/>
        </w:rPr>
        <w:t xml:space="preserve">artykułów spożywczych oraz nabiału dla Działu Żywienia </w:t>
      </w:r>
      <w:r w:rsidR="00F51D77" w:rsidRPr="002A701E">
        <w:rPr>
          <w:rFonts w:asciiTheme="minorHAnsi" w:hAnsiTheme="minorHAnsi"/>
          <w:b/>
          <w:sz w:val="22"/>
          <w:szCs w:val="22"/>
        </w:rPr>
        <w:t>Świętokrzyskiego Centrum Onkologii w Kielcach</w:t>
      </w:r>
      <w:r w:rsidR="00F51D77">
        <w:rPr>
          <w:rFonts w:asciiTheme="minorHAnsi" w:hAnsiTheme="minorHAnsi"/>
          <w:b/>
          <w:sz w:val="22"/>
          <w:szCs w:val="22"/>
        </w:rPr>
        <w:t>,</w:t>
      </w:r>
      <w:r w:rsidRPr="006033A1">
        <w:rPr>
          <w:rFonts w:asciiTheme="minorHAnsi" w:hAnsiTheme="minorHAnsi" w:cs="Arial"/>
          <w:i/>
          <w:sz w:val="22"/>
          <w:szCs w:val="22"/>
        </w:rPr>
        <w:t xml:space="preserve"> </w:t>
      </w:r>
      <w:r w:rsidRPr="006033A1">
        <w:rPr>
          <w:rFonts w:asciiTheme="minorHAnsi" w:hAnsiTheme="minorHAnsi" w:cs="Arial"/>
          <w:sz w:val="22"/>
          <w:szCs w:val="22"/>
        </w:rPr>
        <w:t>oświadczam, co następuje:</w:t>
      </w:r>
    </w:p>
    <w:p w14:paraId="5B612083" w14:textId="77777777" w:rsidR="006033A1" w:rsidRPr="006033A1" w:rsidRDefault="006033A1" w:rsidP="006033A1">
      <w:pPr>
        <w:spacing w:after="0" w:line="360" w:lineRule="auto"/>
        <w:jc w:val="both"/>
        <w:rPr>
          <w:rFonts w:asciiTheme="minorHAnsi" w:hAnsiTheme="minorHAnsi" w:cs="Arial"/>
          <w:sz w:val="22"/>
          <w:szCs w:val="22"/>
        </w:rPr>
      </w:pPr>
    </w:p>
    <w:p w14:paraId="382923D2"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spełniam warunki udziału w postępowaniu określone przez Zamawiającego w Rozdziale IX Specyfikacji Warunków Zamówienia.</w:t>
      </w:r>
    </w:p>
    <w:p w14:paraId="1D500E27" w14:textId="77777777" w:rsidR="006033A1" w:rsidRPr="006033A1" w:rsidRDefault="006033A1" w:rsidP="006033A1">
      <w:pPr>
        <w:spacing w:after="0" w:line="360" w:lineRule="auto"/>
        <w:jc w:val="both"/>
        <w:rPr>
          <w:rFonts w:asciiTheme="minorHAnsi" w:hAnsiTheme="minorHAnsi" w:cs="Arial"/>
          <w:sz w:val="22"/>
          <w:szCs w:val="22"/>
        </w:rPr>
      </w:pPr>
    </w:p>
    <w:p w14:paraId="233B9FFF" w14:textId="77777777" w:rsidR="006033A1" w:rsidRPr="006033A1" w:rsidRDefault="006033A1" w:rsidP="006033A1">
      <w:pPr>
        <w:spacing w:after="0" w:line="360" w:lineRule="auto"/>
        <w:jc w:val="both"/>
        <w:rPr>
          <w:rFonts w:asciiTheme="minorHAnsi" w:hAnsiTheme="minorHAnsi" w:cs="Arial"/>
          <w:b/>
          <w:sz w:val="22"/>
          <w:szCs w:val="22"/>
        </w:rPr>
      </w:pPr>
      <w:r w:rsidRPr="006033A1">
        <w:rPr>
          <w:rFonts w:asciiTheme="minorHAnsi" w:hAnsiTheme="minorHAnsi" w:cs="Arial"/>
          <w:b/>
          <w:sz w:val="22"/>
          <w:szCs w:val="22"/>
        </w:rPr>
        <w:t>OŚWIADCZENIE DOTYCZĄCE PODANYCH INFORMACJI:</w:t>
      </w:r>
    </w:p>
    <w:p w14:paraId="4175CB75" w14:textId="77777777" w:rsid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F0B2ED4" w14:textId="77777777" w:rsidR="00F51D77" w:rsidRDefault="00F51D77" w:rsidP="006033A1">
      <w:pPr>
        <w:spacing w:after="0" w:line="276" w:lineRule="auto"/>
        <w:jc w:val="both"/>
        <w:rPr>
          <w:rFonts w:asciiTheme="minorHAnsi" w:hAnsiTheme="minorHAnsi" w:cs="Arial"/>
          <w:sz w:val="22"/>
          <w:szCs w:val="22"/>
        </w:rPr>
      </w:pPr>
    </w:p>
    <w:p w14:paraId="4B10675D" w14:textId="77777777" w:rsidR="00F51D77" w:rsidRPr="006033A1" w:rsidRDefault="00F51D77" w:rsidP="006033A1">
      <w:pPr>
        <w:spacing w:after="0" w:line="276" w:lineRule="auto"/>
        <w:jc w:val="both"/>
        <w:rPr>
          <w:rFonts w:asciiTheme="minorHAnsi" w:hAnsiTheme="minorHAnsi" w:cs="Arial"/>
          <w:sz w:val="22"/>
          <w:szCs w:val="22"/>
        </w:rPr>
      </w:pPr>
    </w:p>
    <w:p w14:paraId="4F5A2749" w14:textId="77777777" w:rsidR="006033A1" w:rsidRPr="006033A1" w:rsidRDefault="006033A1" w:rsidP="006033A1">
      <w:pPr>
        <w:spacing w:after="0" w:line="360" w:lineRule="auto"/>
        <w:jc w:val="both"/>
        <w:rPr>
          <w:rFonts w:asciiTheme="minorHAnsi" w:hAnsiTheme="minorHAnsi" w:cs="Arial"/>
          <w:sz w:val="22"/>
          <w:szCs w:val="22"/>
        </w:rPr>
      </w:pPr>
    </w:p>
    <w:p w14:paraId="50A206D1" w14:textId="77777777" w:rsidR="006033A1" w:rsidRPr="006033A1" w:rsidRDefault="006033A1" w:rsidP="006033A1">
      <w:pPr>
        <w:autoSpaceDE w:val="0"/>
        <w:autoSpaceDN w:val="0"/>
        <w:adjustRightInd w:val="0"/>
        <w:spacing w:after="0" w:line="360" w:lineRule="auto"/>
        <w:rPr>
          <w:rFonts w:asciiTheme="minorHAnsi" w:hAnsiTheme="minorHAnsi" w:cs="Arial"/>
          <w:b/>
          <w:sz w:val="22"/>
          <w:szCs w:val="22"/>
        </w:rPr>
      </w:pPr>
      <w:r w:rsidRPr="006033A1">
        <w:rPr>
          <w:rFonts w:asciiTheme="minorHAnsi" w:hAnsiTheme="minorHAnsi" w:cs="Arial"/>
          <w:b/>
          <w:sz w:val="22"/>
          <w:szCs w:val="22"/>
        </w:rPr>
        <w:lastRenderedPageBreak/>
        <w:t>INFORMACJA W ZWIĄZKU Z POLEGANIEM NA ZASOBACH INNYCH PODMIOTÓW:</w:t>
      </w:r>
    </w:p>
    <w:p w14:paraId="72EC5DF5" w14:textId="77777777" w:rsidR="006033A1" w:rsidRPr="006033A1" w:rsidRDefault="006033A1" w:rsidP="006033A1">
      <w:pPr>
        <w:autoSpaceDE w:val="0"/>
        <w:autoSpaceDN w:val="0"/>
        <w:adjustRightInd w:val="0"/>
        <w:spacing w:after="0" w:line="276" w:lineRule="auto"/>
        <w:jc w:val="both"/>
        <w:rPr>
          <w:rFonts w:asciiTheme="minorHAnsi" w:hAnsiTheme="minorHAnsi" w:cs="Arial"/>
          <w:sz w:val="22"/>
          <w:szCs w:val="22"/>
        </w:rPr>
      </w:pPr>
      <w:r w:rsidRPr="006033A1">
        <w:rPr>
          <w:rFonts w:asciiTheme="minorHAnsi" w:hAnsiTheme="minorHAnsi" w:cs="Arial"/>
          <w:sz w:val="22"/>
          <w:szCs w:val="22"/>
        </w:rPr>
        <w:t xml:space="preserve">Oświadczam, że w celu wykazania spełniania warunków udziału w postępowaniu, określonych przez Zamawiającego </w:t>
      </w:r>
      <w:r w:rsidRPr="006033A1">
        <w:rPr>
          <w:rFonts w:asciiTheme="minorHAnsi" w:hAnsiTheme="minorHAnsi" w:cs="Arial"/>
          <w:sz w:val="22"/>
          <w:szCs w:val="22"/>
        </w:rPr>
        <w:br/>
        <w:t>w Rozdziale IX Specyfikacji Warunków Zamówienia polegam na zasobach następującego/</w:t>
      </w:r>
      <w:proofErr w:type="spellStart"/>
      <w:r w:rsidRPr="006033A1">
        <w:rPr>
          <w:rFonts w:asciiTheme="minorHAnsi" w:hAnsiTheme="minorHAnsi" w:cs="Arial"/>
          <w:sz w:val="22"/>
          <w:szCs w:val="22"/>
        </w:rPr>
        <w:t>ych</w:t>
      </w:r>
      <w:proofErr w:type="spellEnd"/>
      <w:r w:rsidRPr="006033A1">
        <w:rPr>
          <w:rFonts w:asciiTheme="minorHAnsi" w:hAnsiTheme="minorHAnsi" w:cs="Arial"/>
          <w:sz w:val="22"/>
          <w:szCs w:val="22"/>
        </w:rPr>
        <w:t xml:space="preserve"> podmiotu/ów: </w:t>
      </w:r>
    </w:p>
    <w:p w14:paraId="70DD7EA1" w14:textId="77777777" w:rsidR="006033A1" w:rsidRPr="006033A1" w:rsidRDefault="006033A1" w:rsidP="006033A1">
      <w:pPr>
        <w:autoSpaceDE w:val="0"/>
        <w:autoSpaceDN w:val="0"/>
        <w:adjustRightInd w:val="0"/>
        <w:spacing w:after="0" w:line="240" w:lineRule="auto"/>
        <w:jc w:val="both"/>
        <w:rPr>
          <w:rFonts w:asciiTheme="minorHAnsi" w:hAnsiTheme="minorHAnsi" w:cs="Arial"/>
          <w:sz w:val="22"/>
          <w:szCs w:val="22"/>
        </w:rPr>
      </w:pPr>
      <w:r w:rsidRPr="006033A1">
        <w:rPr>
          <w:rFonts w:asciiTheme="minorHAnsi" w:hAnsiTheme="minorHAnsi" w:cs="Arial"/>
          <w:sz w:val="22"/>
          <w:szCs w:val="22"/>
        </w:rPr>
        <w:t xml:space="preserve">..………………………………………………………………………...………..…………….......................................................................................……..,  </w:t>
      </w:r>
    </w:p>
    <w:p w14:paraId="7C4FE5CA" w14:textId="77777777" w:rsidR="006033A1" w:rsidRPr="006033A1" w:rsidRDefault="006033A1" w:rsidP="006033A1">
      <w:pPr>
        <w:spacing w:after="0" w:line="360" w:lineRule="auto"/>
        <w:jc w:val="center"/>
        <w:rPr>
          <w:rFonts w:asciiTheme="minorHAnsi" w:hAnsiTheme="minorHAnsi" w:cs="Arial"/>
          <w:i/>
          <w:sz w:val="22"/>
          <w:szCs w:val="22"/>
        </w:rPr>
      </w:pPr>
      <w:r w:rsidRPr="006033A1">
        <w:rPr>
          <w:rFonts w:asciiTheme="minorHAnsi" w:hAnsiTheme="minorHAnsi" w:cs="Arial"/>
          <w:i/>
          <w:sz w:val="22"/>
          <w:szCs w:val="22"/>
        </w:rPr>
        <w:t>(podać pełną nazwę/firmę, adres, a także w zależności od podmiotu: NIP/PESEL,)</w:t>
      </w:r>
    </w:p>
    <w:p w14:paraId="202F679A" w14:textId="77777777" w:rsidR="006033A1" w:rsidRPr="006033A1" w:rsidRDefault="006033A1" w:rsidP="006033A1">
      <w:pPr>
        <w:autoSpaceDE w:val="0"/>
        <w:autoSpaceDN w:val="0"/>
        <w:adjustRightInd w:val="0"/>
        <w:spacing w:after="0" w:line="360" w:lineRule="auto"/>
        <w:jc w:val="both"/>
        <w:rPr>
          <w:rFonts w:asciiTheme="minorHAnsi" w:hAnsiTheme="minorHAnsi" w:cs="Arial"/>
          <w:sz w:val="22"/>
          <w:szCs w:val="22"/>
        </w:rPr>
      </w:pPr>
      <w:r w:rsidRPr="006033A1">
        <w:rPr>
          <w:rFonts w:asciiTheme="minorHAnsi" w:hAnsiTheme="minorHAnsi" w:cs="Arial"/>
          <w:sz w:val="22"/>
          <w:szCs w:val="22"/>
        </w:rPr>
        <w:t xml:space="preserve">w następującym zakresie: </w:t>
      </w:r>
    </w:p>
    <w:p w14:paraId="55A6441A" w14:textId="77777777" w:rsidR="006033A1" w:rsidRPr="006033A1" w:rsidRDefault="006033A1" w:rsidP="006033A1">
      <w:pPr>
        <w:autoSpaceDE w:val="0"/>
        <w:autoSpaceDN w:val="0"/>
        <w:adjustRightInd w:val="0"/>
        <w:spacing w:after="0" w:line="240" w:lineRule="auto"/>
        <w:jc w:val="center"/>
        <w:rPr>
          <w:rFonts w:asciiTheme="minorHAnsi" w:hAnsiTheme="minorHAnsi" w:cs="Arial"/>
          <w:i/>
          <w:sz w:val="22"/>
          <w:szCs w:val="22"/>
        </w:rPr>
      </w:pPr>
      <w:r w:rsidRPr="006033A1">
        <w:rPr>
          <w:rFonts w:asciiTheme="minorHAnsi" w:hAnsiTheme="minorHAnsi" w:cs="Arial"/>
          <w:sz w:val="22"/>
          <w:szCs w:val="22"/>
        </w:rPr>
        <w:t xml:space="preserve">……………………………..................................................................................................................................................................……… </w:t>
      </w:r>
      <w:r w:rsidRPr="006033A1">
        <w:rPr>
          <w:rFonts w:asciiTheme="minorHAnsi" w:hAnsiTheme="minorHAnsi" w:cs="Arial"/>
          <w:i/>
          <w:sz w:val="22"/>
          <w:szCs w:val="22"/>
        </w:rPr>
        <w:t>(wskazać podmiot i określić odpowiedni zakres dla wskazanego podmiotu)</w:t>
      </w:r>
    </w:p>
    <w:p w14:paraId="668F8C62" w14:textId="77777777" w:rsidR="006033A1" w:rsidRPr="006033A1" w:rsidRDefault="006033A1" w:rsidP="006033A1">
      <w:pPr>
        <w:spacing w:after="0" w:line="360" w:lineRule="auto"/>
        <w:jc w:val="both"/>
        <w:rPr>
          <w:rFonts w:asciiTheme="minorHAnsi" w:hAnsiTheme="minorHAnsi" w:cs="Arial"/>
          <w:sz w:val="22"/>
          <w:szCs w:val="22"/>
        </w:rPr>
      </w:pPr>
    </w:p>
    <w:p w14:paraId="2C097DDE" w14:textId="77777777" w:rsidR="006033A1" w:rsidRPr="006033A1" w:rsidRDefault="006033A1" w:rsidP="006033A1">
      <w:pPr>
        <w:rPr>
          <w:rFonts w:ascii="Calibri" w:hAnsi="Calibri"/>
          <w:i/>
          <w:sz w:val="22"/>
          <w:szCs w:val="22"/>
        </w:rPr>
      </w:pPr>
      <w:r w:rsidRPr="006033A1">
        <w:rPr>
          <w:rFonts w:ascii="Calibri" w:hAnsi="Calibri"/>
          <w:i/>
          <w:sz w:val="22"/>
          <w:szCs w:val="22"/>
        </w:rPr>
        <w:br w:type="page"/>
      </w:r>
    </w:p>
    <w:p w14:paraId="032E8791" w14:textId="77777777" w:rsidR="006033A1" w:rsidRDefault="006033A1" w:rsidP="006033A1">
      <w:pPr>
        <w:spacing w:line="240" w:lineRule="auto"/>
        <w:jc w:val="right"/>
        <w:rPr>
          <w:rFonts w:asciiTheme="minorHAnsi" w:hAnsiTheme="minorHAnsi" w:cs="Arial"/>
          <w:b/>
        </w:rPr>
      </w:pPr>
      <w:r>
        <w:rPr>
          <w:rFonts w:asciiTheme="minorHAnsi" w:hAnsiTheme="minorHAnsi"/>
          <w:b/>
          <w:sz w:val="22"/>
          <w:szCs w:val="22"/>
        </w:rPr>
        <w:lastRenderedPageBreak/>
        <w:t>Z</w:t>
      </w:r>
      <w:r w:rsidRPr="002A701E">
        <w:rPr>
          <w:rFonts w:asciiTheme="minorHAnsi" w:hAnsiTheme="minorHAnsi"/>
          <w:b/>
          <w:sz w:val="22"/>
          <w:szCs w:val="22"/>
        </w:rPr>
        <w:t xml:space="preserve">ałącznik nr </w:t>
      </w:r>
      <w:r>
        <w:rPr>
          <w:rFonts w:asciiTheme="minorHAnsi" w:hAnsiTheme="minorHAnsi"/>
          <w:b/>
          <w:sz w:val="22"/>
          <w:szCs w:val="22"/>
        </w:rPr>
        <w:t>4a</w:t>
      </w:r>
      <w:r w:rsidRPr="002A701E">
        <w:rPr>
          <w:rFonts w:asciiTheme="minorHAnsi" w:hAnsiTheme="minorHAnsi"/>
          <w:b/>
          <w:sz w:val="22"/>
          <w:szCs w:val="22"/>
        </w:rPr>
        <w:t xml:space="preserve"> do SWZ</w:t>
      </w:r>
      <w:r w:rsidRPr="00177FED">
        <w:rPr>
          <w:rFonts w:asciiTheme="minorHAnsi" w:hAnsiTheme="minorHAnsi" w:cs="Arial"/>
          <w:b/>
        </w:rPr>
        <w:t xml:space="preserve"> </w:t>
      </w:r>
    </w:p>
    <w:p w14:paraId="2B1377F4" w14:textId="77777777" w:rsidR="006033A1" w:rsidRPr="006033A1" w:rsidRDefault="006033A1" w:rsidP="006033A1">
      <w:pPr>
        <w:spacing w:line="240" w:lineRule="auto"/>
        <w:rPr>
          <w:rFonts w:asciiTheme="minorHAnsi" w:hAnsiTheme="minorHAnsi" w:cs="Arial"/>
          <w:b/>
          <w:sz w:val="22"/>
          <w:szCs w:val="22"/>
        </w:rPr>
      </w:pPr>
      <w:r w:rsidRPr="006033A1">
        <w:rPr>
          <w:rFonts w:asciiTheme="minorHAnsi" w:hAnsiTheme="minorHAnsi" w:cs="Arial"/>
          <w:b/>
          <w:sz w:val="22"/>
          <w:szCs w:val="22"/>
        </w:rPr>
        <w:t>Podmiot udostępniający zasoby:</w:t>
      </w:r>
    </w:p>
    <w:p w14:paraId="24EDA0EA"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B42F03F" w14:textId="77777777" w:rsidR="006033A1" w:rsidRPr="006033A1" w:rsidRDefault="006033A1" w:rsidP="006033A1">
      <w:pPr>
        <w:spacing w:after="0" w:line="240" w:lineRule="auto"/>
        <w:ind w:right="5954"/>
        <w:rPr>
          <w:rFonts w:asciiTheme="minorHAnsi" w:hAnsiTheme="minorHAnsi" w:cs="Arial"/>
          <w:sz w:val="22"/>
          <w:szCs w:val="22"/>
        </w:rPr>
      </w:pPr>
    </w:p>
    <w:p w14:paraId="6207866A"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55BC6F11" w14:textId="5DE888C9"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(pełna nazwa/firma, adres, NIP/ PESEL, KRS/</w:t>
      </w:r>
      <w:proofErr w:type="spellStart"/>
      <w:r w:rsidRPr="006033A1">
        <w:rPr>
          <w:rFonts w:asciiTheme="minorHAnsi" w:hAnsiTheme="minorHAnsi" w:cs="Arial"/>
          <w:i/>
          <w:sz w:val="22"/>
          <w:szCs w:val="22"/>
        </w:rPr>
        <w:t>CEiDG</w:t>
      </w:r>
      <w:proofErr w:type="spellEnd"/>
      <w:r w:rsidRPr="006033A1">
        <w:rPr>
          <w:rFonts w:asciiTheme="minorHAnsi" w:hAnsiTheme="minorHAnsi" w:cs="Arial"/>
          <w:i/>
          <w:sz w:val="22"/>
          <w:szCs w:val="22"/>
        </w:rPr>
        <w:t>)</w:t>
      </w:r>
    </w:p>
    <w:p w14:paraId="38FDC1DB" w14:textId="77777777" w:rsidR="006033A1" w:rsidRPr="006033A1" w:rsidRDefault="006033A1" w:rsidP="006033A1">
      <w:pPr>
        <w:spacing w:line="240" w:lineRule="auto"/>
        <w:rPr>
          <w:rFonts w:asciiTheme="minorHAnsi" w:hAnsiTheme="minorHAnsi" w:cs="Arial"/>
          <w:sz w:val="22"/>
          <w:szCs w:val="22"/>
          <w:u w:val="single"/>
        </w:rPr>
      </w:pPr>
      <w:r w:rsidRPr="006033A1">
        <w:rPr>
          <w:rFonts w:asciiTheme="minorHAnsi" w:hAnsiTheme="minorHAnsi" w:cs="Arial"/>
          <w:sz w:val="22"/>
          <w:szCs w:val="22"/>
          <w:u w:val="single"/>
        </w:rPr>
        <w:t>reprezentowany przez:</w:t>
      </w:r>
    </w:p>
    <w:p w14:paraId="7A02D0DC"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5913941D" w14:textId="77777777" w:rsidR="006033A1" w:rsidRPr="006033A1" w:rsidRDefault="006033A1" w:rsidP="006033A1">
      <w:pPr>
        <w:spacing w:after="0" w:line="240" w:lineRule="auto"/>
        <w:ind w:right="5954"/>
        <w:rPr>
          <w:rFonts w:asciiTheme="minorHAnsi" w:hAnsiTheme="minorHAnsi" w:cs="Arial"/>
          <w:sz w:val="22"/>
          <w:szCs w:val="22"/>
        </w:rPr>
      </w:pPr>
    </w:p>
    <w:p w14:paraId="5F25F0AE"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D8F1C60" w14:textId="77777777"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(imię, nazwisko, stanowisko / podstawa do reprezentacji)</w:t>
      </w:r>
    </w:p>
    <w:p w14:paraId="06406E90"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0DE3C10"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18B32308" w14:textId="77777777" w:rsidR="006033A1" w:rsidRPr="006033A1" w:rsidRDefault="006033A1" w:rsidP="006033A1">
      <w:pPr>
        <w:spacing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Oświadczenie podmiotu trzeciego</w:t>
      </w:r>
    </w:p>
    <w:p w14:paraId="2B53AF11"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składane na podstawie art. 125 ust. 5 ustawy z dnia 11 września 2019 r.</w:t>
      </w:r>
    </w:p>
    <w:p w14:paraId="446FEBC1"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 xml:space="preserve">Prawo zamówień publicznych (dalej jako: ustawa </w:t>
      </w:r>
      <w:proofErr w:type="spellStart"/>
      <w:r w:rsidRPr="006033A1">
        <w:rPr>
          <w:rFonts w:asciiTheme="minorHAnsi" w:hAnsiTheme="minorHAnsi" w:cs="Arial"/>
          <w:b/>
          <w:sz w:val="22"/>
          <w:szCs w:val="22"/>
        </w:rPr>
        <w:t>Pzp</w:t>
      </w:r>
      <w:proofErr w:type="spellEnd"/>
      <w:r w:rsidRPr="006033A1">
        <w:rPr>
          <w:rFonts w:asciiTheme="minorHAnsi" w:hAnsiTheme="minorHAnsi" w:cs="Arial"/>
          <w:b/>
          <w:sz w:val="22"/>
          <w:szCs w:val="22"/>
        </w:rPr>
        <w:t>),</w:t>
      </w:r>
    </w:p>
    <w:p w14:paraId="14B41705" w14:textId="77777777" w:rsidR="006033A1" w:rsidRPr="006033A1" w:rsidRDefault="006033A1" w:rsidP="006033A1">
      <w:pPr>
        <w:spacing w:before="12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 xml:space="preserve">DOTYCZĄCE SPEŁNIANIA WARUNKÓW UDZIAŁU W POSTĘPOWANIU </w:t>
      </w:r>
      <w:r w:rsidRPr="006033A1">
        <w:rPr>
          <w:rFonts w:asciiTheme="minorHAnsi" w:hAnsiTheme="minorHAnsi" w:cs="Arial"/>
          <w:b/>
          <w:sz w:val="22"/>
          <w:szCs w:val="22"/>
          <w:u w:val="single"/>
        </w:rPr>
        <w:br/>
      </w:r>
    </w:p>
    <w:p w14:paraId="5BE3CE5E" w14:textId="77777777" w:rsidR="006033A1" w:rsidRPr="006033A1" w:rsidRDefault="006033A1" w:rsidP="006033A1">
      <w:pPr>
        <w:spacing w:before="120" w:line="240" w:lineRule="auto"/>
        <w:jc w:val="center"/>
        <w:rPr>
          <w:rFonts w:asciiTheme="minorHAnsi" w:hAnsiTheme="minorHAnsi" w:cs="Arial"/>
          <w:b/>
          <w:sz w:val="22"/>
          <w:szCs w:val="22"/>
          <w:u w:val="single"/>
        </w:rPr>
      </w:pPr>
    </w:p>
    <w:p w14:paraId="4D70C4CA" w14:textId="6955CDD4" w:rsidR="006033A1" w:rsidRPr="006033A1" w:rsidRDefault="006033A1" w:rsidP="006033A1">
      <w:pPr>
        <w:pStyle w:val="Nagwek"/>
        <w:tabs>
          <w:tab w:val="clear" w:pos="4536"/>
          <w:tab w:val="center" w:pos="567"/>
        </w:tabs>
        <w:spacing w:after="0" w:line="276" w:lineRule="auto"/>
        <w:jc w:val="both"/>
        <w:rPr>
          <w:rFonts w:asciiTheme="minorHAnsi" w:hAnsiTheme="minorHAnsi" w:cstheme="minorHAnsi"/>
          <w:b/>
          <w:sz w:val="22"/>
          <w:szCs w:val="22"/>
        </w:rPr>
      </w:pPr>
      <w:r w:rsidRPr="006033A1">
        <w:rPr>
          <w:rFonts w:asciiTheme="minorHAnsi" w:hAnsiTheme="minorHAnsi" w:cs="Arial"/>
          <w:sz w:val="22"/>
          <w:szCs w:val="22"/>
        </w:rPr>
        <w:t xml:space="preserve"> </w:t>
      </w:r>
      <w:r w:rsidRPr="006033A1">
        <w:rPr>
          <w:rFonts w:asciiTheme="minorHAnsi" w:hAnsiTheme="minorHAnsi" w:cs="Arial"/>
          <w:sz w:val="22"/>
          <w:szCs w:val="22"/>
        </w:rPr>
        <w:tab/>
      </w:r>
      <w:r w:rsidRPr="006033A1">
        <w:rPr>
          <w:rFonts w:asciiTheme="minorHAnsi" w:hAnsiTheme="minorHAnsi" w:cs="Arial"/>
          <w:sz w:val="22"/>
          <w:szCs w:val="22"/>
        </w:rPr>
        <w:tab/>
        <w:t>Na potrzeby postępowania o udzie</w:t>
      </w:r>
      <w:r w:rsidR="00F51D77">
        <w:rPr>
          <w:rFonts w:asciiTheme="minorHAnsi" w:hAnsiTheme="minorHAnsi" w:cs="Arial"/>
          <w:sz w:val="22"/>
          <w:szCs w:val="22"/>
        </w:rPr>
        <w:t xml:space="preserve">lenie zamówienia publicznego: </w:t>
      </w:r>
      <w:r w:rsidR="005927C7">
        <w:rPr>
          <w:rFonts w:asciiTheme="minorHAnsi" w:hAnsiTheme="minorHAnsi" w:cs="Arial"/>
          <w:sz w:val="22"/>
          <w:szCs w:val="22"/>
        </w:rPr>
        <w:t xml:space="preserve"> </w:t>
      </w:r>
      <w:r w:rsidR="00445FBB">
        <w:rPr>
          <w:rFonts w:asciiTheme="minorHAnsi" w:hAnsiTheme="minorHAnsi"/>
          <w:b/>
          <w:sz w:val="22"/>
          <w:szCs w:val="22"/>
        </w:rPr>
        <w:t>I</w:t>
      </w:r>
      <w:r w:rsidR="00445FBB" w:rsidRPr="002A701E">
        <w:rPr>
          <w:rFonts w:asciiTheme="minorHAnsi" w:hAnsiTheme="minorHAnsi"/>
          <w:b/>
          <w:sz w:val="22"/>
          <w:szCs w:val="22"/>
        </w:rPr>
        <w:t>ZP.2411</w:t>
      </w:r>
      <w:r w:rsidR="00445FBB">
        <w:rPr>
          <w:rFonts w:asciiTheme="minorHAnsi" w:hAnsiTheme="minorHAnsi"/>
          <w:b/>
          <w:sz w:val="22"/>
          <w:szCs w:val="22"/>
        </w:rPr>
        <w:t>.58</w:t>
      </w:r>
      <w:r w:rsidR="00445FBB" w:rsidRPr="002A701E">
        <w:rPr>
          <w:rFonts w:asciiTheme="minorHAnsi" w:hAnsiTheme="minorHAnsi"/>
          <w:b/>
          <w:sz w:val="22"/>
          <w:szCs w:val="22"/>
        </w:rPr>
        <w:t>.202</w:t>
      </w:r>
      <w:r w:rsidR="00445FBB">
        <w:rPr>
          <w:rFonts w:asciiTheme="minorHAnsi" w:hAnsiTheme="minorHAnsi"/>
          <w:b/>
          <w:sz w:val="22"/>
          <w:szCs w:val="22"/>
        </w:rPr>
        <w:t>4</w:t>
      </w:r>
      <w:r w:rsidR="00445FBB" w:rsidRPr="002A701E">
        <w:rPr>
          <w:rFonts w:asciiTheme="minorHAnsi" w:hAnsiTheme="minorHAnsi"/>
          <w:b/>
          <w:sz w:val="22"/>
          <w:szCs w:val="22"/>
        </w:rPr>
        <w:t>.MS</w:t>
      </w:r>
      <w:r w:rsidR="00F51D77" w:rsidRPr="006033A1">
        <w:rPr>
          <w:rFonts w:asciiTheme="minorHAnsi" w:hAnsiTheme="minorHAnsi"/>
          <w:b/>
          <w:sz w:val="22"/>
          <w:szCs w:val="22"/>
        </w:rPr>
        <w:t xml:space="preserve"> </w:t>
      </w:r>
      <w:r w:rsidRPr="006033A1">
        <w:rPr>
          <w:rFonts w:asciiTheme="minorHAnsi" w:hAnsiTheme="minorHAnsi"/>
          <w:b/>
          <w:sz w:val="22"/>
          <w:szCs w:val="22"/>
        </w:rPr>
        <w:t>„</w:t>
      </w:r>
      <w:r w:rsidR="00F51D77" w:rsidRPr="002A701E">
        <w:rPr>
          <w:rFonts w:asciiTheme="minorHAnsi" w:hAnsiTheme="minorHAnsi"/>
          <w:b/>
          <w:sz w:val="22"/>
          <w:szCs w:val="22"/>
        </w:rPr>
        <w:t xml:space="preserve">Zakup wraz z dostawą </w:t>
      </w:r>
      <w:r w:rsidR="00F51D77" w:rsidRPr="00CC5D3C">
        <w:rPr>
          <w:rFonts w:asciiTheme="minorHAnsi" w:hAnsiTheme="minorHAnsi"/>
          <w:b/>
          <w:sz w:val="22"/>
          <w:szCs w:val="22"/>
        </w:rPr>
        <w:t xml:space="preserve">artykułów spożywczych oraz nabiału dla Działu Żywienia </w:t>
      </w:r>
      <w:r w:rsidR="00F51D77" w:rsidRPr="002A701E">
        <w:rPr>
          <w:rFonts w:asciiTheme="minorHAnsi" w:hAnsiTheme="minorHAnsi"/>
          <w:b/>
          <w:sz w:val="22"/>
          <w:szCs w:val="22"/>
        </w:rPr>
        <w:t>Świętokrzyskiego Centrum Onkologii w Kielcach</w:t>
      </w:r>
      <w:r w:rsidR="00F51D77">
        <w:rPr>
          <w:rFonts w:asciiTheme="minorHAnsi" w:hAnsiTheme="minorHAnsi"/>
          <w:b/>
          <w:sz w:val="22"/>
          <w:szCs w:val="22"/>
        </w:rPr>
        <w:t>,</w:t>
      </w:r>
      <w:r w:rsidRPr="006033A1">
        <w:rPr>
          <w:rFonts w:asciiTheme="minorHAnsi" w:hAnsiTheme="minorHAnsi" w:cs="Arial"/>
          <w:i/>
          <w:sz w:val="22"/>
          <w:szCs w:val="22"/>
        </w:rPr>
        <w:t xml:space="preserve"> </w:t>
      </w:r>
      <w:r w:rsidRPr="006033A1">
        <w:rPr>
          <w:rFonts w:asciiTheme="minorHAnsi" w:hAnsiTheme="minorHAnsi" w:cs="Arial"/>
          <w:sz w:val="22"/>
          <w:szCs w:val="22"/>
        </w:rPr>
        <w:t>oświadczam, co następuje:</w:t>
      </w:r>
    </w:p>
    <w:p w14:paraId="7A3A4EA6" w14:textId="77777777" w:rsidR="006033A1" w:rsidRPr="006033A1" w:rsidRDefault="006033A1" w:rsidP="006033A1">
      <w:pPr>
        <w:spacing w:after="0" w:line="360" w:lineRule="auto"/>
        <w:jc w:val="both"/>
        <w:rPr>
          <w:rFonts w:asciiTheme="minorHAnsi" w:hAnsiTheme="minorHAnsi" w:cs="Arial"/>
          <w:sz w:val="22"/>
          <w:szCs w:val="22"/>
        </w:rPr>
      </w:pPr>
    </w:p>
    <w:p w14:paraId="29E82B45"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W związku z udostępnieniem Wykonawcy zasobów w zakresie ………………………………………………..…………………………………………….</w:t>
      </w:r>
    </w:p>
    <w:p w14:paraId="4AD0BE5F"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spełniam warunki udziału w postępowaniu określone przez Zamawiającego w Rozdziale IX pkt ………………….. Specyfikacji Warunków Zamówienia*.</w:t>
      </w:r>
    </w:p>
    <w:p w14:paraId="45242737" w14:textId="77777777" w:rsidR="006033A1" w:rsidRPr="006033A1" w:rsidRDefault="006033A1" w:rsidP="006033A1">
      <w:pPr>
        <w:spacing w:after="0" w:line="276" w:lineRule="auto"/>
        <w:jc w:val="both"/>
        <w:rPr>
          <w:rFonts w:asciiTheme="minorHAnsi" w:hAnsiTheme="minorHAnsi" w:cs="Arial"/>
          <w:i/>
          <w:sz w:val="22"/>
          <w:szCs w:val="22"/>
        </w:rPr>
      </w:pPr>
    </w:p>
    <w:p w14:paraId="1701479E" w14:textId="77777777" w:rsidR="006033A1" w:rsidRPr="006033A1" w:rsidRDefault="006033A1" w:rsidP="006033A1">
      <w:pPr>
        <w:spacing w:after="0" w:line="276" w:lineRule="auto"/>
        <w:jc w:val="both"/>
        <w:rPr>
          <w:rFonts w:asciiTheme="minorHAnsi" w:hAnsiTheme="minorHAnsi" w:cs="Arial"/>
          <w:i/>
          <w:sz w:val="22"/>
          <w:szCs w:val="22"/>
        </w:rPr>
      </w:pPr>
      <w:r w:rsidRPr="006033A1">
        <w:rPr>
          <w:rFonts w:asciiTheme="minorHAnsi" w:hAnsiTheme="minorHAnsi" w:cs="Arial"/>
          <w:i/>
          <w:sz w:val="22"/>
          <w:szCs w:val="22"/>
        </w:rPr>
        <w:t xml:space="preserve">*wskazać, warunek udziału w postępowaniu, dla potwierdzenia którego Wykonawca powołuje się na zasoby podmiotu trzeciego. </w:t>
      </w:r>
    </w:p>
    <w:p w14:paraId="27253BB0" w14:textId="77777777" w:rsidR="006033A1" w:rsidRDefault="006033A1" w:rsidP="006033A1">
      <w:pPr>
        <w:spacing w:after="0" w:line="276" w:lineRule="auto"/>
        <w:jc w:val="both"/>
        <w:rPr>
          <w:rFonts w:asciiTheme="minorHAnsi" w:hAnsiTheme="minorHAnsi" w:cs="Arial"/>
          <w:sz w:val="22"/>
          <w:szCs w:val="22"/>
        </w:rPr>
      </w:pPr>
    </w:p>
    <w:p w14:paraId="5A6F86C2" w14:textId="77777777" w:rsidR="005927C7" w:rsidRDefault="005927C7" w:rsidP="006033A1">
      <w:pPr>
        <w:spacing w:after="0" w:line="276" w:lineRule="auto"/>
        <w:jc w:val="both"/>
        <w:rPr>
          <w:rFonts w:asciiTheme="minorHAnsi" w:hAnsiTheme="minorHAnsi" w:cs="Arial"/>
          <w:sz w:val="22"/>
          <w:szCs w:val="22"/>
        </w:rPr>
      </w:pPr>
    </w:p>
    <w:p w14:paraId="0391A6AF" w14:textId="77777777" w:rsidR="005927C7" w:rsidRPr="006033A1" w:rsidRDefault="005927C7" w:rsidP="006033A1">
      <w:pPr>
        <w:spacing w:after="0" w:line="276" w:lineRule="auto"/>
        <w:jc w:val="both"/>
        <w:rPr>
          <w:rFonts w:asciiTheme="minorHAnsi" w:hAnsiTheme="minorHAnsi" w:cs="Arial"/>
          <w:sz w:val="22"/>
          <w:szCs w:val="22"/>
        </w:rPr>
      </w:pPr>
    </w:p>
    <w:p w14:paraId="05B431C3" w14:textId="77777777" w:rsidR="006033A1" w:rsidRPr="006033A1" w:rsidRDefault="006033A1" w:rsidP="006033A1">
      <w:pPr>
        <w:spacing w:after="0" w:line="276" w:lineRule="auto"/>
        <w:jc w:val="both"/>
        <w:rPr>
          <w:rFonts w:asciiTheme="minorHAnsi" w:hAnsiTheme="minorHAnsi" w:cs="Arial"/>
          <w:b/>
          <w:sz w:val="22"/>
          <w:szCs w:val="22"/>
        </w:rPr>
      </w:pPr>
    </w:p>
    <w:p w14:paraId="6CE5C36E" w14:textId="77777777" w:rsidR="006033A1" w:rsidRPr="006033A1" w:rsidRDefault="006033A1" w:rsidP="006033A1">
      <w:pPr>
        <w:spacing w:after="0" w:line="276" w:lineRule="auto"/>
        <w:jc w:val="both"/>
        <w:rPr>
          <w:rFonts w:asciiTheme="minorHAnsi" w:hAnsiTheme="minorHAnsi" w:cs="Arial"/>
          <w:b/>
          <w:sz w:val="22"/>
          <w:szCs w:val="22"/>
        </w:rPr>
      </w:pPr>
      <w:r w:rsidRPr="006033A1">
        <w:rPr>
          <w:rFonts w:asciiTheme="minorHAnsi" w:hAnsiTheme="minorHAnsi" w:cs="Arial"/>
          <w:b/>
          <w:sz w:val="22"/>
          <w:szCs w:val="22"/>
        </w:rPr>
        <w:lastRenderedPageBreak/>
        <w:t>OŚWIADCZENIE DOTYCZĄCE PODANYCH INFORMACJI:</w:t>
      </w:r>
    </w:p>
    <w:p w14:paraId="458738A3"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F94B1C9" w14:textId="77777777" w:rsidR="006033A1" w:rsidRPr="006033A1" w:rsidRDefault="006033A1" w:rsidP="006033A1">
      <w:pPr>
        <w:rPr>
          <w:rFonts w:asciiTheme="minorHAnsi" w:hAnsiTheme="minorHAnsi" w:cs="Arial"/>
          <w:b/>
          <w:sz w:val="22"/>
          <w:szCs w:val="22"/>
        </w:rPr>
      </w:pPr>
      <w:r w:rsidRPr="006033A1">
        <w:rPr>
          <w:rFonts w:asciiTheme="minorHAnsi" w:hAnsiTheme="minorHAnsi" w:cs="Arial"/>
          <w:b/>
          <w:sz w:val="22"/>
          <w:szCs w:val="22"/>
        </w:rPr>
        <w:br w:type="page"/>
      </w:r>
    </w:p>
    <w:p w14:paraId="36754D6D" w14:textId="77777777" w:rsidR="009E3B0E" w:rsidRPr="009E3B0E" w:rsidRDefault="00435B38" w:rsidP="009E3B0E">
      <w:pPr>
        <w:keepNext/>
        <w:spacing w:after="0" w:line="240" w:lineRule="auto"/>
        <w:ind w:left="360"/>
        <w:jc w:val="right"/>
        <w:outlineLvl w:val="0"/>
        <w:rPr>
          <w:rFonts w:asciiTheme="minorHAnsi" w:hAnsiTheme="minorHAnsi"/>
          <w:b/>
          <w:sz w:val="22"/>
          <w:szCs w:val="22"/>
        </w:rPr>
      </w:pPr>
      <w:r>
        <w:rPr>
          <w:rFonts w:asciiTheme="minorHAnsi" w:hAnsiTheme="minorHAnsi"/>
          <w:b/>
          <w:sz w:val="22"/>
          <w:szCs w:val="22"/>
        </w:rPr>
        <w:lastRenderedPageBreak/>
        <w:t>Zał. nr 6 do S</w:t>
      </w:r>
      <w:r w:rsidR="009E3B0E" w:rsidRPr="009E3B0E">
        <w:rPr>
          <w:rFonts w:asciiTheme="minorHAnsi" w:hAnsiTheme="minorHAnsi"/>
          <w:b/>
          <w:sz w:val="22"/>
          <w:szCs w:val="22"/>
        </w:rPr>
        <w:t>WZ</w:t>
      </w:r>
    </w:p>
    <w:p w14:paraId="4D282D88" w14:textId="77777777" w:rsidR="009E3B0E" w:rsidRPr="009E3B0E" w:rsidRDefault="009E3B0E" w:rsidP="009E3B0E">
      <w:pPr>
        <w:keepNext/>
        <w:spacing w:after="0" w:line="240" w:lineRule="auto"/>
        <w:ind w:left="360"/>
        <w:outlineLvl w:val="0"/>
        <w:rPr>
          <w:rFonts w:asciiTheme="minorHAnsi" w:hAnsiTheme="minorHAnsi"/>
          <w:sz w:val="22"/>
          <w:szCs w:val="22"/>
        </w:rPr>
      </w:pPr>
    </w:p>
    <w:p w14:paraId="19679991" w14:textId="77777777" w:rsidR="009E3B0E" w:rsidRPr="009E3B0E" w:rsidRDefault="009E3B0E" w:rsidP="009E3B0E">
      <w:pPr>
        <w:keepNext/>
        <w:spacing w:after="0" w:line="240" w:lineRule="auto"/>
        <w:jc w:val="both"/>
        <w:outlineLvl w:val="1"/>
        <w:rPr>
          <w:rFonts w:asciiTheme="minorHAnsi" w:hAnsiTheme="minorHAnsi"/>
          <w:bCs/>
          <w:sz w:val="22"/>
          <w:szCs w:val="22"/>
        </w:rPr>
      </w:pPr>
      <w:r w:rsidRPr="009E3B0E">
        <w:rPr>
          <w:rFonts w:asciiTheme="minorHAnsi" w:hAnsiTheme="minorHAnsi"/>
          <w:b/>
          <w:sz w:val="22"/>
          <w:szCs w:val="22"/>
        </w:rPr>
        <w:t xml:space="preserve">                                             </w:t>
      </w:r>
    </w:p>
    <w:p w14:paraId="367B1D61" w14:textId="77777777" w:rsidR="009E3B0E" w:rsidRPr="009E3B0E" w:rsidRDefault="009E3B0E" w:rsidP="006033A1">
      <w:pPr>
        <w:keepNext/>
        <w:spacing w:after="0" w:line="240" w:lineRule="auto"/>
        <w:jc w:val="center"/>
        <w:outlineLvl w:val="0"/>
        <w:rPr>
          <w:rFonts w:asciiTheme="minorHAnsi" w:hAnsiTheme="minorHAnsi"/>
          <w:b/>
          <w:sz w:val="22"/>
          <w:szCs w:val="22"/>
        </w:rPr>
      </w:pPr>
      <w:r w:rsidRPr="009E3B0E">
        <w:rPr>
          <w:rFonts w:asciiTheme="minorHAnsi" w:hAnsiTheme="minorHAnsi"/>
          <w:b/>
          <w:sz w:val="22"/>
          <w:szCs w:val="22"/>
        </w:rPr>
        <w:t>Oświadczenie</w:t>
      </w:r>
    </w:p>
    <w:p w14:paraId="2C22D394" w14:textId="77777777" w:rsidR="009E3B0E" w:rsidRPr="009E3B0E" w:rsidRDefault="009E3B0E" w:rsidP="009E3B0E">
      <w:pPr>
        <w:spacing w:after="0" w:line="240" w:lineRule="auto"/>
        <w:rPr>
          <w:rFonts w:asciiTheme="minorHAnsi" w:eastAsia="Calibri" w:hAnsiTheme="minorHAnsi"/>
          <w:sz w:val="22"/>
          <w:szCs w:val="22"/>
          <w:lang w:eastAsia="en-US"/>
        </w:rPr>
      </w:pPr>
    </w:p>
    <w:p w14:paraId="4F1B973A" w14:textId="77777777" w:rsidR="009E3B0E" w:rsidRPr="009E3B0E" w:rsidRDefault="009E3B0E" w:rsidP="009E3B0E">
      <w:pPr>
        <w:spacing w:after="0" w:line="240" w:lineRule="auto"/>
        <w:rPr>
          <w:rFonts w:asciiTheme="minorHAnsi" w:eastAsia="Calibri" w:hAnsiTheme="minorHAnsi"/>
          <w:sz w:val="22"/>
          <w:szCs w:val="22"/>
          <w:lang w:eastAsia="en-US"/>
        </w:rPr>
      </w:pPr>
    </w:p>
    <w:p w14:paraId="70856A54" w14:textId="77777777" w:rsidR="009E3B0E" w:rsidRPr="009E3B0E" w:rsidRDefault="009E3B0E" w:rsidP="009E3B0E">
      <w:pPr>
        <w:spacing w:after="0" w:line="240" w:lineRule="auto"/>
        <w:rPr>
          <w:rFonts w:asciiTheme="minorHAnsi" w:eastAsia="Calibri" w:hAnsiTheme="minorHAnsi"/>
          <w:sz w:val="22"/>
          <w:szCs w:val="22"/>
          <w:lang w:eastAsia="en-US"/>
        </w:rPr>
      </w:pPr>
    </w:p>
    <w:p w14:paraId="494D05B0" w14:textId="77D2FC35" w:rsidR="009E3B0E" w:rsidRPr="009E3B0E" w:rsidRDefault="009E3B0E" w:rsidP="009E3B0E">
      <w:pPr>
        <w:autoSpaceDE w:val="0"/>
        <w:autoSpaceDN w:val="0"/>
        <w:adjustRightInd w:val="0"/>
        <w:spacing w:after="0" w:line="240" w:lineRule="auto"/>
        <w:jc w:val="both"/>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Dotyczy: </w:t>
      </w:r>
      <w:r w:rsidR="002D69E7">
        <w:rPr>
          <w:rFonts w:asciiTheme="minorHAnsi" w:eastAsia="Calibri" w:hAnsiTheme="minorHAnsi"/>
          <w:sz w:val="22"/>
          <w:szCs w:val="22"/>
          <w:lang w:eastAsia="en-US"/>
        </w:rPr>
        <w:t>zamówienia publicznego</w:t>
      </w:r>
      <w:r w:rsidRPr="009E3B0E">
        <w:rPr>
          <w:rFonts w:asciiTheme="minorHAnsi" w:eastAsia="Calibri" w:hAnsiTheme="minorHAnsi"/>
          <w:sz w:val="22"/>
          <w:szCs w:val="22"/>
          <w:lang w:eastAsia="en-US"/>
        </w:rPr>
        <w:t xml:space="preserve"> </w:t>
      </w:r>
      <w:bookmarkStart w:id="25" w:name="_Hlk160009440"/>
      <w:r w:rsidR="00445FBB">
        <w:rPr>
          <w:rFonts w:asciiTheme="minorHAnsi" w:hAnsiTheme="minorHAnsi"/>
          <w:b/>
          <w:sz w:val="22"/>
          <w:szCs w:val="22"/>
        </w:rPr>
        <w:t>I</w:t>
      </w:r>
      <w:r w:rsidR="00445FBB" w:rsidRPr="002A701E">
        <w:rPr>
          <w:rFonts w:asciiTheme="minorHAnsi" w:hAnsiTheme="minorHAnsi"/>
          <w:b/>
          <w:sz w:val="22"/>
          <w:szCs w:val="22"/>
        </w:rPr>
        <w:t>ZP.2411</w:t>
      </w:r>
      <w:r w:rsidR="00445FBB">
        <w:rPr>
          <w:rFonts w:asciiTheme="minorHAnsi" w:hAnsiTheme="minorHAnsi"/>
          <w:b/>
          <w:sz w:val="22"/>
          <w:szCs w:val="22"/>
        </w:rPr>
        <w:t>.58</w:t>
      </w:r>
      <w:r w:rsidR="00445FBB" w:rsidRPr="002A701E">
        <w:rPr>
          <w:rFonts w:asciiTheme="minorHAnsi" w:hAnsiTheme="minorHAnsi"/>
          <w:b/>
          <w:sz w:val="22"/>
          <w:szCs w:val="22"/>
        </w:rPr>
        <w:t>.202</w:t>
      </w:r>
      <w:r w:rsidR="00445FBB">
        <w:rPr>
          <w:rFonts w:asciiTheme="minorHAnsi" w:hAnsiTheme="minorHAnsi"/>
          <w:b/>
          <w:sz w:val="22"/>
          <w:szCs w:val="22"/>
        </w:rPr>
        <w:t>4</w:t>
      </w:r>
      <w:r w:rsidR="00445FBB" w:rsidRPr="002A701E">
        <w:rPr>
          <w:rFonts w:asciiTheme="minorHAnsi" w:hAnsiTheme="minorHAnsi"/>
          <w:b/>
          <w:sz w:val="22"/>
          <w:szCs w:val="22"/>
        </w:rPr>
        <w:t>.MS</w:t>
      </w:r>
      <w:bookmarkEnd w:id="25"/>
      <w:r w:rsidRPr="009E3B0E">
        <w:rPr>
          <w:rFonts w:asciiTheme="minorHAnsi" w:eastAsia="Calibri" w:hAnsiTheme="minorHAnsi"/>
          <w:sz w:val="22"/>
          <w:szCs w:val="22"/>
          <w:lang w:eastAsia="en-US"/>
        </w:rPr>
        <w:t xml:space="preserve"> </w:t>
      </w:r>
      <w:r w:rsidRPr="009E3B0E">
        <w:rPr>
          <w:rFonts w:asciiTheme="minorHAnsi" w:hAnsiTheme="minorHAnsi"/>
          <w:sz w:val="22"/>
          <w:szCs w:val="22"/>
        </w:rPr>
        <w:t>Zakup wraz z dostawą artykułów spożywczych oraz nabiału dla Działu Żywienia Świętokrzyskiego Centrum Onkologii w Kielcach</w:t>
      </w:r>
      <w:r w:rsidRPr="009E3B0E">
        <w:rPr>
          <w:rFonts w:asciiTheme="minorHAnsi" w:eastAsia="Calibri" w:hAnsiTheme="minorHAnsi"/>
          <w:sz w:val="22"/>
          <w:szCs w:val="22"/>
          <w:lang w:eastAsia="en-US"/>
        </w:rPr>
        <w:t>.</w:t>
      </w:r>
    </w:p>
    <w:p w14:paraId="2ADFFD71" w14:textId="77777777" w:rsidR="009E3B0E" w:rsidRPr="009E3B0E" w:rsidRDefault="009E3B0E" w:rsidP="009E3B0E">
      <w:pPr>
        <w:spacing w:after="0" w:line="240" w:lineRule="auto"/>
        <w:rPr>
          <w:rFonts w:asciiTheme="minorHAnsi" w:eastAsia="Calibri" w:hAnsiTheme="minorHAnsi"/>
          <w:sz w:val="22"/>
          <w:szCs w:val="22"/>
          <w:lang w:eastAsia="en-US"/>
        </w:rPr>
      </w:pPr>
    </w:p>
    <w:p w14:paraId="6E0A9CFB" w14:textId="77777777" w:rsidR="009E3B0E" w:rsidRPr="009E3B0E" w:rsidRDefault="009E3B0E" w:rsidP="009E3B0E">
      <w:pPr>
        <w:spacing w:after="0" w:line="240" w:lineRule="auto"/>
        <w:rPr>
          <w:rFonts w:asciiTheme="minorHAnsi" w:eastAsia="Calibri" w:hAnsiTheme="minorHAnsi"/>
          <w:sz w:val="22"/>
          <w:szCs w:val="22"/>
          <w:lang w:eastAsia="en-US"/>
        </w:rPr>
      </w:pPr>
    </w:p>
    <w:p w14:paraId="28354D95" w14:textId="77777777" w:rsidR="009E3B0E" w:rsidRPr="009E3B0E" w:rsidRDefault="009E3B0E" w:rsidP="009E3B0E">
      <w:pPr>
        <w:spacing w:after="0" w:line="240" w:lineRule="auto"/>
        <w:ind w:firstLine="708"/>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Oświadczam, że dysponuję specjalistycznym środkiem transportu do przewozu w/w przedmiotu zamówienia, zapewniającym właściwe warunki </w:t>
      </w:r>
      <w:r w:rsidR="003125B9">
        <w:rPr>
          <w:rFonts w:asciiTheme="minorHAnsi" w:eastAsia="Calibri" w:hAnsiTheme="minorHAnsi"/>
          <w:sz w:val="22"/>
          <w:szCs w:val="22"/>
          <w:lang w:eastAsia="en-US"/>
        </w:rPr>
        <w:t xml:space="preserve"> </w:t>
      </w:r>
      <w:proofErr w:type="spellStart"/>
      <w:r w:rsidRPr="009E3B0E">
        <w:rPr>
          <w:rFonts w:asciiTheme="minorHAnsi" w:eastAsia="Calibri" w:hAnsiTheme="minorHAnsi"/>
          <w:sz w:val="22"/>
          <w:szCs w:val="22"/>
          <w:lang w:eastAsia="en-US"/>
        </w:rPr>
        <w:t>higieniczno</w:t>
      </w:r>
      <w:proofErr w:type="spellEnd"/>
      <w:r w:rsidRPr="009E3B0E">
        <w:rPr>
          <w:rFonts w:asciiTheme="minorHAnsi" w:eastAsia="Calibri" w:hAnsiTheme="minorHAnsi"/>
          <w:sz w:val="22"/>
          <w:szCs w:val="22"/>
          <w:lang w:eastAsia="en-US"/>
        </w:rPr>
        <w:t xml:space="preserve"> – sanitarne dla transportu żywności do siedziby ŚCO.</w:t>
      </w:r>
    </w:p>
    <w:p w14:paraId="1FEE2579" w14:textId="77777777" w:rsidR="009E3B0E" w:rsidRPr="009E3B0E" w:rsidRDefault="009E3B0E" w:rsidP="009E3B0E">
      <w:pPr>
        <w:spacing w:after="0" w:line="240" w:lineRule="auto"/>
        <w:rPr>
          <w:rFonts w:asciiTheme="minorHAnsi" w:eastAsia="Calibri" w:hAnsiTheme="minorHAnsi"/>
          <w:sz w:val="22"/>
          <w:szCs w:val="22"/>
          <w:lang w:eastAsia="en-US"/>
        </w:rPr>
      </w:pPr>
    </w:p>
    <w:p w14:paraId="0E204C5B" w14:textId="77777777" w:rsidR="009E3B0E" w:rsidRPr="009E3B0E" w:rsidRDefault="009E3B0E" w:rsidP="009E3B0E">
      <w:pPr>
        <w:spacing w:after="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Transport realizowany będzie przy użyciu następujących pojazdów:</w:t>
      </w:r>
    </w:p>
    <w:p w14:paraId="081DF7C8" w14:textId="77777777" w:rsidR="009E3B0E" w:rsidRPr="009E3B0E" w:rsidRDefault="009E3B0E" w:rsidP="009E3B0E">
      <w:pPr>
        <w:spacing w:after="0" w:line="240" w:lineRule="auto"/>
        <w:rPr>
          <w:rFonts w:asciiTheme="minorHAnsi" w:eastAsia="Calibri" w:hAnsi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1"/>
        <w:gridCol w:w="4492"/>
      </w:tblGrid>
      <w:tr w:rsidR="009E3B0E" w:rsidRPr="009E3B0E" w14:paraId="1E06EE79" w14:textId="77777777" w:rsidTr="003125B9">
        <w:tc>
          <w:tcPr>
            <w:tcW w:w="4491" w:type="dxa"/>
          </w:tcPr>
          <w:p w14:paraId="00B77A65" w14:textId="77777777" w:rsidR="009E3B0E" w:rsidRPr="009E3B0E" w:rsidRDefault="009E3B0E" w:rsidP="009E3B0E">
            <w:pPr>
              <w:spacing w:after="0" w:line="240" w:lineRule="auto"/>
              <w:jc w:val="center"/>
              <w:rPr>
                <w:rFonts w:asciiTheme="minorHAnsi" w:eastAsia="Calibri" w:hAnsiTheme="minorHAnsi"/>
                <w:sz w:val="22"/>
                <w:szCs w:val="22"/>
                <w:lang w:eastAsia="en-US"/>
              </w:rPr>
            </w:pPr>
            <w:r w:rsidRPr="009E3B0E">
              <w:rPr>
                <w:rFonts w:asciiTheme="minorHAnsi" w:eastAsia="Calibri" w:hAnsiTheme="minorHAnsi"/>
                <w:sz w:val="22"/>
                <w:szCs w:val="22"/>
                <w:lang w:eastAsia="en-US"/>
              </w:rPr>
              <w:t>MARKA POJAZDU</w:t>
            </w:r>
          </w:p>
        </w:tc>
        <w:tc>
          <w:tcPr>
            <w:tcW w:w="4492" w:type="dxa"/>
          </w:tcPr>
          <w:p w14:paraId="19DF13CA" w14:textId="77777777" w:rsidR="009E3B0E" w:rsidRPr="009E3B0E" w:rsidRDefault="009E3B0E" w:rsidP="009E3B0E">
            <w:pPr>
              <w:spacing w:after="0" w:line="240" w:lineRule="auto"/>
              <w:jc w:val="center"/>
              <w:rPr>
                <w:rFonts w:asciiTheme="minorHAnsi" w:eastAsia="Calibri" w:hAnsiTheme="minorHAnsi"/>
                <w:sz w:val="22"/>
                <w:szCs w:val="22"/>
                <w:lang w:eastAsia="en-US"/>
              </w:rPr>
            </w:pPr>
            <w:r w:rsidRPr="009E3B0E">
              <w:rPr>
                <w:rFonts w:asciiTheme="minorHAnsi" w:eastAsia="Calibri" w:hAnsiTheme="minorHAnsi"/>
                <w:sz w:val="22"/>
                <w:szCs w:val="22"/>
                <w:lang w:eastAsia="en-US"/>
              </w:rPr>
              <w:t>NR REJESTRACYJNY POJAZDU</w:t>
            </w:r>
          </w:p>
        </w:tc>
      </w:tr>
      <w:tr w:rsidR="009E3B0E" w:rsidRPr="009E3B0E" w14:paraId="3848B96D" w14:textId="77777777" w:rsidTr="003125B9">
        <w:tc>
          <w:tcPr>
            <w:tcW w:w="4491" w:type="dxa"/>
          </w:tcPr>
          <w:p w14:paraId="0AF75EE1" w14:textId="77777777" w:rsidR="009E3B0E" w:rsidRPr="009E3B0E" w:rsidRDefault="009E3B0E" w:rsidP="009E3B0E">
            <w:pPr>
              <w:spacing w:after="0" w:line="240" w:lineRule="auto"/>
              <w:rPr>
                <w:rFonts w:asciiTheme="minorHAnsi" w:eastAsia="Calibri" w:hAnsiTheme="minorHAnsi"/>
                <w:sz w:val="22"/>
                <w:szCs w:val="22"/>
                <w:lang w:eastAsia="en-US"/>
              </w:rPr>
            </w:pPr>
          </w:p>
          <w:p w14:paraId="4EFFA16F"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3FE110A7"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68B4D3BD" w14:textId="77777777" w:rsidTr="003125B9">
        <w:tc>
          <w:tcPr>
            <w:tcW w:w="4491" w:type="dxa"/>
          </w:tcPr>
          <w:p w14:paraId="58FE4D82" w14:textId="77777777" w:rsidR="009E3B0E" w:rsidRPr="009E3B0E" w:rsidRDefault="009E3B0E" w:rsidP="009E3B0E">
            <w:pPr>
              <w:spacing w:after="0" w:line="240" w:lineRule="auto"/>
              <w:rPr>
                <w:rFonts w:asciiTheme="minorHAnsi" w:eastAsia="Calibri" w:hAnsiTheme="minorHAnsi"/>
                <w:sz w:val="22"/>
                <w:szCs w:val="22"/>
                <w:lang w:eastAsia="en-US"/>
              </w:rPr>
            </w:pPr>
          </w:p>
          <w:p w14:paraId="2EF055EF"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551D8644"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17104820" w14:textId="77777777" w:rsidTr="003125B9">
        <w:tc>
          <w:tcPr>
            <w:tcW w:w="4491" w:type="dxa"/>
          </w:tcPr>
          <w:p w14:paraId="7C2BEF38" w14:textId="77777777" w:rsidR="009E3B0E" w:rsidRPr="009E3B0E" w:rsidRDefault="009E3B0E" w:rsidP="009E3B0E">
            <w:pPr>
              <w:spacing w:after="0" w:line="240" w:lineRule="auto"/>
              <w:rPr>
                <w:rFonts w:asciiTheme="minorHAnsi" w:eastAsia="Calibri" w:hAnsiTheme="minorHAnsi"/>
                <w:sz w:val="22"/>
                <w:szCs w:val="22"/>
                <w:lang w:eastAsia="en-US"/>
              </w:rPr>
            </w:pPr>
          </w:p>
          <w:p w14:paraId="3C853752"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5DA827EB"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4C74F474" w14:textId="77777777" w:rsidTr="003125B9">
        <w:tc>
          <w:tcPr>
            <w:tcW w:w="4491" w:type="dxa"/>
          </w:tcPr>
          <w:p w14:paraId="66ABC0B9" w14:textId="77777777" w:rsidR="009E3B0E" w:rsidRPr="009E3B0E" w:rsidRDefault="009E3B0E" w:rsidP="009E3B0E">
            <w:pPr>
              <w:spacing w:after="0" w:line="240" w:lineRule="auto"/>
              <w:rPr>
                <w:rFonts w:asciiTheme="minorHAnsi" w:eastAsia="Calibri" w:hAnsiTheme="minorHAnsi"/>
                <w:sz w:val="22"/>
                <w:szCs w:val="22"/>
                <w:lang w:eastAsia="en-US"/>
              </w:rPr>
            </w:pPr>
          </w:p>
          <w:p w14:paraId="660D75E3"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2D7068E5"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3C86EC3E" w14:textId="77777777" w:rsidTr="003125B9">
        <w:tc>
          <w:tcPr>
            <w:tcW w:w="4491" w:type="dxa"/>
          </w:tcPr>
          <w:p w14:paraId="3DD2E91F" w14:textId="77777777" w:rsidR="009E3B0E" w:rsidRPr="009E3B0E" w:rsidRDefault="009E3B0E" w:rsidP="009E3B0E">
            <w:pPr>
              <w:spacing w:after="0" w:line="240" w:lineRule="auto"/>
              <w:rPr>
                <w:rFonts w:asciiTheme="minorHAnsi" w:eastAsia="Calibri" w:hAnsiTheme="minorHAnsi"/>
                <w:sz w:val="22"/>
                <w:szCs w:val="22"/>
                <w:lang w:eastAsia="en-US"/>
              </w:rPr>
            </w:pPr>
          </w:p>
          <w:p w14:paraId="5F462213"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20962E9C" w14:textId="77777777" w:rsidR="009E3B0E" w:rsidRPr="009E3B0E" w:rsidRDefault="009E3B0E" w:rsidP="009E3B0E">
            <w:pPr>
              <w:spacing w:after="0" w:line="240" w:lineRule="auto"/>
              <w:rPr>
                <w:rFonts w:asciiTheme="minorHAnsi" w:eastAsia="Calibri" w:hAnsiTheme="minorHAnsi"/>
                <w:sz w:val="22"/>
                <w:szCs w:val="22"/>
                <w:lang w:eastAsia="en-US"/>
              </w:rPr>
            </w:pPr>
          </w:p>
        </w:tc>
      </w:tr>
    </w:tbl>
    <w:p w14:paraId="1F21CAA3" w14:textId="77777777" w:rsidR="009E3B0E" w:rsidRPr="009E3B0E" w:rsidRDefault="009E3B0E" w:rsidP="009E3B0E">
      <w:pPr>
        <w:spacing w:after="0" w:line="240" w:lineRule="auto"/>
        <w:rPr>
          <w:rFonts w:asciiTheme="minorHAnsi" w:eastAsia="Calibri" w:hAnsiTheme="minorHAnsi"/>
          <w:sz w:val="22"/>
          <w:szCs w:val="22"/>
          <w:lang w:eastAsia="en-US"/>
        </w:rPr>
      </w:pPr>
    </w:p>
    <w:p w14:paraId="6E6786F6" w14:textId="77777777" w:rsidR="009E3B0E" w:rsidRPr="009E3B0E" w:rsidRDefault="009E3B0E" w:rsidP="009E3B0E">
      <w:pPr>
        <w:spacing w:after="0" w:line="240" w:lineRule="auto"/>
        <w:rPr>
          <w:rFonts w:asciiTheme="minorHAnsi" w:eastAsia="Calibri" w:hAnsiTheme="minorHAnsi"/>
          <w:sz w:val="22"/>
          <w:szCs w:val="22"/>
          <w:lang w:eastAsia="en-US"/>
        </w:rPr>
      </w:pPr>
    </w:p>
    <w:p w14:paraId="14B16A9B" w14:textId="77777777" w:rsidR="009E3B0E" w:rsidRPr="009E3B0E" w:rsidRDefault="009E3B0E" w:rsidP="009E3B0E">
      <w:pPr>
        <w:spacing w:after="0" w:line="240" w:lineRule="auto"/>
        <w:rPr>
          <w:rFonts w:asciiTheme="minorHAnsi" w:eastAsia="Calibri" w:hAnsiTheme="minorHAnsi"/>
          <w:sz w:val="22"/>
          <w:szCs w:val="22"/>
          <w:lang w:eastAsia="en-US"/>
        </w:rPr>
      </w:pPr>
    </w:p>
    <w:p w14:paraId="75536AB0" w14:textId="77777777" w:rsidR="009E3B0E" w:rsidRPr="009E3B0E" w:rsidRDefault="009E3B0E" w:rsidP="009E3B0E">
      <w:pPr>
        <w:spacing w:after="0" w:line="240" w:lineRule="auto"/>
        <w:rPr>
          <w:rFonts w:asciiTheme="minorHAnsi" w:eastAsia="Calibri" w:hAnsiTheme="minorHAnsi"/>
          <w:sz w:val="22"/>
          <w:szCs w:val="22"/>
          <w:lang w:eastAsia="en-US"/>
        </w:rPr>
      </w:pPr>
    </w:p>
    <w:p w14:paraId="1C30CC7D"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17219647"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E8EE47A"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4AE00F7C"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10BEE8EF"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06FAC6FC"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5DB060D3" w14:textId="77777777" w:rsid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527F7018" w14:textId="77777777" w:rsidR="005927C7" w:rsidRDefault="005927C7"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DFC22B4" w14:textId="77777777" w:rsidR="005927C7" w:rsidRDefault="005927C7"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4CCC595D" w14:textId="77777777" w:rsidR="005927C7" w:rsidRPr="009E3B0E" w:rsidRDefault="005927C7"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568D15EE"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D8F40CC"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BB5BD2E"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06277D48"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33FDF877" w14:textId="77777777" w:rsidR="009E3B0E" w:rsidRPr="009E3B0E" w:rsidRDefault="009E3B0E" w:rsidP="009E3B0E">
      <w:pPr>
        <w:keepNext/>
        <w:spacing w:after="0" w:line="240" w:lineRule="auto"/>
        <w:jc w:val="right"/>
        <w:outlineLvl w:val="1"/>
        <w:rPr>
          <w:rFonts w:asciiTheme="minorHAnsi" w:hAnsiTheme="minorHAnsi"/>
          <w:b/>
          <w:bCs/>
          <w:sz w:val="22"/>
          <w:szCs w:val="22"/>
        </w:rPr>
      </w:pPr>
      <w:r w:rsidRPr="009E3B0E">
        <w:rPr>
          <w:rFonts w:asciiTheme="minorHAnsi" w:hAnsiTheme="minorHAnsi"/>
          <w:b/>
          <w:bCs/>
          <w:sz w:val="22"/>
          <w:szCs w:val="22"/>
        </w:rPr>
        <w:lastRenderedPageBreak/>
        <w:t>Z</w:t>
      </w:r>
      <w:r w:rsidR="00435B38">
        <w:rPr>
          <w:rFonts w:asciiTheme="minorHAnsi" w:hAnsiTheme="minorHAnsi"/>
          <w:b/>
          <w:bCs/>
          <w:sz w:val="22"/>
          <w:szCs w:val="22"/>
        </w:rPr>
        <w:t>ałącznik nr 7 do S</w:t>
      </w:r>
      <w:r w:rsidRPr="009E3B0E">
        <w:rPr>
          <w:rFonts w:asciiTheme="minorHAnsi" w:hAnsiTheme="minorHAnsi"/>
          <w:b/>
          <w:bCs/>
          <w:sz w:val="22"/>
          <w:szCs w:val="22"/>
        </w:rPr>
        <w:t>WZ</w:t>
      </w:r>
    </w:p>
    <w:p w14:paraId="3131C7BF" w14:textId="77777777" w:rsidR="009E3B0E" w:rsidRPr="009E3B0E" w:rsidRDefault="009E3B0E" w:rsidP="009E3B0E">
      <w:pPr>
        <w:spacing w:after="200" w:line="276" w:lineRule="auto"/>
        <w:rPr>
          <w:rFonts w:asciiTheme="minorHAnsi" w:eastAsia="Calibri" w:hAnsiTheme="minorHAnsi"/>
          <w:bCs/>
          <w:sz w:val="22"/>
          <w:szCs w:val="22"/>
          <w:lang w:eastAsia="en-US"/>
        </w:rPr>
      </w:pPr>
    </w:p>
    <w:p w14:paraId="5DC8AE0C" w14:textId="77777777" w:rsidR="009E3B0E" w:rsidRPr="009E3B0E" w:rsidRDefault="009E3B0E" w:rsidP="009E3B0E">
      <w:pPr>
        <w:keepNext/>
        <w:spacing w:after="0" w:line="240" w:lineRule="auto"/>
        <w:ind w:left="3540"/>
        <w:outlineLvl w:val="2"/>
        <w:rPr>
          <w:rFonts w:asciiTheme="minorHAnsi" w:hAnsiTheme="minorHAnsi"/>
          <w:b/>
          <w:sz w:val="22"/>
          <w:szCs w:val="22"/>
        </w:rPr>
      </w:pPr>
      <w:r w:rsidRPr="009E3B0E">
        <w:rPr>
          <w:rFonts w:asciiTheme="minorHAnsi" w:hAnsiTheme="minorHAnsi"/>
          <w:b/>
          <w:sz w:val="22"/>
          <w:szCs w:val="22"/>
        </w:rPr>
        <w:t>Oświadczenie</w:t>
      </w:r>
    </w:p>
    <w:p w14:paraId="76C9DD05" w14:textId="77777777" w:rsidR="009E3B0E" w:rsidRPr="009E3B0E" w:rsidRDefault="009E3B0E" w:rsidP="009E3B0E">
      <w:pPr>
        <w:spacing w:after="200" w:line="276" w:lineRule="auto"/>
        <w:jc w:val="center"/>
        <w:rPr>
          <w:rFonts w:asciiTheme="minorHAnsi" w:eastAsia="Calibri" w:hAnsiTheme="minorHAnsi"/>
          <w:iCs/>
          <w:sz w:val="22"/>
          <w:szCs w:val="22"/>
          <w:lang w:eastAsia="en-US"/>
        </w:rPr>
      </w:pPr>
    </w:p>
    <w:p w14:paraId="393100C7" w14:textId="77777777" w:rsidR="009E3B0E" w:rsidRPr="009E3B0E" w:rsidRDefault="009E3B0E" w:rsidP="009E3B0E">
      <w:pPr>
        <w:keepNext/>
        <w:spacing w:before="140" w:after="0" w:line="240" w:lineRule="auto"/>
        <w:jc w:val="both"/>
        <w:outlineLvl w:val="1"/>
        <w:rPr>
          <w:rFonts w:asciiTheme="minorHAnsi" w:hAnsiTheme="minorHAnsi"/>
          <w:sz w:val="22"/>
          <w:szCs w:val="22"/>
        </w:rPr>
      </w:pPr>
      <w:r w:rsidRPr="009E3B0E">
        <w:rPr>
          <w:rFonts w:asciiTheme="minorHAnsi" w:hAnsiTheme="minorHAnsi"/>
          <w:sz w:val="22"/>
          <w:szCs w:val="22"/>
        </w:rPr>
        <w:t>w sprawie stosowania dobrej praktyki rolniczej, dobrej praktyki produkcyjnej i dobrej praktyki higienicznej</w:t>
      </w:r>
      <w:r w:rsidR="005927C7">
        <w:rPr>
          <w:rFonts w:asciiTheme="minorHAnsi" w:hAnsiTheme="minorHAnsi"/>
          <w:sz w:val="22"/>
          <w:szCs w:val="22"/>
        </w:rPr>
        <w:t>.</w:t>
      </w:r>
    </w:p>
    <w:p w14:paraId="27F7A4CA" w14:textId="77777777" w:rsidR="009E3B0E" w:rsidRPr="009E3B0E" w:rsidRDefault="009E3B0E" w:rsidP="009E3B0E">
      <w:pPr>
        <w:spacing w:after="200" w:line="276" w:lineRule="auto"/>
        <w:rPr>
          <w:rFonts w:asciiTheme="minorHAnsi" w:eastAsia="Calibri" w:hAnsiTheme="minorHAnsi"/>
          <w:color w:val="000000"/>
          <w:sz w:val="22"/>
          <w:szCs w:val="22"/>
          <w:lang w:eastAsia="en-US"/>
        </w:rPr>
      </w:pPr>
    </w:p>
    <w:p w14:paraId="6279B2B2" w14:textId="4AAD6200" w:rsidR="009E3B0E" w:rsidRDefault="009E3B0E" w:rsidP="005927C7">
      <w:pPr>
        <w:keepNext/>
        <w:spacing w:after="0" w:line="240" w:lineRule="auto"/>
        <w:ind w:left="360"/>
        <w:outlineLvl w:val="0"/>
        <w:rPr>
          <w:rFonts w:asciiTheme="minorHAnsi" w:eastAsia="Calibri" w:hAnsiTheme="minorHAnsi"/>
          <w:sz w:val="22"/>
          <w:szCs w:val="22"/>
          <w:lang w:eastAsia="en-US"/>
        </w:rPr>
      </w:pPr>
      <w:r w:rsidRPr="009E3B0E">
        <w:rPr>
          <w:rFonts w:asciiTheme="minorHAnsi" w:hAnsiTheme="minorHAnsi"/>
          <w:iCs/>
          <w:sz w:val="22"/>
          <w:szCs w:val="22"/>
        </w:rPr>
        <w:t>Przystępując do postępowania w sprawie udzielenia zamówienia publicznego</w:t>
      </w:r>
      <w:r w:rsidR="005927C7">
        <w:rPr>
          <w:rFonts w:asciiTheme="minorHAnsi" w:hAnsiTheme="minorHAnsi"/>
          <w:iCs/>
          <w:sz w:val="22"/>
          <w:szCs w:val="22"/>
        </w:rPr>
        <w:t xml:space="preserve"> </w:t>
      </w:r>
      <w:r w:rsidR="00630821" w:rsidRPr="00630821">
        <w:rPr>
          <w:rFonts w:asciiTheme="minorHAnsi" w:eastAsia="Calibri" w:hAnsiTheme="minorHAnsi"/>
          <w:b/>
          <w:bCs/>
          <w:sz w:val="22"/>
          <w:szCs w:val="22"/>
          <w:lang w:eastAsia="en-US"/>
        </w:rPr>
        <w:t>IZP.2411.58.2024.MS</w:t>
      </w:r>
      <w:r w:rsidRPr="009E3B0E">
        <w:rPr>
          <w:rFonts w:asciiTheme="minorHAnsi" w:eastAsia="Calibri" w:hAnsiTheme="minorHAnsi"/>
          <w:sz w:val="22"/>
          <w:szCs w:val="22"/>
          <w:lang w:eastAsia="en-US"/>
        </w:rPr>
        <w:t xml:space="preserve"> zakup wraz z dostawą  artykułów spożywczych  oraz nabiału dla Działu Żywienia Świętokrzyskiego Centrum Onkologii w Kielcach</w:t>
      </w:r>
    </w:p>
    <w:p w14:paraId="7388781A" w14:textId="77777777" w:rsidR="004B71FB" w:rsidRPr="009E3B0E" w:rsidRDefault="004B71FB" w:rsidP="005927C7">
      <w:pPr>
        <w:keepNext/>
        <w:spacing w:after="0" w:line="240" w:lineRule="auto"/>
        <w:ind w:left="360"/>
        <w:outlineLvl w:val="0"/>
        <w:rPr>
          <w:rFonts w:asciiTheme="minorHAnsi" w:eastAsia="Calibri" w:hAnsiTheme="minorHAnsi"/>
          <w:sz w:val="22"/>
          <w:szCs w:val="22"/>
          <w:lang w:eastAsia="en-US"/>
        </w:rPr>
      </w:pPr>
    </w:p>
    <w:p w14:paraId="71C94448" w14:textId="77777777" w:rsidR="009E3B0E" w:rsidRPr="009E3B0E" w:rsidRDefault="009E3B0E" w:rsidP="009E3B0E">
      <w:pPr>
        <w:keepNext/>
        <w:spacing w:after="0" w:line="240" w:lineRule="auto"/>
        <w:ind w:left="142" w:hanging="142"/>
        <w:jc w:val="both"/>
        <w:outlineLvl w:val="0"/>
        <w:rPr>
          <w:rFonts w:asciiTheme="minorHAnsi" w:hAnsiTheme="minorHAnsi"/>
          <w:bCs/>
          <w:iCs/>
          <w:sz w:val="22"/>
          <w:szCs w:val="22"/>
        </w:rPr>
      </w:pPr>
      <w:r w:rsidRPr="009E3B0E">
        <w:rPr>
          <w:rFonts w:asciiTheme="minorHAnsi" w:hAnsiTheme="minorHAnsi"/>
          <w:bCs/>
          <w:iCs/>
          <w:sz w:val="22"/>
          <w:szCs w:val="22"/>
        </w:rPr>
        <w:t>● jako producent na etapie produkcji pierwotnej oświadczam, że  w celu zapewnienia właściwej jakości zdrowotnej oraz zasad higieny wdrożyłem i stosuję zasady dobrej praktyki rolniczej (GAP), dobrej praktyki produkcyjnej (GMP) i dobrej praktyki higienicznej (GHP) *</w:t>
      </w:r>
    </w:p>
    <w:p w14:paraId="514D7464" w14:textId="77777777" w:rsidR="009E3B0E" w:rsidRPr="009E3B0E" w:rsidRDefault="009E3B0E" w:rsidP="009E3B0E">
      <w:pPr>
        <w:keepNext/>
        <w:spacing w:after="0" w:line="240" w:lineRule="auto"/>
        <w:ind w:left="142" w:hanging="142"/>
        <w:jc w:val="both"/>
        <w:outlineLvl w:val="0"/>
        <w:rPr>
          <w:rFonts w:asciiTheme="minorHAnsi" w:hAnsiTheme="minorHAnsi"/>
          <w:bCs/>
          <w:iCs/>
          <w:sz w:val="22"/>
          <w:szCs w:val="22"/>
        </w:rPr>
      </w:pPr>
      <w:r w:rsidRPr="009E3B0E">
        <w:rPr>
          <w:rFonts w:asciiTheme="minorHAnsi" w:hAnsiTheme="minorHAnsi"/>
          <w:bCs/>
          <w:iCs/>
          <w:sz w:val="22"/>
          <w:szCs w:val="22"/>
        </w:rPr>
        <w:t>● nie będąc producentem pierwotnym oświadczam, że produkty pochodzą od producenta, który wdrożył i stosuje zasady dobrej praktyki rolniczej (GAP), dobrej praktyki produkcyjnej (GMP) i dobrej praktyki higienicznej (GHP) *</w:t>
      </w:r>
    </w:p>
    <w:p w14:paraId="23771272" w14:textId="77777777" w:rsidR="009E3B0E" w:rsidRPr="009E3B0E" w:rsidRDefault="009E3B0E" w:rsidP="009E3B0E">
      <w:pPr>
        <w:spacing w:after="200" w:line="276" w:lineRule="auto"/>
        <w:rPr>
          <w:rFonts w:asciiTheme="minorHAnsi" w:eastAsia="Calibri" w:hAnsiTheme="minorHAnsi"/>
          <w:sz w:val="22"/>
          <w:szCs w:val="22"/>
          <w:lang w:eastAsia="en-US"/>
        </w:rPr>
      </w:pPr>
    </w:p>
    <w:p w14:paraId="2A0B6B65" w14:textId="77777777" w:rsidR="009E3B0E" w:rsidRPr="009E3B0E" w:rsidRDefault="009E3B0E" w:rsidP="009E3B0E">
      <w:pPr>
        <w:spacing w:after="200" w:line="276" w:lineRule="auto"/>
        <w:ind w:left="420"/>
        <w:rPr>
          <w:rFonts w:asciiTheme="minorHAnsi" w:eastAsia="Calibri" w:hAnsiTheme="minorHAnsi"/>
          <w:bCs/>
          <w:sz w:val="22"/>
          <w:szCs w:val="22"/>
          <w:lang w:eastAsia="en-US"/>
        </w:rPr>
      </w:pPr>
      <w:r w:rsidRPr="009E3B0E">
        <w:rPr>
          <w:rFonts w:asciiTheme="minorHAnsi" w:eastAsia="Calibri" w:hAnsiTheme="minorHAnsi"/>
          <w:bCs/>
          <w:sz w:val="22"/>
          <w:szCs w:val="22"/>
          <w:lang w:eastAsia="en-US"/>
        </w:rPr>
        <w:t>* niepotrzebne skreślić</w:t>
      </w:r>
    </w:p>
    <w:p w14:paraId="1323BC37" w14:textId="77777777" w:rsidR="009E3B0E" w:rsidRPr="009E3B0E" w:rsidRDefault="009E3B0E" w:rsidP="009E3B0E">
      <w:pPr>
        <w:spacing w:after="200" w:line="276" w:lineRule="auto"/>
        <w:jc w:val="both"/>
        <w:rPr>
          <w:rFonts w:asciiTheme="minorHAnsi" w:eastAsia="Calibri" w:hAnsiTheme="minorHAnsi"/>
          <w:sz w:val="22"/>
          <w:szCs w:val="22"/>
          <w:lang w:eastAsia="en-US"/>
        </w:rPr>
      </w:pPr>
    </w:p>
    <w:p w14:paraId="5CF83823" w14:textId="77777777" w:rsidR="009E3B0E" w:rsidRPr="009E3B0E" w:rsidRDefault="009E3B0E" w:rsidP="009E3B0E">
      <w:pPr>
        <w:spacing w:after="200" w:line="276" w:lineRule="auto"/>
        <w:jc w:val="both"/>
        <w:rPr>
          <w:rFonts w:asciiTheme="minorHAnsi" w:eastAsia="Calibri" w:hAnsiTheme="minorHAnsi"/>
          <w:sz w:val="22"/>
          <w:szCs w:val="22"/>
          <w:lang w:eastAsia="en-US"/>
        </w:rPr>
      </w:pPr>
    </w:p>
    <w:p w14:paraId="398E6C5C" w14:textId="77777777" w:rsidR="009E3B0E" w:rsidRPr="009E3B0E" w:rsidRDefault="009E3B0E" w:rsidP="009E3B0E">
      <w:pPr>
        <w:spacing w:after="200" w:line="276" w:lineRule="auto"/>
        <w:jc w:val="both"/>
        <w:rPr>
          <w:rFonts w:asciiTheme="minorHAnsi" w:eastAsia="Calibri" w:hAnsiTheme="minorHAnsi"/>
          <w:sz w:val="22"/>
          <w:szCs w:val="22"/>
          <w:lang w:eastAsia="en-US"/>
        </w:rPr>
      </w:pPr>
    </w:p>
    <w:p w14:paraId="27DFD080" w14:textId="77777777" w:rsidR="009E3B0E" w:rsidRPr="009E3B0E" w:rsidRDefault="009E3B0E" w:rsidP="009E3B0E">
      <w:pPr>
        <w:spacing w:after="200" w:line="276" w:lineRule="auto"/>
        <w:jc w:val="both"/>
        <w:rPr>
          <w:rFonts w:asciiTheme="minorHAnsi" w:eastAsia="Calibri" w:hAnsiTheme="minorHAnsi"/>
          <w:sz w:val="22"/>
          <w:szCs w:val="22"/>
          <w:lang w:eastAsia="en-US"/>
        </w:rPr>
      </w:pPr>
    </w:p>
    <w:p w14:paraId="504E987D" w14:textId="77777777" w:rsidR="009E3B0E" w:rsidRPr="009E3B0E" w:rsidRDefault="009E3B0E" w:rsidP="009E3B0E">
      <w:pPr>
        <w:spacing w:after="0" w:line="240" w:lineRule="auto"/>
        <w:rPr>
          <w:rFonts w:asciiTheme="minorHAnsi" w:eastAsia="Calibri" w:hAnsiTheme="minorHAnsi"/>
          <w:sz w:val="22"/>
          <w:szCs w:val="22"/>
          <w:lang w:eastAsia="en-US"/>
        </w:rPr>
      </w:pPr>
    </w:p>
    <w:p w14:paraId="723CD304" w14:textId="77777777" w:rsidR="009E3B0E" w:rsidRPr="009E3B0E" w:rsidRDefault="009E3B0E" w:rsidP="009E3B0E">
      <w:pPr>
        <w:spacing w:after="0" w:line="240" w:lineRule="auto"/>
        <w:rPr>
          <w:rFonts w:asciiTheme="minorHAnsi" w:eastAsia="Calibri" w:hAnsiTheme="minorHAnsi"/>
          <w:sz w:val="22"/>
          <w:szCs w:val="22"/>
          <w:lang w:eastAsia="en-US"/>
        </w:rPr>
      </w:pPr>
    </w:p>
    <w:p w14:paraId="227837F7" w14:textId="77777777" w:rsidR="009E3B0E" w:rsidRPr="009E3B0E" w:rsidRDefault="009E3B0E" w:rsidP="009E3B0E">
      <w:pPr>
        <w:spacing w:after="0" w:line="240" w:lineRule="auto"/>
        <w:rPr>
          <w:rFonts w:asciiTheme="minorHAnsi" w:eastAsia="Calibri" w:hAnsiTheme="minorHAnsi"/>
          <w:sz w:val="22"/>
          <w:szCs w:val="22"/>
          <w:lang w:eastAsia="en-US"/>
        </w:rPr>
      </w:pPr>
    </w:p>
    <w:p w14:paraId="7907CDC7" w14:textId="77777777" w:rsidR="009E3B0E" w:rsidRPr="009E3B0E" w:rsidRDefault="009E3B0E" w:rsidP="009E3B0E">
      <w:pPr>
        <w:spacing w:after="0" w:line="240" w:lineRule="auto"/>
        <w:rPr>
          <w:rFonts w:asciiTheme="minorHAnsi" w:eastAsia="Calibri" w:hAnsiTheme="minorHAnsi"/>
          <w:sz w:val="22"/>
          <w:szCs w:val="22"/>
          <w:lang w:eastAsia="en-US"/>
        </w:rPr>
      </w:pPr>
    </w:p>
    <w:p w14:paraId="3B6E3D56" w14:textId="77777777" w:rsidR="009E3B0E" w:rsidRDefault="009E3B0E" w:rsidP="009E3B0E">
      <w:pPr>
        <w:spacing w:after="0" w:line="240" w:lineRule="auto"/>
        <w:rPr>
          <w:rFonts w:asciiTheme="minorHAnsi" w:eastAsia="Calibri" w:hAnsiTheme="minorHAnsi"/>
          <w:sz w:val="22"/>
          <w:szCs w:val="22"/>
          <w:lang w:eastAsia="en-US"/>
        </w:rPr>
      </w:pPr>
    </w:p>
    <w:p w14:paraId="0F33D168" w14:textId="77777777" w:rsidR="005927C7" w:rsidRDefault="005927C7" w:rsidP="009E3B0E">
      <w:pPr>
        <w:spacing w:after="0" w:line="240" w:lineRule="auto"/>
        <w:rPr>
          <w:rFonts w:asciiTheme="minorHAnsi" w:eastAsia="Calibri" w:hAnsiTheme="minorHAnsi"/>
          <w:sz w:val="22"/>
          <w:szCs w:val="22"/>
          <w:lang w:eastAsia="en-US"/>
        </w:rPr>
      </w:pPr>
    </w:p>
    <w:p w14:paraId="51F528FE" w14:textId="77777777" w:rsidR="005927C7" w:rsidRDefault="005927C7" w:rsidP="009E3B0E">
      <w:pPr>
        <w:spacing w:after="0" w:line="240" w:lineRule="auto"/>
        <w:rPr>
          <w:rFonts w:asciiTheme="minorHAnsi" w:eastAsia="Calibri" w:hAnsiTheme="minorHAnsi"/>
          <w:sz w:val="22"/>
          <w:szCs w:val="22"/>
          <w:lang w:eastAsia="en-US"/>
        </w:rPr>
      </w:pPr>
    </w:p>
    <w:p w14:paraId="45328A8A" w14:textId="77777777" w:rsidR="005927C7" w:rsidRDefault="005927C7" w:rsidP="009E3B0E">
      <w:pPr>
        <w:spacing w:after="0" w:line="240" w:lineRule="auto"/>
        <w:rPr>
          <w:rFonts w:asciiTheme="minorHAnsi" w:eastAsia="Calibri" w:hAnsiTheme="minorHAnsi"/>
          <w:sz w:val="22"/>
          <w:szCs w:val="22"/>
          <w:lang w:eastAsia="en-US"/>
        </w:rPr>
      </w:pPr>
    </w:p>
    <w:p w14:paraId="3EF9AA0C" w14:textId="77777777" w:rsidR="005927C7" w:rsidRPr="009E3B0E" w:rsidRDefault="005927C7" w:rsidP="009E3B0E">
      <w:pPr>
        <w:spacing w:after="0" w:line="240" w:lineRule="auto"/>
        <w:rPr>
          <w:rFonts w:asciiTheme="minorHAnsi" w:eastAsia="Calibri" w:hAnsiTheme="minorHAnsi"/>
          <w:sz w:val="22"/>
          <w:szCs w:val="22"/>
          <w:lang w:eastAsia="en-US"/>
        </w:rPr>
      </w:pPr>
    </w:p>
    <w:p w14:paraId="0AFD6701" w14:textId="77777777" w:rsidR="009E3B0E" w:rsidRPr="009E3B0E" w:rsidRDefault="009E3B0E" w:rsidP="009E3B0E">
      <w:pPr>
        <w:spacing w:after="0" w:line="240" w:lineRule="auto"/>
        <w:rPr>
          <w:rFonts w:asciiTheme="minorHAnsi" w:eastAsia="Calibri" w:hAnsiTheme="minorHAnsi"/>
          <w:sz w:val="22"/>
          <w:szCs w:val="22"/>
          <w:lang w:eastAsia="en-US"/>
        </w:rPr>
      </w:pPr>
    </w:p>
    <w:p w14:paraId="36654045" w14:textId="77777777" w:rsidR="009E3B0E" w:rsidRPr="009E3B0E" w:rsidRDefault="009E3B0E" w:rsidP="009E3B0E">
      <w:pPr>
        <w:spacing w:after="0" w:line="240" w:lineRule="auto"/>
        <w:rPr>
          <w:rFonts w:asciiTheme="minorHAnsi" w:eastAsia="Calibri" w:hAnsiTheme="minorHAnsi"/>
          <w:sz w:val="22"/>
          <w:szCs w:val="22"/>
          <w:lang w:eastAsia="en-US"/>
        </w:rPr>
      </w:pPr>
    </w:p>
    <w:p w14:paraId="655F65AA" w14:textId="77777777" w:rsidR="009E3B0E" w:rsidRPr="009E3B0E" w:rsidRDefault="009E3B0E" w:rsidP="009E3B0E">
      <w:pPr>
        <w:spacing w:after="0" w:line="240" w:lineRule="auto"/>
        <w:rPr>
          <w:rFonts w:asciiTheme="minorHAnsi" w:eastAsia="Calibri" w:hAnsiTheme="minorHAnsi"/>
          <w:sz w:val="22"/>
          <w:szCs w:val="22"/>
          <w:lang w:eastAsia="en-US"/>
        </w:rPr>
      </w:pPr>
    </w:p>
    <w:p w14:paraId="17CC195B" w14:textId="77777777" w:rsidR="009E3B0E" w:rsidRPr="009E3B0E" w:rsidRDefault="009E3B0E" w:rsidP="009E3B0E">
      <w:pPr>
        <w:spacing w:after="0" w:line="240" w:lineRule="auto"/>
        <w:rPr>
          <w:rFonts w:asciiTheme="minorHAnsi" w:eastAsia="Calibri" w:hAnsiTheme="minorHAnsi"/>
          <w:sz w:val="22"/>
          <w:szCs w:val="22"/>
          <w:lang w:eastAsia="en-US"/>
        </w:rPr>
      </w:pPr>
    </w:p>
    <w:p w14:paraId="0BF56F6F" w14:textId="77777777" w:rsidR="009E3B0E" w:rsidRPr="009E3B0E" w:rsidRDefault="009E3B0E" w:rsidP="009E3B0E">
      <w:pPr>
        <w:spacing w:after="0" w:line="240" w:lineRule="auto"/>
        <w:rPr>
          <w:rFonts w:asciiTheme="minorHAnsi" w:eastAsia="Calibri" w:hAnsiTheme="minorHAnsi"/>
          <w:sz w:val="22"/>
          <w:szCs w:val="22"/>
          <w:lang w:eastAsia="en-US"/>
        </w:rPr>
      </w:pPr>
    </w:p>
    <w:p w14:paraId="61C0B1B7" w14:textId="77777777" w:rsidR="009E3B0E" w:rsidRPr="009E3B0E" w:rsidRDefault="009E3B0E" w:rsidP="009E3B0E">
      <w:pPr>
        <w:spacing w:after="0" w:line="240" w:lineRule="auto"/>
        <w:rPr>
          <w:rFonts w:asciiTheme="minorHAnsi" w:eastAsia="Calibri" w:hAnsiTheme="minorHAnsi"/>
          <w:sz w:val="22"/>
          <w:szCs w:val="22"/>
          <w:lang w:eastAsia="en-US"/>
        </w:rPr>
      </w:pPr>
    </w:p>
    <w:p w14:paraId="386EA2C1" w14:textId="77777777" w:rsidR="009E3B0E" w:rsidRPr="009E3B0E" w:rsidRDefault="009E3B0E" w:rsidP="009E3B0E">
      <w:pPr>
        <w:spacing w:after="0" w:line="240" w:lineRule="auto"/>
        <w:rPr>
          <w:rFonts w:asciiTheme="minorHAnsi" w:eastAsia="Calibri" w:hAnsiTheme="minorHAnsi"/>
          <w:sz w:val="22"/>
          <w:szCs w:val="22"/>
          <w:lang w:eastAsia="en-US"/>
        </w:rPr>
      </w:pPr>
    </w:p>
    <w:p w14:paraId="0766A7D3" w14:textId="77777777" w:rsidR="009E3B0E" w:rsidRPr="009E3B0E" w:rsidRDefault="009E3B0E" w:rsidP="009E3B0E">
      <w:pPr>
        <w:keepNext/>
        <w:spacing w:after="0" w:line="240" w:lineRule="auto"/>
        <w:jc w:val="both"/>
        <w:outlineLvl w:val="1"/>
        <w:rPr>
          <w:rFonts w:asciiTheme="minorHAnsi" w:hAnsiTheme="minorHAnsi"/>
          <w:b/>
          <w:bCs/>
          <w:sz w:val="22"/>
          <w:szCs w:val="22"/>
        </w:rPr>
      </w:pPr>
      <w:r w:rsidRPr="009E3B0E">
        <w:rPr>
          <w:rFonts w:asciiTheme="minorHAnsi" w:hAnsiTheme="minorHAnsi"/>
          <w:bCs/>
          <w:sz w:val="22"/>
          <w:szCs w:val="22"/>
        </w:rPr>
        <w:lastRenderedPageBreak/>
        <w:t xml:space="preserve">                                                                                                  </w:t>
      </w:r>
      <w:r>
        <w:rPr>
          <w:rFonts w:asciiTheme="minorHAnsi" w:hAnsiTheme="minorHAnsi"/>
          <w:bCs/>
          <w:sz w:val="22"/>
          <w:szCs w:val="22"/>
        </w:rPr>
        <w:t xml:space="preserve">                          </w:t>
      </w:r>
      <w:r w:rsidRPr="009E3B0E">
        <w:rPr>
          <w:rFonts w:asciiTheme="minorHAnsi" w:hAnsiTheme="minorHAnsi"/>
          <w:b/>
          <w:bCs/>
          <w:sz w:val="22"/>
          <w:szCs w:val="22"/>
        </w:rPr>
        <w:t>Załąc</w:t>
      </w:r>
      <w:r w:rsidR="005927C7">
        <w:rPr>
          <w:rFonts w:asciiTheme="minorHAnsi" w:hAnsiTheme="minorHAnsi"/>
          <w:b/>
          <w:bCs/>
          <w:sz w:val="22"/>
          <w:szCs w:val="22"/>
        </w:rPr>
        <w:t>znik nr 8 do S</w:t>
      </w:r>
      <w:r w:rsidRPr="009E3B0E">
        <w:rPr>
          <w:rFonts w:asciiTheme="minorHAnsi" w:hAnsiTheme="minorHAnsi"/>
          <w:b/>
          <w:bCs/>
          <w:sz w:val="22"/>
          <w:szCs w:val="22"/>
        </w:rPr>
        <w:t>WZ</w:t>
      </w:r>
    </w:p>
    <w:p w14:paraId="0840F7BD" w14:textId="77777777" w:rsidR="009E3B0E" w:rsidRPr="009E3B0E" w:rsidRDefault="009E3B0E" w:rsidP="009E3B0E">
      <w:pPr>
        <w:spacing w:after="0" w:line="240" w:lineRule="auto"/>
        <w:rPr>
          <w:rFonts w:asciiTheme="minorHAnsi" w:eastAsia="Calibri" w:hAnsiTheme="minorHAnsi"/>
          <w:bCs/>
          <w:sz w:val="22"/>
          <w:szCs w:val="22"/>
          <w:lang w:eastAsia="en-US"/>
        </w:rPr>
      </w:pPr>
    </w:p>
    <w:p w14:paraId="3F6CB5F9" w14:textId="77777777" w:rsidR="009E3B0E" w:rsidRPr="009E3B0E" w:rsidRDefault="009E3B0E" w:rsidP="009E3B0E">
      <w:pPr>
        <w:spacing w:after="0" w:line="240" w:lineRule="auto"/>
        <w:rPr>
          <w:rFonts w:asciiTheme="minorHAnsi" w:eastAsia="Calibri" w:hAnsiTheme="minorHAnsi"/>
          <w:sz w:val="22"/>
          <w:szCs w:val="22"/>
          <w:lang w:eastAsia="en-US"/>
        </w:rPr>
      </w:pPr>
    </w:p>
    <w:p w14:paraId="488DE0A8" w14:textId="77777777" w:rsidR="009E3B0E" w:rsidRPr="009E3B0E" w:rsidRDefault="009E3B0E" w:rsidP="009E3B0E">
      <w:pPr>
        <w:keepNext/>
        <w:spacing w:after="0" w:line="240" w:lineRule="auto"/>
        <w:ind w:left="3540"/>
        <w:outlineLvl w:val="2"/>
        <w:rPr>
          <w:rFonts w:asciiTheme="minorHAnsi" w:hAnsiTheme="minorHAnsi"/>
          <w:b/>
          <w:sz w:val="22"/>
          <w:szCs w:val="22"/>
        </w:rPr>
      </w:pPr>
      <w:r w:rsidRPr="009E3B0E">
        <w:rPr>
          <w:rFonts w:asciiTheme="minorHAnsi" w:hAnsiTheme="minorHAnsi"/>
          <w:b/>
          <w:sz w:val="22"/>
          <w:szCs w:val="22"/>
        </w:rPr>
        <w:t>Oświadczenie</w:t>
      </w:r>
    </w:p>
    <w:p w14:paraId="05F066A6" w14:textId="77777777" w:rsidR="009E3B0E" w:rsidRPr="009E3B0E" w:rsidRDefault="009E3B0E" w:rsidP="009E3B0E">
      <w:pPr>
        <w:shd w:val="clear" w:color="auto" w:fill="FFFFFF"/>
        <w:spacing w:after="0" w:line="240" w:lineRule="auto"/>
        <w:ind w:left="4368"/>
        <w:rPr>
          <w:rFonts w:asciiTheme="minorHAnsi" w:eastAsia="Calibri" w:hAnsiTheme="minorHAnsi"/>
          <w:i/>
          <w:iCs/>
          <w:sz w:val="22"/>
          <w:szCs w:val="22"/>
          <w:u w:val="single"/>
          <w:lang w:eastAsia="en-US"/>
        </w:rPr>
      </w:pPr>
    </w:p>
    <w:p w14:paraId="729EAB12" w14:textId="77777777" w:rsidR="009E3B0E" w:rsidRPr="009E3B0E" w:rsidRDefault="009E3B0E" w:rsidP="009E3B0E">
      <w:pPr>
        <w:shd w:val="clear" w:color="auto" w:fill="FFFFFF"/>
        <w:spacing w:after="0" w:line="240" w:lineRule="auto"/>
        <w:ind w:left="4368"/>
        <w:rPr>
          <w:rFonts w:asciiTheme="minorHAnsi" w:eastAsia="Calibri" w:hAnsiTheme="minorHAnsi"/>
          <w:i/>
          <w:iCs/>
          <w:sz w:val="22"/>
          <w:szCs w:val="22"/>
          <w:u w:val="single"/>
          <w:lang w:eastAsia="en-US"/>
        </w:rPr>
      </w:pPr>
    </w:p>
    <w:p w14:paraId="7825857E" w14:textId="6AD45F6E" w:rsidR="009E3B0E" w:rsidRPr="009E3B0E" w:rsidRDefault="009E3B0E" w:rsidP="004B34B4">
      <w:pPr>
        <w:spacing w:after="0" w:line="360" w:lineRule="auto"/>
        <w:outlineLvl w:val="8"/>
        <w:rPr>
          <w:rFonts w:asciiTheme="minorHAnsi" w:hAnsiTheme="minorHAnsi"/>
          <w:sz w:val="22"/>
          <w:szCs w:val="22"/>
        </w:rPr>
      </w:pPr>
      <w:r w:rsidRPr="009E3B0E">
        <w:rPr>
          <w:rFonts w:asciiTheme="minorHAnsi" w:hAnsiTheme="minorHAnsi"/>
          <w:sz w:val="22"/>
          <w:szCs w:val="22"/>
        </w:rPr>
        <w:t xml:space="preserve">  </w:t>
      </w:r>
      <w:r w:rsidRPr="009E3B0E">
        <w:rPr>
          <w:rFonts w:asciiTheme="minorHAnsi" w:hAnsiTheme="minorHAnsi"/>
          <w:sz w:val="22"/>
          <w:szCs w:val="22"/>
        </w:rPr>
        <w:tab/>
      </w:r>
      <w:r w:rsidR="00E33630" w:rsidRPr="00E33630">
        <w:rPr>
          <w:rFonts w:asciiTheme="minorHAnsi" w:hAnsiTheme="minorHAnsi"/>
          <w:sz w:val="22"/>
          <w:szCs w:val="22"/>
        </w:rPr>
        <w:t xml:space="preserve">Niniejszym oświadczam, że oferowany w postępowaniu w trybie </w:t>
      </w:r>
      <w:r w:rsidR="006B19C8">
        <w:rPr>
          <w:rFonts w:asciiTheme="minorHAnsi" w:hAnsiTheme="minorHAnsi"/>
          <w:sz w:val="22"/>
          <w:szCs w:val="22"/>
        </w:rPr>
        <w:t>zamówienia publicznego</w:t>
      </w:r>
      <w:r w:rsidR="00E33630" w:rsidRPr="00E33630">
        <w:rPr>
          <w:rFonts w:asciiTheme="minorHAnsi" w:hAnsiTheme="minorHAnsi"/>
          <w:sz w:val="22"/>
          <w:szCs w:val="22"/>
        </w:rPr>
        <w:t xml:space="preserve"> </w:t>
      </w:r>
      <w:r w:rsidR="00630821">
        <w:rPr>
          <w:rFonts w:asciiTheme="minorHAnsi" w:hAnsiTheme="minorHAnsi"/>
          <w:b/>
          <w:sz w:val="22"/>
          <w:szCs w:val="22"/>
        </w:rPr>
        <w:t>I</w:t>
      </w:r>
      <w:r w:rsidR="00630821" w:rsidRPr="002A701E">
        <w:rPr>
          <w:rFonts w:asciiTheme="minorHAnsi" w:hAnsiTheme="minorHAnsi"/>
          <w:b/>
          <w:sz w:val="22"/>
          <w:szCs w:val="22"/>
        </w:rPr>
        <w:t>ZP.2411</w:t>
      </w:r>
      <w:r w:rsidR="00630821">
        <w:rPr>
          <w:rFonts w:asciiTheme="minorHAnsi" w:hAnsiTheme="minorHAnsi"/>
          <w:b/>
          <w:sz w:val="22"/>
          <w:szCs w:val="22"/>
        </w:rPr>
        <w:t>.58</w:t>
      </w:r>
      <w:r w:rsidR="00630821" w:rsidRPr="002A701E">
        <w:rPr>
          <w:rFonts w:asciiTheme="minorHAnsi" w:hAnsiTheme="minorHAnsi"/>
          <w:b/>
          <w:sz w:val="22"/>
          <w:szCs w:val="22"/>
        </w:rPr>
        <w:t>.202</w:t>
      </w:r>
      <w:r w:rsidR="00630821">
        <w:rPr>
          <w:rFonts w:asciiTheme="minorHAnsi" w:hAnsiTheme="minorHAnsi"/>
          <w:b/>
          <w:sz w:val="22"/>
          <w:szCs w:val="22"/>
        </w:rPr>
        <w:t>4</w:t>
      </w:r>
      <w:r w:rsidR="00630821" w:rsidRPr="002A701E">
        <w:rPr>
          <w:rFonts w:asciiTheme="minorHAnsi" w:hAnsiTheme="minorHAnsi"/>
          <w:b/>
          <w:sz w:val="22"/>
          <w:szCs w:val="22"/>
        </w:rPr>
        <w:t>.MS</w:t>
      </w:r>
      <w:r w:rsidR="00E33630" w:rsidRPr="00E33630">
        <w:rPr>
          <w:rFonts w:asciiTheme="minorHAnsi" w:hAnsiTheme="minorHAnsi"/>
          <w:sz w:val="22"/>
          <w:szCs w:val="22"/>
        </w:rPr>
        <w:t xml:space="preserve"> zakup wraz z dostawą  artykułów spożywczych oraz nabiału dla Działu Żywienia Świętokrzyskiego Centrum Onkologii w Kielcach spełnia właściwe wymagania dotyczące jakości zdrowotnej żywności, odpowiada warunkom produkcji żywności określonym w ustawie z dn. 25 sierpnia 2006 r.  o bezpieczeństwie żywności i żywienia (</w:t>
      </w:r>
      <w:proofErr w:type="spellStart"/>
      <w:r w:rsidR="00E33630" w:rsidRPr="00E33630">
        <w:rPr>
          <w:rFonts w:asciiTheme="minorHAnsi" w:hAnsiTheme="minorHAnsi"/>
          <w:sz w:val="22"/>
          <w:szCs w:val="22"/>
        </w:rPr>
        <w:t>t.j</w:t>
      </w:r>
      <w:proofErr w:type="spellEnd"/>
      <w:r w:rsidR="00E33630" w:rsidRPr="00E33630">
        <w:rPr>
          <w:rFonts w:asciiTheme="minorHAnsi" w:hAnsiTheme="minorHAnsi"/>
          <w:sz w:val="22"/>
          <w:szCs w:val="22"/>
        </w:rPr>
        <w:t>.: Dz. U. 202</w:t>
      </w:r>
      <w:r w:rsidR="00803CD4">
        <w:rPr>
          <w:rFonts w:asciiTheme="minorHAnsi" w:hAnsiTheme="minorHAnsi"/>
          <w:sz w:val="22"/>
          <w:szCs w:val="22"/>
        </w:rPr>
        <w:t>3</w:t>
      </w:r>
      <w:r w:rsidR="00E33630" w:rsidRPr="00E33630">
        <w:rPr>
          <w:rFonts w:asciiTheme="minorHAnsi" w:hAnsiTheme="minorHAnsi"/>
          <w:sz w:val="22"/>
          <w:szCs w:val="22"/>
        </w:rPr>
        <w:t xml:space="preserve">, poz. </w:t>
      </w:r>
      <w:r w:rsidR="00803CD4">
        <w:rPr>
          <w:rFonts w:asciiTheme="minorHAnsi" w:hAnsiTheme="minorHAnsi"/>
          <w:sz w:val="22"/>
          <w:szCs w:val="22"/>
        </w:rPr>
        <w:t>1448</w:t>
      </w:r>
      <w:r w:rsidR="00E33630" w:rsidRPr="00E33630">
        <w:rPr>
          <w:rFonts w:asciiTheme="minorHAnsi" w:hAnsiTheme="minorHAnsi"/>
          <w:sz w:val="22"/>
          <w:szCs w:val="22"/>
        </w:rPr>
        <w:t xml:space="preserve">) oraz innych przepisach dotyczących tego rodzaju towaru.  </w:t>
      </w:r>
    </w:p>
    <w:p w14:paraId="527F3D64" w14:textId="77777777" w:rsidR="009E3B0E" w:rsidRPr="009E3B0E" w:rsidRDefault="009E3B0E" w:rsidP="004B34B4">
      <w:pPr>
        <w:spacing w:after="0" w:line="360" w:lineRule="auto"/>
        <w:outlineLvl w:val="8"/>
        <w:rPr>
          <w:rFonts w:asciiTheme="minorHAnsi" w:hAnsiTheme="minorHAnsi"/>
          <w:sz w:val="22"/>
          <w:szCs w:val="22"/>
        </w:rPr>
      </w:pPr>
    </w:p>
    <w:p w14:paraId="766300AA" w14:textId="77777777" w:rsidR="009E3B0E" w:rsidRPr="009E3B0E" w:rsidRDefault="009E3B0E" w:rsidP="009E3B0E">
      <w:pPr>
        <w:spacing w:after="0" w:line="240" w:lineRule="auto"/>
        <w:outlineLvl w:val="8"/>
        <w:rPr>
          <w:rFonts w:asciiTheme="minorHAnsi" w:hAnsiTheme="minorHAnsi"/>
          <w:sz w:val="22"/>
          <w:szCs w:val="22"/>
        </w:rPr>
      </w:pPr>
    </w:p>
    <w:p w14:paraId="4F1D63B5" w14:textId="77777777" w:rsidR="009E3B0E" w:rsidRPr="009E3B0E" w:rsidRDefault="009E3B0E" w:rsidP="009E3B0E">
      <w:pPr>
        <w:shd w:val="clear" w:color="auto" w:fill="FFFFFF"/>
        <w:spacing w:after="0" w:line="240" w:lineRule="auto"/>
        <w:ind w:left="4368"/>
        <w:rPr>
          <w:rFonts w:asciiTheme="minorHAnsi" w:eastAsia="Calibri" w:hAnsiTheme="minorHAnsi"/>
          <w:i/>
          <w:iCs/>
          <w:sz w:val="22"/>
          <w:szCs w:val="22"/>
          <w:u w:val="single"/>
          <w:lang w:eastAsia="en-US"/>
        </w:rPr>
      </w:pPr>
    </w:p>
    <w:p w14:paraId="3586EA9A" w14:textId="77777777" w:rsidR="009E3B0E" w:rsidRPr="009E3B0E" w:rsidRDefault="009E3B0E" w:rsidP="009E3B0E">
      <w:pPr>
        <w:spacing w:after="0" w:line="240" w:lineRule="auto"/>
        <w:rPr>
          <w:rFonts w:asciiTheme="minorHAnsi" w:hAnsiTheme="minorHAnsi" w:cs="Tahoma"/>
          <w:b/>
          <w:sz w:val="22"/>
          <w:szCs w:val="22"/>
          <w:lang w:eastAsia="en-US"/>
        </w:rPr>
      </w:pPr>
    </w:p>
    <w:p w14:paraId="13E2D33D" w14:textId="77777777" w:rsidR="009E3B0E" w:rsidRPr="009E3B0E" w:rsidRDefault="009E3B0E" w:rsidP="009E3B0E">
      <w:pPr>
        <w:spacing w:after="0" w:line="240" w:lineRule="auto"/>
        <w:rPr>
          <w:rFonts w:asciiTheme="minorHAnsi" w:hAnsiTheme="minorHAnsi" w:cs="Tahoma"/>
          <w:b/>
          <w:sz w:val="22"/>
          <w:szCs w:val="22"/>
          <w:lang w:eastAsia="en-US"/>
        </w:rPr>
      </w:pPr>
    </w:p>
    <w:p w14:paraId="7FCE94F6" w14:textId="77777777" w:rsidR="009E3B0E" w:rsidRPr="009E3B0E" w:rsidRDefault="009E3B0E" w:rsidP="009E3B0E">
      <w:pPr>
        <w:spacing w:after="0" w:line="240" w:lineRule="auto"/>
        <w:rPr>
          <w:rFonts w:asciiTheme="minorHAnsi" w:hAnsiTheme="minorHAnsi" w:cs="Tahoma"/>
          <w:b/>
          <w:sz w:val="22"/>
          <w:szCs w:val="22"/>
          <w:lang w:eastAsia="en-US"/>
        </w:rPr>
      </w:pPr>
    </w:p>
    <w:p w14:paraId="33359E59" w14:textId="77777777" w:rsidR="009E3B0E" w:rsidRPr="009E3B0E" w:rsidRDefault="009E3B0E" w:rsidP="009E3B0E">
      <w:pPr>
        <w:spacing w:after="0" w:line="240" w:lineRule="auto"/>
        <w:rPr>
          <w:rFonts w:asciiTheme="minorHAnsi" w:hAnsiTheme="minorHAnsi" w:cs="Tahoma"/>
          <w:b/>
          <w:sz w:val="22"/>
          <w:szCs w:val="22"/>
          <w:lang w:eastAsia="en-US"/>
        </w:rPr>
      </w:pPr>
    </w:p>
    <w:p w14:paraId="2B089546" w14:textId="77777777" w:rsidR="009E3B0E" w:rsidRPr="009E3B0E" w:rsidRDefault="009E3B0E" w:rsidP="009E3B0E">
      <w:pPr>
        <w:spacing w:after="0" w:line="240" w:lineRule="auto"/>
        <w:rPr>
          <w:rFonts w:asciiTheme="minorHAnsi" w:hAnsiTheme="minorHAnsi" w:cs="Tahoma"/>
          <w:b/>
          <w:sz w:val="22"/>
          <w:szCs w:val="22"/>
          <w:lang w:eastAsia="en-US"/>
        </w:rPr>
      </w:pPr>
    </w:p>
    <w:p w14:paraId="03536936" w14:textId="77777777" w:rsidR="009E3B0E" w:rsidRPr="009E3B0E" w:rsidRDefault="009E3B0E" w:rsidP="009E3B0E">
      <w:pPr>
        <w:spacing w:after="0" w:line="240" w:lineRule="auto"/>
        <w:rPr>
          <w:rFonts w:asciiTheme="minorHAnsi" w:hAnsiTheme="minorHAnsi" w:cs="Tahoma"/>
          <w:b/>
          <w:sz w:val="22"/>
          <w:szCs w:val="22"/>
          <w:lang w:eastAsia="en-US"/>
        </w:rPr>
      </w:pPr>
    </w:p>
    <w:p w14:paraId="31F7FABC" w14:textId="77777777" w:rsidR="009E3B0E" w:rsidRPr="009E3B0E" w:rsidRDefault="009E3B0E" w:rsidP="009E3B0E">
      <w:pPr>
        <w:spacing w:after="0" w:line="240" w:lineRule="auto"/>
        <w:rPr>
          <w:rFonts w:asciiTheme="minorHAnsi" w:hAnsiTheme="minorHAnsi" w:cs="Tahoma"/>
          <w:b/>
          <w:sz w:val="22"/>
          <w:szCs w:val="22"/>
          <w:lang w:eastAsia="en-US"/>
        </w:rPr>
      </w:pPr>
    </w:p>
    <w:p w14:paraId="115AC808" w14:textId="77777777" w:rsidR="009E3B0E" w:rsidRPr="009E3B0E" w:rsidRDefault="009E3B0E" w:rsidP="009E3B0E">
      <w:pPr>
        <w:spacing w:after="0" w:line="240" w:lineRule="auto"/>
        <w:rPr>
          <w:rFonts w:asciiTheme="minorHAnsi" w:hAnsiTheme="minorHAnsi" w:cs="Tahoma"/>
          <w:b/>
          <w:sz w:val="22"/>
          <w:szCs w:val="22"/>
          <w:lang w:eastAsia="en-US"/>
        </w:rPr>
      </w:pPr>
    </w:p>
    <w:p w14:paraId="62B89B31" w14:textId="77777777" w:rsidR="009E3B0E" w:rsidRPr="009E3B0E" w:rsidRDefault="009E3B0E" w:rsidP="009E3B0E">
      <w:pPr>
        <w:spacing w:after="0" w:line="240" w:lineRule="auto"/>
        <w:rPr>
          <w:rFonts w:asciiTheme="minorHAnsi" w:hAnsiTheme="minorHAnsi" w:cs="Tahoma"/>
          <w:b/>
          <w:sz w:val="22"/>
          <w:szCs w:val="22"/>
          <w:lang w:eastAsia="en-US"/>
        </w:rPr>
      </w:pPr>
    </w:p>
    <w:p w14:paraId="5F26A128" w14:textId="77777777" w:rsidR="009E3B0E" w:rsidRPr="009E3B0E" w:rsidRDefault="009E3B0E" w:rsidP="009E3B0E">
      <w:pPr>
        <w:spacing w:after="0" w:line="240" w:lineRule="auto"/>
        <w:rPr>
          <w:rFonts w:asciiTheme="minorHAnsi" w:hAnsiTheme="minorHAnsi" w:cs="Tahoma"/>
          <w:b/>
          <w:sz w:val="22"/>
          <w:szCs w:val="22"/>
          <w:lang w:eastAsia="en-US"/>
        </w:rPr>
      </w:pPr>
    </w:p>
    <w:p w14:paraId="68016D1F" w14:textId="77777777" w:rsidR="009E3B0E" w:rsidRPr="009E3B0E" w:rsidRDefault="009E3B0E" w:rsidP="009E3B0E">
      <w:pPr>
        <w:spacing w:after="0" w:line="240" w:lineRule="auto"/>
        <w:rPr>
          <w:rFonts w:asciiTheme="minorHAnsi" w:hAnsiTheme="minorHAnsi" w:cs="Tahoma"/>
          <w:b/>
          <w:sz w:val="22"/>
          <w:szCs w:val="22"/>
          <w:lang w:eastAsia="en-US"/>
        </w:rPr>
      </w:pPr>
    </w:p>
    <w:p w14:paraId="19C42631" w14:textId="77777777" w:rsidR="009E3B0E" w:rsidRPr="009E3B0E" w:rsidRDefault="009E3B0E" w:rsidP="009E3B0E">
      <w:pPr>
        <w:spacing w:after="0" w:line="240" w:lineRule="auto"/>
        <w:rPr>
          <w:rFonts w:asciiTheme="minorHAnsi" w:hAnsiTheme="minorHAnsi" w:cs="Tahoma"/>
          <w:b/>
          <w:sz w:val="22"/>
          <w:szCs w:val="22"/>
          <w:lang w:eastAsia="en-US"/>
        </w:rPr>
      </w:pPr>
    </w:p>
    <w:p w14:paraId="14F9D6CF" w14:textId="77777777" w:rsidR="009E3B0E" w:rsidRPr="009E3B0E" w:rsidRDefault="009E3B0E" w:rsidP="009E3B0E">
      <w:pPr>
        <w:spacing w:after="0" w:line="240" w:lineRule="auto"/>
        <w:rPr>
          <w:rFonts w:asciiTheme="minorHAnsi" w:hAnsiTheme="minorHAnsi" w:cs="Tahoma"/>
          <w:b/>
          <w:sz w:val="22"/>
          <w:szCs w:val="22"/>
          <w:lang w:eastAsia="en-US"/>
        </w:rPr>
      </w:pPr>
    </w:p>
    <w:p w14:paraId="4FB26EBB" w14:textId="77777777" w:rsidR="009E3B0E" w:rsidRPr="009E3B0E" w:rsidRDefault="009E3B0E" w:rsidP="009E3B0E">
      <w:pPr>
        <w:spacing w:after="0" w:line="240" w:lineRule="auto"/>
        <w:rPr>
          <w:rFonts w:asciiTheme="minorHAnsi" w:hAnsiTheme="minorHAnsi" w:cs="Tahoma"/>
          <w:b/>
          <w:sz w:val="22"/>
          <w:szCs w:val="22"/>
          <w:lang w:eastAsia="en-US"/>
        </w:rPr>
      </w:pPr>
    </w:p>
    <w:p w14:paraId="0B4EEA3B" w14:textId="77777777" w:rsidR="009E3B0E" w:rsidRPr="009E3B0E" w:rsidRDefault="009E3B0E" w:rsidP="009E3B0E">
      <w:pPr>
        <w:spacing w:after="0" w:line="240" w:lineRule="auto"/>
        <w:rPr>
          <w:rFonts w:asciiTheme="minorHAnsi" w:hAnsiTheme="minorHAnsi" w:cs="Tahoma"/>
          <w:b/>
          <w:sz w:val="22"/>
          <w:szCs w:val="22"/>
          <w:lang w:eastAsia="en-US"/>
        </w:rPr>
      </w:pPr>
    </w:p>
    <w:p w14:paraId="6D7C9B4B" w14:textId="77777777" w:rsidR="009E3B0E" w:rsidRPr="009E3B0E" w:rsidRDefault="009E3B0E" w:rsidP="009E3B0E">
      <w:pPr>
        <w:spacing w:after="0" w:line="240" w:lineRule="auto"/>
        <w:rPr>
          <w:rFonts w:asciiTheme="minorHAnsi" w:hAnsiTheme="minorHAnsi" w:cs="Tahoma"/>
          <w:b/>
          <w:sz w:val="22"/>
          <w:szCs w:val="22"/>
          <w:lang w:eastAsia="en-US"/>
        </w:rPr>
      </w:pPr>
    </w:p>
    <w:p w14:paraId="605E7F7C" w14:textId="77777777" w:rsidR="009E3B0E" w:rsidRPr="009E3B0E" w:rsidRDefault="009E3B0E" w:rsidP="009E3B0E">
      <w:pPr>
        <w:spacing w:after="0" w:line="240" w:lineRule="auto"/>
        <w:rPr>
          <w:rFonts w:asciiTheme="minorHAnsi" w:hAnsiTheme="minorHAnsi" w:cs="Tahoma"/>
          <w:b/>
          <w:sz w:val="22"/>
          <w:szCs w:val="22"/>
          <w:lang w:eastAsia="en-US"/>
        </w:rPr>
      </w:pPr>
    </w:p>
    <w:p w14:paraId="244D9FF9" w14:textId="77777777" w:rsidR="009E3B0E" w:rsidRPr="009E3B0E" w:rsidRDefault="009E3B0E" w:rsidP="009E3B0E">
      <w:pPr>
        <w:spacing w:after="0" w:line="240" w:lineRule="auto"/>
        <w:rPr>
          <w:rFonts w:asciiTheme="minorHAnsi" w:hAnsiTheme="minorHAnsi" w:cs="Tahoma"/>
          <w:b/>
          <w:sz w:val="22"/>
          <w:szCs w:val="22"/>
          <w:lang w:eastAsia="en-US"/>
        </w:rPr>
      </w:pPr>
    </w:p>
    <w:p w14:paraId="50FEEAD3" w14:textId="77777777" w:rsidR="009E3B0E" w:rsidRPr="009E3B0E" w:rsidRDefault="009E3B0E" w:rsidP="009E3B0E">
      <w:pPr>
        <w:spacing w:after="0" w:line="240" w:lineRule="auto"/>
        <w:rPr>
          <w:rFonts w:asciiTheme="minorHAnsi" w:hAnsiTheme="minorHAnsi" w:cs="Tahoma"/>
          <w:b/>
          <w:sz w:val="22"/>
          <w:szCs w:val="22"/>
          <w:lang w:eastAsia="en-US"/>
        </w:rPr>
      </w:pPr>
    </w:p>
    <w:p w14:paraId="5E83728C" w14:textId="77777777" w:rsidR="009E3B0E" w:rsidRPr="009E3B0E" w:rsidRDefault="009E3B0E" w:rsidP="009E3B0E">
      <w:pPr>
        <w:spacing w:after="0" w:line="240" w:lineRule="auto"/>
        <w:rPr>
          <w:rFonts w:asciiTheme="minorHAnsi" w:hAnsiTheme="minorHAnsi" w:cs="Tahoma"/>
          <w:b/>
          <w:sz w:val="22"/>
          <w:szCs w:val="22"/>
          <w:lang w:eastAsia="en-US"/>
        </w:rPr>
      </w:pPr>
    </w:p>
    <w:p w14:paraId="73CE5327" w14:textId="77777777" w:rsidR="009E3B0E" w:rsidRPr="009E3B0E" w:rsidRDefault="009E3B0E" w:rsidP="009E3B0E">
      <w:pPr>
        <w:spacing w:after="0" w:line="240" w:lineRule="auto"/>
        <w:rPr>
          <w:rFonts w:asciiTheme="minorHAnsi" w:hAnsiTheme="minorHAnsi" w:cs="Tahoma"/>
          <w:b/>
          <w:sz w:val="22"/>
          <w:szCs w:val="22"/>
          <w:lang w:eastAsia="en-US"/>
        </w:rPr>
      </w:pPr>
    </w:p>
    <w:p w14:paraId="4D58E765" w14:textId="77777777" w:rsidR="009E3B0E" w:rsidRPr="009E3B0E" w:rsidRDefault="009E3B0E" w:rsidP="009E3B0E">
      <w:pPr>
        <w:spacing w:after="0" w:line="240" w:lineRule="auto"/>
        <w:rPr>
          <w:rFonts w:asciiTheme="minorHAnsi" w:hAnsiTheme="minorHAnsi" w:cs="Tahoma"/>
          <w:b/>
          <w:sz w:val="22"/>
          <w:szCs w:val="22"/>
          <w:lang w:eastAsia="en-US"/>
        </w:rPr>
      </w:pPr>
    </w:p>
    <w:p w14:paraId="66B1DAA4" w14:textId="77777777" w:rsidR="009E3B0E" w:rsidRPr="009E3B0E" w:rsidRDefault="009E3B0E" w:rsidP="009E3B0E">
      <w:pPr>
        <w:spacing w:after="0" w:line="240" w:lineRule="auto"/>
        <w:rPr>
          <w:rFonts w:asciiTheme="minorHAnsi" w:hAnsiTheme="minorHAnsi" w:cs="Tahoma"/>
          <w:b/>
          <w:sz w:val="22"/>
          <w:szCs w:val="22"/>
          <w:lang w:eastAsia="en-US"/>
        </w:rPr>
      </w:pPr>
    </w:p>
    <w:p w14:paraId="501DB452" w14:textId="77777777" w:rsidR="009E3B0E" w:rsidRPr="009E3B0E" w:rsidRDefault="009E3B0E" w:rsidP="009E3B0E">
      <w:pPr>
        <w:spacing w:after="0" w:line="240" w:lineRule="auto"/>
        <w:rPr>
          <w:rFonts w:asciiTheme="minorHAnsi" w:hAnsiTheme="minorHAnsi" w:cs="Tahoma"/>
          <w:b/>
          <w:sz w:val="22"/>
          <w:szCs w:val="22"/>
          <w:lang w:eastAsia="en-US"/>
        </w:rPr>
      </w:pPr>
    </w:p>
    <w:p w14:paraId="1E9B9977" w14:textId="77777777" w:rsidR="009E3B0E" w:rsidRPr="009E3B0E" w:rsidRDefault="009E3B0E" w:rsidP="009E3B0E">
      <w:pPr>
        <w:spacing w:after="0" w:line="240" w:lineRule="auto"/>
        <w:rPr>
          <w:rFonts w:asciiTheme="minorHAnsi" w:hAnsiTheme="minorHAnsi" w:cs="Tahoma"/>
          <w:b/>
          <w:sz w:val="22"/>
          <w:szCs w:val="22"/>
          <w:lang w:eastAsia="en-US"/>
        </w:rPr>
      </w:pPr>
    </w:p>
    <w:p w14:paraId="525B1E61" w14:textId="77777777" w:rsidR="009E3B0E" w:rsidRPr="009E3B0E" w:rsidRDefault="009E3B0E" w:rsidP="009E3B0E">
      <w:pPr>
        <w:spacing w:after="0" w:line="240" w:lineRule="auto"/>
        <w:rPr>
          <w:rFonts w:asciiTheme="minorHAnsi" w:hAnsiTheme="minorHAnsi" w:cs="Tahoma"/>
          <w:b/>
          <w:sz w:val="22"/>
          <w:szCs w:val="22"/>
          <w:lang w:eastAsia="en-US"/>
        </w:rPr>
      </w:pPr>
    </w:p>
    <w:p w14:paraId="0CA95944" w14:textId="77777777" w:rsidR="009E3B0E" w:rsidRPr="009E3B0E" w:rsidRDefault="009E3B0E" w:rsidP="009E3B0E">
      <w:pPr>
        <w:spacing w:after="0" w:line="240" w:lineRule="auto"/>
        <w:rPr>
          <w:rFonts w:asciiTheme="minorHAnsi" w:hAnsiTheme="minorHAnsi" w:cs="Tahoma"/>
          <w:b/>
          <w:sz w:val="22"/>
          <w:szCs w:val="22"/>
          <w:lang w:eastAsia="en-US"/>
        </w:rPr>
      </w:pPr>
    </w:p>
    <w:p w14:paraId="57D23A00" w14:textId="77777777" w:rsidR="009E3B0E" w:rsidRPr="009E3B0E" w:rsidRDefault="009E3B0E" w:rsidP="009E3B0E">
      <w:pPr>
        <w:spacing w:after="0" w:line="240" w:lineRule="auto"/>
        <w:rPr>
          <w:rFonts w:asciiTheme="minorHAnsi" w:hAnsiTheme="minorHAnsi" w:cs="Tahoma"/>
          <w:b/>
          <w:sz w:val="22"/>
          <w:szCs w:val="22"/>
          <w:lang w:eastAsia="en-US"/>
        </w:rPr>
      </w:pPr>
    </w:p>
    <w:p w14:paraId="370809F6" w14:textId="77777777" w:rsidR="009E3B0E" w:rsidRPr="009E3B0E" w:rsidRDefault="009E3B0E" w:rsidP="009E3B0E">
      <w:pPr>
        <w:spacing w:after="0" w:line="240" w:lineRule="auto"/>
        <w:rPr>
          <w:rFonts w:asciiTheme="minorHAnsi" w:hAnsiTheme="minorHAnsi" w:cs="Tahoma"/>
          <w:b/>
          <w:sz w:val="22"/>
          <w:szCs w:val="22"/>
          <w:lang w:eastAsia="en-US"/>
        </w:rPr>
      </w:pPr>
    </w:p>
    <w:p w14:paraId="4A72F4CA" w14:textId="77777777" w:rsidR="009E3B0E" w:rsidRPr="009E3B0E" w:rsidRDefault="009E3B0E" w:rsidP="009E3B0E">
      <w:pPr>
        <w:spacing w:after="0" w:line="240" w:lineRule="auto"/>
        <w:rPr>
          <w:rFonts w:asciiTheme="minorHAnsi" w:hAnsiTheme="minorHAnsi" w:cs="Tahoma"/>
          <w:b/>
          <w:sz w:val="22"/>
          <w:szCs w:val="22"/>
          <w:lang w:eastAsia="en-US"/>
        </w:rPr>
      </w:pPr>
    </w:p>
    <w:p w14:paraId="3725BBBB" w14:textId="77777777" w:rsidR="009E3B0E" w:rsidRPr="009E3B0E" w:rsidRDefault="009E3B0E" w:rsidP="009E3B0E">
      <w:pPr>
        <w:spacing w:after="0" w:line="240" w:lineRule="auto"/>
        <w:rPr>
          <w:rFonts w:asciiTheme="minorHAnsi" w:hAnsiTheme="minorHAnsi" w:cs="Tahoma"/>
          <w:b/>
          <w:sz w:val="22"/>
          <w:szCs w:val="22"/>
          <w:lang w:eastAsia="en-US"/>
        </w:rPr>
      </w:pPr>
    </w:p>
    <w:p w14:paraId="3D9FC050" w14:textId="77777777" w:rsidR="009E3B0E" w:rsidRPr="009E3B0E" w:rsidRDefault="009E3B0E" w:rsidP="009E3B0E">
      <w:pPr>
        <w:keepNext/>
        <w:spacing w:after="0" w:line="240" w:lineRule="auto"/>
        <w:jc w:val="right"/>
        <w:outlineLvl w:val="1"/>
        <w:rPr>
          <w:rFonts w:asciiTheme="minorHAnsi" w:hAnsiTheme="minorHAnsi"/>
          <w:b/>
          <w:bCs/>
          <w:sz w:val="22"/>
          <w:szCs w:val="22"/>
        </w:rPr>
      </w:pPr>
      <w:r w:rsidRPr="009E3B0E">
        <w:rPr>
          <w:rFonts w:asciiTheme="minorHAnsi" w:hAnsiTheme="minorHAnsi"/>
          <w:b/>
          <w:bCs/>
          <w:sz w:val="22"/>
          <w:szCs w:val="22"/>
        </w:rPr>
        <w:t>Załącznik nr 9</w:t>
      </w:r>
      <w:r w:rsidR="005927C7">
        <w:rPr>
          <w:rFonts w:asciiTheme="minorHAnsi" w:hAnsiTheme="minorHAnsi"/>
          <w:b/>
          <w:bCs/>
          <w:sz w:val="22"/>
          <w:szCs w:val="22"/>
        </w:rPr>
        <w:t xml:space="preserve"> do SWZ</w:t>
      </w:r>
    </w:p>
    <w:p w14:paraId="34A18C90" w14:textId="77777777" w:rsidR="009E3B0E" w:rsidRPr="009E3B0E" w:rsidRDefault="009E3B0E" w:rsidP="009E3B0E">
      <w:pPr>
        <w:spacing w:after="200" w:line="240" w:lineRule="auto"/>
        <w:rPr>
          <w:rFonts w:asciiTheme="minorHAnsi" w:eastAsia="Calibri" w:hAnsiTheme="minorHAnsi"/>
          <w:b/>
          <w:sz w:val="22"/>
          <w:szCs w:val="22"/>
          <w:lang w:eastAsia="en-US"/>
        </w:rPr>
      </w:pPr>
    </w:p>
    <w:p w14:paraId="349A3F70" w14:textId="77777777" w:rsidR="009E3B0E" w:rsidRPr="004B71FB" w:rsidRDefault="009E3B0E" w:rsidP="009E3B0E">
      <w:pPr>
        <w:spacing w:after="200" w:line="240" w:lineRule="auto"/>
        <w:jc w:val="center"/>
        <w:rPr>
          <w:rFonts w:asciiTheme="minorHAnsi" w:eastAsia="Calibri" w:hAnsiTheme="minorHAnsi"/>
          <w:b/>
          <w:sz w:val="22"/>
          <w:szCs w:val="22"/>
          <w:lang w:eastAsia="en-US"/>
        </w:rPr>
      </w:pPr>
      <w:r w:rsidRPr="004B71FB">
        <w:rPr>
          <w:rFonts w:asciiTheme="minorHAnsi" w:eastAsia="Calibri" w:hAnsiTheme="minorHAnsi"/>
          <w:b/>
          <w:sz w:val="22"/>
          <w:szCs w:val="22"/>
          <w:lang w:eastAsia="en-US"/>
        </w:rPr>
        <w:t>Oświadczenie rolnika ryczałtowego</w:t>
      </w:r>
    </w:p>
    <w:p w14:paraId="1C807E56" w14:textId="447BDE3E" w:rsidR="009E3B0E" w:rsidRPr="009E3B0E" w:rsidRDefault="00630821" w:rsidP="009E3B0E">
      <w:pPr>
        <w:spacing w:after="200" w:line="240" w:lineRule="auto"/>
        <w:jc w:val="center"/>
        <w:rPr>
          <w:rFonts w:asciiTheme="minorHAnsi" w:eastAsia="Calibri" w:hAnsiTheme="minorHAnsi"/>
          <w:b/>
          <w:sz w:val="22"/>
          <w:szCs w:val="22"/>
          <w:lang w:eastAsia="en-US"/>
        </w:rPr>
      </w:pPr>
      <w:r>
        <w:rPr>
          <w:rFonts w:asciiTheme="minorHAnsi" w:hAnsiTheme="minorHAnsi"/>
          <w:b/>
          <w:sz w:val="22"/>
          <w:szCs w:val="22"/>
        </w:rPr>
        <w:t>I</w:t>
      </w:r>
      <w:r w:rsidRPr="002A701E">
        <w:rPr>
          <w:rFonts w:asciiTheme="minorHAnsi" w:hAnsiTheme="minorHAnsi"/>
          <w:b/>
          <w:sz w:val="22"/>
          <w:szCs w:val="22"/>
        </w:rPr>
        <w:t>ZP.2411</w:t>
      </w:r>
      <w:r>
        <w:rPr>
          <w:rFonts w:asciiTheme="minorHAnsi" w:hAnsiTheme="minorHAnsi"/>
          <w:b/>
          <w:sz w:val="22"/>
          <w:szCs w:val="22"/>
        </w:rPr>
        <w:t>.58</w:t>
      </w:r>
      <w:r w:rsidRPr="002A701E">
        <w:rPr>
          <w:rFonts w:asciiTheme="minorHAnsi" w:hAnsiTheme="minorHAnsi"/>
          <w:b/>
          <w:sz w:val="22"/>
          <w:szCs w:val="22"/>
        </w:rPr>
        <w:t>.202</w:t>
      </w:r>
      <w:r>
        <w:rPr>
          <w:rFonts w:asciiTheme="minorHAnsi" w:hAnsiTheme="minorHAnsi"/>
          <w:b/>
          <w:sz w:val="22"/>
          <w:szCs w:val="22"/>
        </w:rPr>
        <w:t>4</w:t>
      </w:r>
      <w:r w:rsidRPr="002A701E">
        <w:rPr>
          <w:rFonts w:asciiTheme="minorHAnsi" w:hAnsiTheme="minorHAnsi"/>
          <w:b/>
          <w:sz w:val="22"/>
          <w:szCs w:val="22"/>
        </w:rPr>
        <w:t>.MS</w:t>
      </w:r>
      <w:r w:rsidRPr="009E3B0E">
        <w:rPr>
          <w:rFonts w:asciiTheme="minorHAnsi" w:eastAsia="Calibri" w:hAnsiTheme="minorHAnsi"/>
          <w:sz w:val="22"/>
          <w:szCs w:val="22"/>
          <w:lang w:eastAsia="en-US"/>
        </w:rPr>
        <w:t xml:space="preserve"> </w:t>
      </w:r>
      <w:r w:rsidR="009E3B0E" w:rsidRPr="009E3B0E">
        <w:rPr>
          <w:rFonts w:asciiTheme="minorHAnsi" w:eastAsia="Calibri" w:hAnsiTheme="minorHAnsi"/>
          <w:sz w:val="22"/>
          <w:szCs w:val="22"/>
          <w:lang w:eastAsia="en-US"/>
        </w:rPr>
        <w:t>zakup wraz z dostawą  artykułów spożywczych oraz nabiału dla Działu Żywienia Świętokrzyskiego Centrum Onkologii w Kielcach</w:t>
      </w:r>
    </w:p>
    <w:p w14:paraId="087B6A22"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Oświadczam, że jestem rolnikiem ryczałtowym zwolnionym od podatku od towaru i usług na podstawie art. 43 ust.1 pkt. 3 ustawy o podatku od towaru i usług </w:t>
      </w:r>
    </w:p>
    <w:p w14:paraId="01A3595F" w14:textId="77777777" w:rsidR="009E3B0E" w:rsidRPr="009E3B0E" w:rsidRDefault="009E3B0E" w:rsidP="009E3B0E">
      <w:pPr>
        <w:spacing w:after="200" w:line="240" w:lineRule="auto"/>
        <w:rPr>
          <w:rFonts w:asciiTheme="minorHAnsi" w:eastAsia="Calibri" w:hAnsiTheme="minorHAnsi"/>
          <w:sz w:val="22"/>
          <w:szCs w:val="22"/>
          <w:lang w:eastAsia="en-US"/>
        </w:rPr>
      </w:pPr>
    </w:p>
    <w:p w14:paraId="72A83BC5"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Informacje niezbędne do sporządzenia Faktury RR </w:t>
      </w:r>
    </w:p>
    <w:p w14:paraId="3B09DF7E"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Imię i nazwisko lub nazwa skrócona dostawcy ................................................... </w:t>
      </w:r>
    </w:p>
    <w:p w14:paraId="04CFAB96"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 </w:t>
      </w:r>
    </w:p>
    <w:p w14:paraId="2DF63F8F"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Adres dostawcy </w:t>
      </w:r>
    </w:p>
    <w:p w14:paraId="5AF10EEA"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 </w:t>
      </w:r>
    </w:p>
    <w:p w14:paraId="6CD60929"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 </w:t>
      </w:r>
    </w:p>
    <w:p w14:paraId="6A2A6825"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Nazwa Banku oraz numer konta bankowego </w:t>
      </w:r>
    </w:p>
    <w:p w14:paraId="77EA5630"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 </w:t>
      </w:r>
    </w:p>
    <w:p w14:paraId="73F96E37"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w:t>
      </w:r>
    </w:p>
    <w:p w14:paraId="43061AB5"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Numer identyfikacji podatkowej lub PESEL </w:t>
      </w:r>
    </w:p>
    <w:p w14:paraId="5C3B6CCA"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 </w:t>
      </w:r>
    </w:p>
    <w:p w14:paraId="6EC975D2"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Nr i seria dowodu osobistego dostawcy </w:t>
      </w:r>
    </w:p>
    <w:p w14:paraId="41B9DD78"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w:t>
      </w:r>
    </w:p>
    <w:p w14:paraId="127218E4"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Data ważności dowodu osobistego i nazwa organu wydającego</w:t>
      </w:r>
    </w:p>
    <w:p w14:paraId="3E31A391"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w:t>
      </w:r>
    </w:p>
    <w:p w14:paraId="115CC91F" w14:textId="77777777" w:rsidR="009E3B0E" w:rsidRPr="009E3B0E" w:rsidRDefault="009E3B0E" w:rsidP="009E3B0E">
      <w:pPr>
        <w:spacing w:after="20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w:t>
      </w:r>
    </w:p>
    <w:p w14:paraId="7406A017" w14:textId="77777777" w:rsidR="004B34B4" w:rsidRDefault="004B34B4" w:rsidP="009E3B0E">
      <w:pPr>
        <w:keepNext/>
        <w:spacing w:after="0" w:line="240" w:lineRule="auto"/>
        <w:jc w:val="right"/>
        <w:outlineLvl w:val="1"/>
        <w:rPr>
          <w:rFonts w:asciiTheme="minorHAnsi" w:hAnsiTheme="minorHAnsi"/>
          <w:b/>
          <w:bCs/>
          <w:sz w:val="22"/>
          <w:szCs w:val="22"/>
        </w:rPr>
      </w:pPr>
    </w:p>
    <w:p w14:paraId="3BB7C803" w14:textId="77777777" w:rsidR="004B34B4" w:rsidRDefault="004B34B4" w:rsidP="009E3B0E">
      <w:pPr>
        <w:keepNext/>
        <w:spacing w:after="0" w:line="240" w:lineRule="auto"/>
        <w:jc w:val="right"/>
        <w:outlineLvl w:val="1"/>
        <w:rPr>
          <w:rFonts w:asciiTheme="minorHAnsi" w:hAnsiTheme="minorHAnsi"/>
          <w:b/>
          <w:bCs/>
          <w:sz w:val="22"/>
          <w:szCs w:val="22"/>
        </w:rPr>
      </w:pPr>
    </w:p>
    <w:p w14:paraId="60A8F133" w14:textId="3D3880F3" w:rsidR="009E3B0E" w:rsidRPr="009E3B0E" w:rsidRDefault="009E3B0E" w:rsidP="009E3B0E">
      <w:pPr>
        <w:keepNext/>
        <w:spacing w:after="0" w:line="240" w:lineRule="auto"/>
        <w:jc w:val="right"/>
        <w:outlineLvl w:val="1"/>
        <w:rPr>
          <w:rFonts w:asciiTheme="minorHAnsi" w:hAnsiTheme="minorHAnsi"/>
          <w:b/>
          <w:bCs/>
          <w:sz w:val="22"/>
          <w:szCs w:val="22"/>
        </w:rPr>
      </w:pPr>
      <w:r w:rsidRPr="009E3B0E">
        <w:rPr>
          <w:rFonts w:asciiTheme="minorHAnsi" w:hAnsiTheme="minorHAnsi"/>
          <w:b/>
          <w:bCs/>
          <w:sz w:val="22"/>
          <w:szCs w:val="22"/>
        </w:rPr>
        <w:t>Załącznik nr 10</w:t>
      </w:r>
      <w:r w:rsidR="005927C7">
        <w:rPr>
          <w:rFonts w:asciiTheme="minorHAnsi" w:hAnsiTheme="minorHAnsi"/>
          <w:b/>
          <w:bCs/>
          <w:sz w:val="22"/>
          <w:szCs w:val="22"/>
        </w:rPr>
        <w:t xml:space="preserve"> do SWZ</w:t>
      </w:r>
    </w:p>
    <w:p w14:paraId="4C3A2331" w14:textId="77777777" w:rsidR="009E3B0E" w:rsidRPr="009E3B0E" w:rsidRDefault="009E3B0E" w:rsidP="009E3B0E">
      <w:pPr>
        <w:keepNext/>
        <w:spacing w:after="0" w:line="240" w:lineRule="auto"/>
        <w:jc w:val="right"/>
        <w:outlineLvl w:val="1"/>
        <w:rPr>
          <w:rFonts w:asciiTheme="minorHAnsi" w:hAnsiTheme="minorHAnsi"/>
          <w:b/>
          <w:bCs/>
          <w:sz w:val="22"/>
          <w:szCs w:val="22"/>
        </w:rPr>
      </w:pPr>
    </w:p>
    <w:p w14:paraId="6D64FDB1" w14:textId="3DB3844F" w:rsidR="009E3B0E" w:rsidRPr="009E3B0E" w:rsidRDefault="009E3B0E" w:rsidP="009E3B0E">
      <w:pPr>
        <w:keepNext/>
        <w:spacing w:after="0" w:line="240" w:lineRule="auto"/>
        <w:jc w:val="center"/>
        <w:outlineLvl w:val="1"/>
        <w:rPr>
          <w:rFonts w:asciiTheme="minorHAnsi" w:hAnsiTheme="minorHAnsi"/>
          <w:b/>
          <w:bCs/>
          <w:sz w:val="22"/>
          <w:szCs w:val="22"/>
        </w:rPr>
      </w:pPr>
      <w:r w:rsidRPr="009E3B0E">
        <w:rPr>
          <w:rFonts w:asciiTheme="minorHAnsi" w:hAnsiTheme="minorHAnsi"/>
          <w:b/>
          <w:bCs/>
          <w:sz w:val="22"/>
          <w:szCs w:val="22"/>
        </w:rPr>
        <w:t xml:space="preserve">Oświadczenie </w:t>
      </w:r>
      <w:r w:rsidR="00984FCB">
        <w:rPr>
          <w:rFonts w:asciiTheme="minorHAnsi" w:hAnsiTheme="minorHAnsi"/>
          <w:b/>
          <w:bCs/>
          <w:sz w:val="22"/>
          <w:szCs w:val="22"/>
        </w:rPr>
        <w:t>W</w:t>
      </w:r>
      <w:r w:rsidRPr="009E3B0E">
        <w:rPr>
          <w:rFonts w:asciiTheme="minorHAnsi" w:hAnsiTheme="minorHAnsi"/>
          <w:b/>
          <w:bCs/>
          <w:sz w:val="22"/>
          <w:szCs w:val="22"/>
        </w:rPr>
        <w:t>ykonawcy</w:t>
      </w:r>
    </w:p>
    <w:p w14:paraId="566568E9" w14:textId="77777777" w:rsidR="009E3B0E" w:rsidRPr="009E3B0E" w:rsidRDefault="009E3B0E" w:rsidP="009E3B0E">
      <w:pPr>
        <w:keepNext/>
        <w:spacing w:after="0" w:line="240" w:lineRule="auto"/>
        <w:jc w:val="center"/>
        <w:outlineLvl w:val="1"/>
        <w:rPr>
          <w:rFonts w:asciiTheme="minorHAnsi" w:hAnsiTheme="minorHAnsi"/>
          <w:b/>
          <w:bCs/>
          <w:sz w:val="22"/>
          <w:szCs w:val="22"/>
        </w:rPr>
      </w:pPr>
    </w:p>
    <w:p w14:paraId="0B7684FF" w14:textId="77777777" w:rsidR="009E3B0E" w:rsidRPr="002E1FCC" w:rsidRDefault="002E1FCC" w:rsidP="009E3B0E">
      <w:pPr>
        <w:autoSpaceDE w:val="0"/>
        <w:autoSpaceDN w:val="0"/>
        <w:adjustRightInd w:val="0"/>
        <w:spacing w:after="0" w:line="240" w:lineRule="auto"/>
        <w:rPr>
          <w:rFonts w:asciiTheme="minorHAnsi" w:hAnsiTheme="minorHAnsi"/>
          <w:b/>
          <w:sz w:val="22"/>
          <w:szCs w:val="22"/>
        </w:rPr>
      </w:pPr>
      <w:r w:rsidRPr="002E1FCC">
        <w:rPr>
          <w:rFonts w:asciiTheme="minorHAnsi" w:hAnsiTheme="minorHAnsi"/>
          <w:b/>
          <w:sz w:val="22"/>
          <w:szCs w:val="22"/>
        </w:rPr>
        <w:t>dot. Pakiet nr 4 – pieczywo</w:t>
      </w:r>
      <w:r w:rsidR="009E3B0E" w:rsidRPr="002E1FCC">
        <w:rPr>
          <w:rFonts w:asciiTheme="minorHAnsi" w:hAnsiTheme="minorHAnsi"/>
          <w:b/>
          <w:sz w:val="22"/>
          <w:szCs w:val="22"/>
        </w:rPr>
        <w:t>:</w:t>
      </w:r>
    </w:p>
    <w:p w14:paraId="5CD8CFA6" w14:textId="77777777" w:rsidR="009E3B0E" w:rsidRPr="009E3B0E" w:rsidRDefault="009E3B0E" w:rsidP="009E3B0E">
      <w:pPr>
        <w:autoSpaceDE w:val="0"/>
        <w:autoSpaceDN w:val="0"/>
        <w:adjustRightInd w:val="0"/>
        <w:spacing w:after="0" w:line="240" w:lineRule="auto"/>
        <w:rPr>
          <w:rFonts w:asciiTheme="minorHAnsi" w:hAnsiTheme="minorHAnsi"/>
          <w:sz w:val="22"/>
          <w:szCs w:val="22"/>
        </w:rPr>
      </w:pPr>
    </w:p>
    <w:p w14:paraId="04A3092C"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Nazwa produktu:…………………………..</w:t>
      </w:r>
    </w:p>
    <w:p w14:paraId="7DA385BE"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054EC309"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Opis produktu:…………………………</w:t>
      </w:r>
    </w:p>
    <w:p w14:paraId="399CF13C"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54DF50C7"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Składniki:………………………………………………</w:t>
      </w:r>
    </w:p>
    <w:p w14:paraId="162AD529"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04404AD5"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Cechy organoleptyczne produktu:……………………………….</w:t>
      </w:r>
    </w:p>
    <w:p w14:paraId="3183850D"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1D941BFE"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Skład chemiczny:…………………………………………</w:t>
      </w:r>
    </w:p>
    <w:p w14:paraId="560291B3"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3B9C633C"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Wartość odżywcza:………………………………………</w:t>
      </w:r>
    </w:p>
    <w:p w14:paraId="7997BB27"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4CF3B683"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Charakterystyka materiału opakowaniowego: ………………………………………………………………………..</w:t>
      </w:r>
    </w:p>
    <w:p w14:paraId="3CAD966F"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6A70E7CE"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Warunki przechowywania:…………………………………………………………………….</w:t>
      </w:r>
    </w:p>
    <w:p w14:paraId="0879AE9E"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3F2CA2A3"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Data minimalnej trwałości:……………………………………………………………….</w:t>
      </w:r>
    </w:p>
    <w:p w14:paraId="2E682CBE"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6D895395"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Wzór etykiety:……………………………………………………………………..</w:t>
      </w:r>
    </w:p>
    <w:p w14:paraId="48585DCF"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0113B096"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Transport:…………………………………………………………………………………</w:t>
      </w:r>
    </w:p>
    <w:p w14:paraId="6B6A0A8F"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p>
    <w:p w14:paraId="5E240643" w14:textId="77777777" w:rsidR="009E3B0E" w:rsidRPr="009E3B0E" w:rsidRDefault="009E3B0E" w:rsidP="009E3B0E">
      <w:pPr>
        <w:autoSpaceDE w:val="0"/>
        <w:autoSpaceDN w:val="0"/>
        <w:adjustRightInd w:val="0"/>
        <w:spacing w:after="0" w:line="276" w:lineRule="auto"/>
        <w:rPr>
          <w:rFonts w:asciiTheme="minorHAnsi" w:hAnsiTheme="minorHAnsi"/>
          <w:sz w:val="22"/>
          <w:szCs w:val="22"/>
        </w:rPr>
      </w:pPr>
      <w:r w:rsidRPr="009E3B0E">
        <w:rPr>
          <w:rFonts w:asciiTheme="minorHAnsi" w:hAnsiTheme="minorHAnsi"/>
          <w:sz w:val="22"/>
          <w:szCs w:val="22"/>
        </w:rPr>
        <w:t>- Przeznaczenie produktu:…………………………………………………………….</w:t>
      </w:r>
    </w:p>
    <w:p w14:paraId="27111687" w14:textId="77777777" w:rsidR="009E3B0E" w:rsidRPr="009E3B0E" w:rsidRDefault="009E3B0E" w:rsidP="009E3B0E">
      <w:pPr>
        <w:shd w:val="clear" w:color="auto" w:fill="FFFFFF"/>
        <w:spacing w:after="200" w:line="240" w:lineRule="auto"/>
        <w:rPr>
          <w:rFonts w:asciiTheme="minorHAnsi" w:eastAsia="Calibri" w:hAnsiTheme="minorHAnsi"/>
          <w:i/>
          <w:iCs/>
          <w:sz w:val="22"/>
          <w:szCs w:val="22"/>
          <w:u w:val="single"/>
          <w:lang w:eastAsia="en-US"/>
        </w:rPr>
      </w:pPr>
    </w:p>
    <w:p w14:paraId="5599F8E2" w14:textId="77777777" w:rsidR="00E87190" w:rsidRDefault="00E87190" w:rsidP="009E3B0E">
      <w:pPr>
        <w:pStyle w:val="Tekstpodstawowy3"/>
        <w:rPr>
          <w:rFonts w:asciiTheme="minorHAnsi" w:hAnsiTheme="minorHAnsi"/>
          <w:b/>
          <w:bCs/>
          <w:iCs/>
          <w:sz w:val="22"/>
          <w:szCs w:val="22"/>
        </w:rPr>
      </w:pPr>
    </w:p>
    <w:p w14:paraId="0EEDC6A7" w14:textId="77777777" w:rsidR="00E87190" w:rsidRDefault="00E87190" w:rsidP="009E3B0E">
      <w:pPr>
        <w:pStyle w:val="Tekstpodstawowy3"/>
        <w:rPr>
          <w:rFonts w:asciiTheme="minorHAnsi" w:hAnsiTheme="minorHAnsi"/>
          <w:b/>
          <w:bCs/>
          <w:iCs/>
          <w:sz w:val="22"/>
          <w:szCs w:val="22"/>
        </w:rPr>
      </w:pPr>
    </w:p>
    <w:p w14:paraId="339730BE" w14:textId="77777777" w:rsidR="004B34B4" w:rsidRDefault="004B34B4" w:rsidP="009E3B0E">
      <w:pPr>
        <w:pStyle w:val="Tekstpodstawowy3"/>
        <w:rPr>
          <w:rFonts w:asciiTheme="minorHAnsi" w:hAnsiTheme="minorHAnsi"/>
          <w:b/>
          <w:bCs/>
          <w:iCs/>
          <w:sz w:val="22"/>
          <w:szCs w:val="22"/>
        </w:rPr>
      </w:pPr>
    </w:p>
    <w:p w14:paraId="52EAB242" w14:textId="77777777" w:rsidR="005927C7" w:rsidRDefault="005927C7" w:rsidP="009E3B0E">
      <w:pPr>
        <w:pStyle w:val="Tekstpodstawowy3"/>
        <w:rPr>
          <w:rFonts w:asciiTheme="minorHAnsi" w:hAnsiTheme="minorHAnsi"/>
          <w:b/>
          <w:bCs/>
          <w:iCs/>
          <w:sz w:val="22"/>
          <w:szCs w:val="22"/>
        </w:rPr>
      </w:pPr>
    </w:p>
    <w:p w14:paraId="10C573A8" w14:textId="77777777" w:rsidR="005927C7" w:rsidRDefault="005927C7" w:rsidP="009E3B0E">
      <w:pPr>
        <w:pStyle w:val="Tekstpodstawowy3"/>
        <w:rPr>
          <w:rFonts w:asciiTheme="minorHAnsi" w:hAnsiTheme="minorHAnsi"/>
          <w:b/>
          <w:bCs/>
          <w:iCs/>
          <w:sz w:val="22"/>
          <w:szCs w:val="22"/>
        </w:rPr>
      </w:pPr>
    </w:p>
    <w:p w14:paraId="01F2BA2B" w14:textId="77777777" w:rsidR="00E777EE" w:rsidRPr="009E3B0E" w:rsidRDefault="00F26B5D" w:rsidP="009E3B0E">
      <w:pPr>
        <w:pStyle w:val="Tekstpodstawowy3"/>
        <w:rPr>
          <w:rFonts w:asciiTheme="minorHAnsi" w:hAnsiTheme="minorHAnsi"/>
          <w:bCs/>
          <w:sz w:val="22"/>
          <w:szCs w:val="22"/>
        </w:rPr>
      </w:pPr>
      <w:r w:rsidRPr="009E3B0E">
        <w:rPr>
          <w:rFonts w:asciiTheme="minorHAnsi" w:hAnsiTheme="minorHAnsi"/>
          <w:b/>
          <w:bCs/>
          <w:iCs/>
          <w:sz w:val="22"/>
          <w:szCs w:val="22"/>
        </w:rPr>
        <w:t xml:space="preserve">                                                     </w:t>
      </w:r>
    </w:p>
    <w:p w14:paraId="4EF0D1FC" w14:textId="763B9D76" w:rsidR="00263235" w:rsidRPr="007855B6" w:rsidRDefault="00263235" w:rsidP="00263235">
      <w:pPr>
        <w:spacing w:after="0" w:line="240" w:lineRule="auto"/>
        <w:rPr>
          <w:rFonts w:asciiTheme="minorHAnsi" w:hAnsiTheme="minorHAnsi" w:cstheme="minorHAnsi"/>
          <w:b/>
          <w:bCs/>
          <w:sz w:val="22"/>
          <w:szCs w:val="22"/>
        </w:rPr>
      </w:pPr>
      <w:r w:rsidRPr="007855B6">
        <w:rPr>
          <w:rFonts w:asciiTheme="minorHAnsi" w:eastAsia="SimSun" w:hAnsiTheme="minorHAnsi"/>
          <w:b/>
          <w:kern w:val="2"/>
          <w:sz w:val="22"/>
          <w:szCs w:val="22"/>
          <w:lang w:eastAsia="hi-IN" w:bidi="hi-IN"/>
        </w:rPr>
        <w:t xml:space="preserve">                                                                                                                                                 </w:t>
      </w:r>
    </w:p>
    <w:sectPr w:rsidR="00263235" w:rsidRPr="007855B6" w:rsidSect="005407B1">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CB28" w14:textId="77777777" w:rsidR="005407B1" w:rsidRDefault="005407B1" w:rsidP="00AE2DEF">
      <w:pPr>
        <w:spacing w:after="24"/>
      </w:pPr>
      <w:r>
        <w:separator/>
      </w:r>
    </w:p>
  </w:endnote>
  <w:endnote w:type="continuationSeparator" w:id="0">
    <w:p w14:paraId="29E9DEC8" w14:textId="77777777" w:rsidR="005407B1" w:rsidRDefault="005407B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7805" w14:textId="77777777" w:rsidR="00DB0955" w:rsidRDefault="00DB0955">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A2A1D0D" w14:textId="77777777" w:rsidR="00DB0955" w:rsidRDefault="00DB0955">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D1DA" w14:textId="77777777" w:rsidR="00DB0955" w:rsidRPr="004A07E6" w:rsidRDefault="00DB0955">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F5714E">
      <w:rPr>
        <w:rStyle w:val="Numerstrony"/>
        <w:rFonts w:ascii="Cambria" w:hAnsi="Cambria"/>
        <w:noProof/>
      </w:rPr>
      <w:t>2</w:t>
    </w:r>
    <w:r w:rsidRPr="004A07E6">
      <w:rPr>
        <w:rStyle w:val="Numerstrony"/>
        <w:rFonts w:ascii="Cambria" w:hAnsi="Cambria"/>
      </w:rPr>
      <w:fldChar w:fldCharType="end"/>
    </w:r>
  </w:p>
  <w:p w14:paraId="32494C46" w14:textId="77777777" w:rsidR="00DB0955" w:rsidRDefault="00DB0955">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1C6420C" w14:textId="77777777" w:rsidR="00DB0955" w:rsidRDefault="00DB0955">
        <w:pPr>
          <w:pStyle w:val="Stopka"/>
          <w:spacing w:after="24"/>
          <w:jc w:val="right"/>
        </w:pPr>
        <w:r>
          <w:fldChar w:fldCharType="begin"/>
        </w:r>
        <w:r>
          <w:instrText>PAGE   \* MERGEFORMAT</w:instrText>
        </w:r>
        <w:r>
          <w:fldChar w:fldCharType="separate"/>
        </w:r>
        <w:r w:rsidR="00F5714E">
          <w:rPr>
            <w:noProof/>
          </w:rPr>
          <w:t>1</w:t>
        </w:r>
        <w:r>
          <w:rPr>
            <w:noProof/>
          </w:rPr>
          <w:fldChar w:fldCharType="end"/>
        </w:r>
      </w:p>
    </w:sdtContent>
  </w:sdt>
  <w:p w14:paraId="1DE09796" w14:textId="77777777" w:rsidR="00DB0955" w:rsidRDefault="00DB0955">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F540" w14:textId="77777777" w:rsidR="005407B1" w:rsidRDefault="005407B1" w:rsidP="00AE2DEF">
      <w:pPr>
        <w:spacing w:after="24"/>
      </w:pPr>
      <w:r>
        <w:separator/>
      </w:r>
    </w:p>
  </w:footnote>
  <w:footnote w:type="continuationSeparator" w:id="0">
    <w:p w14:paraId="27C12E7D" w14:textId="77777777" w:rsidR="005407B1" w:rsidRDefault="005407B1" w:rsidP="00AE2DEF">
      <w:pPr>
        <w:spacing w:after="24"/>
      </w:pPr>
      <w:r>
        <w:continuationSeparator/>
      </w:r>
    </w:p>
  </w:footnote>
  <w:footnote w:id="1">
    <w:p w14:paraId="5B792D47" w14:textId="77777777" w:rsidR="00DB0955" w:rsidRPr="00C409CB" w:rsidRDefault="00DB0955"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52CADDE6" w14:textId="77777777" w:rsidR="00DB0955" w:rsidRPr="008C4FBB" w:rsidRDefault="00DB0955"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BAFA9FA" w14:textId="77777777" w:rsidR="00DB0955" w:rsidRPr="00072D98" w:rsidRDefault="00DB0955"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DB0955" w:rsidRPr="00C96983" w14:paraId="2BF820BE" w14:textId="77777777" w:rsidTr="000C6371">
      <w:tc>
        <w:tcPr>
          <w:tcW w:w="1016" w:type="pct"/>
          <w:tcMar>
            <w:left w:w="0" w:type="dxa"/>
            <w:right w:w="0" w:type="dxa"/>
          </w:tcMar>
        </w:tcPr>
        <w:p w14:paraId="4DC33A23" w14:textId="77777777" w:rsidR="00DB0955" w:rsidRPr="00C96983" w:rsidRDefault="00DB0955" w:rsidP="00D507CC">
          <w:pPr>
            <w:rPr>
              <w:rFonts w:ascii="Calibri" w:hAnsi="Calibri"/>
              <w:noProof/>
            </w:rPr>
          </w:pPr>
        </w:p>
      </w:tc>
      <w:tc>
        <w:tcPr>
          <w:tcW w:w="1484" w:type="pct"/>
          <w:tcMar>
            <w:left w:w="0" w:type="dxa"/>
            <w:right w:w="0" w:type="dxa"/>
          </w:tcMar>
        </w:tcPr>
        <w:p w14:paraId="559A1EDD" w14:textId="77777777" w:rsidR="00DB0955" w:rsidRPr="00C96983" w:rsidRDefault="00DB0955" w:rsidP="00D507CC">
          <w:pPr>
            <w:ind w:left="48"/>
            <w:jc w:val="center"/>
            <w:rPr>
              <w:rFonts w:ascii="Calibri" w:hAnsi="Calibri"/>
              <w:noProof/>
            </w:rPr>
          </w:pPr>
        </w:p>
      </w:tc>
      <w:tc>
        <w:tcPr>
          <w:tcW w:w="1134" w:type="pct"/>
          <w:tcMar>
            <w:left w:w="0" w:type="dxa"/>
            <w:right w:w="0" w:type="dxa"/>
          </w:tcMar>
        </w:tcPr>
        <w:p w14:paraId="149EEF70" w14:textId="77777777" w:rsidR="00DB0955" w:rsidRPr="00C96983" w:rsidRDefault="00DB0955" w:rsidP="00D507CC">
          <w:pPr>
            <w:ind w:left="-1"/>
            <w:jc w:val="center"/>
            <w:rPr>
              <w:rFonts w:ascii="Calibri" w:hAnsi="Calibri"/>
              <w:noProof/>
            </w:rPr>
          </w:pPr>
        </w:p>
      </w:tc>
      <w:tc>
        <w:tcPr>
          <w:tcW w:w="1366" w:type="pct"/>
          <w:tcMar>
            <w:left w:w="0" w:type="dxa"/>
            <w:right w:w="0" w:type="dxa"/>
          </w:tcMar>
        </w:tcPr>
        <w:p w14:paraId="3054456D" w14:textId="77777777" w:rsidR="00DB0955" w:rsidRPr="00C96983" w:rsidRDefault="00DB0955" w:rsidP="00D507CC">
          <w:pPr>
            <w:ind w:right="-1"/>
            <w:jc w:val="right"/>
            <w:rPr>
              <w:rFonts w:ascii="Calibri" w:hAnsi="Calibri"/>
              <w:noProof/>
            </w:rPr>
          </w:pPr>
        </w:p>
      </w:tc>
    </w:tr>
  </w:tbl>
  <w:p w14:paraId="690CF110" w14:textId="77777777" w:rsidR="00DB0955" w:rsidRPr="009148FD" w:rsidRDefault="00DB0955"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81FAED3C"/>
    <w:lvl w:ilvl="0">
      <w:start w:val="1"/>
      <w:numFmt w:val="decimal"/>
      <w:lvlText w:val="%1."/>
      <w:lvlJc w:val="left"/>
      <w:pPr>
        <w:tabs>
          <w:tab w:val="num" w:pos="397"/>
        </w:tabs>
        <w:ind w:left="397" w:hanging="397"/>
      </w:pPr>
      <w:rPr>
        <w:b w:val="0"/>
        <w:sz w:val="24"/>
        <w:szCs w:val="24"/>
      </w:rPr>
    </w:lvl>
  </w:abstractNum>
  <w:abstractNum w:abstractNumId="1" w15:restartNumberingAfterBreak="0">
    <w:nsid w:val="00000004"/>
    <w:multiLevelType w:val="singleLevel"/>
    <w:tmpl w:val="04150017"/>
    <w:lvl w:ilvl="0">
      <w:start w:val="1"/>
      <w:numFmt w:val="lowerLetter"/>
      <w:lvlText w:val="%1)"/>
      <w:lvlJc w:val="left"/>
      <w:pPr>
        <w:ind w:left="781"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97"/>
        </w:tabs>
        <w:ind w:left="397" w:hanging="397"/>
      </w:pPr>
      <w:rPr>
        <w:b w:val="0"/>
        <w:sz w:val="20"/>
        <w:szCs w:val="2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5" w15:restartNumberingAfterBreak="0">
    <w:nsid w:val="0000000A"/>
    <w:multiLevelType w:val="singleLevel"/>
    <w:tmpl w:val="3AF4F53A"/>
    <w:name w:val="WW8Num11"/>
    <w:lvl w:ilvl="0">
      <w:start w:val="1"/>
      <w:numFmt w:val="decimal"/>
      <w:lvlText w:val="%1."/>
      <w:lvlJc w:val="left"/>
      <w:pPr>
        <w:tabs>
          <w:tab w:val="num" w:pos="720"/>
        </w:tabs>
        <w:ind w:left="720" w:hanging="360"/>
      </w:pPr>
      <w:rPr>
        <w:b w:val="0"/>
      </w:rPr>
    </w:lvl>
  </w:abstractNum>
  <w:abstractNum w:abstractNumId="6"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7" w15:restartNumberingAfterBreak="0">
    <w:nsid w:val="0000000D"/>
    <w:multiLevelType w:val="singleLevel"/>
    <w:tmpl w:val="0000000D"/>
    <w:lvl w:ilvl="0">
      <w:start w:val="1"/>
      <w:numFmt w:val="lowerLetter"/>
      <w:lvlText w:val="%1)"/>
      <w:lvlJc w:val="left"/>
      <w:pPr>
        <w:tabs>
          <w:tab w:val="num" w:pos="720"/>
        </w:tabs>
        <w:ind w:left="720" w:hanging="360"/>
      </w:pPr>
      <w:rPr>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9" w15:restartNumberingAfterBreak="0">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D4D1635"/>
    <w:multiLevelType w:val="hybridMultilevel"/>
    <w:tmpl w:val="2BB647CC"/>
    <w:lvl w:ilvl="0" w:tplc="DB5A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785"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8D6A66"/>
    <w:multiLevelType w:val="hybridMultilevel"/>
    <w:tmpl w:val="23A852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3EB30C51"/>
    <w:multiLevelType w:val="hybridMultilevel"/>
    <w:tmpl w:val="DC72BC2A"/>
    <w:lvl w:ilvl="0" w:tplc="418873D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402D37A7"/>
    <w:multiLevelType w:val="hybridMultilevel"/>
    <w:tmpl w:val="85EE5C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3762" w:hanging="360"/>
      </w:pPr>
      <w:rPr>
        <w:b w:val="0"/>
      </w:rPr>
    </w:lvl>
    <w:lvl w:ilvl="8" w:tplc="FFFFFFFF" w:tentative="1">
      <w:start w:val="1"/>
      <w:numFmt w:val="lowerRoman"/>
      <w:lvlText w:val="%9."/>
      <w:lvlJc w:val="right"/>
      <w:pPr>
        <w:ind w:left="6480" w:hanging="180"/>
      </w:pPr>
    </w:lvl>
  </w:abstractNum>
  <w:abstractNum w:abstractNumId="2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3B3DA3"/>
    <w:multiLevelType w:val="hybridMultilevel"/>
    <w:tmpl w:val="E5EE8148"/>
    <w:lvl w:ilvl="0" w:tplc="9940D434">
      <w:start w:val="1"/>
      <w:numFmt w:val="decimal"/>
      <w:lvlText w:val="%1."/>
      <w:lvlJc w:val="left"/>
      <w:pPr>
        <w:ind w:left="360" w:hanging="360"/>
      </w:pPr>
      <w:rPr>
        <w:rFonts w:hint="default"/>
        <w:b/>
      </w:rPr>
    </w:lvl>
    <w:lvl w:ilvl="1" w:tplc="2190E1C4">
      <w:start w:val="1"/>
      <w:numFmt w:val="decimal"/>
      <w:lvlText w:val="%2)"/>
      <w:lvlJc w:val="left"/>
      <w:pPr>
        <w:ind w:left="1080" w:hanging="360"/>
      </w:pPr>
      <w:rPr>
        <w:b w:val="0"/>
      </w:rPr>
    </w:lvl>
    <w:lvl w:ilvl="2" w:tplc="70C0F7E6">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020614"/>
    <w:multiLevelType w:val="hybridMultilevel"/>
    <w:tmpl w:val="85EE5C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54385E40">
      <w:start w:val="1"/>
      <w:numFmt w:val="lowerLetter"/>
      <w:lvlText w:val="%8."/>
      <w:lvlJc w:val="left"/>
      <w:pPr>
        <w:ind w:left="3402" w:hanging="360"/>
      </w:pPr>
      <w:rPr>
        <w:b w:val="0"/>
      </w:rPr>
    </w:lvl>
    <w:lvl w:ilvl="8" w:tplc="0415001B" w:tentative="1">
      <w:start w:val="1"/>
      <w:numFmt w:val="lowerRoman"/>
      <w:lvlText w:val="%9."/>
      <w:lvlJc w:val="right"/>
      <w:pPr>
        <w:ind w:left="6120" w:hanging="180"/>
      </w:pPr>
    </w:lvl>
  </w:abstractNum>
  <w:abstractNum w:abstractNumId="32"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15:restartNumberingAfterBreak="0">
    <w:nsid w:val="504A69BA"/>
    <w:multiLevelType w:val="hybridMultilevel"/>
    <w:tmpl w:val="59E2C02A"/>
    <w:lvl w:ilvl="0" w:tplc="CCB0F45A">
      <w:start w:val="1"/>
      <w:numFmt w:val="decimal"/>
      <w:lvlText w:val="%1."/>
      <w:lvlJc w:val="left"/>
      <w:pPr>
        <w:ind w:left="5038" w:hanging="360"/>
      </w:pPr>
      <w:rPr>
        <w:rFonts w:hint="default"/>
        <w:b w:val="0"/>
      </w:rPr>
    </w:lvl>
    <w:lvl w:ilvl="1" w:tplc="04150019">
      <w:start w:val="1"/>
      <w:numFmt w:val="lowerLetter"/>
      <w:lvlText w:val="%2."/>
      <w:lvlJc w:val="left"/>
      <w:pPr>
        <w:ind w:left="5758" w:hanging="360"/>
      </w:pPr>
    </w:lvl>
    <w:lvl w:ilvl="2" w:tplc="A7A02896">
      <w:start w:val="1"/>
      <w:numFmt w:val="lowerLetter"/>
      <w:lvlText w:val="%3)"/>
      <w:lvlJc w:val="left"/>
      <w:pPr>
        <w:ind w:left="6478" w:hanging="180"/>
      </w:pPr>
      <w:rPr>
        <w:rFonts w:hint="default"/>
        <w:b w:val="0"/>
      </w:rPr>
    </w:lvl>
    <w:lvl w:ilvl="3" w:tplc="04150005">
      <w:start w:val="1"/>
      <w:numFmt w:val="bullet"/>
      <w:lvlText w:val=""/>
      <w:lvlJc w:val="left"/>
      <w:pPr>
        <w:ind w:left="7198" w:hanging="360"/>
      </w:pPr>
      <w:rPr>
        <w:rFonts w:ascii="Wingdings" w:hAnsi="Wingdings" w:hint="default"/>
      </w:r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36" w15:restartNumberingAfterBreak="0">
    <w:nsid w:val="53E95DB5"/>
    <w:multiLevelType w:val="hybridMultilevel"/>
    <w:tmpl w:val="35D45836"/>
    <w:lvl w:ilvl="0" w:tplc="0415000F">
      <w:start w:val="1"/>
      <w:numFmt w:val="decimal"/>
      <w:lvlText w:val="%1."/>
      <w:lvlJc w:val="left"/>
      <w:pPr>
        <w:ind w:left="357" w:hanging="360"/>
      </w:pPr>
    </w:lvl>
    <w:lvl w:ilvl="1" w:tplc="835A908A">
      <w:start w:val="1"/>
      <w:numFmt w:val="lowerLetter"/>
      <w:lvlText w:val="%2)"/>
      <w:lvlJc w:val="left"/>
      <w:pPr>
        <w:ind w:left="1077" w:hanging="360"/>
      </w:pPr>
      <w:rPr>
        <w:rFonts w:hint="default"/>
      </w:r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F201F48"/>
    <w:multiLevelType w:val="hybridMultilevel"/>
    <w:tmpl w:val="86C2214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3B0EAF"/>
    <w:multiLevelType w:val="hybridMultilevel"/>
    <w:tmpl w:val="B2586E44"/>
    <w:lvl w:ilvl="0" w:tplc="A08EF500">
      <w:start w:val="1"/>
      <w:numFmt w:val="decimal"/>
      <w:lvlText w:val="%1."/>
      <w:lvlJc w:val="left"/>
      <w:pPr>
        <w:ind w:left="357" w:hanging="360"/>
      </w:pPr>
      <w:rPr>
        <w:b w:val="0"/>
      </w:rPr>
    </w:lvl>
    <w:lvl w:ilvl="1" w:tplc="575CB984">
      <w:start w:val="1"/>
      <w:numFmt w:val="lowerLetter"/>
      <w:lvlText w:val="%2)"/>
      <w:lvlJc w:val="left"/>
      <w:pPr>
        <w:ind w:left="1077" w:hanging="360"/>
      </w:pPr>
      <w:rPr>
        <w:rFonts w:hint="default"/>
      </w:r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3"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4" w15:restartNumberingAfterBreak="0">
    <w:nsid w:val="76183E2B"/>
    <w:multiLevelType w:val="hybridMultilevel"/>
    <w:tmpl w:val="5726CC2E"/>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7"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D296509"/>
    <w:multiLevelType w:val="hybridMultilevel"/>
    <w:tmpl w:val="E6526E60"/>
    <w:lvl w:ilvl="0" w:tplc="CCB0F4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DB5AA322">
      <w:start w:val="1"/>
      <w:numFmt w:val="bullet"/>
      <w:lvlText w:val=""/>
      <w:lvlJc w:val="left"/>
      <w:pPr>
        <w:ind w:left="2160" w:hanging="180"/>
      </w:pPr>
      <w:rPr>
        <w:rFonts w:ascii="Symbol" w:hAnsi="Symbol" w:hint="default"/>
      </w:rPr>
    </w:lvl>
    <w:lvl w:ilvl="3" w:tplc="F9C220DC">
      <w:start w:val="1"/>
      <w:numFmt w:val="bullet"/>
      <w:lvlText w:val=""/>
      <w:lvlJc w:val="left"/>
      <w:pPr>
        <w:ind w:left="2880" w:hanging="360"/>
      </w:pPr>
      <w:rPr>
        <w:rFonts w:ascii="Wingdings" w:hAnsi="Wingdings" w:hint="default"/>
        <w:strike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4030901">
    <w:abstractNumId w:val="34"/>
  </w:num>
  <w:num w:numId="2" w16cid:durableId="2058164692">
    <w:abstractNumId w:val="45"/>
  </w:num>
  <w:num w:numId="3" w16cid:durableId="1288699966">
    <w:abstractNumId w:val="50"/>
  </w:num>
  <w:num w:numId="4" w16cid:durableId="1332878284">
    <w:abstractNumId w:val="23"/>
  </w:num>
  <w:num w:numId="5" w16cid:durableId="289824399">
    <w:abstractNumId w:val="31"/>
  </w:num>
  <w:num w:numId="6" w16cid:durableId="815949921">
    <w:abstractNumId w:val="19"/>
  </w:num>
  <w:num w:numId="7" w16cid:durableId="44187914">
    <w:abstractNumId w:val="39"/>
  </w:num>
  <w:num w:numId="8" w16cid:durableId="402724791">
    <w:abstractNumId w:val="38"/>
  </w:num>
  <w:num w:numId="9" w16cid:durableId="2000301467">
    <w:abstractNumId w:val="15"/>
  </w:num>
  <w:num w:numId="10" w16cid:durableId="1481114598">
    <w:abstractNumId w:val="24"/>
  </w:num>
  <w:num w:numId="11" w16cid:durableId="581645723">
    <w:abstractNumId w:val="11"/>
  </w:num>
  <w:num w:numId="12" w16cid:durableId="794252534">
    <w:abstractNumId w:val="46"/>
  </w:num>
  <w:num w:numId="13" w16cid:durableId="11666269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778298">
    <w:abstractNumId w:val="16"/>
  </w:num>
  <w:num w:numId="15" w16cid:durableId="1583174705">
    <w:abstractNumId w:val="33"/>
  </w:num>
  <w:num w:numId="16" w16cid:durableId="1296717206">
    <w:abstractNumId w:val="29"/>
  </w:num>
  <w:num w:numId="17" w16cid:durableId="2126193613">
    <w:abstractNumId w:val="13"/>
  </w:num>
  <w:num w:numId="18" w16cid:durableId="765657282">
    <w:abstractNumId w:val="10"/>
  </w:num>
  <w:num w:numId="19" w16cid:durableId="350377204">
    <w:abstractNumId w:val="22"/>
  </w:num>
  <w:num w:numId="20" w16cid:durableId="830220172">
    <w:abstractNumId w:val="37"/>
  </w:num>
  <w:num w:numId="21" w16cid:durableId="1368682642">
    <w:abstractNumId w:val="21"/>
  </w:num>
  <w:num w:numId="22" w16cid:durableId="118843755">
    <w:abstractNumId w:val="35"/>
  </w:num>
  <w:num w:numId="23" w16cid:durableId="242489519">
    <w:abstractNumId w:val="18"/>
  </w:num>
  <w:num w:numId="24" w16cid:durableId="639916540">
    <w:abstractNumId w:val="1"/>
  </w:num>
  <w:num w:numId="25" w16cid:durableId="1604651121">
    <w:abstractNumId w:val="9"/>
  </w:num>
  <w:num w:numId="26" w16cid:durableId="777410168">
    <w:abstractNumId w:val="8"/>
  </w:num>
  <w:num w:numId="27" w16cid:durableId="371854631">
    <w:abstractNumId w:val="0"/>
  </w:num>
  <w:num w:numId="28" w16cid:durableId="637226320">
    <w:abstractNumId w:val="7"/>
  </w:num>
  <w:num w:numId="29" w16cid:durableId="393354665">
    <w:abstractNumId w:val="2"/>
  </w:num>
  <w:num w:numId="30" w16cid:durableId="389117514">
    <w:abstractNumId w:val="3"/>
  </w:num>
  <w:num w:numId="31" w16cid:durableId="383408049">
    <w:abstractNumId w:val="5"/>
  </w:num>
  <w:num w:numId="32" w16cid:durableId="188183844">
    <w:abstractNumId w:val="6"/>
  </w:num>
  <w:num w:numId="33" w16cid:durableId="1367174319">
    <w:abstractNumId w:val="28"/>
  </w:num>
  <w:num w:numId="34" w16cid:durableId="669597069">
    <w:abstractNumId w:val="30"/>
  </w:num>
  <w:num w:numId="35" w16cid:durableId="1509514555">
    <w:abstractNumId w:val="42"/>
  </w:num>
  <w:num w:numId="36" w16cid:durableId="2007704250">
    <w:abstractNumId w:val="44"/>
  </w:num>
  <w:num w:numId="37" w16cid:durableId="1627814834">
    <w:abstractNumId w:val="36"/>
  </w:num>
  <w:num w:numId="38" w16cid:durableId="849638810">
    <w:abstractNumId w:val="14"/>
  </w:num>
  <w:num w:numId="39" w16cid:durableId="1651715985">
    <w:abstractNumId w:val="40"/>
  </w:num>
  <w:num w:numId="40" w16cid:durableId="2053185736">
    <w:abstractNumId w:val="12"/>
  </w:num>
  <w:num w:numId="41" w16cid:durableId="1545219200">
    <w:abstractNumId w:val="32"/>
  </w:num>
  <w:num w:numId="42" w16cid:durableId="1788305400">
    <w:abstractNumId w:val="43"/>
  </w:num>
  <w:num w:numId="43" w16cid:durableId="152256057">
    <w:abstractNumId w:val="20"/>
  </w:num>
  <w:num w:numId="44" w16cid:durableId="1652103297">
    <w:abstractNumId w:val="47"/>
  </w:num>
  <w:num w:numId="45" w16cid:durableId="1119569618">
    <w:abstractNumId w:val="17"/>
  </w:num>
  <w:num w:numId="46" w16cid:durableId="542324890">
    <w:abstractNumId w:val="49"/>
  </w:num>
  <w:num w:numId="47" w16cid:durableId="947589281">
    <w:abstractNumId w:val="41"/>
  </w:num>
  <w:num w:numId="48" w16cid:durableId="515075547">
    <w:abstractNumId w:val="48"/>
  </w:num>
  <w:num w:numId="49" w16cid:durableId="713114754">
    <w:abstractNumId w:val="26"/>
  </w:num>
  <w:num w:numId="50" w16cid:durableId="205103261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6B4"/>
    <w:rsid w:val="00004644"/>
    <w:rsid w:val="00005F64"/>
    <w:rsid w:val="000065F7"/>
    <w:rsid w:val="000105D4"/>
    <w:rsid w:val="000109D2"/>
    <w:rsid w:val="00011AB2"/>
    <w:rsid w:val="000129C4"/>
    <w:rsid w:val="00012B21"/>
    <w:rsid w:val="0001357A"/>
    <w:rsid w:val="00013937"/>
    <w:rsid w:val="00014F2C"/>
    <w:rsid w:val="0001662B"/>
    <w:rsid w:val="0001696E"/>
    <w:rsid w:val="000179F5"/>
    <w:rsid w:val="00017AB6"/>
    <w:rsid w:val="00017EA5"/>
    <w:rsid w:val="00020102"/>
    <w:rsid w:val="000210CC"/>
    <w:rsid w:val="00022E3F"/>
    <w:rsid w:val="00023380"/>
    <w:rsid w:val="00025474"/>
    <w:rsid w:val="00025ED9"/>
    <w:rsid w:val="00026677"/>
    <w:rsid w:val="00030271"/>
    <w:rsid w:val="00032DB5"/>
    <w:rsid w:val="00033873"/>
    <w:rsid w:val="00033EB9"/>
    <w:rsid w:val="0003501A"/>
    <w:rsid w:val="00037DA3"/>
    <w:rsid w:val="00040B1B"/>
    <w:rsid w:val="00042ADD"/>
    <w:rsid w:val="00043831"/>
    <w:rsid w:val="00043E71"/>
    <w:rsid w:val="000455DF"/>
    <w:rsid w:val="00045B08"/>
    <w:rsid w:val="0004738E"/>
    <w:rsid w:val="000476BE"/>
    <w:rsid w:val="00050185"/>
    <w:rsid w:val="00051815"/>
    <w:rsid w:val="00052424"/>
    <w:rsid w:val="000527AC"/>
    <w:rsid w:val="000529E7"/>
    <w:rsid w:val="00053C38"/>
    <w:rsid w:val="00054696"/>
    <w:rsid w:val="000555BE"/>
    <w:rsid w:val="00055E6A"/>
    <w:rsid w:val="00057F73"/>
    <w:rsid w:val="00060B32"/>
    <w:rsid w:val="00063693"/>
    <w:rsid w:val="00063A7E"/>
    <w:rsid w:val="00065F24"/>
    <w:rsid w:val="00066819"/>
    <w:rsid w:val="00066CE9"/>
    <w:rsid w:val="00070E10"/>
    <w:rsid w:val="00072781"/>
    <w:rsid w:val="00073B8C"/>
    <w:rsid w:val="000762DC"/>
    <w:rsid w:val="000814E2"/>
    <w:rsid w:val="0008210E"/>
    <w:rsid w:val="000822CA"/>
    <w:rsid w:val="00082667"/>
    <w:rsid w:val="00082C40"/>
    <w:rsid w:val="000844F8"/>
    <w:rsid w:val="00084CBE"/>
    <w:rsid w:val="00086F01"/>
    <w:rsid w:val="00087C54"/>
    <w:rsid w:val="00090F99"/>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AFE"/>
    <w:rsid w:val="000A1C99"/>
    <w:rsid w:val="000A3E63"/>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653"/>
    <w:rsid w:val="000E0D29"/>
    <w:rsid w:val="000E1821"/>
    <w:rsid w:val="000E2410"/>
    <w:rsid w:val="000E2F22"/>
    <w:rsid w:val="000E4099"/>
    <w:rsid w:val="000E6B88"/>
    <w:rsid w:val="000E7079"/>
    <w:rsid w:val="000F07D4"/>
    <w:rsid w:val="000F138B"/>
    <w:rsid w:val="000F15C6"/>
    <w:rsid w:val="000F1988"/>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3DEE"/>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951"/>
    <w:rsid w:val="0016505D"/>
    <w:rsid w:val="00166449"/>
    <w:rsid w:val="001669CA"/>
    <w:rsid w:val="00170584"/>
    <w:rsid w:val="00170860"/>
    <w:rsid w:val="00171301"/>
    <w:rsid w:val="00174FDE"/>
    <w:rsid w:val="001764A6"/>
    <w:rsid w:val="001768C8"/>
    <w:rsid w:val="0017790F"/>
    <w:rsid w:val="00177B70"/>
    <w:rsid w:val="0018047C"/>
    <w:rsid w:val="00182028"/>
    <w:rsid w:val="0018382D"/>
    <w:rsid w:val="00183B57"/>
    <w:rsid w:val="00183EE6"/>
    <w:rsid w:val="00184CAB"/>
    <w:rsid w:val="00186269"/>
    <w:rsid w:val="0019141E"/>
    <w:rsid w:val="00191531"/>
    <w:rsid w:val="001931C6"/>
    <w:rsid w:val="0019354C"/>
    <w:rsid w:val="001953C9"/>
    <w:rsid w:val="0019628D"/>
    <w:rsid w:val="001A452C"/>
    <w:rsid w:val="001A5020"/>
    <w:rsid w:val="001A5BDD"/>
    <w:rsid w:val="001A67DA"/>
    <w:rsid w:val="001B02C1"/>
    <w:rsid w:val="001B193D"/>
    <w:rsid w:val="001B3000"/>
    <w:rsid w:val="001B35A6"/>
    <w:rsid w:val="001B4A1E"/>
    <w:rsid w:val="001B5D46"/>
    <w:rsid w:val="001C06C2"/>
    <w:rsid w:val="001C086D"/>
    <w:rsid w:val="001C1D1A"/>
    <w:rsid w:val="001C1F56"/>
    <w:rsid w:val="001C41D0"/>
    <w:rsid w:val="001D326C"/>
    <w:rsid w:val="001D3B2A"/>
    <w:rsid w:val="001D59FD"/>
    <w:rsid w:val="001D5EB5"/>
    <w:rsid w:val="001D6919"/>
    <w:rsid w:val="001D714F"/>
    <w:rsid w:val="001D7F32"/>
    <w:rsid w:val="001E0C2E"/>
    <w:rsid w:val="001E0F5C"/>
    <w:rsid w:val="001E13E9"/>
    <w:rsid w:val="001E22E5"/>
    <w:rsid w:val="001E321E"/>
    <w:rsid w:val="001E6910"/>
    <w:rsid w:val="001E6ACE"/>
    <w:rsid w:val="001E6EC4"/>
    <w:rsid w:val="001E6FB6"/>
    <w:rsid w:val="001F001B"/>
    <w:rsid w:val="001F19F6"/>
    <w:rsid w:val="001F1AAB"/>
    <w:rsid w:val="001F227F"/>
    <w:rsid w:val="001F2EC9"/>
    <w:rsid w:val="001F3BBF"/>
    <w:rsid w:val="001F60B4"/>
    <w:rsid w:val="00200C20"/>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09A"/>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235"/>
    <w:rsid w:val="002634F1"/>
    <w:rsid w:val="00266A19"/>
    <w:rsid w:val="002679B4"/>
    <w:rsid w:val="002700EF"/>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86B6F"/>
    <w:rsid w:val="00290391"/>
    <w:rsid w:val="002922E1"/>
    <w:rsid w:val="002926D6"/>
    <w:rsid w:val="00293648"/>
    <w:rsid w:val="00293A5C"/>
    <w:rsid w:val="00295EF2"/>
    <w:rsid w:val="0029774A"/>
    <w:rsid w:val="002A1E5B"/>
    <w:rsid w:val="002A3163"/>
    <w:rsid w:val="002A4727"/>
    <w:rsid w:val="002A4793"/>
    <w:rsid w:val="002A6155"/>
    <w:rsid w:val="002A6777"/>
    <w:rsid w:val="002A701E"/>
    <w:rsid w:val="002B0266"/>
    <w:rsid w:val="002B02D5"/>
    <w:rsid w:val="002B176A"/>
    <w:rsid w:val="002B17A4"/>
    <w:rsid w:val="002B1BA8"/>
    <w:rsid w:val="002B2616"/>
    <w:rsid w:val="002B29C1"/>
    <w:rsid w:val="002B2FC0"/>
    <w:rsid w:val="002B3D86"/>
    <w:rsid w:val="002B49A2"/>
    <w:rsid w:val="002B4DEA"/>
    <w:rsid w:val="002C24CB"/>
    <w:rsid w:val="002C2A1F"/>
    <w:rsid w:val="002C2E08"/>
    <w:rsid w:val="002C2FEE"/>
    <w:rsid w:val="002C4DA1"/>
    <w:rsid w:val="002C4F37"/>
    <w:rsid w:val="002C6E94"/>
    <w:rsid w:val="002D01A3"/>
    <w:rsid w:val="002D221E"/>
    <w:rsid w:val="002D3FD8"/>
    <w:rsid w:val="002D4F46"/>
    <w:rsid w:val="002D6384"/>
    <w:rsid w:val="002D69E7"/>
    <w:rsid w:val="002E1FCC"/>
    <w:rsid w:val="002E3EDA"/>
    <w:rsid w:val="002E40C8"/>
    <w:rsid w:val="002E4796"/>
    <w:rsid w:val="002E58B1"/>
    <w:rsid w:val="002E5E55"/>
    <w:rsid w:val="002E65B5"/>
    <w:rsid w:val="002E737D"/>
    <w:rsid w:val="002F04C4"/>
    <w:rsid w:val="002F0F15"/>
    <w:rsid w:val="002F13DD"/>
    <w:rsid w:val="002F1CF4"/>
    <w:rsid w:val="002F1D41"/>
    <w:rsid w:val="002F29EB"/>
    <w:rsid w:val="002F2B29"/>
    <w:rsid w:val="002F41BF"/>
    <w:rsid w:val="002F66F7"/>
    <w:rsid w:val="002F690B"/>
    <w:rsid w:val="002F6E0A"/>
    <w:rsid w:val="002F7518"/>
    <w:rsid w:val="00300E7B"/>
    <w:rsid w:val="00302146"/>
    <w:rsid w:val="00303D0B"/>
    <w:rsid w:val="00304069"/>
    <w:rsid w:val="003075CE"/>
    <w:rsid w:val="003076F9"/>
    <w:rsid w:val="00311A5A"/>
    <w:rsid w:val="003125B9"/>
    <w:rsid w:val="00313690"/>
    <w:rsid w:val="00314428"/>
    <w:rsid w:val="00314B54"/>
    <w:rsid w:val="003153CC"/>
    <w:rsid w:val="00315644"/>
    <w:rsid w:val="00316930"/>
    <w:rsid w:val="00321050"/>
    <w:rsid w:val="00321A78"/>
    <w:rsid w:val="00322F89"/>
    <w:rsid w:val="0032399B"/>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371"/>
    <w:rsid w:val="003713F3"/>
    <w:rsid w:val="00371E64"/>
    <w:rsid w:val="00374BF3"/>
    <w:rsid w:val="00375138"/>
    <w:rsid w:val="00376DBA"/>
    <w:rsid w:val="00377299"/>
    <w:rsid w:val="00377534"/>
    <w:rsid w:val="00377D8A"/>
    <w:rsid w:val="00380F56"/>
    <w:rsid w:val="00384CB1"/>
    <w:rsid w:val="00391170"/>
    <w:rsid w:val="003918C1"/>
    <w:rsid w:val="003928E9"/>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DD"/>
    <w:rsid w:val="003D607A"/>
    <w:rsid w:val="003D7552"/>
    <w:rsid w:val="003D7A81"/>
    <w:rsid w:val="003E43C7"/>
    <w:rsid w:val="003E4A2A"/>
    <w:rsid w:val="003E54AB"/>
    <w:rsid w:val="003E5A93"/>
    <w:rsid w:val="003E61B3"/>
    <w:rsid w:val="003E6322"/>
    <w:rsid w:val="003F1839"/>
    <w:rsid w:val="003F34F5"/>
    <w:rsid w:val="003F35C6"/>
    <w:rsid w:val="003F365B"/>
    <w:rsid w:val="003F4B49"/>
    <w:rsid w:val="003F4DB6"/>
    <w:rsid w:val="003F7510"/>
    <w:rsid w:val="00400C36"/>
    <w:rsid w:val="004029E9"/>
    <w:rsid w:val="00402BA4"/>
    <w:rsid w:val="004030AD"/>
    <w:rsid w:val="00403663"/>
    <w:rsid w:val="00403A2A"/>
    <w:rsid w:val="004046C1"/>
    <w:rsid w:val="00405C59"/>
    <w:rsid w:val="0040639E"/>
    <w:rsid w:val="00406C1E"/>
    <w:rsid w:val="004113B9"/>
    <w:rsid w:val="00412C7C"/>
    <w:rsid w:val="00413902"/>
    <w:rsid w:val="00414D34"/>
    <w:rsid w:val="0041554A"/>
    <w:rsid w:val="00416A84"/>
    <w:rsid w:val="0041775A"/>
    <w:rsid w:val="00417A29"/>
    <w:rsid w:val="004209A7"/>
    <w:rsid w:val="0042126F"/>
    <w:rsid w:val="00423B2F"/>
    <w:rsid w:val="00425E25"/>
    <w:rsid w:val="00432B29"/>
    <w:rsid w:val="00432DC6"/>
    <w:rsid w:val="00433769"/>
    <w:rsid w:val="004338F8"/>
    <w:rsid w:val="00433F3F"/>
    <w:rsid w:val="00435B38"/>
    <w:rsid w:val="00437895"/>
    <w:rsid w:val="0044045E"/>
    <w:rsid w:val="00440EAC"/>
    <w:rsid w:val="004414B6"/>
    <w:rsid w:val="004423A8"/>
    <w:rsid w:val="00443A55"/>
    <w:rsid w:val="004442A6"/>
    <w:rsid w:val="00444FA0"/>
    <w:rsid w:val="00445FBB"/>
    <w:rsid w:val="004468E3"/>
    <w:rsid w:val="00446FC0"/>
    <w:rsid w:val="0045053D"/>
    <w:rsid w:val="00450BBE"/>
    <w:rsid w:val="00450D85"/>
    <w:rsid w:val="00450E7A"/>
    <w:rsid w:val="0045183D"/>
    <w:rsid w:val="00452AD6"/>
    <w:rsid w:val="00454AD7"/>
    <w:rsid w:val="00455347"/>
    <w:rsid w:val="00455502"/>
    <w:rsid w:val="00455533"/>
    <w:rsid w:val="00455740"/>
    <w:rsid w:val="00455BE1"/>
    <w:rsid w:val="00456837"/>
    <w:rsid w:val="00456DCC"/>
    <w:rsid w:val="00457372"/>
    <w:rsid w:val="00457706"/>
    <w:rsid w:val="00462607"/>
    <w:rsid w:val="0046314D"/>
    <w:rsid w:val="00466D6B"/>
    <w:rsid w:val="00470C59"/>
    <w:rsid w:val="004746AD"/>
    <w:rsid w:val="00475842"/>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92F"/>
    <w:rsid w:val="0049487A"/>
    <w:rsid w:val="004957A8"/>
    <w:rsid w:val="00496060"/>
    <w:rsid w:val="004961AC"/>
    <w:rsid w:val="00496CDE"/>
    <w:rsid w:val="004A025F"/>
    <w:rsid w:val="004A0280"/>
    <w:rsid w:val="004A07E6"/>
    <w:rsid w:val="004A2E77"/>
    <w:rsid w:val="004A2EFB"/>
    <w:rsid w:val="004A4848"/>
    <w:rsid w:val="004A51E8"/>
    <w:rsid w:val="004B26F5"/>
    <w:rsid w:val="004B3227"/>
    <w:rsid w:val="004B34B4"/>
    <w:rsid w:val="004B37BB"/>
    <w:rsid w:val="004B71FB"/>
    <w:rsid w:val="004C081A"/>
    <w:rsid w:val="004C0DBF"/>
    <w:rsid w:val="004C1A55"/>
    <w:rsid w:val="004C49AF"/>
    <w:rsid w:val="004C4D03"/>
    <w:rsid w:val="004C5120"/>
    <w:rsid w:val="004C5599"/>
    <w:rsid w:val="004C6788"/>
    <w:rsid w:val="004C7355"/>
    <w:rsid w:val="004D510B"/>
    <w:rsid w:val="004E272A"/>
    <w:rsid w:val="004E2972"/>
    <w:rsid w:val="004E2C26"/>
    <w:rsid w:val="004E6286"/>
    <w:rsid w:val="004E6F9A"/>
    <w:rsid w:val="004E706B"/>
    <w:rsid w:val="004E72A9"/>
    <w:rsid w:val="004E72BE"/>
    <w:rsid w:val="004E76E4"/>
    <w:rsid w:val="004F25D6"/>
    <w:rsid w:val="004F4DAB"/>
    <w:rsid w:val="00500EC0"/>
    <w:rsid w:val="005033FE"/>
    <w:rsid w:val="005034CE"/>
    <w:rsid w:val="0050371B"/>
    <w:rsid w:val="00504492"/>
    <w:rsid w:val="00504D45"/>
    <w:rsid w:val="00507882"/>
    <w:rsid w:val="005128CF"/>
    <w:rsid w:val="00512D85"/>
    <w:rsid w:val="005145B4"/>
    <w:rsid w:val="0052112D"/>
    <w:rsid w:val="00523E31"/>
    <w:rsid w:val="00523F0C"/>
    <w:rsid w:val="005241D1"/>
    <w:rsid w:val="005302F1"/>
    <w:rsid w:val="005307BE"/>
    <w:rsid w:val="00532EF8"/>
    <w:rsid w:val="005336A8"/>
    <w:rsid w:val="00535CBD"/>
    <w:rsid w:val="00536612"/>
    <w:rsid w:val="005407B1"/>
    <w:rsid w:val="0054109F"/>
    <w:rsid w:val="0054130C"/>
    <w:rsid w:val="00541594"/>
    <w:rsid w:val="00542BFC"/>
    <w:rsid w:val="00543205"/>
    <w:rsid w:val="005446A2"/>
    <w:rsid w:val="00544815"/>
    <w:rsid w:val="005455B1"/>
    <w:rsid w:val="0054688B"/>
    <w:rsid w:val="00547F87"/>
    <w:rsid w:val="00550E44"/>
    <w:rsid w:val="00553BA4"/>
    <w:rsid w:val="00553C15"/>
    <w:rsid w:val="00553CB4"/>
    <w:rsid w:val="00554F59"/>
    <w:rsid w:val="00560361"/>
    <w:rsid w:val="00562EFF"/>
    <w:rsid w:val="00563065"/>
    <w:rsid w:val="00564618"/>
    <w:rsid w:val="005664D4"/>
    <w:rsid w:val="00566D29"/>
    <w:rsid w:val="00567103"/>
    <w:rsid w:val="00567F24"/>
    <w:rsid w:val="0057058A"/>
    <w:rsid w:val="00574114"/>
    <w:rsid w:val="00574EE5"/>
    <w:rsid w:val="0057544A"/>
    <w:rsid w:val="00580127"/>
    <w:rsid w:val="005804C8"/>
    <w:rsid w:val="00580DA8"/>
    <w:rsid w:val="00581FE9"/>
    <w:rsid w:val="0058279D"/>
    <w:rsid w:val="00583EBE"/>
    <w:rsid w:val="005852EB"/>
    <w:rsid w:val="00585622"/>
    <w:rsid w:val="005859E8"/>
    <w:rsid w:val="00586399"/>
    <w:rsid w:val="005864FF"/>
    <w:rsid w:val="00586D52"/>
    <w:rsid w:val="0058750B"/>
    <w:rsid w:val="00587D8F"/>
    <w:rsid w:val="005927C7"/>
    <w:rsid w:val="0059381D"/>
    <w:rsid w:val="00595D7A"/>
    <w:rsid w:val="005976BE"/>
    <w:rsid w:val="005A0B6C"/>
    <w:rsid w:val="005A328B"/>
    <w:rsid w:val="005A3324"/>
    <w:rsid w:val="005A3DF9"/>
    <w:rsid w:val="005A4C01"/>
    <w:rsid w:val="005A51D1"/>
    <w:rsid w:val="005A56BC"/>
    <w:rsid w:val="005A698F"/>
    <w:rsid w:val="005A7C89"/>
    <w:rsid w:val="005A7D59"/>
    <w:rsid w:val="005B19AB"/>
    <w:rsid w:val="005B247C"/>
    <w:rsid w:val="005B2CA7"/>
    <w:rsid w:val="005B3297"/>
    <w:rsid w:val="005B3E7F"/>
    <w:rsid w:val="005B45C9"/>
    <w:rsid w:val="005B46C9"/>
    <w:rsid w:val="005B4B82"/>
    <w:rsid w:val="005B5E62"/>
    <w:rsid w:val="005C2471"/>
    <w:rsid w:val="005C4421"/>
    <w:rsid w:val="005C4433"/>
    <w:rsid w:val="005C5CC4"/>
    <w:rsid w:val="005C6258"/>
    <w:rsid w:val="005D1DF6"/>
    <w:rsid w:val="005D5D43"/>
    <w:rsid w:val="005D7282"/>
    <w:rsid w:val="005E0A51"/>
    <w:rsid w:val="005E0FFC"/>
    <w:rsid w:val="005E1061"/>
    <w:rsid w:val="005E79CE"/>
    <w:rsid w:val="005E7C40"/>
    <w:rsid w:val="005F00CF"/>
    <w:rsid w:val="005F4CAA"/>
    <w:rsid w:val="005F510E"/>
    <w:rsid w:val="005F5FE0"/>
    <w:rsid w:val="006012CB"/>
    <w:rsid w:val="006014BB"/>
    <w:rsid w:val="006033A1"/>
    <w:rsid w:val="006033C9"/>
    <w:rsid w:val="00604998"/>
    <w:rsid w:val="006049BA"/>
    <w:rsid w:val="006060B4"/>
    <w:rsid w:val="00606AE4"/>
    <w:rsid w:val="00612AE7"/>
    <w:rsid w:val="00612E40"/>
    <w:rsid w:val="006137AA"/>
    <w:rsid w:val="006152BA"/>
    <w:rsid w:val="0062038A"/>
    <w:rsid w:val="00620D3C"/>
    <w:rsid w:val="0062150A"/>
    <w:rsid w:val="00622237"/>
    <w:rsid w:val="00622857"/>
    <w:rsid w:val="00623724"/>
    <w:rsid w:val="00630821"/>
    <w:rsid w:val="00632513"/>
    <w:rsid w:val="0063365C"/>
    <w:rsid w:val="006345D7"/>
    <w:rsid w:val="00635359"/>
    <w:rsid w:val="00636553"/>
    <w:rsid w:val="00636840"/>
    <w:rsid w:val="006377E0"/>
    <w:rsid w:val="00641002"/>
    <w:rsid w:val="006420FB"/>
    <w:rsid w:val="006427C7"/>
    <w:rsid w:val="00644B41"/>
    <w:rsid w:val="00645861"/>
    <w:rsid w:val="006475FC"/>
    <w:rsid w:val="00647A80"/>
    <w:rsid w:val="00647FE4"/>
    <w:rsid w:val="00651DEB"/>
    <w:rsid w:val="00651FC1"/>
    <w:rsid w:val="00662338"/>
    <w:rsid w:val="0066492B"/>
    <w:rsid w:val="00664E64"/>
    <w:rsid w:val="00666CCF"/>
    <w:rsid w:val="00670C74"/>
    <w:rsid w:val="00671827"/>
    <w:rsid w:val="00671C71"/>
    <w:rsid w:val="00671DC8"/>
    <w:rsid w:val="00674AA1"/>
    <w:rsid w:val="00677F91"/>
    <w:rsid w:val="0068158B"/>
    <w:rsid w:val="006816C7"/>
    <w:rsid w:val="006833A0"/>
    <w:rsid w:val="00683D34"/>
    <w:rsid w:val="00684088"/>
    <w:rsid w:val="00686157"/>
    <w:rsid w:val="0068704D"/>
    <w:rsid w:val="00687956"/>
    <w:rsid w:val="00690F27"/>
    <w:rsid w:val="00692907"/>
    <w:rsid w:val="00692BAC"/>
    <w:rsid w:val="006936FB"/>
    <w:rsid w:val="00693A55"/>
    <w:rsid w:val="00693C11"/>
    <w:rsid w:val="00693F98"/>
    <w:rsid w:val="00696253"/>
    <w:rsid w:val="00696C37"/>
    <w:rsid w:val="006A0F00"/>
    <w:rsid w:val="006A1B76"/>
    <w:rsid w:val="006A1F54"/>
    <w:rsid w:val="006A292D"/>
    <w:rsid w:val="006A35E3"/>
    <w:rsid w:val="006A3B73"/>
    <w:rsid w:val="006A42A5"/>
    <w:rsid w:val="006B03E8"/>
    <w:rsid w:val="006B041D"/>
    <w:rsid w:val="006B19C8"/>
    <w:rsid w:val="006B275E"/>
    <w:rsid w:val="006B29DE"/>
    <w:rsid w:val="006B2F0B"/>
    <w:rsid w:val="006B4327"/>
    <w:rsid w:val="006B572D"/>
    <w:rsid w:val="006B6B9C"/>
    <w:rsid w:val="006B7627"/>
    <w:rsid w:val="006B7C71"/>
    <w:rsid w:val="006C0635"/>
    <w:rsid w:val="006C124A"/>
    <w:rsid w:val="006C2914"/>
    <w:rsid w:val="006C2F42"/>
    <w:rsid w:val="006C3557"/>
    <w:rsid w:val="006C4829"/>
    <w:rsid w:val="006C5563"/>
    <w:rsid w:val="006C62B1"/>
    <w:rsid w:val="006C6D80"/>
    <w:rsid w:val="006D01A0"/>
    <w:rsid w:val="006D2813"/>
    <w:rsid w:val="006D3B8B"/>
    <w:rsid w:val="006D609D"/>
    <w:rsid w:val="006E1F24"/>
    <w:rsid w:val="006E2189"/>
    <w:rsid w:val="006E2C26"/>
    <w:rsid w:val="006E2E0D"/>
    <w:rsid w:val="006E3301"/>
    <w:rsid w:val="006E355F"/>
    <w:rsid w:val="006E67DC"/>
    <w:rsid w:val="006E68CC"/>
    <w:rsid w:val="006F2CB1"/>
    <w:rsid w:val="006F32A6"/>
    <w:rsid w:val="006F37A8"/>
    <w:rsid w:val="006F47C7"/>
    <w:rsid w:val="006F52FA"/>
    <w:rsid w:val="006F65CA"/>
    <w:rsid w:val="006F732D"/>
    <w:rsid w:val="006F7F1A"/>
    <w:rsid w:val="00703B23"/>
    <w:rsid w:val="007045B9"/>
    <w:rsid w:val="00704943"/>
    <w:rsid w:val="007053AF"/>
    <w:rsid w:val="0070588E"/>
    <w:rsid w:val="007059AF"/>
    <w:rsid w:val="00714633"/>
    <w:rsid w:val="0071469A"/>
    <w:rsid w:val="00717636"/>
    <w:rsid w:val="00717F63"/>
    <w:rsid w:val="007208C9"/>
    <w:rsid w:val="007228E2"/>
    <w:rsid w:val="00723836"/>
    <w:rsid w:val="00723CB4"/>
    <w:rsid w:val="00723FCC"/>
    <w:rsid w:val="00725150"/>
    <w:rsid w:val="00726146"/>
    <w:rsid w:val="00726536"/>
    <w:rsid w:val="00726BC6"/>
    <w:rsid w:val="007277DE"/>
    <w:rsid w:val="0072794A"/>
    <w:rsid w:val="00727CD6"/>
    <w:rsid w:val="00731340"/>
    <w:rsid w:val="00731DF7"/>
    <w:rsid w:val="00733784"/>
    <w:rsid w:val="00733B65"/>
    <w:rsid w:val="0073425E"/>
    <w:rsid w:val="007345D4"/>
    <w:rsid w:val="007359E6"/>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4D99"/>
    <w:rsid w:val="00756405"/>
    <w:rsid w:val="00756A4F"/>
    <w:rsid w:val="00756E29"/>
    <w:rsid w:val="00757094"/>
    <w:rsid w:val="007612FA"/>
    <w:rsid w:val="00763394"/>
    <w:rsid w:val="00763CF8"/>
    <w:rsid w:val="00764CAC"/>
    <w:rsid w:val="00770E7A"/>
    <w:rsid w:val="007712D2"/>
    <w:rsid w:val="00771D13"/>
    <w:rsid w:val="00772589"/>
    <w:rsid w:val="00772E60"/>
    <w:rsid w:val="00773C5D"/>
    <w:rsid w:val="007767A6"/>
    <w:rsid w:val="00776F29"/>
    <w:rsid w:val="00777346"/>
    <w:rsid w:val="00781EF7"/>
    <w:rsid w:val="00783447"/>
    <w:rsid w:val="007855B6"/>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5F6"/>
    <w:rsid w:val="00797B91"/>
    <w:rsid w:val="007A0E93"/>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C31"/>
    <w:rsid w:val="007C76C7"/>
    <w:rsid w:val="007D0A42"/>
    <w:rsid w:val="007D2F96"/>
    <w:rsid w:val="007D3D1B"/>
    <w:rsid w:val="007D4C84"/>
    <w:rsid w:val="007D5761"/>
    <w:rsid w:val="007D655F"/>
    <w:rsid w:val="007D6686"/>
    <w:rsid w:val="007D6D88"/>
    <w:rsid w:val="007E24F6"/>
    <w:rsid w:val="007E30C4"/>
    <w:rsid w:val="007E3393"/>
    <w:rsid w:val="007E3DCE"/>
    <w:rsid w:val="007E43B9"/>
    <w:rsid w:val="007E6E1B"/>
    <w:rsid w:val="007E6E59"/>
    <w:rsid w:val="007F26E1"/>
    <w:rsid w:val="007F303B"/>
    <w:rsid w:val="007F4AA3"/>
    <w:rsid w:val="007F4BB7"/>
    <w:rsid w:val="007F4F03"/>
    <w:rsid w:val="007F6C9A"/>
    <w:rsid w:val="007F7A19"/>
    <w:rsid w:val="00803CD4"/>
    <w:rsid w:val="00803DD0"/>
    <w:rsid w:val="00804156"/>
    <w:rsid w:val="00804CCB"/>
    <w:rsid w:val="00806847"/>
    <w:rsid w:val="00806D81"/>
    <w:rsid w:val="00807BD4"/>
    <w:rsid w:val="008101CE"/>
    <w:rsid w:val="00811197"/>
    <w:rsid w:val="00811DBB"/>
    <w:rsid w:val="008124F4"/>
    <w:rsid w:val="008163BF"/>
    <w:rsid w:val="008173B8"/>
    <w:rsid w:val="00817B54"/>
    <w:rsid w:val="00820DC9"/>
    <w:rsid w:val="00825E7A"/>
    <w:rsid w:val="008263CA"/>
    <w:rsid w:val="00830486"/>
    <w:rsid w:val="008305A5"/>
    <w:rsid w:val="00830974"/>
    <w:rsid w:val="00831BE7"/>
    <w:rsid w:val="00837683"/>
    <w:rsid w:val="00841137"/>
    <w:rsid w:val="008418C5"/>
    <w:rsid w:val="00842425"/>
    <w:rsid w:val="00842AF2"/>
    <w:rsid w:val="00847935"/>
    <w:rsid w:val="00847C6E"/>
    <w:rsid w:val="00850265"/>
    <w:rsid w:val="00850728"/>
    <w:rsid w:val="008535D8"/>
    <w:rsid w:val="00855D08"/>
    <w:rsid w:val="0085644F"/>
    <w:rsid w:val="00857778"/>
    <w:rsid w:val="00857853"/>
    <w:rsid w:val="00857F49"/>
    <w:rsid w:val="00860BAA"/>
    <w:rsid w:val="008635DC"/>
    <w:rsid w:val="008637B6"/>
    <w:rsid w:val="008706D6"/>
    <w:rsid w:val="00872943"/>
    <w:rsid w:val="008729E9"/>
    <w:rsid w:val="00873636"/>
    <w:rsid w:val="00873BE9"/>
    <w:rsid w:val="0087402E"/>
    <w:rsid w:val="00874E17"/>
    <w:rsid w:val="0087537D"/>
    <w:rsid w:val="00875A3C"/>
    <w:rsid w:val="008778A6"/>
    <w:rsid w:val="008803F2"/>
    <w:rsid w:val="00880A89"/>
    <w:rsid w:val="0088608F"/>
    <w:rsid w:val="00886E37"/>
    <w:rsid w:val="00886EDD"/>
    <w:rsid w:val="0088702A"/>
    <w:rsid w:val="008870EA"/>
    <w:rsid w:val="00887B68"/>
    <w:rsid w:val="008911E3"/>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5946"/>
    <w:rsid w:val="008C79A6"/>
    <w:rsid w:val="008C7B33"/>
    <w:rsid w:val="008D040F"/>
    <w:rsid w:val="008D2B19"/>
    <w:rsid w:val="008D3CAB"/>
    <w:rsid w:val="008D3DE0"/>
    <w:rsid w:val="008D3E79"/>
    <w:rsid w:val="008D603E"/>
    <w:rsid w:val="008E13C6"/>
    <w:rsid w:val="008E1CB6"/>
    <w:rsid w:val="008E216D"/>
    <w:rsid w:val="008E22EE"/>
    <w:rsid w:val="008E2AC5"/>
    <w:rsid w:val="008E3347"/>
    <w:rsid w:val="008E4178"/>
    <w:rsid w:val="008E47AD"/>
    <w:rsid w:val="008E553F"/>
    <w:rsid w:val="008E59A2"/>
    <w:rsid w:val="008E744B"/>
    <w:rsid w:val="008F19AD"/>
    <w:rsid w:val="008F2251"/>
    <w:rsid w:val="008F31DA"/>
    <w:rsid w:val="008F37D9"/>
    <w:rsid w:val="008F5507"/>
    <w:rsid w:val="008F5A6B"/>
    <w:rsid w:val="008F7265"/>
    <w:rsid w:val="008F7699"/>
    <w:rsid w:val="00900767"/>
    <w:rsid w:val="00900A93"/>
    <w:rsid w:val="00902661"/>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20F2"/>
    <w:rsid w:val="00943305"/>
    <w:rsid w:val="00945147"/>
    <w:rsid w:val="0094551C"/>
    <w:rsid w:val="0094735A"/>
    <w:rsid w:val="00953D9C"/>
    <w:rsid w:val="009545D8"/>
    <w:rsid w:val="009551CF"/>
    <w:rsid w:val="00955BF7"/>
    <w:rsid w:val="00957C31"/>
    <w:rsid w:val="00960C3A"/>
    <w:rsid w:val="00963D50"/>
    <w:rsid w:val="00963D97"/>
    <w:rsid w:val="00964CCD"/>
    <w:rsid w:val="00964D41"/>
    <w:rsid w:val="00966244"/>
    <w:rsid w:val="00966D81"/>
    <w:rsid w:val="009671A8"/>
    <w:rsid w:val="0097078E"/>
    <w:rsid w:val="009715E5"/>
    <w:rsid w:val="00971B35"/>
    <w:rsid w:val="00976902"/>
    <w:rsid w:val="00976C27"/>
    <w:rsid w:val="00977089"/>
    <w:rsid w:val="00980F16"/>
    <w:rsid w:val="00982AD9"/>
    <w:rsid w:val="00982C29"/>
    <w:rsid w:val="00983AC2"/>
    <w:rsid w:val="00984D70"/>
    <w:rsid w:val="00984FCB"/>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3FFA"/>
    <w:rsid w:val="009C445D"/>
    <w:rsid w:val="009C4B12"/>
    <w:rsid w:val="009C511A"/>
    <w:rsid w:val="009C5E56"/>
    <w:rsid w:val="009D0CD8"/>
    <w:rsid w:val="009D3484"/>
    <w:rsid w:val="009D3996"/>
    <w:rsid w:val="009D3CFA"/>
    <w:rsid w:val="009E00A4"/>
    <w:rsid w:val="009E1E82"/>
    <w:rsid w:val="009E33AE"/>
    <w:rsid w:val="009E3639"/>
    <w:rsid w:val="009E36C9"/>
    <w:rsid w:val="009E3B0E"/>
    <w:rsid w:val="009E4B9D"/>
    <w:rsid w:val="009E4C6F"/>
    <w:rsid w:val="009E53B3"/>
    <w:rsid w:val="009E56CF"/>
    <w:rsid w:val="009E5CD7"/>
    <w:rsid w:val="009E6DB5"/>
    <w:rsid w:val="009E76A3"/>
    <w:rsid w:val="009F0DDD"/>
    <w:rsid w:val="009F1B5D"/>
    <w:rsid w:val="009F3565"/>
    <w:rsid w:val="009F3684"/>
    <w:rsid w:val="009F402C"/>
    <w:rsid w:val="009F40D8"/>
    <w:rsid w:val="009F41E2"/>
    <w:rsid w:val="009F6EB0"/>
    <w:rsid w:val="009F7158"/>
    <w:rsid w:val="00A003C5"/>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2591"/>
    <w:rsid w:val="00A52891"/>
    <w:rsid w:val="00A53171"/>
    <w:rsid w:val="00A549CE"/>
    <w:rsid w:val="00A56088"/>
    <w:rsid w:val="00A611B1"/>
    <w:rsid w:val="00A61714"/>
    <w:rsid w:val="00A619B1"/>
    <w:rsid w:val="00A6264A"/>
    <w:rsid w:val="00A63E90"/>
    <w:rsid w:val="00A65983"/>
    <w:rsid w:val="00A65EB6"/>
    <w:rsid w:val="00A7023D"/>
    <w:rsid w:val="00A70751"/>
    <w:rsid w:val="00A7253F"/>
    <w:rsid w:val="00A73462"/>
    <w:rsid w:val="00A7492D"/>
    <w:rsid w:val="00A74E90"/>
    <w:rsid w:val="00A75E3D"/>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94C8B"/>
    <w:rsid w:val="00AA1583"/>
    <w:rsid w:val="00AA17FD"/>
    <w:rsid w:val="00AA244F"/>
    <w:rsid w:val="00AA2D97"/>
    <w:rsid w:val="00AA38C7"/>
    <w:rsid w:val="00AA5A3E"/>
    <w:rsid w:val="00AA6026"/>
    <w:rsid w:val="00AA67D5"/>
    <w:rsid w:val="00AA6869"/>
    <w:rsid w:val="00AA6C33"/>
    <w:rsid w:val="00AA76F6"/>
    <w:rsid w:val="00AB101C"/>
    <w:rsid w:val="00AB1408"/>
    <w:rsid w:val="00AB1EFA"/>
    <w:rsid w:val="00AB372A"/>
    <w:rsid w:val="00AB3DDB"/>
    <w:rsid w:val="00AB5000"/>
    <w:rsid w:val="00AB6148"/>
    <w:rsid w:val="00AC0D40"/>
    <w:rsid w:val="00AC13FB"/>
    <w:rsid w:val="00AC1EF6"/>
    <w:rsid w:val="00AC2616"/>
    <w:rsid w:val="00AC5811"/>
    <w:rsid w:val="00AC58E1"/>
    <w:rsid w:val="00AC61C5"/>
    <w:rsid w:val="00AD0CE2"/>
    <w:rsid w:val="00AD2224"/>
    <w:rsid w:val="00AD313C"/>
    <w:rsid w:val="00AD35A8"/>
    <w:rsid w:val="00AD4680"/>
    <w:rsid w:val="00AD5B78"/>
    <w:rsid w:val="00AD7406"/>
    <w:rsid w:val="00AD7797"/>
    <w:rsid w:val="00AD7DF4"/>
    <w:rsid w:val="00AE02DE"/>
    <w:rsid w:val="00AE2065"/>
    <w:rsid w:val="00AE2DEF"/>
    <w:rsid w:val="00AE45F6"/>
    <w:rsid w:val="00AF0080"/>
    <w:rsid w:val="00AF03F6"/>
    <w:rsid w:val="00AF049D"/>
    <w:rsid w:val="00AF05C7"/>
    <w:rsid w:val="00AF2743"/>
    <w:rsid w:val="00AF330E"/>
    <w:rsid w:val="00AF347B"/>
    <w:rsid w:val="00AF4D28"/>
    <w:rsid w:val="00AF50AE"/>
    <w:rsid w:val="00AF53DD"/>
    <w:rsid w:val="00AF6F0E"/>
    <w:rsid w:val="00AF7916"/>
    <w:rsid w:val="00AF7C96"/>
    <w:rsid w:val="00B02532"/>
    <w:rsid w:val="00B03451"/>
    <w:rsid w:val="00B054C0"/>
    <w:rsid w:val="00B05F89"/>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15B7"/>
    <w:rsid w:val="00B33E8B"/>
    <w:rsid w:val="00B35785"/>
    <w:rsid w:val="00B371A1"/>
    <w:rsid w:val="00B409A5"/>
    <w:rsid w:val="00B40A90"/>
    <w:rsid w:val="00B40B18"/>
    <w:rsid w:val="00B40F50"/>
    <w:rsid w:val="00B412E6"/>
    <w:rsid w:val="00B43E25"/>
    <w:rsid w:val="00B43F60"/>
    <w:rsid w:val="00B43FBE"/>
    <w:rsid w:val="00B44AC7"/>
    <w:rsid w:val="00B47563"/>
    <w:rsid w:val="00B47749"/>
    <w:rsid w:val="00B5047F"/>
    <w:rsid w:val="00B50CAF"/>
    <w:rsid w:val="00B52D8D"/>
    <w:rsid w:val="00B613F4"/>
    <w:rsid w:val="00B6185A"/>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86229"/>
    <w:rsid w:val="00B90F68"/>
    <w:rsid w:val="00B91EBF"/>
    <w:rsid w:val="00B9266B"/>
    <w:rsid w:val="00B93362"/>
    <w:rsid w:val="00B947B6"/>
    <w:rsid w:val="00B95569"/>
    <w:rsid w:val="00B9671B"/>
    <w:rsid w:val="00BA07EC"/>
    <w:rsid w:val="00BA0C23"/>
    <w:rsid w:val="00BA0E87"/>
    <w:rsid w:val="00BA12CC"/>
    <w:rsid w:val="00BA1F49"/>
    <w:rsid w:val="00BA277B"/>
    <w:rsid w:val="00BA2E4E"/>
    <w:rsid w:val="00BA3D70"/>
    <w:rsid w:val="00BA40A5"/>
    <w:rsid w:val="00BA4761"/>
    <w:rsid w:val="00BA5087"/>
    <w:rsid w:val="00BA6F9C"/>
    <w:rsid w:val="00BA714F"/>
    <w:rsid w:val="00BB09F2"/>
    <w:rsid w:val="00BB22C3"/>
    <w:rsid w:val="00BB2932"/>
    <w:rsid w:val="00BB316E"/>
    <w:rsid w:val="00BB3DA3"/>
    <w:rsid w:val="00BB3EC3"/>
    <w:rsid w:val="00BB47AD"/>
    <w:rsid w:val="00BB4E5A"/>
    <w:rsid w:val="00BB4EF6"/>
    <w:rsid w:val="00BB57FA"/>
    <w:rsid w:val="00BB682D"/>
    <w:rsid w:val="00BC065D"/>
    <w:rsid w:val="00BC0EDC"/>
    <w:rsid w:val="00BC19F4"/>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5EF"/>
    <w:rsid w:val="00BE5BD2"/>
    <w:rsid w:val="00BE6CDE"/>
    <w:rsid w:val="00BF22E0"/>
    <w:rsid w:val="00BF2360"/>
    <w:rsid w:val="00BF26AB"/>
    <w:rsid w:val="00BF365A"/>
    <w:rsid w:val="00BF4B31"/>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A99"/>
    <w:rsid w:val="00C27127"/>
    <w:rsid w:val="00C27477"/>
    <w:rsid w:val="00C2777F"/>
    <w:rsid w:val="00C27928"/>
    <w:rsid w:val="00C302F0"/>
    <w:rsid w:val="00C304A2"/>
    <w:rsid w:val="00C30BAE"/>
    <w:rsid w:val="00C31F14"/>
    <w:rsid w:val="00C32837"/>
    <w:rsid w:val="00C330BF"/>
    <w:rsid w:val="00C33416"/>
    <w:rsid w:val="00C33A61"/>
    <w:rsid w:val="00C33B31"/>
    <w:rsid w:val="00C34E76"/>
    <w:rsid w:val="00C34FBF"/>
    <w:rsid w:val="00C35308"/>
    <w:rsid w:val="00C35FBE"/>
    <w:rsid w:val="00C36914"/>
    <w:rsid w:val="00C40F93"/>
    <w:rsid w:val="00C420F1"/>
    <w:rsid w:val="00C42445"/>
    <w:rsid w:val="00C43210"/>
    <w:rsid w:val="00C43ABF"/>
    <w:rsid w:val="00C44786"/>
    <w:rsid w:val="00C4544B"/>
    <w:rsid w:val="00C5018D"/>
    <w:rsid w:val="00C50275"/>
    <w:rsid w:val="00C504DF"/>
    <w:rsid w:val="00C50BCC"/>
    <w:rsid w:val="00C5174C"/>
    <w:rsid w:val="00C52B27"/>
    <w:rsid w:val="00C53A77"/>
    <w:rsid w:val="00C552D3"/>
    <w:rsid w:val="00C56811"/>
    <w:rsid w:val="00C572BA"/>
    <w:rsid w:val="00C572F4"/>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1E3A"/>
    <w:rsid w:val="00C823CA"/>
    <w:rsid w:val="00C845F9"/>
    <w:rsid w:val="00C84AD3"/>
    <w:rsid w:val="00C84BFF"/>
    <w:rsid w:val="00C85C17"/>
    <w:rsid w:val="00C85E51"/>
    <w:rsid w:val="00C8652B"/>
    <w:rsid w:val="00C87D13"/>
    <w:rsid w:val="00C87D42"/>
    <w:rsid w:val="00C9184D"/>
    <w:rsid w:val="00C91D7B"/>
    <w:rsid w:val="00C9357A"/>
    <w:rsid w:val="00C93C90"/>
    <w:rsid w:val="00C94B0C"/>
    <w:rsid w:val="00C9729F"/>
    <w:rsid w:val="00C97C2C"/>
    <w:rsid w:val="00CA04E8"/>
    <w:rsid w:val="00CA0D99"/>
    <w:rsid w:val="00CA118A"/>
    <w:rsid w:val="00CA121A"/>
    <w:rsid w:val="00CA25FC"/>
    <w:rsid w:val="00CA2A09"/>
    <w:rsid w:val="00CA3BC1"/>
    <w:rsid w:val="00CA411A"/>
    <w:rsid w:val="00CA50FE"/>
    <w:rsid w:val="00CA6170"/>
    <w:rsid w:val="00CA6649"/>
    <w:rsid w:val="00CA6858"/>
    <w:rsid w:val="00CB1576"/>
    <w:rsid w:val="00CB5056"/>
    <w:rsid w:val="00CB5F08"/>
    <w:rsid w:val="00CB6EF8"/>
    <w:rsid w:val="00CC087C"/>
    <w:rsid w:val="00CC3D90"/>
    <w:rsid w:val="00CC5167"/>
    <w:rsid w:val="00CC5452"/>
    <w:rsid w:val="00CC5586"/>
    <w:rsid w:val="00CC5C2C"/>
    <w:rsid w:val="00CC5D3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9A3"/>
    <w:rsid w:val="00CE6F86"/>
    <w:rsid w:val="00CF0835"/>
    <w:rsid w:val="00CF0B0E"/>
    <w:rsid w:val="00CF3A02"/>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502C"/>
    <w:rsid w:val="00D26504"/>
    <w:rsid w:val="00D266F7"/>
    <w:rsid w:val="00D2673F"/>
    <w:rsid w:val="00D26F07"/>
    <w:rsid w:val="00D27513"/>
    <w:rsid w:val="00D27582"/>
    <w:rsid w:val="00D30F15"/>
    <w:rsid w:val="00D32833"/>
    <w:rsid w:val="00D340AE"/>
    <w:rsid w:val="00D35344"/>
    <w:rsid w:val="00D35425"/>
    <w:rsid w:val="00D3648D"/>
    <w:rsid w:val="00D40A25"/>
    <w:rsid w:val="00D425D3"/>
    <w:rsid w:val="00D43BFC"/>
    <w:rsid w:val="00D44787"/>
    <w:rsid w:val="00D45B4B"/>
    <w:rsid w:val="00D467B5"/>
    <w:rsid w:val="00D46C3A"/>
    <w:rsid w:val="00D471EF"/>
    <w:rsid w:val="00D47AE7"/>
    <w:rsid w:val="00D47D99"/>
    <w:rsid w:val="00D507CC"/>
    <w:rsid w:val="00D513A3"/>
    <w:rsid w:val="00D551F7"/>
    <w:rsid w:val="00D55305"/>
    <w:rsid w:val="00D559E3"/>
    <w:rsid w:val="00D561BA"/>
    <w:rsid w:val="00D56D1A"/>
    <w:rsid w:val="00D57586"/>
    <w:rsid w:val="00D62760"/>
    <w:rsid w:val="00D63A9C"/>
    <w:rsid w:val="00D665DB"/>
    <w:rsid w:val="00D70150"/>
    <w:rsid w:val="00D71C90"/>
    <w:rsid w:val="00D72938"/>
    <w:rsid w:val="00D74C00"/>
    <w:rsid w:val="00D74E99"/>
    <w:rsid w:val="00D758C8"/>
    <w:rsid w:val="00D75CB9"/>
    <w:rsid w:val="00D75D38"/>
    <w:rsid w:val="00D76626"/>
    <w:rsid w:val="00D8174E"/>
    <w:rsid w:val="00D8211F"/>
    <w:rsid w:val="00D83DA5"/>
    <w:rsid w:val="00D8425E"/>
    <w:rsid w:val="00D84641"/>
    <w:rsid w:val="00D84BEC"/>
    <w:rsid w:val="00D85189"/>
    <w:rsid w:val="00D851D6"/>
    <w:rsid w:val="00D86E99"/>
    <w:rsid w:val="00D90498"/>
    <w:rsid w:val="00D91414"/>
    <w:rsid w:val="00D91895"/>
    <w:rsid w:val="00D922E3"/>
    <w:rsid w:val="00D934CD"/>
    <w:rsid w:val="00D95746"/>
    <w:rsid w:val="00D97D5D"/>
    <w:rsid w:val="00DA1309"/>
    <w:rsid w:val="00DA162F"/>
    <w:rsid w:val="00DA23F0"/>
    <w:rsid w:val="00DA3AF9"/>
    <w:rsid w:val="00DA3CAF"/>
    <w:rsid w:val="00DA3CB6"/>
    <w:rsid w:val="00DA3DED"/>
    <w:rsid w:val="00DB03BE"/>
    <w:rsid w:val="00DB0955"/>
    <w:rsid w:val="00DB0DB2"/>
    <w:rsid w:val="00DB1336"/>
    <w:rsid w:val="00DB4930"/>
    <w:rsid w:val="00DB6AEA"/>
    <w:rsid w:val="00DB6B47"/>
    <w:rsid w:val="00DC1B41"/>
    <w:rsid w:val="00DC24A2"/>
    <w:rsid w:val="00DC2F32"/>
    <w:rsid w:val="00DC316B"/>
    <w:rsid w:val="00DC4238"/>
    <w:rsid w:val="00DC726F"/>
    <w:rsid w:val="00DD04C7"/>
    <w:rsid w:val="00DD04DB"/>
    <w:rsid w:val="00DD0A52"/>
    <w:rsid w:val="00DD19C3"/>
    <w:rsid w:val="00DD1DB2"/>
    <w:rsid w:val="00DD3489"/>
    <w:rsid w:val="00DD5DC0"/>
    <w:rsid w:val="00DD5FB7"/>
    <w:rsid w:val="00DD68A4"/>
    <w:rsid w:val="00DD68FF"/>
    <w:rsid w:val="00DE038A"/>
    <w:rsid w:val="00DE12F1"/>
    <w:rsid w:val="00DE3E72"/>
    <w:rsid w:val="00DE5E06"/>
    <w:rsid w:val="00DF0D75"/>
    <w:rsid w:val="00DF443F"/>
    <w:rsid w:val="00DF5A64"/>
    <w:rsid w:val="00DF5CEE"/>
    <w:rsid w:val="00DF5D5E"/>
    <w:rsid w:val="00DF7609"/>
    <w:rsid w:val="00E00196"/>
    <w:rsid w:val="00E0231F"/>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15"/>
    <w:rsid w:val="00E262C0"/>
    <w:rsid w:val="00E27020"/>
    <w:rsid w:val="00E2721C"/>
    <w:rsid w:val="00E273C0"/>
    <w:rsid w:val="00E2762F"/>
    <w:rsid w:val="00E27998"/>
    <w:rsid w:val="00E31D43"/>
    <w:rsid w:val="00E33630"/>
    <w:rsid w:val="00E33E8E"/>
    <w:rsid w:val="00E34297"/>
    <w:rsid w:val="00E36465"/>
    <w:rsid w:val="00E3767C"/>
    <w:rsid w:val="00E41A32"/>
    <w:rsid w:val="00E4316E"/>
    <w:rsid w:val="00E43842"/>
    <w:rsid w:val="00E44AAB"/>
    <w:rsid w:val="00E455A9"/>
    <w:rsid w:val="00E458F0"/>
    <w:rsid w:val="00E470E0"/>
    <w:rsid w:val="00E4795B"/>
    <w:rsid w:val="00E50B16"/>
    <w:rsid w:val="00E5114E"/>
    <w:rsid w:val="00E53E61"/>
    <w:rsid w:val="00E55A2D"/>
    <w:rsid w:val="00E5700C"/>
    <w:rsid w:val="00E60DFA"/>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3258"/>
    <w:rsid w:val="00E8333B"/>
    <w:rsid w:val="00E835BE"/>
    <w:rsid w:val="00E83730"/>
    <w:rsid w:val="00E86128"/>
    <w:rsid w:val="00E8634F"/>
    <w:rsid w:val="00E86B07"/>
    <w:rsid w:val="00E86E28"/>
    <w:rsid w:val="00E87190"/>
    <w:rsid w:val="00E90709"/>
    <w:rsid w:val="00E91D5A"/>
    <w:rsid w:val="00E92ABF"/>
    <w:rsid w:val="00E9331C"/>
    <w:rsid w:val="00E933EE"/>
    <w:rsid w:val="00E96531"/>
    <w:rsid w:val="00EA1B02"/>
    <w:rsid w:val="00EB0F2F"/>
    <w:rsid w:val="00EB164B"/>
    <w:rsid w:val="00EB4253"/>
    <w:rsid w:val="00EB4898"/>
    <w:rsid w:val="00EB7533"/>
    <w:rsid w:val="00EB78B0"/>
    <w:rsid w:val="00EC0126"/>
    <w:rsid w:val="00EC0F3B"/>
    <w:rsid w:val="00EC4E12"/>
    <w:rsid w:val="00EC5136"/>
    <w:rsid w:val="00EC52A1"/>
    <w:rsid w:val="00ED3369"/>
    <w:rsid w:val="00ED58EA"/>
    <w:rsid w:val="00ED72BB"/>
    <w:rsid w:val="00EE3C1B"/>
    <w:rsid w:val="00EE5575"/>
    <w:rsid w:val="00EE74BC"/>
    <w:rsid w:val="00EE76B9"/>
    <w:rsid w:val="00EF123F"/>
    <w:rsid w:val="00EF3D04"/>
    <w:rsid w:val="00EF4153"/>
    <w:rsid w:val="00EF5A54"/>
    <w:rsid w:val="00EF690E"/>
    <w:rsid w:val="00EF765B"/>
    <w:rsid w:val="00EF7B9C"/>
    <w:rsid w:val="00F044AB"/>
    <w:rsid w:val="00F0480F"/>
    <w:rsid w:val="00F052F7"/>
    <w:rsid w:val="00F0634B"/>
    <w:rsid w:val="00F1059E"/>
    <w:rsid w:val="00F1089D"/>
    <w:rsid w:val="00F20299"/>
    <w:rsid w:val="00F208A4"/>
    <w:rsid w:val="00F209AD"/>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6E33"/>
    <w:rsid w:val="00F4794E"/>
    <w:rsid w:val="00F50319"/>
    <w:rsid w:val="00F50CA4"/>
    <w:rsid w:val="00F51639"/>
    <w:rsid w:val="00F51D77"/>
    <w:rsid w:val="00F527C7"/>
    <w:rsid w:val="00F53DE8"/>
    <w:rsid w:val="00F56D5E"/>
    <w:rsid w:val="00F56E99"/>
    <w:rsid w:val="00F5714E"/>
    <w:rsid w:val="00F57CFE"/>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C2D"/>
    <w:rsid w:val="00F81CF8"/>
    <w:rsid w:val="00F8350C"/>
    <w:rsid w:val="00F8428F"/>
    <w:rsid w:val="00F90E5F"/>
    <w:rsid w:val="00F9164F"/>
    <w:rsid w:val="00F92C7C"/>
    <w:rsid w:val="00F9391B"/>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1C4"/>
    <w:rsid w:val="00FB3DB0"/>
    <w:rsid w:val="00FB5414"/>
    <w:rsid w:val="00FC3CE6"/>
    <w:rsid w:val="00FC4CAE"/>
    <w:rsid w:val="00FC52C2"/>
    <w:rsid w:val="00FC5C08"/>
    <w:rsid w:val="00FC67A1"/>
    <w:rsid w:val="00FD0ED3"/>
    <w:rsid w:val="00FD16C3"/>
    <w:rsid w:val="00FD2E93"/>
    <w:rsid w:val="00FD36E8"/>
    <w:rsid w:val="00FD5408"/>
    <w:rsid w:val="00FD79D5"/>
    <w:rsid w:val="00FE6F73"/>
    <w:rsid w:val="00FF1C77"/>
    <w:rsid w:val="00FF21D4"/>
    <w:rsid w:val="00FF2AA1"/>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7A51C0"/>
  <w15:docId w15:val="{44D2DD23-3A26-47B6-80EB-11433D95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84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object">
    <w:name w:val="object"/>
    <w:basedOn w:val="Domylnaczcionkaakapitu"/>
    <w:rsid w:val="001B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910D-8A62-4362-A386-A390F595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10990</Words>
  <Characters>65940</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Stachowska Magdalena</cp:lastModifiedBy>
  <cp:revision>14</cp:revision>
  <cp:lastPrinted>2021-10-27T06:56:00Z</cp:lastPrinted>
  <dcterms:created xsi:type="dcterms:W3CDTF">2024-02-28T09:15:00Z</dcterms:created>
  <dcterms:modified xsi:type="dcterms:W3CDTF">2024-03-07T10:05:00Z</dcterms:modified>
</cp:coreProperties>
</file>