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250BC761" w:rsidR="00AA7AD9" w:rsidRPr="00AA7AD9" w:rsidRDefault="007F2E92" w:rsidP="007F2E92">
      <w:pPr>
        <w:spacing w:after="240" w:line="266" w:lineRule="auto"/>
        <w:jc w:val="center"/>
        <w:rPr>
          <w:rFonts w:ascii="Open Sans" w:eastAsia="Calibri" w:hAnsi="Open Sans" w:cs="Calibri"/>
          <w:b/>
          <w:sz w:val="22"/>
          <w:szCs w:val="22"/>
          <w:u w:val="single"/>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rPr>
        <w:t xml:space="preserve"> </w:t>
      </w:r>
      <w:r>
        <w:rPr>
          <w:rFonts w:ascii="Open Sans" w:hAnsi="Open Sans" w:cs="Open Sans"/>
          <w:color w:val="000000"/>
          <w:sz w:val="22"/>
          <w:szCs w:val="22"/>
        </w:rPr>
        <w:t xml:space="preserve">6 </w:t>
      </w:r>
      <w:r>
        <w:rPr>
          <w:rFonts w:ascii="Open Sans" w:hAnsi="Open Sans" w:cs="Open Sans"/>
          <w:color w:val="000000"/>
          <w:sz w:val="22"/>
          <w:szCs w:val="22"/>
        </w:rPr>
        <w:t xml:space="preserve">- </w:t>
      </w:r>
      <w:r>
        <w:rPr>
          <w:rFonts w:ascii="Open Sans" w:hAnsi="Open Sans" w:cs="Open Sans"/>
          <w:color w:val="000000"/>
          <w:sz w:val="22"/>
          <w:szCs w:val="22"/>
        </w:rPr>
        <w:t xml:space="preserve">Wykaz wykonanych usług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7AB46E62" w14:textId="77777777" w:rsidR="00EE3D4B" w:rsidRDefault="00EE3D4B" w:rsidP="00AA7AD9">
      <w:pPr>
        <w:spacing w:after="240" w:line="266" w:lineRule="auto"/>
        <w:jc w:val="right"/>
        <w:rPr>
          <w:rFonts w:ascii="Open Sans" w:eastAsia="Calibri" w:hAnsi="Open Sans" w:cs="Calibri"/>
          <w:b/>
          <w:sz w:val="22"/>
          <w:szCs w:val="22"/>
          <w:u w:val="single"/>
        </w:rPr>
      </w:pPr>
    </w:p>
    <w:p w14:paraId="2B3D8DD0" w14:textId="77777777" w:rsidR="00EE3D4B" w:rsidRDefault="00EE3D4B"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88C5190" w14:textId="3AF0143E" w:rsidR="00AC3E27" w:rsidRPr="00AC3E27" w:rsidRDefault="00F7030D" w:rsidP="00AC3E27">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r w:rsidR="00AC3E27" w:rsidRPr="00AC3E27">
        <w:rPr>
          <w:rFonts w:ascii="Open Sans" w:hAnsi="Open Sans" w:cs="Open Sans"/>
          <w:i/>
          <w:iCs/>
          <w:color w:val="C45911" w:themeColor="accent2" w:themeShade="BF"/>
          <w:sz w:val="20"/>
          <w:szCs w:val="20"/>
          <w:u w:val="single"/>
        </w:rPr>
        <w:t xml:space="preserve">„ Sprzątanie  pomieszczeń  oraz  utrzymanie  należytej  czystości  w budynkach PGK Sp. z o.o. </w:t>
      </w:r>
    </w:p>
    <w:p w14:paraId="2906E29D" w14:textId="5C04B066" w:rsidR="00447968" w:rsidRDefault="00AC3E27" w:rsidP="00AC3E27">
      <w:pPr>
        <w:spacing w:line="360" w:lineRule="auto"/>
        <w:ind w:right="-427"/>
        <w:jc w:val="both"/>
        <w:rPr>
          <w:rFonts w:ascii="Open Sans" w:hAnsi="Open Sans" w:cs="Open Sans"/>
          <w:i/>
          <w:iCs/>
          <w:color w:val="C45911" w:themeColor="accent2" w:themeShade="BF"/>
          <w:sz w:val="20"/>
          <w:szCs w:val="20"/>
          <w:u w:val="single"/>
        </w:rPr>
      </w:pPr>
      <w:r w:rsidRPr="00AC3E27">
        <w:rPr>
          <w:rFonts w:ascii="Open Sans" w:hAnsi="Open Sans" w:cs="Open Sans"/>
          <w:i/>
          <w:iCs/>
          <w:color w:val="C45911" w:themeColor="accent2" w:themeShade="BF"/>
          <w:sz w:val="20"/>
          <w:szCs w:val="20"/>
          <w:u w:val="single"/>
        </w:rPr>
        <w:t xml:space="preserve">w Koszalinie. ” </w:t>
      </w:r>
      <w:r w:rsidR="00202E13" w:rsidRPr="00202E13">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B9DFB07"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4EE7B74D" w14:textId="11536263" w:rsidR="00B54BEF" w:rsidRPr="00B54BEF" w:rsidRDefault="00B54BEF" w:rsidP="00B54BEF">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B54BEF">
        <w:rPr>
          <w:rFonts w:ascii="Open Sans" w:hAnsi="Open Sans" w:cs="Open Sans"/>
          <w:i/>
          <w:iCs/>
          <w:color w:val="C45911" w:themeColor="accent2" w:themeShade="BF"/>
          <w:sz w:val="20"/>
          <w:szCs w:val="20"/>
          <w:u w:val="single"/>
        </w:rPr>
        <w:t xml:space="preserve">„ Sprzątanie  pomieszczeń  oraz  utrzymanie  należytej  czystości  w budynkach PGK Sp. z o.o. </w:t>
      </w:r>
    </w:p>
    <w:p w14:paraId="2B600146" w14:textId="3504B9A9" w:rsidR="00447968" w:rsidRDefault="00B54BEF" w:rsidP="00B54BEF">
      <w:pPr>
        <w:spacing w:line="360" w:lineRule="auto"/>
        <w:ind w:right="-427"/>
        <w:jc w:val="both"/>
        <w:rPr>
          <w:rFonts w:ascii="Open Sans" w:hAnsi="Open Sans" w:cs="Open Sans"/>
          <w:i/>
          <w:iCs/>
          <w:color w:val="C45911" w:themeColor="accent2" w:themeShade="BF"/>
          <w:sz w:val="20"/>
          <w:szCs w:val="20"/>
          <w:u w:val="single"/>
        </w:rPr>
      </w:pPr>
      <w:r w:rsidRPr="00B54BEF">
        <w:rPr>
          <w:rFonts w:ascii="Open Sans" w:hAnsi="Open Sans" w:cs="Open Sans"/>
          <w:i/>
          <w:iCs/>
          <w:color w:val="C45911" w:themeColor="accent2" w:themeShade="BF"/>
          <w:sz w:val="20"/>
          <w:szCs w:val="20"/>
          <w:u w:val="single"/>
        </w:rPr>
        <w:t xml:space="preserve">w Koszalinie. ”                                                                                    </w:t>
      </w:r>
      <w:r w:rsidR="00DB1439" w:rsidRP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3CE18103" w14:textId="267CAB29" w:rsidR="0097780D" w:rsidRPr="00907455" w:rsidRDefault="0097780D" w:rsidP="0099284E">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99284E" w:rsidRPr="0099284E">
        <w:rPr>
          <w:rFonts w:ascii="Open Sans" w:hAnsi="Open Sans" w:cs="Open Sans"/>
          <w:i/>
          <w:iCs/>
          <w:color w:val="C45911" w:themeColor="accent2" w:themeShade="BF"/>
          <w:sz w:val="20"/>
          <w:szCs w:val="20"/>
          <w:u w:val="single"/>
        </w:rPr>
        <w:t xml:space="preserve">„ Sprzątanie  pomieszczeń  oraz  utrzymanie  należytej  czystości  w budynkach PGK Sp. z o.o. w Koszalinie. ”                                                                                    </w:t>
      </w:r>
      <w:r w:rsidR="00DB1439" w:rsidRPr="00DB1439">
        <w:rPr>
          <w:rFonts w:ascii="Open Sans" w:hAnsi="Open Sans" w:cs="Open Sans"/>
          <w:i/>
          <w:iCs/>
          <w:color w:val="C45911" w:themeColor="accent2" w:themeShade="BF"/>
          <w:sz w:val="20"/>
          <w:szCs w:val="20"/>
          <w:u w:val="single"/>
        </w:rPr>
        <w:t xml:space="preserve">”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001F705A">
        <w:rPr>
          <w:rFonts w:ascii="Open Sans" w:hAnsi="Open Sans" w:cs="Open Sans"/>
          <w:sz w:val="21"/>
          <w:szCs w:val="21"/>
          <w:lang w:eastAsia="ar-SA"/>
        </w:rPr>
        <w:br/>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0D84CC6F" w14:textId="77777777" w:rsidR="00DB1439" w:rsidRDefault="00DB1439"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63F3003B" w:rsidR="0097780D" w:rsidRPr="00766431" w:rsidRDefault="0097780D" w:rsidP="0099284E">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607D7C">
        <w:rPr>
          <w:rFonts w:ascii="Open Sans" w:hAnsi="Open Sans" w:cs="Open Sans"/>
          <w:sz w:val="20"/>
          <w:szCs w:val="20"/>
          <w:lang w:eastAsia="ar-SA"/>
        </w:rPr>
        <w:t xml:space="preserve"> </w:t>
      </w:r>
      <w:r w:rsidR="0099284E" w:rsidRPr="0099284E">
        <w:rPr>
          <w:rFonts w:ascii="Open Sans" w:hAnsi="Open Sans" w:cs="Open Sans"/>
          <w:i/>
          <w:iCs/>
          <w:color w:val="C45911" w:themeColor="accent2" w:themeShade="BF"/>
          <w:sz w:val="20"/>
          <w:szCs w:val="20"/>
          <w:u w:val="single"/>
        </w:rPr>
        <w:t xml:space="preserve">„ Sprzątanie  pomieszczeń  oraz  utrzymanie  należytej  czystości  w budynkach PGK Sp. z o.o. w Koszalinie. ”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 xml:space="preserve">ykonawcy wspólnie ubiegających się </w:t>
      </w:r>
      <w:r w:rsidR="00447968">
        <w:rPr>
          <w:rFonts w:ascii="Open Sans" w:hAnsi="Open Sans" w:cs="Open Sans"/>
          <w:sz w:val="21"/>
          <w:szCs w:val="21"/>
        </w:rPr>
        <w:br/>
      </w:r>
      <w:r w:rsidRPr="00A4435E">
        <w:rPr>
          <w:rFonts w:ascii="Open Sans" w:hAnsi="Open Sans" w:cs="Open Sans"/>
          <w:sz w:val="21"/>
          <w:szCs w:val="21"/>
        </w:rPr>
        <w:t>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t>
      </w:r>
      <w:r w:rsidR="00447968">
        <w:rPr>
          <w:rFonts w:ascii="Open Sans" w:hAnsi="Open Sans" w:cs="Open Sans"/>
          <w:sz w:val="21"/>
          <w:szCs w:val="21"/>
          <w:lang w:eastAsia="ar-SA"/>
        </w:rPr>
        <w:br/>
      </w:r>
      <w:r w:rsidRPr="00A4435E">
        <w:rPr>
          <w:rFonts w:ascii="Open Sans" w:hAnsi="Open Sans" w:cs="Open Sans"/>
          <w:sz w:val="21"/>
          <w:szCs w:val="21"/>
          <w:lang w:eastAsia="ar-SA"/>
        </w:rPr>
        <w:t xml:space="preserve">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Postępowaniu, prowadzonym przez Przedsiębiorstwo Gospodarki Komunalnej Sp. z o.o.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Koszalinie, na podstawie ustawy z dnia 11 września 2019 r. Prawo zamówień publicznych </w:t>
      </w:r>
      <w:r w:rsidR="00804F7A">
        <w:rPr>
          <w:rFonts w:ascii="Open Sans" w:hAnsi="Open Sans" w:cs="Open Sans"/>
          <w:sz w:val="21"/>
          <w:szCs w:val="21"/>
          <w:lang w:eastAsia="ar-SA"/>
        </w:rPr>
        <w:br/>
      </w:r>
      <w:r w:rsidRPr="00A4435E">
        <w:rPr>
          <w:rFonts w:ascii="Open Sans" w:hAnsi="Open Sans" w:cs="Open Sans"/>
          <w:sz w:val="21"/>
          <w:szCs w:val="21"/>
          <w:lang w:eastAsia="ar-SA"/>
        </w:rPr>
        <w:t>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FDA7" w14:textId="77777777" w:rsidR="000534DB" w:rsidRDefault="000534DB" w:rsidP="00377D59">
      <w:r>
        <w:separator/>
      </w:r>
    </w:p>
  </w:endnote>
  <w:endnote w:type="continuationSeparator" w:id="0">
    <w:p w14:paraId="77FCF9D7" w14:textId="77777777" w:rsidR="000534DB" w:rsidRDefault="000534D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0A92" w14:textId="77777777" w:rsidR="000534DB" w:rsidRDefault="000534DB" w:rsidP="00377D59">
      <w:r>
        <w:separator/>
      </w:r>
    </w:p>
  </w:footnote>
  <w:footnote w:type="continuationSeparator" w:id="0">
    <w:p w14:paraId="66BE308D" w14:textId="77777777" w:rsidR="000534DB" w:rsidRDefault="000534DB"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4DB"/>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2E92"/>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9284E"/>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3E27"/>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4BEF"/>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3D4B"/>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1905</Words>
  <Characters>11436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116</cp:revision>
  <cp:lastPrinted>2023-10-02T09:08:00Z</cp:lastPrinted>
  <dcterms:created xsi:type="dcterms:W3CDTF">2022-12-12T17:44:00Z</dcterms:created>
  <dcterms:modified xsi:type="dcterms:W3CDTF">2023-11-06T08:41:00Z</dcterms:modified>
</cp:coreProperties>
</file>