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010D" w14:textId="0DF6AEA3" w:rsidR="00791DEC" w:rsidRPr="00280E7B" w:rsidRDefault="00280E7B" w:rsidP="00280E7B">
      <w:pPr>
        <w:pStyle w:val="Bezodstpw"/>
        <w:jc w:val="right"/>
        <w:rPr>
          <w:rFonts w:ascii="Calibri" w:hAnsi="Calibri" w:cs="Calibri"/>
        </w:rPr>
      </w:pPr>
      <w:bookmarkStart w:id="0" w:name="_Toc458086117"/>
      <w:r w:rsidRPr="00280E7B">
        <w:rPr>
          <w:rFonts w:ascii="Calibri" w:hAnsi="Calibri" w:cs="Calibri"/>
        </w:rPr>
        <w:t xml:space="preserve">Załącznik nr </w:t>
      </w:r>
      <w:r w:rsidR="003075C1">
        <w:rPr>
          <w:rFonts w:ascii="Calibri" w:hAnsi="Calibri" w:cs="Calibri"/>
        </w:rPr>
        <w:t>13</w:t>
      </w:r>
      <w:r w:rsidRPr="00280E7B">
        <w:rPr>
          <w:rFonts w:ascii="Calibri" w:hAnsi="Calibri" w:cs="Calibri"/>
        </w:rPr>
        <w:t xml:space="preserve"> do SWZ</w:t>
      </w:r>
    </w:p>
    <w:p w14:paraId="5AF05F98" w14:textId="77777777" w:rsidR="00791DEC" w:rsidRPr="00280E7B" w:rsidRDefault="00791DEC" w:rsidP="00614BD6">
      <w:pPr>
        <w:pStyle w:val="Bezodstpw"/>
        <w:jc w:val="center"/>
        <w:rPr>
          <w:rFonts w:cstheme="minorHAnsi"/>
        </w:rPr>
      </w:pPr>
    </w:p>
    <w:p w14:paraId="52903B23" w14:textId="77777777" w:rsidR="00EF328D" w:rsidRPr="00C40974" w:rsidRDefault="00614BD6" w:rsidP="009C5272">
      <w:pPr>
        <w:pStyle w:val="Bezodstpw"/>
        <w:spacing w:line="288" w:lineRule="auto"/>
        <w:jc w:val="center"/>
        <w:rPr>
          <w:rFonts w:cstheme="minorHAnsi"/>
          <w:b/>
        </w:rPr>
      </w:pPr>
      <w:r w:rsidRPr="00C40974">
        <w:rPr>
          <w:rFonts w:cstheme="minorHAnsi"/>
          <w:b/>
        </w:rPr>
        <w:t>Zobowiązanie</w:t>
      </w:r>
      <w:r w:rsidR="0018325C" w:rsidRPr="00C40974">
        <w:rPr>
          <w:rFonts w:cstheme="minorHAnsi"/>
          <w:b/>
        </w:rPr>
        <w:t xml:space="preserve"> </w:t>
      </w:r>
      <w:r w:rsidR="009C5272" w:rsidRPr="00C40974">
        <w:rPr>
          <w:rFonts w:cstheme="minorHAnsi"/>
          <w:b/>
        </w:rPr>
        <w:t>P</w:t>
      </w:r>
      <w:r w:rsidR="0018325C" w:rsidRPr="00C40974">
        <w:rPr>
          <w:rFonts w:cstheme="minorHAnsi"/>
          <w:b/>
        </w:rPr>
        <w:t>odmiotu udostępniającego</w:t>
      </w:r>
      <w:r w:rsidRPr="00C40974">
        <w:rPr>
          <w:rFonts w:cstheme="minorHAnsi"/>
          <w:b/>
        </w:rPr>
        <w:t xml:space="preserve"> </w:t>
      </w:r>
      <w:r w:rsidR="0018325C" w:rsidRPr="00C40974">
        <w:rPr>
          <w:rFonts w:cstheme="minorHAnsi"/>
          <w:b/>
        </w:rPr>
        <w:t>zasoby</w:t>
      </w:r>
    </w:p>
    <w:p w14:paraId="02397D4B" w14:textId="77777777" w:rsidR="00EF328D" w:rsidRPr="00C40974" w:rsidRDefault="00EF328D" w:rsidP="009C5272">
      <w:pPr>
        <w:pStyle w:val="Bezodstpw"/>
        <w:spacing w:line="288" w:lineRule="auto"/>
        <w:jc w:val="center"/>
        <w:rPr>
          <w:rFonts w:cstheme="minorHAnsi"/>
          <w:b/>
        </w:rPr>
      </w:pPr>
    </w:p>
    <w:p w14:paraId="02C0FB59" w14:textId="01CA26B9" w:rsidR="00882950" w:rsidRDefault="00614BD6" w:rsidP="00882950">
      <w:pPr>
        <w:pStyle w:val="Bezodstpw"/>
        <w:spacing w:line="288" w:lineRule="auto"/>
        <w:jc w:val="both"/>
        <w:rPr>
          <w:rFonts w:cstheme="minorHAnsi"/>
          <w:b/>
        </w:rPr>
      </w:pPr>
      <w:r w:rsidRPr="000A79AC">
        <w:rPr>
          <w:rFonts w:cstheme="minorHAnsi"/>
        </w:rPr>
        <w:t xml:space="preserve">składane </w:t>
      </w:r>
      <w:r w:rsidR="0018325C" w:rsidRPr="000A79AC">
        <w:rPr>
          <w:rFonts w:cstheme="minorHAnsi"/>
        </w:rPr>
        <w:t>na podstawie art. 118 ustawy Prawo zamówień publicznych</w:t>
      </w:r>
      <w:bookmarkEnd w:id="0"/>
      <w:r w:rsidR="00EF328D" w:rsidRPr="000A79AC">
        <w:rPr>
          <w:rFonts w:cstheme="minorHAnsi"/>
        </w:rPr>
        <w:t xml:space="preserve"> do oddania do dyspozycji Wykonawcy niezbędnych zasobów na potrzeby realizacji zamówienia pn.</w:t>
      </w:r>
      <w:r w:rsidR="00882950">
        <w:rPr>
          <w:rFonts w:cstheme="minorHAnsi"/>
        </w:rPr>
        <w:t xml:space="preserve"> </w:t>
      </w:r>
      <w:r w:rsidR="003075C1" w:rsidRPr="0085709C">
        <w:rPr>
          <w:b/>
          <w:bCs/>
        </w:rPr>
        <w:t>Serwis i konserwacja central wentylacyjnych, klimatyzacji oraz urządzeń c</w:t>
      </w:r>
      <w:bookmarkStart w:id="1" w:name="_GoBack"/>
      <w:bookmarkEnd w:id="1"/>
      <w:r w:rsidR="003075C1" w:rsidRPr="0085709C">
        <w:rPr>
          <w:b/>
          <w:bCs/>
        </w:rPr>
        <w:t>hłodniczych w obiektach Uniwersytetu Przyrodniczego w Poznaniu – liczba części 3</w:t>
      </w:r>
    </w:p>
    <w:p w14:paraId="7073B3F9" w14:textId="77777777" w:rsidR="00882950" w:rsidRPr="00882950" w:rsidRDefault="00882950" w:rsidP="00882950">
      <w:pPr>
        <w:pStyle w:val="Bezodstpw"/>
        <w:spacing w:line="288" w:lineRule="auto"/>
        <w:jc w:val="both"/>
        <w:rPr>
          <w:rFonts w:cstheme="minorHAnsi"/>
        </w:rPr>
      </w:pPr>
    </w:p>
    <w:p w14:paraId="0E2F6B56" w14:textId="1BF5B550" w:rsidR="0028426D" w:rsidRPr="00931F58" w:rsidRDefault="002753D8" w:rsidP="00E73A22">
      <w:pPr>
        <w:spacing w:after="0" w:line="355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Dane dotycz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ce </w:t>
      </w:r>
      <w:r w:rsidR="00060EDF" w:rsidRPr="00931F58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ykonawcy</w:t>
      </w:r>
      <w:r w:rsidR="00E73A22" w:rsidRPr="00931F58">
        <w:rPr>
          <w:rFonts w:asciiTheme="minorHAnsi" w:eastAsia="Times New Roman" w:hAnsiTheme="minorHAnsi" w:cstheme="minorHAnsi"/>
          <w:sz w:val="22"/>
          <w:szCs w:val="22"/>
        </w:rPr>
        <w:t>/lub Wykonawców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4C35812E" w14:textId="1EF9D289" w:rsidR="002753D8" w:rsidRPr="00931F58" w:rsidRDefault="00E73A22" w:rsidP="00C0505F">
      <w:pPr>
        <w:tabs>
          <w:tab w:val="left" w:pos="9072"/>
        </w:tabs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azwa Wykonawcy  ......................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</w:t>
      </w:r>
      <w:r w:rsidR="002753D8" w:rsidRPr="00931F58">
        <w:rPr>
          <w:rFonts w:asciiTheme="minorHAnsi" w:eastAsia="Times New Roman" w:hAnsiTheme="minorHAnsi" w:cstheme="minorHAnsi"/>
          <w:sz w:val="22"/>
          <w:szCs w:val="22"/>
        </w:rPr>
        <w:t>.........</w:t>
      </w:r>
    </w:p>
    <w:p w14:paraId="3BA9B1BB" w14:textId="79579B84" w:rsidR="0028426D" w:rsidRPr="00931F58" w:rsidRDefault="0028426D" w:rsidP="00C0505F">
      <w:pPr>
        <w:spacing w:after="0" w:line="356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adres/ulica/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r/kod pocztowy/: 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................................................................................................ </w:t>
      </w:r>
    </w:p>
    <w:p w14:paraId="78141B9C" w14:textId="2E0EC2DE" w:rsidR="0028426D" w:rsidRPr="00931F58" w:rsidRDefault="00E73A22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r telefonu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 xml:space="preserve"> ………..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................................................................................................ </w:t>
      </w:r>
    </w:p>
    <w:p w14:paraId="36743738" w14:textId="0FCB9BAC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NIP ..................................................... REGON 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</w:t>
      </w:r>
      <w:r w:rsidR="002753D8" w:rsidRPr="00931F58">
        <w:rPr>
          <w:rFonts w:asciiTheme="minorHAnsi" w:eastAsia="Times New Roman" w:hAnsiTheme="minorHAnsi" w:cstheme="minorHAnsi"/>
          <w:sz w:val="22"/>
          <w:szCs w:val="22"/>
        </w:rPr>
        <w:t>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3772973" w14:textId="77777777" w:rsidR="0028426D" w:rsidRPr="00931F58" w:rsidRDefault="0028426D" w:rsidP="00C050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3D559016" w14:textId="77777777" w:rsidR="00E73A22" w:rsidRDefault="009C5272" w:rsidP="00E73A22">
      <w:pPr>
        <w:spacing w:after="0"/>
        <w:ind w:hanging="10"/>
        <w:rPr>
          <w:rFonts w:asciiTheme="minorHAnsi" w:eastAsia="Times New Roman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Zasoby udostępniane Wykonawcy dotyczą</w:t>
      </w:r>
      <w:r w:rsidR="00E73A2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329E3" w:rsidRPr="00E73A22">
        <w:rPr>
          <w:rFonts w:asciiTheme="minorHAnsi" w:eastAsia="Times New Roman" w:hAnsiTheme="minorHAnsi" w:cstheme="minorHAnsi"/>
          <w:sz w:val="22"/>
          <w:szCs w:val="22"/>
        </w:rPr>
        <w:t>z</w:t>
      </w:r>
      <w:r w:rsidR="002753D8" w:rsidRPr="00E73A22">
        <w:rPr>
          <w:rFonts w:asciiTheme="minorHAnsi" w:eastAsia="Times New Roman" w:hAnsiTheme="minorHAnsi" w:cstheme="minorHAnsi"/>
          <w:sz w:val="22"/>
          <w:szCs w:val="22"/>
        </w:rPr>
        <w:t>dolno</w:t>
      </w:r>
      <w:r w:rsidR="002753D8" w:rsidRPr="00E73A22">
        <w:rPr>
          <w:rFonts w:asciiTheme="minorHAnsi" w:hAnsiTheme="minorHAnsi" w:cstheme="minorHAnsi"/>
          <w:sz w:val="22"/>
          <w:szCs w:val="22"/>
        </w:rPr>
        <w:t>ś</w:t>
      </w:r>
      <w:r w:rsidR="002753D8" w:rsidRPr="00E73A22">
        <w:rPr>
          <w:rFonts w:asciiTheme="minorHAnsi" w:eastAsia="Times New Roman" w:hAnsiTheme="minorHAnsi" w:cstheme="minorHAnsi"/>
          <w:sz w:val="22"/>
          <w:szCs w:val="22"/>
        </w:rPr>
        <w:t>ci technicznych lub zawodowych</w:t>
      </w:r>
      <w:r w:rsidR="00E73A22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21B3B94" w14:textId="79AEADFC" w:rsidR="0028426D" w:rsidRPr="00E73A22" w:rsidRDefault="002753D8" w:rsidP="00E73A22">
      <w:pPr>
        <w:spacing w:after="0"/>
        <w:ind w:hanging="10"/>
        <w:rPr>
          <w:rFonts w:asciiTheme="minorHAnsi" w:hAnsiTheme="minorHAnsi" w:cstheme="minorHAnsi"/>
          <w:sz w:val="22"/>
          <w:szCs w:val="22"/>
        </w:rPr>
      </w:pPr>
      <w:r w:rsidRPr="00E73A22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29C9872A" w14:textId="77777777" w:rsidR="009C5272" w:rsidRPr="00C40974" w:rsidRDefault="009C5272" w:rsidP="00C0505F">
      <w:pPr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Dane dotycz</w:t>
      </w:r>
      <w:r w:rsidRPr="00C40974">
        <w:rPr>
          <w:rFonts w:asciiTheme="minorHAnsi" w:hAnsiTheme="minorHAnsi" w:cstheme="minorHAnsi"/>
          <w:sz w:val="22"/>
          <w:szCs w:val="22"/>
        </w:rPr>
        <w:t>ą</w:t>
      </w:r>
      <w:r w:rsidRPr="00C40974">
        <w:rPr>
          <w:rFonts w:asciiTheme="minorHAnsi" w:eastAsia="Times New Roman" w:hAnsiTheme="minorHAnsi" w:cstheme="minorHAnsi"/>
          <w:sz w:val="22"/>
          <w:szCs w:val="22"/>
        </w:rPr>
        <w:t>ce Podmiotu udostępniającego:</w:t>
      </w:r>
    </w:p>
    <w:p w14:paraId="33532D67" w14:textId="27A20ADB" w:rsidR="002329E3" w:rsidRPr="00931F58" w:rsidRDefault="00E73A22" w:rsidP="00C0505F">
      <w:pPr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azwa Podmiotu 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................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</w:t>
      </w:r>
    </w:p>
    <w:p w14:paraId="1901856A" w14:textId="199037D9" w:rsidR="0028426D" w:rsidRPr="00931F58" w:rsidRDefault="0028426D" w:rsidP="00C0505F">
      <w:pPr>
        <w:spacing w:after="0" w:line="356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adres /ulica/</w:t>
      </w:r>
      <w:r w:rsidR="00E73A22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r/kod pocztowy/: ............................................................................................................ </w:t>
      </w:r>
    </w:p>
    <w:p w14:paraId="6A67E170" w14:textId="22888F62" w:rsidR="0028426D" w:rsidRPr="00931F58" w:rsidRDefault="00E73A22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r telefonu................................................................................................................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E406CCA" w14:textId="0E874E26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NIP ..................................................... REGON ............................................................</w:t>
      </w:r>
      <w:r w:rsidR="00E73A2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0190546" w14:textId="77777777" w:rsidR="009C5272" w:rsidRDefault="009C5272" w:rsidP="00280E7B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151E9F36" w14:textId="7B96806C" w:rsidR="009C5272" w:rsidRPr="00931F58" w:rsidRDefault="0028426D" w:rsidP="00280E7B">
      <w:pPr>
        <w:spacing w:after="0"/>
        <w:ind w:hanging="1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O</w:t>
      </w:r>
      <w:r w:rsidR="002329E3" w:rsidRPr="00931F58">
        <w:rPr>
          <w:rFonts w:asciiTheme="minorHAnsi" w:hAnsiTheme="minorHAnsi" w:cstheme="minorHAnsi"/>
          <w:sz w:val="22"/>
          <w:szCs w:val="22"/>
        </w:rPr>
        <w:t>ś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 xml:space="preserve">wiadczam(y), </w:t>
      </w:r>
      <w:r w:rsidR="002329E3" w:rsidRPr="00931F58">
        <w:rPr>
          <w:rFonts w:asciiTheme="minorHAnsi" w:hAnsiTheme="minorHAnsi" w:cstheme="minorHAnsi"/>
          <w:sz w:val="22"/>
          <w:szCs w:val="22"/>
        </w:rPr>
        <w:t>ż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e: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2CE882C" w14:textId="77777777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Zobowi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zujemy si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do oddania do dyspozycji Wykonawcy niezb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dnych zasobów, tj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:  </w:t>
      </w:r>
    </w:p>
    <w:p w14:paraId="584AEA9B" w14:textId="77777777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46215"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D17285B" w14:textId="77777777" w:rsidR="0028426D" w:rsidRPr="00931F58" w:rsidRDefault="0028426D" w:rsidP="00C050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C74020E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Jednocze</w:t>
      </w:r>
      <w:r w:rsidRPr="00931F58">
        <w:rPr>
          <w:rFonts w:asciiTheme="minorHAnsi" w:hAnsiTheme="minorHAnsi" w:cstheme="minorHAnsi"/>
          <w:sz w:val="22"/>
          <w:szCs w:val="22"/>
        </w:rPr>
        <w:t>ś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nie przedstawiam poni</w:t>
      </w:r>
      <w:r w:rsidRPr="00931F58">
        <w:rPr>
          <w:rFonts w:asciiTheme="minorHAnsi" w:hAnsiTheme="minorHAnsi" w:cstheme="minorHAnsi"/>
          <w:sz w:val="22"/>
          <w:szCs w:val="22"/>
        </w:rPr>
        <w:t>ż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sze informacje dotycz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ce:  </w:t>
      </w:r>
    </w:p>
    <w:p w14:paraId="597F8224" w14:textId="77777777" w:rsidR="0028426D" w:rsidRPr="00931F58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zakresu dost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>pnych wykonawcy zasobów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podmiotu 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>udostępniającego zasoby:</w:t>
      </w:r>
    </w:p>
    <w:p w14:paraId="0BB07B9E" w14:textId="77777777" w:rsidR="0028426D" w:rsidRPr="00931F58" w:rsidRDefault="00846215" w:rsidP="00C0505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31C64" w14:textId="77777777" w:rsidR="0028426D" w:rsidRPr="00931F58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sposobu 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 xml:space="preserve">i okresu udostępnienia wykonawcy i wykorzystania przez niego zasobów podmiot udostępniającego te zasoby 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przy wykonywaniu zamówienia </w:t>
      </w:r>
    </w:p>
    <w:p w14:paraId="1CE4E074" w14:textId="77777777" w:rsidR="0028426D" w:rsidRPr="00931F58" w:rsidRDefault="00846215" w:rsidP="00C0505F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3777E" w14:textId="1CFFE928" w:rsidR="0028426D" w:rsidRPr="00931F58" w:rsidRDefault="002F63B4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czy i w jakim zakresie podmiot udostępniający zasoby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, na z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dol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no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ciach którego wykonawca polega w odniesieniu do warunków udziału w post</w:t>
      </w:r>
      <w:r w:rsidR="0028426D" w:rsidRPr="00931F58">
        <w:rPr>
          <w:rFonts w:asciiTheme="minorHAnsi" w:hAnsiTheme="minorHAnsi" w:cstheme="minorHAnsi"/>
          <w:sz w:val="22"/>
          <w:szCs w:val="22"/>
        </w:rPr>
        <w:t>ę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powaniu dotycz</w:t>
      </w:r>
      <w:r w:rsidR="0028426D" w:rsidRPr="00931F58">
        <w:rPr>
          <w:rFonts w:asciiTheme="minorHAnsi" w:hAnsiTheme="minorHAnsi" w:cstheme="minorHAnsi"/>
          <w:sz w:val="22"/>
          <w:szCs w:val="22"/>
        </w:rPr>
        <w:t>ą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cych wykształcenia, kwalifikacji zawodowych lub do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wiadczenia, </w:t>
      </w:r>
      <w:r w:rsidR="00C40974" w:rsidRPr="00DA1CFA">
        <w:rPr>
          <w:rFonts w:asciiTheme="minorHAnsi" w:eastAsia="Times New Roman" w:hAnsiTheme="minorHAnsi" w:cstheme="minorHAnsi"/>
          <w:sz w:val="22"/>
          <w:szCs w:val="22"/>
        </w:rPr>
        <w:t>zrealizuje</w:t>
      </w:r>
      <w:r w:rsidR="00C40974" w:rsidRPr="00C40974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usługi, których wskazane zdolno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ci dotycz</w:t>
      </w:r>
      <w:r w:rsidR="0028426D" w:rsidRPr="00931F58">
        <w:rPr>
          <w:rFonts w:asciiTheme="minorHAnsi" w:hAnsiTheme="minorHAnsi" w:cstheme="minorHAnsi"/>
          <w:sz w:val="22"/>
          <w:szCs w:val="22"/>
        </w:rPr>
        <w:t>ą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</w:p>
    <w:p w14:paraId="358BDCD7" w14:textId="77777777" w:rsidR="00846215" w:rsidRPr="00931F58" w:rsidRDefault="00846215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3E332" w14:textId="77777777" w:rsidR="002F5B8F" w:rsidRPr="00931F58" w:rsidRDefault="002F5B8F" w:rsidP="00C0505F">
      <w:pPr>
        <w:spacing w:after="0" w:line="24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74FCCC2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dziemy / nie 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dziemy* realizowali cz</w:t>
      </w:r>
      <w:r w:rsidRPr="00931F58">
        <w:rPr>
          <w:rFonts w:asciiTheme="minorHAnsi" w:hAnsiTheme="minorHAnsi" w:cstheme="minorHAnsi"/>
          <w:sz w:val="22"/>
          <w:szCs w:val="22"/>
        </w:rPr>
        <w:t>ęść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zamówienia poprzez jego wykonanie w ramach podwykonawstwa. </w:t>
      </w:r>
    </w:p>
    <w:p w14:paraId="6B6EEEEA" w14:textId="77777777" w:rsidR="0028426D" w:rsidRPr="00931F58" w:rsidRDefault="0028426D" w:rsidP="00C0505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19D068F1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Uwaga:  </w:t>
      </w:r>
    </w:p>
    <w:p w14:paraId="6B56A89C" w14:textId="77777777" w:rsidR="00846215" w:rsidRPr="009C5272" w:rsidRDefault="0028426D" w:rsidP="009C5272">
      <w:pPr>
        <w:spacing w:after="0" w:line="240" w:lineRule="auto"/>
        <w:ind w:hanging="1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Wykonawca zał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cza dokumenty podmiotu zobowi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zuj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cego si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 do oddania do dyspozycji Wykonawcy niezb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dnych zasobów zgodnie z wymaganiami Zamawiaj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cego okre</w:t>
      </w:r>
      <w:r w:rsidRPr="00931F58">
        <w:rPr>
          <w:rFonts w:asciiTheme="minorHAnsi" w:hAnsiTheme="minorHAnsi" w:cstheme="minorHAnsi"/>
          <w:sz w:val="22"/>
          <w:szCs w:val="22"/>
        </w:rPr>
        <w:t>ś</w:t>
      </w:r>
      <w:r w:rsidR="002D616C" w:rsidRPr="00931F58">
        <w:rPr>
          <w:rFonts w:asciiTheme="minorHAnsi" w:eastAsia="Times New Roman" w:hAnsiTheme="minorHAnsi" w:cstheme="minorHAnsi"/>
          <w:i/>
          <w:sz w:val="22"/>
          <w:szCs w:val="22"/>
        </w:rPr>
        <w:t>lonymi w S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WZ.</w:t>
      </w:r>
    </w:p>
    <w:p w14:paraId="768F5850" w14:textId="77777777" w:rsidR="00846215" w:rsidRPr="00931F58" w:rsidRDefault="00846215" w:rsidP="00C0505F">
      <w:pPr>
        <w:spacing w:after="0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54E7CE92" w14:textId="77777777" w:rsidR="00852E0B" w:rsidRPr="009C5272" w:rsidRDefault="00846215" w:rsidP="009C5272">
      <w:pPr>
        <w:tabs>
          <w:tab w:val="left" w:pos="5812"/>
        </w:tabs>
        <w:spacing w:after="0"/>
        <w:ind w:hanging="10"/>
        <w:jc w:val="right"/>
        <w:rPr>
          <w:rFonts w:ascii="Times New Roman" w:hAnsi="Times New Roman" w:cs="Times New Roman"/>
          <w:sz w:val="22"/>
          <w:szCs w:val="22"/>
          <w:lang w:val="x-none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ab/>
      </w:r>
    </w:p>
    <w:sectPr w:rsidR="00852E0B" w:rsidRPr="009C5272" w:rsidSect="00280E7B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4BE9" w14:textId="77777777" w:rsidR="001A3704" w:rsidRDefault="001A3704" w:rsidP="00954C32">
      <w:pPr>
        <w:spacing w:after="0" w:line="240" w:lineRule="auto"/>
      </w:pPr>
      <w:r>
        <w:separator/>
      </w:r>
    </w:p>
  </w:endnote>
  <w:endnote w:type="continuationSeparator" w:id="0">
    <w:p w14:paraId="60578E54" w14:textId="77777777" w:rsidR="001A3704" w:rsidRDefault="001A3704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62267473"/>
      <w:docPartObj>
        <w:docPartGallery w:val="Page Numbers (Bottom of Page)"/>
        <w:docPartUnique/>
      </w:docPartObj>
    </w:sdtPr>
    <w:sdtEndPr/>
    <w:sdtContent>
      <w:p w14:paraId="44963015" w14:textId="7C424406" w:rsidR="00CF0C03" w:rsidRPr="00280E7B" w:rsidRDefault="00CF0C03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80E7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80E7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80E7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2247A" w:rsidRPr="00280E7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80E7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0BF6188" w14:textId="77777777"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64A8" w14:textId="77777777" w:rsidR="001A3704" w:rsidRDefault="001A3704" w:rsidP="00954C32">
      <w:pPr>
        <w:spacing w:after="0" w:line="240" w:lineRule="auto"/>
      </w:pPr>
      <w:r>
        <w:separator/>
      </w:r>
    </w:p>
  </w:footnote>
  <w:footnote w:type="continuationSeparator" w:id="0">
    <w:p w14:paraId="6E0D0EDE" w14:textId="77777777" w:rsidR="001A3704" w:rsidRDefault="001A3704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46D6" w14:textId="32E901D8" w:rsidR="00280E7B" w:rsidRDefault="00762FAC" w:rsidP="00882950">
    <w:pPr>
      <w:tabs>
        <w:tab w:val="left" w:pos="8340"/>
      </w:tabs>
      <w:ind w:right="-82"/>
      <w:jc w:val="center"/>
      <w:rPr>
        <w:rFonts w:asciiTheme="minorHAnsi" w:hAnsiTheme="minorHAnsi" w:cstheme="minorHAnsi"/>
        <w:sz w:val="22"/>
        <w:szCs w:val="22"/>
      </w:rPr>
    </w:pPr>
    <w:r w:rsidRPr="00825AF1">
      <w:rPr>
        <w:noProof/>
      </w:rPr>
      <w:drawing>
        <wp:inline distT="0" distB="0" distL="0" distR="0" wp14:anchorId="338D7559" wp14:editId="2543BE51">
          <wp:extent cx="2381250" cy="533400"/>
          <wp:effectExtent l="0" t="0" r="0" b="0"/>
          <wp:docPr id="1" name="Obraz 1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5146" w14:textId="50278173" w:rsidR="00D325A0" w:rsidRPr="00773D78" w:rsidRDefault="003075C1" w:rsidP="00773D78">
    <w:pPr>
      <w:tabs>
        <w:tab w:val="left" w:pos="8340"/>
      </w:tabs>
      <w:ind w:right="-82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AZ.262.1087.2024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BA6D" w14:textId="77777777"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7E3F56F4" wp14:editId="5EF7D73C">
          <wp:extent cx="1247775" cy="6096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23CA4"/>
    <w:multiLevelType w:val="hybridMultilevel"/>
    <w:tmpl w:val="2F82D35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1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4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8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0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2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4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5" w15:restartNumberingAfterBreak="0">
    <w:nsid w:val="52183C49"/>
    <w:multiLevelType w:val="hybridMultilevel"/>
    <w:tmpl w:val="A4F4C66C"/>
    <w:lvl w:ilvl="0" w:tplc="B74ED23E">
      <w:start w:val="1"/>
      <w:numFmt w:val="decimal"/>
      <w:lvlText w:val="%1."/>
      <w:lvlJc w:val="left"/>
      <w:pPr>
        <w:ind w:left="4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7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0"/>
  </w:num>
  <w:num w:numId="3">
    <w:abstractNumId w:val="121"/>
  </w:num>
  <w:num w:numId="4">
    <w:abstractNumId w:val="98"/>
  </w:num>
  <w:num w:numId="5">
    <w:abstractNumId w:val="112"/>
  </w:num>
  <w:num w:numId="6">
    <w:abstractNumId w:val="86"/>
  </w:num>
  <w:num w:numId="7">
    <w:abstractNumId w:val="130"/>
  </w:num>
  <w:num w:numId="8">
    <w:abstractNumId w:val="82"/>
  </w:num>
  <w:num w:numId="9">
    <w:abstractNumId w:val="37"/>
  </w:num>
  <w:num w:numId="10">
    <w:abstractNumId w:val="116"/>
  </w:num>
  <w:num w:numId="11">
    <w:abstractNumId w:val="73"/>
  </w:num>
  <w:num w:numId="12">
    <w:abstractNumId w:val="143"/>
  </w:num>
  <w:num w:numId="13">
    <w:abstractNumId w:val="61"/>
  </w:num>
  <w:num w:numId="14">
    <w:abstractNumId w:val="133"/>
  </w:num>
  <w:num w:numId="15">
    <w:abstractNumId w:val="106"/>
  </w:num>
  <w:num w:numId="16">
    <w:abstractNumId w:val="137"/>
  </w:num>
  <w:num w:numId="17">
    <w:abstractNumId w:val="107"/>
  </w:num>
  <w:num w:numId="18">
    <w:abstractNumId w:val="114"/>
  </w:num>
  <w:num w:numId="19">
    <w:abstractNumId w:val="139"/>
  </w:num>
  <w:num w:numId="20">
    <w:abstractNumId w:val="96"/>
  </w:num>
  <w:num w:numId="21">
    <w:abstractNumId w:val="134"/>
  </w:num>
  <w:num w:numId="22">
    <w:abstractNumId w:val="109"/>
  </w:num>
  <w:num w:numId="23">
    <w:abstractNumId w:val="76"/>
  </w:num>
  <w:num w:numId="24">
    <w:abstractNumId w:val="85"/>
  </w:num>
  <w:num w:numId="25">
    <w:abstractNumId w:val="128"/>
  </w:num>
  <w:num w:numId="26">
    <w:abstractNumId w:val="56"/>
  </w:num>
  <w:num w:numId="27">
    <w:abstractNumId w:val="103"/>
  </w:num>
  <w:num w:numId="28">
    <w:abstractNumId w:val="97"/>
  </w:num>
  <w:num w:numId="29">
    <w:abstractNumId w:val="104"/>
  </w:num>
  <w:num w:numId="30">
    <w:abstractNumId w:val="6"/>
  </w:num>
  <w:num w:numId="31">
    <w:abstractNumId w:val="8"/>
  </w:num>
  <w:num w:numId="32">
    <w:abstractNumId w:val="24"/>
  </w:num>
  <w:num w:numId="33">
    <w:abstractNumId w:val="101"/>
  </w:num>
  <w:num w:numId="34">
    <w:abstractNumId w:val="145"/>
  </w:num>
  <w:num w:numId="35">
    <w:abstractNumId w:val="132"/>
  </w:num>
  <w:num w:numId="36">
    <w:abstractNumId w:val="105"/>
  </w:num>
  <w:num w:numId="37">
    <w:abstractNumId w:val="131"/>
  </w:num>
  <w:num w:numId="38">
    <w:abstractNumId w:val="89"/>
  </w:num>
  <w:num w:numId="39">
    <w:abstractNumId w:val="129"/>
  </w:num>
  <w:num w:numId="40">
    <w:abstractNumId w:val="108"/>
  </w:num>
  <w:num w:numId="41">
    <w:abstractNumId w:val="80"/>
  </w:num>
  <w:num w:numId="42">
    <w:abstractNumId w:val="127"/>
  </w:num>
  <w:num w:numId="43">
    <w:abstractNumId w:val="138"/>
  </w:num>
  <w:num w:numId="44">
    <w:abstractNumId w:val="78"/>
  </w:num>
  <w:num w:numId="45">
    <w:abstractNumId w:val="65"/>
  </w:num>
  <w:num w:numId="46">
    <w:abstractNumId w:val="113"/>
  </w:num>
  <w:num w:numId="47">
    <w:abstractNumId w:val="75"/>
  </w:num>
  <w:num w:numId="48">
    <w:abstractNumId w:val="110"/>
  </w:num>
  <w:num w:numId="49">
    <w:abstractNumId w:val="72"/>
  </w:num>
  <w:num w:numId="50">
    <w:abstractNumId w:val="119"/>
  </w:num>
  <w:num w:numId="51">
    <w:abstractNumId w:val="115"/>
  </w:num>
  <w:num w:numId="52">
    <w:abstractNumId w:val="3"/>
  </w:num>
  <w:num w:numId="53">
    <w:abstractNumId w:val="90"/>
  </w:num>
  <w:num w:numId="54">
    <w:abstractNumId w:val="100"/>
  </w:num>
  <w:num w:numId="55">
    <w:abstractNumId w:val="125"/>
  </w:num>
  <w:num w:numId="56">
    <w:abstractNumId w:val="83"/>
  </w:num>
  <w:num w:numId="57">
    <w:abstractNumId w:val="91"/>
  </w:num>
  <w:num w:numId="58">
    <w:abstractNumId w:val="120"/>
  </w:num>
  <w:num w:numId="59">
    <w:abstractNumId w:val="60"/>
  </w:num>
  <w:num w:numId="60">
    <w:abstractNumId w:val="71"/>
  </w:num>
  <w:num w:numId="61">
    <w:abstractNumId w:val="52"/>
  </w:num>
  <w:num w:numId="62">
    <w:abstractNumId w:val="88"/>
  </w:num>
  <w:num w:numId="63">
    <w:abstractNumId w:val="55"/>
  </w:num>
  <w:num w:numId="64">
    <w:abstractNumId w:val="66"/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9"/>
  </w:num>
  <w:num w:numId="67">
    <w:abstractNumId w:val="53"/>
  </w:num>
  <w:num w:numId="68">
    <w:abstractNumId w:val="93"/>
  </w:num>
  <w:num w:numId="69">
    <w:abstractNumId w:val="54"/>
  </w:num>
  <w:num w:numId="7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0"/>
  </w:num>
  <w:num w:numId="72">
    <w:abstractNumId w:val="81"/>
  </w:num>
  <w:num w:numId="73">
    <w:abstractNumId w:val="92"/>
  </w:num>
  <w:num w:numId="74">
    <w:abstractNumId w:val="141"/>
  </w:num>
  <w:num w:numId="75">
    <w:abstractNumId w:val="123"/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84"/>
  </w:num>
  <w:num w:numId="79">
    <w:abstractNumId w:val="111"/>
  </w:num>
  <w:num w:numId="80">
    <w:abstractNumId w:val="124"/>
  </w:num>
  <w:num w:numId="81">
    <w:abstractNumId w:val="135"/>
  </w:num>
  <w:num w:numId="82">
    <w:abstractNumId w:val="62"/>
  </w:num>
  <w:num w:numId="83">
    <w:abstractNumId w:val="57"/>
  </w:num>
  <w:num w:numId="84">
    <w:abstractNumId w:val="117"/>
  </w:num>
  <w:num w:numId="85">
    <w:abstractNumId w:val="69"/>
  </w:num>
  <w:num w:numId="86">
    <w:abstractNumId w:val="118"/>
  </w:num>
  <w:num w:numId="87">
    <w:abstractNumId w:val="142"/>
  </w:num>
  <w:num w:numId="88">
    <w:abstractNumId w:val="126"/>
  </w:num>
  <w:num w:numId="89">
    <w:abstractNumId w:val="102"/>
  </w:num>
  <w:num w:numId="90">
    <w:abstractNumId w:val="68"/>
  </w:num>
  <w:num w:numId="91">
    <w:abstractNumId w:val="58"/>
  </w:num>
  <w:num w:numId="92">
    <w:abstractNumId w:val="94"/>
  </w:num>
  <w:num w:numId="93">
    <w:abstractNumId w:val="95"/>
  </w:num>
  <w:num w:numId="94">
    <w:abstractNumId w:val="64"/>
  </w:num>
  <w:num w:numId="95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1E04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5FB4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A79AC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724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25C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704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5E8A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1488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05E0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0E7B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2D8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16C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E6EF9"/>
    <w:rsid w:val="002F0B6B"/>
    <w:rsid w:val="002F2157"/>
    <w:rsid w:val="002F2186"/>
    <w:rsid w:val="002F3406"/>
    <w:rsid w:val="002F3F95"/>
    <w:rsid w:val="002F442C"/>
    <w:rsid w:val="002F5B8F"/>
    <w:rsid w:val="002F5FC6"/>
    <w:rsid w:val="002F63B4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075C1"/>
    <w:rsid w:val="003105EB"/>
    <w:rsid w:val="00310A73"/>
    <w:rsid w:val="00310A9A"/>
    <w:rsid w:val="003111E3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6E0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3F6F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6EDC"/>
    <w:rsid w:val="0046717D"/>
    <w:rsid w:val="00467EFD"/>
    <w:rsid w:val="00470D7B"/>
    <w:rsid w:val="00471493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B6929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67B2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1DC1"/>
    <w:rsid w:val="00552C4B"/>
    <w:rsid w:val="00553FF6"/>
    <w:rsid w:val="0055551C"/>
    <w:rsid w:val="00555913"/>
    <w:rsid w:val="005567E7"/>
    <w:rsid w:val="00556B60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5B4B"/>
    <w:rsid w:val="005A70FC"/>
    <w:rsid w:val="005A7259"/>
    <w:rsid w:val="005A7C0C"/>
    <w:rsid w:val="005B0BA4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4BD6"/>
    <w:rsid w:val="0061731F"/>
    <w:rsid w:val="00617FD0"/>
    <w:rsid w:val="00621E9C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5BD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374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2FAC"/>
    <w:rsid w:val="0076310D"/>
    <w:rsid w:val="00763801"/>
    <w:rsid w:val="00763F13"/>
    <w:rsid w:val="00764D79"/>
    <w:rsid w:val="007661DA"/>
    <w:rsid w:val="00770D30"/>
    <w:rsid w:val="00771F71"/>
    <w:rsid w:val="00773BFD"/>
    <w:rsid w:val="00773D78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1DEC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3591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0B0F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4FB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2950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5EBD"/>
    <w:rsid w:val="008B68A3"/>
    <w:rsid w:val="008B7335"/>
    <w:rsid w:val="008C059B"/>
    <w:rsid w:val="008C105C"/>
    <w:rsid w:val="008C3154"/>
    <w:rsid w:val="008C35B6"/>
    <w:rsid w:val="008C3747"/>
    <w:rsid w:val="008C6AA2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247A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1F58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272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25E6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8DB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E21"/>
    <w:rsid w:val="00B17F68"/>
    <w:rsid w:val="00B21B86"/>
    <w:rsid w:val="00B21E39"/>
    <w:rsid w:val="00B22576"/>
    <w:rsid w:val="00B23BAB"/>
    <w:rsid w:val="00B23F55"/>
    <w:rsid w:val="00B24112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4CCD"/>
    <w:rsid w:val="00C25A6F"/>
    <w:rsid w:val="00C30106"/>
    <w:rsid w:val="00C320C6"/>
    <w:rsid w:val="00C324FD"/>
    <w:rsid w:val="00C3469E"/>
    <w:rsid w:val="00C35958"/>
    <w:rsid w:val="00C36248"/>
    <w:rsid w:val="00C37D17"/>
    <w:rsid w:val="00C40974"/>
    <w:rsid w:val="00C41CC8"/>
    <w:rsid w:val="00C4358E"/>
    <w:rsid w:val="00C43844"/>
    <w:rsid w:val="00C43B40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4B18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46E9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3B2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822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25A0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1CFA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56CC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D6D28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4D9E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3A22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7C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8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681B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8F2CC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AA2DF3-9AF3-463C-BD54-5BBE9027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Węgrzynowicz Magdalena</cp:lastModifiedBy>
  <cp:revision>4</cp:revision>
  <cp:lastPrinted>2021-06-30T10:26:00Z</cp:lastPrinted>
  <dcterms:created xsi:type="dcterms:W3CDTF">2016-10-21T06:07:00Z</dcterms:created>
  <dcterms:modified xsi:type="dcterms:W3CDTF">2024-05-15T08:58:00Z</dcterms:modified>
</cp:coreProperties>
</file>