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8984" w14:textId="367A66DA" w:rsidR="001F79AD" w:rsidRDefault="00AF30A7" w:rsidP="001F79AD">
      <w:pPr>
        <w:autoSpaceDE w:val="0"/>
        <w:autoSpaceDN w:val="0"/>
        <w:adjustRightInd w:val="0"/>
        <w:spacing w:line="360" w:lineRule="auto"/>
        <w:jc w:val="right"/>
        <w:rPr>
          <w:b/>
          <w:color w:val="000000"/>
          <w:lang w:eastAsia="en-US"/>
        </w:rPr>
      </w:pPr>
      <w:r>
        <w:rPr>
          <w:b/>
          <w:color w:val="000000"/>
        </w:rPr>
        <w:t>Załącznik</w:t>
      </w:r>
      <w:r w:rsidR="000857FF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1F79AD">
        <w:rPr>
          <w:b/>
          <w:color w:val="000000"/>
        </w:rPr>
        <w:t>do Umowy</w:t>
      </w:r>
    </w:p>
    <w:p w14:paraId="643A6777" w14:textId="77777777" w:rsidR="001F79AD" w:rsidRDefault="001F79AD" w:rsidP="001F79A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2FA02A41" w14:textId="77777777" w:rsidR="001F79AD" w:rsidRDefault="001F79AD" w:rsidP="001F79A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PROCEDURA ZGŁASZANIA I USUWANIA WAD I USTEREK</w:t>
      </w:r>
    </w:p>
    <w:p w14:paraId="2E81DA47" w14:textId="77777777" w:rsidR="001F79AD" w:rsidRDefault="001F79AD" w:rsidP="001F79A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469FA764" w14:textId="77777777" w:rsidR="001F79AD" w:rsidRDefault="001F79AD" w:rsidP="001F79AD">
      <w:pPr>
        <w:pStyle w:val="Akapitzlist"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</w:rPr>
        <w:t>INFORMACJE OGÓLNE</w:t>
      </w:r>
    </w:p>
    <w:p w14:paraId="75E579BF" w14:textId="49DEDB2F" w:rsidR="001F79AD" w:rsidRDefault="001F79AD" w:rsidP="001F7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Celem niniejszych wymagań jest określenie spo</w:t>
      </w:r>
      <w:r w:rsidR="00E62037">
        <w:rPr>
          <w:color w:val="000000"/>
        </w:rPr>
        <w:t>sobu i zakresu powiadamiania W</w:t>
      </w:r>
      <w:r>
        <w:rPr>
          <w:color w:val="000000"/>
        </w:rPr>
        <w:t xml:space="preserve">ykonawcy                                      o </w:t>
      </w:r>
      <w:r w:rsidR="00E62037">
        <w:rPr>
          <w:color w:val="000000"/>
        </w:rPr>
        <w:t xml:space="preserve">wystąpieniu wad lub usterek </w:t>
      </w:r>
      <w:r>
        <w:rPr>
          <w:color w:val="000000"/>
        </w:rPr>
        <w:t>Przedmiotu Umowy ujawnionych w okresie rękoj</w:t>
      </w:r>
      <w:r w:rsidR="00E62037">
        <w:rPr>
          <w:color w:val="000000"/>
        </w:rPr>
        <w:t xml:space="preserve">mi i gwarancji oraz wymaganiach </w:t>
      </w:r>
      <w:r>
        <w:rPr>
          <w:color w:val="000000"/>
        </w:rPr>
        <w:t>term</w:t>
      </w:r>
      <w:r w:rsidR="007F4287">
        <w:rPr>
          <w:color w:val="000000"/>
        </w:rPr>
        <w:t>inowych ich usunięcia przez W</w:t>
      </w:r>
      <w:r>
        <w:rPr>
          <w:color w:val="000000"/>
        </w:rPr>
        <w:t xml:space="preserve">ykonawcę. Celem nadrzędnym jest zapewnienie ciągłego </w:t>
      </w:r>
      <w:r w:rsidR="007F4287">
        <w:rPr>
          <w:color w:val="000000"/>
        </w:rPr>
        <w:t>i niezakłóconego przyjmowania, uzdatniania</w:t>
      </w:r>
      <w:r>
        <w:rPr>
          <w:color w:val="000000"/>
        </w:rPr>
        <w:t xml:space="preserve"> </w:t>
      </w:r>
      <w:r w:rsidR="007F4287">
        <w:rPr>
          <w:color w:val="000000"/>
        </w:rPr>
        <w:t>i transportowania wody do m</w:t>
      </w:r>
      <w:r w:rsidR="00D72BDD">
        <w:rPr>
          <w:color w:val="000000"/>
        </w:rPr>
        <w:t>iejskiej sieci wodociągowej przez Stację Uzdatniania Wody</w:t>
      </w:r>
      <w:r>
        <w:rPr>
          <w:color w:val="000000"/>
        </w:rPr>
        <w:t>. Niniejsze wymagania określają także zakres współdziałania w stanach awaryjnych służb e</w:t>
      </w:r>
      <w:r w:rsidR="00D72BDD">
        <w:rPr>
          <w:color w:val="000000"/>
        </w:rPr>
        <w:t>ksploatacyjnych między Zamawiającym a W</w:t>
      </w:r>
      <w:r>
        <w:rPr>
          <w:color w:val="000000"/>
        </w:rPr>
        <w:t>ykonawcą.</w:t>
      </w:r>
    </w:p>
    <w:p w14:paraId="4F7CA55C" w14:textId="77777777" w:rsidR="001F79AD" w:rsidRDefault="001F79AD" w:rsidP="001F7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7F7C8D18" w14:textId="77777777" w:rsidR="001F79AD" w:rsidRDefault="001F79AD" w:rsidP="001F79AD">
      <w:pPr>
        <w:pStyle w:val="Akapitzlist"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ZAKRES STOSOWANIA</w:t>
      </w:r>
    </w:p>
    <w:p w14:paraId="683DC388" w14:textId="1AA38F47" w:rsidR="001F79AD" w:rsidRDefault="001F79AD" w:rsidP="001F7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Nini</w:t>
      </w:r>
      <w:r w:rsidR="00D72BDD">
        <w:rPr>
          <w:color w:val="000000"/>
        </w:rPr>
        <w:t>ejsze wymagania zobowiązują W</w:t>
      </w:r>
      <w:r>
        <w:rPr>
          <w:color w:val="000000"/>
        </w:rPr>
        <w:t>ykonawcę do usunięcia wady, usterki w określony                                     w niniejszym dokumencie sposób i w określonym czasie. Właściwy nadzór na</w:t>
      </w:r>
      <w:r w:rsidR="00D72BDD">
        <w:rPr>
          <w:color w:val="000000"/>
        </w:rPr>
        <w:t xml:space="preserve">d ich usuwaniem sprawuje </w:t>
      </w:r>
      <w:r>
        <w:rPr>
          <w:color w:val="000000"/>
        </w:rPr>
        <w:t>Zamawiający</w:t>
      </w:r>
      <w:r w:rsidR="00A221F6">
        <w:rPr>
          <w:color w:val="000000"/>
        </w:rPr>
        <w:t xml:space="preserve"> - </w:t>
      </w:r>
      <w:r>
        <w:rPr>
          <w:color w:val="000000"/>
        </w:rPr>
        <w:t>Zakład Wodociągów i Kanalizacji</w:t>
      </w:r>
      <w:r w:rsidR="00A221F6">
        <w:rPr>
          <w:color w:val="000000"/>
        </w:rPr>
        <w:t xml:space="preserve"> Sp. z o. o. w Nowym Dworze Mazowieckim</w:t>
      </w:r>
      <w:r>
        <w:rPr>
          <w:color w:val="000000"/>
        </w:rPr>
        <w:t>.</w:t>
      </w:r>
    </w:p>
    <w:p w14:paraId="7BE0AB8F" w14:textId="77777777" w:rsidR="001F79AD" w:rsidRDefault="001F79AD" w:rsidP="001F7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24833550" w14:textId="77777777" w:rsidR="001F79AD" w:rsidRDefault="001F79AD" w:rsidP="001F79AD">
      <w:pPr>
        <w:pStyle w:val="Akapitzlist"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KSIĘGA NAPRAW</w:t>
      </w:r>
    </w:p>
    <w:p w14:paraId="58A11008" w14:textId="3686FC47" w:rsidR="001F79AD" w:rsidRDefault="00D72BDD" w:rsidP="001F79AD">
      <w:pPr>
        <w:autoSpaceDE w:val="0"/>
        <w:autoSpaceDN w:val="0"/>
        <w:adjustRightInd w:val="0"/>
        <w:spacing w:line="360" w:lineRule="auto"/>
        <w:jc w:val="both"/>
      </w:pPr>
      <w:r>
        <w:t>W</w:t>
      </w:r>
      <w:r w:rsidR="001F79AD">
        <w:t>ykonawca ma obowiązek założenia i prowadzenia Księgi Napraw, która będzie zawierała:</w:t>
      </w:r>
    </w:p>
    <w:p w14:paraId="35F0F82C" w14:textId="77777777" w:rsidR="001F79AD" w:rsidRDefault="001F79AD" w:rsidP="001F79AD">
      <w:pPr>
        <w:pStyle w:val="Akapitzlist"/>
        <w:numPr>
          <w:ilvl w:val="0"/>
          <w:numId w:val="9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termin zgłoszenia wady, usterki (data i godzina),</w:t>
      </w:r>
    </w:p>
    <w:p w14:paraId="786D6DB9" w14:textId="7BD77EFF" w:rsidR="001F79AD" w:rsidRDefault="001F79AD" w:rsidP="001F79AD">
      <w:pPr>
        <w:pStyle w:val="Akapitzlist"/>
        <w:numPr>
          <w:ilvl w:val="0"/>
          <w:numId w:val="9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kla</w:t>
      </w:r>
      <w:r w:rsidR="00D72BDD">
        <w:rPr>
          <w:color w:val="000000"/>
        </w:rPr>
        <w:t>syfikacja rodzaju wady, usterki</w:t>
      </w:r>
      <w:r>
        <w:rPr>
          <w:color w:val="000000"/>
        </w:rPr>
        <w:t>: Tabela nr 1,</w:t>
      </w:r>
    </w:p>
    <w:p w14:paraId="191745D3" w14:textId="77777777" w:rsidR="001F79AD" w:rsidRDefault="001F79AD" w:rsidP="001F79AD">
      <w:pPr>
        <w:pStyle w:val="Akapitzlist"/>
        <w:numPr>
          <w:ilvl w:val="0"/>
          <w:numId w:val="9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opis wady, usterki,</w:t>
      </w:r>
    </w:p>
    <w:p w14:paraId="2CDE6D9F" w14:textId="77777777" w:rsidR="001F79AD" w:rsidRDefault="001F79AD" w:rsidP="001F79AD">
      <w:pPr>
        <w:pStyle w:val="Akapitzlist"/>
        <w:numPr>
          <w:ilvl w:val="0"/>
          <w:numId w:val="9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wyznaczony termin jej usunięcia,</w:t>
      </w:r>
    </w:p>
    <w:p w14:paraId="6C20288D" w14:textId="3B2C88C0" w:rsidR="001F79AD" w:rsidRDefault="001F79AD" w:rsidP="001F79AD">
      <w:pPr>
        <w:pStyle w:val="Akapitzlist"/>
        <w:numPr>
          <w:ilvl w:val="0"/>
          <w:numId w:val="9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datę i godzinę przystąpienia do naprawy,</w:t>
      </w:r>
    </w:p>
    <w:p w14:paraId="28C0A77B" w14:textId="77777777" w:rsidR="001F79AD" w:rsidRDefault="001F79AD" w:rsidP="001F79AD">
      <w:pPr>
        <w:pStyle w:val="Akapitzlist"/>
        <w:numPr>
          <w:ilvl w:val="0"/>
          <w:numId w:val="9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datę i godzinę jej usunięcia.</w:t>
      </w:r>
    </w:p>
    <w:p w14:paraId="01E5CFB6" w14:textId="75AB3755" w:rsidR="001F79AD" w:rsidRDefault="001F79AD" w:rsidP="001F7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Księga N</w:t>
      </w:r>
      <w:r w:rsidR="00D72BDD">
        <w:rPr>
          <w:color w:val="000000"/>
        </w:rPr>
        <w:t>apraw parafowana przez Zamawiającego i W</w:t>
      </w:r>
      <w:r>
        <w:rPr>
          <w:color w:val="000000"/>
        </w:rPr>
        <w:t xml:space="preserve">ykonawcę znajdować się będzie w siedzibie </w:t>
      </w:r>
      <w:r w:rsidR="00D72BDD">
        <w:rPr>
          <w:color w:val="000000"/>
        </w:rPr>
        <w:t>Zamawiającego</w:t>
      </w:r>
      <w:r>
        <w:rPr>
          <w:color w:val="000000"/>
        </w:rPr>
        <w:t xml:space="preserve"> - kopia znajd</w:t>
      </w:r>
      <w:r w:rsidR="00D72BDD">
        <w:rPr>
          <w:color w:val="000000"/>
        </w:rPr>
        <w:t>ować się będzie w siedzibie W</w:t>
      </w:r>
      <w:r>
        <w:rPr>
          <w:color w:val="000000"/>
        </w:rPr>
        <w:t>ykonawcy. Oryginał będzie podstawą do rozstrzygania ewentualnych sporów i roszczeń.</w:t>
      </w:r>
    </w:p>
    <w:p w14:paraId="4B26108D" w14:textId="77777777" w:rsidR="001F79AD" w:rsidRDefault="001F79AD" w:rsidP="001F7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685E2B2B" w14:textId="77777777" w:rsidR="001F79AD" w:rsidRDefault="001F79AD" w:rsidP="001F79AD">
      <w:pPr>
        <w:pStyle w:val="Akapitzlist"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POWIADOMIENIE O WADACH I USTERKACH</w:t>
      </w:r>
    </w:p>
    <w:p w14:paraId="7FAAF759" w14:textId="294706F2" w:rsidR="001F79AD" w:rsidRDefault="001F79AD" w:rsidP="001F7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Nadzór nad pracą Obiektów </w:t>
      </w:r>
      <w:r>
        <w:t xml:space="preserve">objętych Przedmiotem Umowy prowadzić będzie </w:t>
      </w:r>
      <w:r w:rsidR="00D72BDD">
        <w:rPr>
          <w:color w:val="000000"/>
        </w:rPr>
        <w:t>Zamawiający</w:t>
      </w:r>
      <w:r>
        <w:t>.</w:t>
      </w:r>
      <w:r>
        <w:rPr>
          <w:color w:val="FF0000"/>
        </w:rPr>
        <w:t xml:space="preserve"> </w:t>
      </w:r>
      <w:r w:rsidR="00D72BDD">
        <w:rPr>
          <w:color w:val="000000"/>
        </w:rPr>
        <w:t>Zamawiający</w:t>
      </w:r>
      <w:r>
        <w:rPr>
          <w:color w:val="000000"/>
        </w:rPr>
        <w:t xml:space="preserve"> wyznaczy osoby u</w:t>
      </w:r>
      <w:r w:rsidR="00D72BDD">
        <w:rPr>
          <w:color w:val="000000"/>
        </w:rPr>
        <w:t>poważnione do powiadamiania W</w:t>
      </w:r>
      <w:r>
        <w:rPr>
          <w:color w:val="000000"/>
        </w:rPr>
        <w:t xml:space="preserve">ykonawcy o wadach i usterkach </w:t>
      </w:r>
      <w:r>
        <w:rPr>
          <w:color w:val="000000"/>
        </w:rPr>
        <w:lastRenderedPageBreak/>
        <w:t xml:space="preserve">oraz odpowiada za koordynowanie działań w okresie ich usuwania w godzinach popołudniowych                               i nocnych oraz w dniach wolnych od pracy. </w:t>
      </w:r>
      <w:r w:rsidR="00CF3F6B">
        <w:t xml:space="preserve">O działaniach </w:t>
      </w:r>
      <w:r>
        <w:t xml:space="preserve">podjętych </w:t>
      </w:r>
      <w:r w:rsidR="00D72BDD">
        <w:rPr>
          <w:color w:val="000000"/>
        </w:rPr>
        <w:t>przez W</w:t>
      </w:r>
      <w:r>
        <w:rPr>
          <w:color w:val="000000"/>
        </w:rPr>
        <w:t xml:space="preserve">ykonawcę                                      po otrzymaniu zgłoszenia od </w:t>
      </w:r>
      <w:r w:rsidR="00D72BDD">
        <w:rPr>
          <w:color w:val="000000"/>
        </w:rPr>
        <w:t>Zamawiającego</w:t>
      </w:r>
      <w:r>
        <w:rPr>
          <w:color w:val="000000"/>
        </w:rPr>
        <w:t xml:space="preserve"> o wadach/usterkac</w:t>
      </w:r>
      <w:r w:rsidR="00D72BDD">
        <w:rPr>
          <w:color w:val="000000"/>
        </w:rPr>
        <w:t>h W</w:t>
      </w:r>
      <w:r>
        <w:rPr>
          <w:color w:val="000000"/>
        </w:rPr>
        <w:t xml:space="preserve">ykonawca niezwłocznie powiadomi </w:t>
      </w:r>
      <w:r w:rsidR="00D72BDD">
        <w:rPr>
          <w:color w:val="000000"/>
        </w:rPr>
        <w:t>Zamawiającego. W</w:t>
      </w:r>
      <w:r>
        <w:rPr>
          <w:color w:val="000000"/>
        </w:rPr>
        <w:t xml:space="preserve">ykonawca wyznaczy osoby do kontaktu w sprawie zgłaszania wad                             </w:t>
      </w:r>
      <w:r w:rsidR="00D72BDD">
        <w:rPr>
          <w:color w:val="000000"/>
        </w:rPr>
        <w:t>i usterek. W</w:t>
      </w:r>
      <w:r>
        <w:rPr>
          <w:color w:val="000000"/>
        </w:rPr>
        <w:t>ykonawca zapewni, aby zgłoszenie wad i usterek mogło być dokonane w każdym czasie, w tym w godzinach popołudniowych i w nocnych oraz w dniach wolnych od pracy.</w:t>
      </w:r>
    </w:p>
    <w:p w14:paraId="5CE0034C" w14:textId="77777777" w:rsidR="001F79AD" w:rsidRDefault="001F79AD" w:rsidP="001F7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8EB5F17" w14:textId="77777777" w:rsidR="001F79AD" w:rsidRDefault="001F79AD" w:rsidP="001F79AD">
      <w:pPr>
        <w:pStyle w:val="Akapitzlist"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SPOSÓB POWIADAMIANIA</w:t>
      </w:r>
    </w:p>
    <w:p w14:paraId="18ABBF16" w14:textId="7857376B" w:rsidR="001F79AD" w:rsidRDefault="001F79AD" w:rsidP="001F7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 każdej wadzie, usterce osoba wyznaczona przez </w:t>
      </w:r>
      <w:r w:rsidR="00D72BDD">
        <w:rPr>
          <w:color w:val="000000"/>
        </w:rPr>
        <w:t>Zamawiającego</w:t>
      </w:r>
      <w:r>
        <w:rPr>
          <w:color w:val="000000"/>
        </w:rPr>
        <w:t xml:space="preserve"> powiadamia telefonicznie Przedstawiciela </w:t>
      </w:r>
      <w:r w:rsidR="00D72BDD">
        <w:rPr>
          <w:color w:val="000000"/>
        </w:rPr>
        <w:t>W</w:t>
      </w:r>
      <w:r>
        <w:rPr>
          <w:color w:val="000000"/>
        </w:rPr>
        <w:t>ykonawcy, a następnie potwierdza zgłoszenie e-mailem na wskazan</w:t>
      </w:r>
      <w:r w:rsidR="00BC4DBE">
        <w:rPr>
          <w:color w:val="000000"/>
        </w:rPr>
        <w:t>y</w:t>
      </w:r>
      <w:r>
        <w:rPr>
          <w:color w:val="000000"/>
        </w:rPr>
        <w:t xml:space="preserve"> numer telefon</w:t>
      </w:r>
      <w:r w:rsidR="00BC4DBE">
        <w:rPr>
          <w:color w:val="000000"/>
        </w:rPr>
        <w:t>u</w:t>
      </w:r>
      <w:r>
        <w:rPr>
          <w:color w:val="000000"/>
        </w:rPr>
        <w:t xml:space="preserve"> i adres mailow</w:t>
      </w:r>
      <w:r w:rsidR="00BC4DBE">
        <w:rPr>
          <w:color w:val="000000"/>
        </w:rPr>
        <w:t>y</w:t>
      </w:r>
      <w:r>
        <w:rPr>
          <w:color w:val="000000"/>
        </w:rPr>
        <w:t xml:space="preserve">. W zgłoszeniu wady, usterki </w:t>
      </w:r>
      <w:r w:rsidR="00D72BDD">
        <w:rPr>
          <w:color w:val="000000"/>
        </w:rPr>
        <w:t xml:space="preserve">Zamawiający </w:t>
      </w:r>
      <w:r>
        <w:rPr>
          <w:color w:val="000000"/>
        </w:rPr>
        <w:t xml:space="preserve">kwalifikuje jej kategorię wg tabeli nr 1 poniżej. Przedstawiciel </w:t>
      </w:r>
      <w:r w:rsidR="00D72BDD">
        <w:rPr>
          <w:color w:val="000000"/>
        </w:rPr>
        <w:t>Zamawiającego dopuszcza W</w:t>
      </w:r>
      <w:r>
        <w:rPr>
          <w:color w:val="000000"/>
        </w:rPr>
        <w:t xml:space="preserve">ykonawcę do usunięcia wady, usterki. </w:t>
      </w:r>
    </w:p>
    <w:p w14:paraId="7FDD36A3" w14:textId="63E3E09E" w:rsidR="001F79AD" w:rsidRDefault="00D72BDD" w:rsidP="001F7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Przedstawiciel W</w:t>
      </w:r>
      <w:r w:rsidR="001F79AD">
        <w:rPr>
          <w:color w:val="000000"/>
        </w:rPr>
        <w:t>ykonawcy jest zobowiązany potwierdzić niezwłocznie przyjęcie zgłoszenia                               i przystąpić do usuwania wady, usterki przy uwzględnieniu terminów określonych w niniejszej Procedurze (tabela nr 1). Potwierdzenie</w:t>
      </w:r>
      <w:r>
        <w:rPr>
          <w:color w:val="000000"/>
        </w:rPr>
        <w:t xml:space="preserve"> przyjęcia zgłoszenia przez W</w:t>
      </w:r>
      <w:r w:rsidR="001F79AD">
        <w:rPr>
          <w:color w:val="000000"/>
        </w:rPr>
        <w:t>ykonawcę dokonywane jest telefonicznie i za pośrednictwem e</w:t>
      </w:r>
      <w:r w:rsidR="00A221F6">
        <w:rPr>
          <w:color w:val="000000"/>
        </w:rPr>
        <w:t xml:space="preserve"> -</w:t>
      </w:r>
      <w:r w:rsidR="001F79AD">
        <w:rPr>
          <w:color w:val="000000"/>
        </w:rPr>
        <w:t xml:space="preserve">maila </w:t>
      </w:r>
      <w:r w:rsidR="001D636F">
        <w:rPr>
          <w:color w:val="000000"/>
        </w:rPr>
        <w:t>Zamawiającego</w:t>
      </w:r>
      <w:r w:rsidR="001F79AD">
        <w:rPr>
          <w:color w:val="000000"/>
        </w:rPr>
        <w:t>. Za skutecz</w:t>
      </w:r>
      <w:r w:rsidR="001D636F">
        <w:rPr>
          <w:color w:val="000000"/>
        </w:rPr>
        <w:t>ne uznaje się powiadomienie W</w:t>
      </w:r>
      <w:r w:rsidR="001F79AD">
        <w:rPr>
          <w:color w:val="000000"/>
        </w:rPr>
        <w:t xml:space="preserve">ykonawcy nawet, jeżeli kontakt telefoniczny nie dojdzie do skutku, a </w:t>
      </w:r>
      <w:r w:rsidR="001D636F">
        <w:rPr>
          <w:color w:val="000000"/>
        </w:rPr>
        <w:t xml:space="preserve">Zamawiający </w:t>
      </w:r>
      <w:r w:rsidR="001F79AD">
        <w:rPr>
          <w:color w:val="000000"/>
        </w:rPr>
        <w:t>wyśle powiadomienie e</w:t>
      </w:r>
      <w:r w:rsidR="00A221F6">
        <w:rPr>
          <w:color w:val="000000"/>
        </w:rPr>
        <w:t>-</w:t>
      </w:r>
      <w:r w:rsidR="001F79AD">
        <w:rPr>
          <w:color w:val="000000"/>
        </w:rPr>
        <w:t xml:space="preserve">mailem </w:t>
      </w:r>
      <w:r w:rsidR="00064613">
        <w:rPr>
          <w:color w:val="000000"/>
        </w:rPr>
        <w:t xml:space="preserve">na wskazany adres </w:t>
      </w:r>
      <w:r w:rsidR="001D636F">
        <w:rPr>
          <w:color w:val="000000"/>
        </w:rPr>
        <w:t>W</w:t>
      </w:r>
      <w:r w:rsidR="001F79AD">
        <w:rPr>
          <w:color w:val="000000"/>
        </w:rPr>
        <w:t xml:space="preserve">ykonawcy. </w:t>
      </w:r>
    </w:p>
    <w:p w14:paraId="38298A66" w14:textId="77777777" w:rsidR="001F79AD" w:rsidRDefault="001F79AD" w:rsidP="001F7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6485FBFB" w14:textId="77777777" w:rsidR="001F79AD" w:rsidRDefault="001F79AD" w:rsidP="001F79A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Tabela nr 1 Wymagania techniczne oraz czasowe usuwanie wad i usterek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56"/>
        <w:gridCol w:w="2976"/>
        <w:gridCol w:w="3402"/>
      </w:tblGrid>
      <w:tr w:rsidR="001F79AD" w14:paraId="791AC73E" w14:textId="77777777" w:rsidTr="001F79A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B443" w14:textId="77777777" w:rsidR="001F79AD" w:rsidRDefault="001F79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Rodzaj Wady lub Usterki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2D48" w14:textId="5107964D" w:rsidR="001F79AD" w:rsidRDefault="001F79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Czas na przystąpienie przez </w:t>
            </w:r>
            <w:r w:rsidR="00000394">
              <w:rPr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ykonawcę do usuwania wad/usterek od momentu zgłaszania przez </w:t>
            </w:r>
            <w:r w:rsidR="00377BA5">
              <w:rPr>
                <w:b/>
                <w:bCs/>
                <w:color w:val="000000"/>
                <w:sz w:val="18"/>
                <w:szCs w:val="18"/>
              </w:rPr>
              <w:t xml:space="preserve">Zamawiającego </w:t>
            </w:r>
            <w:r>
              <w:rPr>
                <w:b/>
                <w:bCs/>
                <w:color w:val="000000"/>
                <w:sz w:val="18"/>
                <w:szCs w:val="18"/>
              </w:rPr>
              <w:t>o wadzie/usterce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ECD0" w14:textId="77777777" w:rsidR="001F79AD" w:rsidRDefault="001F79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Całkowity czas reakcji</w:t>
            </w:r>
          </w:p>
        </w:tc>
      </w:tr>
      <w:tr w:rsidR="001F79AD" w14:paraId="4B530810" w14:textId="77777777" w:rsidTr="001F79A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9401" w14:textId="03910401" w:rsidR="001F79AD" w:rsidRDefault="001F79AD" w:rsidP="001D636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Awarie/usterki powodujące ograniczenie możliwości </w:t>
            </w:r>
            <w:r w:rsidR="001D636F">
              <w:rPr>
                <w:color w:val="000000"/>
                <w:sz w:val="18"/>
                <w:szCs w:val="18"/>
              </w:rPr>
              <w:t>przyjmowania, uzdatniania i transportowania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D636F">
              <w:rPr>
                <w:color w:val="000000"/>
                <w:sz w:val="18"/>
                <w:szCs w:val="18"/>
              </w:rPr>
              <w:t>wody do miejskiej sieci wodociągowej przez Stację Uzdatniania Wody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B538" w14:textId="6DFF72C7" w:rsidR="001F79AD" w:rsidRDefault="001D63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1F79AD">
              <w:rPr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EA6D" w14:textId="455E8EF3" w:rsidR="001F79AD" w:rsidRDefault="001F79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usunięcie w </w:t>
            </w:r>
            <w:r w:rsidR="0063024C">
              <w:rPr>
                <w:color w:val="000000"/>
                <w:sz w:val="18"/>
                <w:szCs w:val="18"/>
              </w:rPr>
              <w:t>stopniu eliminującym</w:t>
            </w:r>
            <w:r>
              <w:rPr>
                <w:color w:val="000000"/>
                <w:sz w:val="18"/>
                <w:szCs w:val="18"/>
              </w:rPr>
              <w:t xml:space="preserve"> o</w:t>
            </w:r>
            <w:r w:rsidR="001D636F">
              <w:rPr>
                <w:color w:val="000000"/>
                <w:sz w:val="18"/>
                <w:szCs w:val="18"/>
              </w:rPr>
              <w:t>graniczenie możliwości przyjmowania</w:t>
            </w:r>
            <w:r>
              <w:rPr>
                <w:color w:val="000000"/>
                <w:sz w:val="18"/>
                <w:szCs w:val="18"/>
              </w:rPr>
              <w:t>,</w:t>
            </w:r>
            <w:r w:rsidR="001D636F">
              <w:rPr>
                <w:color w:val="000000"/>
                <w:sz w:val="18"/>
                <w:szCs w:val="18"/>
              </w:rPr>
              <w:t xml:space="preserve"> uzdatniania i transportowania wody do miejskiej sieci wodociągowej przez SUW: do 16</w:t>
            </w:r>
            <w:r>
              <w:rPr>
                <w:color w:val="000000"/>
                <w:sz w:val="18"/>
                <w:szCs w:val="18"/>
              </w:rPr>
              <w:t xml:space="preserve"> godzin od momentu zgłoszenia;</w:t>
            </w:r>
          </w:p>
          <w:p w14:paraId="505E4392" w14:textId="3A72685A" w:rsidR="001F79AD" w:rsidRDefault="006710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całkowite usunięcie: do 5</w:t>
            </w:r>
            <w:r w:rsidR="001F79AD">
              <w:rPr>
                <w:color w:val="000000"/>
                <w:sz w:val="18"/>
                <w:szCs w:val="18"/>
              </w:rPr>
              <w:t xml:space="preserve"> dni roboczych od momentu zgłoszenia;</w:t>
            </w:r>
          </w:p>
        </w:tc>
      </w:tr>
      <w:tr w:rsidR="001F79AD" w14:paraId="6BA9390C" w14:textId="77777777" w:rsidTr="001F79A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275A" w14:textId="7F1269C7" w:rsidR="001F79AD" w:rsidRDefault="001F79A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Wady, które nie Ograniczają </w:t>
            </w:r>
            <w:r w:rsidR="001D636F">
              <w:rPr>
                <w:color w:val="000000"/>
                <w:sz w:val="18"/>
                <w:szCs w:val="18"/>
              </w:rPr>
              <w:t>przyjmowania, uzdatniania i transportowania wody do miejskiej sieci wodociągowej przez Stację Uzdatniania Wody</w:t>
            </w:r>
            <w:r w:rsidR="00377BA5">
              <w:rPr>
                <w:color w:val="000000"/>
                <w:sz w:val="18"/>
                <w:szCs w:val="18"/>
              </w:rPr>
              <w:t>, ale znacząco ograniczają obsługę obiektu/obiektów i urządzeń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83DC" w14:textId="7061B13D" w:rsidR="001F79AD" w:rsidRDefault="001D63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1F79AD">
              <w:rPr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526F" w14:textId="4CF5D7C1" w:rsidR="001F79AD" w:rsidRDefault="006710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całkowite usunięcie: do 5</w:t>
            </w:r>
            <w:r w:rsidR="001F79AD">
              <w:rPr>
                <w:color w:val="000000"/>
                <w:sz w:val="18"/>
                <w:szCs w:val="18"/>
              </w:rPr>
              <w:t xml:space="preserve"> dni roboczych od momentu zgłoszenia;</w:t>
            </w:r>
          </w:p>
        </w:tc>
      </w:tr>
      <w:tr w:rsidR="001F79AD" w14:paraId="5154AD4D" w14:textId="77777777" w:rsidTr="001F79A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8190" w14:textId="05474138" w:rsidR="001F79AD" w:rsidRDefault="001F79AD" w:rsidP="001D636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Wady związane z obiektem i nie wpływające na proces technologiczny: branża </w:t>
            </w:r>
            <w:r w:rsidR="001D636F">
              <w:rPr>
                <w:color w:val="000000"/>
                <w:sz w:val="18"/>
                <w:szCs w:val="18"/>
              </w:rPr>
              <w:t>technologiczno-sanitarna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4310" w14:textId="036AF629" w:rsidR="001F79AD" w:rsidRDefault="00671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1F79AD">
              <w:rPr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76CF" w14:textId="50C8F7E0" w:rsidR="001F79AD" w:rsidRDefault="006710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całkowite usunięcie: do 7</w:t>
            </w:r>
            <w:r w:rsidR="001F79AD">
              <w:rPr>
                <w:color w:val="000000"/>
                <w:sz w:val="18"/>
                <w:szCs w:val="18"/>
              </w:rPr>
              <w:t xml:space="preserve"> dni roboczych od momentu zgłoszenia;</w:t>
            </w:r>
          </w:p>
        </w:tc>
      </w:tr>
      <w:tr w:rsidR="001D636F" w14:paraId="336BB0B1" w14:textId="77777777" w:rsidTr="001F79A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7AEB" w14:textId="40515A08" w:rsidR="001D636F" w:rsidRDefault="001D636F" w:rsidP="001D636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Wady związane z obiektem i nie wpływające na proces technologiczny: branża konstrukcyjno-budowlana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5A3" w14:textId="6CFBB36C" w:rsidR="001D636F" w:rsidRDefault="0067107F" w:rsidP="001D63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1D636F">
              <w:rPr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6941" w14:textId="72804E97" w:rsidR="001D636F" w:rsidRDefault="0067107F" w:rsidP="001D636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całkowite usunięcie: do 7</w:t>
            </w:r>
            <w:r w:rsidR="001D636F">
              <w:rPr>
                <w:color w:val="000000"/>
                <w:sz w:val="18"/>
                <w:szCs w:val="18"/>
              </w:rPr>
              <w:t xml:space="preserve"> dni roboczych od momentu zgłoszenia;</w:t>
            </w:r>
          </w:p>
        </w:tc>
      </w:tr>
      <w:tr w:rsidR="001D636F" w14:paraId="44E0FE5F" w14:textId="77777777" w:rsidTr="001F79A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5577" w14:textId="7F4A7741" w:rsidR="001D636F" w:rsidRDefault="001D636F" w:rsidP="001D636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Wady związane z obiektem i nie wpływające na proces technologiczny: branża elektryczna i </w:t>
            </w:r>
            <w:proofErr w:type="spellStart"/>
            <w:r>
              <w:rPr>
                <w:color w:val="000000"/>
                <w:sz w:val="18"/>
                <w:szCs w:val="18"/>
              </w:rPr>
              <w:t>AKPiA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7EB1" w14:textId="3B7DF82D" w:rsidR="001D636F" w:rsidRDefault="0067107F" w:rsidP="001D63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1D636F">
              <w:rPr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F237" w14:textId="1392E844" w:rsidR="001D636F" w:rsidRDefault="0067107F" w:rsidP="001D636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całkowite usunięcie: do 7 dni roboczych</w:t>
            </w:r>
            <w:r w:rsidR="001D636F">
              <w:rPr>
                <w:color w:val="000000"/>
                <w:sz w:val="18"/>
                <w:szCs w:val="18"/>
              </w:rPr>
              <w:t xml:space="preserve"> od momentu zgłoszenia;</w:t>
            </w:r>
          </w:p>
        </w:tc>
      </w:tr>
      <w:tr w:rsidR="00A221F6" w14:paraId="13F60E6B" w14:textId="77777777" w:rsidTr="001F79A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F59C" w14:textId="0DF67B3E" w:rsidR="00A221F6" w:rsidRDefault="00A221F6" w:rsidP="001D636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Wady związane z obiektem i nie wpływające na proces technologiczny: sieć wodociągowa i kanalizacyjna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641E" w14:textId="7254BBF8" w:rsidR="00A221F6" w:rsidRDefault="001E3D56" w:rsidP="001D63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DC3D" w14:textId="2658EEA0" w:rsidR="00A221F6" w:rsidRDefault="001E3D56" w:rsidP="001D636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całkowite usunięcie: do 7 dni roboczych od momentu zgłoszenia;</w:t>
            </w:r>
          </w:p>
        </w:tc>
      </w:tr>
      <w:tr w:rsidR="00A221F6" w14:paraId="5B8CDCC7" w14:textId="77777777" w:rsidTr="001F79A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6556" w14:textId="6E55BCB9" w:rsidR="00A221F6" w:rsidRDefault="00A221F6" w:rsidP="001D636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9A367F">
              <w:rPr>
                <w:color w:val="000000"/>
                <w:sz w:val="18"/>
                <w:szCs w:val="18"/>
              </w:rPr>
              <w:t xml:space="preserve">Wada związana z pracą </w:t>
            </w:r>
            <w:r w:rsidR="009A367F" w:rsidRPr="009A367F">
              <w:rPr>
                <w:color w:val="000000"/>
                <w:sz w:val="18"/>
                <w:szCs w:val="18"/>
              </w:rPr>
              <w:t xml:space="preserve">stacji </w:t>
            </w:r>
            <w:r w:rsidRPr="009A367F">
              <w:rPr>
                <w:color w:val="000000"/>
                <w:sz w:val="18"/>
                <w:szCs w:val="18"/>
              </w:rPr>
              <w:t>tran</w:t>
            </w:r>
            <w:r w:rsidR="009A367F" w:rsidRPr="009A367F">
              <w:rPr>
                <w:color w:val="000000"/>
                <w:sz w:val="18"/>
                <w:szCs w:val="18"/>
              </w:rPr>
              <w:t>sformatorowej</w:t>
            </w:r>
            <w:r w:rsidR="009A367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A082" w14:textId="7BB70DFE" w:rsidR="00A221F6" w:rsidRDefault="00A221F6" w:rsidP="001D63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645" w14:textId="0EF1E42C" w:rsidR="00A221F6" w:rsidRDefault="00A221F6" w:rsidP="001D636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całkowite usunięcie: do 2 dni roboczych od momentu zgłoszenia;</w:t>
            </w:r>
          </w:p>
        </w:tc>
      </w:tr>
    </w:tbl>
    <w:p w14:paraId="068B6CEA" w14:textId="77777777" w:rsidR="001F79AD" w:rsidRDefault="001F79AD" w:rsidP="001F79AD">
      <w:pPr>
        <w:pStyle w:val="Akapitzlist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eastAsia="en-US"/>
        </w:rPr>
      </w:pPr>
    </w:p>
    <w:p w14:paraId="2DDDFDCA" w14:textId="41BABFCA" w:rsidR="001F79AD" w:rsidRDefault="001F79AD" w:rsidP="001F79AD">
      <w:pPr>
        <w:pStyle w:val="Akapitzlist"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UPRAWNIENIA </w:t>
      </w:r>
      <w:r w:rsidR="0067107F">
        <w:rPr>
          <w:b/>
        </w:rPr>
        <w:t>ZAMAWIAJĄCEGO</w:t>
      </w:r>
    </w:p>
    <w:p w14:paraId="385DEB60" w14:textId="1D16E6D9" w:rsidR="001F79AD" w:rsidRDefault="001F79AD" w:rsidP="001F7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każdym przypadku </w:t>
      </w:r>
      <w:r w:rsidR="0067107F">
        <w:rPr>
          <w:color w:val="000000"/>
        </w:rPr>
        <w:t>zgłoszenia Usterki lub Wady W</w:t>
      </w:r>
      <w:r>
        <w:rPr>
          <w:color w:val="000000"/>
        </w:rPr>
        <w:t xml:space="preserve">ykonawca podejmie działania związane                              z usunięciem i doprowadzeniem </w:t>
      </w:r>
      <w:r w:rsidR="0067107F">
        <w:rPr>
          <w:color w:val="000000"/>
        </w:rPr>
        <w:t>Stacji Uzdatniania Wody</w:t>
      </w:r>
      <w:r>
        <w:rPr>
          <w:color w:val="000000"/>
        </w:rPr>
        <w:t xml:space="preserve"> oraz obiektów znajdujących się na jej terenie do pełnej sprawności w sposób i w ustalonych terminach.</w:t>
      </w:r>
    </w:p>
    <w:p w14:paraId="061B962C" w14:textId="20DF3F35" w:rsidR="001F79AD" w:rsidRDefault="0067107F" w:rsidP="001F79AD">
      <w:pPr>
        <w:autoSpaceDE w:val="0"/>
        <w:autoSpaceDN w:val="0"/>
        <w:adjustRightInd w:val="0"/>
        <w:spacing w:line="360" w:lineRule="auto"/>
        <w:jc w:val="both"/>
        <w:rPr>
          <w:strike/>
          <w:color w:val="000000"/>
        </w:rPr>
      </w:pPr>
      <w:r>
        <w:rPr>
          <w:color w:val="000000"/>
        </w:rPr>
        <w:t>W</w:t>
      </w:r>
      <w:r w:rsidR="001F79AD">
        <w:rPr>
          <w:color w:val="000000"/>
        </w:rPr>
        <w:t>ykonawca zawsze będzie miał na względzie, że celem nadrzędnym jest jak najszybsze doprowadzenie do pełnej sprawności obiektu/obiektów</w:t>
      </w:r>
      <w:r w:rsidR="00642942">
        <w:rPr>
          <w:color w:val="000000"/>
        </w:rPr>
        <w:t xml:space="preserve"> i urządzeń</w:t>
      </w:r>
      <w:r w:rsidR="001F79AD">
        <w:rPr>
          <w:color w:val="000000"/>
        </w:rPr>
        <w:t xml:space="preserve">. Określenie natomiast przyczyny i dokonanie podziału ryzyka/odpowiedzialności będzie przedmiotem decyzji </w:t>
      </w:r>
      <w:r w:rsidR="00CF3F6B">
        <w:rPr>
          <w:color w:val="000000"/>
        </w:rPr>
        <w:t>Zamawiającego</w:t>
      </w:r>
      <w:r w:rsidR="001F79AD">
        <w:rPr>
          <w:color w:val="000000"/>
        </w:rPr>
        <w:t xml:space="preserve">. </w:t>
      </w:r>
    </w:p>
    <w:p w14:paraId="6B5CD6B8" w14:textId="1B02E3FB" w:rsidR="001F79AD" w:rsidRDefault="001F79AD" w:rsidP="001F7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Zakład Wodociągów i Kanalizacji</w:t>
      </w:r>
      <w:r w:rsidR="009A367F">
        <w:rPr>
          <w:color w:val="000000"/>
        </w:rPr>
        <w:t xml:space="preserve"> Sp. z o. o. w Nowym Dworze Mazowieckim </w:t>
      </w:r>
      <w:r>
        <w:rPr>
          <w:color w:val="000000"/>
        </w:rPr>
        <w:t xml:space="preserve">, jako Zamawiający </w:t>
      </w:r>
      <w:r w:rsidR="00CF3F6B">
        <w:rPr>
          <w:color w:val="000000"/>
        </w:rPr>
        <w:br/>
      </w:r>
      <w:r>
        <w:rPr>
          <w:color w:val="000000"/>
        </w:rPr>
        <w:t xml:space="preserve">i eksploatator </w:t>
      </w:r>
      <w:r w:rsidR="00CF3F6B">
        <w:rPr>
          <w:color w:val="000000"/>
        </w:rPr>
        <w:t>SUW</w:t>
      </w:r>
      <w:r>
        <w:rPr>
          <w:color w:val="000000"/>
        </w:rPr>
        <w:t xml:space="preserve"> dysponuje stałym zespołem serwisowym, którego doświadczenie może być wykorzystane do usuwania niektórych Wad lub Uster</w:t>
      </w:r>
      <w:r w:rsidR="00CF3F6B">
        <w:rPr>
          <w:color w:val="000000"/>
        </w:rPr>
        <w:t xml:space="preserve">ek. Zespół serwisowy </w:t>
      </w:r>
      <w:r w:rsidRPr="00CF3F6B">
        <w:rPr>
          <w:color w:val="000000"/>
        </w:rPr>
        <w:t>Zamawiającego</w:t>
      </w:r>
      <w:r w:rsidR="00CF3F6B">
        <w:rPr>
          <w:color w:val="000000"/>
        </w:rPr>
        <w:t xml:space="preserve"> </w:t>
      </w:r>
      <w:r>
        <w:rPr>
          <w:color w:val="000000"/>
        </w:rPr>
        <w:t>zostanie wykorzystany do usuwania Wad lu</w:t>
      </w:r>
      <w:r w:rsidR="00CF3F6B">
        <w:rPr>
          <w:color w:val="000000"/>
        </w:rPr>
        <w:t>b Usterek po uzgodnieniu z W</w:t>
      </w:r>
      <w:r>
        <w:rPr>
          <w:color w:val="000000"/>
        </w:rPr>
        <w:t>ykonawcą zakresu prac</w:t>
      </w:r>
      <w:r w:rsidR="00CF3F6B">
        <w:rPr>
          <w:color w:val="000000"/>
        </w:rPr>
        <w:t xml:space="preserve"> </w:t>
      </w:r>
      <w:r>
        <w:rPr>
          <w:color w:val="000000"/>
        </w:rPr>
        <w:t xml:space="preserve">do </w:t>
      </w:r>
      <w:r w:rsidR="00642942">
        <w:rPr>
          <w:color w:val="000000"/>
        </w:rPr>
        <w:t>wykonania oraz po</w:t>
      </w:r>
      <w:r w:rsidR="00CF3F6B">
        <w:rPr>
          <w:color w:val="000000"/>
        </w:rPr>
        <w:t xml:space="preserve"> </w:t>
      </w:r>
      <w:r w:rsidR="00642942">
        <w:rPr>
          <w:color w:val="000000"/>
        </w:rPr>
        <w:t>uzyskaniu zgody</w:t>
      </w:r>
      <w:r w:rsidR="00CF3F6B">
        <w:rPr>
          <w:color w:val="000000"/>
        </w:rPr>
        <w:t xml:space="preserve"> W</w:t>
      </w:r>
      <w:r>
        <w:rPr>
          <w:color w:val="000000"/>
        </w:rPr>
        <w:t xml:space="preserve">ykonawcy na obciążenie go kosztami usuwania wad i usterek przez zespół serwisowy.  </w:t>
      </w:r>
    </w:p>
    <w:p w14:paraId="63A64EA6" w14:textId="4C3C799F" w:rsidR="001F79AD" w:rsidRDefault="00CF3F6B" w:rsidP="001F7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przypadku odmowy </w:t>
      </w:r>
      <w:r w:rsidR="00642942">
        <w:rPr>
          <w:color w:val="000000"/>
        </w:rPr>
        <w:t>przez Wykonawcę przystąpienia</w:t>
      </w:r>
      <w:r w:rsidR="001F79AD">
        <w:rPr>
          <w:color w:val="000000"/>
        </w:rPr>
        <w:t xml:space="preserve"> do usuwania Wad i </w:t>
      </w:r>
      <w:r w:rsidR="00642942">
        <w:rPr>
          <w:color w:val="000000"/>
        </w:rPr>
        <w:t>Usterek lub</w:t>
      </w:r>
      <w:r>
        <w:rPr>
          <w:color w:val="000000"/>
        </w:rPr>
        <w:t xml:space="preserve"> zaniechania przez W</w:t>
      </w:r>
      <w:r w:rsidR="001F79AD">
        <w:rPr>
          <w:color w:val="000000"/>
        </w:rPr>
        <w:t xml:space="preserve">ykonawcę wykonania postanowień niniejszej procedury (w szczególności w zakresie </w:t>
      </w:r>
      <w:r w:rsidR="001F79AD">
        <w:t xml:space="preserve">terminów podejmowania </w:t>
      </w:r>
      <w:r w:rsidR="001F79AD">
        <w:rPr>
          <w:color w:val="000000"/>
        </w:rPr>
        <w:t xml:space="preserve">działań związanych z usuwaniem Wad/Usterek) lub ignorowania wydawanych poleceń, </w:t>
      </w:r>
      <w:r>
        <w:rPr>
          <w:color w:val="000000"/>
        </w:rPr>
        <w:t>Zamawiający</w:t>
      </w:r>
      <w:r w:rsidR="001F79AD">
        <w:rPr>
          <w:color w:val="000000"/>
        </w:rPr>
        <w:t xml:space="preserve"> będzie uprawniony </w:t>
      </w:r>
      <w:r w:rsidR="00642942">
        <w:rPr>
          <w:color w:val="000000"/>
        </w:rPr>
        <w:t>do usunięcia</w:t>
      </w:r>
      <w:r w:rsidR="001F79AD">
        <w:rPr>
          <w:color w:val="000000"/>
        </w:rPr>
        <w:t xml:space="preserve"> awarii, wad lub usterek we własnym zakresie lub zlecenia usunięcia awarii, wad lub usterek osobie</w:t>
      </w:r>
      <w:r>
        <w:rPr>
          <w:color w:val="000000"/>
        </w:rPr>
        <w:t xml:space="preserve"> trzeciej na koszt i ryzyko W</w:t>
      </w:r>
      <w:r w:rsidR="001F79AD">
        <w:rPr>
          <w:color w:val="000000"/>
        </w:rPr>
        <w:t>ykonawcy.</w:t>
      </w:r>
    </w:p>
    <w:p w14:paraId="7E240F3E" w14:textId="3CB23A68" w:rsidR="001F79AD" w:rsidRDefault="00CF3F6B" w:rsidP="001F7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Zamawiający</w:t>
      </w:r>
      <w:r w:rsidR="001F79AD">
        <w:rPr>
          <w:color w:val="000000"/>
        </w:rPr>
        <w:t xml:space="preserve"> jest uprawniony do zlecenia usunięcia usterki lub wady osobie trzeciej lub </w:t>
      </w:r>
      <w:r w:rsidR="00642942">
        <w:rPr>
          <w:color w:val="000000"/>
        </w:rPr>
        <w:t>usunięcia usterki</w:t>
      </w:r>
      <w:r w:rsidR="001F79AD">
        <w:rPr>
          <w:color w:val="000000"/>
        </w:rPr>
        <w:t xml:space="preserve"> lub w</w:t>
      </w:r>
      <w:r>
        <w:rPr>
          <w:color w:val="000000"/>
        </w:rPr>
        <w:t>ady własnymi siłami, jeżeli W</w:t>
      </w:r>
      <w:r w:rsidR="001F79AD">
        <w:rPr>
          <w:color w:val="000000"/>
        </w:rPr>
        <w:t>ykonawca nie przystąpi do usuwania usterki lub wady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="001F79AD">
        <w:rPr>
          <w:color w:val="000000"/>
        </w:rPr>
        <w:t xml:space="preserve">w oznaczonym w </w:t>
      </w:r>
      <w:r w:rsidR="00642942">
        <w:rPr>
          <w:color w:val="000000"/>
        </w:rPr>
        <w:t>niniejszej procedurze terminie albo</w:t>
      </w:r>
      <w:r w:rsidR="001F79AD">
        <w:rPr>
          <w:color w:val="000000"/>
        </w:rPr>
        <w:t xml:space="preserve"> odstąpi od usuwania usterki lub wady.                                   </w:t>
      </w:r>
      <w:r w:rsidR="001F79AD">
        <w:rPr>
          <w:color w:val="000000"/>
        </w:rPr>
        <w:lastRenderedPageBreak/>
        <w:t xml:space="preserve">W przypadku zastępczego usunięcia wady/usterki przez </w:t>
      </w:r>
      <w:r>
        <w:rPr>
          <w:color w:val="000000"/>
        </w:rPr>
        <w:t>Zamawiającego</w:t>
      </w:r>
      <w:r w:rsidR="001F79AD">
        <w:rPr>
          <w:color w:val="000000"/>
        </w:rPr>
        <w:t xml:space="preserve"> wskutek o</w:t>
      </w:r>
      <w:r>
        <w:rPr>
          <w:color w:val="000000"/>
        </w:rPr>
        <w:t>dmowy lub zaniechania przez W</w:t>
      </w:r>
      <w:r w:rsidR="001F79AD">
        <w:rPr>
          <w:color w:val="000000"/>
        </w:rPr>
        <w:t xml:space="preserve">ykonawcę ich usunięcia zobowiązania gwarancyjne nie ulegają ograniczeniu </w:t>
      </w:r>
      <w:r w:rsidR="00293841">
        <w:rPr>
          <w:color w:val="000000"/>
        </w:rPr>
        <w:br/>
      </w:r>
      <w:r w:rsidR="001F79AD">
        <w:rPr>
          <w:color w:val="000000"/>
        </w:rPr>
        <w:t>i pozostają w całości ważne. Koszty zastępczego usunięcia wad i u</w:t>
      </w:r>
      <w:r>
        <w:rPr>
          <w:color w:val="000000"/>
        </w:rPr>
        <w:t xml:space="preserve">sterek </w:t>
      </w:r>
      <w:r w:rsidR="00642942">
        <w:rPr>
          <w:color w:val="000000"/>
        </w:rPr>
        <w:t>obciążają w</w:t>
      </w:r>
      <w:r>
        <w:rPr>
          <w:color w:val="000000"/>
        </w:rPr>
        <w:t xml:space="preserve"> całości W</w:t>
      </w:r>
      <w:r w:rsidR="001F79AD">
        <w:rPr>
          <w:color w:val="000000"/>
        </w:rPr>
        <w:t>ykonawcę.</w:t>
      </w:r>
    </w:p>
    <w:p w14:paraId="5209E8FB" w14:textId="59178015" w:rsidR="00CF3F6B" w:rsidRPr="00293841" w:rsidRDefault="00CF3F6B" w:rsidP="001F79AD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rPr>
          <w:color w:val="000000"/>
        </w:rPr>
        <w:t>Zamawiający</w:t>
      </w:r>
      <w:r w:rsidR="001F79AD">
        <w:rPr>
          <w:color w:val="000000"/>
        </w:rPr>
        <w:t xml:space="preserve"> w celu zastępczego usunięcia wady/usterki nie jest zobowiązany do wysyłania                                          </w:t>
      </w:r>
      <w:r w:rsidRPr="00F354B9">
        <w:rPr>
          <w:color w:val="000000" w:themeColor="text1"/>
        </w:rPr>
        <w:t>do W</w:t>
      </w:r>
      <w:r w:rsidR="001F79AD" w:rsidRPr="00F354B9">
        <w:rPr>
          <w:color w:val="000000" w:themeColor="text1"/>
        </w:rPr>
        <w:t>ykonawcy dodatkowych wezwań, a wystarczające jest samo zgłoszenie wady/usterki</w:t>
      </w:r>
      <w:r w:rsidR="00293841" w:rsidRPr="00F354B9">
        <w:rPr>
          <w:color w:val="000000" w:themeColor="text1"/>
        </w:rPr>
        <w:t xml:space="preserve"> i uchybienie oznaczonych w tabeli nr 1 terminów. </w:t>
      </w:r>
    </w:p>
    <w:p w14:paraId="195E9464" w14:textId="721ECFA2" w:rsidR="001F79AD" w:rsidRDefault="001F79AD" w:rsidP="00642942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>
        <w:rPr>
          <w:color w:val="000000"/>
        </w:rPr>
        <w:t>W przypa</w:t>
      </w:r>
      <w:r w:rsidR="00CF3F6B">
        <w:rPr>
          <w:color w:val="000000"/>
        </w:rPr>
        <w:t xml:space="preserve">dku nieuregulowania przez Wykonawcę należności </w:t>
      </w:r>
      <w:r>
        <w:rPr>
          <w:color w:val="000000"/>
        </w:rPr>
        <w:t xml:space="preserve">powstałych z tytułu zastępczego usunięcia wad lub usterek </w:t>
      </w:r>
      <w:r w:rsidR="00CF3F6B">
        <w:rPr>
          <w:color w:val="000000"/>
        </w:rPr>
        <w:t>Zamawiający</w:t>
      </w:r>
      <w:r>
        <w:rPr>
          <w:color w:val="000000"/>
        </w:rPr>
        <w:t xml:space="preserve"> dokona potrącenia tych należności </w:t>
      </w:r>
      <w:r w:rsidR="00CF3F6B">
        <w:rPr>
          <w:color w:val="000000"/>
        </w:rPr>
        <w:t>z wynagrodzenia W</w:t>
      </w:r>
      <w:r>
        <w:rPr>
          <w:color w:val="000000"/>
        </w:rPr>
        <w:t>ykonawcy</w:t>
      </w:r>
      <w:r w:rsidR="00293841">
        <w:rPr>
          <w:color w:val="000000"/>
        </w:rPr>
        <w:t xml:space="preserve"> należnego za wykonanie Przedmiotu Umowy</w:t>
      </w:r>
      <w:r>
        <w:rPr>
          <w:color w:val="000000"/>
        </w:rPr>
        <w:t>, z</w:t>
      </w:r>
      <w:r w:rsidR="00CF3F6B">
        <w:rPr>
          <w:color w:val="000000"/>
        </w:rPr>
        <w:t xml:space="preserve"> wniesionego przez Wykonawcę Zabezpieczenia lub z </w:t>
      </w:r>
      <w:r>
        <w:rPr>
          <w:color w:val="000000"/>
        </w:rPr>
        <w:t>inny</w:t>
      </w:r>
      <w:r w:rsidR="00CF3F6B">
        <w:rPr>
          <w:color w:val="000000"/>
        </w:rPr>
        <w:t>ch kwot należnych W</w:t>
      </w:r>
      <w:r>
        <w:rPr>
          <w:color w:val="000000"/>
        </w:rPr>
        <w:t>ykonawcy na podstawie Umowy.</w:t>
      </w:r>
    </w:p>
    <w:p w14:paraId="5C6F71A1" w14:textId="77777777" w:rsidR="001F79AD" w:rsidRDefault="001F79AD" w:rsidP="001F7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A671B42" w14:textId="77777777" w:rsidR="001F79AD" w:rsidRDefault="001F79AD" w:rsidP="001F79AD">
      <w:pPr>
        <w:pStyle w:val="Akapitzlist"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PROCEDURA ZAWIADOMIENIA O USUNIĘCIU WADY/USTERKI</w:t>
      </w:r>
    </w:p>
    <w:p w14:paraId="208D90CA" w14:textId="01AC86B9" w:rsidR="001F79AD" w:rsidRPr="00293841" w:rsidRDefault="00CF3F6B" w:rsidP="001F79AD">
      <w:pPr>
        <w:autoSpaceDE w:val="0"/>
        <w:autoSpaceDN w:val="0"/>
        <w:adjustRightInd w:val="0"/>
        <w:spacing w:line="360" w:lineRule="auto"/>
        <w:jc w:val="both"/>
        <w:rPr>
          <w:strike/>
          <w:color w:val="000000"/>
        </w:rPr>
      </w:pPr>
      <w:r>
        <w:rPr>
          <w:color w:val="000000"/>
        </w:rPr>
        <w:t>W</w:t>
      </w:r>
      <w:r w:rsidR="001F79AD">
        <w:rPr>
          <w:color w:val="000000"/>
        </w:rPr>
        <w:t xml:space="preserve">ykonawca zgłosi usunięcie wady lub usterek </w:t>
      </w:r>
      <w:r>
        <w:rPr>
          <w:color w:val="000000"/>
        </w:rPr>
        <w:t>Zamawiającemu</w:t>
      </w:r>
      <w:r w:rsidR="00F354B9">
        <w:rPr>
          <w:color w:val="000000"/>
        </w:rPr>
        <w:t>.</w:t>
      </w:r>
    </w:p>
    <w:p w14:paraId="71F858BE" w14:textId="7E06FD18" w:rsidR="001F79AD" w:rsidRPr="00F354B9" w:rsidRDefault="001F79AD" w:rsidP="001F79A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354B9">
        <w:rPr>
          <w:color w:val="000000" w:themeColor="text1"/>
        </w:rPr>
        <w:t>Usunięcie wady zostanie odnotowane w Księdze Napraw.</w:t>
      </w:r>
    </w:p>
    <w:p w14:paraId="6D287B8D" w14:textId="5D7830FB" w:rsidR="002B7F02" w:rsidRPr="00F354B9" w:rsidRDefault="002B7F02" w:rsidP="001F79A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354B9">
        <w:rPr>
          <w:color w:val="000000" w:themeColor="text1"/>
        </w:rPr>
        <w:t>Usunięcie wady wymaga potwierdzenia przez Zamawiającego.</w:t>
      </w:r>
    </w:p>
    <w:p w14:paraId="66FBF51B" w14:textId="0B1195F3" w:rsidR="00293841" w:rsidRPr="00F354B9" w:rsidRDefault="00293841" w:rsidP="001F79A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354B9">
        <w:rPr>
          <w:color w:val="000000" w:themeColor="text1"/>
        </w:rPr>
        <w:t xml:space="preserve">Z usunięcia wady zostanie sporządzony stosowny protokół. </w:t>
      </w:r>
    </w:p>
    <w:p w14:paraId="164C4973" w14:textId="49AC9E03" w:rsidR="004C393D" w:rsidRPr="001F79AD" w:rsidRDefault="004C393D" w:rsidP="001F79AD"/>
    <w:sectPr w:rsidR="004C393D" w:rsidRPr="001F79AD" w:rsidSect="00763E38">
      <w:headerReference w:type="even" r:id="rId8"/>
      <w:headerReference w:type="default" r:id="rId9"/>
      <w:footerReference w:type="default" r:id="rId10"/>
      <w:pgSz w:w="11906" w:h="16838"/>
      <w:pgMar w:top="1276" w:right="1133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4541" w14:textId="77777777" w:rsidR="00EA1BC8" w:rsidRDefault="00EA1BC8" w:rsidP="001C070D">
      <w:r>
        <w:separator/>
      </w:r>
    </w:p>
  </w:endnote>
  <w:endnote w:type="continuationSeparator" w:id="0">
    <w:p w14:paraId="622972C2" w14:textId="77777777" w:rsidR="00EA1BC8" w:rsidRDefault="00EA1BC8" w:rsidP="001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Nimbus Roman No9 L">
    <w:altName w:val="MS Gothic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040624"/>
      <w:docPartObj>
        <w:docPartGallery w:val="Page Numbers (Bottom of Page)"/>
        <w:docPartUnique/>
      </w:docPartObj>
    </w:sdtPr>
    <w:sdtEndPr/>
    <w:sdtContent>
      <w:p w14:paraId="692A542B" w14:textId="518799BB" w:rsidR="00EB52DC" w:rsidRDefault="00EB52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0A7">
          <w:rPr>
            <w:noProof/>
          </w:rPr>
          <w:t>2</w:t>
        </w:r>
        <w:r>
          <w:fldChar w:fldCharType="end"/>
        </w:r>
      </w:p>
    </w:sdtContent>
  </w:sdt>
  <w:p w14:paraId="389D7307" w14:textId="77777777" w:rsidR="002C3514" w:rsidRDefault="002C3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A394" w14:textId="77777777" w:rsidR="00EA1BC8" w:rsidRDefault="00EA1BC8" w:rsidP="001C070D">
      <w:r>
        <w:separator/>
      </w:r>
    </w:p>
  </w:footnote>
  <w:footnote w:type="continuationSeparator" w:id="0">
    <w:p w14:paraId="6B2B685E" w14:textId="77777777" w:rsidR="00EA1BC8" w:rsidRDefault="00EA1BC8" w:rsidP="001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213E" w14:textId="77777777" w:rsidR="002C3514" w:rsidRDefault="00EA1BC8">
    <w:pPr>
      <w:pStyle w:val="Nagwek"/>
    </w:pPr>
    <w:r>
      <w:rPr>
        <w:noProof/>
        <w:lang w:eastAsia="pl-PL"/>
      </w:rPr>
      <w:pict w14:anchorId="53575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39407" o:spid="_x0000_s102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wodkan_fundus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F231" w14:textId="13DAA44F" w:rsidR="002C3514" w:rsidRDefault="00A221F6" w:rsidP="00A221F6">
    <w:pPr>
      <w:pStyle w:val="Nagwek"/>
      <w:tabs>
        <w:tab w:val="clear" w:pos="4536"/>
        <w:tab w:val="clear" w:pos="9072"/>
        <w:tab w:val="left" w:pos="28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  <w:lang w:eastAsia="ar-SA"/>
      </w:rPr>
    </w:lvl>
  </w:abstractNum>
  <w:abstractNum w:abstractNumId="2" w15:restartNumberingAfterBreak="0">
    <w:nsid w:val="00000006"/>
    <w:multiLevelType w:val="singleLevel"/>
    <w:tmpl w:val="299EF91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0000009"/>
    <w:multiLevelType w:val="singleLevel"/>
    <w:tmpl w:val="575A851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Cs/>
        <w:sz w:val="24"/>
        <w:szCs w:val="24"/>
        <w:lang w:eastAsia="ar-SA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Cs/>
        <w:sz w:val="24"/>
        <w:szCs w:val="24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eastAsia="ar-SA"/>
      </w:rPr>
    </w:lvl>
  </w:abstractNum>
  <w:abstractNum w:abstractNumId="6" w15:restartNumberingAfterBreak="0">
    <w:nsid w:val="0000000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sz w:val="24"/>
        <w:szCs w:val="24"/>
        <w:lang w:eastAsia="ar-SA"/>
      </w:rPr>
    </w:lvl>
  </w:abstractNum>
  <w:abstractNum w:abstractNumId="8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4689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10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00000017"/>
    <w:multiLevelType w:val="singleLevel"/>
    <w:tmpl w:val="00000017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12" w15:restartNumberingAfterBreak="0">
    <w:nsid w:val="0000001A"/>
    <w:multiLevelType w:val="singleLevel"/>
    <w:tmpl w:val="9D2E751C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NewRoman" w:hAnsi="Times New Roman" w:cs="Times New Roman" w:hint="default"/>
        <w:i w:val="0"/>
        <w:sz w:val="24"/>
        <w:szCs w:val="24"/>
        <w:lang w:eastAsia="ar-SA"/>
      </w:rPr>
    </w:lvl>
  </w:abstractNum>
  <w:abstractNum w:abstractNumId="13" w15:restartNumberingAfterBreak="0">
    <w:nsid w:val="0000001E"/>
    <w:multiLevelType w:val="singleLevel"/>
    <w:tmpl w:val="0000001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14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5" w15:restartNumberingAfterBreak="0">
    <w:nsid w:val="00000022"/>
    <w:multiLevelType w:val="singleLevel"/>
    <w:tmpl w:val="E2824D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  <w:lang w:eastAsia="ar-SA"/>
      </w:rPr>
    </w:lvl>
  </w:abstractNum>
  <w:abstractNum w:abstractNumId="16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)"/>
      <w:lvlJc w:val="left"/>
      <w:pPr>
        <w:tabs>
          <w:tab w:val="num" w:pos="1440"/>
        </w:tabs>
        <w:ind w:left="2160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17" w15:restartNumberingAfterBreak="0">
    <w:nsid w:val="00000026"/>
    <w:multiLevelType w:val="singleLevel"/>
    <w:tmpl w:val="0000002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276" w:hanging="360"/>
      </w:pPr>
      <w:rPr>
        <w:rFonts w:ascii="Cambria" w:eastAsia="Calibri" w:hAnsi="Cambria" w:cs="Cambria"/>
        <w:bCs/>
        <w:sz w:val="24"/>
        <w:szCs w:val="24"/>
        <w:lang w:eastAsia="ar-SA"/>
      </w:rPr>
    </w:lvl>
  </w:abstractNum>
  <w:abstractNum w:abstractNumId="18" w15:restartNumberingAfterBreak="0">
    <w:nsid w:val="00000027"/>
    <w:multiLevelType w:val="singleLevel"/>
    <w:tmpl w:val="00000027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ar-SA"/>
      </w:rPr>
    </w:lvl>
  </w:abstractNum>
  <w:abstractNum w:abstractNumId="19" w15:restartNumberingAfterBreak="0">
    <w:nsid w:val="00000028"/>
    <w:multiLevelType w:val="multilevel"/>
    <w:tmpl w:val="00000028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2C"/>
    <w:multiLevelType w:val="singleLevel"/>
    <w:tmpl w:val="0000002C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lang w:eastAsia="ar-SA"/>
      </w:rPr>
    </w:lvl>
  </w:abstractNum>
  <w:abstractNum w:abstractNumId="21" w15:restartNumberingAfterBreak="0">
    <w:nsid w:val="00000032"/>
    <w:multiLevelType w:val="singleLevel"/>
    <w:tmpl w:val="00000032"/>
    <w:name w:val="WW8Num6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 w15:restartNumberingAfterBreak="0">
    <w:nsid w:val="00000034"/>
    <w:multiLevelType w:val="singleLevel"/>
    <w:tmpl w:val="00000034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Cambria"/>
        <w:b w:val="0"/>
        <w:color w:val="auto"/>
        <w:sz w:val="24"/>
        <w:szCs w:val="24"/>
        <w:lang w:eastAsia="ar-SA"/>
      </w:rPr>
    </w:lvl>
  </w:abstractNum>
  <w:abstractNum w:abstractNumId="23" w15:restartNumberingAfterBreak="0">
    <w:nsid w:val="00000037"/>
    <w:multiLevelType w:val="multilevel"/>
    <w:tmpl w:val="2626C5BA"/>
    <w:name w:val="WW8Num68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 w:val="0"/>
        <w:i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30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38"/>
    <w:multiLevelType w:val="multilevel"/>
    <w:tmpl w:val="9968CBCA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30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A"/>
    <w:multiLevelType w:val="singleLevel"/>
    <w:tmpl w:val="0000003A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6" w15:restartNumberingAfterBreak="0">
    <w:nsid w:val="0000003C"/>
    <w:multiLevelType w:val="singleLevel"/>
    <w:tmpl w:val="0000003C"/>
    <w:name w:val="WW8Num74"/>
    <w:lvl w:ilvl="0">
      <w:start w:val="1"/>
      <w:numFmt w:val="bullet"/>
      <w:lvlText w:val=""/>
      <w:lvlJc w:val="left"/>
      <w:pPr>
        <w:tabs>
          <w:tab w:val="num" w:pos="708"/>
        </w:tabs>
        <w:ind w:left="709" w:hanging="360"/>
      </w:pPr>
      <w:rPr>
        <w:rFonts w:ascii="Symbol" w:hAnsi="Symbol" w:cs="Symbol" w:hint="default"/>
        <w:sz w:val="24"/>
        <w:szCs w:val="24"/>
        <w:lang w:eastAsia="ar-SA"/>
      </w:rPr>
    </w:lvl>
  </w:abstractNum>
  <w:abstractNum w:abstractNumId="27" w15:restartNumberingAfterBreak="0">
    <w:nsid w:val="0000003D"/>
    <w:multiLevelType w:val="singleLevel"/>
    <w:tmpl w:val="0000003D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ar-SA"/>
      </w:rPr>
    </w:lvl>
  </w:abstractNum>
  <w:abstractNum w:abstractNumId="28" w15:restartNumberingAfterBreak="0">
    <w:nsid w:val="00000041"/>
    <w:multiLevelType w:val="multilevel"/>
    <w:tmpl w:val="00000041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42"/>
    <w:multiLevelType w:val="singleLevel"/>
    <w:tmpl w:val="4114FC1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  <w:lang w:eastAsia="en-US"/>
      </w:rPr>
    </w:lvl>
  </w:abstractNum>
  <w:abstractNum w:abstractNumId="30" w15:restartNumberingAfterBreak="0">
    <w:nsid w:val="00000046"/>
    <w:multiLevelType w:val="singleLevel"/>
    <w:tmpl w:val="00000046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1" w15:restartNumberingAfterBreak="0">
    <w:nsid w:val="00000052"/>
    <w:multiLevelType w:val="singleLevel"/>
    <w:tmpl w:val="00000052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2" w15:restartNumberingAfterBreak="0">
    <w:nsid w:val="016D4E86"/>
    <w:multiLevelType w:val="multilevel"/>
    <w:tmpl w:val="7CFA0A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1AF444D"/>
    <w:multiLevelType w:val="hybridMultilevel"/>
    <w:tmpl w:val="EA46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5070DC"/>
    <w:multiLevelType w:val="multilevel"/>
    <w:tmpl w:val="1318BF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5B4A1B"/>
    <w:multiLevelType w:val="hybridMultilevel"/>
    <w:tmpl w:val="7FE05B4A"/>
    <w:lvl w:ilvl="0" w:tplc="00000045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166A22"/>
    <w:multiLevelType w:val="hybridMultilevel"/>
    <w:tmpl w:val="FF02813C"/>
    <w:lvl w:ilvl="0" w:tplc="509849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9E12F0F"/>
    <w:multiLevelType w:val="hybridMultilevel"/>
    <w:tmpl w:val="091CCF84"/>
    <w:lvl w:ilvl="0" w:tplc="567099DA">
      <w:start w:val="1"/>
      <w:numFmt w:val="bullet"/>
      <w:lvlText w:val="-"/>
      <w:lvlJc w:val="left"/>
      <w:pPr>
        <w:ind w:left="360" w:hanging="360"/>
      </w:pPr>
      <w:rPr>
        <w:rFonts w:ascii="Aparajita" w:hAnsi="Aparajita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0C7C298F"/>
    <w:multiLevelType w:val="hybridMultilevel"/>
    <w:tmpl w:val="1558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022B0B"/>
    <w:multiLevelType w:val="hybridMultilevel"/>
    <w:tmpl w:val="25BAC2F4"/>
    <w:lvl w:ilvl="0" w:tplc="ACBC5C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0D970AD1"/>
    <w:multiLevelType w:val="hybridMultilevel"/>
    <w:tmpl w:val="2D462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075D2C"/>
    <w:multiLevelType w:val="hybridMultilevel"/>
    <w:tmpl w:val="35F6809E"/>
    <w:lvl w:ilvl="0" w:tplc="9D2E751C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 w:hint="default"/>
        <w:i w:val="0"/>
        <w:sz w:val="24"/>
        <w:szCs w:val="24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7964D1"/>
    <w:multiLevelType w:val="multilevel"/>
    <w:tmpl w:val="EC7C0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3" w15:restartNumberingAfterBreak="0">
    <w:nsid w:val="12FF7616"/>
    <w:multiLevelType w:val="multilevel"/>
    <w:tmpl w:val="D86C420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1ADF1462"/>
    <w:multiLevelType w:val="hybridMultilevel"/>
    <w:tmpl w:val="5AE80864"/>
    <w:lvl w:ilvl="0" w:tplc="9D2E751C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 w:hint="default"/>
        <w:i w:val="0"/>
        <w:sz w:val="24"/>
        <w:szCs w:val="24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EC0756"/>
    <w:multiLevelType w:val="hybridMultilevel"/>
    <w:tmpl w:val="5928C14A"/>
    <w:lvl w:ilvl="0" w:tplc="E2824D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3242C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Cs/>
        <w:sz w:val="24"/>
        <w:szCs w:val="24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1ECF1D83"/>
    <w:multiLevelType w:val="hybridMultilevel"/>
    <w:tmpl w:val="D46AA27A"/>
    <w:lvl w:ilvl="0" w:tplc="912254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F145B7"/>
    <w:multiLevelType w:val="hybridMultilevel"/>
    <w:tmpl w:val="7F30D7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1C6C49"/>
    <w:multiLevelType w:val="hybridMultilevel"/>
    <w:tmpl w:val="1668D6AA"/>
    <w:lvl w:ilvl="0" w:tplc="CD027808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258F182C"/>
    <w:multiLevelType w:val="multilevel"/>
    <w:tmpl w:val="EA42A7C2"/>
    <w:lvl w:ilvl="0">
      <w:start w:val="1"/>
      <w:numFmt w:val="bullet"/>
      <w:lvlText w:val="-"/>
      <w:lvlJc w:val="left"/>
      <w:pPr>
        <w:ind w:left="720" w:hanging="360"/>
      </w:pPr>
      <w:rPr>
        <w:rFonts w:ascii="Aparajita" w:hAnsi="Aparajita" w:cs="Aparajit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parajita" w:hAnsi="Aparajita" w:cs="Aparajita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2A6800D0"/>
    <w:multiLevelType w:val="hybridMultilevel"/>
    <w:tmpl w:val="AFAE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7B6CB2"/>
    <w:multiLevelType w:val="multilevel"/>
    <w:tmpl w:val="5ED2FFCA"/>
    <w:lvl w:ilvl="0">
      <w:start w:val="1"/>
      <w:numFmt w:val="lowerLetter"/>
      <w:lvlText w:val="%1)"/>
      <w:lvlJc w:val="left"/>
      <w:pPr>
        <w:ind w:left="2140" w:hanging="360"/>
      </w:pPr>
    </w:lvl>
    <w:lvl w:ilvl="1">
      <w:start w:val="1"/>
      <w:numFmt w:val="lowerLetter"/>
      <w:lvlText w:val="%2."/>
      <w:lvlJc w:val="left"/>
      <w:pPr>
        <w:ind w:left="2860" w:hanging="360"/>
      </w:pPr>
    </w:lvl>
    <w:lvl w:ilvl="2">
      <w:start w:val="1"/>
      <w:numFmt w:val="lowerRoman"/>
      <w:lvlText w:val="%3."/>
      <w:lvlJc w:val="right"/>
      <w:pPr>
        <w:ind w:left="3580" w:hanging="180"/>
      </w:pPr>
    </w:lvl>
    <w:lvl w:ilvl="3">
      <w:start w:val="1"/>
      <w:numFmt w:val="decimal"/>
      <w:lvlText w:val="%4."/>
      <w:lvlJc w:val="left"/>
      <w:pPr>
        <w:ind w:left="4300" w:hanging="360"/>
      </w:pPr>
    </w:lvl>
    <w:lvl w:ilvl="4">
      <w:start w:val="1"/>
      <w:numFmt w:val="lowerLetter"/>
      <w:lvlText w:val="%5."/>
      <w:lvlJc w:val="left"/>
      <w:pPr>
        <w:ind w:left="5020" w:hanging="360"/>
      </w:pPr>
    </w:lvl>
    <w:lvl w:ilvl="5">
      <w:start w:val="1"/>
      <w:numFmt w:val="lowerRoman"/>
      <w:lvlText w:val="%6."/>
      <w:lvlJc w:val="right"/>
      <w:pPr>
        <w:ind w:left="5740" w:hanging="180"/>
      </w:pPr>
    </w:lvl>
    <w:lvl w:ilvl="6">
      <w:start w:val="1"/>
      <w:numFmt w:val="decimal"/>
      <w:lvlText w:val="%7."/>
      <w:lvlJc w:val="left"/>
      <w:pPr>
        <w:ind w:left="6460" w:hanging="360"/>
      </w:pPr>
    </w:lvl>
    <w:lvl w:ilvl="7">
      <w:start w:val="1"/>
      <w:numFmt w:val="lowerLetter"/>
      <w:lvlText w:val="%8."/>
      <w:lvlJc w:val="left"/>
      <w:pPr>
        <w:ind w:left="7180" w:hanging="360"/>
      </w:pPr>
    </w:lvl>
    <w:lvl w:ilvl="8">
      <w:start w:val="1"/>
      <w:numFmt w:val="lowerRoman"/>
      <w:lvlText w:val="%9."/>
      <w:lvlJc w:val="right"/>
      <w:pPr>
        <w:ind w:left="7900" w:hanging="180"/>
      </w:pPr>
    </w:lvl>
  </w:abstractNum>
  <w:abstractNum w:abstractNumId="53" w15:restartNumberingAfterBreak="0">
    <w:nsid w:val="2F81270A"/>
    <w:multiLevelType w:val="hybridMultilevel"/>
    <w:tmpl w:val="68A4E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A80125"/>
    <w:multiLevelType w:val="hybridMultilevel"/>
    <w:tmpl w:val="4EFEC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865FA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4A4D29"/>
    <w:multiLevelType w:val="hybridMultilevel"/>
    <w:tmpl w:val="AC62BF28"/>
    <w:lvl w:ilvl="0" w:tplc="9D2E751C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 w:hint="default"/>
        <w:i w:val="0"/>
        <w:sz w:val="24"/>
        <w:szCs w:val="24"/>
        <w:lang w:eastAsia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B7059"/>
    <w:multiLevelType w:val="hybridMultilevel"/>
    <w:tmpl w:val="CC6E0F2E"/>
    <w:lvl w:ilvl="0" w:tplc="9D2E751C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 w:hint="default"/>
        <w:i w:val="0"/>
        <w:sz w:val="24"/>
        <w:szCs w:val="24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882BF1"/>
    <w:multiLevelType w:val="hybridMultilevel"/>
    <w:tmpl w:val="0152E0BA"/>
    <w:lvl w:ilvl="0" w:tplc="00000045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2B5DD1"/>
    <w:multiLevelType w:val="hybridMultilevel"/>
    <w:tmpl w:val="A46095E0"/>
    <w:lvl w:ilvl="0" w:tplc="ACBC5CBE">
      <w:start w:val="1"/>
      <w:numFmt w:val="bullet"/>
      <w:lvlText w:val="-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9" w15:restartNumberingAfterBreak="0">
    <w:nsid w:val="35885C08"/>
    <w:multiLevelType w:val="multilevel"/>
    <w:tmpl w:val="AB2A0A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5BC2139"/>
    <w:multiLevelType w:val="hybridMultilevel"/>
    <w:tmpl w:val="9F32AD84"/>
    <w:lvl w:ilvl="0" w:tplc="00000045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1C62BC"/>
    <w:multiLevelType w:val="multilevel"/>
    <w:tmpl w:val="2C481AE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B5A2EB9"/>
    <w:multiLevelType w:val="multilevel"/>
    <w:tmpl w:val="39B68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0C0D2F"/>
    <w:multiLevelType w:val="multilevel"/>
    <w:tmpl w:val="CAD4A6AE"/>
    <w:lvl w:ilvl="0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3E615F24"/>
    <w:multiLevelType w:val="hybridMultilevel"/>
    <w:tmpl w:val="1AF693CA"/>
    <w:lvl w:ilvl="0" w:tplc="4B0A55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FB83DEE"/>
    <w:multiLevelType w:val="hybridMultilevel"/>
    <w:tmpl w:val="40B6EBCC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6" w15:restartNumberingAfterBreak="0">
    <w:nsid w:val="3FFC7662"/>
    <w:multiLevelType w:val="multilevel"/>
    <w:tmpl w:val="B964A2A0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415772CE"/>
    <w:multiLevelType w:val="hybridMultilevel"/>
    <w:tmpl w:val="54325D28"/>
    <w:lvl w:ilvl="0" w:tplc="8AE4F8EA">
      <w:start w:val="7"/>
      <w:numFmt w:val="bullet"/>
      <w:lvlText w:val="-"/>
      <w:lvlJc w:val="left"/>
      <w:pPr>
        <w:ind w:left="720" w:hanging="360"/>
      </w:pPr>
      <w:rPr>
        <w:rFonts w:ascii="OpenSymbol" w:hAnsi="OpenSymbol" w:cs="Symbo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6A579F4"/>
    <w:multiLevelType w:val="singleLevel"/>
    <w:tmpl w:val="97DA0BF8"/>
    <w:lvl w:ilvl="0">
      <w:start w:val="1"/>
      <w:numFmt w:val="lowerLetter"/>
      <w:pStyle w:val="Nagwek6"/>
      <w:lvlText w:val="%1)"/>
      <w:legacy w:legacy="1" w:legacySpace="0" w:legacyIndent="227"/>
      <w:lvlJc w:val="left"/>
      <w:pPr>
        <w:ind w:left="454" w:hanging="227"/>
      </w:pPr>
    </w:lvl>
  </w:abstractNum>
  <w:abstractNum w:abstractNumId="69" w15:restartNumberingAfterBreak="0">
    <w:nsid w:val="47D912DC"/>
    <w:multiLevelType w:val="multilevel"/>
    <w:tmpl w:val="0C16EA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4C4A6CB5"/>
    <w:multiLevelType w:val="hybridMultilevel"/>
    <w:tmpl w:val="D6E6D624"/>
    <w:lvl w:ilvl="0" w:tplc="BF0E00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72789E"/>
    <w:multiLevelType w:val="hybridMultilevel"/>
    <w:tmpl w:val="4A588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DE2B68"/>
    <w:multiLevelType w:val="hybridMultilevel"/>
    <w:tmpl w:val="F8B4B29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2387E"/>
    <w:multiLevelType w:val="hybridMultilevel"/>
    <w:tmpl w:val="E7D8D82E"/>
    <w:lvl w:ilvl="0" w:tplc="9D2E751C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 w:hint="default"/>
        <w:i w:val="0"/>
        <w:sz w:val="24"/>
        <w:szCs w:val="24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CF2114"/>
    <w:multiLevelType w:val="hybridMultilevel"/>
    <w:tmpl w:val="72C4399A"/>
    <w:lvl w:ilvl="0" w:tplc="ACBC5C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4CC6B9E"/>
    <w:multiLevelType w:val="hybridMultilevel"/>
    <w:tmpl w:val="BFF253EA"/>
    <w:lvl w:ilvl="0" w:tplc="00000045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  <w:lang w:eastAsia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15604E"/>
    <w:multiLevelType w:val="hybridMultilevel"/>
    <w:tmpl w:val="2F3805CC"/>
    <w:lvl w:ilvl="0" w:tplc="4920C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71E646E"/>
    <w:multiLevelType w:val="multilevel"/>
    <w:tmpl w:val="2780D7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756DB3"/>
    <w:multiLevelType w:val="hybridMultilevel"/>
    <w:tmpl w:val="69DC9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C51D9C"/>
    <w:multiLevelType w:val="multilevel"/>
    <w:tmpl w:val="5B58939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DA25E0"/>
    <w:multiLevelType w:val="multilevel"/>
    <w:tmpl w:val="9C76C56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5EF11C1C"/>
    <w:multiLevelType w:val="hybridMultilevel"/>
    <w:tmpl w:val="B804062E"/>
    <w:lvl w:ilvl="0" w:tplc="974CCB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FF0000"/>
        <w:sz w:val="24"/>
        <w:szCs w:val="24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2E1445"/>
    <w:multiLevelType w:val="hybridMultilevel"/>
    <w:tmpl w:val="D0B4400E"/>
    <w:lvl w:ilvl="0" w:tplc="35A2E9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D339A"/>
    <w:multiLevelType w:val="multilevel"/>
    <w:tmpl w:val="A02C22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3E51449"/>
    <w:multiLevelType w:val="hybridMultilevel"/>
    <w:tmpl w:val="E99EDB3A"/>
    <w:lvl w:ilvl="0" w:tplc="EE6EA24C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AB380B"/>
    <w:multiLevelType w:val="hybridMultilevel"/>
    <w:tmpl w:val="771E4380"/>
    <w:lvl w:ilvl="0" w:tplc="ACBC5CB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6A2E41F8"/>
    <w:multiLevelType w:val="hybridMultilevel"/>
    <w:tmpl w:val="0DBC56E6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7" w15:restartNumberingAfterBreak="0">
    <w:nsid w:val="6ACB2C9C"/>
    <w:multiLevelType w:val="hybridMultilevel"/>
    <w:tmpl w:val="D2B891B4"/>
    <w:lvl w:ilvl="0" w:tplc="6C848F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340686"/>
    <w:multiLevelType w:val="multilevel"/>
    <w:tmpl w:val="FE8A933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6BE33F10"/>
    <w:multiLevelType w:val="multilevel"/>
    <w:tmpl w:val="2162FA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0" w15:restartNumberingAfterBreak="0">
    <w:nsid w:val="758E0C77"/>
    <w:multiLevelType w:val="multilevel"/>
    <w:tmpl w:val="BFBC38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3533C3"/>
    <w:multiLevelType w:val="hybridMultilevel"/>
    <w:tmpl w:val="15B06ED8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797A1D82"/>
    <w:multiLevelType w:val="hybridMultilevel"/>
    <w:tmpl w:val="86363DB2"/>
    <w:lvl w:ilvl="0" w:tplc="00000045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2515E1"/>
    <w:multiLevelType w:val="multilevel"/>
    <w:tmpl w:val="BE1CEE2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47066143">
    <w:abstractNumId w:val="68"/>
  </w:num>
  <w:num w:numId="2" w16cid:durableId="1502768180">
    <w:abstractNumId w:val="0"/>
  </w:num>
  <w:num w:numId="3" w16cid:durableId="1838882266">
    <w:abstractNumId w:val="1"/>
  </w:num>
  <w:num w:numId="4" w16cid:durableId="1759061365">
    <w:abstractNumId w:val="2"/>
  </w:num>
  <w:num w:numId="5" w16cid:durableId="1900937301">
    <w:abstractNumId w:val="3"/>
  </w:num>
  <w:num w:numId="6" w16cid:durableId="1412660747">
    <w:abstractNumId w:val="4"/>
  </w:num>
  <w:num w:numId="7" w16cid:durableId="1289815667">
    <w:abstractNumId w:val="5"/>
  </w:num>
  <w:num w:numId="8" w16cid:durableId="1855612794">
    <w:abstractNumId w:val="6"/>
  </w:num>
  <w:num w:numId="9" w16cid:durableId="2010206689">
    <w:abstractNumId w:val="7"/>
  </w:num>
  <w:num w:numId="10" w16cid:durableId="1793011077">
    <w:abstractNumId w:val="8"/>
  </w:num>
  <w:num w:numId="11" w16cid:durableId="625355510">
    <w:abstractNumId w:val="9"/>
  </w:num>
  <w:num w:numId="12" w16cid:durableId="526413210">
    <w:abstractNumId w:val="10"/>
  </w:num>
  <w:num w:numId="13" w16cid:durableId="169174521">
    <w:abstractNumId w:val="11"/>
  </w:num>
  <w:num w:numId="14" w16cid:durableId="1675113035">
    <w:abstractNumId w:val="12"/>
  </w:num>
  <w:num w:numId="15" w16cid:durableId="1848708969">
    <w:abstractNumId w:val="13"/>
  </w:num>
  <w:num w:numId="16" w16cid:durableId="2012755522">
    <w:abstractNumId w:val="14"/>
  </w:num>
  <w:num w:numId="17" w16cid:durableId="1901552176">
    <w:abstractNumId w:val="15"/>
  </w:num>
  <w:num w:numId="18" w16cid:durableId="1889296970">
    <w:abstractNumId w:val="16"/>
  </w:num>
  <w:num w:numId="19" w16cid:durableId="2066442728">
    <w:abstractNumId w:val="17"/>
  </w:num>
  <w:num w:numId="20" w16cid:durableId="347830099">
    <w:abstractNumId w:val="18"/>
  </w:num>
  <w:num w:numId="21" w16cid:durableId="82842010">
    <w:abstractNumId w:val="19"/>
  </w:num>
  <w:num w:numId="22" w16cid:durableId="1601259562">
    <w:abstractNumId w:val="20"/>
  </w:num>
  <w:num w:numId="23" w16cid:durableId="77364061">
    <w:abstractNumId w:val="21"/>
  </w:num>
  <w:num w:numId="24" w16cid:durableId="1548643197">
    <w:abstractNumId w:val="22"/>
  </w:num>
  <w:num w:numId="25" w16cid:durableId="210961135">
    <w:abstractNumId w:val="23"/>
  </w:num>
  <w:num w:numId="26" w16cid:durableId="32194308">
    <w:abstractNumId w:val="24"/>
  </w:num>
  <w:num w:numId="27" w16cid:durableId="1980452934">
    <w:abstractNumId w:val="25"/>
  </w:num>
  <w:num w:numId="28" w16cid:durableId="782460864">
    <w:abstractNumId w:val="26"/>
  </w:num>
  <w:num w:numId="29" w16cid:durableId="1753307996">
    <w:abstractNumId w:val="27"/>
  </w:num>
  <w:num w:numId="30" w16cid:durableId="1032921654">
    <w:abstractNumId w:val="28"/>
  </w:num>
  <w:num w:numId="31" w16cid:durableId="153879814">
    <w:abstractNumId w:val="29"/>
  </w:num>
  <w:num w:numId="32" w16cid:durableId="801727385">
    <w:abstractNumId w:val="30"/>
  </w:num>
  <w:num w:numId="33" w16cid:durableId="1662342680">
    <w:abstractNumId w:val="31"/>
  </w:num>
  <w:num w:numId="34" w16cid:durableId="285235152">
    <w:abstractNumId w:val="64"/>
  </w:num>
  <w:num w:numId="35" w16cid:durableId="2005743076">
    <w:abstractNumId w:val="84"/>
  </w:num>
  <w:num w:numId="36" w16cid:durableId="1206139182">
    <w:abstractNumId w:val="79"/>
  </w:num>
  <w:num w:numId="37" w16cid:durableId="1179125270">
    <w:abstractNumId w:val="81"/>
  </w:num>
  <w:num w:numId="38" w16cid:durableId="1457718005">
    <w:abstractNumId w:val="78"/>
  </w:num>
  <w:num w:numId="39" w16cid:durableId="596135399">
    <w:abstractNumId w:val="76"/>
  </w:num>
  <w:num w:numId="40" w16cid:durableId="192572923">
    <w:abstractNumId w:val="54"/>
  </w:num>
  <w:num w:numId="41" w16cid:durableId="978462551">
    <w:abstractNumId w:val="49"/>
  </w:num>
  <w:num w:numId="42" w16cid:durableId="1535997545">
    <w:abstractNumId w:val="72"/>
  </w:num>
  <w:num w:numId="43" w16cid:durableId="659774034">
    <w:abstractNumId w:val="67"/>
  </w:num>
  <w:num w:numId="44" w16cid:durableId="1360466845">
    <w:abstractNumId w:val="57"/>
  </w:num>
  <w:num w:numId="45" w16cid:durableId="555238980">
    <w:abstractNumId w:val="73"/>
  </w:num>
  <w:num w:numId="46" w16cid:durableId="943340555">
    <w:abstractNumId w:val="35"/>
  </w:num>
  <w:num w:numId="47" w16cid:durableId="570118379">
    <w:abstractNumId w:val="41"/>
  </w:num>
  <w:num w:numId="48" w16cid:durableId="1367101140">
    <w:abstractNumId w:val="46"/>
  </w:num>
  <w:num w:numId="49" w16cid:durableId="406735102">
    <w:abstractNumId w:val="92"/>
  </w:num>
  <w:num w:numId="50" w16cid:durableId="828518052">
    <w:abstractNumId w:val="60"/>
  </w:num>
  <w:num w:numId="51" w16cid:durableId="1861817359">
    <w:abstractNumId w:val="55"/>
  </w:num>
  <w:num w:numId="52" w16cid:durableId="886645643">
    <w:abstractNumId w:val="75"/>
  </w:num>
  <w:num w:numId="53" w16cid:durableId="278074515">
    <w:abstractNumId w:val="56"/>
  </w:num>
  <w:num w:numId="54" w16cid:durableId="1259291107">
    <w:abstractNumId w:val="44"/>
  </w:num>
  <w:num w:numId="55" w16cid:durableId="578901478">
    <w:abstractNumId w:val="93"/>
  </w:num>
  <w:num w:numId="56" w16cid:durableId="951283915">
    <w:abstractNumId w:val="90"/>
  </w:num>
  <w:num w:numId="57" w16cid:durableId="878930464">
    <w:abstractNumId w:val="38"/>
  </w:num>
  <w:num w:numId="58" w16cid:durableId="926425174">
    <w:abstractNumId w:val="65"/>
  </w:num>
  <w:num w:numId="59" w16cid:durableId="1559853632">
    <w:abstractNumId w:val="33"/>
  </w:num>
  <w:num w:numId="60" w16cid:durableId="1174341430">
    <w:abstractNumId w:val="51"/>
  </w:num>
  <w:num w:numId="61" w16cid:durableId="115325832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0568546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6598502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693803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29099496">
    <w:abstractNumId w:val="50"/>
  </w:num>
  <w:num w:numId="66" w16cid:durableId="2825454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403448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4969614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6051888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168748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2923230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93196042">
    <w:abstractNumId w:val="42"/>
  </w:num>
  <w:num w:numId="73" w16cid:durableId="1317881464">
    <w:abstractNumId w:val="43"/>
  </w:num>
  <w:num w:numId="74" w16cid:durableId="888304184">
    <w:abstractNumId w:val="83"/>
  </w:num>
  <w:num w:numId="75" w16cid:durableId="165483109">
    <w:abstractNumId w:val="80"/>
  </w:num>
  <w:num w:numId="76" w16cid:durableId="1381321631">
    <w:abstractNumId w:val="59"/>
  </w:num>
  <w:num w:numId="77" w16cid:durableId="1739790358">
    <w:abstractNumId w:val="63"/>
  </w:num>
  <w:num w:numId="78" w16cid:durableId="920530043">
    <w:abstractNumId w:val="61"/>
  </w:num>
  <w:num w:numId="79" w16cid:durableId="703797627">
    <w:abstractNumId w:val="66"/>
  </w:num>
  <w:num w:numId="80" w16cid:durableId="536431782">
    <w:abstractNumId w:val="82"/>
  </w:num>
  <w:num w:numId="81" w16cid:durableId="388454306">
    <w:abstractNumId w:val="87"/>
  </w:num>
  <w:num w:numId="82" w16cid:durableId="1634670840">
    <w:abstractNumId w:val="91"/>
  </w:num>
  <w:num w:numId="83" w16cid:durableId="907765210">
    <w:abstractNumId w:val="48"/>
  </w:num>
  <w:num w:numId="84" w16cid:durableId="1973318449">
    <w:abstractNumId w:val="69"/>
  </w:num>
  <w:num w:numId="85" w16cid:durableId="1415977417">
    <w:abstractNumId w:val="40"/>
  </w:num>
  <w:num w:numId="86" w16cid:durableId="1792045977">
    <w:abstractNumId w:val="86"/>
  </w:num>
  <w:num w:numId="87" w16cid:durableId="1949268782">
    <w:abstractNumId w:val="45"/>
  </w:num>
  <w:num w:numId="88" w16cid:durableId="1714233160">
    <w:abstractNumId w:val="53"/>
  </w:num>
  <w:num w:numId="89" w16cid:durableId="866068489">
    <w:abstractNumId w:val="58"/>
  </w:num>
  <w:num w:numId="90" w16cid:durableId="345979768">
    <w:abstractNumId w:val="39"/>
  </w:num>
  <w:num w:numId="91" w16cid:durableId="65344318">
    <w:abstractNumId w:val="85"/>
  </w:num>
  <w:num w:numId="92" w16cid:durableId="107817430">
    <w:abstractNumId w:val="74"/>
  </w:num>
  <w:num w:numId="93" w16cid:durableId="201275113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960959100">
    <w:abstractNumId w:val="3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0D"/>
    <w:rsid w:val="00000394"/>
    <w:rsid w:val="00000D52"/>
    <w:rsid w:val="00003423"/>
    <w:rsid w:val="00003767"/>
    <w:rsid w:val="00004C83"/>
    <w:rsid w:val="00011235"/>
    <w:rsid w:val="0002327E"/>
    <w:rsid w:val="00027B32"/>
    <w:rsid w:val="00031C19"/>
    <w:rsid w:val="00032C28"/>
    <w:rsid w:val="00037299"/>
    <w:rsid w:val="00041579"/>
    <w:rsid w:val="00045B40"/>
    <w:rsid w:val="000538B5"/>
    <w:rsid w:val="0005477D"/>
    <w:rsid w:val="00054FB9"/>
    <w:rsid w:val="000561C7"/>
    <w:rsid w:val="00061939"/>
    <w:rsid w:val="00064613"/>
    <w:rsid w:val="00067B08"/>
    <w:rsid w:val="00071B94"/>
    <w:rsid w:val="00073EE1"/>
    <w:rsid w:val="00084002"/>
    <w:rsid w:val="00084AA4"/>
    <w:rsid w:val="00084DD3"/>
    <w:rsid w:val="000857FF"/>
    <w:rsid w:val="00085D5C"/>
    <w:rsid w:val="00087955"/>
    <w:rsid w:val="00091643"/>
    <w:rsid w:val="00091E9B"/>
    <w:rsid w:val="000A061C"/>
    <w:rsid w:val="000A10B8"/>
    <w:rsid w:val="000B4DDA"/>
    <w:rsid w:val="000C0BDB"/>
    <w:rsid w:val="000C0C9C"/>
    <w:rsid w:val="000C0E6A"/>
    <w:rsid w:val="000C26FD"/>
    <w:rsid w:val="000C2D15"/>
    <w:rsid w:val="000C67BA"/>
    <w:rsid w:val="000D008B"/>
    <w:rsid w:val="000D1FEA"/>
    <w:rsid w:val="000D2FC4"/>
    <w:rsid w:val="000D5014"/>
    <w:rsid w:val="000D6A61"/>
    <w:rsid w:val="000E2093"/>
    <w:rsid w:val="000F0DC5"/>
    <w:rsid w:val="000F35C4"/>
    <w:rsid w:val="000F5B4D"/>
    <w:rsid w:val="000F5D74"/>
    <w:rsid w:val="000F7318"/>
    <w:rsid w:val="001014FD"/>
    <w:rsid w:val="001027AB"/>
    <w:rsid w:val="00112BA4"/>
    <w:rsid w:val="00114CC4"/>
    <w:rsid w:val="00117489"/>
    <w:rsid w:val="00120526"/>
    <w:rsid w:val="001237D2"/>
    <w:rsid w:val="00124129"/>
    <w:rsid w:val="001241A5"/>
    <w:rsid w:val="00124986"/>
    <w:rsid w:val="001378AF"/>
    <w:rsid w:val="00141829"/>
    <w:rsid w:val="00142C9B"/>
    <w:rsid w:val="00143232"/>
    <w:rsid w:val="0014378F"/>
    <w:rsid w:val="00143EC0"/>
    <w:rsid w:val="00144DB5"/>
    <w:rsid w:val="00171075"/>
    <w:rsid w:val="001727E0"/>
    <w:rsid w:val="001733D0"/>
    <w:rsid w:val="00174586"/>
    <w:rsid w:val="00180A40"/>
    <w:rsid w:val="001A052D"/>
    <w:rsid w:val="001A0D00"/>
    <w:rsid w:val="001A10AD"/>
    <w:rsid w:val="001A208C"/>
    <w:rsid w:val="001A4E16"/>
    <w:rsid w:val="001A5240"/>
    <w:rsid w:val="001A6180"/>
    <w:rsid w:val="001B10F3"/>
    <w:rsid w:val="001C070D"/>
    <w:rsid w:val="001C0D80"/>
    <w:rsid w:val="001C3FD1"/>
    <w:rsid w:val="001C4A54"/>
    <w:rsid w:val="001C63D4"/>
    <w:rsid w:val="001D172C"/>
    <w:rsid w:val="001D1B46"/>
    <w:rsid w:val="001D1D29"/>
    <w:rsid w:val="001D35B3"/>
    <w:rsid w:val="001D636F"/>
    <w:rsid w:val="001E15F8"/>
    <w:rsid w:val="001E3D56"/>
    <w:rsid w:val="001F22A8"/>
    <w:rsid w:val="001F3F08"/>
    <w:rsid w:val="001F4D05"/>
    <w:rsid w:val="001F79AD"/>
    <w:rsid w:val="00202033"/>
    <w:rsid w:val="00203B1B"/>
    <w:rsid w:val="00205334"/>
    <w:rsid w:val="00206446"/>
    <w:rsid w:val="00207EFC"/>
    <w:rsid w:val="0021547B"/>
    <w:rsid w:val="00220636"/>
    <w:rsid w:val="002260BF"/>
    <w:rsid w:val="00226A1D"/>
    <w:rsid w:val="0023045F"/>
    <w:rsid w:val="002313B6"/>
    <w:rsid w:val="00233B74"/>
    <w:rsid w:val="002342C8"/>
    <w:rsid w:val="002347F5"/>
    <w:rsid w:val="002409DB"/>
    <w:rsid w:val="002466E2"/>
    <w:rsid w:val="00250E3F"/>
    <w:rsid w:val="0025128C"/>
    <w:rsid w:val="00251E2E"/>
    <w:rsid w:val="00256B6D"/>
    <w:rsid w:val="00257D21"/>
    <w:rsid w:val="00261BDA"/>
    <w:rsid w:val="00265731"/>
    <w:rsid w:val="00266BEA"/>
    <w:rsid w:val="002710A5"/>
    <w:rsid w:val="00273E2D"/>
    <w:rsid w:val="002766C6"/>
    <w:rsid w:val="00276B70"/>
    <w:rsid w:val="0028307E"/>
    <w:rsid w:val="00293841"/>
    <w:rsid w:val="002939CD"/>
    <w:rsid w:val="002948C9"/>
    <w:rsid w:val="0029651E"/>
    <w:rsid w:val="00296B22"/>
    <w:rsid w:val="002A1A3C"/>
    <w:rsid w:val="002A7C1C"/>
    <w:rsid w:val="002A7D24"/>
    <w:rsid w:val="002B14E4"/>
    <w:rsid w:val="002B50AC"/>
    <w:rsid w:val="002B6ADD"/>
    <w:rsid w:val="002B6EB7"/>
    <w:rsid w:val="002B7760"/>
    <w:rsid w:val="002B7F02"/>
    <w:rsid w:val="002C138C"/>
    <w:rsid w:val="002C1BCF"/>
    <w:rsid w:val="002C2AF6"/>
    <w:rsid w:val="002C2E16"/>
    <w:rsid w:val="002C3514"/>
    <w:rsid w:val="002C6A6A"/>
    <w:rsid w:val="002C6A7C"/>
    <w:rsid w:val="002C6BE1"/>
    <w:rsid w:val="002D08F5"/>
    <w:rsid w:val="002D096C"/>
    <w:rsid w:val="002D2613"/>
    <w:rsid w:val="002D2DE0"/>
    <w:rsid w:val="002D69FF"/>
    <w:rsid w:val="002E06AB"/>
    <w:rsid w:val="002F03C5"/>
    <w:rsid w:val="002F12D8"/>
    <w:rsid w:val="00302EA6"/>
    <w:rsid w:val="0030412F"/>
    <w:rsid w:val="00306BCA"/>
    <w:rsid w:val="003114CA"/>
    <w:rsid w:val="00311812"/>
    <w:rsid w:val="003133A1"/>
    <w:rsid w:val="00316A20"/>
    <w:rsid w:val="00321C9A"/>
    <w:rsid w:val="0032211D"/>
    <w:rsid w:val="0032279B"/>
    <w:rsid w:val="003231E1"/>
    <w:rsid w:val="00323D77"/>
    <w:rsid w:val="00326A49"/>
    <w:rsid w:val="00326D4D"/>
    <w:rsid w:val="0032750E"/>
    <w:rsid w:val="0033193A"/>
    <w:rsid w:val="00331A7D"/>
    <w:rsid w:val="00332026"/>
    <w:rsid w:val="00337BE9"/>
    <w:rsid w:val="00340736"/>
    <w:rsid w:val="003427A8"/>
    <w:rsid w:val="0034633E"/>
    <w:rsid w:val="00352124"/>
    <w:rsid w:val="00352E6D"/>
    <w:rsid w:val="00353DB7"/>
    <w:rsid w:val="003601B2"/>
    <w:rsid w:val="0036132D"/>
    <w:rsid w:val="00361807"/>
    <w:rsid w:val="00364CC8"/>
    <w:rsid w:val="00365BA3"/>
    <w:rsid w:val="00367589"/>
    <w:rsid w:val="0036781C"/>
    <w:rsid w:val="00372DF9"/>
    <w:rsid w:val="00373204"/>
    <w:rsid w:val="00375EDB"/>
    <w:rsid w:val="00377BA5"/>
    <w:rsid w:val="00383FD1"/>
    <w:rsid w:val="003903F5"/>
    <w:rsid w:val="00391F59"/>
    <w:rsid w:val="00392302"/>
    <w:rsid w:val="0039516A"/>
    <w:rsid w:val="003965B6"/>
    <w:rsid w:val="00397814"/>
    <w:rsid w:val="003A0898"/>
    <w:rsid w:val="003A0912"/>
    <w:rsid w:val="003A0F23"/>
    <w:rsid w:val="003A3AAE"/>
    <w:rsid w:val="003A4257"/>
    <w:rsid w:val="003A787E"/>
    <w:rsid w:val="003B06AC"/>
    <w:rsid w:val="003B2C62"/>
    <w:rsid w:val="003B4AA1"/>
    <w:rsid w:val="003B79BC"/>
    <w:rsid w:val="003C12FA"/>
    <w:rsid w:val="003C2E72"/>
    <w:rsid w:val="003C6999"/>
    <w:rsid w:val="003C77DC"/>
    <w:rsid w:val="003D1D97"/>
    <w:rsid w:val="003D3D05"/>
    <w:rsid w:val="003D5A9D"/>
    <w:rsid w:val="003D6589"/>
    <w:rsid w:val="003D6B82"/>
    <w:rsid w:val="003D7636"/>
    <w:rsid w:val="003E08C6"/>
    <w:rsid w:val="003E4598"/>
    <w:rsid w:val="003F3865"/>
    <w:rsid w:val="003F669D"/>
    <w:rsid w:val="0040194F"/>
    <w:rsid w:val="00403AD5"/>
    <w:rsid w:val="004128B9"/>
    <w:rsid w:val="00414017"/>
    <w:rsid w:val="00417B09"/>
    <w:rsid w:val="00420502"/>
    <w:rsid w:val="0042283D"/>
    <w:rsid w:val="004341EB"/>
    <w:rsid w:val="00437CD6"/>
    <w:rsid w:val="00444257"/>
    <w:rsid w:val="0044662F"/>
    <w:rsid w:val="00447295"/>
    <w:rsid w:val="00453ABB"/>
    <w:rsid w:val="0047161E"/>
    <w:rsid w:val="0047195D"/>
    <w:rsid w:val="00475BB4"/>
    <w:rsid w:val="00477B49"/>
    <w:rsid w:val="00480F2D"/>
    <w:rsid w:val="00493F0D"/>
    <w:rsid w:val="004941D6"/>
    <w:rsid w:val="00495434"/>
    <w:rsid w:val="004A151E"/>
    <w:rsid w:val="004A24F6"/>
    <w:rsid w:val="004A2BAF"/>
    <w:rsid w:val="004A372A"/>
    <w:rsid w:val="004A646B"/>
    <w:rsid w:val="004B0999"/>
    <w:rsid w:val="004B26B8"/>
    <w:rsid w:val="004B5C9E"/>
    <w:rsid w:val="004B658D"/>
    <w:rsid w:val="004C393D"/>
    <w:rsid w:val="004C3D62"/>
    <w:rsid w:val="004C4EA4"/>
    <w:rsid w:val="004C77A8"/>
    <w:rsid w:val="004C78E2"/>
    <w:rsid w:val="004C797C"/>
    <w:rsid w:val="004D1883"/>
    <w:rsid w:val="004D2542"/>
    <w:rsid w:val="004D276D"/>
    <w:rsid w:val="004D2E15"/>
    <w:rsid w:val="004D35C8"/>
    <w:rsid w:val="004E155E"/>
    <w:rsid w:val="004E385C"/>
    <w:rsid w:val="004F5CD0"/>
    <w:rsid w:val="004F73BF"/>
    <w:rsid w:val="00501B83"/>
    <w:rsid w:val="005038CA"/>
    <w:rsid w:val="005045E3"/>
    <w:rsid w:val="00507BB1"/>
    <w:rsid w:val="005115A0"/>
    <w:rsid w:val="00515361"/>
    <w:rsid w:val="005154A3"/>
    <w:rsid w:val="0051671E"/>
    <w:rsid w:val="00521979"/>
    <w:rsid w:val="00527647"/>
    <w:rsid w:val="00530B45"/>
    <w:rsid w:val="00530D0C"/>
    <w:rsid w:val="005322B1"/>
    <w:rsid w:val="005354B9"/>
    <w:rsid w:val="005447B9"/>
    <w:rsid w:val="005471B8"/>
    <w:rsid w:val="005540B2"/>
    <w:rsid w:val="00555295"/>
    <w:rsid w:val="005620F4"/>
    <w:rsid w:val="00566491"/>
    <w:rsid w:val="00570E01"/>
    <w:rsid w:val="0057144C"/>
    <w:rsid w:val="00576186"/>
    <w:rsid w:val="0058136C"/>
    <w:rsid w:val="00581CC4"/>
    <w:rsid w:val="00581FAA"/>
    <w:rsid w:val="00585521"/>
    <w:rsid w:val="00585B3A"/>
    <w:rsid w:val="00585D02"/>
    <w:rsid w:val="00586151"/>
    <w:rsid w:val="005873FA"/>
    <w:rsid w:val="005938F9"/>
    <w:rsid w:val="005954BB"/>
    <w:rsid w:val="00595F64"/>
    <w:rsid w:val="00596AE6"/>
    <w:rsid w:val="005A28C2"/>
    <w:rsid w:val="005A2D24"/>
    <w:rsid w:val="005A48B1"/>
    <w:rsid w:val="005A5F08"/>
    <w:rsid w:val="005A715B"/>
    <w:rsid w:val="005B0C7A"/>
    <w:rsid w:val="005B0E60"/>
    <w:rsid w:val="005B13A2"/>
    <w:rsid w:val="005B1FAA"/>
    <w:rsid w:val="005B74A0"/>
    <w:rsid w:val="005D50DB"/>
    <w:rsid w:val="005E0860"/>
    <w:rsid w:val="005E1074"/>
    <w:rsid w:val="005E3D6F"/>
    <w:rsid w:val="005E502B"/>
    <w:rsid w:val="005F3944"/>
    <w:rsid w:val="005F41EB"/>
    <w:rsid w:val="005F50CB"/>
    <w:rsid w:val="005F56D2"/>
    <w:rsid w:val="00600302"/>
    <w:rsid w:val="0060132C"/>
    <w:rsid w:val="00606582"/>
    <w:rsid w:val="006074DA"/>
    <w:rsid w:val="006077CF"/>
    <w:rsid w:val="00610253"/>
    <w:rsid w:val="00610E34"/>
    <w:rsid w:val="00611454"/>
    <w:rsid w:val="00611F06"/>
    <w:rsid w:val="00612386"/>
    <w:rsid w:val="0061296A"/>
    <w:rsid w:val="00623768"/>
    <w:rsid w:val="00627E6B"/>
    <w:rsid w:val="0063024C"/>
    <w:rsid w:val="00630A93"/>
    <w:rsid w:val="006318BD"/>
    <w:rsid w:val="00631E8F"/>
    <w:rsid w:val="00632D35"/>
    <w:rsid w:val="0063351B"/>
    <w:rsid w:val="00633EC0"/>
    <w:rsid w:val="00634A56"/>
    <w:rsid w:val="00637ABA"/>
    <w:rsid w:val="00637BA6"/>
    <w:rsid w:val="00642942"/>
    <w:rsid w:val="00662788"/>
    <w:rsid w:val="00662F37"/>
    <w:rsid w:val="00666EA1"/>
    <w:rsid w:val="006672AA"/>
    <w:rsid w:val="00667E78"/>
    <w:rsid w:val="0067107F"/>
    <w:rsid w:val="006752C7"/>
    <w:rsid w:val="0068009A"/>
    <w:rsid w:val="00687EC1"/>
    <w:rsid w:val="00691B93"/>
    <w:rsid w:val="00692E69"/>
    <w:rsid w:val="00695894"/>
    <w:rsid w:val="00696232"/>
    <w:rsid w:val="006965B9"/>
    <w:rsid w:val="00697421"/>
    <w:rsid w:val="00697EB8"/>
    <w:rsid w:val="006A0AB0"/>
    <w:rsid w:val="006B52C0"/>
    <w:rsid w:val="006B5A35"/>
    <w:rsid w:val="006C3565"/>
    <w:rsid w:val="006C3919"/>
    <w:rsid w:val="006D4F66"/>
    <w:rsid w:val="006D5EBB"/>
    <w:rsid w:val="006D74BA"/>
    <w:rsid w:val="006D760A"/>
    <w:rsid w:val="006E06EE"/>
    <w:rsid w:val="006E325C"/>
    <w:rsid w:val="006F0BE8"/>
    <w:rsid w:val="006F4F8A"/>
    <w:rsid w:val="006F517A"/>
    <w:rsid w:val="007015FC"/>
    <w:rsid w:val="00702764"/>
    <w:rsid w:val="00711E54"/>
    <w:rsid w:val="007235DD"/>
    <w:rsid w:val="007262DC"/>
    <w:rsid w:val="0073179E"/>
    <w:rsid w:val="007318B8"/>
    <w:rsid w:val="00732807"/>
    <w:rsid w:val="00732BF4"/>
    <w:rsid w:val="00737D8D"/>
    <w:rsid w:val="007406A5"/>
    <w:rsid w:val="00742B1F"/>
    <w:rsid w:val="00742B58"/>
    <w:rsid w:val="00743350"/>
    <w:rsid w:val="0074398A"/>
    <w:rsid w:val="0074720C"/>
    <w:rsid w:val="00755942"/>
    <w:rsid w:val="00756C5D"/>
    <w:rsid w:val="00761836"/>
    <w:rsid w:val="00763E38"/>
    <w:rsid w:val="00765B4C"/>
    <w:rsid w:val="007675F7"/>
    <w:rsid w:val="007703F5"/>
    <w:rsid w:val="007717FB"/>
    <w:rsid w:val="00771ADA"/>
    <w:rsid w:val="00777560"/>
    <w:rsid w:val="00780B36"/>
    <w:rsid w:val="00781222"/>
    <w:rsid w:val="0078255A"/>
    <w:rsid w:val="0078474A"/>
    <w:rsid w:val="007853D3"/>
    <w:rsid w:val="00787320"/>
    <w:rsid w:val="00793C30"/>
    <w:rsid w:val="007963B3"/>
    <w:rsid w:val="00796DCA"/>
    <w:rsid w:val="0079718D"/>
    <w:rsid w:val="00797B75"/>
    <w:rsid w:val="007A415D"/>
    <w:rsid w:val="007A49F4"/>
    <w:rsid w:val="007A4CF0"/>
    <w:rsid w:val="007B1C45"/>
    <w:rsid w:val="007B26EF"/>
    <w:rsid w:val="007B2E4D"/>
    <w:rsid w:val="007B2F88"/>
    <w:rsid w:val="007B5613"/>
    <w:rsid w:val="007C0645"/>
    <w:rsid w:val="007D142B"/>
    <w:rsid w:val="007D18DA"/>
    <w:rsid w:val="007D1CE1"/>
    <w:rsid w:val="007E1422"/>
    <w:rsid w:val="007F10C9"/>
    <w:rsid w:val="007F169D"/>
    <w:rsid w:val="007F374D"/>
    <w:rsid w:val="007F37CD"/>
    <w:rsid w:val="007F38C3"/>
    <w:rsid w:val="007F4170"/>
    <w:rsid w:val="007F4287"/>
    <w:rsid w:val="008005EC"/>
    <w:rsid w:val="0080069F"/>
    <w:rsid w:val="00802878"/>
    <w:rsid w:val="0080501A"/>
    <w:rsid w:val="008059EB"/>
    <w:rsid w:val="00807964"/>
    <w:rsid w:val="008106BE"/>
    <w:rsid w:val="00811C5D"/>
    <w:rsid w:val="00815C0B"/>
    <w:rsid w:val="00820B68"/>
    <w:rsid w:val="008244C9"/>
    <w:rsid w:val="00824D3A"/>
    <w:rsid w:val="00827717"/>
    <w:rsid w:val="008314C9"/>
    <w:rsid w:val="00831E3D"/>
    <w:rsid w:val="00836F2A"/>
    <w:rsid w:val="00841EFE"/>
    <w:rsid w:val="00842885"/>
    <w:rsid w:val="008441C1"/>
    <w:rsid w:val="00844444"/>
    <w:rsid w:val="00844BD2"/>
    <w:rsid w:val="00850942"/>
    <w:rsid w:val="008570EF"/>
    <w:rsid w:val="0086750D"/>
    <w:rsid w:val="00871AD6"/>
    <w:rsid w:val="00874A7F"/>
    <w:rsid w:val="00874A8A"/>
    <w:rsid w:val="00874D62"/>
    <w:rsid w:val="00877EA4"/>
    <w:rsid w:val="008870B7"/>
    <w:rsid w:val="008922B9"/>
    <w:rsid w:val="00895D9A"/>
    <w:rsid w:val="00896558"/>
    <w:rsid w:val="008966C6"/>
    <w:rsid w:val="00896D2E"/>
    <w:rsid w:val="008A4AE9"/>
    <w:rsid w:val="008A632F"/>
    <w:rsid w:val="008B5EA2"/>
    <w:rsid w:val="008C7C62"/>
    <w:rsid w:val="008D34E7"/>
    <w:rsid w:val="008E1B85"/>
    <w:rsid w:val="008E2DB8"/>
    <w:rsid w:val="008E2F80"/>
    <w:rsid w:val="008F46FC"/>
    <w:rsid w:val="00900EA1"/>
    <w:rsid w:val="009024D9"/>
    <w:rsid w:val="0090337F"/>
    <w:rsid w:val="00903CEB"/>
    <w:rsid w:val="00904A24"/>
    <w:rsid w:val="00905EBA"/>
    <w:rsid w:val="00905EE5"/>
    <w:rsid w:val="00906B72"/>
    <w:rsid w:val="0091592D"/>
    <w:rsid w:val="00920DEC"/>
    <w:rsid w:val="00923E43"/>
    <w:rsid w:val="009269AD"/>
    <w:rsid w:val="00927337"/>
    <w:rsid w:val="0093110A"/>
    <w:rsid w:val="00937B16"/>
    <w:rsid w:val="009456C7"/>
    <w:rsid w:val="00952FF0"/>
    <w:rsid w:val="00953534"/>
    <w:rsid w:val="00962D66"/>
    <w:rsid w:val="00965CD6"/>
    <w:rsid w:val="00980B9C"/>
    <w:rsid w:val="00983D47"/>
    <w:rsid w:val="009863B6"/>
    <w:rsid w:val="00986775"/>
    <w:rsid w:val="00991D98"/>
    <w:rsid w:val="00994E23"/>
    <w:rsid w:val="00996459"/>
    <w:rsid w:val="009A25AE"/>
    <w:rsid w:val="009A367F"/>
    <w:rsid w:val="009A37AD"/>
    <w:rsid w:val="009A497E"/>
    <w:rsid w:val="009A4C05"/>
    <w:rsid w:val="009A7D08"/>
    <w:rsid w:val="009B3B0D"/>
    <w:rsid w:val="009B3BF4"/>
    <w:rsid w:val="009B7E9D"/>
    <w:rsid w:val="009C341B"/>
    <w:rsid w:val="009C4441"/>
    <w:rsid w:val="009C465B"/>
    <w:rsid w:val="009D13B7"/>
    <w:rsid w:val="009D27AE"/>
    <w:rsid w:val="009D320E"/>
    <w:rsid w:val="009D50E4"/>
    <w:rsid w:val="009D5691"/>
    <w:rsid w:val="009D7B58"/>
    <w:rsid w:val="009E4EB2"/>
    <w:rsid w:val="009F02AE"/>
    <w:rsid w:val="009F1A51"/>
    <w:rsid w:val="009F20D9"/>
    <w:rsid w:val="009F3AB3"/>
    <w:rsid w:val="009F6C22"/>
    <w:rsid w:val="00A01153"/>
    <w:rsid w:val="00A033E9"/>
    <w:rsid w:val="00A03668"/>
    <w:rsid w:val="00A05DF7"/>
    <w:rsid w:val="00A06C25"/>
    <w:rsid w:val="00A10FEA"/>
    <w:rsid w:val="00A12071"/>
    <w:rsid w:val="00A1210C"/>
    <w:rsid w:val="00A20E98"/>
    <w:rsid w:val="00A221F6"/>
    <w:rsid w:val="00A25201"/>
    <w:rsid w:val="00A2536A"/>
    <w:rsid w:val="00A255AA"/>
    <w:rsid w:val="00A26AF7"/>
    <w:rsid w:val="00A318C1"/>
    <w:rsid w:val="00A35510"/>
    <w:rsid w:val="00A35ED5"/>
    <w:rsid w:val="00A3777F"/>
    <w:rsid w:val="00A41858"/>
    <w:rsid w:val="00A41E9F"/>
    <w:rsid w:val="00A44073"/>
    <w:rsid w:val="00A47027"/>
    <w:rsid w:val="00A54345"/>
    <w:rsid w:val="00A55EA8"/>
    <w:rsid w:val="00A56C3B"/>
    <w:rsid w:val="00A613F7"/>
    <w:rsid w:val="00A62AFD"/>
    <w:rsid w:val="00A63CFE"/>
    <w:rsid w:val="00A759EC"/>
    <w:rsid w:val="00A773EF"/>
    <w:rsid w:val="00A87445"/>
    <w:rsid w:val="00A910F7"/>
    <w:rsid w:val="00A94DD7"/>
    <w:rsid w:val="00AA1628"/>
    <w:rsid w:val="00AA550F"/>
    <w:rsid w:val="00AA7D37"/>
    <w:rsid w:val="00AB4A56"/>
    <w:rsid w:val="00AB66C3"/>
    <w:rsid w:val="00AB795B"/>
    <w:rsid w:val="00AC0CBF"/>
    <w:rsid w:val="00AC765A"/>
    <w:rsid w:val="00AC7C13"/>
    <w:rsid w:val="00AD05EB"/>
    <w:rsid w:val="00AD4CC5"/>
    <w:rsid w:val="00AD61F9"/>
    <w:rsid w:val="00AD67E9"/>
    <w:rsid w:val="00AE4131"/>
    <w:rsid w:val="00AE4EE2"/>
    <w:rsid w:val="00AE7CC0"/>
    <w:rsid w:val="00AF09E7"/>
    <w:rsid w:val="00AF30A7"/>
    <w:rsid w:val="00AF3C4E"/>
    <w:rsid w:val="00AF74DF"/>
    <w:rsid w:val="00B00D12"/>
    <w:rsid w:val="00B04C24"/>
    <w:rsid w:val="00B107FE"/>
    <w:rsid w:val="00B11B40"/>
    <w:rsid w:val="00B14B22"/>
    <w:rsid w:val="00B16E64"/>
    <w:rsid w:val="00B271DA"/>
    <w:rsid w:val="00B271F0"/>
    <w:rsid w:val="00B27D51"/>
    <w:rsid w:val="00B33A1D"/>
    <w:rsid w:val="00B43EFB"/>
    <w:rsid w:val="00B45B6A"/>
    <w:rsid w:val="00B46C7E"/>
    <w:rsid w:val="00B471C1"/>
    <w:rsid w:val="00B56DFE"/>
    <w:rsid w:val="00B617CE"/>
    <w:rsid w:val="00B63829"/>
    <w:rsid w:val="00B65C38"/>
    <w:rsid w:val="00B72A2A"/>
    <w:rsid w:val="00B76527"/>
    <w:rsid w:val="00B774E7"/>
    <w:rsid w:val="00B806E4"/>
    <w:rsid w:val="00B826CD"/>
    <w:rsid w:val="00B827D8"/>
    <w:rsid w:val="00B83E20"/>
    <w:rsid w:val="00B846A0"/>
    <w:rsid w:val="00B866AD"/>
    <w:rsid w:val="00B91406"/>
    <w:rsid w:val="00B91CBF"/>
    <w:rsid w:val="00B94626"/>
    <w:rsid w:val="00B96EEB"/>
    <w:rsid w:val="00BB0ADB"/>
    <w:rsid w:val="00BB17B4"/>
    <w:rsid w:val="00BC2368"/>
    <w:rsid w:val="00BC485B"/>
    <w:rsid w:val="00BC4DBE"/>
    <w:rsid w:val="00BC614C"/>
    <w:rsid w:val="00BC75F3"/>
    <w:rsid w:val="00BC7917"/>
    <w:rsid w:val="00BD4E6D"/>
    <w:rsid w:val="00BD65E4"/>
    <w:rsid w:val="00BE624F"/>
    <w:rsid w:val="00BF24D7"/>
    <w:rsid w:val="00BF4CA7"/>
    <w:rsid w:val="00C0066C"/>
    <w:rsid w:val="00C01416"/>
    <w:rsid w:val="00C02BD0"/>
    <w:rsid w:val="00C040BF"/>
    <w:rsid w:val="00C06976"/>
    <w:rsid w:val="00C1289C"/>
    <w:rsid w:val="00C13983"/>
    <w:rsid w:val="00C139BE"/>
    <w:rsid w:val="00C143A2"/>
    <w:rsid w:val="00C16C8C"/>
    <w:rsid w:val="00C171C1"/>
    <w:rsid w:val="00C176EC"/>
    <w:rsid w:val="00C20F65"/>
    <w:rsid w:val="00C24EDB"/>
    <w:rsid w:val="00C311D5"/>
    <w:rsid w:val="00C312C7"/>
    <w:rsid w:val="00C31ED8"/>
    <w:rsid w:val="00C32FD4"/>
    <w:rsid w:val="00C33487"/>
    <w:rsid w:val="00C3682F"/>
    <w:rsid w:val="00C374AF"/>
    <w:rsid w:val="00C42FA6"/>
    <w:rsid w:val="00C45CDE"/>
    <w:rsid w:val="00C5091B"/>
    <w:rsid w:val="00C51D17"/>
    <w:rsid w:val="00C531F6"/>
    <w:rsid w:val="00C5799A"/>
    <w:rsid w:val="00C60777"/>
    <w:rsid w:val="00C60BCA"/>
    <w:rsid w:val="00C6353D"/>
    <w:rsid w:val="00C644A8"/>
    <w:rsid w:val="00C75F5E"/>
    <w:rsid w:val="00C80F67"/>
    <w:rsid w:val="00C85C29"/>
    <w:rsid w:val="00C924F9"/>
    <w:rsid w:val="00CA54CA"/>
    <w:rsid w:val="00CB0EF2"/>
    <w:rsid w:val="00CB4891"/>
    <w:rsid w:val="00CB4EC7"/>
    <w:rsid w:val="00CB66DB"/>
    <w:rsid w:val="00CC10DB"/>
    <w:rsid w:val="00CC4225"/>
    <w:rsid w:val="00CC4259"/>
    <w:rsid w:val="00CC4A03"/>
    <w:rsid w:val="00CC4CBF"/>
    <w:rsid w:val="00CC5CD0"/>
    <w:rsid w:val="00CC70CC"/>
    <w:rsid w:val="00CE0544"/>
    <w:rsid w:val="00CE27B8"/>
    <w:rsid w:val="00CE34F1"/>
    <w:rsid w:val="00CE4AB9"/>
    <w:rsid w:val="00CE6F42"/>
    <w:rsid w:val="00CF3E95"/>
    <w:rsid w:val="00CF3F6B"/>
    <w:rsid w:val="00CF4AB0"/>
    <w:rsid w:val="00CF7677"/>
    <w:rsid w:val="00CF7B6C"/>
    <w:rsid w:val="00D10B15"/>
    <w:rsid w:val="00D12330"/>
    <w:rsid w:val="00D20675"/>
    <w:rsid w:val="00D209F7"/>
    <w:rsid w:val="00D25016"/>
    <w:rsid w:val="00D302D2"/>
    <w:rsid w:val="00D3319E"/>
    <w:rsid w:val="00D3581A"/>
    <w:rsid w:val="00D371D8"/>
    <w:rsid w:val="00D377D5"/>
    <w:rsid w:val="00D37A3F"/>
    <w:rsid w:val="00D40751"/>
    <w:rsid w:val="00D55099"/>
    <w:rsid w:val="00D57733"/>
    <w:rsid w:val="00D6077D"/>
    <w:rsid w:val="00D62C05"/>
    <w:rsid w:val="00D65DB1"/>
    <w:rsid w:val="00D66E58"/>
    <w:rsid w:val="00D71616"/>
    <w:rsid w:val="00D72BDD"/>
    <w:rsid w:val="00D73D64"/>
    <w:rsid w:val="00D84AA8"/>
    <w:rsid w:val="00D9338C"/>
    <w:rsid w:val="00D97167"/>
    <w:rsid w:val="00DA52C6"/>
    <w:rsid w:val="00DB1CA8"/>
    <w:rsid w:val="00DB26F9"/>
    <w:rsid w:val="00DB6BF1"/>
    <w:rsid w:val="00DC2994"/>
    <w:rsid w:val="00DC53F5"/>
    <w:rsid w:val="00DC7871"/>
    <w:rsid w:val="00DD2811"/>
    <w:rsid w:val="00DD5AE1"/>
    <w:rsid w:val="00DD65F7"/>
    <w:rsid w:val="00DD7341"/>
    <w:rsid w:val="00DE293A"/>
    <w:rsid w:val="00DE2E7D"/>
    <w:rsid w:val="00DE2F0F"/>
    <w:rsid w:val="00DE6F35"/>
    <w:rsid w:val="00DF0502"/>
    <w:rsid w:val="00DF0A17"/>
    <w:rsid w:val="00DF17A7"/>
    <w:rsid w:val="00DF1D66"/>
    <w:rsid w:val="00DF4C3E"/>
    <w:rsid w:val="00E02D64"/>
    <w:rsid w:val="00E03C9E"/>
    <w:rsid w:val="00E04E92"/>
    <w:rsid w:val="00E05886"/>
    <w:rsid w:val="00E12C5B"/>
    <w:rsid w:val="00E159FD"/>
    <w:rsid w:val="00E22B5A"/>
    <w:rsid w:val="00E2352E"/>
    <w:rsid w:val="00E24BD4"/>
    <w:rsid w:val="00E24C68"/>
    <w:rsid w:val="00E25AA2"/>
    <w:rsid w:val="00E304FA"/>
    <w:rsid w:val="00E324EA"/>
    <w:rsid w:val="00E35627"/>
    <w:rsid w:val="00E3708F"/>
    <w:rsid w:val="00E41E03"/>
    <w:rsid w:val="00E45DB9"/>
    <w:rsid w:val="00E53CAC"/>
    <w:rsid w:val="00E57834"/>
    <w:rsid w:val="00E61A80"/>
    <w:rsid w:val="00E62037"/>
    <w:rsid w:val="00E7149B"/>
    <w:rsid w:val="00E7575F"/>
    <w:rsid w:val="00E76130"/>
    <w:rsid w:val="00E777A9"/>
    <w:rsid w:val="00E80442"/>
    <w:rsid w:val="00E83FE9"/>
    <w:rsid w:val="00E868F4"/>
    <w:rsid w:val="00E87C69"/>
    <w:rsid w:val="00E906C6"/>
    <w:rsid w:val="00E90D3B"/>
    <w:rsid w:val="00E95267"/>
    <w:rsid w:val="00E97151"/>
    <w:rsid w:val="00E97A69"/>
    <w:rsid w:val="00EA1BC8"/>
    <w:rsid w:val="00EA535B"/>
    <w:rsid w:val="00EB0364"/>
    <w:rsid w:val="00EB10C3"/>
    <w:rsid w:val="00EB31D0"/>
    <w:rsid w:val="00EB3576"/>
    <w:rsid w:val="00EB4FAD"/>
    <w:rsid w:val="00EB52DC"/>
    <w:rsid w:val="00EB6348"/>
    <w:rsid w:val="00EC46AF"/>
    <w:rsid w:val="00EC4ED2"/>
    <w:rsid w:val="00ED24F8"/>
    <w:rsid w:val="00ED5FA8"/>
    <w:rsid w:val="00EE06A2"/>
    <w:rsid w:val="00EE177E"/>
    <w:rsid w:val="00EE4FFA"/>
    <w:rsid w:val="00EE53B7"/>
    <w:rsid w:val="00EF18F6"/>
    <w:rsid w:val="00EF21CC"/>
    <w:rsid w:val="00EF3855"/>
    <w:rsid w:val="00EF7748"/>
    <w:rsid w:val="00F00087"/>
    <w:rsid w:val="00F023F5"/>
    <w:rsid w:val="00F05445"/>
    <w:rsid w:val="00F11565"/>
    <w:rsid w:val="00F138E8"/>
    <w:rsid w:val="00F15178"/>
    <w:rsid w:val="00F17EA8"/>
    <w:rsid w:val="00F216CC"/>
    <w:rsid w:val="00F2222E"/>
    <w:rsid w:val="00F241F0"/>
    <w:rsid w:val="00F2607B"/>
    <w:rsid w:val="00F321D7"/>
    <w:rsid w:val="00F341D6"/>
    <w:rsid w:val="00F354B9"/>
    <w:rsid w:val="00F36701"/>
    <w:rsid w:val="00F43AFF"/>
    <w:rsid w:val="00F441A7"/>
    <w:rsid w:val="00F44D62"/>
    <w:rsid w:val="00F4525E"/>
    <w:rsid w:val="00F53112"/>
    <w:rsid w:val="00F54241"/>
    <w:rsid w:val="00F5449A"/>
    <w:rsid w:val="00F5555E"/>
    <w:rsid w:val="00F55C11"/>
    <w:rsid w:val="00F627F6"/>
    <w:rsid w:val="00F635FC"/>
    <w:rsid w:val="00F63A50"/>
    <w:rsid w:val="00F679F8"/>
    <w:rsid w:val="00F729F4"/>
    <w:rsid w:val="00F73BAD"/>
    <w:rsid w:val="00F75F5C"/>
    <w:rsid w:val="00F827D3"/>
    <w:rsid w:val="00F85760"/>
    <w:rsid w:val="00F860D8"/>
    <w:rsid w:val="00F93C2B"/>
    <w:rsid w:val="00F966E3"/>
    <w:rsid w:val="00F97DA2"/>
    <w:rsid w:val="00FA0C3A"/>
    <w:rsid w:val="00FA371B"/>
    <w:rsid w:val="00FA4258"/>
    <w:rsid w:val="00FA52E2"/>
    <w:rsid w:val="00FA6EB9"/>
    <w:rsid w:val="00FA7671"/>
    <w:rsid w:val="00FB2F6B"/>
    <w:rsid w:val="00FB5472"/>
    <w:rsid w:val="00FC4017"/>
    <w:rsid w:val="00FC5CDC"/>
    <w:rsid w:val="00FC611D"/>
    <w:rsid w:val="00FD38C5"/>
    <w:rsid w:val="00FD5667"/>
    <w:rsid w:val="00FD63FE"/>
    <w:rsid w:val="00FE23AD"/>
    <w:rsid w:val="00FE4E07"/>
    <w:rsid w:val="00FE4FDF"/>
    <w:rsid w:val="00FE5A91"/>
    <w:rsid w:val="00FE7CE7"/>
    <w:rsid w:val="00FF351F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C9EA2"/>
  <w15:docId w15:val="{FFFCF9E8-D0DD-4DB9-8A86-862C3D3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F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Akapitzlist"/>
    <w:next w:val="Normalny"/>
    <w:link w:val="Nagwek1Znak"/>
    <w:qFormat/>
    <w:rsid w:val="00D12330"/>
    <w:pPr>
      <w:spacing w:after="120" w:line="276" w:lineRule="auto"/>
      <w:ind w:left="454" w:hanging="227"/>
      <w:jc w:val="center"/>
      <w:outlineLvl w:val="0"/>
    </w:pPr>
    <w:rPr>
      <w:rFonts w:ascii="Cambria" w:hAnsi="Cambria" w:cs="Cambria"/>
      <w:b/>
      <w:iCs/>
      <w:sz w:val="22"/>
      <w:szCs w:val="20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D12330"/>
    <w:pPr>
      <w:keepNext/>
      <w:numPr>
        <w:ilvl w:val="1"/>
        <w:numId w:val="1"/>
      </w:numPr>
      <w:spacing w:after="120" w:line="276" w:lineRule="auto"/>
      <w:jc w:val="center"/>
      <w:outlineLvl w:val="1"/>
    </w:pPr>
    <w:rPr>
      <w:rFonts w:ascii="Cambria" w:eastAsia="Calibri" w:hAnsi="Cambria" w:cs="Cambria"/>
      <w:b/>
      <w:bCs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12330"/>
    <w:pPr>
      <w:keepNext/>
      <w:keepLines/>
      <w:tabs>
        <w:tab w:val="num" w:pos="0"/>
      </w:tabs>
      <w:spacing w:before="40" w:line="276" w:lineRule="auto"/>
      <w:jc w:val="both"/>
      <w:outlineLvl w:val="2"/>
    </w:pPr>
    <w:rPr>
      <w:rFonts w:ascii="Cambria" w:hAnsi="Cambria" w:cs="Cambria"/>
      <w:color w:val="243F60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D12330"/>
    <w:pPr>
      <w:keepNext/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12330"/>
    <w:pPr>
      <w:keepNext/>
      <w:numPr>
        <w:ilvl w:val="4"/>
        <w:numId w:val="1"/>
      </w:numPr>
      <w:autoSpaceDE w:val="0"/>
      <w:spacing w:after="120" w:line="276" w:lineRule="auto"/>
      <w:ind w:left="3540" w:hanging="3540"/>
      <w:jc w:val="center"/>
      <w:outlineLvl w:val="4"/>
    </w:pPr>
    <w:rPr>
      <w:rFonts w:ascii="Cambria" w:eastAsia="Calibri" w:hAnsi="Cambria" w:cs="Cambria"/>
      <w:b/>
      <w:bCs/>
      <w:color w:val="FF00FF"/>
      <w:sz w:val="22"/>
      <w:szCs w:val="22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12330"/>
    <w:pPr>
      <w:keepNext/>
      <w:numPr>
        <w:ilvl w:val="5"/>
        <w:numId w:val="1"/>
      </w:numPr>
      <w:spacing w:after="120" w:line="276" w:lineRule="auto"/>
      <w:jc w:val="center"/>
      <w:outlineLvl w:val="5"/>
    </w:pPr>
    <w:rPr>
      <w:rFonts w:ascii="Cambria" w:eastAsia="Calibri" w:hAnsi="Cambria" w:cs="Cambria"/>
      <w:b/>
      <w:bCs/>
      <w:color w:val="FF00FF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C070D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C070D"/>
  </w:style>
  <w:style w:type="paragraph" w:styleId="Stopka">
    <w:name w:val="footer"/>
    <w:basedOn w:val="Normalny"/>
    <w:link w:val="StopkaZnak"/>
    <w:uiPriority w:val="99"/>
    <w:unhideWhenUsed/>
    <w:rsid w:val="001C070D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070D"/>
  </w:style>
  <w:style w:type="paragraph" w:styleId="Akapitzlist">
    <w:name w:val="List Paragraph"/>
    <w:aliases w:val="Eko punkty,punktor kreska,normalny tekst,CW_Lista,Podsis rysunku,Akapit z listą numerowaną,maz_wyliczenie,opis dzialania,K-P_odwolanie,A_wyliczenie,Akapit z listą 1,Table of contents numbered,Akapit z listą5,sw tekst,L1,Numerowanie,lp1"/>
    <w:basedOn w:val="Normalny"/>
    <w:link w:val="AkapitzlistZnak"/>
    <w:uiPriority w:val="34"/>
    <w:qFormat/>
    <w:rsid w:val="000E2093"/>
    <w:pPr>
      <w:ind w:left="720"/>
      <w:contextualSpacing/>
    </w:pPr>
  </w:style>
  <w:style w:type="character" w:styleId="Uwydatnienie">
    <w:name w:val="Emphasis"/>
    <w:qFormat/>
    <w:rsid w:val="00844BD2"/>
    <w:rPr>
      <w:i/>
      <w:iCs/>
    </w:rPr>
  </w:style>
  <w:style w:type="paragraph" w:styleId="Tekstdymka">
    <w:name w:val="Balloon Text"/>
    <w:basedOn w:val="Normalny"/>
    <w:link w:val="TekstdymkaZnak"/>
    <w:unhideWhenUsed/>
    <w:rsid w:val="00800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0069F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80287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rsid w:val="00CE34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E34F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80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93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C30"/>
    <w:rPr>
      <w:sz w:val="20"/>
      <w:szCs w:val="20"/>
    </w:rPr>
  </w:style>
  <w:style w:type="character" w:customStyle="1" w:styleId="TekstkomentarzaZnak">
    <w:name w:val="Tekst komentarza Znak"/>
    <w:link w:val="Tekstkomentarza"/>
    <w:rsid w:val="00793C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93C30"/>
    <w:rPr>
      <w:b/>
      <w:bCs/>
    </w:rPr>
  </w:style>
  <w:style w:type="character" w:customStyle="1" w:styleId="TematkomentarzaZnak">
    <w:name w:val="Temat komentarza Znak"/>
    <w:link w:val="Tematkomentarza"/>
    <w:rsid w:val="00793C3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99"/>
    <w:qFormat/>
    <w:rsid w:val="00895D9A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/>
    </w:rPr>
  </w:style>
  <w:style w:type="character" w:customStyle="1" w:styleId="AkapitzlistZnak">
    <w:name w:val="Akapit z listą Znak"/>
    <w:aliases w:val="Eko punkty Znak,punktor kreska Znak,normalny tekst Znak,CW_Lista Znak,Podsis rysunku Znak,Akapit z listą numerowaną Znak,maz_wyliczenie Znak,opis dzialania Znak,K-P_odwolanie Znak,A_wyliczenie Znak,Akapit z listą 1 Znak,sw tekst Znak"/>
    <w:link w:val="Akapitzlist"/>
    <w:qFormat/>
    <w:rsid w:val="00895D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3A4257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C069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0697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C0697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12330"/>
    <w:rPr>
      <w:rFonts w:ascii="Cambria" w:eastAsia="Times New Roman" w:hAnsi="Cambria" w:cs="Cambria"/>
      <w:b/>
      <w:iCs/>
      <w:sz w:val="2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D12330"/>
    <w:rPr>
      <w:rFonts w:ascii="Cambria" w:hAnsi="Cambria" w:cs="Cambria"/>
      <w:b/>
      <w:bCs/>
      <w:sz w:val="22"/>
      <w:szCs w:val="22"/>
      <w:lang w:eastAsia="zh-CN"/>
    </w:rPr>
  </w:style>
  <w:style w:type="character" w:customStyle="1" w:styleId="Nagwek3Znak">
    <w:name w:val="Nagłówek 3 Znak"/>
    <w:basedOn w:val="Domylnaczcionkaakapitu"/>
    <w:link w:val="Nagwek3"/>
    <w:rsid w:val="00D12330"/>
    <w:rPr>
      <w:rFonts w:ascii="Cambria" w:eastAsia="Times New Roman" w:hAnsi="Cambria" w:cs="Cambria"/>
      <w:color w:val="243F60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D12330"/>
    <w:rPr>
      <w:rFonts w:eastAsia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D12330"/>
    <w:rPr>
      <w:rFonts w:ascii="Cambria" w:hAnsi="Cambria" w:cs="Cambria"/>
      <w:b/>
      <w:bCs/>
      <w:color w:val="FF00FF"/>
      <w:sz w:val="22"/>
      <w:szCs w:val="22"/>
      <w:lang w:eastAsia="zh-CN"/>
    </w:rPr>
  </w:style>
  <w:style w:type="character" w:customStyle="1" w:styleId="Nagwek6Znak">
    <w:name w:val="Nagłówek 6 Znak"/>
    <w:basedOn w:val="Domylnaczcionkaakapitu"/>
    <w:link w:val="Nagwek6"/>
    <w:rsid w:val="00D12330"/>
    <w:rPr>
      <w:rFonts w:ascii="Cambria" w:hAnsi="Cambria" w:cs="Cambria"/>
      <w:b/>
      <w:bCs/>
      <w:color w:val="FF00FF"/>
      <w:sz w:val="22"/>
      <w:szCs w:val="22"/>
      <w:lang w:eastAsia="zh-CN"/>
    </w:rPr>
  </w:style>
  <w:style w:type="character" w:customStyle="1" w:styleId="WW8Num1z0">
    <w:name w:val="WW8Num1z0"/>
    <w:rsid w:val="00D12330"/>
  </w:style>
  <w:style w:type="character" w:customStyle="1" w:styleId="WW8Num1z1">
    <w:name w:val="WW8Num1z1"/>
    <w:rsid w:val="00D12330"/>
  </w:style>
  <w:style w:type="character" w:customStyle="1" w:styleId="WW8Num1z2">
    <w:name w:val="WW8Num1z2"/>
    <w:rsid w:val="00D12330"/>
  </w:style>
  <w:style w:type="character" w:customStyle="1" w:styleId="WW8Num1z3">
    <w:name w:val="WW8Num1z3"/>
    <w:rsid w:val="00D12330"/>
  </w:style>
  <w:style w:type="character" w:customStyle="1" w:styleId="WW8Num1z4">
    <w:name w:val="WW8Num1z4"/>
    <w:rsid w:val="00D12330"/>
  </w:style>
  <w:style w:type="character" w:customStyle="1" w:styleId="WW8Num1z5">
    <w:name w:val="WW8Num1z5"/>
    <w:rsid w:val="00D12330"/>
  </w:style>
  <w:style w:type="character" w:customStyle="1" w:styleId="WW8Num1z6">
    <w:name w:val="WW8Num1z6"/>
    <w:rsid w:val="00D12330"/>
  </w:style>
  <w:style w:type="character" w:customStyle="1" w:styleId="WW8Num1z7">
    <w:name w:val="WW8Num1z7"/>
    <w:rsid w:val="00D12330"/>
  </w:style>
  <w:style w:type="character" w:customStyle="1" w:styleId="WW8Num1z8">
    <w:name w:val="WW8Num1z8"/>
    <w:rsid w:val="00D12330"/>
  </w:style>
  <w:style w:type="character" w:customStyle="1" w:styleId="WW8Num2z0">
    <w:name w:val="WW8Num2z0"/>
    <w:rsid w:val="00D12330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D12330"/>
    <w:rPr>
      <w:rFonts w:ascii="Times New Roman" w:eastAsia="TimesNew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D12330"/>
  </w:style>
  <w:style w:type="character" w:customStyle="1" w:styleId="WW8Num5z0">
    <w:name w:val="WW8Num5z0"/>
    <w:rsid w:val="00D12330"/>
    <w:rPr>
      <w:rFonts w:ascii="Times New Roman" w:hAnsi="Times New Roman" w:cs="Times New Roman" w:hint="default"/>
      <w:b w:val="0"/>
      <w:sz w:val="24"/>
      <w:szCs w:val="24"/>
      <w:lang w:eastAsia="ar-SA"/>
    </w:rPr>
  </w:style>
  <w:style w:type="character" w:customStyle="1" w:styleId="WW8Num6z0">
    <w:name w:val="WW8Num6z0"/>
    <w:rsid w:val="00D12330"/>
    <w:rPr>
      <w:rFonts w:ascii="Cambria" w:eastAsia="Calibri" w:hAnsi="Cambria" w:cs="Cambria"/>
      <w:b w:val="0"/>
      <w:sz w:val="24"/>
      <w:szCs w:val="24"/>
      <w:lang w:eastAsia="ar-SA"/>
    </w:rPr>
  </w:style>
  <w:style w:type="character" w:customStyle="1" w:styleId="WW8Num7z0">
    <w:name w:val="WW8Num7z0"/>
    <w:rsid w:val="00D12330"/>
    <w:rPr>
      <w:rFonts w:hint="default"/>
    </w:rPr>
  </w:style>
  <w:style w:type="character" w:customStyle="1" w:styleId="WW8Num8z0">
    <w:name w:val="WW8Num8z0"/>
    <w:rsid w:val="00D12330"/>
    <w:rPr>
      <w:rFonts w:ascii="Times New Roman" w:hAnsi="Times New Roman" w:cs="Times New Roman" w:hint="default"/>
      <w:i w:val="0"/>
      <w:sz w:val="24"/>
      <w:szCs w:val="24"/>
      <w:lang w:eastAsia="ar-SA"/>
    </w:rPr>
  </w:style>
  <w:style w:type="character" w:customStyle="1" w:styleId="WW8Num9z0">
    <w:name w:val="WW8Num9z0"/>
    <w:rsid w:val="00D12330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10z0">
    <w:name w:val="WW8Num10z0"/>
    <w:rsid w:val="00D12330"/>
    <w:rPr>
      <w:rFonts w:ascii="Times New Roman" w:hAnsi="Times New Roman" w:cs="Times New Roman" w:hint="default"/>
      <w:bCs/>
      <w:sz w:val="24"/>
      <w:szCs w:val="24"/>
      <w:lang w:eastAsia="ar-SA"/>
    </w:rPr>
  </w:style>
  <w:style w:type="character" w:customStyle="1" w:styleId="WW8Num11z0">
    <w:name w:val="WW8Num11z0"/>
    <w:rsid w:val="00D12330"/>
    <w:rPr>
      <w:rFonts w:ascii="Times New Roman" w:hAnsi="Times New Roman" w:cs="Times New Roman"/>
      <w:bCs/>
      <w:sz w:val="24"/>
      <w:szCs w:val="24"/>
      <w:lang w:eastAsia="ar-SA"/>
    </w:rPr>
  </w:style>
  <w:style w:type="character" w:customStyle="1" w:styleId="WW8Num11z1">
    <w:name w:val="WW8Num11z1"/>
    <w:rsid w:val="00D12330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WW8Num11z2">
    <w:name w:val="WW8Num11z2"/>
    <w:rsid w:val="00D12330"/>
  </w:style>
  <w:style w:type="character" w:customStyle="1" w:styleId="WW8Num11z3">
    <w:name w:val="WW8Num11z3"/>
    <w:rsid w:val="00D12330"/>
  </w:style>
  <w:style w:type="character" w:customStyle="1" w:styleId="WW8Num11z4">
    <w:name w:val="WW8Num11z4"/>
    <w:rsid w:val="00D12330"/>
  </w:style>
  <w:style w:type="character" w:customStyle="1" w:styleId="WW8Num11z5">
    <w:name w:val="WW8Num11z5"/>
    <w:rsid w:val="00D12330"/>
  </w:style>
  <w:style w:type="character" w:customStyle="1" w:styleId="WW8Num11z6">
    <w:name w:val="WW8Num11z6"/>
    <w:rsid w:val="00D12330"/>
  </w:style>
  <w:style w:type="character" w:customStyle="1" w:styleId="WW8Num11z7">
    <w:name w:val="WW8Num11z7"/>
    <w:rsid w:val="00D12330"/>
  </w:style>
  <w:style w:type="character" w:customStyle="1" w:styleId="WW8Num11z8">
    <w:name w:val="WW8Num11z8"/>
    <w:rsid w:val="00D12330"/>
  </w:style>
  <w:style w:type="character" w:customStyle="1" w:styleId="WW8Num12z0">
    <w:name w:val="WW8Num12z0"/>
    <w:rsid w:val="00D12330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13z0">
    <w:name w:val="WW8Num13z0"/>
    <w:rsid w:val="00D12330"/>
    <w:rPr>
      <w:rFonts w:ascii="Tahoma" w:hAnsi="Tahoma" w:cs="Tahoma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eastAsia="ar-SA"/>
    </w:rPr>
  </w:style>
  <w:style w:type="character" w:customStyle="1" w:styleId="WW8Num14z0">
    <w:name w:val="WW8Num14z0"/>
    <w:rsid w:val="00D12330"/>
    <w:rPr>
      <w:rFonts w:ascii="Times New Roman" w:hAnsi="Times New Roman" w:cs="Times New Roman"/>
      <w:b w:val="0"/>
      <w:strike w:val="0"/>
      <w:dstrike w:val="0"/>
      <w:sz w:val="24"/>
      <w:szCs w:val="24"/>
    </w:rPr>
  </w:style>
  <w:style w:type="character" w:customStyle="1" w:styleId="WW8Num15z0">
    <w:name w:val="WW8Num15z0"/>
    <w:rsid w:val="00D12330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rsid w:val="00D12330"/>
    <w:rPr>
      <w:rFonts w:ascii="Cambria" w:eastAsia="Calibri" w:hAnsi="Cambria" w:cs="Cambria"/>
      <w:sz w:val="24"/>
      <w:szCs w:val="24"/>
    </w:rPr>
  </w:style>
  <w:style w:type="character" w:customStyle="1" w:styleId="WW8Num17z0">
    <w:name w:val="WW8Num17z0"/>
    <w:rsid w:val="00D1233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rsid w:val="00D12330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D12330"/>
    <w:rPr>
      <w:rFonts w:ascii="Cambria" w:hAnsi="Cambria" w:cs="Times New Roman" w:hint="default"/>
      <w:sz w:val="24"/>
      <w:szCs w:val="24"/>
      <w:lang w:eastAsia="ar-SA"/>
    </w:rPr>
  </w:style>
  <w:style w:type="character" w:customStyle="1" w:styleId="WW8Num20z0">
    <w:name w:val="WW8Num20z0"/>
    <w:rsid w:val="00D12330"/>
    <w:rPr>
      <w:rFonts w:ascii="Times New Roman" w:hAnsi="Times New Roman" w:cs="Times New Roman"/>
    </w:rPr>
  </w:style>
  <w:style w:type="character" w:customStyle="1" w:styleId="WW8Num21z0">
    <w:name w:val="WW8Num21z0"/>
    <w:rsid w:val="00D12330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22z0">
    <w:name w:val="WW8Num22z0"/>
    <w:rsid w:val="00D12330"/>
  </w:style>
  <w:style w:type="character" w:customStyle="1" w:styleId="WW8Num22z1">
    <w:name w:val="WW8Num22z1"/>
    <w:rsid w:val="00D1233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2">
    <w:name w:val="WW8Num22z2"/>
    <w:rsid w:val="00D12330"/>
  </w:style>
  <w:style w:type="character" w:customStyle="1" w:styleId="WW8Num22z3">
    <w:name w:val="WW8Num22z3"/>
    <w:rsid w:val="00D12330"/>
  </w:style>
  <w:style w:type="character" w:customStyle="1" w:styleId="WW8Num22z4">
    <w:name w:val="WW8Num22z4"/>
    <w:rsid w:val="00D12330"/>
  </w:style>
  <w:style w:type="character" w:customStyle="1" w:styleId="WW8Num22z5">
    <w:name w:val="WW8Num22z5"/>
    <w:rsid w:val="00D12330"/>
  </w:style>
  <w:style w:type="character" w:customStyle="1" w:styleId="WW8Num22z6">
    <w:name w:val="WW8Num22z6"/>
    <w:rsid w:val="00D12330"/>
  </w:style>
  <w:style w:type="character" w:customStyle="1" w:styleId="WW8Num22z7">
    <w:name w:val="WW8Num22z7"/>
    <w:rsid w:val="00D12330"/>
  </w:style>
  <w:style w:type="character" w:customStyle="1" w:styleId="WW8Num22z8">
    <w:name w:val="WW8Num22z8"/>
    <w:rsid w:val="00D12330"/>
  </w:style>
  <w:style w:type="character" w:customStyle="1" w:styleId="WW8Num23z0">
    <w:name w:val="WW8Num23z0"/>
    <w:rsid w:val="00D12330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sid w:val="00D12330"/>
  </w:style>
  <w:style w:type="character" w:customStyle="1" w:styleId="WW8Num25z0">
    <w:name w:val="WW8Num25z0"/>
    <w:rsid w:val="00D12330"/>
  </w:style>
  <w:style w:type="character" w:customStyle="1" w:styleId="WW8Num26z0">
    <w:name w:val="WW8Num26z0"/>
    <w:rsid w:val="00D12330"/>
    <w:rPr>
      <w:rFonts w:ascii="Times New Roman" w:hAnsi="Times New Roman" w:cs="Times New Roman"/>
      <w:sz w:val="24"/>
      <w:szCs w:val="24"/>
    </w:rPr>
  </w:style>
  <w:style w:type="character" w:customStyle="1" w:styleId="WW8Num27z0">
    <w:name w:val="WW8Num27z0"/>
    <w:rsid w:val="00D12330"/>
    <w:rPr>
      <w:rFonts w:ascii="Times New Roman" w:eastAsia="TimesNewRoman" w:hAnsi="Times New Roman" w:cs="Times New Roman" w:hint="default"/>
      <w:sz w:val="24"/>
      <w:szCs w:val="24"/>
      <w:lang w:eastAsia="ar-SA"/>
    </w:rPr>
  </w:style>
  <w:style w:type="character" w:customStyle="1" w:styleId="WW8Num28z0">
    <w:name w:val="WW8Num28z0"/>
    <w:rsid w:val="00D12330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29z0">
    <w:name w:val="WW8Num29z0"/>
    <w:rsid w:val="00D12330"/>
    <w:rPr>
      <w:rFonts w:ascii="Cambria" w:eastAsia="Calibri" w:hAnsi="Cambria" w:cs="Cambria"/>
      <w:b w:val="0"/>
      <w:color w:val="auto"/>
    </w:rPr>
  </w:style>
  <w:style w:type="character" w:customStyle="1" w:styleId="WW8Num30z0">
    <w:name w:val="WW8Num30z0"/>
    <w:rsid w:val="00D12330"/>
    <w:rPr>
      <w:rFonts w:ascii="Cambria" w:eastAsia="Calibri" w:hAnsi="Cambria" w:cs="Cambria"/>
      <w:i w:val="0"/>
      <w:iCs w:val="0"/>
      <w:sz w:val="24"/>
      <w:szCs w:val="24"/>
      <w:lang w:eastAsia="ar-SA"/>
    </w:rPr>
  </w:style>
  <w:style w:type="character" w:customStyle="1" w:styleId="WW8Num31z0">
    <w:name w:val="WW8Num31z0"/>
    <w:rsid w:val="00D12330"/>
    <w:rPr>
      <w:rFonts w:ascii="Cambria" w:hAnsi="Cambria" w:cs="Times New Roman" w:hint="default"/>
      <w:sz w:val="24"/>
      <w:szCs w:val="24"/>
      <w:lang w:eastAsia="ar-SA"/>
    </w:rPr>
  </w:style>
  <w:style w:type="character" w:customStyle="1" w:styleId="WW8Num32z0">
    <w:name w:val="WW8Num32z0"/>
    <w:rsid w:val="00D12330"/>
    <w:rPr>
      <w:rFonts w:ascii="Times New Roman" w:hAnsi="Times New Roman" w:cs="Times New Roman"/>
      <w:i w:val="0"/>
      <w:sz w:val="24"/>
      <w:szCs w:val="24"/>
    </w:rPr>
  </w:style>
  <w:style w:type="character" w:customStyle="1" w:styleId="WW8Num32z1">
    <w:name w:val="WW8Num32z1"/>
    <w:rsid w:val="00D12330"/>
    <w:rPr>
      <w:rFonts w:ascii="Times New Roman" w:hAnsi="Times New Roman" w:cs="Times New Roman" w:hint="default"/>
      <w:bCs/>
      <w:sz w:val="24"/>
      <w:szCs w:val="24"/>
      <w:lang w:eastAsia="ar-SA"/>
    </w:rPr>
  </w:style>
  <w:style w:type="character" w:customStyle="1" w:styleId="WW8Num32z2">
    <w:name w:val="WW8Num32z2"/>
    <w:rsid w:val="00D12330"/>
  </w:style>
  <w:style w:type="character" w:customStyle="1" w:styleId="WW8Num32z3">
    <w:name w:val="WW8Num32z3"/>
    <w:rsid w:val="00D12330"/>
  </w:style>
  <w:style w:type="character" w:customStyle="1" w:styleId="WW8Num32z4">
    <w:name w:val="WW8Num32z4"/>
    <w:rsid w:val="00D12330"/>
  </w:style>
  <w:style w:type="character" w:customStyle="1" w:styleId="WW8Num32z5">
    <w:name w:val="WW8Num32z5"/>
    <w:rsid w:val="00D12330"/>
  </w:style>
  <w:style w:type="character" w:customStyle="1" w:styleId="WW8Num32z6">
    <w:name w:val="WW8Num32z6"/>
    <w:rsid w:val="00D12330"/>
  </w:style>
  <w:style w:type="character" w:customStyle="1" w:styleId="WW8Num32z7">
    <w:name w:val="WW8Num32z7"/>
    <w:rsid w:val="00D12330"/>
  </w:style>
  <w:style w:type="character" w:customStyle="1" w:styleId="WW8Num32z8">
    <w:name w:val="WW8Num32z8"/>
    <w:rsid w:val="00D12330"/>
  </w:style>
  <w:style w:type="character" w:customStyle="1" w:styleId="WW8Num33z0">
    <w:name w:val="WW8Num33z0"/>
    <w:rsid w:val="00D12330"/>
    <w:rPr>
      <w:rFonts w:ascii="Cambria" w:eastAsia="Calibri" w:hAnsi="Cambria" w:cs="Cambria"/>
      <w:b w:val="0"/>
      <w:sz w:val="24"/>
      <w:szCs w:val="24"/>
      <w:lang w:eastAsia="ar-SA"/>
    </w:rPr>
  </w:style>
  <w:style w:type="character" w:customStyle="1" w:styleId="WW8Num34z0">
    <w:name w:val="WW8Num34z0"/>
    <w:rsid w:val="00D12330"/>
    <w:rPr>
      <w:rFonts w:ascii="Times New Roman" w:hAnsi="Times New Roman" w:cs="Times New Roman" w:hint="default"/>
      <w:bCs/>
      <w:sz w:val="24"/>
      <w:szCs w:val="24"/>
      <w:lang w:eastAsia="ar-SA"/>
    </w:rPr>
  </w:style>
  <w:style w:type="character" w:customStyle="1" w:styleId="WW8Num35z0">
    <w:name w:val="WW8Num35z0"/>
    <w:rsid w:val="00D12330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6z0">
    <w:name w:val="WW8Num36z0"/>
    <w:rsid w:val="00D12330"/>
    <w:rPr>
      <w:rFonts w:ascii="Times New Roman" w:hAnsi="Times New Roman" w:cs="Times New Roman" w:hint="default"/>
      <w:bCs/>
      <w:sz w:val="24"/>
      <w:szCs w:val="24"/>
      <w:lang w:eastAsia="ar-SA"/>
    </w:rPr>
  </w:style>
  <w:style w:type="character" w:customStyle="1" w:styleId="WW8Num37z0">
    <w:name w:val="WW8Num37z0"/>
    <w:rsid w:val="00D1233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38z0">
    <w:name w:val="WW8Num38z0"/>
    <w:rsid w:val="00D12330"/>
    <w:rPr>
      <w:rFonts w:ascii="Times New Roman" w:hAnsi="Times New Roman" w:cs="Times New Roman"/>
      <w:b w:val="0"/>
      <w:bCs/>
      <w:sz w:val="24"/>
      <w:szCs w:val="24"/>
      <w:lang w:eastAsia="ar-SA"/>
    </w:rPr>
  </w:style>
  <w:style w:type="character" w:customStyle="1" w:styleId="WW8Num39z0">
    <w:name w:val="WW8Num39z0"/>
    <w:rsid w:val="00D12330"/>
    <w:rPr>
      <w:rFonts w:ascii="Times New Roman" w:eastAsia="TimesNewRoman" w:hAnsi="Times New Roman" w:cs="Times New Roman"/>
      <w:b/>
      <w:sz w:val="24"/>
      <w:szCs w:val="24"/>
      <w:lang w:eastAsia="ar-SA"/>
    </w:rPr>
  </w:style>
  <w:style w:type="character" w:customStyle="1" w:styleId="WW8Num39z1">
    <w:name w:val="WW8Num39z1"/>
    <w:rsid w:val="00D12330"/>
    <w:rPr>
      <w:rFonts w:hint="default"/>
    </w:rPr>
  </w:style>
  <w:style w:type="character" w:customStyle="1" w:styleId="WW8Num40z0">
    <w:name w:val="WW8Num40z0"/>
    <w:rsid w:val="00D12330"/>
  </w:style>
  <w:style w:type="character" w:customStyle="1" w:styleId="WW8Num41z0">
    <w:name w:val="WW8Num41z0"/>
    <w:rsid w:val="00D12330"/>
    <w:rPr>
      <w:rFonts w:ascii="Times New Roman" w:hAnsi="Times New Roman" w:cs="Times New Roman"/>
      <w:strike w:val="0"/>
      <w:dstrike w:val="0"/>
      <w:color w:val="auto"/>
      <w:sz w:val="24"/>
      <w:szCs w:val="24"/>
    </w:rPr>
  </w:style>
  <w:style w:type="character" w:customStyle="1" w:styleId="WW8Num42z0">
    <w:name w:val="WW8Num42z0"/>
    <w:rsid w:val="00D12330"/>
    <w:rPr>
      <w:rFonts w:ascii="Times New Roman" w:hAnsi="Times New Roman" w:cs="Times New Roman"/>
      <w:b w:val="0"/>
      <w:sz w:val="24"/>
      <w:szCs w:val="24"/>
      <w:lang w:eastAsia="ar-SA"/>
    </w:rPr>
  </w:style>
  <w:style w:type="character" w:customStyle="1" w:styleId="WW8Num43z0">
    <w:name w:val="WW8Num43z0"/>
    <w:rsid w:val="00D12330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44z0">
    <w:name w:val="WW8Num44z0"/>
    <w:rsid w:val="00D12330"/>
  </w:style>
  <w:style w:type="character" w:customStyle="1" w:styleId="WW8Num45z0">
    <w:name w:val="WW8Num45z0"/>
    <w:rsid w:val="00D12330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46z0">
    <w:name w:val="WW8Num46z0"/>
    <w:rsid w:val="00D12330"/>
    <w:rPr>
      <w:rFonts w:ascii="Cambria" w:eastAsia="Calibri" w:hAnsi="Cambria" w:cs="Cambria"/>
      <w:bCs/>
      <w:sz w:val="24"/>
      <w:szCs w:val="24"/>
      <w:lang w:eastAsia="ar-SA"/>
    </w:rPr>
  </w:style>
  <w:style w:type="character" w:customStyle="1" w:styleId="WW8Num47z0">
    <w:name w:val="WW8Num47z0"/>
    <w:rsid w:val="00D123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8z0">
    <w:name w:val="WW8Num48z0"/>
    <w:rsid w:val="00D12330"/>
  </w:style>
  <w:style w:type="character" w:customStyle="1" w:styleId="WW8Num48z1">
    <w:name w:val="WW8Num48z1"/>
    <w:rsid w:val="00D12330"/>
    <w:rPr>
      <w:rFonts w:hint="default"/>
      <w:b w:val="0"/>
    </w:rPr>
  </w:style>
  <w:style w:type="character" w:customStyle="1" w:styleId="WW8Num48z2">
    <w:name w:val="WW8Num48z2"/>
    <w:rsid w:val="00D12330"/>
  </w:style>
  <w:style w:type="character" w:customStyle="1" w:styleId="WW8Num48z3">
    <w:name w:val="WW8Num48z3"/>
    <w:rsid w:val="00D12330"/>
  </w:style>
  <w:style w:type="character" w:customStyle="1" w:styleId="WW8Num48z4">
    <w:name w:val="WW8Num48z4"/>
    <w:rsid w:val="00D12330"/>
  </w:style>
  <w:style w:type="character" w:customStyle="1" w:styleId="WW8Num48z5">
    <w:name w:val="WW8Num48z5"/>
    <w:rsid w:val="00D12330"/>
  </w:style>
  <w:style w:type="character" w:customStyle="1" w:styleId="WW8Num48z6">
    <w:name w:val="WW8Num48z6"/>
    <w:rsid w:val="00D12330"/>
  </w:style>
  <w:style w:type="character" w:customStyle="1" w:styleId="WW8Num48z7">
    <w:name w:val="WW8Num48z7"/>
    <w:rsid w:val="00D12330"/>
  </w:style>
  <w:style w:type="character" w:customStyle="1" w:styleId="WW8Num48z8">
    <w:name w:val="WW8Num48z8"/>
    <w:rsid w:val="00D12330"/>
  </w:style>
  <w:style w:type="character" w:customStyle="1" w:styleId="WW8Num49z0">
    <w:name w:val="WW8Num49z0"/>
    <w:rsid w:val="00D12330"/>
    <w:rPr>
      <w:rFonts w:ascii="Times New Roman" w:hAnsi="Times New Roman" w:cs="Times New Roman"/>
      <w:i w:val="0"/>
      <w:sz w:val="24"/>
      <w:szCs w:val="24"/>
      <w:lang w:eastAsia="ar-SA"/>
    </w:rPr>
  </w:style>
  <w:style w:type="character" w:customStyle="1" w:styleId="WW8Num50z0">
    <w:name w:val="WW8Num50z0"/>
    <w:rsid w:val="00D1233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D12330"/>
    <w:rPr>
      <w:rFonts w:ascii="Times New Roman" w:hAnsi="Times New Roman" w:cs="Times New Roman"/>
      <w:sz w:val="24"/>
      <w:szCs w:val="24"/>
    </w:rPr>
  </w:style>
  <w:style w:type="character" w:customStyle="1" w:styleId="WW8Num52z0">
    <w:name w:val="WW8Num52z0"/>
    <w:rsid w:val="00D12330"/>
    <w:rPr>
      <w:rFonts w:ascii="Cambria" w:eastAsia="Calibri" w:hAnsi="Cambria" w:cs="Cambria"/>
      <w:bCs/>
      <w:color w:val="auto"/>
      <w:sz w:val="24"/>
      <w:szCs w:val="24"/>
      <w:lang w:eastAsia="ar-SA"/>
    </w:rPr>
  </w:style>
  <w:style w:type="character" w:customStyle="1" w:styleId="WW8Num53z0">
    <w:name w:val="WW8Num53z0"/>
    <w:rsid w:val="00D12330"/>
  </w:style>
  <w:style w:type="character" w:customStyle="1" w:styleId="WW8Num54z0">
    <w:name w:val="WW8Num54z0"/>
    <w:rsid w:val="00D12330"/>
    <w:rPr>
      <w:rFonts w:ascii="Symbol" w:hAnsi="Symbol" w:cs="Symbol" w:hint="default"/>
    </w:rPr>
  </w:style>
  <w:style w:type="character" w:customStyle="1" w:styleId="WW8Num55z0">
    <w:name w:val="WW8Num55z0"/>
    <w:rsid w:val="00D12330"/>
    <w:rPr>
      <w:b/>
    </w:rPr>
  </w:style>
  <w:style w:type="character" w:customStyle="1" w:styleId="WW8Num55z1">
    <w:name w:val="WW8Num55z1"/>
    <w:rsid w:val="00D12330"/>
    <w:rPr>
      <w:rFonts w:hint="default"/>
    </w:rPr>
  </w:style>
  <w:style w:type="character" w:customStyle="1" w:styleId="WW8Num56z0">
    <w:name w:val="WW8Num56z0"/>
    <w:rsid w:val="00D12330"/>
    <w:rPr>
      <w:rFonts w:ascii="Times New Roman" w:hAnsi="Times New Roman" w:cs="Times New Roman" w:hint="default"/>
      <w:b w:val="0"/>
      <w:sz w:val="24"/>
      <w:szCs w:val="24"/>
      <w:lang w:eastAsia="ar-SA"/>
    </w:rPr>
  </w:style>
  <w:style w:type="character" w:customStyle="1" w:styleId="WW8Num57z0">
    <w:name w:val="WW8Num57z0"/>
    <w:rsid w:val="00D12330"/>
    <w:rPr>
      <w:rFonts w:ascii="Times New Roman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8z0">
    <w:name w:val="WW8Num58z0"/>
    <w:rsid w:val="00D12330"/>
    <w:rPr>
      <w:rFonts w:ascii="Cambria" w:hAnsi="Cambria" w:cs="Times New Roman" w:hint="default"/>
    </w:rPr>
  </w:style>
  <w:style w:type="character" w:customStyle="1" w:styleId="WW8Num59z0">
    <w:name w:val="WW8Num59z0"/>
    <w:rsid w:val="00D12330"/>
  </w:style>
  <w:style w:type="character" w:customStyle="1" w:styleId="WW8Num60z0">
    <w:name w:val="WW8Num60z0"/>
    <w:rsid w:val="00D12330"/>
    <w:rPr>
      <w:rFonts w:ascii="Cambria" w:hAnsi="Cambria" w:cs="Times New Roman" w:hint="default"/>
      <w:sz w:val="24"/>
      <w:szCs w:val="24"/>
      <w:lang w:eastAsia="ar-SA"/>
    </w:rPr>
  </w:style>
  <w:style w:type="character" w:customStyle="1" w:styleId="WW8Num61z0">
    <w:name w:val="WW8Num61z0"/>
    <w:rsid w:val="00D12330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62z0">
    <w:name w:val="WW8Num62z0"/>
    <w:rsid w:val="00D12330"/>
    <w:rPr>
      <w:rFonts w:hint="default"/>
    </w:rPr>
  </w:style>
  <w:style w:type="character" w:customStyle="1" w:styleId="WW8Num63z0">
    <w:name w:val="WW8Num63z0"/>
    <w:rsid w:val="00D12330"/>
    <w:rPr>
      <w:rFonts w:ascii="Times New Roman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64z0">
    <w:name w:val="WW8Num64z0"/>
    <w:rsid w:val="00D12330"/>
    <w:rPr>
      <w:rFonts w:ascii="Times New Roman" w:eastAsia="TimesNewRoman" w:hAnsi="Times New Roman" w:cs="Times New Roman" w:hint="default"/>
      <w:sz w:val="24"/>
      <w:szCs w:val="24"/>
      <w:lang w:eastAsia="ar-SA"/>
    </w:rPr>
  </w:style>
  <w:style w:type="character" w:customStyle="1" w:styleId="WW8Num65z0">
    <w:name w:val="WW8Num65z0"/>
    <w:rsid w:val="00D12330"/>
    <w:rPr>
      <w:rFonts w:ascii="Cambria" w:eastAsia="Calibri" w:hAnsi="Cambria" w:cs="Cambria"/>
      <w:b w:val="0"/>
      <w:color w:val="auto"/>
      <w:sz w:val="24"/>
      <w:szCs w:val="24"/>
      <w:lang w:eastAsia="ar-SA"/>
    </w:rPr>
  </w:style>
  <w:style w:type="character" w:customStyle="1" w:styleId="WW8Num66z0">
    <w:name w:val="WW8Num66z0"/>
    <w:rsid w:val="00D12330"/>
    <w:rPr>
      <w:rFonts w:ascii="Tahoma" w:hAnsi="Tahoma" w:cs="Tahoma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eastAsia="ar-SA"/>
    </w:rPr>
  </w:style>
  <w:style w:type="character" w:customStyle="1" w:styleId="WW8Num67z0">
    <w:name w:val="WW8Num67z0"/>
    <w:rsid w:val="00D12330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WW8Num68z0">
    <w:name w:val="WW8Num68z0"/>
    <w:rsid w:val="00D12330"/>
    <w:rPr>
      <w:rFonts w:ascii="Times New Roman" w:hAnsi="Times New Roman" w:cs="Times New Roman"/>
      <w:b w:val="0"/>
      <w:i/>
      <w:strike w:val="0"/>
      <w:dstrike w:val="0"/>
      <w:color w:val="auto"/>
      <w:sz w:val="24"/>
      <w:szCs w:val="24"/>
      <w:lang w:eastAsia="ar-SA"/>
    </w:rPr>
  </w:style>
  <w:style w:type="character" w:customStyle="1" w:styleId="WW8Num68z1">
    <w:name w:val="WW8Num68z1"/>
    <w:rsid w:val="00D12330"/>
    <w:rPr>
      <w:rFonts w:ascii="Times New Roman" w:eastAsia="Calibri" w:hAnsi="Times New Roman" w:cs="Times New Roman"/>
    </w:rPr>
  </w:style>
  <w:style w:type="character" w:customStyle="1" w:styleId="WW8Num68z2">
    <w:name w:val="WW8Num68z2"/>
    <w:rsid w:val="00D12330"/>
    <w:rPr>
      <w:rFonts w:hint="default"/>
    </w:rPr>
  </w:style>
  <w:style w:type="character" w:customStyle="1" w:styleId="WW8Num68z3">
    <w:name w:val="WW8Num68z3"/>
    <w:rsid w:val="00D12330"/>
  </w:style>
  <w:style w:type="character" w:customStyle="1" w:styleId="WW8Num68z4">
    <w:name w:val="WW8Num68z4"/>
    <w:rsid w:val="00D12330"/>
  </w:style>
  <w:style w:type="character" w:customStyle="1" w:styleId="WW8Num68z5">
    <w:name w:val="WW8Num68z5"/>
    <w:rsid w:val="00D12330"/>
  </w:style>
  <w:style w:type="character" w:customStyle="1" w:styleId="WW8Num68z6">
    <w:name w:val="WW8Num68z6"/>
    <w:rsid w:val="00D12330"/>
  </w:style>
  <w:style w:type="character" w:customStyle="1" w:styleId="WW8Num68z7">
    <w:name w:val="WW8Num68z7"/>
    <w:rsid w:val="00D12330"/>
  </w:style>
  <w:style w:type="character" w:customStyle="1" w:styleId="WW8Num68z8">
    <w:name w:val="WW8Num68z8"/>
    <w:rsid w:val="00D12330"/>
  </w:style>
  <w:style w:type="character" w:customStyle="1" w:styleId="WW8Num69z0">
    <w:name w:val="WW8Num69z0"/>
    <w:rsid w:val="00D1233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70z0">
    <w:name w:val="WW8Num70z0"/>
    <w:rsid w:val="00D12330"/>
    <w:rPr>
      <w:rFonts w:ascii="Times New Roman" w:hAnsi="Times New Roman" w:cs="Times New Roman" w:hint="default"/>
      <w:sz w:val="24"/>
      <w:szCs w:val="24"/>
    </w:rPr>
  </w:style>
  <w:style w:type="character" w:customStyle="1" w:styleId="WW8Num71z0">
    <w:name w:val="WW8Num71z0"/>
    <w:rsid w:val="00D12330"/>
  </w:style>
  <w:style w:type="character" w:customStyle="1" w:styleId="WW8Num72z0">
    <w:name w:val="WW8Num72z0"/>
    <w:rsid w:val="00D12330"/>
    <w:rPr>
      <w:b/>
    </w:rPr>
  </w:style>
  <w:style w:type="character" w:customStyle="1" w:styleId="WW8Num73z0">
    <w:name w:val="WW8Num73z0"/>
    <w:rsid w:val="00D12330"/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WW8Num73z1">
    <w:name w:val="WW8Num73z1"/>
    <w:rsid w:val="00D12330"/>
    <w:rPr>
      <w:rFonts w:ascii="Times New Roman" w:hAnsi="Times New Roman" w:cs="Times New Roman"/>
      <w:sz w:val="24"/>
      <w:szCs w:val="24"/>
    </w:rPr>
  </w:style>
  <w:style w:type="character" w:customStyle="1" w:styleId="WW8Num73z2">
    <w:name w:val="WW8Num73z2"/>
    <w:rsid w:val="00D12330"/>
  </w:style>
  <w:style w:type="character" w:customStyle="1" w:styleId="WW8Num73z3">
    <w:name w:val="WW8Num73z3"/>
    <w:rsid w:val="00D12330"/>
  </w:style>
  <w:style w:type="character" w:customStyle="1" w:styleId="WW8Num73z4">
    <w:name w:val="WW8Num73z4"/>
    <w:rsid w:val="00D12330"/>
  </w:style>
  <w:style w:type="character" w:customStyle="1" w:styleId="WW8Num73z5">
    <w:name w:val="WW8Num73z5"/>
    <w:rsid w:val="00D12330"/>
  </w:style>
  <w:style w:type="character" w:customStyle="1" w:styleId="WW8Num73z6">
    <w:name w:val="WW8Num73z6"/>
    <w:rsid w:val="00D12330"/>
  </w:style>
  <w:style w:type="character" w:customStyle="1" w:styleId="WW8Num73z7">
    <w:name w:val="WW8Num73z7"/>
    <w:rsid w:val="00D12330"/>
  </w:style>
  <w:style w:type="character" w:customStyle="1" w:styleId="WW8Num73z8">
    <w:name w:val="WW8Num73z8"/>
    <w:rsid w:val="00D12330"/>
  </w:style>
  <w:style w:type="character" w:customStyle="1" w:styleId="WW8Num74z0">
    <w:name w:val="WW8Num74z0"/>
    <w:rsid w:val="00D12330"/>
    <w:rPr>
      <w:rFonts w:ascii="Symbol" w:hAnsi="Symbol" w:cs="Symbol" w:hint="default"/>
      <w:sz w:val="24"/>
      <w:szCs w:val="24"/>
      <w:lang w:eastAsia="ar-SA"/>
    </w:rPr>
  </w:style>
  <w:style w:type="character" w:customStyle="1" w:styleId="WW8Num75z0">
    <w:name w:val="WW8Num75z0"/>
    <w:rsid w:val="00D12330"/>
    <w:rPr>
      <w:rFonts w:ascii="Times New Roman" w:eastAsia="Times New Roman" w:hAnsi="Times New Roman" w:cs="Times New Roman" w:hint="default"/>
      <w:i w:val="0"/>
      <w:sz w:val="24"/>
      <w:szCs w:val="24"/>
      <w:lang w:eastAsia="ar-SA"/>
    </w:rPr>
  </w:style>
  <w:style w:type="character" w:customStyle="1" w:styleId="WW8Num76z0">
    <w:name w:val="WW8Num76z0"/>
    <w:rsid w:val="00D12330"/>
    <w:rPr>
      <w:rFonts w:ascii="Times New Roman" w:hAnsi="Times New Roman" w:cs="Times New Roman"/>
      <w:sz w:val="24"/>
      <w:szCs w:val="24"/>
    </w:rPr>
  </w:style>
  <w:style w:type="character" w:customStyle="1" w:styleId="WW8Num76z1">
    <w:name w:val="WW8Num76z1"/>
    <w:rsid w:val="00D12330"/>
  </w:style>
  <w:style w:type="character" w:customStyle="1" w:styleId="WW8Num76z2">
    <w:name w:val="WW8Num76z2"/>
    <w:rsid w:val="00D12330"/>
  </w:style>
  <w:style w:type="character" w:customStyle="1" w:styleId="WW8Num76z3">
    <w:name w:val="WW8Num76z3"/>
    <w:rsid w:val="00D12330"/>
  </w:style>
  <w:style w:type="character" w:customStyle="1" w:styleId="WW8Num76z4">
    <w:name w:val="WW8Num76z4"/>
    <w:rsid w:val="00D12330"/>
  </w:style>
  <w:style w:type="character" w:customStyle="1" w:styleId="WW8Num76z5">
    <w:name w:val="WW8Num76z5"/>
    <w:rsid w:val="00D12330"/>
  </w:style>
  <w:style w:type="character" w:customStyle="1" w:styleId="WW8Num76z6">
    <w:name w:val="WW8Num76z6"/>
    <w:rsid w:val="00D12330"/>
  </w:style>
  <w:style w:type="character" w:customStyle="1" w:styleId="WW8Num76z7">
    <w:name w:val="WW8Num76z7"/>
    <w:rsid w:val="00D12330"/>
  </w:style>
  <w:style w:type="character" w:customStyle="1" w:styleId="WW8Num76z8">
    <w:name w:val="WW8Num76z8"/>
    <w:rsid w:val="00D12330"/>
  </w:style>
  <w:style w:type="character" w:customStyle="1" w:styleId="WW8Num77z0">
    <w:name w:val="WW8Num77z0"/>
    <w:rsid w:val="00D12330"/>
    <w:rPr>
      <w:rFonts w:ascii="Times New Roman" w:hAnsi="Times New Roman" w:cs="Times New Roman"/>
      <w:sz w:val="24"/>
      <w:szCs w:val="24"/>
    </w:rPr>
  </w:style>
  <w:style w:type="character" w:customStyle="1" w:styleId="WW8Num77z1">
    <w:name w:val="WW8Num77z1"/>
    <w:rsid w:val="00D12330"/>
  </w:style>
  <w:style w:type="character" w:customStyle="1" w:styleId="WW8Num77z2">
    <w:name w:val="WW8Num77z2"/>
    <w:rsid w:val="00D12330"/>
  </w:style>
  <w:style w:type="character" w:customStyle="1" w:styleId="WW8Num77z3">
    <w:name w:val="WW8Num77z3"/>
    <w:rsid w:val="00D12330"/>
  </w:style>
  <w:style w:type="character" w:customStyle="1" w:styleId="WW8Num77z4">
    <w:name w:val="WW8Num77z4"/>
    <w:rsid w:val="00D12330"/>
  </w:style>
  <w:style w:type="character" w:customStyle="1" w:styleId="WW8Num77z5">
    <w:name w:val="WW8Num77z5"/>
    <w:rsid w:val="00D12330"/>
  </w:style>
  <w:style w:type="character" w:customStyle="1" w:styleId="WW8Num77z6">
    <w:name w:val="WW8Num77z6"/>
    <w:rsid w:val="00D12330"/>
  </w:style>
  <w:style w:type="character" w:customStyle="1" w:styleId="WW8Num77z7">
    <w:name w:val="WW8Num77z7"/>
    <w:rsid w:val="00D12330"/>
  </w:style>
  <w:style w:type="character" w:customStyle="1" w:styleId="WW8Num77z8">
    <w:name w:val="WW8Num77z8"/>
    <w:rsid w:val="00D12330"/>
  </w:style>
  <w:style w:type="character" w:customStyle="1" w:styleId="WW8Num78z0">
    <w:name w:val="WW8Num78z0"/>
    <w:rsid w:val="00D12330"/>
    <w:rPr>
      <w:rFonts w:ascii="Times New Roman" w:hAnsi="Times New Roman" w:cs="Times New Roman"/>
      <w:i w:val="0"/>
      <w:sz w:val="24"/>
      <w:szCs w:val="24"/>
      <w:lang w:eastAsia="ar-SA"/>
    </w:rPr>
  </w:style>
  <w:style w:type="character" w:customStyle="1" w:styleId="WW8Num78z1">
    <w:name w:val="WW8Num78z1"/>
    <w:rsid w:val="00D12330"/>
  </w:style>
  <w:style w:type="character" w:customStyle="1" w:styleId="WW8Num78z2">
    <w:name w:val="WW8Num78z2"/>
    <w:rsid w:val="00D12330"/>
  </w:style>
  <w:style w:type="character" w:customStyle="1" w:styleId="WW8Num78z3">
    <w:name w:val="WW8Num78z3"/>
    <w:rsid w:val="00D12330"/>
  </w:style>
  <w:style w:type="character" w:customStyle="1" w:styleId="WW8Num78z4">
    <w:name w:val="WW8Num78z4"/>
    <w:rsid w:val="00D12330"/>
  </w:style>
  <w:style w:type="character" w:customStyle="1" w:styleId="WW8Num78z5">
    <w:name w:val="WW8Num78z5"/>
    <w:rsid w:val="00D12330"/>
  </w:style>
  <w:style w:type="character" w:customStyle="1" w:styleId="WW8Num78z6">
    <w:name w:val="WW8Num78z6"/>
    <w:rsid w:val="00D12330"/>
  </w:style>
  <w:style w:type="character" w:customStyle="1" w:styleId="WW8Num78z7">
    <w:name w:val="WW8Num78z7"/>
    <w:rsid w:val="00D12330"/>
  </w:style>
  <w:style w:type="character" w:customStyle="1" w:styleId="WW8Num78z8">
    <w:name w:val="WW8Num78z8"/>
    <w:rsid w:val="00D12330"/>
  </w:style>
  <w:style w:type="character" w:customStyle="1" w:styleId="WW8Num79z0">
    <w:name w:val="WW8Num79z0"/>
    <w:rsid w:val="00D12330"/>
    <w:rPr>
      <w:rFonts w:ascii="Times New Roman" w:hAnsi="Times New Roman" w:cs="Times New Roman"/>
      <w:b w:val="0"/>
      <w:strike w:val="0"/>
      <w:dstrike w:val="0"/>
      <w:sz w:val="24"/>
      <w:szCs w:val="24"/>
    </w:rPr>
  </w:style>
  <w:style w:type="character" w:customStyle="1" w:styleId="WW8Num79z1">
    <w:name w:val="WW8Num79z1"/>
    <w:rsid w:val="00D12330"/>
  </w:style>
  <w:style w:type="character" w:customStyle="1" w:styleId="WW8Num79z2">
    <w:name w:val="WW8Num79z2"/>
    <w:rsid w:val="00D12330"/>
  </w:style>
  <w:style w:type="character" w:customStyle="1" w:styleId="WW8Num79z3">
    <w:name w:val="WW8Num79z3"/>
    <w:rsid w:val="00D12330"/>
  </w:style>
  <w:style w:type="character" w:customStyle="1" w:styleId="WW8Num79z4">
    <w:name w:val="WW8Num79z4"/>
    <w:rsid w:val="00D12330"/>
  </w:style>
  <w:style w:type="character" w:customStyle="1" w:styleId="WW8Num79z5">
    <w:name w:val="WW8Num79z5"/>
    <w:rsid w:val="00D12330"/>
  </w:style>
  <w:style w:type="character" w:customStyle="1" w:styleId="WW8Num79z6">
    <w:name w:val="WW8Num79z6"/>
    <w:rsid w:val="00D12330"/>
  </w:style>
  <w:style w:type="character" w:customStyle="1" w:styleId="WW8Num79z7">
    <w:name w:val="WW8Num79z7"/>
    <w:rsid w:val="00D12330"/>
  </w:style>
  <w:style w:type="character" w:customStyle="1" w:styleId="WW8Num79z8">
    <w:name w:val="WW8Num79z8"/>
    <w:rsid w:val="00D12330"/>
  </w:style>
  <w:style w:type="character" w:customStyle="1" w:styleId="WW8Num80z0">
    <w:name w:val="WW8Num80z0"/>
    <w:rsid w:val="00D12330"/>
  </w:style>
  <w:style w:type="character" w:customStyle="1" w:styleId="WW8Num80z1">
    <w:name w:val="WW8Num80z1"/>
    <w:rsid w:val="00D12330"/>
  </w:style>
  <w:style w:type="character" w:customStyle="1" w:styleId="WW8Num80z2">
    <w:name w:val="WW8Num80z2"/>
    <w:rsid w:val="00D12330"/>
  </w:style>
  <w:style w:type="character" w:customStyle="1" w:styleId="WW8Num80z3">
    <w:name w:val="WW8Num80z3"/>
    <w:rsid w:val="00D12330"/>
  </w:style>
  <w:style w:type="character" w:customStyle="1" w:styleId="WW8Num80z4">
    <w:name w:val="WW8Num80z4"/>
    <w:rsid w:val="00D12330"/>
  </w:style>
  <w:style w:type="character" w:customStyle="1" w:styleId="WW8Num80z5">
    <w:name w:val="WW8Num80z5"/>
    <w:rsid w:val="00D12330"/>
  </w:style>
  <w:style w:type="character" w:customStyle="1" w:styleId="WW8Num80z6">
    <w:name w:val="WW8Num80z6"/>
    <w:rsid w:val="00D12330"/>
  </w:style>
  <w:style w:type="character" w:customStyle="1" w:styleId="WW8Num80z7">
    <w:name w:val="WW8Num80z7"/>
    <w:rsid w:val="00D12330"/>
  </w:style>
  <w:style w:type="character" w:customStyle="1" w:styleId="WW8Num80z8">
    <w:name w:val="WW8Num80z8"/>
    <w:rsid w:val="00D12330"/>
  </w:style>
  <w:style w:type="character" w:customStyle="1" w:styleId="WW8Num81z0">
    <w:name w:val="WW8Num81z0"/>
    <w:rsid w:val="00D12330"/>
  </w:style>
  <w:style w:type="character" w:customStyle="1" w:styleId="WW8Num81z1">
    <w:name w:val="WW8Num81z1"/>
    <w:rsid w:val="00D12330"/>
  </w:style>
  <w:style w:type="character" w:customStyle="1" w:styleId="WW8Num81z2">
    <w:name w:val="WW8Num81z2"/>
    <w:rsid w:val="00D12330"/>
  </w:style>
  <w:style w:type="character" w:customStyle="1" w:styleId="WW8Num81z3">
    <w:name w:val="WW8Num81z3"/>
    <w:rsid w:val="00D12330"/>
  </w:style>
  <w:style w:type="character" w:customStyle="1" w:styleId="WW8Num81z4">
    <w:name w:val="WW8Num81z4"/>
    <w:rsid w:val="00D12330"/>
  </w:style>
  <w:style w:type="character" w:customStyle="1" w:styleId="WW8Num81z5">
    <w:name w:val="WW8Num81z5"/>
    <w:rsid w:val="00D12330"/>
  </w:style>
  <w:style w:type="character" w:customStyle="1" w:styleId="WW8Num81z6">
    <w:name w:val="WW8Num81z6"/>
    <w:rsid w:val="00D12330"/>
  </w:style>
  <w:style w:type="character" w:customStyle="1" w:styleId="WW8Num81z7">
    <w:name w:val="WW8Num81z7"/>
    <w:rsid w:val="00D12330"/>
  </w:style>
  <w:style w:type="character" w:customStyle="1" w:styleId="WW8Num81z8">
    <w:name w:val="WW8Num81z8"/>
    <w:rsid w:val="00D12330"/>
  </w:style>
  <w:style w:type="character" w:customStyle="1" w:styleId="WW8Num82z0">
    <w:name w:val="WW8Num82z0"/>
    <w:rsid w:val="00D12330"/>
    <w:rPr>
      <w:rFonts w:ascii="Times New Roman" w:hAnsi="Times New Roman" w:cs="Times New Roman"/>
      <w:sz w:val="24"/>
      <w:szCs w:val="24"/>
    </w:rPr>
  </w:style>
  <w:style w:type="character" w:customStyle="1" w:styleId="WW8Num82z1">
    <w:name w:val="WW8Num82z1"/>
    <w:rsid w:val="00D12330"/>
  </w:style>
  <w:style w:type="character" w:customStyle="1" w:styleId="WW8Num82z2">
    <w:name w:val="WW8Num82z2"/>
    <w:rsid w:val="00D12330"/>
  </w:style>
  <w:style w:type="character" w:customStyle="1" w:styleId="WW8Num82z3">
    <w:name w:val="WW8Num82z3"/>
    <w:rsid w:val="00D12330"/>
  </w:style>
  <w:style w:type="character" w:customStyle="1" w:styleId="WW8Num82z4">
    <w:name w:val="WW8Num82z4"/>
    <w:rsid w:val="00D12330"/>
  </w:style>
  <w:style w:type="character" w:customStyle="1" w:styleId="WW8Num82z5">
    <w:name w:val="WW8Num82z5"/>
    <w:rsid w:val="00D12330"/>
  </w:style>
  <w:style w:type="character" w:customStyle="1" w:styleId="WW8Num82z6">
    <w:name w:val="WW8Num82z6"/>
    <w:rsid w:val="00D12330"/>
  </w:style>
  <w:style w:type="character" w:customStyle="1" w:styleId="WW8Num82z7">
    <w:name w:val="WW8Num82z7"/>
    <w:rsid w:val="00D12330"/>
  </w:style>
  <w:style w:type="character" w:customStyle="1" w:styleId="WW8Num82z8">
    <w:name w:val="WW8Num82z8"/>
    <w:rsid w:val="00D12330"/>
  </w:style>
  <w:style w:type="character" w:customStyle="1" w:styleId="WW8Num83z0">
    <w:name w:val="WW8Num83z0"/>
    <w:rsid w:val="00D1233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3z1">
    <w:name w:val="WW8Num83z1"/>
    <w:rsid w:val="00D12330"/>
  </w:style>
  <w:style w:type="character" w:customStyle="1" w:styleId="WW8Num83z2">
    <w:name w:val="WW8Num83z2"/>
    <w:rsid w:val="00D12330"/>
  </w:style>
  <w:style w:type="character" w:customStyle="1" w:styleId="WW8Num83z3">
    <w:name w:val="WW8Num83z3"/>
    <w:rsid w:val="00D12330"/>
  </w:style>
  <w:style w:type="character" w:customStyle="1" w:styleId="WW8Num83z4">
    <w:name w:val="WW8Num83z4"/>
    <w:rsid w:val="00D12330"/>
  </w:style>
  <w:style w:type="character" w:customStyle="1" w:styleId="WW8Num83z5">
    <w:name w:val="WW8Num83z5"/>
    <w:rsid w:val="00D12330"/>
  </w:style>
  <w:style w:type="character" w:customStyle="1" w:styleId="WW8Num83z6">
    <w:name w:val="WW8Num83z6"/>
    <w:rsid w:val="00D12330"/>
  </w:style>
  <w:style w:type="character" w:customStyle="1" w:styleId="WW8Num83z7">
    <w:name w:val="WW8Num83z7"/>
    <w:rsid w:val="00D12330"/>
  </w:style>
  <w:style w:type="character" w:customStyle="1" w:styleId="WW8Num83z8">
    <w:name w:val="WW8Num83z8"/>
    <w:rsid w:val="00D12330"/>
  </w:style>
  <w:style w:type="character" w:customStyle="1" w:styleId="WW8Num84z0">
    <w:name w:val="WW8Num84z0"/>
    <w:rsid w:val="00D12330"/>
    <w:rPr>
      <w:rFonts w:ascii="Times New Roman" w:hAnsi="Times New Roman" w:cs="Times New Roman"/>
      <w:b/>
      <w:color w:val="FF0000"/>
      <w:sz w:val="24"/>
      <w:szCs w:val="24"/>
      <w:lang w:eastAsia="en-US"/>
    </w:rPr>
  </w:style>
  <w:style w:type="character" w:customStyle="1" w:styleId="WW8Num84z1">
    <w:name w:val="WW8Num84z1"/>
    <w:rsid w:val="00D12330"/>
  </w:style>
  <w:style w:type="character" w:customStyle="1" w:styleId="WW8Num84z2">
    <w:name w:val="WW8Num84z2"/>
    <w:rsid w:val="00D12330"/>
  </w:style>
  <w:style w:type="character" w:customStyle="1" w:styleId="WW8Num84z3">
    <w:name w:val="WW8Num84z3"/>
    <w:rsid w:val="00D12330"/>
  </w:style>
  <w:style w:type="character" w:customStyle="1" w:styleId="WW8Num84z4">
    <w:name w:val="WW8Num84z4"/>
    <w:rsid w:val="00D12330"/>
  </w:style>
  <w:style w:type="character" w:customStyle="1" w:styleId="WW8Num84z5">
    <w:name w:val="WW8Num84z5"/>
    <w:rsid w:val="00D12330"/>
  </w:style>
  <w:style w:type="character" w:customStyle="1" w:styleId="WW8Num84z6">
    <w:name w:val="WW8Num84z6"/>
    <w:rsid w:val="00D12330"/>
  </w:style>
  <w:style w:type="character" w:customStyle="1" w:styleId="WW8Num84z7">
    <w:name w:val="WW8Num84z7"/>
    <w:rsid w:val="00D12330"/>
  </w:style>
  <w:style w:type="character" w:customStyle="1" w:styleId="WW8Num84z8">
    <w:name w:val="WW8Num84z8"/>
    <w:rsid w:val="00D12330"/>
  </w:style>
  <w:style w:type="character" w:customStyle="1" w:styleId="WW8Num85z0">
    <w:name w:val="WW8Num85z0"/>
    <w:rsid w:val="00D12330"/>
    <w:rPr>
      <w:rFonts w:ascii="Cambria" w:hAnsi="Cambria" w:cs="Times New Roman" w:hint="default"/>
      <w:b w:val="0"/>
      <w:sz w:val="24"/>
      <w:szCs w:val="24"/>
      <w:lang w:eastAsia="en-US"/>
    </w:rPr>
  </w:style>
  <w:style w:type="character" w:customStyle="1" w:styleId="WW8Num85z1">
    <w:name w:val="WW8Num85z1"/>
    <w:rsid w:val="00D12330"/>
  </w:style>
  <w:style w:type="character" w:customStyle="1" w:styleId="WW8Num85z2">
    <w:name w:val="WW8Num85z2"/>
    <w:rsid w:val="00D12330"/>
  </w:style>
  <w:style w:type="character" w:customStyle="1" w:styleId="WW8Num85z3">
    <w:name w:val="WW8Num85z3"/>
    <w:rsid w:val="00D12330"/>
  </w:style>
  <w:style w:type="character" w:customStyle="1" w:styleId="WW8Num85z4">
    <w:name w:val="WW8Num85z4"/>
    <w:rsid w:val="00D12330"/>
  </w:style>
  <w:style w:type="character" w:customStyle="1" w:styleId="WW8Num85z5">
    <w:name w:val="WW8Num85z5"/>
    <w:rsid w:val="00D12330"/>
  </w:style>
  <w:style w:type="character" w:customStyle="1" w:styleId="WW8Num85z6">
    <w:name w:val="WW8Num85z6"/>
    <w:rsid w:val="00D12330"/>
  </w:style>
  <w:style w:type="character" w:customStyle="1" w:styleId="WW8Num85z7">
    <w:name w:val="WW8Num85z7"/>
    <w:rsid w:val="00D12330"/>
  </w:style>
  <w:style w:type="character" w:customStyle="1" w:styleId="WW8Num85z8">
    <w:name w:val="WW8Num85z8"/>
    <w:rsid w:val="00D12330"/>
  </w:style>
  <w:style w:type="character" w:customStyle="1" w:styleId="WW8Num86z0">
    <w:name w:val="WW8Num86z0"/>
    <w:rsid w:val="00D12330"/>
    <w:rPr>
      <w:rFonts w:ascii="Times New Roman" w:hAnsi="Times New Roman" w:cs="Times New Roman" w:hint="default"/>
      <w:b/>
      <w:sz w:val="24"/>
      <w:szCs w:val="24"/>
      <w:lang w:val="x-none" w:eastAsia="en-US"/>
    </w:rPr>
  </w:style>
  <w:style w:type="character" w:customStyle="1" w:styleId="WW8Num86z1">
    <w:name w:val="WW8Num86z1"/>
    <w:rsid w:val="00D12330"/>
    <w:rPr>
      <w:rFonts w:ascii="Courier New" w:hAnsi="Courier New" w:cs="Courier New" w:hint="default"/>
    </w:rPr>
  </w:style>
  <w:style w:type="character" w:customStyle="1" w:styleId="WW8Num86z2">
    <w:name w:val="WW8Num86z2"/>
    <w:rsid w:val="00D12330"/>
    <w:rPr>
      <w:rFonts w:ascii="Wingdings" w:hAnsi="Wingdings" w:cs="Wingdings" w:hint="default"/>
    </w:rPr>
  </w:style>
  <w:style w:type="character" w:customStyle="1" w:styleId="WW8Num86z3">
    <w:name w:val="WW8Num86z3"/>
    <w:rsid w:val="00D12330"/>
    <w:rPr>
      <w:rFonts w:ascii="Symbol" w:hAnsi="Symbol" w:cs="Symbol" w:hint="default"/>
    </w:rPr>
  </w:style>
  <w:style w:type="character" w:customStyle="1" w:styleId="WW8Num87z0">
    <w:name w:val="WW8Num87z0"/>
    <w:rsid w:val="00D12330"/>
    <w:rPr>
      <w:rFonts w:ascii="Symbol" w:hAnsi="Symbol" w:cs="Symbol" w:hint="default"/>
    </w:rPr>
  </w:style>
  <w:style w:type="character" w:customStyle="1" w:styleId="WW8Num87z1">
    <w:name w:val="WW8Num87z1"/>
    <w:rsid w:val="00D12330"/>
    <w:rPr>
      <w:rFonts w:ascii="Courier New" w:hAnsi="Courier New" w:cs="Courier New" w:hint="default"/>
    </w:rPr>
  </w:style>
  <w:style w:type="character" w:customStyle="1" w:styleId="WW8Num87z2">
    <w:name w:val="WW8Num87z2"/>
    <w:rsid w:val="00D12330"/>
    <w:rPr>
      <w:rFonts w:ascii="Wingdings" w:hAnsi="Wingdings" w:cs="Wingdings" w:hint="default"/>
    </w:rPr>
  </w:style>
  <w:style w:type="character" w:customStyle="1" w:styleId="WW8Num88z0">
    <w:name w:val="WW8Num88z0"/>
    <w:rsid w:val="00D12330"/>
    <w:rPr>
      <w:rFonts w:ascii="Times New Roman" w:hAnsi="Times New Roman" w:cs="Times New Roman"/>
    </w:rPr>
  </w:style>
  <w:style w:type="character" w:customStyle="1" w:styleId="WW8Num89z0">
    <w:name w:val="WW8Num89z0"/>
    <w:rsid w:val="00D12330"/>
    <w:rPr>
      <w:rFonts w:ascii="Times New Roman" w:hAnsi="Times New Roman" w:cs="Times New Roman"/>
      <w:sz w:val="24"/>
      <w:szCs w:val="24"/>
    </w:rPr>
  </w:style>
  <w:style w:type="character" w:customStyle="1" w:styleId="WW8Num90z0">
    <w:name w:val="WW8Num90z0"/>
    <w:rsid w:val="00D12330"/>
  </w:style>
  <w:style w:type="character" w:customStyle="1" w:styleId="WW8Num90z1">
    <w:name w:val="WW8Num90z1"/>
    <w:rsid w:val="00D12330"/>
  </w:style>
  <w:style w:type="character" w:customStyle="1" w:styleId="WW8Num90z2">
    <w:name w:val="WW8Num90z2"/>
    <w:rsid w:val="00D12330"/>
  </w:style>
  <w:style w:type="character" w:customStyle="1" w:styleId="WW8Num90z3">
    <w:name w:val="WW8Num90z3"/>
    <w:rsid w:val="00D12330"/>
  </w:style>
  <w:style w:type="character" w:customStyle="1" w:styleId="WW8Num90z4">
    <w:name w:val="WW8Num90z4"/>
    <w:rsid w:val="00D12330"/>
  </w:style>
  <w:style w:type="character" w:customStyle="1" w:styleId="WW8Num90z5">
    <w:name w:val="WW8Num90z5"/>
    <w:rsid w:val="00D12330"/>
  </w:style>
  <w:style w:type="character" w:customStyle="1" w:styleId="WW8Num90z6">
    <w:name w:val="WW8Num90z6"/>
    <w:rsid w:val="00D12330"/>
  </w:style>
  <w:style w:type="character" w:customStyle="1" w:styleId="WW8Num90z7">
    <w:name w:val="WW8Num90z7"/>
    <w:rsid w:val="00D12330"/>
  </w:style>
  <w:style w:type="character" w:customStyle="1" w:styleId="WW8Num90z8">
    <w:name w:val="WW8Num90z8"/>
    <w:rsid w:val="00D12330"/>
  </w:style>
  <w:style w:type="character" w:customStyle="1" w:styleId="WW8Num91z0">
    <w:name w:val="WW8Num91z0"/>
    <w:rsid w:val="00D12330"/>
  </w:style>
  <w:style w:type="character" w:customStyle="1" w:styleId="WW8Num91z1">
    <w:name w:val="WW8Num91z1"/>
    <w:rsid w:val="00D12330"/>
  </w:style>
  <w:style w:type="character" w:customStyle="1" w:styleId="WW8Num91z2">
    <w:name w:val="WW8Num91z2"/>
    <w:rsid w:val="00D12330"/>
  </w:style>
  <w:style w:type="character" w:customStyle="1" w:styleId="WW8Num91z3">
    <w:name w:val="WW8Num91z3"/>
    <w:rsid w:val="00D12330"/>
  </w:style>
  <w:style w:type="character" w:customStyle="1" w:styleId="WW8Num91z4">
    <w:name w:val="WW8Num91z4"/>
    <w:rsid w:val="00D12330"/>
  </w:style>
  <w:style w:type="character" w:customStyle="1" w:styleId="WW8Num91z5">
    <w:name w:val="WW8Num91z5"/>
    <w:rsid w:val="00D12330"/>
  </w:style>
  <w:style w:type="character" w:customStyle="1" w:styleId="WW8Num91z6">
    <w:name w:val="WW8Num91z6"/>
    <w:rsid w:val="00D12330"/>
  </w:style>
  <w:style w:type="character" w:customStyle="1" w:styleId="WW8Num91z7">
    <w:name w:val="WW8Num91z7"/>
    <w:rsid w:val="00D12330"/>
  </w:style>
  <w:style w:type="character" w:customStyle="1" w:styleId="WW8Num91z8">
    <w:name w:val="WW8Num91z8"/>
    <w:rsid w:val="00D12330"/>
  </w:style>
  <w:style w:type="character" w:customStyle="1" w:styleId="WW8Num92z0">
    <w:name w:val="WW8Num92z0"/>
    <w:rsid w:val="00D12330"/>
  </w:style>
  <w:style w:type="character" w:customStyle="1" w:styleId="WW8Num92z1">
    <w:name w:val="WW8Num92z1"/>
    <w:rsid w:val="00D12330"/>
  </w:style>
  <w:style w:type="character" w:customStyle="1" w:styleId="WW8Num92z2">
    <w:name w:val="WW8Num92z2"/>
    <w:rsid w:val="00D12330"/>
  </w:style>
  <w:style w:type="character" w:customStyle="1" w:styleId="WW8Num92z3">
    <w:name w:val="WW8Num92z3"/>
    <w:rsid w:val="00D12330"/>
  </w:style>
  <w:style w:type="character" w:customStyle="1" w:styleId="WW8Num92z4">
    <w:name w:val="WW8Num92z4"/>
    <w:rsid w:val="00D12330"/>
  </w:style>
  <w:style w:type="character" w:customStyle="1" w:styleId="WW8Num92z5">
    <w:name w:val="WW8Num92z5"/>
    <w:rsid w:val="00D12330"/>
  </w:style>
  <w:style w:type="character" w:customStyle="1" w:styleId="WW8Num92z6">
    <w:name w:val="WW8Num92z6"/>
    <w:rsid w:val="00D12330"/>
  </w:style>
  <w:style w:type="character" w:customStyle="1" w:styleId="WW8Num92z7">
    <w:name w:val="WW8Num92z7"/>
    <w:rsid w:val="00D12330"/>
  </w:style>
  <w:style w:type="character" w:customStyle="1" w:styleId="WW8Num92z8">
    <w:name w:val="WW8Num92z8"/>
    <w:rsid w:val="00D12330"/>
  </w:style>
  <w:style w:type="character" w:customStyle="1" w:styleId="WW8Num93z0">
    <w:name w:val="WW8Num93z0"/>
    <w:rsid w:val="00D12330"/>
    <w:rPr>
      <w:strike w:val="0"/>
      <w:dstrike w:val="0"/>
      <w:color w:val="auto"/>
    </w:rPr>
  </w:style>
  <w:style w:type="character" w:customStyle="1" w:styleId="WW8Num93z1">
    <w:name w:val="WW8Num93z1"/>
    <w:rsid w:val="00D12330"/>
  </w:style>
  <w:style w:type="character" w:customStyle="1" w:styleId="WW8Num93z2">
    <w:name w:val="WW8Num93z2"/>
    <w:rsid w:val="00D12330"/>
  </w:style>
  <w:style w:type="character" w:customStyle="1" w:styleId="WW8Num93z3">
    <w:name w:val="WW8Num93z3"/>
    <w:rsid w:val="00D12330"/>
  </w:style>
  <w:style w:type="character" w:customStyle="1" w:styleId="WW8Num93z4">
    <w:name w:val="WW8Num93z4"/>
    <w:rsid w:val="00D12330"/>
  </w:style>
  <w:style w:type="character" w:customStyle="1" w:styleId="WW8Num93z5">
    <w:name w:val="WW8Num93z5"/>
    <w:rsid w:val="00D12330"/>
  </w:style>
  <w:style w:type="character" w:customStyle="1" w:styleId="WW8Num93z6">
    <w:name w:val="WW8Num93z6"/>
    <w:rsid w:val="00D12330"/>
  </w:style>
  <w:style w:type="character" w:customStyle="1" w:styleId="WW8Num93z7">
    <w:name w:val="WW8Num93z7"/>
    <w:rsid w:val="00D12330"/>
  </w:style>
  <w:style w:type="character" w:customStyle="1" w:styleId="WW8Num93z8">
    <w:name w:val="WW8Num93z8"/>
    <w:rsid w:val="00D12330"/>
  </w:style>
  <w:style w:type="character" w:customStyle="1" w:styleId="WW8Num94z0">
    <w:name w:val="WW8Num94z0"/>
    <w:rsid w:val="00D12330"/>
    <w:rPr>
      <w:rFonts w:ascii="Cambria" w:hAnsi="Cambria" w:cs="Times New Roman" w:hint="default"/>
      <w:b w:val="0"/>
      <w:sz w:val="24"/>
      <w:szCs w:val="24"/>
      <w:lang w:eastAsia="en-US"/>
    </w:rPr>
  </w:style>
  <w:style w:type="character" w:customStyle="1" w:styleId="WW8Num94z1">
    <w:name w:val="WW8Num94z1"/>
    <w:rsid w:val="00D12330"/>
  </w:style>
  <w:style w:type="character" w:customStyle="1" w:styleId="WW8Num94z2">
    <w:name w:val="WW8Num94z2"/>
    <w:rsid w:val="00D12330"/>
  </w:style>
  <w:style w:type="character" w:customStyle="1" w:styleId="WW8Num94z3">
    <w:name w:val="WW8Num94z3"/>
    <w:rsid w:val="00D12330"/>
  </w:style>
  <w:style w:type="character" w:customStyle="1" w:styleId="WW8Num94z4">
    <w:name w:val="WW8Num94z4"/>
    <w:rsid w:val="00D12330"/>
  </w:style>
  <w:style w:type="character" w:customStyle="1" w:styleId="WW8Num94z5">
    <w:name w:val="WW8Num94z5"/>
    <w:rsid w:val="00D12330"/>
  </w:style>
  <w:style w:type="character" w:customStyle="1" w:styleId="WW8Num94z6">
    <w:name w:val="WW8Num94z6"/>
    <w:rsid w:val="00D12330"/>
  </w:style>
  <w:style w:type="character" w:customStyle="1" w:styleId="WW8Num94z7">
    <w:name w:val="WW8Num94z7"/>
    <w:rsid w:val="00D12330"/>
  </w:style>
  <w:style w:type="character" w:customStyle="1" w:styleId="WW8Num94z8">
    <w:name w:val="WW8Num94z8"/>
    <w:rsid w:val="00D12330"/>
  </w:style>
  <w:style w:type="character" w:customStyle="1" w:styleId="WW8Num95z0">
    <w:name w:val="WW8Num95z0"/>
    <w:rsid w:val="00D12330"/>
    <w:rPr>
      <w:rFonts w:ascii="Times New Roman" w:eastAsia="Calibri" w:hAnsi="Times New Roman" w:cs="Times New Roman"/>
    </w:rPr>
  </w:style>
  <w:style w:type="character" w:customStyle="1" w:styleId="WW8Num95z2">
    <w:name w:val="WW8Num95z2"/>
    <w:rsid w:val="00D12330"/>
    <w:rPr>
      <w:rFonts w:hint="default"/>
    </w:rPr>
  </w:style>
  <w:style w:type="character" w:customStyle="1" w:styleId="WW8Num95z3">
    <w:name w:val="WW8Num95z3"/>
    <w:rsid w:val="00D12330"/>
  </w:style>
  <w:style w:type="character" w:customStyle="1" w:styleId="WW8Num95z4">
    <w:name w:val="WW8Num95z4"/>
    <w:rsid w:val="00D12330"/>
  </w:style>
  <w:style w:type="character" w:customStyle="1" w:styleId="WW8Num95z5">
    <w:name w:val="WW8Num95z5"/>
    <w:rsid w:val="00D12330"/>
  </w:style>
  <w:style w:type="character" w:customStyle="1" w:styleId="WW8Num95z6">
    <w:name w:val="WW8Num95z6"/>
    <w:rsid w:val="00D12330"/>
  </w:style>
  <w:style w:type="character" w:customStyle="1" w:styleId="WW8Num95z7">
    <w:name w:val="WW8Num95z7"/>
    <w:rsid w:val="00D12330"/>
  </w:style>
  <w:style w:type="character" w:customStyle="1" w:styleId="WW8Num95z8">
    <w:name w:val="WW8Num95z8"/>
    <w:rsid w:val="00D12330"/>
  </w:style>
  <w:style w:type="character" w:customStyle="1" w:styleId="WW8Num96z0">
    <w:name w:val="WW8Num96z0"/>
    <w:rsid w:val="00D12330"/>
  </w:style>
  <w:style w:type="character" w:customStyle="1" w:styleId="WW8Num96z1">
    <w:name w:val="WW8Num96z1"/>
    <w:rsid w:val="00D12330"/>
  </w:style>
  <w:style w:type="character" w:customStyle="1" w:styleId="WW8Num96z2">
    <w:name w:val="WW8Num96z2"/>
    <w:rsid w:val="00D12330"/>
  </w:style>
  <w:style w:type="character" w:customStyle="1" w:styleId="WW8Num96z3">
    <w:name w:val="WW8Num96z3"/>
    <w:rsid w:val="00D12330"/>
  </w:style>
  <w:style w:type="character" w:customStyle="1" w:styleId="WW8Num96z4">
    <w:name w:val="WW8Num96z4"/>
    <w:rsid w:val="00D12330"/>
  </w:style>
  <w:style w:type="character" w:customStyle="1" w:styleId="WW8Num96z5">
    <w:name w:val="WW8Num96z5"/>
    <w:rsid w:val="00D12330"/>
  </w:style>
  <w:style w:type="character" w:customStyle="1" w:styleId="WW8Num96z6">
    <w:name w:val="WW8Num96z6"/>
    <w:rsid w:val="00D12330"/>
  </w:style>
  <w:style w:type="character" w:customStyle="1" w:styleId="WW8Num96z7">
    <w:name w:val="WW8Num96z7"/>
    <w:rsid w:val="00D12330"/>
  </w:style>
  <w:style w:type="character" w:customStyle="1" w:styleId="WW8Num96z8">
    <w:name w:val="WW8Num96z8"/>
    <w:rsid w:val="00D12330"/>
  </w:style>
  <w:style w:type="character" w:customStyle="1" w:styleId="WW8Num97z0">
    <w:name w:val="WW8Num97z0"/>
    <w:rsid w:val="00D12330"/>
    <w:rPr>
      <w:rFonts w:ascii="Symbol" w:hAnsi="Symbol" w:cs="Symbol" w:hint="default"/>
    </w:rPr>
  </w:style>
  <w:style w:type="character" w:customStyle="1" w:styleId="WW8Num97z1">
    <w:name w:val="WW8Num97z1"/>
    <w:rsid w:val="00D12330"/>
    <w:rPr>
      <w:rFonts w:ascii="Courier New" w:hAnsi="Courier New" w:cs="Courier New" w:hint="default"/>
    </w:rPr>
  </w:style>
  <w:style w:type="character" w:customStyle="1" w:styleId="WW8Num97z2">
    <w:name w:val="WW8Num97z2"/>
    <w:rsid w:val="00D12330"/>
    <w:rPr>
      <w:rFonts w:ascii="Wingdings" w:hAnsi="Wingdings" w:cs="Wingdings" w:hint="default"/>
    </w:rPr>
  </w:style>
  <w:style w:type="character" w:customStyle="1" w:styleId="WW8Num98z0">
    <w:name w:val="WW8Num98z0"/>
    <w:rsid w:val="00D12330"/>
  </w:style>
  <w:style w:type="character" w:customStyle="1" w:styleId="WW8Num98z1">
    <w:name w:val="WW8Num98z1"/>
    <w:rsid w:val="00D12330"/>
  </w:style>
  <w:style w:type="character" w:customStyle="1" w:styleId="WW8Num98z2">
    <w:name w:val="WW8Num98z2"/>
    <w:rsid w:val="00D12330"/>
  </w:style>
  <w:style w:type="character" w:customStyle="1" w:styleId="WW8Num98z3">
    <w:name w:val="WW8Num98z3"/>
    <w:rsid w:val="00D12330"/>
  </w:style>
  <w:style w:type="character" w:customStyle="1" w:styleId="WW8Num98z4">
    <w:name w:val="WW8Num98z4"/>
    <w:rsid w:val="00D12330"/>
  </w:style>
  <w:style w:type="character" w:customStyle="1" w:styleId="WW8Num98z5">
    <w:name w:val="WW8Num98z5"/>
    <w:rsid w:val="00D12330"/>
  </w:style>
  <w:style w:type="character" w:customStyle="1" w:styleId="WW8Num98z6">
    <w:name w:val="WW8Num98z6"/>
    <w:rsid w:val="00D12330"/>
  </w:style>
  <w:style w:type="character" w:customStyle="1" w:styleId="WW8Num98z7">
    <w:name w:val="WW8Num98z7"/>
    <w:rsid w:val="00D12330"/>
  </w:style>
  <w:style w:type="character" w:customStyle="1" w:styleId="WW8Num98z8">
    <w:name w:val="WW8Num98z8"/>
    <w:rsid w:val="00D12330"/>
  </w:style>
  <w:style w:type="character" w:customStyle="1" w:styleId="WW8Num99z0">
    <w:name w:val="WW8Num99z0"/>
    <w:rsid w:val="00D12330"/>
    <w:rPr>
      <w:rFonts w:ascii="Times New Roman" w:hAnsi="Times New Roman" w:cs="Times New Roman" w:hint="default"/>
      <w:b/>
      <w:bCs/>
      <w:sz w:val="24"/>
      <w:szCs w:val="24"/>
      <w:lang w:eastAsia="en-US"/>
    </w:rPr>
  </w:style>
  <w:style w:type="character" w:customStyle="1" w:styleId="WW8Num99z1">
    <w:name w:val="WW8Num99z1"/>
    <w:rsid w:val="00D12330"/>
  </w:style>
  <w:style w:type="character" w:customStyle="1" w:styleId="WW8Num99z2">
    <w:name w:val="WW8Num99z2"/>
    <w:rsid w:val="00D12330"/>
  </w:style>
  <w:style w:type="character" w:customStyle="1" w:styleId="WW8Num99z3">
    <w:name w:val="WW8Num99z3"/>
    <w:rsid w:val="00D12330"/>
  </w:style>
  <w:style w:type="character" w:customStyle="1" w:styleId="WW8Num99z4">
    <w:name w:val="WW8Num99z4"/>
    <w:rsid w:val="00D12330"/>
  </w:style>
  <w:style w:type="character" w:customStyle="1" w:styleId="WW8Num99z5">
    <w:name w:val="WW8Num99z5"/>
    <w:rsid w:val="00D12330"/>
  </w:style>
  <w:style w:type="character" w:customStyle="1" w:styleId="WW8Num99z6">
    <w:name w:val="WW8Num99z6"/>
    <w:rsid w:val="00D12330"/>
  </w:style>
  <w:style w:type="character" w:customStyle="1" w:styleId="WW8Num99z7">
    <w:name w:val="WW8Num99z7"/>
    <w:rsid w:val="00D12330"/>
  </w:style>
  <w:style w:type="character" w:customStyle="1" w:styleId="WW8Num99z8">
    <w:name w:val="WW8Num99z8"/>
    <w:rsid w:val="00D12330"/>
  </w:style>
  <w:style w:type="character" w:customStyle="1" w:styleId="WW8Num100z0">
    <w:name w:val="WW8Num100z0"/>
    <w:rsid w:val="00D12330"/>
    <w:rPr>
      <w:rFonts w:ascii="Symbol" w:hAnsi="Symbol" w:cs="Symbol" w:hint="default"/>
      <w:sz w:val="24"/>
      <w:szCs w:val="24"/>
      <w:lang w:eastAsia="en-US"/>
    </w:rPr>
  </w:style>
  <w:style w:type="character" w:customStyle="1" w:styleId="WW8Num100z1">
    <w:name w:val="WW8Num100z1"/>
    <w:rsid w:val="00D12330"/>
    <w:rPr>
      <w:rFonts w:ascii="Courier New" w:hAnsi="Courier New" w:cs="Courier New" w:hint="default"/>
    </w:rPr>
  </w:style>
  <w:style w:type="character" w:customStyle="1" w:styleId="WW8Num100z2">
    <w:name w:val="WW8Num100z2"/>
    <w:rsid w:val="00D12330"/>
    <w:rPr>
      <w:rFonts w:ascii="Wingdings" w:hAnsi="Wingdings" w:cs="Wingdings" w:hint="default"/>
    </w:rPr>
  </w:style>
  <w:style w:type="character" w:customStyle="1" w:styleId="WW8Num101z0">
    <w:name w:val="WW8Num101z0"/>
    <w:rsid w:val="00D12330"/>
    <w:rPr>
      <w:rFonts w:hint="default"/>
    </w:rPr>
  </w:style>
  <w:style w:type="character" w:customStyle="1" w:styleId="WW8Num102z0">
    <w:name w:val="WW8Num102z0"/>
    <w:rsid w:val="00D12330"/>
    <w:rPr>
      <w:rFonts w:ascii="Times New Roman" w:hAnsi="Times New Roman" w:cs="Times New Roman"/>
      <w:sz w:val="24"/>
      <w:szCs w:val="24"/>
    </w:rPr>
  </w:style>
  <w:style w:type="character" w:customStyle="1" w:styleId="WW8Num102z1">
    <w:name w:val="WW8Num102z1"/>
    <w:rsid w:val="00D12330"/>
  </w:style>
  <w:style w:type="character" w:customStyle="1" w:styleId="WW8Num102z2">
    <w:name w:val="WW8Num102z2"/>
    <w:rsid w:val="00D12330"/>
  </w:style>
  <w:style w:type="character" w:customStyle="1" w:styleId="WW8Num102z3">
    <w:name w:val="WW8Num102z3"/>
    <w:rsid w:val="00D12330"/>
  </w:style>
  <w:style w:type="character" w:customStyle="1" w:styleId="WW8Num102z4">
    <w:name w:val="WW8Num102z4"/>
    <w:rsid w:val="00D12330"/>
  </w:style>
  <w:style w:type="character" w:customStyle="1" w:styleId="WW8Num102z5">
    <w:name w:val="WW8Num102z5"/>
    <w:rsid w:val="00D12330"/>
  </w:style>
  <w:style w:type="character" w:customStyle="1" w:styleId="WW8Num102z6">
    <w:name w:val="WW8Num102z6"/>
    <w:rsid w:val="00D12330"/>
  </w:style>
  <w:style w:type="character" w:customStyle="1" w:styleId="WW8Num102z7">
    <w:name w:val="WW8Num102z7"/>
    <w:rsid w:val="00D12330"/>
  </w:style>
  <w:style w:type="character" w:customStyle="1" w:styleId="WW8Num102z8">
    <w:name w:val="WW8Num102z8"/>
    <w:rsid w:val="00D12330"/>
  </w:style>
  <w:style w:type="character" w:customStyle="1" w:styleId="WW8Num103z0">
    <w:name w:val="WW8Num103z0"/>
    <w:rsid w:val="00D1233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03z1">
    <w:name w:val="WW8Num103z1"/>
    <w:rsid w:val="00D12330"/>
  </w:style>
  <w:style w:type="character" w:customStyle="1" w:styleId="WW8Num103z2">
    <w:name w:val="WW8Num103z2"/>
    <w:rsid w:val="00D12330"/>
  </w:style>
  <w:style w:type="character" w:customStyle="1" w:styleId="WW8Num103z3">
    <w:name w:val="WW8Num103z3"/>
    <w:rsid w:val="00D12330"/>
  </w:style>
  <w:style w:type="character" w:customStyle="1" w:styleId="WW8Num103z4">
    <w:name w:val="WW8Num103z4"/>
    <w:rsid w:val="00D12330"/>
  </w:style>
  <w:style w:type="character" w:customStyle="1" w:styleId="WW8Num103z5">
    <w:name w:val="WW8Num103z5"/>
    <w:rsid w:val="00D12330"/>
  </w:style>
  <w:style w:type="character" w:customStyle="1" w:styleId="WW8Num103z6">
    <w:name w:val="WW8Num103z6"/>
    <w:rsid w:val="00D12330"/>
  </w:style>
  <w:style w:type="character" w:customStyle="1" w:styleId="WW8Num103z7">
    <w:name w:val="WW8Num103z7"/>
    <w:rsid w:val="00D12330"/>
  </w:style>
  <w:style w:type="character" w:customStyle="1" w:styleId="WW8Num103z8">
    <w:name w:val="WW8Num103z8"/>
    <w:rsid w:val="00D12330"/>
  </w:style>
  <w:style w:type="character" w:customStyle="1" w:styleId="WW8Num104z0">
    <w:name w:val="WW8Num104z0"/>
    <w:rsid w:val="00D12330"/>
    <w:rPr>
      <w:rFonts w:ascii="Cambria" w:hAnsi="Cambria" w:cs="Times New Roman" w:hint="default"/>
      <w:b w:val="0"/>
      <w:sz w:val="24"/>
    </w:rPr>
  </w:style>
  <w:style w:type="character" w:customStyle="1" w:styleId="WW8Num104z1">
    <w:name w:val="WW8Num104z1"/>
    <w:rsid w:val="00D12330"/>
  </w:style>
  <w:style w:type="character" w:customStyle="1" w:styleId="WW8Num104z2">
    <w:name w:val="WW8Num104z2"/>
    <w:rsid w:val="00D12330"/>
  </w:style>
  <w:style w:type="character" w:customStyle="1" w:styleId="WW8Num104z3">
    <w:name w:val="WW8Num104z3"/>
    <w:rsid w:val="00D12330"/>
  </w:style>
  <w:style w:type="character" w:customStyle="1" w:styleId="WW8Num104z4">
    <w:name w:val="WW8Num104z4"/>
    <w:rsid w:val="00D12330"/>
  </w:style>
  <w:style w:type="character" w:customStyle="1" w:styleId="WW8Num104z5">
    <w:name w:val="WW8Num104z5"/>
    <w:rsid w:val="00D12330"/>
  </w:style>
  <w:style w:type="character" w:customStyle="1" w:styleId="WW8Num104z6">
    <w:name w:val="WW8Num104z6"/>
    <w:rsid w:val="00D12330"/>
  </w:style>
  <w:style w:type="character" w:customStyle="1" w:styleId="WW8Num104z7">
    <w:name w:val="WW8Num104z7"/>
    <w:rsid w:val="00D12330"/>
  </w:style>
  <w:style w:type="character" w:customStyle="1" w:styleId="WW8Num104z8">
    <w:name w:val="WW8Num104z8"/>
    <w:rsid w:val="00D12330"/>
  </w:style>
  <w:style w:type="character" w:customStyle="1" w:styleId="WW8Num105z0">
    <w:name w:val="WW8Num105z0"/>
    <w:rsid w:val="00D12330"/>
    <w:rPr>
      <w:strike w:val="0"/>
      <w:dstrike w:val="0"/>
      <w:color w:val="auto"/>
    </w:rPr>
  </w:style>
  <w:style w:type="character" w:customStyle="1" w:styleId="WW8Num105z1">
    <w:name w:val="WW8Num105z1"/>
    <w:rsid w:val="00D12330"/>
  </w:style>
  <w:style w:type="character" w:customStyle="1" w:styleId="WW8Num105z2">
    <w:name w:val="WW8Num105z2"/>
    <w:rsid w:val="00D12330"/>
  </w:style>
  <w:style w:type="character" w:customStyle="1" w:styleId="WW8Num105z3">
    <w:name w:val="WW8Num105z3"/>
    <w:rsid w:val="00D12330"/>
  </w:style>
  <w:style w:type="character" w:customStyle="1" w:styleId="WW8Num105z4">
    <w:name w:val="WW8Num105z4"/>
    <w:rsid w:val="00D12330"/>
  </w:style>
  <w:style w:type="character" w:customStyle="1" w:styleId="WW8Num105z5">
    <w:name w:val="WW8Num105z5"/>
    <w:rsid w:val="00D12330"/>
  </w:style>
  <w:style w:type="character" w:customStyle="1" w:styleId="WW8Num105z6">
    <w:name w:val="WW8Num105z6"/>
    <w:rsid w:val="00D12330"/>
  </w:style>
  <w:style w:type="character" w:customStyle="1" w:styleId="WW8Num105z7">
    <w:name w:val="WW8Num105z7"/>
    <w:rsid w:val="00D12330"/>
  </w:style>
  <w:style w:type="character" w:customStyle="1" w:styleId="WW8Num105z8">
    <w:name w:val="WW8Num105z8"/>
    <w:rsid w:val="00D12330"/>
  </w:style>
  <w:style w:type="character" w:customStyle="1" w:styleId="WW8Num106z0">
    <w:name w:val="WW8Num106z0"/>
    <w:rsid w:val="00D12330"/>
    <w:rPr>
      <w:color w:val="auto"/>
    </w:rPr>
  </w:style>
  <w:style w:type="character" w:customStyle="1" w:styleId="WW8Num106z1">
    <w:name w:val="WW8Num106z1"/>
    <w:rsid w:val="00D12330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D12330"/>
  </w:style>
  <w:style w:type="character" w:customStyle="1" w:styleId="WW8Num2z1">
    <w:name w:val="WW8Num2z1"/>
    <w:rsid w:val="00D12330"/>
  </w:style>
  <w:style w:type="character" w:customStyle="1" w:styleId="WW8Num2z2">
    <w:name w:val="WW8Num2z2"/>
    <w:rsid w:val="00D12330"/>
  </w:style>
  <w:style w:type="character" w:customStyle="1" w:styleId="WW8Num2z3">
    <w:name w:val="WW8Num2z3"/>
    <w:rsid w:val="00D12330"/>
  </w:style>
  <w:style w:type="character" w:customStyle="1" w:styleId="WW8Num2z4">
    <w:name w:val="WW8Num2z4"/>
    <w:rsid w:val="00D12330"/>
  </w:style>
  <w:style w:type="character" w:customStyle="1" w:styleId="WW8Num2z5">
    <w:name w:val="WW8Num2z5"/>
    <w:rsid w:val="00D12330"/>
  </w:style>
  <w:style w:type="character" w:customStyle="1" w:styleId="WW8Num2z6">
    <w:name w:val="WW8Num2z6"/>
    <w:rsid w:val="00D12330"/>
  </w:style>
  <w:style w:type="character" w:customStyle="1" w:styleId="WW8Num2z7">
    <w:name w:val="WW8Num2z7"/>
    <w:rsid w:val="00D12330"/>
  </w:style>
  <w:style w:type="character" w:customStyle="1" w:styleId="WW8Num2z8">
    <w:name w:val="WW8Num2z8"/>
    <w:rsid w:val="00D12330"/>
  </w:style>
  <w:style w:type="character" w:customStyle="1" w:styleId="WW8Num4z1">
    <w:name w:val="WW8Num4z1"/>
    <w:rsid w:val="00D12330"/>
  </w:style>
  <w:style w:type="character" w:customStyle="1" w:styleId="WW8Num4z2">
    <w:name w:val="WW8Num4z2"/>
    <w:rsid w:val="00D12330"/>
  </w:style>
  <w:style w:type="character" w:customStyle="1" w:styleId="WW8Num4z3">
    <w:name w:val="WW8Num4z3"/>
    <w:rsid w:val="00D12330"/>
  </w:style>
  <w:style w:type="character" w:customStyle="1" w:styleId="WW8Num4z4">
    <w:name w:val="WW8Num4z4"/>
    <w:rsid w:val="00D12330"/>
  </w:style>
  <w:style w:type="character" w:customStyle="1" w:styleId="WW8Num4z5">
    <w:name w:val="WW8Num4z5"/>
    <w:rsid w:val="00D12330"/>
  </w:style>
  <w:style w:type="character" w:customStyle="1" w:styleId="WW8Num4z6">
    <w:name w:val="WW8Num4z6"/>
    <w:rsid w:val="00D12330"/>
  </w:style>
  <w:style w:type="character" w:customStyle="1" w:styleId="WW8Num4z7">
    <w:name w:val="WW8Num4z7"/>
    <w:rsid w:val="00D12330"/>
  </w:style>
  <w:style w:type="character" w:customStyle="1" w:styleId="WW8Num4z8">
    <w:name w:val="WW8Num4z8"/>
    <w:rsid w:val="00D12330"/>
  </w:style>
  <w:style w:type="character" w:customStyle="1" w:styleId="WW8Num5z1">
    <w:name w:val="WW8Num5z1"/>
    <w:rsid w:val="00D12330"/>
  </w:style>
  <w:style w:type="character" w:customStyle="1" w:styleId="WW8Num5z2">
    <w:name w:val="WW8Num5z2"/>
    <w:rsid w:val="00D12330"/>
  </w:style>
  <w:style w:type="character" w:customStyle="1" w:styleId="WW8Num5z3">
    <w:name w:val="WW8Num5z3"/>
    <w:rsid w:val="00D12330"/>
  </w:style>
  <w:style w:type="character" w:customStyle="1" w:styleId="WW8Num5z4">
    <w:name w:val="WW8Num5z4"/>
    <w:rsid w:val="00D12330"/>
  </w:style>
  <w:style w:type="character" w:customStyle="1" w:styleId="WW8Num5z5">
    <w:name w:val="WW8Num5z5"/>
    <w:rsid w:val="00D12330"/>
  </w:style>
  <w:style w:type="character" w:customStyle="1" w:styleId="WW8Num5z6">
    <w:name w:val="WW8Num5z6"/>
    <w:rsid w:val="00D12330"/>
  </w:style>
  <w:style w:type="character" w:customStyle="1" w:styleId="WW8Num5z7">
    <w:name w:val="WW8Num5z7"/>
    <w:rsid w:val="00D12330"/>
  </w:style>
  <w:style w:type="character" w:customStyle="1" w:styleId="WW8Num5z8">
    <w:name w:val="WW8Num5z8"/>
    <w:rsid w:val="00D12330"/>
  </w:style>
  <w:style w:type="character" w:customStyle="1" w:styleId="WW8Num6z1">
    <w:name w:val="WW8Num6z1"/>
    <w:rsid w:val="00D12330"/>
  </w:style>
  <w:style w:type="character" w:customStyle="1" w:styleId="WW8Num6z2">
    <w:name w:val="WW8Num6z2"/>
    <w:rsid w:val="00D12330"/>
  </w:style>
  <w:style w:type="character" w:customStyle="1" w:styleId="WW8Num6z3">
    <w:name w:val="WW8Num6z3"/>
    <w:rsid w:val="00D12330"/>
  </w:style>
  <w:style w:type="character" w:customStyle="1" w:styleId="WW8Num6z4">
    <w:name w:val="WW8Num6z4"/>
    <w:rsid w:val="00D12330"/>
  </w:style>
  <w:style w:type="character" w:customStyle="1" w:styleId="WW8Num6z5">
    <w:name w:val="WW8Num6z5"/>
    <w:rsid w:val="00D12330"/>
  </w:style>
  <w:style w:type="character" w:customStyle="1" w:styleId="WW8Num6z6">
    <w:name w:val="WW8Num6z6"/>
    <w:rsid w:val="00D12330"/>
  </w:style>
  <w:style w:type="character" w:customStyle="1" w:styleId="WW8Num6z7">
    <w:name w:val="WW8Num6z7"/>
    <w:rsid w:val="00D12330"/>
  </w:style>
  <w:style w:type="character" w:customStyle="1" w:styleId="WW8Num6z8">
    <w:name w:val="WW8Num6z8"/>
    <w:rsid w:val="00D12330"/>
  </w:style>
  <w:style w:type="character" w:customStyle="1" w:styleId="WW8Num7z1">
    <w:name w:val="WW8Num7z1"/>
    <w:rsid w:val="00D12330"/>
  </w:style>
  <w:style w:type="character" w:customStyle="1" w:styleId="WW8Num7z2">
    <w:name w:val="WW8Num7z2"/>
    <w:rsid w:val="00D12330"/>
  </w:style>
  <w:style w:type="character" w:customStyle="1" w:styleId="WW8Num7z3">
    <w:name w:val="WW8Num7z3"/>
    <w:rsid w:val="00D12330"/>
  </w:style>
  <w:style w:type="character" w:customStyle="1" w:styleId="WW8Num7z4">
    <w:name w:val="WW8Num7z4"/>
    <w:rsid w:val="00D12330"/>
  </w:style>
  <w:style w:type="character" w:customStyle="1" w:styleId="WW8Num7z5">
    <w:name w:val="WW8Num7z5"/>
    <w:rsid w:val="00D12330"/>
  </w:style>
  <w:style w:type="character" w:customStyle="1" w:styleId="WW8Num7z6">
    <w:name w:val="WW8Num7z6"/>
    <w:rsid w:val="00D12330"/>
  </w:style>
  <w:style w:type="character" w:customStyle="1" w:styleId="WW8Num7z7">
    <w:name w:val="WW8Num7z7"/>
    <w:rsid w:val="00D12330"/>
  </w:style>
  <w:style w:type="character" w:customStyle="1" w:styleId="WW8Num7z8">
    <w:name w:val="WW8Num7z8"/>
    <w:rsid w:val="00D12330"/>
  </w:style>
  <w:style w:type="character" w:customStyle="1" w:styleId="WW8Num8z1">
    <w:name w:val="WW8Num8z1"/>
    <w:rsid w:val="00D12330"/>
  </w:style>
  <w:style w:type="character" w:customStyle="1" w:styleId="WW8Num8z2">
    <w:name w:val="WW8Num8z2"/>
    <w:rsid w:val="00D12330"/>
  </w:style>
  <w:style w:type="character" w:customStyle="1" w:styleId="WW8Num8z3">
    <w:name w:val="WW8Num8z3"/>
    <w:rsid w:val="00D12330"/>
  </w:style>
  <w:style w:type="character" w:customStyle="1" w:styleId="WW8Num8z4">
    <w:name w:val="WW8Num8z4"/>
    <w:rsid w:val="00D12330"/>
  </w:style>
  <w:style w:type="character" w:customStyle="1" w:styleId="WW8Num8z5">
    <w:name w:val="WW8Num8z5"/>
    <w:rsid w:val="00D12330"/>
  </w:style>
  <w:style w:type="character" w:customStyle="1" w:styleId="WW8Num8z6">
    <w:name w:val="WW8Num8z6"/>
    <w:rsid w:val="00D12330"/>
  </w:style>
  <w:style w:type="character" w:customStyle="1" w:styleId="WW8Num8z7">
    <w:name w:val="WW8Num8z7"/>
    <w:rsid w:val="00D12330"/>
  </w:style>
  <w:style w:type="character" w:customStyle="1" w:styleId="WW8Num8z8">
    <w:name w:val="WW8Num8z8"/>
    <w:rsid w:val="00D12330"/>
  </w:style>
  <w:style w:type="character" w:customStyle="1" w:styleId="WW8Num9z1">
    <w:name w:val="WW8Num9z1"/>
    <w:rsid w:val="00D12330"/>
    <w:rPr>
      <w:rFonts w:ascii="Times New Roman" w:hAnsi="Times New Roman" w:cs="Times New Roman"/>
    </w:rPr>
  </w:style>
  <w:style w:type="character" w:customStyle="1" w:styleId="WW8Num10z1">
    <w:name w:val="WW8Num10z1"/>
    <w:rsid w:val="00D12330"/>
  </w:style>
  <w:style w:type="character" w:customStyle="1" w:styleId="WW8Num10z2">
    <w:name w:val="WW8Num10z2"/>
    <w:rsid w:val="00D12330"/>
  </w:style>
  <w:style w:type="character" w:customStyle="1" w:styleId="WW8Num10z3">
    <w:name w:val="WW8Num10z3"/>
    <w:rsid w:val="00D12330"/>
  </w:style>
  <w:style w:type="character" w:customStyle="1" w:styleId="WW8Num10z4">
    <w:name w:val="WW8Num10z4"/>
    <w:rsid w:val="00D12330"/>
  </w:style>
  <w:style w:type="character" w:customStyle="1" w:styleId="WW8Num10z5">
    <w:name w:val="WW8Num10z5"/>
    <w:rsid w:val="00D12330"/>
  </w:style>
  <w:style w:type="character" w:customStyle="1" w:styleId="WW8Num10z6">
    <w:name w:val="WW8Num10z6"/>
    <w:rsid w:val="00D12330"/>
  </w:style>
  <w:style w:type="character" w:customStyle="1" w:styleId="WW8Num10z7">
    <w:name w:val="WW8Num10z7"/>
    <w:rsid w:val="00D12330"/>
  </w:style>
  <w:style w:type="character" w:customStyle="1" w:styleId="WW8Num10z8">
    <w:name w:val="WW8Num10z8"/>
    <w:rsid w:val="00D12330"/>
  </w:style>
  <w:style w:type="character" w:customStyle="1" w:styleId="WW8Num12z1">
    <w:name w:val="WW8Num12z1"/>
    <w:rsid w:val="00D12330"/>
  </w:style>
  <w:style w:type="character" w:customStyle="1" w:styleId="WW8Num12z2">
    <w:name w:val="WW8Num12z2"/>
    <w:rsid w:val="00D12330"/>
  </w:style>
  <w:style w:type="character" w:customStyle="1" w:styleId="WW8Num12z3">
    <w:name w:val="WW8Num12z3"/>
    <w:rsid w:val="00D12330"/>
  </w:style>
  <w:style w:type="character" w:customStyle="1" w:styleId="WW8Num12z4">
    <w:name w:val="WW8Num12z4"/>
    <w:rsid w:val="00D12330"/>
  </w:style>
  <w:style w:type="character" w:customStyle="1" w:styleId="WW8Num12z5">
    <w:name w:val="WW8Num12z5"/>
    <w:rsid w:val="00D12330"/>
  </w:style>
  <w:style w:type="character" w:customStyle="1" w:styleId="WW8Num12z6">
    <w:name w:val="WW8Num12z6"/>
    <w:rsid w:val="00D12330"/>
  </w:style>
  <w:style w:type="character" w:customStyle="1" w:styleId="WW8Num12z7">
    <w:name w:val="WW8Num12z7"/>
    <w:rsid w:val="00D12330"/>
  </w:style>
  <w:style w:type="character" w:customStyle="1" w:styleId="WW8Num12z8">
    <w:name w:val="WW8Num12z8"/>
    <w:rsid w:val="00D12330"/>
  </w:style>
  <w:style w:type="character" w:customStyle="1" w:styleId="WW8Num13z1">
    <w:name w:val="WW8Num13z1"/>
    <w:rsid w:val="00D12330"/>
  </w:style>
  <w:style w:type="character" w:customStyle="1" w:styleId="WW8Num13z2">
    <w:name w:val="WW8Num13z2"/>
    <w:rsid w:val="00D12330"/>
  </w:style>
  <w:style w:type="character" w:customStyle="1" w:styleId="WW8Num13z3">
    <w:name w:val="WW8Num13z3"/>
    <w:rsid w:val="00D12330"/>
  </w:style>
  <w:style w:type="character" w:customStyle="1" w:styleId="WW8Num13z4">
    <w:name w:val="WW8Num13z4"/>
    <w:rsid w:val="00D12330"/>
  </w:style>
  <w:style w:type="character" w:customStyle="1" w:styleId="WW8Num13z5">
    <w:name w:val="WW8Num13z5"/>
    <w:rsid w:val="00D12330"/>
  </w:style>
  <w:style w:type="character" w:customStyle="1" w:styleId="WW8Num13z6">
    <w:name w:val="WW8Num13z6"/>
    <w:rsid w:val="00D12330"/>
  </w:style>
  <w:style w:type="character" w:customStyle="1" w:styleId="WW8Num13z7">
    <w:name w:val="WW8Num13z7"/>
    <w:rsid w:val="00D12330"/>
  </w:style>
  <w:style w:type="character" w:customStyle="1" w:styleId="WW8Num13z8">
    <w:name w:val="WW8Num13z8"/>
    <w:rsid w:val="00D12330"/>
  </w:style>
  <w:style w:type="character" w:customStyle="1" w:styleId="WW8Num14z1">
    <w:name w:val="WW8Num14z1"/>
    <w:rsid w:val="00D12330"/>
  </w:style>
  <w:style w:type="character" w:customStyle="1" w:styleId="WW8Num14z2">
    <w:name w:val="WW8Num14z2"/>
    <w:rsid w:val="00D12330"/>
  </w:style>
  <w:style w:type="character" w:customStyle="1" w:styleId="WW8Num14z3">
    <w:name w:val="WW8Num14z3"/>
    <w:rsid w:val="00D12330"/>
  </w:style>
  <w:style w:type="character" w:customStyle="1" w:styleId="WW8Num14z4">
    <w:name w:val="WW8Num14z4"/>
    <w:rsid w:val="00D12330"/>
  </w:style>
  <w:style w:type="character" w:customStyle="1" w:styleId="WW8Num14z5">
    <w:name w:val="WW8Num14z5"/>
    <w:rsid w:val="00D12330"/>
  </w:style>
  <w:style w:type="character" w:customStyle="1" w:styleId="WW8Num14z6">
    <w:name w:val="WW8Num14z6"/>
    <w:rsid w:val="00D12330"/>
  </w:style>
  <w:style w:type="character" w:customStyle="1" w:styleId="WW8Num14z7">
    <w:name w:val="WW8Num14z7"/>
    <w:rsid w:val="00D12330"/>
  </w:style>
  <w:style w:type="character" w:customStyle="1" w:styleId="WW8Num14z8">
    <w:name w:val="WW8Num14z8"/>
    <w:rsid w:val="00D12330"/>
  </w:style>
  <w:style w:type="character" w:customStyle="1" w:styleId="WW8Num15z1">
    <w:name w:val="WW8Num15z1"/>
    <w:rsid w:val="00D12330"/>
  </w:style>
  <w:style w:type="character" w:customStyle="1" w:styleId="WW8Num15z2">
    <w:name w:val="WW8Num15z2"/>
    <w:rsid w:val="00D12330"/>
  </w:style>
  <w:style w:type="character" w:customStyle="1" w:styleId="WW8Num15z3">
    <w:name w:val="WW8Num15z3"/>
    <w:rsid w:val="00D12330"/>
  </w:style>
  <w:style w:type="character" w:customStyle="1" w:styleId="WW8Num15z4">
    <w:name w:val="WW8Num15z4"/>
    <w:rsid w:val="00D12330"/>
  </w:style>
  <w:style w:type="character" w:customStyle="1" w:styleId="WW8Num15z5">
    <w:name w:val="WW8Num15z5"/>
    <w:rsid w:val="00D12330"/>
  </w:style>
  <w:style w:type="character" w:customStyle="1" w:styleId="WW8Num15z6">
    <w:name w:val="WW8Num15z6"/>
    <w:rsid w:val="00D12330"/>
  </w:style>
  <w:style w:type="character" w:customStyle="1" w:styleId="WW8Num15z7">
    <w:name w:val="WW8Num15z7"/>
    <w:rsid w:val="00D12330"/>
  </w:style>
  <w:style w:type="character" w:customStyle="1" w:styleId="WW8Num15z8">
    <w:name w:val="WW8Num15z8"/>
    <w:rsid w:val="00D12330"/>
  </w:style>
  <w:style w:type="character" w:customStyle="1" w:styleId="WW8Num16z1">
    <w:name w:val="WW8Num16z1"/>
    <w:rsid w:val="00D12330"/>
  </w:style>
  <w:style w:type="character" w:customStyle="1" w:styleId="WW8Num16z2">
    <w:name w:val="WW8Num16z2"/>
    <w:rsid w:val="00D12330"/>
  </w:style>
  <w:style w:type="character" w:customStyle="1" w:styleId="WW8Num16z3">
    <w:name w:val="WW8Num16z3"/>
    <w:rsid w:val="00D12330"/>
  </w:style>
  <w:style w:type="character" w:customStyle="1" w:styleId="WW8Num16z4">
    <w:name w:val="WW8Num16z4"/>
    <w:rsid w:val="00D12330"/>
  </w:style>
  <w:style w:type="character" w:customStyle="1" w:styleId="WW8Num16z5">
    <w:name w:val="WW8Num16z5"/>
    <w:rsid w:val="00D12330"/>
  </w:style>
  <w:style w:type="character" w:customStyle="1" w:styleId="WW8Num16z6">
    <w:name w:val="WW8Num16z6"/>
    <w:rsid w:val="00D12330"/>
  </w:style>
  <w:style w:type="character" w:customStyle="1" w:styleId="WW8Num16z7">
    <w:name w:val="WW8Num16z7"/>
    <w:rsid w:val="00D12330"/>
  </w:style>
  <w:style w:type="character" w:customStyle="1" w:styleId="WW8Num16z8">
    <w:name w:val="WW8Num16z8"/>
    <w:rsid w:val="00D12330"/>
  </w:style>
  <w:style w:type="character" w:customStyle="1" w:styleId="WW8Num17z1">
    <w:name w:val="WW8Num17z1"/>
    <w:rsid w:val="00D12330"/>
    <w:rPr>
      <w:rFonts w:ascii="Times New Roman" w:hAnsi="Times New Roman" w:cs="Times New Roman" w:hint="default"/>
      <w:sz w:val="24"/>
      <w:szCs w:val="24"/>
    </w:rPr>
  </w:style>
  <w:style w:type="character" w:customStyle="1" w:styleId="WW8Num17z2">
    <w:name w:val="WW8Num17z2"/>
    <w:rsid w:val="00D12330"/>
  </w:style>
  <w:style w:type="character" w:customStyle="1" w:styleId="WW8Num17z3">
    <w:name w:val="WW8Num17z3"/>
    <w:rsid w:val="00D12330"/>
  </w:style>
  <w:style w:type="character" w:customStyle="1" w:styleId="WW8Num17z4">
    <w:name w:val="WW8Num17z4"/>
    <w:rsid w:val="00D12330"/>
  </w:style>
  <w:style w:type="character" w:customStyle="1" w:styleId="WW8Num17z5">
    <w:name w:val="WW8Num17z5"/>
    <w:rsid w:val="00D12330"/>
  </w:style>
  <w:style w:type="character" w:customStyle="1" w:styleId="WW8Num17z6">
    <w:name w:val="WW8Num17z6"/>
    <w:rsid w:val="00D12330"/>
  </w:style>
  <w:style w:type="character" w:customStyle="1" w:styleId="WW8Num17z7">
    <w:name w:val="WW8Num17z7"/>
    <w:rsid w:val="00D12330"/>
  </w:style>
  <w:style w:type="character" w:customStyle="1" w:styleId="WW8Num17z8">
    <w:name w:val="WW8Num17z8"/>
    <w:rsid w:val="00D12330"/>
  </w:style>
  <w:style w:type="character" w:customStyle="1" w:styleId="WW8Num18z1">
    <w:name w:val="WW8Num18z1"/>
    <w:rsid w:val="00D12330"/>
    <w:rPr>
      <w:rFonts w:ascii="Courier New" w:hAnsi="Courier New" w:cs="Courier New" w:hint="default"/>
    </w:rPr>
  </w:style>
  <w:style w:type="character" w:customStyle="1" w:styleId="WW8Num18z2">
    <w:name w:val="WW8Num18z2"/>
    <w:rsid w:val="00D12330"/>
    <w:rPr>
      <w:rFonts w:ascii="Wingdings" w:hAnsi="Wingdings" w:cs="Wingdings" w:hint="default"/>
    </w:rPr>
  </w:style>
  <w:style w:type="character" w:customStyle="1" w:styleId="WW8Num18z3">
    <w:name w:val="WW8Num18z3"/>
    <w:rsid w:val="00D12330"/>
    <w:rPr>
      <w:rFonts w:ascii="Symbol" w:hAnsi="Symbol" w:cs="Symbol" w:hint="default"/>
    </w:rPr>
  </w:style>
  <w:style w:type="character" w:customStyle="1" w:styleId="WW8Num19z1">
    <w:name w:val="WW8Num19z1"/>
    <w:rsid w:val="00D12330"/>
  </w:style>
  <w:style w:type="character" w:customStyle="1" w:styleId="WW8Num19z2">
    <w:name w:val="WW8Num19z2"/>
    <w:rsid w:val="00D12330"/>
  </w:style>
  <w:style w:type="character" w:customStyle="1" w:styleId="WW8Num19z3">
    <w:name w:val="WW8Num19z3"/>
    <w:rsid w:val="00D12330"/>
  </w:style>
  <w:style w:type="character" w:customStyle="1" w:styleId="WW8Num19z4">
    <w:name w:val="WW8Num19z4"/>
    <w:rsid w:val="00D12330"/>
  </w:style>
  <w:style w:type="character" w:customStyle="1" w:styleId="WW8Num19z5">
    <w:name w:val="WW8Num19z5"/>
    <w:rsid w:val="00D12330"/>
  </w:style>
  <w:style w:type="character" w:customStyle="1" w:styleId="WW8Num19z6">
    <w:name w:val="WW8Num19z6"/>
    <w:rsid w:val="00D12330"/>
  </w:style>
  <w:style w:type="character" w:customStyle="1" w:styleId="WW8Num19z7">
    <w:name w:val="WW8Num19z7"/>
    <w:rsid w:val="00D12330"/>
  </w:style>
  <w:style w:type="character" w:customStyle="1" w:styleId="WW8Num19z8">
    <w:name w:val="WW8Num19z8"/>
    <w:rsid w:val="00D12330"/>
  </w:style>
  <w:style w:type="character" w:customStyle="1" w:styleId="WW8Num20z1">
    <w:name w:val="WW8Num20z1"/>
    <w:rsid w:val="00D12330"/>
    <w:rPr>
      <w:rFonts w:ascii="Courier New" w:hAnsi="Courier New" w:cs="Courier New" w:hint="default"/>
    </w:rPr>
  </w:style>
  <w:style w:type="character" w:customStyle="1" w:styleId="WW8Num20z2">
    <w:name w:val="WW8Num20z2"/>
    <w:rsid w:val="00D12330"/>
    <w:rPr>
      <w:rFonts w:ascii="Wingdings" w:hAnsi="Wingdings" w:cs="Wingdings" w:hint="default"/>
    </w:rPr>
  </w:style>
  <w:style w:type="character" w:customStyle="1" w:styleId="WW8Num20z3">
    <w:name w:val="WW8Num20z3"/>
    <w:rsid w:val="00D12330"/>
    <w:rPr>
      <w:rFonts w:ascii="Symbol" w:hAnsi="Symbol" w:cs="Symbol" w:hint="default"/>
    </w:rPr>
  </w:style>
  <w:style w:type="character" w:customStyle="1" w:styleId="WW8Num21z1">
    <w:name w:val="WW8Num21z1"/>
    <w:rsid w:val="00D12330"/>
  </w:style>
  <w:style w:type="character" w:customStyle="1" w:styleId="WW8Num21z2">
    <w:name w:val="WW8Num21z2"/>
    <w:rsid w:val="00D12330"/>
  </w:style>
  <w:style w:type="character" w:customStyle="1" w:styleId="WW8Num21z3">
    <w:name w:val="WW8Num21z3"/>
    <w:rsid w:val="00D12330"/>
  </w:style>
  <w:style w:type="character" w:customStyle="1" w:styleId="WW8Num21z4">
    <w:name w:val="WW8Num21z4"/>
    <w:rsid w:val="00D12330"/>
  </w:style>
  <w:style w:type="character" w:customStyle="1" w:styleId="WW8Num21z5">
    <w:name w:val="WW8Num21z5"/>
    <w:rsid w:val="00D12330"/>
  </w:style>
  <w:style w:type="character" w:customStyle="1" w:styleId="WW8Num21z6">
    <w:name w:val="WW8Num21z6"/>
    <w:rsid w:val="00D12330"/>
  </w:style>
  <w:style w:type="character" w:customStyle="1" w:styleId="WW8Num21z7">
    <w:name w:val="WW8Num21z7"/>
    <w:rsid w:val="00D12330"/>
  </w:style>
  <w:style w:type="character" w:customStyle="1" w:styleId="WW8Num21z8">
    <w:name w:val="WW8Num21z8"/>
    <w:rsid w:val="00D12330"/>
  </w:style>
  <w:style w:type="character" w:customStyle="1" w:styleId="WW8Num23z1">
    <w:name w:val="WW8Num23z1"/>
    <w:rsid w:val="00D12330"/>
  </w:style>
  <w:style w:type="character" w:customStyle="1" w:styleId="WW8Num23z2">
    <w:name w:val="WW8Num23z2"/>
    <w:rsid w:val="00D12330"/>
  </w:style>
  <w:style w:type="character" w:customStyle="1" w:styleId="WW8Num23z3">
    <w:name w:val="WW8Num23z3"/>
    <w:rsid w:val="00D12330"/>
  </w:style>
  <w:style w:type="character" w:customStyle="1" w:styleId="WW8Num23z4">
    <w:name w:val="WW8Num23z4"/>
    <w:rsid w:val="00D12330"/>
  </w:style>
  <w:style w:type="character" w:customStyle="1" w:styleId="WW8Num23z5">
    <w:name w:val="WW8Num23z5"/>
    <w:rsid w:val="00D12330"/>
  </w:style>
  <w:style w:type="character" w:customStyle="1" w:styleId="WW8Num23z6">
    <w:name w:val="WW8Num23z6"/>
    <w:rsid w:val="00D12330"/>
  </w:style>
  <w:style w:type="character" w:customStyle="1" w:styleId="WW8Num23z7">
    <w:name w:val="WW8Num23z7"/>
    <w:rsid w:val="00D12330"/>
  </w:style>
  <w:style w:type="character" w:customStyle="1" w:styleId="WW8Num23z8">
    <w:name w:val="WW8Num23z8"/>
    <w:rsid w:val="00D12330"/>
  </w:style>
  <w:style w:type="character" w:customStyle="1" w:styleId="WW8Num24z1">
    <w:name w:val="WW8Num24z1"/>
    <w:rsid w:val="00D12330"/>
  </w:style>
  <w:style w:type="character" w:customStyle="1" w:styleId="WW8Num24z2">
    <w:name w:val="WW8Num24z2"/>
    <w:rsid w:val="00D12330"/>
  </w:style>
  <w:style w:type="character" w:customStyle="1" w:styleId="WW8Num24z3">
    <w:name w:val="WW8Num24z3"/>
    <w:rsid w:val="00D12330"/>
  </w:style>
  <w:style w:type="character" w:customStyle="1" w:styleId="WW8Num24z4">
    <w:name w:val="WW8Num24z4"/>
    <w:rsid w:val="00D12330"/>
  </w:style>
  <w:style w:type="character" w:customStyle="1" w:styleId="WW8Num24z5">
    <w:name w:val="WW8Num24z5"/>
    <w:rsid w:val="00D12330"/>
  </w:style>
  <w:style w:type="character" w:customStyle="1" w:styleId="WW8Num24z6">
    <w:name w:val="WW8Num24z6"/>
    <w:rsid w:val="00D12330"/>
  </w:style>
  <w:style w:type="character" w:customStyle="1" w:styleId="WW8Num24z7">
    <w:name w:val="WW8Num24z7"/>
    <w:rsid w:val="00D12330"/>
  </w:style>
  <w:style w:type="character" w:customStyle="1" w:styleId="WW8Num24z8">
    <w:name w:val="WW8Num24z8"/>
    <w:rsid w:val="00D12330"/>
  </w:style>
  <w:style w:type="character" w:customStyle="1" w:styleId="WW8Num25z1">
    <w:name w:val="WW8Num25z1"/>
    <w:rsid w:val="00D12330"/>
  </w:style>
  <w:style w:type="character" w:customStyle="1" w:styleId="WW8Num25z2">
    <w:name w:val="WW8Num25z2"/>
    <w:rsid w:val="00D12330"/>
  </w:style>
  <w:style w:type="character" w:customStyle="1" w:styleId="WW8Num25z3">
    <w:name w:val="WW8Num25z3"/>
    <w:rsid w:val="00D12330"/>
  </w:style>
  <w:style w:type="character" w:customStyle="1" w:styleId="WW8Num25z4">
    <w:name w:val="WW8Num25z4"/>
    <w:rsid w:val="00D12330"/>
  </w:style>
  <w:style w:type="character" w:customStyle="1" w:styleId="WW8Num25z5">
    <w:name w:val="WW8Num25z5"/>
    <w:rsid w:val="00D12330"/>
  </w:style>
  <w:style w:type="character" w:customStyle="1" w:styleId="WW8Num25z6">
    <w:name w:val="WW8Num25z6"/>
    <w:rsid w:val="00D12330"/>
  </w:style>
  <w:style w:type="character" w:customStyle="1" w:styleId="WW8Num25z7">
    <w:name w:val="WW8Num25z7"/>
    <w:rsid w:val="00D12330"/>
  </w:style>
  <w:style w:type="character" w:customStyle="1" w:styleId="WW8Num25z8">
    <w:name w:val="WW8Num25z8"/>
    <w:rsid w:val="00D12330"/>
  </w:style>
  <w:style w:type="character" w:customStyle="1" w:styleId="WW8Num26z1">
    <w:name w:val="WW8Num26z1"/>
    <w:rsid w:val="00D12330"/>
    <w:rPr>
      <w:rFonts w:ascii="Times New Roman" w:hAnsi="Times New Roman" w:cs="Times New Roman"/>
    </w:rPr>
  </w:style>
  <w:style w:type="character" w:customStyle="1" w:styleId="WW8Num28z3">
    <w:name w:val="WW8Num28z3"/>
    <w:rsid w:val="00D12330"/>
    <w:rPr>
      <w:rFonts w:ascii="Times New Roman" w:eastAsia="Calibri" w:hAnsi="Times New Roman" w:cs="Times New Roman"/>
    </w:rPr>
  </w:style>
  <w:style w:type="character" w:customStyle="1" w:styleId="WW8Num30z1">
    <w:name w:val="WW8Num30z1"/>
    <w:rsid w:val="00D12330"/>
    <w:rPr>
      <w:rFonts w:ascii="Times New Roman" w:hAnsi="Times New Roman" w:cs="Times New Roman"/>
      <w:sz w:val="24"/>
      <w:szCs w:val="24"/>
    </w:rPr>
  </w:style>
  <w:style w:type="character" w:customStyle="1" w:styleId="WW8Num30z2">
    <w:name w:val="WW8Num30z2"/>
    <w:rsid w:val="00D12330"/>
  </w:style>
  <w:style w:type="character" w:customStyle="1" w:styleId="WW8Num30z3">
    <w:name w:val="WW8Num30z3"/>
    <w:rsid w:val="00D12330"/>
  </w:style>
  <w:style w:type="character" w:customStyle="1" w:styleId="WW8Num30z4">
    <w:name w:val="WW8Num30z4"/>
    <w:rsid w:val="00D12330"/>
  </w:style>
  <w:style w:type="character" w:customStyle="1" w:styleId="WW8Num30z5">
    <w:name w:val="WW8Num30z5"/>
    <w:rsid w:val="00D12330"/>
  </w:style>
  <w:style w:type="character" w:customStyle="1" w:styleId="WW8Num30z6">
    <w:name w:val="WW8Num30z6"/>
    <w:rsid w:val="00D12330"/>
  </w:style>
  <w:style w:type="character" w:customStyle="1" w:styleId="WW8Num30z7">
    <w:name w:val="WW8Num30z7"/>
    <w:rsid w:val="00D12330"/>
  </w:style>
  <w:style w:type="character" w:customStyle="1" w:styleId="WW8Num30z8">
    <w:name w:val="WW8Num30z8"/>
    <w:rsid w:val="00D12330"/>
  </w:style>
  <w:style w:type="character" w:customStyle="1" w:styleId="WW8Num31z1">
    <w:name w:val="WW8Num31z1"/>
    <w:rsid w:val="00D12330"/>
  </w:style>
  <w:style w:type="character" w:customStyle="1" w:styleId="WW8Num31z2">
    <w:name w:val="WW8Num31z2"/>
    <w:rsid w:val="00D12330"/>
  </w:style>
  <w:style w:type="character" w:customStyle="1" w:styleId="WW8Num31z3">
    <w:name w:val="WW8Num31z3"/>
    <w:rsid w:val="00D12330"/>
  </w:style>
  <w:style w:type="character" w:customStyle="1" w:styleId="WW8Num31z4">
    <w:name w:val="WW8Num31z4"/>
    <w:rsid w:val="00D12330"/>
  </w:style>
  <w:style w:type="character" w:customStyle="1" w:styleId="WW8Num31z5">
    <w:name w:val="WW8Num31z5"/>
    <w:rsid w:val="00D12330"/>
  </w:style>
  <w:style w:type="character" w:customStyle="1" w:styleId="WW8Num31z6">
    <w:name w:val="WW8Num31z6"/>
    <w:rsid w:val="00D12330"/>
  </w:style>
  <w:style w:type="character" w:customStyle="1" w:styleId="WW8Num31z7">
    <w:name w:val="WW8Num31z7"/>
    <w:rsid w:val="00D12330"/>
  </w:style>
  <w:style w:type="character" w:customStyle="1" w:styleId="WW8Num31z8">
    <w:name w:val="WW8Num31z8"/>
    <w:rsid w:val="00D12330"/>
  </w:style>
  <w:style w:type="character" w:customStyle="1" w:styleId="WW8Num33z1">
    <w:name w:val="WW8Num33z1"/>
    <w:rsid w:val="00D12330"/>
  </w:style>
  <w:style w:type="character" w:customStyle="1" w:styleId="WW8Num33z2">
    <w:name w:val="WW8Num33z2"/>
    <w:rsid w:val="00D12330"/>
  </w:style>
  <w:style w:type="character" w:customStyle="1" w:styleId="WW8Num33z3">
    <w:name w:val="WW8Num33z3"/>
    <w:rsid w:val="00D12330"/>
  </w:style>
  <w:style w:type="character" w:customStyle="1" w:styleId="WW8Num33z4">
    <w:name w:val="WW8Num33z4"/>
    <w:rsid w:val="00D12330"/>
  </w:style>
  <w:style w:type="character" w:customStyle="1" w:styleId="WW8Num33z5">
    <w:name w:val="WW8Num33z5"/>
    <w:rsid w:val="00D12330"/>
  </w:style>
  <w:style w:type="character" w:customStyle="1" w:styleId="WW8Num33z6">
    <w:name w:val="WW8Num33z6"/>
    <w:rsid w:val="00D12330"/>
  </w:style>
  <w:style w:type="character" w:customStyle="1" w:styleId="WW8Num33z7">
    <w:name w:val="WW8Num33z7"/>
    <w:rsid w:val="00D12330"/>
  </w:style>
  <w:style w:type="character" w:customStyle="1" w:styleId="WW8Num33z8">
    <w:name w:val="WW8Num33z8"/>
    <w:rsid w:val="00D12330"/>
  </w:style>
  <w:style w:type="character" w:customStyle="1" w:styleId="WW8Num34z1">
    <w:name w:val="WW8Num34z1"/>
    <w:rsid w:val="00D12330"/>
  </w:style>
  <w:style w:type="character" w:customStyle="1" w:styleId="WW8Num34z2">
    <w:name w:val="WW8Num34z2"/>
    <w:rsid w:val="00D12330"/>
  </w:style>
  <w:style w:type="character" w:customStyle="1" w:styleId="WW8Num34z3">
    <w:name w:val="WW8Num34z3"/>
    <w:rsid w:val="00D12330"/>
  </w:style>
  <w:style w:type="character" w:customStyle="1" w:styleId="WW8Num34z4">
    <w:name w:val="WW8Num34z4"/>
    <w:rsid w:val="00D12330"/>
  </w:style>
  <w:style w:type="character" w:customStyle="1" w:styleId="WW8Num34z5">
    <w:name w:val="WW8Num34z5"/>
    <w:rsid w:val="00D12330"/>
  </w:style>
  <w:style w:type="character" w:customStyle="1" w:styleId="WW8Num34z6">
    <w:name w:val="WW8Num34z6"/>
    <w:rsid w:val="00D12330"/>
  </w:style>
  <w:style w:type="character" w:customStyle="1" w:styleId="WW8Num34z7">
    <w:name w:val="WW8Num34z7"/>
    <w:rsid w:val="00D12330"/>
  </w:style>
  <w:style w:type="character" w:customStyle="1" w:styleId="WW8Num34z8">
    <w:name w:val="WW8Num34z8"/>
    <w:rsid w:val="00D12330"/>
  </w:style>
  <w:style w:type="character" w:customStyle="1" w:styleId="WW8Num35z1">
    <w:name w:val="WW8Num35z1"/>
    <w:rsid w:val="00D12330"/>
  </w:style>
  <w:style w:type="character" w:customStyle="1" w:styleId="WW8Num35z2">
    <w:name w:val="WW8Num35z2"/>
    <w:rsid w:val="00D12330"/>
  </w:style>
  <w:style w:type="character" w:customStyle="1" w:styleId="WW8Num35z3">
    <w:name w:val="WW8Num35z3"/>
    <w:rsid w:val="00D12330"/>
  </w:style>
  <w:style w:type="character" w:customStyle="1" w:styleId="WW8Num35z4">
    <w:name w:val="WW8Num35z4"/>
    <w:rsid w:val="00D12330"/>
  </w:style>
  <w:style w:type="character" w:customStyle="1" w:styleId="WW8Num35z5">
    <w:name w:val="WW8Num35z5"/>
    <w:rsid w:val="00D12330"/>
  </w:style>
  <w:style w:type="character" w:customStyle="1" w:styleId="WW8Num35z6">
    <w:name w:val="WW8Num35z6"/>
    <w:rsid w:val="00D12330"/>
  </w:style>
  <w:style w:type="character" w:customStyle="1" w:styleId="WW8Num35z7">
    <w:name w:val="WW8Num35z7"/>
    <w:rsid w:val="00D12330"/>
  </w:style>
  <w:style w:type="character" w:customStyle="1" w:styleId="WW8Num35z8">
    <w:name w:val="WW8Num35z8"/>
    <w:rsid w:val="00D12330"/>
  </w:style>
  <w:style w:type="character" w:customStyle="1" w:styleId="WW8Num37z1">
    <w:name w:val="WW8Num37z1"/>
    <w:rsid w:val="00D12330"/>
  </w:style>
  <w:style w:type="character" w:customStyle="1" w:styleId="WW8Num37z2">
    <w:name w:val="WW8Num37z2"/>
    <w:rsid w:val="00D12330"/>
  </w:style>
  <w:style w:type="character" w:customStyle="1" w:styleId="WW8Num37z3">
    <w:name w:val="WW8Num37z3"/>
    <w:rsid w:val="00D12330"/>
  </w:style>
  <w:style w:type="character" w:customStyle="1" w:styleId="WW8Num37z4">
    <w:name w:val="WW8Num37z4"/>
    <w:rsid w:val="00D12330"/>
  </w:style>
  <w:style w:type="character" w:customStyle="1" w:styleId="WW8Num37z5">
    <w:name w:val="WW8Num37z5"/>
    <w:rsid w:val="00D12330"/>
  </w:style>
  <w:style w:type="character" w:customStyle="1" w:styleId="WW8Num37z6">
    <w:name w:val="WW8Num37z6"/>
    <w:rsid w:val="00D12330"/>
  </w:style>
  <w:style w:type="character" w:customStyle="1" w:styleId="WW8Num37z7">
    <w:name w:val="WW8Num37z7"/>
    <w:rsid w:val="00D12330"/>
  </w:style>
  <w:style w:type="character" w:customStyle="1" w:styleId="WW8Num37z8">
    <w:name w:val="WW8Num37z8"/>
    <w:rsid w:val="00D12330"/>
  </w:style>
  <w:style w:type="character" w:customStyle="1" w:styleId="WW8Num38z1">
    <w:name w:val="WW8Num38z1"/>
    <w:rsid w:val="00D12330"/>
  </w:style>
  <w:style w:type="character" w:customStyle="1" w:styleId="WW8Num38z2">
    <w:name w:val="WW8Num38z2"/>
    <w:rsid w:val="00D12330"/>
  </w:style>
  <w:style w:type="character" w:customStyle="1" w:styleId="WW8Num38z3">
    <w:name w:val="WW8Num38z3"/>
    <w:rsid w:val="00D12330"/>
  </w:style>
  <w:style w:type="character" w:customStyle="1" w:styleId="WW8Num38z4">
    <w:name w:val="WW8Num38z4"/>
    <w:rsid w:val="00D12330"/>
  </w:style>
  <w:style w:type="character" w:customStyle="1" w:styleId="WW8Num38z5">
    <w:name w:val="WW8Num38z5"/>
    <w:rsid w:val="00D12330"/>
  </w:style>
  <w:style w:type="character" w:customStyle="1" w:styleId="WW8Num38z6">
    <w:name w:val="WW8Num38z6"/>
    <w:rsid w:val="00D12330"/>
  </w:style>
  <w:style w:type="character" w:customStyle="1" w:styleId="WW8Num38z7">
    <w:name w:val="WW8Num38z7"/>
    <w:rsid w:val="00D12330"/>
  </w:style>
  <w:style w:type="character" w:customStyle="1" w:styleId="WW8Num38z8">
    <w:name w:val="WW8Num38z8"/>
    <w:rsid w:val="00D12330"/>
  </w:style>
  <w:style w:type="character" w:customStyle="1" w:styleId="WW8Num39z2">
    <w:name w:val="WW8Num39z2"/>
    <w:rsid w:val="00D12330"/>
  </w:style>
  <w:style w:type="character" w:customStyle="1" w:styleId="WW8Num39z3">
    <w:name w:val="WW8Num39z3"/>
    <w:rsid w:val="00D12330"/>
  </w:style>
  <w:style w:type="character" w:customStyle="1" w:styleId="WW8Num39z4">
    <w:name w:val="WW8Num39z4"/>
    <w:rsid w:val="00D12330"/>
  </w:style>
  <w:style w:type="character" w:customStyle="1" w:styleId="WW8Num39z5">
    <w:name w:val="WW8Num39z5"/>
    <w:rsid w:val="00D12330"/>
  </w:style>
  <w:style w:type="character" w:customStyle="1" w:styleId="WW8Num39z6">
    <w:name w:val="WW8Num39z6"/>
    <w:rsid w:val="00D12330"/>
  </w:style>
  <w:style w:type="character" w:customStyle="1" w:styleId="WW8Num39z7">
    <w:name w:val="WW8Num39z7"/>
    <w:rsid w:val="00D12330"/>
  </w:style>
  <w:style w:type="character" w:customStyle="1" w:styleId="WW8Num39z8">
    <w:name w:val="WW8Num39z8"/>
    <w:rsid w:val="00D12330"/>
  </w:style>
  <w:style w:type="character" w:customStyle="1" w:styleId="WW8Num40z1">
    <w:name w:val="WW8Num40z1"/>
    <w:rsid w:val="00D12330"/>
    <w:rPr>
      <w:rFonts w:ascii="Times New Roman" w:hAnsi="Times New Roman" w:cs="Times New Roman"/>
    </w:rPr>
  </w:style>
  <w:style w:type="character" w:customStyle="1" w:styleId="WW8Num41z1">
    <w:name w:val="WW8Num41z1"/>
    <w:rsid w:val="00D1233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41z2">
    <w:name w:val="WW8Num41z2"/>
    <w:rsid w:val="00D12330"/>
  </w:style>
  <w:style w:type="character" w:customStyle="1" w:styleId="WW8Num41z3">
    <w:name w:val="WW8Num41z3"/>
    <w:rsid w:val="00D12330"/>
  </w:style>
  <w:style w:type="character" w:customStyle="1" w:styleId="WW8Num41z4">
    <w:name w:val="WW8Num41z4"/>
    <w:rsid w:val="00D12330"/>
  </w:style>
  <w:style w:type="character" w:customStyle="1" w:styleId="WW8Num41z5">
    <w:name w:val="WW8Num41z5"/>
    <w:rsid w:val="00D12330"/>
  </w:style>
  <w:style w:type="character" w:customStyle="1" w:styleId="WW8Num41z6">
    <w:name w:val="WW8Num41z6"/>
    <w:rsid w:val="00D12330"/>
  </w:style>
  <w:style w:type="character" w:customStyle="1" w:styleId="WW8Num41z7">
    <w:name w:val="WW8Num41z7"/>
    <w:rsid w:val="00D12330"/>
  </w:style>
  <w:style w:type="character" w:customStyle="1" w:styleId="WW8Num41z8">
    <w:name w:val="WW8Num41z8"/>
    <w:rsid w:val="00D12330"/>
  </w:style>
  <w:style w:type="character" w:customStyle="1" w:styleId="WW8Num42z1">
    <w:name w:val="WW8Num42z1"/>
    <w:rsid w:val="00D12330"/>
  </w:style>
  <w:style w:type="character" w:customStyle="1" w:styleId="WW8Num42z2">
    <w:name w:val="WW8Num42z2"/>
    <w:rsid w:val="00D12330"/>
  </w:style>
  <w:style w:type="character" w:customStyle="1" w:styleId="WW8Num42z3">
    <w:name w:val="WW8Num42z3"/>
    <w:rsid w:val="00D12330"/>
  </w:style>
  <w:style w:type="character" w:customStyle="1" w:styleId="WW8Num42z4">
    <w:name w:val="WW8Num42z4"/>
    <w:rsid w:val="00D12330"/>
  </w:style>
  <w:style w:type="character" w:customStyle="1" w:styleId="WW8Num42z5">
    <w:name w:val="WW8Num42z5"/>
    <w:rsid w:val="00D12330"/>
  </w:style>
  <w:style w:type="character" w:customStyle="1" w:styleId="WW8Num42z6">
    <w:name w:val="WW8Num42z6"/>
    <w:rsid w:val="00D12330"/>
  </w:style>
  <w:style w:type="character" w:customStyle="1" w:styleId="WW8Num42z7">
    <w:name w:val="WW8Num42z7"/>
    <w:rsid w:val="00D12330"/>
  </w:style>
  <w:style w:type="character" w:customStyle="1" w:styleId="WW8Num42z8">
    <w:name w:val="WW8Num42z8"/>
    <w:rsid w:val="00D12330"/>
  </w:style>
  <w:style w:type="character" w:customStyle="1" w:styleId="WW8Num43z1">
    <w:name w:val="WW8Num43z1"/>
    <w:rsid w:val="00D12330"/>
  </w:style>
  <w:style w:type="character" w:customStyle="1" w:styleId="WW8Num43z2">
    <w:name w:val="WW8Num43z2"/>
    <w:rsid w:val="00D12330"/>
  </w:style>
  <w:style w:type="character" w:customStyle="1" w:styleId="WW8Num43z3">
    <w:name w:val="WW8Num43z3"/>
    <w:rsid w:val="00D12330"/>
  </w:style>
  <w:style w:type="character" w:customStyle="1" w:styleId="WW8Num43z4">
    <w:name w:val="WW8Num43z4"/>
    <w:rsid w:val="00D12330"/>
  </w:style>
  <w:style w:type="character" w:customStyle="1" w:styleId="WW8Num43z5">
    <w:name w:val="WW8Num43z5"/>
    <w:rsid w:val="00D12330"/>
  </w:style>
  <w:style w:type="character" w:customStyle="1" w:styleId="WW8Num43z6">
    <w:name w:val="WW8Num43z6"/>
    <w:rsid w:val="00D12330"/>
  </w:style>
  <w:style w:type="character" w:customStyle="1" w:styleId="WW8Num43z7">
    <w:name w:val="WW8Num43z7"/>
    <w:rsid w:val="00D12330"/>
  </w:style>
  <w:style w:type="character" w:customStyle="1" w:styleId="WW8Num43z8">
    <w:name w:val="WW8Num43z8"/>
    <w:rsid w:val="00D12330"/>
  </w:style>
  <w:style w:type="character" w:customStyle="1" w:styleId="WW8Num44z1">
    <w:name w:val="WW8Num44z1"/>
    <w:rsid w:val="00D12330"/>
  </w:style>
  <w:style w:type="character" w:customStyle="1" w:styleId="WW8Num44z2">
    <w:name w:val="WW8Num44z2"/>
    <w:rsid w:val="00D12330"/>
  </w:style>
  <w:style w:type="character" w:customStyle="1" w:styleId="WW8Num44z3">
    <w:name w:val="WW8Num44z3"/>
    <w:rsid w:val="00D12330"/>
  </w:style>
  <w:style w:type="character" w:customStyle="1" w:styleId="WW8Num44z4">
    <w:name w:val="WW8Num44z4"/>
    <w:rsid w:val="00D12330"/>
  </w:style>
  <w:style w:type="character" w:customStyle="1" w:styleId="WW8Num44z5">
    <w:name w:val="WW8Num44z5"/>
    <w:rsid w:val="00D12330"/>
  </w:style>
  <w:style w:type="character" w:customStyle="1" w:styleId="WW8Num44z6">
    <w:name w:val="WW8Num44z6"/>
    <w:rsid w:val="00D12330"/>
  </w:style>
  <w:style w:type="character" w:customStyle="1" w:styleId="WW8Num44z7">
    <w:name w:val="WW8Num44z7"/>
    <w:rsid w:val="00D12330"/>
  </w:style>
  <w:style w:type="character" w:customStyle="1" w:styleId="WW8Num44z8">
    <w:name w:val="WW8Num44z8"/>
    <w:rsid w:val="00D12330"/>
  </w:style>
  <w:style w:type="character" w:customStyle="1" w:styleId="WW8Num45z1">
    <w:name w:val="WW8Num45z1"/>
    <w:rsid w:val="00D12330"/>
  </w:style>
  <w:style w:type="character" w:customStyle="1" w:styleId="WW8Num45z2">
    <w:name w:val="WW8Num45z2"/>
    <w:rsid w:val="00D12330"/>
  </w:style>
  <w:style w:type="character" w:customStyle="1" w:styleId="WW8Num45z3">
    <w:name w:val="WW8Num45z3"/>
    <w:rsid w:val="00D12330"/>
  </w:style>
  <w:style w:type="character" w:customStyle="1" w:styleId="WW8Num45z4">
    <w:name w:val="WW8Num45z4"/>
    <w:rsid w:val="00D12330"/>
  </w:style>
  <w:style w:type="character" w:customStyle="1" w:styleId="WW8Num45z5">
    <w:name w:val="WW8Num45z5"/>
    <w:rsid w:val="00D12330"/>
  </w:style>
  <w:style w:type="character" w:customStyle="1" w:styleId="WW8Num45z6">
    <w:name w:val="WW8Num45z6"/>
    <w:rsid w:val="00D12330"/>
  </w:style>
  <w:style w:type="character" w:customStyle="1" w:styleId="WW8Num45z7">
    <w:name w:val="WW8Num45z7"/>
    <w:rsid w:val="00D12330"/>
  </w:style>
  <w:style w:type="character" w:customStyle="1" w:styleId="WW8Num45z8">
    <w:name w:val="WW8Num45z8"/>
    <w:rsid w:val="00D12330"/>
  </w:style>
  <w:style w:type="character" w:customStyle="1" w:styleId="WW8Num46z1">
    <w:name w:val="WW8Num46z1"/>
    <w:rsid w:val="00D12330"/>
    <w:rPr>
      <w:rFonts w:ascii="Times New Roman" w:hAnsi="Times New Roman" w:cs="Times New Roman"/>
    </w:rPr>
  </w:style>
  <w:style w:type="character" w:customStyle="1" w:styleId="WW8Num47z1">
    <w:name w:val="WW8Num47z1"/>
    <w:rsid w:val="00D12330"/>
  </w:style>
  <w:style w:type="character" w:customStyle="1" w:styleId="WW8Num47z2">
    <w:name w:val="WW8Num47z2"/>
    <w:rsid w:val="00D12330"/>
  </w:style>
  <w:style w:type="character" w:customStyle="1" w:styleId="WW8Num47z3">
    <w:name w:val="WW8Num47z3"/>
    <w:rsid w:val="00D12330"/>
  </w:style>
  <w:style w:type="character" w:customStyle="1" w:styleId="WW8Num47z4">
    <w:name w:val="WW8Num47z4"/>
    <w:rsid w:val="00D12330"/>
  </w:style>
  <w:style w:type="character" w:customStyle="1" w:styleId="WW8Num47z5">
    <w:name w:val="WW8Num47z5"/>
    <w:rsid w:val="00D12330"/>
  </w:style>
  <w:style w:type="character" w:customStyle="1" w:styleId="WW8Num47z6">
    <w:name w:val="WW8Num47z6"/>
    <w:rsid w:val="00D12330"/>
  </w:style>
  <w:style w:type="character" w:customStyle="1" w:styleId="WW8Num47z7">
    <w:name w:val="WW8Num47z7"/>
    <w:rsid w:val="00D12330"/>
  </w:style>
  <w:style w:type="character" w:customStyle="1" w:styleId="WW8Num47z8">
    <w:name w:val="WW8Num47z8"/>
    <w:rsid w:val="00D12330"/>
  </w:style>
  <w:style w:type="character" w:customStyle="1" w:styleId="WW8Num49z1">
    <w:name w:val="WW8Num49z1"/>
    <w:rsid w:val="00D12330"/>
  </w:style>
  <w:style w:type="character" w:customStyle="1" w:styleId="WW8Num49z2">
    <w:name w:val="WW8Num49z2"/>
    <w:rsid w:val="00D12330"/>
  </w:style>
  <w:style w:type="character" w:customStyle="1" w:styleId="WW8Num49z3">
    <w:name w:val="WW8Num49z3"/>
    <w:rsid w:val="00D12330"/>
  </w:style>
  <w:style w:type="character" w:customStyle="1" w:styleId="WW8Num49z4">
    <w:name w:val="WW8Num49z4"/>
    <w:rsid w:val="00D12330"/>
  </w:style>
  <w:style w:type="character" w:customStyle="1" w:styleId="WW8Num49z5">
    <w:name w:val="WW8Num49z5"/>
    <w:rsid w:val="00D12330"/>
  </w:style>
  <w:style w:type="character" w:customStyle="1" w:styleId="WW8Num49z6">
    <w:name w:val="WW8Num49z6"/>
    <w:rsid w:val="00D12330"/>
  </w:style>
  <w:style w:type="character" w:customStyle="1" w:styleId="WW8Num49z7">
    <w:name w:val="WW8Num49z7"/>
    <w:rsid w:val="00D12330"/>
  </w:style>
  <w:style w:type="character" w:customStyle="1" w:styleId="WW8Num49z8">
    <w:name w:val="WW8Num49z8"/>
    <w:rsid w:val="00D12330"/>
  </w:style>
  <w:style w:type="character" w:customStyle="1" w:styleId="WW8Num50z1">
    <w:name w:val="WW8Num50z1"/>
    <w:rsid w:val="00D12330"/>
  </w:style>
  <w:style w:type="character" w:customStyle="1" w:styleId="WW8Num50z2">
    <w:name w:val="WW8Num50z2"/>
    <w:rsid w:val="00D12330"/>
  </w:style>
  <w:style w:type="character" w:customStyle="1" w:styleId="WW8Num50z3">
    <w:name w:val="WW8Num50z3"/>
    <w:rsid w:val="00D12330"/>
  </w:style>
  <w:style w:type="character" w:customStyle="1" w:styleId="WW8Num50z4">
    <w:name w:val="WW8Num50z4"/>
    <w:rsid w:val="00D12330"/>
  </w:style>
  <w:style w:type="character" w:customStyle="1" w:styleId="WW8Num50z5">
    <w:name w:val="WW8Num50z5"/>
    <w:rsid w:val="00D12330"/>
  </w:style>
  <w:style w:type="character" w:customStyle="1" w:styleId="WW8Num50z6">
    <w:name w:val="WW8Num50z6"/>
    <w:rsid w:val="00D12330"/>
  </w:style>
  <w:style w:type="character" w:customStyle="1" w:styleId="WW8Num50z7">
    <w:name w:val="WW8Num50z7"/>
    <w:rsid w:val="00D12330"/>
  </w:style>
  <w:style w:type="character" w:customStyle="1" w:styleId="WW8Num50z8">
    <w:name w:val="WW8Num50z8"/>
    <w:rsid w:val="00D12330"/>
  </w:style>
  <w:style w:type="character" w:customStyle="1" w:styleId="WW8Num51z1">
    <w:name w:val="WW8Num51z1"/>
    <w:rsid w:val="00D12330"/>
  </w:style>
  <w:style w:type="character" w:customStyle="1" w:styleId="WW8Num51z2">
    <w:name w:val="WW8Num51z2"/>
    <w:rsid w:val="00D12330"/>
  </w:style>
  <w:style w:type="character" w:customStyle="1" w:styleId="WW8Num51z3">
    <w:name w:val="WW8Num51z3"/>
    <w:rsid w:val="00D12330"/>
  </w:style>
  <w:style w:type="character" w:customStyle="1" w:styleId="WW8Num51z4">
    <w:name w:val="WW8Num51z4"/>
    <w:rsid w:val="00D12330"/>
  </w:style>
  <w:style w:type="character" w:customStyle="1" w:styleId="WW8Num51z5">
    <w:name w:val="WW8Num51z5"/>
    <w:rsid w:val="00D12330"/>
  </w:style>
  <w:style w:type="character" w:customStyle="1" w:styleId="WW8Num51z6">
    <w:name w:val="WW8Num51z6"/>
    <w:rsid w:val="00D12330"/>
  </w:style>
  <w:style w:type="character" w:customStyle="1" w:styleId="WW8Num51z7">
    <w:name w:val="WW8Num51z7"/>
    <w:rsid w:val="00D12330"/>
  </w:style>
  <w:style w:type="character" w:customStyle="1" w:styleId="WW8Num51z8">
    <w:name w:val="WW8Num51z8"/>
    <w:rsid w:val="00D12330"/>
  </w:style>
  <w:style w:type="character" w:customStyle="1" w:styleId="WW8Num52z1">
    <w:name w:val="WW8Num52z1"/>
    <w:rsid w:val="00D12330"/>
    <w:rPr>
      <w:rFonts w:hint="default"/>
    </w:rPr>
  </w:style>
  <w:style w:type="character" w:customStyle="1" w:styleId="WW8Num52z2">
    <w:name w:val="WW8Num52z2"/>
    <w:rsid w:val="00D12330"/>
  </w:style>
  <w:style w:type="character" w:customStyle="1" w:styleId="WW8Num52z3">
    <w:name w:val="WW8Num52z3"/>
    <w:rsid w:val="00D12330"/>
  </w:style>
  <w:style w:type="character" w:customStyle="1" w:styleId="WW8Num52z4">
    <w:name w:val="WW8Num52z4"/>
    <w:rsid w:val="00D12330"/>
  </w:style>
  <w:style w:type="character" w:customStyle="1" w:styleId="WW8Num52z5">
    <w:name w:val="WW8Num52z5"/>
    <w:rsid w:val="00D12330"/>
  </w:style>
  <w:style w:type="character" w:customStyle="1" w:styleId="WW8Num52z6">
    <w:name w:val="WW8Num52z6"/>
    <w:rsid w:val="00D12330"/>
  </w:style>
  <w:style w:type="character" w:customStyle="1" w:styleId="WW8Num52z7">
    <w:name w:val="WW8Num52z7"/>
    <w:rsid w:val="00D12330"/>
  </w:style>
  <w:style w:type="character" w:customStyle="1" w:styleId="WW8Num52z8">
    <w:name w:val="WW8Num52z8"/>
    <w:rsid w:val="00D12330"/>
  </w:style>
  <w:style w:type="character" w:customStyle="1" w:styleId="WW8Num53z1">
    <w:name w:val="WW8Num53z1"/>
    <w:rsid w:val="00D12330"/>
  </w:style>
  <w:style w:type="character" w:customStyle="1" w:styleId="WW8Num53z2">
    <w:name w:val="WW8Num53z2"/>
    <w:rsid w:val="00D12330"/>
  </w:style>
  <w:style w:type="character" w:customStyle="1" w:styleId="WW8Num53z3">
    <w:name w:val="WW8Num53z3"/>
    <w:rsid w:val="00D12330"/>
  </w:style>
  <w:style w:type="character" w:customStyle="1" w:styleId="WW8Num53z4">
    <w:name w:val="WW8Num53z4"/>
    <w:rsid w:val="00D12330"/>
  </w:style>
  <w:style w:type="character" w:customStyle="1" w:styleId="WW8Num53z5">
    <w:name w:val="WW8Num53z5"/>
    <w:rsid w:val="00D12330"/>
  </w:style>
  <w:style w:type="character" w:customStyle="1" w:styleId="WW8Num53z6">
    <w:name w:val="WW8Num53z6"/>
    <w:rsid w:val="00D12330"/>
  </w:style>
  <w:style w:type="character" w:customStyle="1" w:styleId="WW8Num53z7">
    <w:name w:val="WW8Num53z7"/>
    <w:rsid w:val="00D12330"/>
  </w:style>
  <w:style w:type="character" w:customStyle="1" w:styleId="WW8Num53z8">
    <w:name w:val="WW8Num53z8"/>
    <w:rsid w:val="00D12330"/>
  </w:style>
  <w:style w:type="character" w:customStyle="1" w:styleId="WW8Num54z1">
    <w:name w:val="WW8Num54z1"/>
    <w:rsid w:val="00D12330"/>
  </w:style>
  <w:style w:type="character" w:customStyle="1" w:styleId="WW8Num54z2">
    <w:name w:val="WW8Num54z2"/>
    <w:rsid w:val="00D12330"/>
  </w:style>
  <w:style w:type="character" w:customStyle="1" w:styleId="WW8Num54z3">
    <w:name w:val="WW8Num54z3"/>
    <w:rsid w:val="00D12330"/>
  </w:style>
  <w:style w:type="character" w:customStyle="1" w:styleId="WW8Num54z4">
    <w:name w:val="WW8Num54z4"/>
    <w:rsid w:val="00D12330"/>
  </w:style>
  <w:style w:type="character" w:customStyle="1" w:styleId="WW8Num54z5">
    <w:name w:val="WW8Num54z5"/>
    <w:rsid w:val="00D12330"/>
  </w:style>
  <w:style w:type="character" w:customStyle="1" w:styleId="WW8Num54z6">
    <w:name w:val="WW8Num54z6"/>
    <w:rsid w:val="00D12330"/>
  </w:style>
  <w:style w:type="character" w:customStyle="1" w:styleId="WW8Num54z7">
    <w:name w:val="WW8Num54z7"/>
    <w:rsid w:val="00D12330"/>
  </w:style>
  <w:style w:type="character" w:customStyle="1" w:styleId="WW8Num54z8">
    <w:name w:val="WW8Num54z8"/>
    <w:rsid w:val="00D12330"/>
  </w:style>
  <w:style w:type="character" w:customStyle="1" w:styleId="WW8Num55z2">
    <w:name w:val="WW8Num55z2"/>
    <w:rsid w:val="00D12330"/>
  </w:style>
  <w:style w:type="character" w:customStyle="1" w:styleId="WW8Num55z3">
    <w:name w:val="WW8Num55z3"/>
    <w:rsid w:val="00D12330"/>
  </w:style>
  <w:style w:type="character" w:customStyle="1" w:styleId="WW8Num55z4">
    <w:name w:val="WW8Num55z4"/>
    <w:rsid w:val="00D12330"/>
  </w:style>
  <w:style w:type="character" w:customStyle="1" w:styleId="WW8Num55z5">
    <w:name w:val="WW8Num55z5"/>
    <w:rsid w:val="00D12330"/>
  </w:style>
  <w:style w:type="character" w:customStyle="1" w:styleId="WW8Num55z6">
    <w:name w:val="WW8Num55z6"/>
    <w:rsid w:val="00D12330"/>
  </w:style>
  <w:style w:type="character" w:customStyle="1" w:styleId="WW8Num55z7">
    <w:name w:val="WW8Num55z7"/>
    <w:rsid w:val="00D12330"/>
  </w:style>
  <w:style w:type="character" w:customStyle="1" w:styleId="WW8Num55z8">
    <w:name w:val="WW8Num55z8"/>
    <w:rsid w:val="00D12330"/>
  </w:style>
  <w:style w:type="character" w:customStyle="1" w:styleId="WW8Num56z1">
    <w:name w:val="WW8Num56z1"/>
    <w:rsid w:val="00D12330"/>
  </w:style>
  <w:style w:type="character" w:customStyle="1" w:styleId="WW8Num56z2">
    <w:name w:val="WW8Num56z2"/>
    <w:rsid w:val="00D12330"/>
  </w:style>
  <w:style w:type="character" w:customStyle="1" w:styleId="WW8Num56z3">
    <w:name w:val="WW8Num56z3"/>
    <w:rsid w:val="00D12330"/>
  </w:style>
  <w:style w:type="character" w:customStyle="1" w:styleId="WW8Num56z4">
    <w:name w:val="WW8Num56z4"/>
    <w:rsid w:val="00D12330"/>
  </w:style>
  <w:style w:type="character" w:customStyle="1" w:styleId="WW8Num56z5">
    <w:name w:val="WW8Num56z5"/>
    <w:rsid w:val="00D12330"/>
  </w:style>
  <w:style w:type="character" w:customStyle="1" w:styleId="WW8Num56z6">
    <w:name w:val="WW8Num56z6"/>
    <w:rsid w:val="00D12330"/>
  </w:style>
  <w:style w:type="character" w:customStyle="1" w:styleId="WW8Num56z7">
    <w:name w:val="WW8Num56z7"/>
    <w:rsid w:val="00D12330"/>
  </w:style>
  <w:style w:type="character" w:customStyle="1" w:styleId="WW8Num56z8">
    <w:name w:val="WW8Num56z8"/>
    <w:rsid w:val="00D12330"/>
  </w:style>
  <w:style w:type="character" w:customStyle="1" w:styleId="WW8Num57z1">
    <w:name w:val="WW8Num57z1"/>
    <w:rsid w:val="00D12330"/>
    <w:rPr>
      <w:rFonts w:hint="default"/>
      <w:b w:val="0"/>
    </w:rPr>
  </w:style>
  <w:style w:type="character" w:customStyle="1" w:styleId="WW8Num57z2">
    <w:name w:val="WW8Num57z2"/>
    <w:rsid w:val="00D12330"/>
  </w:style>
  <w:style w:type="character" w:customStyle="1" w:styleId="WW8Num57z3">
    <w:name w:val="WW8Num57z3"/>
    <w:rsid w:val="00D12330"/>
  </w:style>
  <w:style w:type="character" w:customStyle="1" w:styleId="WW8Num57z4">
    <w:name w:val="WW8Num57z4"/>
    <w:rsid w:val="00D12330"/>
  </w:style>
  <w:style w:type="character" w:customStyle="1" w:styleId="WW8Num57z5">
    <w:name w:val="WW8Num57z5"/>
    <w:rsid w:val="00D12330"/>
  </w:style>
  <w:style w:type="character" w:customStyle="1" w:styleId="WW8Num57z6">
    <w:name w:val="WW8Num57z6"/>
    <w:rsid w:val="00D12330"/>
  </w:style>
  <w:style w:type="character" w:customStyle="1" w:styleId="WW8Num57z7">
    <w:name w:val="WW8Num57z7"/>
    <w:rsid w:val="00D12330"/>
  </w:style>
  <w:style w:type="character" w:customStyle="1" w:styleId="WW8Num57z8">
    <w:name w:val="WW8Num57z8"/>
    <w:rsid w:val="00D12330"/>
  </w:style>
  <w:style w:type="character" w:customStyle="1" w:styleId="WW8Num58z1">
    <w:name w:val="WW8Num58z1"/>
    <w:rsid w:val="00D12330"/>
  </w:style>
  <w:style w:type="character" w:customStyle="1" w:styleId="WW8Num58z2">
    <w:name w:val="WW8Num58z2"/>
    <w:rsid w:val="00D12330"/>
  </w:style>
  <w:style w:type="character" w:customStyle="1" w:styleId="WW8Num58z3">
    <w:name w:val="WW8Num58z3"/>
    <w:rsid w:val="00D12330"/>
  </w:style>
  <w:style w:type="character" w:customStyle="1" w:styleId="WW8Num58z4">
    <w:name w:val="WW8Num58z4"/>
    <w:rsid w:val="00D12330"/>
  </w:style>
  <w:style w:type="character" w:customStyle="1" w:styleId="WW8Num58z5">
    <w:name w:val="WW8Num58z5"/>
    <w:rsid w:val="00D12330"/>
  </w:style>
  <w:style w:type="character" w:customStyle="1" w:styleId="WW8Num58z6">
    <w:name w:val="WW8Num58z6"/>
    <w:rsid w:val="00D12330"/>
  </w:style>
  <w:style w:type="character" w:customStyle="1" w:styleId="WW8Num58z7">
    <w:name w:val="WW8Num58z7"/>
    <w:rsid w:val="00D12330"/>
  </w:style>
  <w:style w:type="character" w:customStyle="1" w:styleId="WW8Num58z8">
    <w:name w:val="WW8Num58z8"/>
    <w:rsid w:val="00D12330"/>
  </w:style>
  <w:style w:type="character" w:customStyle="1" w:styleId="WW8Num59z1">
    <w:name w:val="WW8Num59z1"/>
    <w:rsid w:val="00D12330"/>
  </w:style>
  <w:style w:type="character" w:customStyle="1" w:styleId="WW8Num59z2">
    <w:name w:val="WW8Num59z2"/>
    <w:rsid w:val="00D12330"/>
  </w:style>
  <w:style w:type="character" w:customStyle="1" w:styleId="WW8Num59z3">
    <w:name w:val="WW8Num59z3"/>
    <w:rsid w:val="00D12330"/>
  </w:style>
  <w:style w:type="character" w:customStyle="1" w:styleId="WW8Num59z4">
    <w:name w:val="WW8Num59z4"/>
    <w:rsid w:val="00D12330"/>
  </w:style>
  <w:style w:type="character" w:customStyle="1" w:styleId="WW8Num59z5">
    <w:name w:val="WW8Num59z5"/>
    <w:rsid w:val="00D12330"/>
  </w:style>
  <w:style w:type="character" w:customStyle="1" w:styleId="WW8Num59z6">
    <w:name w:val="WW8Num59z6"/>
    <w:rsid w:val="00D12330"/>
  </w:style>
  <w:style w:type="character" w:customStyle="1" w:styleId="WW8Num59z7">
    <w:name w:val="WW8Num59z7"/>
    <w:rsid w:val="00D12330"/>
  </w:style>
  <w:style w:type="character" w:customStyle="1" w:styleId="WW8Num59z8">
    <w:name w:val="WW8Num59z8"/>
    <w:rsid w:val="00D12330"/>
  </w:style>
  <w:style w:type="character" w:customStyle="1" w:styleId="WW8Num60z1">
    <w:name w:val="WW8Num60z1"/>
    <w:rsid w:val="00D12330"/>
  </w:style>
  <w:style w:type="character" w:customStyle="1" w:styleId="WW8Num60z2">
    <w:name w:val="WW8Num60z2"/>
    <w:rsid w:val="00D12330"/>
  </w:style>
  <w:style w:type="character" w:customStyle="1" w:styleId="WW8Num60z3">
    <w:name w:val="WW8Num60z3"/>
    <w:rsid w:val="00D12330"/>
  </w:style>
  <w:style w:type="character" w:customStyle="1" w:styleId="WW8Num60z4">
    <w:name w:val="WW8Num60z4"/>
    <w:rsid w:val="00D12330"/>
  </w:style>
  <w:style w:type="character" w:customStyle="1" w:styleId="WW8Num60z5">
    <w:name w:val="WW8Num60z5"/>
    <w:rsid w:val="00D12330"/>
  </w:style>
  <w:style w:type="character" w:customStyle="1" w:styleId="WW8Num60z6">
    <w:name w:val="WW8Num60z6"/>
    <w:rsid w:val="00D12330"/>
  </w:style>
  <w:style w:type="character" w:customStyle="1" w:styleId="WW8Num60z7">
    <w:name w:val="WW8Num60z7"/>
    <w:rsid w:val="00D12330"/>
  </w:style>
  <w:style w:type="character" w:customStyle="1" w:styleId="WW8Num60z8">
    <w:name w:val="WW8Num60z8"/>
    <w:rsid w:val="00D12330"/>
  </w:style>
  <w:style w:type="character" w:customStyle="1" w:styleId="WW8Num61z1">
    <w:name w:val="WW8Num61z1"/>
    <w:rsid w:val="00D12330"/>
  </w:style>
  <w:style w:type="character" w:customStyle="1" w:styleId="WW8Num61z2">
    <w:name w:val="WW8Num61z2"/>
    <w:rsid w:val="00D12330"/>
  </w:style>
  <w:style w:type="character" w:customStyle="1" w:styleId="WW8Num61z3">
    <w:name w:val="WW8Num61z3"/>
    <w:rsid w:val="00D12330"/>
  </w:style>
  <w:style w:type="character" w:customStyle="1" w:styleId="WW8Num61z4">
    <w:name w:val="WW8Num61z4"/>
    <w:rsid w:val="00D12330"/>
  </w:style>
  <w:style w:type="character" w:customStyle="1" w:styleId="WW8Num61z5">
    <w:name w:val="WW8Num61z5"/>
    <w:rsid w:val="00D12330"/>
  </w:style>
  <w:style w:type="character" w:customStyle="1" w:styleId="WW8Num61z6">
    <w:name w:val="WW8Num61z6"/>
    <w:rsid w:val="00D12330"/>
  </w:style>
  <w:style w:type="character" w:customStyle="1" w:styleId="WW8Num61z7">
    <w:name w:val="WW8Num61z7"/>
    <w:rsid w:val="00D12330"/>
  </w:style>
  <w:style w:type="character" w:customStyle="1" w:styleId="WW8Num61z8">
    <w:name w:val="WW8Num61z8"/>
    <w:rsid w:val="00D12330"/>
  </w:style>
  <w:style w:type="character" w:customStyle="1" w:styleId="WW8Num62z1">
    <w:name w:val="WW8Num62z1"/>
    <w:rsid w:val="00D12330"/>
  </w:style>
  <w:style w:type="character" w:customStyle="1" w:styleId="WW8Num62z2">
    <w:name w:val="WW8Num62z2"/>
    <w:rsid w:val="00D12330"/>
  </w:style>
  <w:style w:type="character" w:customStyle="1" w:styleId="WW8Num62z3">
    <w:name w:val="WW8Num62z3"/>
    <w:rsid w:val="00D12330"/>
  </w:style>
  <w:style w:type="character" w:customStyle="1" w:styleId="WW8Num62z4">
    <w:name w:val="WW8Num62z4"/>
    <w:rsid w:val="00D12330"/>
  </w:style>
  <w:style w:type="character" w:customStyle="1" w:styleId="WW8Num62z5">
    <w:name w:val="WW8Num62z5"/>
    <w:rsid w:val="00D12330"/>
  </w:style>
  <w:style w:type="character" w:customStyle="1" w:styleId="WW8Num62z6">
    <w:name w:val="WW8Num62z6"/>
    <w:rsid w:val="00D12330"/>
  </w:style>
  <w:style w:type="character" w:customStyle="1" w:styleId="WW8Num62z7">
    <w:name w:val="WW8Num62z7"/>
    <w:rsid w:val="00D12330"/>
  </w:style>
  <w:style w:type="character" w:customStyle="1" w:styleId="WW8Num62z8">
    <w:name w:val="WW8Num62z8"/>
    <w:rsid w:val="00D12330"/>
  </w:style>
  <w:style w:type="character" w:customStyle="1" w:styleId="WW8Num63z1">
    <w:name w:val="WW8Num63z1"/>
    <w:rsid w:val="00D12330"/>
  </w:style>
  <w:style w:type="character" w:customStyle="1" w:styleId="WW8Num63z2">
    <w:name w:val="WW8Num63z2"/>
    <w:rsid w:val="00D12330"/>
  </w:style>
  <w:style w:type="character" w:customStyle="1" w:styleId="WW8Num63z3">
    <w:name w:val="WW8Num63z3"/>
    <w:rsid w:val="00D12330"/>
  </w:style>
  <w:style w:type="character" w:customStyle="1" w:styleId="WW8Num63z4">
    <w:name w:val="WW8Num63z4"/>
    <w:rsid w:val="00D12330"/>
  </w:style>
  <w:style w:type="character" w:customStyle="1" w:styleId="WW8Num63z5">
    <w:name w:val="WW8Num63z5"/>
    <w:rsid w:val="00D12330"/>
  </w:style>
  <w:style w:type="character" w:customStyle="1" w:styleId="WW8Num63z6">
    <w:name w:val="WW8Num63z6"/>
    <w:rsid w:val="00D12330"/>
  </w:style>
  <w:style w:type="character" w:customStyle="1" w:styleId="WW8Num63z7">
    <w:name w:val="WW8Num63z7"/>
    <w:rsid w:val="00D12330"/>
  </w:style>
  <w:style w:type="character" w:customStyle="1" w:styleId="WW8Num63z8">
    <w:name w:val="WW8Num63z8"/>
    <w:rsid w:val="00D12330"/>
  </w:style>
  <w:style w:type="character" w:customStyle="1" w:styleId="WW8Num64z1">
    <w:name w:val="WW8Num64z1"/>
    <w:rsid w:val="00D12330"/>
    <w:rPr>
      <w:rFonts w:ascii="Courier New" w:hAnsi="Courier New" w:cs="Courier New" w:hint="default"/>
    </w:rPr>
  </w:style>
  <w:style w:type="character" w:customStyle="1" w:styleId="WW8Num64z2">
    <w:name w:val="WW8Num64z2"/>
    <w:rsid w:val="00D12330"/>
    <w:rPr>
      <w:rFonts w:ascii="Wingdings" w:hAnsi="Wingdings" w:cs="Wingdings" w:hint="default"/>
    </w:rPr>
  </w:style>
  <w:style w:type="character" w:customStyle="1" w:styleId="WW8Num65z1">
    <w:name w:val="WW8Num65z1"/>
    <w:rsid w:val="00D12330"/>
  </w:style>
  <w:style w:type="character" w:customStyle="1" w:styleId="WW8Num65z2">
    <w:name w:val="WW8Num65z2"/>
    <w:rsid w:val="00D12330"/>
  </w:style>
  <w:style w:type="character" w:customStyle="1" w:styleId="WW8Num65z3">
    <w:name w:val="WW8Num65z3"/>
    <w:rsid w:val="00D12330"/>
  </w:style>
  <w:style w:type="character" w:customStyle="1" w:styleId="WW8Num65z4">
    <w:name w:val="WW8Num65z4"/>
    <w:rsid w:val="00D12330"/>
  </w:style>
  <w:style w:type="character" w:customStyle="1" w:styleId="WW8Num65z5">
    <w:name w:val="WW8Num65z5"/>
    <w:rsid w:val="00D12330"/>
  </w:style>
  <w:style w:type="character" w:customStyle="1" w:styleId="WW8Num65z6">
    <w:name w:val="WW8Num65z6"/>
    <w:rsid w:val="00D12330"/>
  </w:style>
  <w:style w:type="character" w:customStyle="1" w:styleId="WW8Num65z7">
    <w:name w:val="WW8Num65z7"/>
    <w:rsid w:val="00D12330"/>
  </w:style>
  <w:style w:type="character" w:customStyle="1" w:styleId="WW8Num65z8">
    <w:name w:val="WW8Num65z8"/>
    <w:rsid w:val="00D12330"/>
  </w:style>
  <w:style w:type="character" w:customStyle="1" w:styleId="WW8Num66z1">
    <w:name w:val="WW8Num66z1"/>
    <w:rsid w:val="00D12330"/>
    <w:rPr>
      <w:rFonts w:hint="default"/>
    </w:rPr>
  </w:style>
  <w:style w:type="character" w:customStyle="1" w:styleId="WW8Num67z1">
    <w:name w:val="WW8Num67z1"/>
    <w:rsid w:val="00D12330"/>
  </w:style>
  <w:style w:type="character" w:customStyle="1" w:styleId="WW8Num67z2">
    <w:name w:val="WW8Num67z2"/>
    <w:rsid w:val="00D12330"/>
  </w:style>
  <w:style w:type="character" w:customStyle="1" w:styleId="WW8Num67z3">
    <w:name w:val="WW8Num67z3"/>
    <w:rsid w:val="00D12330"/>
  </w:style>
  <w:style w:type="character" w:customStyle="1" w:styleId="WW8Num67z4">
    <w:name w:val="WW8Num67z4"/>
    <w:rsid w:val="00D12330"/>
  </w:style>
  <w:style w:type="character" w:customStyle="1" w:styleId="WW8Num67z5">
    <w:name w:val="WW8Num67z5"/>
    <w:rsid w:val="00D12330"/>
  </w:style>
  <w:style w:type="character" w:customStyle="1" w:styleId="WW8Num67z6">
    <w:name w:val="WW8Num67z6"/>
    <w:rsid w:val="00D12330"/>
  </w:style>
  <w:style w:type="character" w:customStyle="1" w:styleId="WW8Num67z7">
    <w:name w:val="WW8Num67z7"/>
    <w:rsid w:val="00D12330"/>
  </w:style>
  <w:style w:type="character" w:customStyle="1" w:styleId="WW8Num67z8">
    <w:name w:val="WW8Num67z8"/>
    <w:rsid w:val="00D12330"/>
  </w:style>
  <w:style w:type="character" w:customStyle="1" w:styleId="WW8Num69z1">
    <w:name w:val="WW8Num69z1"/>
    <w:rsid w:val="00D12330"/>
    <w:rPr>
      <w:rFonts w:ascii="Times New Roman" w:hAnsi="Times New Roman" w:cs="Times New Roman"/>
    </w:rPr>
  </w:style>
  <w:style w:type="character" w:customStyle="1" w:styleId="WW8Num70z1">
    <w:name w:val="WW8Num70z1"/>
    <w:rsid w:val="00D12330"/>
  </w:style>
  <w:style w:type="character" w:customStyle="1" w:styleId="WW8Num70z2">
    <w:name w:val="WW8Num70z2"/>
    <w:rsid w:val="00D12330"/>
  </w:style>
  <w:style w:type="character" w:customStyle="1" w:styleId="WW8Num70z3">
    <w:name w:val="WW8Num70z3"/>
    <w:rsid w:val="00D12330"/>
  </w:style>
  <w:style w:type="character" w:customStyle="1" w:styleId="WW8Num70z4">
    <w:name w:val="WW8Num70z4"/>
    <w:rsid w:val="00D12330"/>
  </w:style>
  <w:style w:type="character" w:customStyle="1" w:styleId="WW8Num70z5">
    <w:name w:val="WW8Num70z5"/>
    <w:rsid w:val="00D12330"/>
  </w:style>
  <w:style w:type="character" w:customStyle="1" w:styleId="WW8Num70z6">
    <w:name w:val="WW8Num70z6"/>
    <w:rsid w:val="00D12330"/>
  </w:style>
  <w:style w:type="character" w:customStyle="1" w:styleId="WW8Num70z7">
    <w:name w:val="WW8Num70z7"/>
    <w:rsid w:val="00D12330"/>
  </w:style>
  <w:style w:type="character" w:customStyle="1" w:styleId="WW8Num70z8">
    <w:name w:val="WW8Num70z8"/>
    <w:rsid w:val="00D12330"/>
  </w:style>
  <w:style w:type="character" w:customStyle="1" w:styleId="WW8Num71z1">
    <w:name w:val="WW8Num71z1"/>
    <w:rsid w:val="00D12330"/>
    <w:rPr>
      <w:rFonts w:ascii="Times New Roman" w:hAnsi="Times New Roman" w:cs="Times New Roman"/>
    </w:rPr>
  </w:style>
  <w:style w:type="character" w:customStyle="1" w:styleId="WW8Num72z1">
    <w:name w:val="WW8Num72z1"/>
    <w:rsid w:val="00D12330"/>
  </w:style>
  <w:style w:type="character" w:customStyle="1" w:styleId="WW8Num72z2">
    <w:name w:val="WW8Num72z2"/>
    <w:rsid w:val="00D12330"/>
  </w:style>
  <w:style w:type="character" w:customStyle="1" w:styleId="WW8Num72z3">
    <w:name w:val="WW8Num72z3"/>
    <w:rsid w:val="00D12330"/>
  </w:style>
  <w:style w:type="character" w:customStyle="1" w:styleId="WW8Num72z4">
    <w:name w:val="WW8Num72z4"/>
    <w:rsid w:val="00D12330"/>
  </w:style>
  <w:style w:type="character" w:customStyle="1" w:styleId="WW8Num72z5">
    <w:name w:val="WW8Num72z5"/>
    <w:rsid w:val="00D12330"/>
  </w:style>
  <w:style w:type="character" w:customStyle="1" w:styleId="WW8Num72z6">
    <w:name w:val="WW8Num72z6"/>
    <w:rsid w:val="00D12330"/>
  </w:style>
  <w:style w:type="character" w:customStyle="1" w:styleId="WW8Num72z7">
    <w:name w:val="WW8Num72z7"/>
    <w:rsid w:val="00D12330"/>
  </w:style>
  <w:style w:type="character" w:customStyle="1" w:styleId="WW8Num72z8">
    <w:name w:val="WW8Num72z8"/>
    <w:rsid w:val="00D12330"/>
  </w:style>
  <w:style w:type="character" w:customStyle="1" w:styleId="WW8Num74z1">
    <w:name w:val="WW8Num74z1"/>
    <w:rsid w:val="00D12330"/>
    <w:rPr>
      <w:rFonts w:ascii="Courier New" w:hAnsi="Courier New" w:cs="Courier New" w:hint="default"/>
    </w:rPr>
  </w:style>
  <w:style w:type="character" w:customStyle="1" w:styleId="WW8Num74z2">
    <w:name w:val="WW8Num74z2"/>
    <w:rsid w:val="00D12330"/>
    <w:rPr>
      <w:rFonts w:ascii="Wingdings" w:hAnsi="Wingdings" w:cs="Wingdings" w:hint="default"/>
    </w:rPr>
  </w:style>
  <w:style w:type="character" w:customStyle="1" w:styleId="WW8Num74z3">
    <w:name w:val="WW8Num74z3"/>
    <w:rsid w:val="00D12330"/>
    <w:rPr>
      <w:rFonts w:hint="default"/>
      <w:color w:val="auto"/>
    </w:rPr>
  </w:style>
  <w:style w:type="character" w:customStyle="1" w:styleId="WW8Num74z6">
    <w:name w:val="WW8Num74z6"/>
    <w:rsid w:val="00D12330"/>
    <w:rPr>
      <w:rFonts w:ascii="Symbol" w:hAnsi="Symbol" w:cs="Symbol" w:hint="default"/>
    </w:rPr>
  </w:style>
  <w:style w:type="character" w:customStyle="1" w:styleId="WW8Num75z1">
    <w:name w:val="WW8Num75z1"/>
    <w:rsid w:val="00D12330"/>
  </w:style>
  <w:style w:type="character" w:customStyle="1" w:styleId="WW8Num75z2">
    <w:name w:val="WW8Num75z2"/>
    <w:rsid w:val="00D12330"/>
  </w:style>
  <w:style w:type="character" w:customStyle="1" w:styleId="WW8Num75z3">
    <w:name w:val="WW8Num75z3"/>
    <w:rsid w:val="00D12330"/>
  </w:style>
  <w:style w:type="character" w:customStyle="1" w:styleId="WW8Num75z4">
    <w:name w:val="WW8Num75z4"/>
    <w:rsid w:val="00D12330"/>
  </w:style>
  <w:style w:type="character" w:customStyle="1" w:styleId="WW8Num75z5">
    <w:name w:val="WW8Num75z5"/>
    <w:rsid w:val="00D12330"/>
  </w:style>
  <w:style w:type="character" w:customStyle="1" w:styleId="WW8Num75z6">
    <w:name w:val="WW8Num75z6"/>
    <w:rsid w:val="00D12330"/>
  </w:style>
  <w:style w:type="character" w:customStyle="1" w:styleId="WW8Num75z7">
    <w:name w:val="WW8Num75z7"/>
    <w:rsid w:val="00D12330"/>
  </w:style>
  <w:style w:type="character" w:customStyle="1" w:styleId="WW8Num75z8">
    <w:name w:val="WW8Num75z8"/>
    <w:rsid w:val="00D12330"/>
  </w:style>
  <w:style w:type="character" w:customStyle="1" w:styleId="WW8Num86z4">
    <w:name w:val="WW8Num86z4"/>
    <w:rsid w:val="00D12330"/>
  </w:style>
  <w:style w:type="character" w:customStyle="1" w:styleId="WW8Num86z5">
    <w:name w:val="WW8Num86z5"/>
    <w:rsid w:val="00D12330"/>
  </w:style>
  <w:style w:type="character" w:customStyle="1" w:styleId="WW8Num86z6">
    <w:name w:val="WW8Num86z6"/>
    <w:rsid w:val="00D12330"/>
  </w:style>
  <w:style w:type="character" w:customStyle="1" w:styleId="WW8Num86z7">
    <w:name w:val="WW8Num86z7"/>
    <w:rsid w:val="00D12330"/>
  </w:style>
  <w:style w:type="character" w:customStyle="1" w:styleId="WW8Num86z8">
    <w:name w:val="WW8Num86z8"/>
    <w:rsid w:val="00D12330"/>
  </w:style>
  <w:style w:type="character" w:customStyle="1" w:styleId="WW8Num87z3">
    <w:name w:val="WW8Num87z3"/>
    <w:rsid w:val="00D12330"/>
  </w:style>
  <w:style w:type="character" w:customStyle="1" w:styleId="WW8Num87z4">
    <w:name w:val="WW8Num87z4"/>
    <w:rsid w:val="00D12330"/>
  </w:style>
  <w:style w:type="character" w:customStyle="1" w:styleId="WW8Num87z5">
    <w:name w:val="WW8Num87z5"/>
    <w:rsid w:val="00D12330"/>
  </w:style>
  <w:style w:type="character" w:customStyle="1" w:styleId="WW8Num87z6">
    <w:name w:val="WW8Num87z6"/>
    <w:rsid w:val="00D12330"/>
  </w:style>
  <w:style w:type="character" w:customStyle="1" w:styleId="WW8Num87z7">
    <w:name w:val="WW8Num87z7"/>
    <w:rsid w:val="00D12330"/>
  </w:style>
  <w:style w:type="character" w:customStyle="1" w:styleId="WW8Num87z8">
    <w:name w:val="WW8Num87z8"/>
    <w:rsid w:val="00D12330"/>
  </w:style>
  <w:style w:type="character" w:customStyle="1" w:styleId="Domylnaczcionkaakapitu1">
    <w:name w:val="Domyślna czcionka akapitu1"/>
    <w:rsid w:val="00D12330"/>
  </w:style>
  <w:style w:type="character" w:customStyle="1" w:styleId="Odwoaniedokomentarza1">
    <w:name w:val="Odwołanie do komentarza1"/>
    <w:rsid w:val="00D12330"/>
    <w:rPr>
      <w:sz w:val="16"/>
      <w:szCs w:val="16"/>
    </w:rPr>
  </w:style>
  <w:style w:type="character" w:customStyle="1" w:styleId="ng-binding">
    <w:name w:val="ng-binding"/>
    <w:rsid w:val="00D12330"/>
  </w:style>
  <w:style w:type="character" w:customStyle="1" w:styleId="TekstprzypisudolnegoZnak">
    <w:name w:val="Tekst przypisu dolnego Znak"/>
    <w:rsid w:val="00D12330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D12330"/>
    <w:rPr>
      <w:vertAlign w:val="superscript"/>
    </w:rPr>
  </w:style>
  <w:style w:type="character" w:customStyle="1" w:styleId="highlight">
    <w:name w:val="highlight"/>
    <w:basedOn w:val="Domylnaczcionkaakapitu1"/>
    <w:rsid w:val="00D12330"/>
  </w:style>
  <w:style w:type="character" w:customStyle="1" w:styleId="apple-converted-space">
    <w:name w:val="apple-converted-space"/>
    <w:basedOn w:val="Domylnaczcionkaakapitu1"/>
    <w:rsid w:val="00D12330"/>
  </w:style>
  <w:style w:type="character" w:customStyle="1" w:styleId="footnote">
    <w:name w:val="footnote"/>
    <w:basedOn w:val="Domylnaczcionkaakapitu1"/>
    <w:rsid w:val="00D12330"/>
  </w:style>
  <w:style w:type="character" w:styleId="Hipercze">
    <w:name w:val="Hyperlink"/>
    <w:rsid w:val="00D12330"/>
    <w:rPr>
      <w:color w:val="0000FF"/>
      <w:u w:val="single"/>
    </w:rPr>
  </w:style>
  <w:style w:type="character" w:customStyle="1" w:styleId="TekstpodstawowyZnak">
    <w:name w:val="Tekst podstawowy Znak"/>
    <w:rsid w:val="00D12330"/>
    <w:rPr>
      <w:rFonts w:eastAsia="Times New Roman" w:cs="Calibri"/>
      <w:color w:val="FF0000"/>
      <w:sz w:val="22"/>
      <w:szCs w:val="22"/>
    </w:rPr>
  </w:style>
  <w:style w:type="character" w:customStyle="1" w:styleId="Tekstpodstawowy2Znak">
    <w:name w:val="Tekst podstawowy 2 Znak"/>
    <w:rsid w:val="00D12330"/>
    <w:rPr>
      <w:sz w:val="22"/>
      <w:szCs w:val="22"/>
    </w:rPr>
  </w:style>
  <w:style w:type="character" w:customStyle="1" w:styleId="HTML-wstpniesformatowanyZnak">
    <w:name w:val="HTML - wstępnie sformatowany Znak"/>
    <w:rsid w:val="00D12330"/>
    <w:rPr>
      <w:rFonts w:ascii="Courier New" w:eastAsia="Times New Roman" w:hAnsi="Courier New" w:cs="Courier New"/>
    </w:rPr>
  </w:style>
  <w:style w:type="character" w:styleId="UyteHipercze">
    <w:name w:val="FollowedHyperlink"/>
    <w:rsid w:val="00D12330"/>
    <w:rPr>
      <w:color w:val="800080"/>
      <w:u w:val="single"/>
    </w:rPr>
  </w:style>
  <w:style w:type="character" w:customStyle="1" w:styleId="Znakiprzypiswkocowych">
    <w:name w:val="Znaki przypisów końcowych"/>
    <w:rsid w:val="00D12330"/>
    <w:rPr>
      <w:vertAlign w:val="superscript"/>
    </w:rPr>
  </w:style>
  <w:style w:type="character" w:customStyle="1" w:styleId="st">
    <w:name w:val="st"/>
    <w:rsid w:val="00D12330"/>
  </w:style>
  <w:style w:type="character" w:customStyle="1" w:styleId="alb">
    <w:name w:val="a_lb"/>
    <w:rsid w:val="00D12330"/>
  </w:style>
  <w:style w:type="character" w:customStyle="1" w:styleId="fn-ref">
    <w:name w:val="fn-ref"/>
    <w:rsid w:val="00D12330"/>
  </w:style>
  <w:style w:type="character" w:customStyle="1" w:styleId="ng-scope">
    <w:name w:val="ng-scope"/>
    <w:rsid w:val="00D12330"/>
  </w:style>
  <w:style w:type="character" w:customStyle="1" w:styleId="Znakinumeracji">
    <w:name w:val="Znaki numeracji"/>
    <w:rsid w:val="00D12330"/>
  </w:style>
  <w:style w:type="character" w:customStyle="1" w:styleId="Odwoaniedokomentarza2">
    <w:name w:val="Odwołanie do komentarza2"/>
    <w:rsid w:val="00D12330"/>
    <w:rPr>
      <w:sz w:val="16"/>
      <w:szCs w:val="16"/>
    </w:rPr>
  </w:style>
  <w:style w:type="character" w:customStyle="1" w:styleId="TekstkomentarzaZnak1">
    <w:name w:val="Tekst komentarza Znak1"/>
    <w:rsid w:val="00D12330"/>
    <w:rPr>
      <w:rFonts w:ascii="Calibri" w:eastAsia="Calibri" w:hAnsi="Calibri" w:cs="Calibri"/>
      <w:lang w:eastAsia="zh-CN"/>
    </w:rPr>
  </w:style>
  <w:style w:type="character" w:customStyle="1" w:styleId="WW8Num108z0">
    <w:name w:val="WW8Num108z0"/>
    <w:rsid w:val="00D12330"/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WW8Num108z1">
    <w:name w:val="WW8Num108z1"/>
    <w:rsid w:val="00D12330"/>
    <w:rPr>
      <w:rFonts w:ascii="Times New Roman" w:hAnsi="Times New Roman" w:cs="Times New Roman"/>
      <w:sz w:val="24"/>
      <w:szCs w:val="24"/>
    </w:rPr>
  </w:style>
  <w:style w:type="character" w:customStyle="1" w:styleId="WW8Num108z2">
    <w:name w:val="WW8Num108z2"/>
    <w:rsid w:val="00D12330"/>
  </w:style>
  <w:style w:type="character" w:customStyle="1" w:styleId="WW8Num108z3">
    <w:name w:val="WW8Num108z3"/>
    <w:rsid w:val="00D12330"/>
  </w:style>
  <w:style w:type="character" w:customStyle="1" w:styleId="WW8Num108z4">
    <w:name w:val="WW8Num108z4"/>
    <w:rsid w:val="00D12330"/>
  </w:style>
  <w:style w:type="character" w:customStyle="1" w:styleId="WW8Num108z5">
    <w:name w:val="WW8Num108z5"/>
    <w:rsid w:val="00D12330"/>
  </w:style>
  <w:style w:type="character" w:customStyle="1" w:styleId="WW8Num108z6">
    <w:name w:val="WW8Num108z6"/>
    <w:rsid w:val="00D12330"/>
  </w:style>
  <w:style w:type="character" w:customStyle="1" w:styleId="WW8Num108z7">
    <w:name w:val="WW8Num108z7"/>
    <w:rsid w:val="00D12330"/>
  </w:style>
  <w:style w:type="character" w:customStyle="1" w:styleId="WW8Num108z8">
    <w:name w:val="WW8Num108z8"/>
    <w:rsid w:val="00D12330"/>
  </w:style>
  <w:style w:type="paragraph" w:customStyle="1" w:styleId="Nagwek20">
    <w:name w:val="Nagłówek2"/>
    <w:basedOn w:val="Normalny"/>
    <w:next w:val="Tekstpodstawowy"/>
    <w:rsid w:val="00D12330"/>
    <w:pPr>
      <w:keepNext/>
      <w:spacing w:before="240" w:after="120" w:line="276" w:lineRule="auto"/>
      <w:ind w:left="567" w:hanging="567"/>
      <w:jc w:val="both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D12330"/>
    <w:pPr>
      <w:spacing w:line="254" w:lineRule="auto"/>
      <w:jc w:val="both"/>
    </w:pPr>
    <w:rPr>
      <w:rFonts w:ascii="Calibri" w:hAnsi="Calibri" w:cs="Calibri"/>
      <w:color w:val="FF0000"/>
      <w:sz w:val="22"/>
      <w:szCs w:val="22"/>
      <w:lang w:val="x-none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D12330"/>
    <w:rPr>
      <w:rFonts w:eastAsia="Times New Roman" w:cs="Calibri"/>
      <w:color w:val="FF0000"/>
      <w:sz w:val="22"/>
      <w:szCs w:val="22"/>
      <w:lang w:val="x-none" w:eastAsia="zh-CN"/>
    </w:rPr>
  </w:style>
  <w:style w:type="paragraph" w:styleId="Lista">
    <w:name w:val="List"/>
    <w:basedOn w:val="Normalny"/>
    <w:rsid w:val="00D12330"/>
    <w:pPr>
      <w:ind w:left="283" w:hanging="283"/>
    </w:pPr>
    <w:rPr>
      <w:lang w:eastAsia="zh-CN"/>
    </w:rPr>
  </w:style>
  <w:style w:type="paragraph" w:styleId="Legenda">
    <w:name w:val="caption"/>
    <w:basedOn w:val="Normalny"/>
    <w:qFormat/>
    <w:rsid w:val="00D12330"/>
    <w:pPr>
      <w:suppressLineNumbers/>
      <w:spacing w:before="120" w:after="120" w:line="276" w:lineRule="auto"/>
      <w:ind w:left="567" w:hanging="567"/>
      <w:jc w:val="both"/>
    </w:pPr>
    <w:rPr>
      <w:rFonts w:ascii="Calibri" w:eastAsia="Calibri" w:hAnsi="Calibri" w:cs="Arial"/>
      <w:i/>
      <w:iCs/>
      <w:lang w:eastAsia="zh-CN"/>
    </w:rPr>
  </w:style>
  <w:style w:type="paragraph" w:customStyle="1" w:styleId="Indeks">
    <w:name w:val="Indeks"/>
    <w:basedOn w:val="Normalny"/>
    <w:rsid w:val="00D12330"/>
    <w:pPr>
      <w:suppressLineNumbers/>
      <w:spacing w:after="120" w:line="276" w:lineRule="auto"/>
      <w:ind w:left="567" w:hanging="567"/>
      <w:jc w:val="both"/>
    </w:pPr>
    <w:rPr>
      <w:rFonts w:ascii="Calibri" w:eastAsia="Calibri" w:hAnsi="Calibri" w:cs="Arial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D12330"/>
    <w:pPr>
      <w:keepNext/>
      <w:spacing w:before="240" w:after="120" w:line="276" w:lineRule="auto"/>
      <w:ind w:left="567" w:hanging="567"/>
      <w:jc w:val="both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D12330"/>
    <w:pPr>
      <w:suppressLineNumbers/>
      <w:spacing w:before="120" w:after="120" w:line="276" w:lineRule="auto"/>
      <w:ind w:left="567" w:hanging="567"/>
      <w:jc w:val="both"/>
    </w:pPr>
    <w:rPr>
      <w:rFonts w:ascii="Calibri" w:eastAsia="Calibri" w:hAnsi="Calibri" w:cs="Arial"/>
      <w:i/>
      <w:iCs/>
      <w:lang w:eastAsia="zh-CN"/>
    </w:rPr>
  </w:style>
  <w:style w:type="paragraph" w:customStyle="1" w:styleId="pkt">
    <w:name w:val="pkt"/>
    <w:basedOn w:val="Normalny"/>
    <w:rsid w:val="00D12330"/>
    <w:pPr>
      <w:autoSpaceDE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character" w:customStyle="1" w:styleId="TekstdymkaZnak1">
    <w:name w:val="Tekst dymka Znak1"/>
    <w:basedOn w:val="Domylnaczcionkaakapitu"/>
    <w:rsid w:val="00D12330"/>
    <w:rPr>
      <w:rFonts w:ascii="Tahoma" w:eastAsia="Calibri" w:hAnsi="Tahoma" w:cs="Tahoma"/>
      <w:sz w:val="16"/>
      <w:szCs w:val="16"/>
      <w:lang w:val="x-none" w:eastAsia="zh-CN"/>
    </w:rPr>
  </w:style>
  <w:style w:type="paragraph" w:customStyle="1" w:styleId="Tekstkomentarza1">
    <w:name w:val="Tekst komentarza1"/>
    <w:basedOn w:val="Normalny"/>
    <w:rsid w:val="00D12330"/>
    <w:pPr>
      <w:spacing w:after="120"/>
      <w:ind w:left="567" w:hanging="567"/>
      <w:jc w:val="both"/>
    </w:pPr>
    <w:rPr>
      <w:rFonts w:ascii="Calibri" w:eastAsia="Calibri" w:hAnsi="Calibri" w:cs="Calibri"/>
      <w:sz w:val="20"/>
      <w:szCs w:val="20"/>
      <w:lang w:val="x-none" w:eastAsia="zh-CN"/>
    </w:rPr>
  </w:style>
  <w:style w:type="character" w:customStyle="1" w:styleId="TekstkomentarzaZnak2">
    <w:name w:val="Tekst komentarza Znak2"/>
    <w:basedOn w:val="Domylnaczcionkaakapitu"/>
    <w:uiPriority w:val="99"/>
    <w:semiHidden/>
    <w:rsid w:val="00D12330"/>
    <w:rPr>
      <w:rFonts w:ascii="Calibri" w:eastAsia="Calibri" w:hAnsi="Calibri" w:cs="Calibri"/>
      <w:lang w:eastAsia="zh-CN"/>
    </w:rPr>
  </w:style>
  <w:style w:type="character" w:customStyle="1" w:styleId="TematkomentarzaZnak1">
    <w:name w:val="Temat komentarza Znak1"/>
    <w:basedOn w:val="TekstkomentarzaZnak2"/>
    <w:rsid w:val="00D12330"/>
    <w:rPr>
      <w:rFonts w:ascii="Calibri" w:eastAsia="Calibri" w:hAnsi="Calibri" w:cs="Calibri"/>
      <w:b/>
      <w:bCs/>
      <w:lang w:val="x-none" w:eastAsia="zh-CN"/>
    </w:rPr>
  </w:style>
  <w:style w:type="paragraph" w:styleId="Tekstprzypisudolnego">
    <w:name w:val="footnote text"/>
    <w:basedOn w:val="Normalny"/>
    <w:link w:val="TekstprzypisudolnegoZnak1"/>
    <w:rsid w:val="00D12330"/>
    <w:pPr>
      <w:ind w:left="567" w:hanging="567"/>
      <w:jc w:val="both"/>
    </w:pPr>
    <w:rPr>
      <w:rFonts w:ascii="Calibri" w:eastAsia="Calibri" w:hAnsi="Calibri" w:cs="Calibri"/>
      <w:sz w:val="20"/>
      <w:szCs w:val="20"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D12330"/>
    <w:rPr>
      <w:rFonts w:cs="Calibri"/>
      <w:lang w:val="x-none" w:eastAsia="zh-CN"/>
    </w:rPr>
  </w:style>
  <w:style w:type="paragraph" w:styleId="Poprawka">
    <w:name w:val="Revision"/>
    <w:rsid w:val="00D12330"/>
    <w:pPr>
      <w:suppressAutoHyphens/>
      <w:ind w:left="567" w:hanging="567"/>
      <w:jc w:val="both"/>
    </w:pPr>
    <w:rPr>
      <w:rFonts w:cs="Calibri"/>
      <w:sz w:val="22"/>
      <w:szCs w:val="22"/>
      <w:lang w:eastAsia="zh-CN"/>
    </w:rPr>
  </w:style>
  <w:style w:type="paragraph" w:customStyle="1" w:styleId="Gwkaistopka">
    <w:name w:val="Główka i stopka"/>
    <w:basedOn w:val="Normalny"/>
    <w:rsid w:val="00D12330"/>
    <w:pPr>
      <w:suppressLineNumbers/>
      <w:tabs>
        <w:tab w:val="center" w:pos="4819"/>
        <w:tab w:val="right" w:pos="9638"/>
      </w:tabs>
      <w:spacing w:after="120" w:line="276" w:lineRule="auto"/>
      <w:ind w:left="567" w:hanging="567"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Znak1">
    <w:name w:val="Nagłówek Znak1"/>
    <w:basedOn w:val="Domylnaczcionkaakapitu"/>
    <w:rsid w:val="00D12330"/>
    <w:rPr>
      <w:rFonts w:ascii="Calibri" w:eastAsia="Calibri" w:hAnsi="Calibri" w:cs="Calibri"/>
      <w:lang w:val="x-none" w:eastAsia="zh-CN"/>
    </w:rPr>
  </w:style>
  <w:style w:type="character" w:customStyle="1" w:styleId="StopkaZnak1">
    <w:name w:val="Stopka Znak1"/>
    <w:basedOn w:val="Domylnaczcionkaakapitu"/>
    <w:rsid w:val="00D12330"/>
    <w:rPr>
      <w:rFonts w:ascii="Calibri" w:eastAsia="Calibri" w:hAnsi="Calibri" w:cs="Calibri"/>
      <w:lang w:val="x-none" w:eastAsia="zh-CN"/>
    </w:rPr>
  </w:style>
  <w:style w:type="paragraph" w:customStyle="1" w:styleId="mainpub">
    <w:name w:val="mainpub"/>
    <w:basedOn w:val="Normalny"/>
    <w:rsid w:val="00D12330"/>
    <w:pPr>
      <w:spacing w:before="280" w:after="280"/>
      <w:ind w:left="567" w:hanging="567"/>
      <w:jc w:val="both"/>
    </w:pPr>
    <w:rPr>
      <w:lang w:eastAsia="zh-CN"/>
    </w:rPr>
  </w:style>
  <w:style w:type="paragraph" w:customStyle="1" w:styleId="Default">
    <w:name w:val="Default"/>
    <w:rsid w:val="00D12330"/>
    <w:pPr>
      <w:suppressAutoHyphens/>
      <w:autoSpaceDE w:val="0"/>
      <w:ind w:left="567" w:hanging="567"/>
      <w:jc w:val="both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12330"/>
    <w:pPr>
      <w:spacing w:after="120" w:line="480" w:lineRule="auto"/>
      <w:ind w:left="567" w:hanging="567"/>
      <w:jc w:val="both"/>
    </w:pPr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Tekstpodstawowy33">
    <w:name w:val="Tekst podstawowy 33"/>
    <w:basedOn w:val="Normalny"/>
    <w:rsid w:val="00D12330"/>
    <w:pPr>
      <w:jc w:val="both"/>
    </w:pPr>
    <w:rPr>
      <w:rFonts w:ascii="Nimbus Roman No9 L" w:hAnsi="Nimbus Roman No9 L" w:cs="Nimbus Roman No9 L"/>
      <w:color w:val="FF0000"/>
      <w:lang w:eastAsia="zh-CN"/>
    </w:rPr>
  </w:style>
  <w:style w:type="paragraph" w:customStyle="1" w:styleId="Tekstpodstawowy25">
    <w:name w:val="Tekst podstawowy 25"/>
    <w:basedOn w:val="Normalny"/>
    <w:rsid w:val="00D12330"/>
    <w:pPr>
      <w:tabs>
        <w:tab w:val="left" w:pos="2628"/>
      </w:tabs>
      <w:jc w:val="both"/>
    </w:pPr>
    <w:rPr>
      <w:color w:val="000000"/>
      <w:sz w:val="22"/>
      <w:szCs w:val="22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D12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12330"/>
    <w:rPr>
      <w:rFonts w:ascii="Courier New" w:eastAsia="Times New Roman" w:hAnsi="Courier New" w:cs="Courier New"/>
      <w:lang w:eastAsia="zh-CN"/>
    </w:rPr>
  </w:style>
  <w:style w:type="paragraph" w:customStyle="1" w:styleId="Akapitzlist1">
    <w:name w:val="Akapit z listą1"/>
    <w:basedOn w:val="Normalny"/>
    <w:rsid w:val="00D12330"/>
    <w:pPr>
      <w:spacing w:after="80" w:line="100" w:lineRule="atLeast"/>
      <w:ind w:left="720"/>
    </w:pPr>
    <w:rPr>
      <w:rFonts w:eastAsia="SimSun"/>
      <w:lang w:eastAsia="zh-CN"/>
    </w:rPr>
  </w:style>
  <w:style w:type="character" w:customStyle="1" w:styleId="TekstpodstawowywcityZnak1">
    <w:name w:val="Tekst podstawowy wcięty Znak1"/>
    <w:basedOn w:val="Domylnaczcionkaakapitu"/>
    <w:rsid w:val="00D12330"/>
    <w:rPr>
      <w:rFonts w:ascii="Cambria" w:eastAsia="Calibri" w:hAnsi="Cambria" w:cs="Cambria"/>
      <w:color w:val="FF00FF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rsid w:val="00D12330"/>
    <w:pPr>
      <w:spacing w:after="120" w:line="276" w:lineRule="auto"/>
      <w:ind w:left="567" w:hanging="567"/>
      <w:jc w:val="both"/>
    </w:pPr>
    <w:rPr>
      <w:rFonts w:ascii="Cambria" w:eastAsia="Calibri" w:hAnsi="Cambria" w:cs="Cambria"/>
      <w:color w:val="FF00FF"/>
      <w:sz w:val="22"/>
      <w:szCs w:val="22"/>
      <w:lang w:eastAsia="zh-CN"/>
    </w:rPr>
  </w:style>
  <w:style w:type="paragraph" w:customStyle="1" w:styleId="Tekstpodstawowy31">
    <w:name w:val="Tekst podstawowy 31"/>
    <w:basedOn w:val="Normalny"/>
    <w:rsid w:val="00D12330"/>
    <w:pPr>
      <w:spacing w:before="120" w:after="6" w:line="276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D12330"/>
    <w:pPr>
      <w:spacing w:after="120" w:line="276" w:lineRule="auto"/>
      <w:ind w:left="851" w:hanging="301"/>
      <w:jc w:val="both"/>
    </w:pPr>
    <w:rPr>
      <w:rFonts w:ascii="Cambria" w:eastAsia="Calibri" w:hAnsi="Cambria" w:cs="Cambria"/>
      <w:lang w:eastAsia="zh-C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12330"/>
    <w:pPr>
      <w:ind w:left="220" w:hanging="220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agwekindeksu">
    <w:name w:val="index heading"/>
    <w:basedOn w:val="Nagwek10"/>
    <w:rsid w:val="00D12330"/>
    <w:pPr>
      <w:suppressLineNumbers/>
      <w:ind w:left="0" w:firstLine="0"/>
    </w:pPr>
    <w:rPr>
      <w:b/>
      <w:bCs/>
      <w:sz w:val="32"/>
      <w:szCs w:val="32"/>
    </w:rPr>
  </w:style>
  <w:style w:type="paragraph" w:customStyle="1" w:styleId="Nagwekwykazurde1">
    <w:name w:val="Nagłówek wykazu źródeł1"/>
    <w:basedOn w:val="Nagwek1"/>
    <w:next w:val="Normalny"/>
    <w:rsid w:val="00D12330"/>
    <w:pPr>
      <w:keepNext/>
      <w:keepLines/>
      <w:spacing w:before="480" w:after="0"/>
      <w:ind w:left="0" w:firstLine="0"/>
      <w:jc w:val="left"/>
    </w:pPr>
    <w:rPr>
      <w:bCs/>
      <w:iCs w:val="0"/>
      <w:color w:val="365F91"/>
      <w:sz w:val="28"/>
      <w:szCs w:val="28"/>
    </w:rPr>
  </w:style>
  <w:style w:type="paragraph" w:styleId="Spistreci1">
    <w:name w:val="toc 1"/>
    <w:basedOn w:val="Normalny"/>
    <w:next w:val="Normalny"/>
    <w:rsid w:val="00D12330"/>
    <w:pPr>
      <w:spacing w:before="120" w:after="120"/>
    </w:pPr>
    <w:rPr>
      <w:rFonts w:ascii="Calibri" w:eastAsia="Calibri" w:hAnsi="Calibri" w:cs="Calibri"/>
      <w:b/>
      <w:bCs/>
      <w:caps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rsid w:val="00D12330"/>
    <w:rPr>
      <w:rFonts w:ascii="Calibri" w:eastAsia="Calibri" w:hAnsi="Calibri" w:cs="Calibri"/>
      <w:lang w:val="x-none" w:eastAsia="zh-CN"/>
    </w:rPr>
  </w:style>
  <w:style w:type="paragraph" w:customStyle="1" w:styleId="Tekstpodstawowy22">
    <w:name w:val="Tekst podstawowy 22"/>
    <w:basedOn w:val="Normalny"/>
    <w:rsid w:val="00D12330"/>
    <w:pPr>
      <w:widowControl w:val="0"/>
      <w:autoSpaceDE w:val="0"/>
    </w:pPr>
    <w:rPr>
      <w:rFonts w:ascii="Nimbus Roman No9 L" w:hAnsi="Nimbus Roman No9 L" w:cs="Nimbus Roman No9 L"/>
      <w:lang w:eastAsia="zh-CN"/>
    </w:rPr>
  </w:style>
  <w:style w:type="paragraph" w:styleId="Spistreci2">
    <w:name w:val="toc 2"/>
    <w:basedOn w:val="Normalny"/>
    <w:next w:val="Normalny"/>
    <w:rsid w:val="00D12330"/>
    <w:pPr>
      <w:ind w:left="220"/>
    </w:pPr>
    <w:rPr>
      <w:rFonts w:ascii="Calibri" w:eastAsia="Calibri" w:hAnsi="Calibri" w:cs="Calibri"/>
      <w:smallCap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D12330"/>
    <w:pPr>
      <w:ind w:left="440"/>
    </w:pPr>
    <w:rPr>
      <w:rFonts w:ascii="Calibri" w:eastAsia="Calibri" w:hAnsi="Calibri" w:cs="Calibri"/>
      <w:i/>
      <w:iCs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D12330"/>
    <w:pPr>
      <w:ind w:left="660"/>
    </w:pPr>
    <w:rPr>
      <w:rFonts w:ascii="Calibri" w:eastAsia="Calibri" w:hAnsi="Calibri" w:cs="Calibri"/>
      <w:sz w:val="18"/>
      <w:szCs w:val="18"/>
      <w:lang w:eastAsia="zh-CN"/>
    </w:rPr>
  </w:style>
  <w:style w:type="paragraph" w:styleId="Spistreci5">
    <w:name w:val="toc 5"/>
    <w:basedOn w:val="Normalny"/>
    <w:next w:val="Normalny"/>
    <w:rsid w:val="00D12330"/>
    <w:pPr>
      <w:ind w:left="880"/>
    </w:pPr>
    <w:rPr>
      <w:rFonts w:ascii="Calibri" w:eastAsia="Calibri" w:hAnsi="Calibri" w:cs="Calibri"/>
      <w:sz w:val="18"/>
      <w:szCs w:val="18"/>
      <w:lang w:eastAsia="zh-CN"/>
    </w:rPr>
  </w:style>
  <w:style w:type="paragraph" w:styleId="Spistreci6">
    <w:name w:val="toc 6"/>
    <w:basedOn w:val="Normalny"/>
    <w:next w:val="Normalny"/>
    <w:rsid w:val="00D12330"/>
    <w:pPr>
      <w:ind w:left="1100"/>
    </w:pPr>
    <w:rPr>
      <w:rFonts w:ascii="Calibri" w:eastAsia="Calibri" w:hAnsi="Calibri" w:cs="Calibri"/>
      <w:sz w:val="18"/>
      <w:szCs w:val="18"/>
      <w:lang w:eastAsia="zh-CN"/>
    </w:rPr>
  </w:style>
  <w:style w:type="paragraph" w:styleId="Spistreci7">
    <w:name w:val="toc 7"/>
    <w:basedOn w:val="Normalny"/>
    <w:next w:val="Normalny"/>
    <w:rsid w:val="00D12330"/>
    <w:pPr>
      <w:ind w:left="1320"/>
    </w:pPr>
    <w:rPr>
      <w:rFonts w:ascii="Calibri" w:eastAsia="Calibri" w:hAnsi="Calibri" w:cs="Calibri"/>
      <w:sz w:val="18"/>
      <w:szCs w:val="18"/>
      <w:lang w:eastAsia="zh-CN"/>
    </w:rPr>
  </w:style>
  <w:style w:type="paragraph" w:styleId="Spistreci8">
    <w:name w:val="toc 8"/>
    <w:basedOn w:val="Normalny"/>
    <w:next w:val="Normalny"/>
    <w:rsid w:val="00D12330"/>
    <w:pPr>
      <w:ind w:left="1540"/>
    </w:pPr>
    <w:rPr>
      <w:rFonts w:ascii="Calibri" w:eastAsia="Calibri" w:hAnsi="Calibri" w:cs="Calibri"/>
      <w:sz w:val="18"/>
      <w:szCs w:val="18"/>
      <w:lang w:eastAsia="zh-CN"/>
    </w:rPr>
  </w:style>
  <w:style w:type="paragraph" w:styleId="Spistreci9">
    <w:name w:val="toc 9"/>
    <w:basedOn w:val="Normalny"/>
    <w:next w:val="Normalny"/>
    <w:rsid w:val="00D12330"/>
    <w:pPr>
      <w:ind w:left="1760"/>
    </w:pPr>
    <w:rPr>
      <w:rFonts w:ascii="Calibri" w:eastAsia="Calibri" w:hAnsi="Calibri" w:cs="Calibri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D12330"/>
    <w:pPr>
      <w:suppressLineNumbers/>
      <w:spacing w:after="120" w:line="276" w:lineRule="auto"/>
      <w:ind w:left="567" w:hanging="567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D12330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D12330"/>
    <w:pPr>
      <w:spacing w:after="120" w:line="276" w:lineRule="auto"/>
      <w:ind w:left="567" w:hanging="567"/>
      <w:jc w:val="both"/>
    </w:pPr>
    <w:rPr>
      <w:rFonts w:ascii="Calibri" w:eastAsia="Calibri" w:hAnsi="Calibri" w:cs="Calibri"/>
      <w:sz w:val="20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F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9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2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4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0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6599-C78D-455F-A82C-72DA5D85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WODKAN</dc:creator>
  <cp:keywords/>
  <cp:lastModifiedBy>Katarzyna</cp:lastModifiedBy>
  <cp:revision>7</cp:revision>
  <cp:lastPrinted>2022-05-31T11:06:00Z</cp:lastPrinted>
  <dcterms:created xsi:type="dcterms:W3CDTF">2021-05-31T05:43:00Z</dcterms:created>
  <dcterms:modified xsi:type="dcterms:W3CDTF">2022-05-31T11:13:00Z</dcterms:modified>
</cp:coreProperties>
</file>