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6B84B2FD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1F030E">
        <w:rPr>
          <w:rFonts w:asciiTheme="minorHAnsi" w:eastAsia="Calibri" w:hAnsiTheme="minorHAnsi" w:cstheme="minorHAnsi"/>
          <w:sz w:val="22"/>
          <w:szCs w:val="22"/>
        </w:rPr>
        <w:t>14</w:t>
      </w:r>
      <w:r w:rsidR="00E66015">
        <w:rPr>
          <w:rFonts w:asciiTheme="minorHAnsi" w:eastAsia="Calibri" w:hAnsiTheme="minorHAnsi" w:cstheme="minorHAnsi"/>
          <w:sz w:val="22"/>
          <w:szCs w:val="22"/>
        </w:rPr>
        <w:t>.0</w:t>
      </w:r>
      <w:r w:rsidR="002E2047">
        <w:rPr>
          <w:rFonts w:asciiTheme="minorHAnsi" w:eastAsia="Calibri" w:hAnsiTheme="minorHAnsi" w:cstheme="minorHAnsi"/>
          <w:sz w:val="22"/>
          <w:szCs w:val="22"/>
        </w:rPr>
        <w:t>2.2024</w:t>
      </w:r>
      <w:r w:rsidR="00E66015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l. M. </w:t>
      </w:r>
      <w:proofErr w:type="spellStart"/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Golisza</w:t>
      </w:r>
      <w:proofErr w:type="spellEnd"/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0F733" w14:textId="05D4381B" w:rsidR="004E6B4C" w:rsidRDefault="005E4033" w:rsidP="003678B5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="00BB4B7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  <w:r w:rsidR="0032717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1C23D18C" w14:textId="77777777" w:rsidR="00D15F93" w:rsidRPr="003678B5" w:rsidRDefault="00D15F93" w:rsidP="003678B5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CDEBCA7" w14:textId="04165A39" w:rsidR="00397BC0" w:rsidRPr="00C15EEA" w:rsidRDefault="003F283B" w:rsidP="00397BC0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sz w:val="22"/>
          <w:szCs w:val="22"/>
        </w:rPr>
      </w:pPr>
      <w:bookmarkStart w:id="0" w:name="_Hlk138320481"/>
      <w:r w:rsidRPr="00BB4B71">
        <w:rPr>
          <w:rFonts w:ascii="Calibri" w:hAnsi="Calibri" w:cs="Calibri"/>
          <w:b/>
          <w:sz w:val="22"/>
          <w:szCs w:val="22"/>
        </w:rPr>
        <w:t xml:space="preserve"> </w:t>
      </w:r>
      <w:r w:rsidR="00397BC0" w:rsidRPr="00D207A3">
        <w:rPr>
          <w:rFonts w:ascii="Calibri" w:hAnsi="Calibri" w:cs="Calibri"/>
          <w:b/>
          <w:sz w:val="22"/>
          <w:szCs w:val="22"/>
        </w:rPr>
        <w:t>„Szkolenie BHP okresowe dla pracowników zatrudnionych na stanowiskach robotniczych</w:t>
      </w:r>
      <w:r w:rsidR="00203E62" w:rsidRPr="00D207A3">
        <w:rPr>
          <w:rFonts w:ascii="Calibri" w:hAnsi="Calibri" w:cs="Calibri"/>
          <w:b/>
          <w:sz w:val="22"/>
          <w:szCs w:val="22"/>
        </w:rPr>
        <w:t xml:space="preserve"> i na stanowiskach, na których są wykonywane prace szczególnie niebezpieczne</w:t>
      </w:r>
      <w:r w:rsidR="00397BC0" w:rsidRPr="00D207A3">
        <w:rPr>
          <w:rFonts w:ascii="Calibri" w:hAnsi="Calibri" w:cs="Calibri"/>
          <w:b/>
          <w:sz w:val="22"/>
          <w:szCs w:val="22"/>
        </w:rPr>
        <w:t>”</w:t>
      </w:r>
    </w:p>
    <w:bookmarkEnd w:id="0"/>
    <w:p w14:paraId="01A71518" w14:textId="77777777" w:rsidR="003A140B" w:rsidRPr="004E6B4C" w:rsidRDefault="003A140B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F704BD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F704BD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F704BD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F704BD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F704BD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 w:rsidRPr="00F704BD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F704BD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F704BD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F704BD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F704BD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F704BD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35F6721C" w14:textId="7576DE58" w:rsidR="0035729A" w:rsidRPr="00D207A3" w:rsidRDefault="00ED6272" w:rsidP="00D207A3">
      <w:pPr>
        <w:pStyle w:val="Akapitzlist"/>
        <w:numPr>
          <w:ilvl w:val="0"/>
          <w:numId w:val="19"/>
        </w:numPr>
        <w:spacing w:before="60" w:after="120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036CEA">
        <w:rPr>
          <w:rFonts w:asciiTheme="minorHAnsi" w:hAnsiTheme="minorHAnsi" w:cstheme="minorHAnsi"/>
          <w:sz w:val="22"/>
          <w:szCs w:val="20"/>
          <w:lang w:eastAsia="pl-PL"/>
        </w:rPr>
        <w:t xml:space="preserve">Przedmiotem zamówienia jest usługa </w:t>
      </w:r>
      <w:r w:rsidR="00BB4B71">
        <w:rPr>
          <w:rFonts w:asciiTheme="minorHAnsi" w:hAnsiTheme="minorHAnsi" w:cstheme="minorHAnsi"/>
          <w:sz w:val="22"/>
          <w:szCs w:val="20"/>
          <w:lang w:eastAsia="pl-PL"/>
        </w:rPr>
        <w:t xml:space="preserve">polegająca na </w:t>
      </w:r>
      <w:r w:rsidRPr="00036CEA">
        <w:rPr>
          <w:rFonts w:asciiTheme="minorHAnsi" w:hAnsiTheme="minorHAnsi" w:cstheme="minorHAnsi"/>
          <w:sz w:val="22"/>
          <w:szCs w:val="20"/>
        </w:rPr>
        <w:t>przeprowadzeni</w:t>
      </w:r>
      <w:r w:rsidR="00BB4B71">
        <w:rPr>
          <w:rFonts w:asciiTheme="minorHAnsi" w:hAnsiTheme="minorHAnsi" w:cstheme="minorHAnsi"/>
          <w:sz w:val="22"/>
          <w:szCs w:val="20"/>
        </w:rPr>
        <w:t>u</w:t>
      </w:r>
      <w:r w:rsidRPr="00036CEA">
        <w:rPr>
          <w:rFonts w:asciiTheme="minorHAnsi" w:hAnsiTheme="minorHAnsi" w:cstheme="minorHAnsi"/>
          <w:sz w:val="22"/>
          <w:szCs w:val="20"/>
        </w:rPr>
        <w:t xml:space="preserve"> </w:t>
      </w:r>
      <w:r w:rsidR="00F56A2B">
        <w:rPr>
          <w:rFonts w:asciiTheme="minorHAnsi" w:hAnsiTheme="minorHAnsi" w:cstheme="minorHAnsi"/>
          <w:sz w:val="22"/>
          <w:szCs w:val="20"/>
        </w:rPr>
        <w:t xml:space="preserve">okresowego </w:t>
      </w:r>
      <w:r w:rsidRPr="00036CEA">
        <w:rPr>
          <w:rFonts w:asciiTheme="minorHAnsi" w:hAnsiTheme="minorHAnsi" w:cstheme="minorHAnsi"/>
          <w:sz w:val="22"/>
          <w:szCs w:val="20"/>
        </w:rPr>
        <w:t xml:space="preserve">szkolenia </w:t>
      </w:r>
      <w:r w:rsidR="00F56A2B">
        <w:rPr>
          <w:rFonts w:asciiTheme="minorHAnsi" w:hAnsiTheme="minorHAnsi" w:cstheme="minorHAnsi"/>
          <w:sz w:val="22"/>
          <w:szCs w:val="20"/>
        </w:rPr>
        <w:t xml:space="preserve"> BHP dla pracowników zatrudnionych </w:t>
      </w:r>
      <w:r w:rsidR="00203E62">
        <w:rPr>
          <w:rFonts w:asciiTheme="minorHAnsi" w:hAnsiTheme="minorHAnsi" w:cstheme="minorHAnsi"/>
          <w:sz w:val="22"/>
          <w:szCs w:val="20"/>
        </w:rPr>
        <w:t xml:space="preserve">na stanowiskach, na których są wykonywane prace szczególnie niebezpieczne, </w:t>
      </w:r>
      <w:r w:rsidR="00F56A2B">
        <w:rPr>
          <w:rFonts w:asciiTheme="minorHAnsi" w:hAnsiTheme="minorHAnsi" w:cstheme="minorHAnsi"/>
          <w:sz w:val="22"/>
          <w:szCs w:val="20"/>
        </w:rPr>
        <w:t>zgodnie z ramowym programem szkolenia okresowego, stanowiącym załącznik do Rozporządzenia Ministra Gospodarki i Pracy z dnia 27 lipca 2004 r. w sprawie szkolenia w dziedzinie bezpieczeństwa i higieny pracy (Dz.U. 2004 nr 180 poz. 1860).</w:t>
      </w:r>
    </w:p>
    <w:p w14:paraId="21FE5B30" w14:textId="77777777" w:rsidR="008F0D13" w:rsidRPr="003A787B" w:rsidRDefault="008F0D13" w:rsidP="008F0D13">
      <w:pPr>
        <w:pStyle w:val="text-justify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A787B">
        <w:rPr>
          <w:rFonts w:asciiTheme="minorHAnsi" w:hAnsiTheme="minorHAnsi" w:cstheme="minorHAnsi"/>
          <w:sz w:val="22"/>
          <w:szCs w:val="22"/>
          <w:u w:val="single"/>
        </w:rPr>
        <w:t>Celem szkolenia jest aktualizacja i uzupełnienie wiedzy i umiejętności w szczególności z zakresu:</w:t>
      </w:r>
    </w:p>
    <w:p w14:paraId="2F55F883" w14:textId="77777777" w:rsidR="008F0D13" w:rsidRDefault="008F0D13" w:rsidP="008F0D13">
      <w:pPr>
        <w:pStyle w:val="text-justify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29A">
        <w:rPr>
          <w:rFonts w:asciiTheme="minorHAnsi" w:hAnsiTheme="minorHAnsi" w:cstheme="minorHAnsi"/>
          <w:sz w:val="22"/>
          <w:szCs w:val="22"/>
        </w:rPr>
        <w:t>a) przepisów i zasad bezpieczeństwa i higieny pracy związanych z wykonywaną pracą,</w:t>
      </w:r>
      <w:r>
        <w:rPr>
          <w:rFonts w:asciiTheme="minorHAnsi" w:hAnsiTheme="minorHAnsi" w:cstheme="minorHAnsi"/>
          <w:sz w:val="22"/>
          <w:szCs w:val="22"/>
        </w:rPr>
        <w:t xml:space="preserve"> w tym przepisami dotyczącymi prac szczególnie niebezpiecznych,</w:t>
      </w:r>
    </w:p>
    <w:p w14:paraId="72E63C23" w14:textId="77777777" w:rsidR="008F0D13" w:rsidRDefault="008F0D13" w:rsidP="008F0D13">
      <w:pPr>
        <w:pStyle w:val="text-justify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29A">
        <w:rPr>
          <w:rFonts w:asciiTheme="minorHAnsi" w:hAnsiTheme="minorHAnsi" w:cstheme="minorHAnsi"/>
          <w:sz w:val="22"/>
          <w:szCs w:val="22"/>
        </w:rPr>
        <w:t xml:space="preserve">b) zagrożeń związanych z wykonywaną pracą </w:t>
      </w:r>
      <w:r>
        <w:rPr>
          <w:rFonts w:asciiTheme="minorHAnsi" w:hAnsiTheme="minorHAnsi" w:cstheme="minorHAnsi"/>
          <w:sz w:val="22"/>
          <w:szCs w:val="22"/>
        </w:rPr>
        <w:t>w tym z pracami szczególnie niebezpiecznymi</w:t>
      </w:r>
      <w:r w:rsidRPr="0035729A">
        <w:rPr>
          <w:rFonts w:asciiTheme="minorHAnsi" w:hAnsiTheme="minorHAnsi" w:cstheme="minorHAnsi"/>
          <w:sz w:val="22"/>
          <w:szCs w:val="22"/>
        </w:rPr>
        <w:t xml:space="preserve"> oraz metod ochrony przed tymi zagrożeniami,</w:t>
      </w:r>
    </w:p>
    <w:p w14:paraId="06A21AAD" w14:textId="77777777" w:rsidR="00994024" w:rsidRDefault="008F0D13" w:rsidP="00994024">
      <w:pPr>
        <w:pStyle w:val="text-justify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29A">
        <w:rPr>
          <w:rFonts w:asciiTheme="minorHAnsi" w:hAnsiTheme="minorHAnsi" w:cstheme="minorHAnsi"/>
          <w:sz w:val="22"/>
          <w:szCs w:val="22"/>
        </w:rPr>
        <w:t>c) postępowania w razie wypadku i w sytuacjach zagrożeń</w:t>
      </w:r>
      <w:r>
        <w:rPr>
          <w:rFonts w:asciiTheme="minorHAnsi" w:hAnsiTheme="minorHAnsi" w:cstheme="minorHAnsi"/>
          <w:sz w:val="22"/>
          <w:szCs w:val="22"/>
        </w:rPr>
        <w:t xml:space="preserve"> związanych z sytuacjami zagrożeń związanymi z sytuacjami awaryjnymi m.in. awariami techniczno-technologicznymi na obiektach oczyszczalni ścieków i zakładów produkcji wody, przepompowniach wody i ścieków, sieci wodociągowej i kanalizacyjnej, uwolnieniem toksycznych środków chemicznych (chlor, siarkowodór, ozon, metan itp.).</w:t>
      </w:r>
    </w:p>
    <w:p w14:paraId="4A2ECA5C" w14:textId="13E61373" w:rsidR="00F56A2B" w:rsidRPr="00994024" w:rsidRDefault="00F56A2B" w:rsidP="00994024">
      <w:pPr>
        <w:pStyle w:val="text-justify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4024">
        <w:rPr>
          <w:rFonts w:asciiTheme="minorHAnsi" w:hAnsiTheme="minorHAnsi" w:cstheme="minorHAnsi"/>
          <w:sz w:val="22"/>
          <w:szCs w:val="20"/>
          <w:u w:val="single"/>
        </w:rPr>
        <w:lastRenderedPageBreak/>
        <w:t>Informacje dotyczące szkolenia:</w:t>
      </w:r>
    </w:p>
    <w:p w14:paraId="4482C9DF" w14:textId="5D253710" w:rsidR="0035729A" w:rsidRDefault="0035729A" w:rsidP="00756651">
      <w:pPr>
        <w:pStyle w:val="text-justify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5729A">
        <w:rPr>
          <w:rFonts w:asciiTheme="minorHAnsi" w:hAnsiTheme="minorHAnsi" w:cstheme="minorHAnsi"/>
          <w:sz w:val="22"/>
          <w:szCs w:val="22"/>
        </w:rPr>
        <w:t>Szkolenie winno być zorganizowane w formie instruktażu - na podstawie szczegółowego programu opracowane</w:t>
      </w:r>
      <w:r>
        <w:rPr>
          <w:rFonts w:asciiTheme="minorHAnsi" w:hAnsiTheme="minorHAnsi" w:cstheme="minorHAnsi"/>
          <w:sz w:val="22"/>
          <w:szCs w:val="22"/>
        </w:rPr>
        <w:t>go przez organizatora szkolenia</w:t>
      </w:r>
      <w:r w:rsidR="00756651">
        <w:rPr>
          <w:rFonts w:asciiTheme="minorHAnsi" w:hAnsiTheme="minorHAnsi" w:cstheme="minorHAnsi"/>
          <w:sz w:val="22"/>
          <w:szCs w:val="22"/>
        </w:rPr>
        <w:t>.</w:t>
      </w:r>
    </w:p>
    <w:p w14:paraId="2B426F3F" w14:textId="6C3CBB6B" w:rsidR="0035729A" w:rsidRDefault="0035729A" w:rsidP="00756651">
      <w:pPr>
        <w:pStyle w:val="text-justify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56651">
        <w:rPr>
          <w:rFonts w:asciiTheme="minorHAnsi" w:hAnsiTheme="minorHAnsi" w:cstheme="minorHAnsi"/>
          <w:sz w:val="22"/>
          <w:szCs w:val="22"/>
        </w:rPr>
        <w:t>Szkolenie winno być realizowane przez instruktaż, a także wykład, pogadankę</w:t>
      </w:r>
      <w:r w:rsidR="00485A4F" w:rsidRPr="00756651">
        <w:rPr>
          <w:rFonts w:asciiTheme="minorHAnsi" w:hAnsiTheme="minorHAnsi" w:cstheme="minorHAnsi"/>
          <w:sz w:val="22"/>
          <w:szCs w:val="22"/>
        </w:rPr>
        <w:t xml:space="preserve"> - dyskusję</w:t>
      </w:r>
      <w:r w:rsidRPr="00756651">
        <w:rPr>
          <w:rFonts w:asciiTheme="minorHAnsi" w:hAnsiTheme="minorHAnsi" w:cstheme="minorHAnsi"/>
          <w:sz w:val="22"/>
          <w:szCs w:val="22"/>
        </w:rPr>
        <w:t>, film, omówienie okoliczności i przyczyn charakterystycznych (dla prac wykonywanych przez uczestników szkolenia) wypadków przy pracy oraz wniosków profilaktycznych</w:t>
      </w:r>
      <w:r w:rsidR="00756651">
        <w:rPr>
          <w:rFonts w:asciiTheme="minorHAnsi" w:hAnsiTheme="minorHAnsi" w:cstheme="minorHAnsi"/>
          <w:sz w:val="22"/>
          <w:szCs w:val="22"/>
        </w:rPr>
        <w:t>.</w:t>
      </w:r>
    </w:p>
    <w:p w14:paraId="2B8B0968" w14:textId="11E1C049" w:rsidR="00203E62" w:rsidRPr="00756651" w:rsidRDefault="00F56A2B" w:rsidP="00756651">
      <w:pPr>
        <w:pStyle w:val="text-justify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56651">
        <w:rPr>
          <w:rFonts w:asciiTheme="minorHAnsi" w:hAnsiTheme="minorHAnsi" w:cstheme="minorHAnsi"/>
          <w:sz w:val="22"/>
          <w:szCs w:val="20"/>
        </w:rPr>
        <w:t xml:space="preserve">Szacunkowa liczba pracowników </w:t>
      </w:r>
      <w:r w:rsidR="00203E62" w:rsidRPr="00756651">
        <w:rPr>
          <w:rFonts w:asciiTheme="minorHAnsi" w:hAnsiTheme="minorHAnsi" w:cstheme="minorHAnsi"/>
          <w:sz w:val="22"/>
          <w:szCs w:val="20"/>
        </w:rPr>
        <w:t>objętych szkoleniem -  280 osób</w:t>
      </w:r>
      <w:r w:rsidR="00756651">
        <w:rPr>
          <w:rFonts w:asciiTheme="minorHAnsi" w:hAnsiTheme="minorHAnsi" w:cstheme="minorHAnsi"/>
          <w:sz w:val="22"/>
          <w:szCs w:val="20"/>
        </w:rPr>
        <w:t>.</w:t>
      </w:r>
    </w:p>
    <w:p w14:paraId="3BC97F0C" w14:textId="07A24463" w:rsidR="00F56A2B" w:rsidRPr="00756651" w:rsidRDefault="00F56A2B" w:rsidP="00756651">
      <w:pPr>
        <w:pStyle w:val="text-justify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56651">
        <w:rPr>
          <w:rFonts w:asciiTheme="minorHAnsi" w:hAnsiTheme="minorHAnsi" w:cstheme="minorHAnsi"/>
          <w:sz w:val="22"/>
          <w:szCs w:val="20"/>
        </w:rPr>
        <w:t>Ilość osób w grupie szkoleniowej maksymalnie do 28 osó</w:t>
      </w:r>
      <w:r w:rsidR="0035729A" w:rsidRPr="00756651">
        <w:rPr>
          <w:rFonts w:asciiTheme="minorHAnsi" w:hAnsiTheme="minorHAnsi" w:cstheme="minorHAnsi"/>
          <w:sz w:val="22"/>
          <w:szCs w:val="20"/>
        </w:rPr>
        <w:t>b</w:t>
      </w:r>
      <w:r w:rsidR="00756651" w:rsidRPr="00756651">
        <w:rPr>
          <w:rFonts w:asciiTheme="minorHAnsi" w:hAnsiTheme="minorHAnsi" w:cstheme="minorHAnsi"/>
          <w:sz w:val="22"/>
          <w:szCs w:val="20"/>
        </w:rPr>
        <w:t xml:space="preserve"> / 10 grup</w:t>
      </w:r>
      <w:r w:rsidR="00756651">
        <w:rPr>
          <w:rFonts w:asciiTheme="minorHAnsi" w:hAnsiTheme="minorHAnsi" w:cstheme="minorHAnsi"/>
          <w:sz w:val="22"/>
          <w:szCs w:val="20"/>
        </w:rPr>
        <w:t>.</w:t>
      </w:r>
    </w:p>
    <w:p w14:paraId="0911D43C" w14:textId="761BA0D0" w:rsidR="00F56A2B" w:rsidRPr="00756651" w:rsidRDefault="00190CF2" w:rsidP="00756651">
      <w:pPr>
        <w:pStyle w:val="text-justify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56651">
        <w:rPr>
          <w:rFonts w:asciiTheme="minorHAnsi" w:hAnsiTheme="minorHAnsi" w:cstheme="minorHAnsi"/>
          <w:sz w:val="22"/>
          <w:szCs w:val="20"/>
        </w:rPr>
        <w:t xml:space="preserve">Termin szkolenia – od </w:t>
      </w:r>
      <w:r w:rsidR="00485A4F" w:rsidRPr="00756651">
        <w:rPr>
          <w:rFonts w:asciiTheme="minorHAnsi" w:hAnsiTheme="minorHAnsi" w:cstheme="minorHAnsi"/>
          <w:sz w:val="22"/>
          <w:szCs w:val="20"/>
        </w:rPr>
        <w:t>6 marca</w:t>
      </w:r>
      <w:r w:rsidRPr="00756651">
        <w:rPr>
          <w:rFonts w:asciiTheme="minorHAnsi" w:hAnsiTheme="minorHAnsi" w:cstheme="minorHAnsi"/>
          <w:sz w:val="22"/>
          <w:szCs w:val="20"/>
        </w:rPr>
        <w:t xml:space="preserve"> do </w:t>
      </w:r>
      <w:r w:rsidR="00485A4F" w:rsidRPr="00756651">
        <w:rPr>
          <w:rFonts w:asciiTheme="minorHAnsi" w:hAnsiTheme="minorHAnsi" w:cstheme="minorHAnsi"/>
          <w:sz w:val="22"/>
          <w:szCs w:val="20"/>
        </w:rPr>
        <w:t xml:space="preserve">29 </w:t>
      </w:r>
      <w:r w:rsidRPr="00756651">
        <w:rPr>
          <w:rFonts w:asciiTheme="minorHAnsi" w:hAnsiTheme="minorHAnsi" w:cstheme="minorHAnsi"/>
          <w:sz w:val="22"/>
          <w:szCs w:val="20"/>
        </w:rPr>
        <w:t>ma</w:t>
      </w:r>
      <w:r w:rsidR="0035729A" w:rsidRPr="00756651">
        <w:rPr>
          <w:rFonts w:asciiTheme="minorHAnsi" w:hAnsiTheme="minorHAnsi" w:cstheme="minorHAnsi"/>
          <w:sz w:val="22"/>
          <w:szCs w:val="20"/>
        </w:rPr>
        <w:t>ja 2024 roku</w:t>
      </w:r>
      <w:r w:rsidR="00756651">
        <w:rPr>
          <w:rFonts w:asciiTheme="minorHAnsi" w:hAnsiTheme="minorHAnsi" w:cstheme="minorHAnsi"/>
          <w:sz w:val="22"/>
          <w:szCs w:val="20"/>
        </w:rPr>
        <w:t>.</w:t>
      </w:r>
    </w:p>
    <w:p w14:paraId="555A52D8" w14:textId="05A1390F" w:rsidR="00347F4F" w:rsidRPr="00756651" w:rsidRDefault="00347F4F" w:rsidP="00756651">
      <w:pPr>
        <w:pStyle w:val="text-justify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56651">
        <w:rPr>
          <w:rFonts w:asciiTheme="minorHAnsi" w:hAnsiTheme="minorHAnsi" w:cstheme="minorHAnsi"/>
          <w:sz w:val="22"/>
          <w:szCs w:val="20"/>
        </w:rPr>
        <w:t>Ilość godzin szkolenia</w:t>
      </w:r>
      <w:r w:rsidR="00D207A3" w:rsidRPr="00756651">
        <w:rPr>
          <w:rFonts w:asciiTheme="minorHAnsi" w:hAnsiTheme="minorHAnsi" w:cstheme="minorHAnsi"/>
          <w:sz w:val="22"/>
          <w:szCs w:val="20"/>
        </w:rPr>
        <w:t xml:space="preserve"> – </w:t>
      </w:r>
      <w:r w:rsidR="003A787B">
        <w:rPr>
          <w:rFonts w:asciiTheme="minorHAnsi" w:hAnsiTheme="minorHAnsi" w:cstheme="minorHAnsi"/>
          <w:sz w:val="22"/>
          <w:szCs w:val="20"/>
        </w:rPr>
        <w:t>8</w:t>
      </w:r>
      <w:r w:rsidR="00203E62" w:rsidRPr="00756651">
        <w:rPr>
          <w:rFonts w:asciiTheme="minorHAnsi" w:hAnsiTheme="minorHAnsi" w:cstheme="minorHAnsi"/>
          <w:sz w:val="22"/>
          <w:szCs w:val="20"/>
        </w:rPr>
        <w:t xml:space="preserve"> </w:t>
      </w:r>
      <w:r w:rsidR="003A787B">
        <w:rPr>
          <w:rFonts w:asciiTheme="minorHAnsi" w:hAnsiTheme="minorHAnsi" w:cstheme="minorHAnsi"/>
          <w:sz w:val="22"/>
          <w:szCs w:val="20"/>
        </w:rPr>
        <w:t>godzin lekcyjnych (</w:t>
      </w:r>
      <w:r w:rsidRPr="00756651">
        <w:rPr>
          <w:rFonts w:asciiTheme="minorHAnsi" w:hAnsiTheme="minorHAnsi" w:cstheme="minorHAnsi"/>
          <w:sz w:val="22"/>
          <w:szCs w:val="20"/>
        </w:rPr>
        <w:t>45 minut</w:t>
      </w:r>
      <w:r w:rsidR="003A787B">
        <w:rPr>
          <w:rFonts w:asciiTheme="minorHAnsi" w:hAnsiTheme="minorHAnsi" w:cstheme="minorHAnsi"/>
          <w:sz w:val="22"/>
          <w:szCs w:val="20"/>
        </w:rPr>
        <w:t>)</w:t>
      </w:r>
      <w:r w:rsidR="00756651" w:rsidRPr="00756651">
        <w:rPr>
          <w:rFonts w:asciiTheme="minorHAnsi" w:hAnsiTheme="minorHAnsi" w:cstheme="minorHAnsi"/>
          <w:sz w:val="22"/>
          <w:szCs w:val="20"/>
        </w:rPr>
        <w:t xml:space="preserve"> dla każdej grupy</w:t>
      </w:r>
      <w:r w:rsidR="00756651">
        <w:rPr>
          <w:rFonts w:asciiTheme="minorHAnsi" w:hAnsiTheme="minorHAnsi" w:cstheme="minorHAnsi"/>
          <w:sz w:val="22"/>
          <w:szCs w:val="20"/>
        </w:rPr>
        <w:t>.</w:t>
      </w:r>
    </w:p>
    <w:p w14:paraId="62CE83A2" w14:textId="42C340BC" w:rsidR="00190CF2" w:rsidRPr="00756651" w:rsidRDefault="00190CF2" w:rsidP="00756651">
      <w:pPr>
        <w:pStyle w:val="text-justify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56651">
        <w:rPr>
          <w:rFonts w:asciiTheme="minorHAnsi" w:hAnsiTheme="minorHAnsi" w:cstheme="minorHAnsi"/>
          <w:sz w:val="22"/>
          <w:szCs w:val="20"/>
        </w:rPr>
        <w:t>Szkolenie</w:t>
      </w:r>
      <w:r w:rsidR="003A787B">
        <w:rPr>
          <w:rFonts w:asciiTheme="minorHAnsi" w:hAnsiTheme="minorHAnsi" w:cstheme="minorHAnsi"/>
          <w:sz w:val="22"/>
          <w:szCs w:val="20"/>
        </w:rPr>
        <w:t xml:space="preserve"> będzie</w:t>
      </w:r>
      <w:r w:rsidRPr="00756651">
        <w:rPr>
          <w:rFonts w:asciiTheme="minorHAnsi" w:hAnsiTheme="minorHAnsi" w:cstheme="minorHAnsi"/>
          <w:sz w:val="22"/>
          <w:szCs w:val="20"/>
        </w:rPr>
        <w:t xml:space="preserve"> odbywać się raz w tygodniu w </w:t>
      </w:r>
      <w:r w:rsidR="00756651" w:rsidRPr="00756651">
        <w:rPr>
          <w:rFonts w:asciiTheme="minorHAnsi" w:hAnsiTheme="minorHAnsi" w:cstheme="minorHAnsi"/>
          <w:sz w:val="22"/>
          <w:szCs w:val="20"/>
        </w:rPr>
        <w:t xml:space="preserve">każdą </w:t>
      </w:r>
      <w:r w:rsidRPr="00756651">
        <w:rPr>
          <w:rFonts w:asciiTheme="minorHAnsi" w:hAnsiTheme="minorHAnsi" w:cstheme="minorHAnsi"/>
          <w:sz w:val="22"/>
          <w:szCs w:val="20"/>
        </w:rPr>
        <w:t>środę</w:t>
      </w:r>
      <w:r w:rsidR="00756651">
        <w:rPr>
          <w:rFonts w:asciiTheme="minorHAnsi" w:hAnsiTheme="minorHAnsi" w:cstheme="minorHAnsi"/>
          <w:sz w:val="22"/>
          <w:szCs w:val="20"/>
        </w:rPr>
        <w:t>.</w:t>
      </w:r>
    </w:p>
    <w:p w14:paraId="232733DA" w14:textId="3F92521F" w:rsidR="00190CF2" w:rsidRPr="00756651" w:rsidRDefault="00190CF2" w:rsidP="00756651">
      <w:pPr>
        <w:pStyle w:val="text-justify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56651">
        <w:rPr>
          <w:rFonts w:asciiTheme="minorHAnsi" w:hAnsiTheme="minorHAnsi" w:cstheme="minorHAnsi"/>
          <w:sz w:val="22"/>
          <w:szCs w:val="20"/>
        </w:rPr>
        <w:t xml:space="preserve">Miejsce szkolenia: sala szkoleniowa budynku ZWiK Sp. z o.o. przy ul. </w:t>
      </w:r>
      <w:proofErr w:type="spellStart"/>
      <w:r w:rsidRPr="00756651">
        <w:rPr>
          <w:rFonts w:asciiTheme="minorHAnsi" w:hAnsiTheme="minorHAnsi" w:cstheme="minorHAnsi"/>
          <w:sz w:val="22"/>
          <w:szCs w:val="20"/>
        </w:rPr>
        <w:t>Golisza</w:t>
      </w:r>
      <w:proofErr w:type="spellEnd"/>
      <w:r w:rsidRPr="00756651">
        <w:rPr>
          <w:rFonts w:asciiTheme="minorHAnsi" w:hAnsiTheme="minorHAnsi" w:cstheme="minorHAnsi"/>
          <w:sz w:val="22"/>
          <w:szCs w:val="20"/>
        </w:rPr>
        <w:t xml:space="preserve"> 10 w S</w:t>
      </w:r>
      <w:r w:rsidR="0035729A" w:rsidRPr="00756651">
        <w:rPr>
          <w:rFonts w:asciiTheme="minorHAnsi" w:hAnsiTheme="minorHAnsi" w:cstheme="minorHAnsi"/>
          <w:sz w:val="22"/>
          <w:szCs w:val="20"/>
        </w:rPr>
        <w:t>zczecinie</w:t>
      </w:r>
      <w:r w:rsidR="00756651">
        <w:rPr>
          <w:rFonts w:asciiTheme="minorHAnsi" w:hAnsiTheme="minorHAnsi" w:cstheme="minorHAnsi"/>
          <w:sz w:val="22"/>
          <w:szCs w:val="20"/>
        </w:rPr>
        <w:t>.</w:t>
      </w:r>
    </w:p>
    <w:p w14:paraId="1EA779E7" w14:textId="593D552C" w:rsidR="00756651" w:rsidRPr="00756651" w:rsidRDefault="00756651" w:rsidP="00756651">
      <w:pPr>
        <w:pStyle w:val="text-justify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56651">
        <w:rPr>
          <w:rFonts w:asciiTheme="minorHAnsi" w:hAnsiTheme="minorHAnsi" w:cstheme="minorHAnsi"/>
          <w:sz w:val="22"/>
          <w:szCs w:val="20"/>
        </w:rPr>
        <w:t>Po zakończonym szkoleniu Wykonawca zobowiązany jest do przekazania zaświadczenia o ukończonym szkoleniu dla każdego uczestnika.</w:t>
      </w:r>
    </w:p>
    <w:p w14:paraId="4149E363" w14:textId="77777777" w:rsidR="00756651" w:rsidRPr="00756651" w:rsidRDefault="00D207A3" w:rsidP="00756651">
      <w:pPr>
        <w:pStyle w:val="text-justify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56651">
        <w:rPr>
          <w:rFonts w:asciiTheme="minorHAnsi" w:hAnsiTheme="minorHAnsi" w:cstheme="minorHAnsi"/>
          <w:sz w:val="22"/>
          <w:szCs w:val="20"/>
        </w:rPr>
        <w:t>Zamawiający zobowiązuje się do nieodpłatnego udostępnienia Wykonawcy sali szkoleniowej wraz z dostępem do energii elektrycznej i urządzeń multimedialnych tj. rzutnik.</w:t>
      </w:r>
    </w:p>
    <w:p w14:paraId="1F1532B3" w14:textId="35B2FF4B" w:rsidR="00AA4231" w:rsidRPr="00756651" w:rsidRDefault="00D207A3" w:rsidP="00756651">
      <w:pPr>
        <w:pStyle w:val="text-justify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56651">
        <w:rPr>
          <w:rFonts w:asciiTheme="minorHAnsi" w:hAnsiTheme="minorHAnsi" w:cstheme="minorHAnsi"/>
          <w:sz w:val="22"/>
          <w:szCs w:val="20"/>
        </w:rPr>
        <w:t>Wykonawca</w:t>
      </w:r>
      <w:r w:rsidR="00AA4231" w:rsidRPr="00756651">
        <w:rPr>
          <w:rFonts w:asciiTheme="minorHAnsi" w:hAnsiTheme="minorHAnsi" w:cstheme="minorHAnsi"/>
          <w:sz w:val="22"/>
          <w:szCs w:val="20"/>
        </w:rPr>
        <w:t xml:space="preserve"> </w:t>
      </w:r>
      <w:r w:rsidRPr="00756651">
        <w:rPr>
          <w:rFonts w:asciiTheme="minorHAnsi" w:hAnsiTheme="minorHAnsi" w:cstheme="minorHAnsi"/>
          <w:sz w:val="22"/>
          <w:szCs w:val="20"/>
        </w:rPr>
        <w:t>winien być</w:t>
      </w:r>
      <w:r w:rsidR="00AD50FB" w:rsidRPr="00756651">
        <w:rPr>
          <w:rFonts w:asciiTheme="minorHAnsi" w:hAnsiTheme="minorHAnsi" w:cstheme="minorHAnsi"/>
          <w:sz w:val="22"/>
          <w:szCs w:val="20"/>
        </w:rPr>
        <w:t xml:space="preserve"> wpis</w:t>
      </w:r>
      <w:r w:rsidRPr="00756651">
        <w:rPr>
          <w:rFonts w:asciiTheme="minorHAnsi" w:hAnsiTheme="minorHAnsi" w:cstheme="minorHAnsi"/>
          <w:sz w:val="22"/>
          <w:szCs w:val="20"/>
        </w:rPr>
        <w:t>any do</w:t>
      </w:r>
      <w:r w:rsidR="00AD50FB" w:rsidRPr="00756651">
        <w:rPr>
          <w:rFonts w:asciiTheme="minorHAnsi" w:hAnsiTheme="minorHAnsi" w:cstheme="minorHAnsi"/>
          <w:sz w:val="22"/>
          <w:szCs w:val="20"/>
        </w:rPr>
        <w:t xml:space="preserve"> Rejestr</w:t>
      </w:r>
      <w:r w:rsidRPr="00756651">
        <w:rPr>
          <w:rFonts w:asciiTheme="minorHAnsi" w:hAnsiTheme="minorHAnsi" w:cstheme="minorHAnsi"/>
          <w:sz w:val="22"/>
          <w:szCs w:val="20"/>
        </w:rPr>
        <w:t>u</w:t>
      </w:r>
      <w:r w:rsidR="00AD50FB" w:rsidRPr="00756651">
        <w:rPr>
          <w:rFonts w:asciiTheme="minorHAnsi" w:hAnsiTheme="minorHAnsi" w:cstheme="minorHAnsi"/>
          <w:sz w:val="22"/>
          <w:szCs w:val="20"/>
        </w:rPr>
        <w:t xml:space="preserve"> Instytucji Szkoleniowych </w:t>
      </w:r>
      <w:r w:rsidRPr="00756651">
        <w:rPr>
          <w:rFonts w:asciiTheme="minorHAnsi" w:hAnsiTheme="minorHAnsi" w:cstheme="minorHAnsi"/>
          <w:sz w:val="22"/>
          <w:szCs w:val="20"/>
        </w:rPr>
        <w:t xml:space="preserve">i potwierdzić to </w:t>
      </w:r>
      <w:r w:rsidRPr="00756651">
        <w:rPr>
          <w:rFonts w:asciiTheme="minorHAnsi" w:hAnsiTheme="minorHAnsi" w:cstheme="minorHAnsi"/>
          <w:sz w:val="22"/>
          <w:szCs w:val="20"/>
        </w:rPr>
        <w:br/>
      </w:r>
      <w:r w:rsidR="00AD50FB" w:rsidRPr="00756651">
        <w:rPr>
          <w:rFonts w:asciiTheme="minorHAnsi" w:hAnsiTheme="minorHAnsi" w:cstheme="minorHAnsi"/>
          <w:sz w:val="22"/>
          <w:szCs w:val="20"/>
        </w:rPr>
        <w:t>w załączniku nr 1</w:t>
      </w:r>
      <w:r w:rsidR="0068239D" w:rsidRPr="00756651">
        <w:rPr>
          <w:rFonts w:asciiTheme="minorHAnsi" w:hAnsiTheme="minorHAnsi" w:cstheme="minorHAnsi"/>
          <w:sz w:val="22"/>
          <w:szCs w:val="20"/>
        </w:rPr>
        <w:t xml:space="preserve"> </w:t>
      </w:r>
      <w:r w:rsidR="00AD50FB" w:rsidRPr="00756651">
        <w:rPr>
          <w:rFonts w:asciiTheme="minorHAnsi" w:hAnsiTheme="minorHAnsi" w:cstheme="minorHAnsi"/>
          <w:sz w:val="22"/>
          <w:szCs w:val="20"/>
        </w:rPr>
        <w:t>-  formularz oferty cenowej.</w:t>
      </w:r>
    </w:p>
    <w:p w14:paraId="538A0987" w14:textId="77777777" w:rsidR="00190CF2" w:rsidRPr="00190CF2" w:rsidRDefault="00190CF2" w:rsidP="006830C1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759094F" w14:textId="6A4E795E" w:rsidR="00ED6272" w:rsidRPr="00C05539" w:rsidRDefault="006830C1" w:rsidP="00190CF2">
      <w:pPr>
        <w:pStyle w:val="Akapitzlist"/>
        <w:ind w:left="425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C05539">
        <w:rPr>
          <w:rFonts w:asciiTheme="minorHAnsi" w:hAnsiTheme="minorHAnsi" w:cstheme="minorHAnsi"/>
          <w:bCs/>
          <w:sz w:val="22"/>
          <w:szCs w:val="22"/>
          <w:u w:val="single"/>
          <w:shd w:val="clear" w:color="auto" w:fill="FFFFFF"/>
        </w:rPr>
        <w:t>Ra</w:t>
      </w:r>
      <w:r w:rsidR="00190CF2" w:rsidRPr="00C05539">
        <w:rPr>
          <w:rFonts w:asciiTheme="minorHAnsi" w:hAnsiTheme="minorHAnsi" w:cstheme="minorHAnsi"/>
          <w:bCs/>
          <w:sz w:val="22"/>
          <w:szCs w:val="22"/>
          <w:u w:val="single"/>
          <w:shd w:val="clear" w:color="auto" w:fill="FFFFFF"/>
        </w:rPr>
        <w:t>mowy program szkolenia okresowego pracowników zatrudnionych na stanowiskach robotniczych</w:t>
      </w:r>
      <w:r w:rsidR="003A787B">
        <w:rPr>
          <w:rFonts w:asciiTheme="minorHAnsi" w:hAnsiTheme="minorHAnsi" w:cstheme="minorHAnsi"/>
          <w:bCs/>
          <w:sz w:val="22"/>
          <w:szCs w:val="22"/>
          <w:u w:val="single"/>
          <w:shd w:val="clear" w:color="auto" w:fill="FFFFFF"/>
        </w:rPr>
        <w:t xml:space="preserve"> </w:t>
      </w:r>
      <w:r w:rsidR="00C05539" w:rsidRPr="00C05539">
        <w:rPr>
          <w:rFonts w:asciiTheme="minorHAnsi" w:hAnsiTheme="minorHAnsi" w:cstheme="minorHAnsi"/>
          <w:bCs/>
          <w:sz w:val="22"/>
          <w:szCs w:val="22"/>
          <w:u w:val="single"/>
          <w:shd w:val="clear" w:color="auto" w:fill="FFFFFF"/>
        </w:rPr>
        <w:t xml:space="preserve">wg </w:t>
      </w:r>
      <w:r w:rsidR="00C05539" w:rsidRPr="00C05539">
        <w:rPr>
          <w:rFonts w:asciiTheme="minorHAnsi" w:hAnsiTheme="minorHAnsi" w:cstheme="minorHAnsi"/>
          <w:sz w:val="22"/>
          <w:szCs w:val="20"/>
          <w:u w:val="single"/>
        </w:rPr>
        <w:t>Rozporządzenia Ministra Gospodarki i Pracy z dnia 27 lipca 2004 r. w sprawie szkolenia w dziedzinie bezpieczeństwa i higieny pracy (Dz.U. 2004 nr 180 poz. 1860)</w:t>
      </w:r>
      <w:r w:rsidR="003A787B">
        <w:rPr>
          <w:rFonts w:asciiTheme="minorHAnsi" w:hAnsiTheme="minorHAnsi" w:cstheme="minorHAnsi"/>
          <w:sz w:val="22"/>
          <w:szCs w:val="20"/>
          <w:u w:val="single"/>
        </w:rPr>
        <w:t xml:space="preserve"> oraz na stanowiskach, na których są wykonywane prace szczególnie niebezpieczne wg regulaminu wewnętrznego ZWiK sp. z o.o. obejmuje</w:t>
      </w:r>
      <w:r w:rsidR="00ED6272" w:rsidRPr="00C05539">
        <w:rPr>
          <w:rFonts w:asciiTheme="minorHAnsi" w:hAnsiTheme="minorHAnsi" w:cstheme="minorHAnsi"/>
          <w:sz w:val="22"/>
          <w:szCs w:val="22"/>
          <w:u w:val="single"/>
          <w:lang w:eastAsia="pl-PL"/>
        </w:rPr>
        <w:t>:</w:t>
      </w:r>
    </w:p>
    <w:p w14:paraId="7BAD35AE" w14:textId="792E43DD" w:rsidR="00C05539" w:rsidRDefault="00C05539" w:rsidP="009245EF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05539">
        <w:rPr>
          <w:rFonts w:asciiTheme="minorHAnsi" w:hAnsiTheme="minorHAnsi" w:cstheme="minorHAnsi"/>
          <w:sz w:val="22"/>
          <w:szCs w:val="22"/>
        </w:rPr>
        <w:t>Regulacje prawne z zakresu bezpieczeństwa i higieny pracy, z uwzględnieniem przepisó</w:t>
      </w:r>
      <w:r w:rsidR="003A787B">
        <w:rPr>
          <w:rFonts w:asciiTheme="minorHAnsi" w:hAnsiTheme="minorHAnsi" w:cstheme="minorHAnsi"/>
          <w:sz w:val="22"/>
          <w:szCs w:val="22"/>
        </w:rPr>
        <w:t>w związanych z wykonywaną pracą:</w:t>
      </w:r>
    </w:p>
    <w:p w14:paraId="15263208" w14:textId="77777777" w:rsidR="003A787B" w:rsidRDefault="003A787B" w:rsidP="003A787B">
      <w:pPr>
        <w:pStyle w:val="Akapitzlist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ogólnych obowiązujących w kraju,</w:t>
      </w:r>
    </w:p>
    <w:p w14:paraId="755A0FB4" w14:textId="77777777" w:rsidR="003A787B" w:rsidRDefault="003A787B" w:rsidP="003A787B">
      <w:pPr>
        <w:pStyle w:val="Akapitzlist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branżowych dotyczących zakładu wodociągów i kanalizacji, w tym związanych z kwalifikacjami zawodowymi energetycznymi, maszynowymi, narzędziowymi, itp.,</w:t>
      </w:r>
    </w:p>
    <w:p w14:paraId="09F4F34B" w14:textId="742903E2" w:rsidR="003A787B" w:rsidRPr="003A787B" w:rsidRDefault="003A787B" w:rsidP="003A787B">
      <w:pPr>
        <w:pStyle w:val="Akapitzlist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wewnętrznych obowiązujących w zakładzie pracy w tym związanych z pracami szczególnie niebezpiecznymi wyselekcjonowanymi dla danej grupy zawodowej podlegającej szkoleniu.</w:t>
      </w:r>
    </w:p>
    <w:p w14:paraId="4BC28FE9" w14:textId="5AC39C1D" w:rsidR="00C05539" w:rsidRDefault="00C05539" w:rsidP="009245EF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05539">
        <w:rPr>
          <w:rFonts w:asciiTheme="minorHAnsi" w:hAnsiTheme="minorHAnsi" w:cstheme="minorHAnsi"/>
          <w:sz w:val="22"/>
          <w:szCs w:val="22"/>
        </w:rPr>
        <w:t xml:space="preserve">Zagrożenia czynnikami występującymi w procesach pracy oraz zasady i metody likwidacji lub ograniczenia oddziaływania tych czynników na pracowników - z uwzględnieniem zmian </w:t>
      </w:r>
      <w:r w:rsidR="00714098">
        <w:rPr>
          <w:rFonts w:asciiTheme="minorHAnsi" w:hAnsiTheme="minorHAnsi" w:cstheme="minorHAnsi"/>
          <w:sz w:val="22"/>
          <w:szCs w:val="22"/>
        </w:rPr>
        <w:br/>
      </w:r>
      <w:r w:rsidRPr="00C05539">
        <w:rPr>
          <w:rFonts w:asciiTheme="minorHAnsi" w:hAnsiTheme="minorHAnsi" w:cstheme="minorHAnsi"/>
          <w:sz w:val="22"/>
          <w:szCs w:val="22"/>
        </w:rPr>
        <w:t xml:space="preserve">w technologii, organizacji pracy i stanowisk pracy, stosowania środków ochrony zbiorowej </w:t>
      </w:r>
      <w:r w:rsidR="00756651">
        <w:rPr>
          <w:rFonts w:asciiTheme="minorHAnsi" w:hAnsiTheme="minorHAnsi" w:cstheme="minorHAnsi"/>
          <w:sz w:val="22"/>
          <w:szCs w:val="22"/>
        </w:rPr>
        <w:br/>
      </w:r>
      <w:r w:rsidRPr="00C05539">
        <w:rPr>
          <w:rFonts w:asciiTheme="minorHAnsi" w:hAnsiTheme="minorHAnsi" w:cstheme="minorHAnsi"/>
          <w:sz w:val="22"/>
          <w:szCs w:val="22"/>
        </w:rPr>
        <w:t xml:space="preserve">i indywidualnej, wprowadzenia nowych urządzeń, sprzętu i </w:t>
      </w:r>
      <w:r w:rsidR="003A787B">
        <w:rPr>
          <w:rFonts w:asciiTheme="minorHAnsi" w:hAnsiTheme="minorHAnsi" w:cstheme="minorHAnsi"/>
          <w:sz w:val="22"/>
          <w:szCs w:val="22"/>
        </w:rPr>
        <w:t>narzędzi pracy:</w:t>
      </w:r>
    </w:p>
    <w:p w14:paraId="18E3529C" w14:textId="77777777" w:rsidR="003A787B" w:rsidRDefault="003A787B" w:rsidP="003A787B">
      <w:pPr>
        <w:pStyle w:val="Akapitzlist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fizycznymi jak hałas, wibracja, promieniowanie, itp.,</w:t>
      </w:r>
    </w:p>
    <w:p w14:paraId="63E4EABC" w14:textId="77777777" w:rsidR="003A787B" w:rsidRDefault="003A787B" w:rsidP="003A787B">
      <w:pPr>
        <w:pStyle w:val="Akapitzlist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chemicznymi jak chlor, siarkowodór, ozon, metan, itp.,</w:t>
      </w:r>
    </w:p>
    <w:p w14:paraId="5FE76218" w14:textId="3A6B28EA" w:rsidR="003A787B" w:rsidRDefault="00685767" w:rsidP="003A787B">
      <w:pPr>
        <w:pStyle w:val="Akapitzlist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biologicznymi;</w:t>
      </w:r>
    </w:p>
    <w:p w14:paraId="15F8988B" w14:textId="6BE1B628" w:rsidR="003A787B" w:rsidRDefault="00685767" w:rsidP="003A787B">
      <w:pPr>
        <w:pStyle w:val="Akapitzlist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3A787B" w:rsidRPr="003A787B">
        <w:rPr>
          <w:rFonts w:asciiTheme="minorHAnsi" w:hAnsiTheme="minorHAnsi" w:cstheme="minorHAnsi"/>
          <w:sz w:val="22"/>
          <w:szCs w:val="22"/>
          <w:lang w:eastAsia="pl-PL"/>
        </w:rPr>
        <w:t>asady i metody likwidacji lub ograniczenia oddziaływania tych czynników na pracowników – z uwzględnieniem zmian w technologii.</w:t>
      </w:r>
    </w:p>
    <w:p w14:paraId="33C98002" w14:textId="0FB7E6D3" w:rsidR="003A787B" w:rsidRDefault="00685767" w:rsidP="003A787B">
      <w:pPr>
        <w:pStyle w:val="Akapitzlist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r</w:t>
      </w:r>
      <w:r w:rsidR="003A787B" w:rsidRPr="003A787B">
        <w:rPr>
          <w:rFonts w:asciiTheme="minorHAnsi" w:hAnsiTheme="minorHAnsi" w:cstheme="minorHAnsi"/>
          <w:sz w:val="22"/>
          <w:szCs w:val="22"/>
          <w:lang w:eastAsia="pl-PL"/>
        </w:rPr>
        <w:t>yzyko zawodowe występujące w poszczególnych wydziałach zakład</w:t>
      </w:r>
      <w:r>
        <w:rPr>
          <w:rFonts w:asciiTheme="minorHAnsi" w:hAnsiTheme="minorHAnsi" w:cstheme="minorHAnsi"/>
          <w:sz w:val="22"/>
          <w:szCs w:val="22"/>
          <w:lang w:eastAsia="pl-PL"/>
        </w:rPr>
        <w:t>u w nawiązaniu do ww. czynników;</w:t>
      </w:r>
    </w:p>
    <w:p w14:paraId="7084F2C5" w14:textId="0CDFF64F" w:rsidR="003A787B" w:rsidRPr="003A787B" w:rsidRDefault="00685767" w:rsidP="003A787B">
      <w:pPr>
        <w:pStyle w:val="Akapitzlist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3A787B" w:rsidRPr="003A787B">
        <w:rPr>
          <w:rFonts w:asciiTheme="minorHAnsi" w:hAnsiTheme="minorHAnsi" w:cstheme="minorHAnsi"/>
          <w:sz w:val="22"/>
          <w:szCs w:val="22"/>
          <w:lang w:eastAsia="pl-PL"/>
        </w:rPr>
        <w:t>rganizacji pracy i stanowisk pracy:</w:t>
      </w:r>
    </w:p>
    <w:p w14:paraId="37625ED6" w14:textId="77777777" w:rsidR="003A787B" w:rsidRDefault="003A787B" w:rsidP="003A787B">
      <w:pPr>
        <w:pStyle w:val="Akapitzlist"/>
        <w:numPr>
          <w:ilvl w:val="2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badanie lekarskie w trakcie stosunku pracy i po,</w:t>
      </w:r>
    </w:p>
    <w:p w14:paraId="53DD078A" w14:textId="7BA08F2C" w:rsidR="003A787B" w:rsidRDefault="003A787B" w:rsidP="003A787B">
      <w:pPr>
        <w:pStyle w:val="Akapitzlist"/>
        <w:numPr>
          <w:ilvl w:val="2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sposób ograniczania narażeni poprzez hermetyzację szkodliwych procesów pracy, ograniczanie ilości </w:t>
      </w:r>
      <w:r w:rsidR="00685767">
        <w:rPr>
          <w:rFonts w:asciiTheme="minorHAnsi" w:hAnsiTheme="minorHAnsi" w:cstheme="minorHAnsi"/>
          <w:sz w:val="22"/>
          <w:szCs w:val="22"/>
          <w:lang w:eastAsia="pl-PL"/>
        </w:rPr>
        <w:t>narażonych w trakcie pracy, itd.;</w:t>
      </w:r>
    </w:p>
    <w:p w14:paraId="61772421" w14:textId="1682716D" w:rsidR="003A787B" w:rsidRPr="003A787B" w:rsidRDefault="00685767" w:rsidP="003A787B">
      <w:pPr>
        <w:pStyle w:val="Akapitzlist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="003A787B" w:rsidRPr="003A787B">
        <w:rPr>
          <w:rFonts w:asciiTheme="minorHAnsi" w:hAnsiTheme="minorHAnsi" w:cstheme="minorHAnsi"/>
          <w:sz w:val="22"/>
          <w:szCs w:val="22"/>
          <w:lang w:eastAsia="pl-PL"/>
        </w:rPr>
        <w:t>tosowania środków ochrony zbiorowej i indywidualnej:</w:t>
      </w:r>
    </w:p>
    <w:p w14:paraId="32B1EE84" w14:textId="77777777" w:rsidR="003A787B" w:rsidRDefault="003A787B" w:rsidP="003A787B">
      <w:pPr>
        <w:pStyle w:val="Akapitzlist"/>
        <w:numPr>
          <w:ilvl w:val="2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lastRenderedPageBreak/>
        <w:t>dobór środków,</w:t>
      </w:r>
    </w:p>
    <w:p w14:paraId="6F180056" w14:textId="77777777" w:rsidR="003A787B" w:rsidRDefault="003A787B" w:rsidP="003A787B">
      <w:pPr>
        <w:pStyle w:val="Akapitzlist"/>
        <w:numPr>
          <w:ilvl w:val="2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punkty ratownictwa,</w:t>
      </w:r>
    </w:p>
    <w:p w14:paraId="06D1E0E7" w14:textId="24FB270C" w:rsidR="003A787B" w:rsidRDefault="003A787B" w:rsidP="003A787B">
      <w:pPr>
        <w:pStyle w:val="Akapitzlist"/>
        <w:numPr>
          <w:ilvl w:val="2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uży</w:t>
      </w:r>
      <w:r w:rsidR="00685767">
        <w:rPr>
          <w:rFonts w:asciiTheme="minorHAnsi" w:hAnsiTheme="minorHAnsi" w:cstheme="minorHAnsi"/>
          <w:sz w:val="22"/>
          <w:szCs w:val="22"/>
          <w:lang w:eastAsia="pl-PL"/>
        </w:rPr>
        <w:t>wanie środków w procesach pracy;</w:t>
      </w:r>
    </w:p>
    <w:p w14:paraId="3CADA28F" w14:textId="2627AFD2" w:rsidR="003A787B" w:rsidRPr="003A787B" w:rsidRDefault="00685767" w:rsidP="003A787B">
      <w:pPr>
        <w:pStyle w:val="Akapitzlist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3A787B" w:rsidRPr="003A787B">
        <w:rPr>
          <w:rFonts w:asciiTheme="minorHAnsi" w:hAnsiTheme="minorHAnsi" w:cstheme="minorHAnsi"/>
          <w:sz w:val="22"/>
          <w:szCs w:val="22"/>
          <w:lang w:eastAsia="pl-PL"/>
        </w:rPr>
        <w:t>prowadzenia nowych urządzeń, sprzętu i narzędzi pracy:</w:t>
      </w:r>
    </w:p>
    <w:p w14:paraId="6C421AF8" w14:textId="77777777" w:rsidR="003A787B" w:rsidRDefault="003A787B" w:rsidP="003A787B">
      <w:pPr>
        <w:pStyle w:val="Akapitzlist"/>
        <w:numPr>
          <w:ilvl w:val="2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obniżenie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narażeń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 xml:space="preserve"> na czynniki szkodliwe.</w:t>
      </w:r>
    </w:p>
    <w:p w14:paraId="4E5A1282" w14:textId="3F117FD3" w:rsidR="003A787B" w:rsidRPr="003A787B" w:rsidRDefault="003A787B" w:rsidP="003A787B">
      <w:pPr>
        <w:pStyle w:val="Akapitzlist"/>
        <w:numPr>
          <w:ilvl w:val="2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Cele konserwacji i przeglądów urządzeń i sprzętu oraz narzędzi</w:t>
      </w:r>
    </w:p>
    <w:p w14:paraId="30480A32" w14:textId="6CA75BD3" w:rsidR="00C05539" w:rsidRDefault="00C05539" w:rsidP="009245EF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05539">
        <w:rPr>
          <w:rFonts w:asciiTheme="minorHAnsi" w:hAnsiTheme="minorHAnsi" w:cstheme="minorHAnsi"/>
          <w:sz w:val="22"/>
          <w:szCs w:val="22"/>
        </w:rPr>
        <w:t>Zasady postępowania w razie wypadku w czasie pracy i w sytuacjach zagrożeń (np. pożaru, awarii), w tym zasady udzielania p</w:t>
      </w:r>
      <w:r w:rsidR="003A787B">
        <w:rPr>
          <w:rFonts w:asciiTheme="minorHAnsi" w:hAnsiTheme="minorHAnsi" w:cstheme="minorHAnsi"/>
          <w:sz w:val="22"/>
          <w:szCs w:val="22"/>
        </w:rPr>
        <w:t>ierwszej pomocy w razie wypadku:</w:t>
      </w:r>
    </w:p>
    <w:p w14:paraId="6B7AAC21" w14:textId="14D3F898" w:rsidR="003A787B" w:rsidRPr="003A787B" w:rsidRDefault="003A787B" w:rsidP="003A787B">
      <w:pPr>
        <w:pStyle w:val="Akapitzlist"/>
        <w:numPr>
          <w:ilvl w:val="0"/>
          <w:numId w:val="27"/>
        </w:numPr>
        <w:ind w:left="14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Zasady postępowania w razie wypadku w czasie pracy w tym zasady postępowania w razie awarii technologicznej jak niekontrolowanego uwolnienie się chloru.</w:t>
      </w:r>
    </w:p>
    <w:p w14:paraId="77906121" w14:textId="6649A37A" w:rsidR="00C05539" w:rsidRDefault="00C05539" w:rsidP="009245EF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05539">
        <w:rPr>
          <w:rFonts w:asciiTheme="minorHAnsi" w:hAnsiTheme="minorHAnsi" w:cstheme="minorHAnsi"/>
          <w:sz w:val="22"/>
          <w:szCs w:val="22"/>
        </w:rPr>
        <w:t>Okoliczności i przyczyny charakterystycznych dla wykonywanej pracy wypadków przy pracy or</w:t>
      </w:r>
      <w:r w:rsidR="003A787B">
        <w:rPr>
          <w:rFonts w:asciiTheme="minorHAnsi" w:hAnsiTheme="minorHAnsi" w:cstheme="minorHAnsi"/>
          <w:sz w:val="22"/>
          <w:szCs w:val="22"/>
        </w:rPr>
        <w:t>az związana z nimi profilaktyka:</w:t>
      </w:r>
    </w:p>
    <w:p w14:paraId="6122CE35" w14:textId="5E75F0F0" w:rsidR="003A787B" w:rsidRDefault="00685767" w:rsidP="003A787B">
      <w:pPr>
        <w:pStyle w:val="Akapitzlist"/>
        <w:numPr>
          <w:ilvl w:val="0"/>
          <w:numId w:val="27"/>
        </w:numPr>
        <w:ind w:left="14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g</w:t>
      </w:r>
      <w:r w:rsidR="003A787B">
        <w:rPr>
          <w:rFonts w:asciiTheme="minorHAnsi" w:hAnsiTheme="minorHAnsi" w:cstheme="minorHAnsi"/>
          <w:sz w:val="22"/>
          <w:szCs w:val="22"/>
          <w:lang w:eastAsia="pl-PL"/>
        </w:rPr>
        <w:t>rupa ratownictwa chemicznego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– przeznaczenie i postępowanie:</w:t>
      </w:r>
    </w:p>
    <w:p w14:paraId="0F4DB840" w14:textId="5E07E57D" w:rsidR="003A787B" w:rsidRDefault="00685767" w:rsidP="003A787B">
      <w:pPr>
        <w:pStyle w:val="Akapitzlist"/>
        <w:numPr>
          <w:ilvl w:val="0"/>
          <w:numId w:val="25"/>
        </w:numPr>
        <w:ind w:left="228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3A787B">
        <w:rPr>
          <w:rFonts w:asciiTheme="minorHAnsi" w:hAnsiTheme="minorHAnsi" w:cstheme="minorHAnsi"/>
          <w:sz w:val="22"/>
          <w:szCs w:val="22"/>
          <w:lang w:eastAsia="pl-PL"/>
        </w:rPr>
        <w:t>asady udzielania p</w:t>
      </w:r>
      <w:r>
        <w:rPr>
          <w:rFonts w:asciiTheme="minorHAnsi" w:hAnsiTheme="minorHAnsi" w:cstheme="minorHAnsi"/>
          <w:sz w:val="22"/>
          <w:szCs w:val="22"/>
          <w:lang w:eastAsia="pl-PL"/>
        </w:rPr>
        <w:t>ierwszej pomocy w razie wypadku,</w:t>
      </w:r>
    </w:p>
    <w:p w14:paraId="36417200" w14:textId="28A69A49" w:rsidR="003A787B" w:rsidRDefault="00685767" w:rsidP="003A787B">
      <w:pPr>
        <w:pStyle w:val="Akapitzlist"/>
        <w:numPr>
          <w:ilvl w:val="0"/>
          <w:numId w:val="25"/>
        </w:numPr>
        <w:ind w:left="228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3A787B">
        <w:rPr>
          <w:rFonts w:asciiTheme="minorHAnsi" w:hAnsiTheme="minorHAnsi" w:cstheme="minorHAnsi"/>
          <w:sz w:val="22"/>
          <w:szCs w:val="22"/>
          <w:lang w:eastAsia="pl-PL"/>
        </w:rPr>
        <w:t>asady postępow</w:t>
      </w:r>
      <w:r>
        <w:rPr>
          <w:rFonts w:asciiTheme="minorHAnsi" w:hAnsiTheme="minorHAnsi" w:cstheme="minorHAnsi"/>
          <w:sz w:val="22"/>
          <w:szCs w:val="22"/>
          <w:lang w:eastAsia="pl-PL"/>
        </w:rPr>
        <w:t>ania w razie pożaru lub wybuchu,</w:t>
      </w:r>
    </w:p>
    <w:p w14:paraId="6D9C90EE" w14:textId="0B11E6CA" w:rsidR="003A787B" w:rsidRPr="003A787B" w:rsidRDefault="00685767" w:rsidP="003A787B">
      <w:pPr>
        <w:pStyle w:val="Akapitzlist"/>
        <w:numPr>
          <w:ilvl w:val="0"/>
          <w:numId w:val="25"/>
        </w:numPr>
        <w:ind w:left="228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3A787B" w:rsidRPr="003A787B">
        <w:rPr>
          <w:rFonts w:asciiTheme="minorHAnsi" w:hAnsiTheme="minorHAnsi" w:cstheme="minorHAnsi"/>
          <w:sz w:val="22"/>
          <w:szCs w:val="22"/>
          <w:lang w:eastAsia="pl-PL"/>
        </w:rPr>
        <w:t>rzeznaczenie i korzystanie z podręcznego sprzętu ppoż.</w:t>
      </w:r>
    </w:p>
    <w:p w14:paraId="1C32E8A9" w14:textId="77777777" w:rsidR="00C05539" w:rsidRDefault="00C05539" w:rsidP="00994024">
      <w:pPr>
        <w:jc w:val="both"/>
        <w:rPr>
          <w:rFonts w:asciiTheme="minorHAnsi" w:hAnsiTheme="minorHAnsi" w:cstheme="minorHAnsi"/>
          <w:sz w:val="22"/>
          <w:szCs w:val="20"/>
          <w:u w:val="single"/>
          <w:lang w:eastAsia="pl-PL"/>
        </w:rPr>
      </w:pPr>
    </w:p>
    <w:p w14:paraId="7C84E9E2" w14:textId="77777777" w:rsidR="00994024" w:rsidRDefault="00994024" w:rsidP="00994024">
      <w:pPr>
        <w:jc w:val="both"/>
        <w:rPr>
          <w:rFonts w:asciiTheme="minorHAnsi" w:hAnsiTheme="minorHAnsi" w:cstheme="minorHAnsi"/>
          <w:sz w:val="22"/>
          <w:szCs w:val="20"/>
          <w:u w:val="single"/>
          <w:lang w:eastAsia="pl-PL"/>
        </w:rPr>
      </w:pPr>
    </w:p>
    <w:p w14:paraId="579AAEE4" w14:textId="477035B6" w:rsidR="00C81D73" w:rsidRPr="003A787B" w:rsidRDefault="003A787B" w:rsidP="003A787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0"/>
          <w:u w:val="single"/>
          <w:lang w:eastAsia="pl-PL"/>
        </w:rPr>
      </w:pPr>
      <w:r w:rsidRPr="003A787B">
        <w:rPr>
          <w:rFonts w:asciiTheme="minorHAnsi" w:hAnsiTheme="minorHAnsi" w:cstheme="minorHAnsi"/>
          <w:sz w:val="22"/>
          <w:szCs w:val="20"/>
          <w:u w:val="single"/>
          <w:lang w:eastAsia="pl-PL"/>
        </w:rPr>
        <w:t>Wykonawca, który złożył najkorzystniejszą ofertę przed przystąpieniem do realizacji zlecenia, zobowiązany będzie do:</w:t>
      </w:r>
      <w:r w:rsidR="00C81D73" w:rsidRPr="003A787B">
        <w:rPr>
          <w:rFonts w:asciiTheme="minorHAnsi" w:hAnsiTheme="minorHAnsi" w:cstheme="minorHAnsi"/>
          <w:sz w:val="22"/>
          <w:szCs w:val="20"/>
          <w:u w:val="single"/>
          <w:lang w:eastAsia="pl-PL"/>
        </w:rPr>
        <w:t xml:space="preserve"> </w:t>
      </w:r>
    </w:p>
    <w:p w14:paraId="36C95BF0" w14:textId="49F9F594" w:rsidR="003A787B" w:rsidRDefault="00685767" w:rsidP="003A787B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>
        <w:rPr>
          <w:rFonts w:asciiTheme="minorHAnsi" w:hAnsiTheme="minorHAnsi" w:cstheme="minorHAnsi"/>
          <w:sz w:val="22"/>
          <w:szCs w:val="20"/>
          <w:lang w:eastAsia="pl-PL"/>
        </w:rPr>
        <w:t>w</w:t>
      </w:r>
      <w:r w:rsidR="003A787B">
        <w:rPr>
          <w:rFonts w:asciiTheme="minorHAnsi" w:hAnsiTheme="minorHAnsi" w:cstheme="minorHAnsi"/>
          <w:sz w:val="22"/>
          <w:szCs w:val="20"/>
          <w:lang w:eastAsia="pl-PL"/>
        </w:rPr>
        <w:t>ypełnienia ankiety dotyczącej RODO,</w:t>
      </w:r>
    </w:p>
    <w:p w14:paraId="2E0CA4BF" w14:textId="1426B2B1" w:rsidR="003A787B" w:rsidRDefault="00685767" w:rsidP="003A787B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>
        <w:rPr>
          <w:rFonts w:asciiTheme="minorHAnsi" w:hAnsiTheme="minorHAnsi" w:cstheme="minorHAnsi"/>
          <w:sz w:val="22"/>
          <w:szCs w:val="20"/>
          <w:lang w:eastAsia="pl-PL"/>
        </w:rPr>
        <w:t>p</w:t>
      </w:r>
      <w:r w:rsidR="003A787B">
        <w:rPr>
          <w:rFonts w:asciiTheme="minorHAnsi" w:hAnsiTheme="minorHAnsi" w:cstheme="minorHAnsi"/>
          <w:sz w:val="22"/>
          <w:szCs w:val="20"/>
          <w:lang w:eastAsia="pl-PL"/>
        </w:rPr>
        <w:t>odpisania umowy powierzenia przetwarzania danych osobowych.</w:t>
      </w:r>
    </w:p>
    <w:p w14:paraId="2D7420D3" w14:textId="77777777" w:rsidR="003A787B" w:rsidRPr="003A787B" w:rsidRDefault="003A787B" w:rsidP="003A787B">
      <w:pPr>
        <w:pStyle w:val="Akapitzlist"/>
        <w:ind w:left="1145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50865354" w14:textId="7BC31D9A" w:rsidR="00646A96" w:rsidRPr="003A787B" w:rsidRDefault="003F283B" w:rsidP="003A787B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trike/>
          <w:sz w:val="22"/>
          <w:szCs w:val="22"/>
          <w:lang w:eastAsia="pl-PL"/>
        </w:rPr>
      </w:pPr>
      <w:r w:rsidRPr="00C93729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</w:t>
      </w:r>
      <w:r w:rsidR="00C94B5E">
        <w:rPr>
          <w:rFonts w:asciiTheme="minorHAnsi" w:hAnsiTheme="minorHAnsi" w:cstheme="minorHAnsi"/>
          <w:sz w:val="22"/>
          <w:szCs w:val="22"/>
          <w:lang w:eastAsia="pl-PL"/>
        </w:rPr>
        <w:t>21</w:t>
      </w:r>
      <w:r w:rsidR="00E16C73" w:rsidRPr="00C93729">
        <w:rPr>
          <w:rFonts w:asciiTheme="minorHAnsi" w:hAnsiTheme="minorHAnsi" w:cstheme="minorHAnsi"/>
          <w:sz w:val="22"/>
          <w:szCs w:val="22"/>
          <w:lang w:eastAsia="pl-PL"/>
        </w:rPr>
        <w:t xml:space="preserve"> dni od daty </w:t>
      </w:r>
      <w:r w:rsidR="000F6E13" w:rsidRPr="00C93729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C93729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C93729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C93729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0F6E13" w:rsidRPr="00C93729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D24A98" w:rsidRPr="00C9372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16C73" w:rsidRPr="00C93729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C93729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CD0F65" w:rsidRPr="00C9372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16C73" w:rsidRPr="00C93729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  <w:r w:rsidR="00F57FB5" w:rsidRPr="00C9372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46A96" w:rsidRPr="003A787B">
        <w:rPr>
          <w:rFonts w:asciiTheme="minorHAnsi" w:hAnsiTheme="minorHAnsi" w:cstheme="minorHAnsi"/>
          <w:sz w:val="22"/>
          <w:szCs w:val="20"/>
          <w:lang w:eastAsia="pl-PL"/>
        </w:rPr>
        <w:t xml:space="preserve">Wykonawca </w:t>
      </w:r>
      <w:r w:rsidR="00AB688E" w:rsidRPr="003A787B">
        <w:rPr>
          <w:rFonts w:asciiTheme="minorHAnsi" w:hAnsiTheme="minorHAnsi" w:cstheme="minorHAnsi"/>
          <w:sz w:val="22"/>
          <w:szCs w:val="20"/>
          <w:lang w:eastAsia="pl-PL"/>
        </w:rPr>
        <w:t xml:space="preserve">wystawi </w:t>
      </w:r>
      <w:r w:rsidR="00646A96" w:rsidRPr="003A787B">
        <w:rPr>
          <w:rFonts w:asciiTheme="minorHAnsi" w:hAnsiTheme="minorHAnsi" w:cstheme="minorHAnsi"/>
          <w:sz w:val="22"/>
          <w:szCs w:val="20"/>
          <w:lang w:eastAsia="pl-PL"/>
        </w:rPr>
        <w:t>faktur</w:t>
      </w:r>
      <w:r w:rsidR="00756651" w:rsidRPr="003A787B">
        <w:rPr>
          <w:rFonts w:asciiTheme="minorHAnsi" w:hAnsiTheme="minorHAnsi" w:cstheme="minorHAnsi"/>
          <w:sz w:val="22"/>
          <w:szCs w:val="20"/>
          <w:lang w:eastAsia="pl-PL"/>
        </w:rPr>
        <w:t>ę</w:t>
      </w:r>
      <w:r w:rsidR="00646A96" w:rsidRPr="003A787B">
        <w:rPr>
          <w:rFonts w:asciiTheme="minorHAnsi" w:hAnsiTheme="minorHAnsi" w:cstheme="minorHAnsi"/>
          <w:sz w:val="22"/>
          <w:szCs w:val="20"/>
          <w:lang w:eastAsia="pl-PL"/>
        </w:rPr>
        <w:t xml:space="preserve"> </w:t>
      </w:r>
      <w:r w:rsidR="00756651" w:rsidRPr="003A787B">
        <w:rPr>
          <w:rFonts w:asciiTheme="minorHAnsi" w:hAnsiTheme="minorHAnsi" w:cstheme="minorHAnsi"/>
          <w:sz w:val="22"/>
          <w:szCs w:val="20"/>
          <w:lang w:eastAsia="pl-PL"/>
        </w:rPr>
        <w:t>VAT</w:t>
      </w:r>
      <w:r w:rsidR="00646A96" w:rsidRPr="003A787B">
        <w:rPr>
          <w:rFonts w:asciiTheme="minorHAnsi" w:hAnsiTheme="minorHAnsi" w:cstheme="minorHAnsi"/>
          <w:sz w:val="22"/>
          <w:szCs w:val="20"/>
          <w:lang w:eastAsia="pl-PL"/>
        </w:rPr>
        <w:t xml:space="preserve"> </w:t>
      </w:r>
      <w:r w:rsidR="00FF1CF8" w:rsidRPr="003A787B">
        <w:rPr>
          <w:rFonts w:asciiTheme="minorHAnsi" w:hAnsiTheme="minorHAnsi" w:cstheme="minorHAnsi"/>
          <w:sz w:val="22"/>
          <w:szCs w:val="20"/>
          <w:lang w:eastAsia="pl-PL"/>
        </w:rPr>
        <w:t xml:space="preserve">za każdą przeszkoloną grupę pracowników. </w:t>
      </w:r>
    </w:p>
    <w:p w14:paraId="5A680C83" w14:textId="77777777" w:rsidR="004130E4" w:rsidRPr="00F704BD" w:rsidRDefault="004130E4" w:rsidP="00003191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F704BD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73CEB2E4" w14:textId="77777777" w:rsidR="00986EA1" w:rsidRPr="006A175D" w:rsidRDefault="00986EA1" w:rsidP="00986EA1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5BB1C8AA" w14:textId="77777777" w:rsidR="00986EA1" w:rsidRPr="006A175D" w:rsidRDefault="00986EA1" w:rsidP="00986EA1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4E6C1B11" w14:textId="77777777" w:rsidR="00986EA1" w:rsidRPr="006A175D" w:rsidRDefault="00986EA1" w:rsidP="00986EA1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245737F0" w14:textId="77777777" w:rsidR="00986EA1" w:rsidRPr="006A175D" w:rsidRDefault="00986EA1" w:rsidP="00986EA1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4109C715" w14:textId="77777777" w:rsidR="00986EA1" w:rsidRPr="006A175D" w:rsidRDefault="00986EA1" w:rsidP="00986EA1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2F2742C0" w14:textId="77777777" w:rsidR="00986EA1" w:rsidRPr="006A175D" w:rsidRDefault="00986EA1" w:rsidP="00986EA1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10389C97" w14:textId="77777777" w:rsidR="00986EA1" w:rsidRPr="006A175D" w:rsidRDefault="00986EA1" w:rsidP="00986EA1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lastRenderedPageBreak/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66DC025A" w14:textId="77777777" w:rsidR="00986EA1" w:rsidRPr="006A175D" w:rsidRDefault="00986EA1" w:rsidP="00986EA1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21532B10" w14:textId="77777777" w:rsidR="00986EA1" w:rsidRPr="006A175D" w:rsidRDefault="00986EA1" w:rsidP="00986EA1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0EA7BBAA" w14:textId="77777777" w:rsidR="00986EA1" w:rsidRPr="006A175D" w:rsidRDefault="00986EA1" w:rsidP="00986EA1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53D71ABC" w14:textId="77777777" w:rsidR="00986EA1" w:rsidRPr="006A175D" w:rsidRDefault="00986EA1" w:rsidP="00986EA1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7E297E0D" w14:textId="77777777" w:rsidR="00986EA1" w:rsidRPr="006A175D" w:rsidRDefault="00986EA1" w:rsidP="00986EA1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18D5BE2C" w14:textId="77777777" w:rsidR="00986EA1" w:rsidRPr="006A175D" w:rsidRDefault="00986EA1" w:rsidP="00986EA1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5AED64CA" w14:textId="77777777" w:rsidR="00986EA1" w:rsidRPr="006A175D" w:rsidRDefault="00986EA1" w:rsidP="00986EA1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60408C2C" w14:textId="77777777" w:rsidR="00986EA1" w:rsidRDefault="00986EA1" w:rsidP="00986EA1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274E5851" w14:textId="77777777" w:rsidR="00986EA1" w:rsidRPr="009A6342" w:rsidRDefault="00986EA1" w:rsidP="00986EA1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F704BD" w:rsidRDefault="00C8234C" w:rsidP="00C9372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F704BD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t>III.</w:t>
      </w:r>
      <w:r w:rsidRPr="00F704BD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F704BD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F704BD">
        <w:rPr>
          <w:rFonts w:asciiTheme="minorHAnsi" w:hAnsiTheme="minorHAnsi" w:cstheme="minorHAnsi"/>
          <w:b/>
          <w:sz w:val="22"/>
          <w:szCs w:val="22"/>
        </w:rPr>
        <w:t>.</w:t>
      </w:r>
      <w:r w:rsidRPr="00F704BD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11AF0AB3" w:rsidR="007A1106" w:rsidRDefault="002C4C3D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="007A1106"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określa warunk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i</w:t>
      </w:r>
      <w:r w:rsidR="007A1106"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26182F23" w14:textId="77777777" w:rsidR="002C4C3D" w:rsidRPr="002C4C3D" w:rsidRDefault="002C4C3D" w:rsidP="002C4C3D">
      <w:pPr>
        <w:shd w:val="clear" w:color="auto" w:fill="FFFFFF"/>
        <w:ind w:left="37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C4C3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Warunki udziału w postępowaniu mogą dotyczyć:</w:t>
      </w:r>
    </w:p>
    <w:p w14:paraId="08D51621" w14:textId="50C7E152" w:rsidR="002C4C3D" w:rsidRPr="002C4C3D" w:rsidRDefault="002C4C3D" w:rsidP="009245E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eastAsia="en-US"/>
        </w:rPr>
      </w:pPr>
      <w:r w:rsidRPr="002C4C3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uprawnień do prowadzenia określonej działalności gospodarczej lub zawodowej, o ile wynika to z odrębnych przepisów:</w:t>
      </w:r>
    </w:p>
    <w:p w14:paraId="0E3FD2BD" w14:textId="2D3B0DF3" w:rsidR="002C4C3D" w:rsidRPr="002C4C3D" w:rsidRDefault="002C4C3D" w:rsidP="002C4C3D">
      <w:pPr>
        <w:tabs>
          <w:tab w:val="left" w:pos="851"/>
        </w:tabs>
        <w:ind w:left="851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C3D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Zamawiający uzna, że Wykonawca posiada wymagane przepisami prawa uprawnienia do prowadzenia działalności gospodarczej lub zawodowej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 jeżeli W</w:t>
      </w:r>
      <w:r w:rsidRPr="002C4C3D">
        <w:rPr>
          <w:rFonts w:asciiTheme="minorHAnsi" w:eastAsia="Calibri" w:hAnsiTheme="minorHAnsi" w:cstheme="minorHAnsi"/>
          <w:sz w:val="22"/>
          <w:szCs w:val="22"/>
          <w:lang w:eastAsia="en-US"/>
        </w:rPr>
        <w:t>ykonawca wykaże, że posiada:</w:t>
      </w:r>
    </w:p>
    <w:p w14:paraId="2647A881" w14:textId="2EB0A74D" w:rsidR="002C4C3D" w:rsidRPr="002C4C3D" w:rsidRDefault="002C4C3D" w:rsidP="009245EF">
      <w:pPr>
        <w:pStyle w:val="Akapitzlist"/>
        <w:numPr>
          <w:ilvl w:val="0"/>
          <w:numId w:val="20"/>
        </w:numPr>
        <w:tabs>
          <w:tab w:val="left" w:pos="851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4C3D">
        <w:rPr>
          <w:rFonts w:asciiTheme="minorHAnsi" w:eastAsia="Calibri" w:hAnsiTheme="minorHAnsi" w:cstheme="minorHAnsi"/>
          <w:sz w:val="22"/>
          <w:szCs w:val="22"/>
          <w:lang w:eastAsia="en-US"/>
        </w:rPr>
        <w:t>wpis do Rejestru Instytucji S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zkoleniowych</w:t>
      </w:r>
      <w:r w:rsidRPr="002C4C3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F6FA2B8" w14:textId="77777777" w:rsidR="007A1106" w:rsidRPr="00F704BD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F704BD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F704BD" w:rsidRDefault="007A1106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F704BD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F704BD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F704B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F704BD" w:rsidRDefault="0030182F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F704B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F704BD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 w:rsidRPr="00F704BD">
        <w:rPr>
          <w:rFonts w:asciiTheme="minorHAnsi" w:hAnsiTheme="minorHAnsi" w:cstheme="minorHAnsi"/>
          <w:sz w:val="22"/>
          <w:szCs w:val="22"/>
        </w:rPr>
        <w:br/>
      </w:r>
      <w:r w:rsidR="00D24A98" w:rsidRPr="00F704BD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F704BD" w:rsidRDefault="007A1106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F704BD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F704BD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F704BD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F704BD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7721E375" w14:textId="77FD8F98" w:rsidR="000E2A12" w:rsidRPr="002C4C3D" w:rsidRDefault="00900DF2" w:rsidP="00B41AB8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lastRenderedPageBreak/>
        <w:t>oświadczenie</w:t>
      </w:r>
      <w:r w:rsidRPr="00F704BD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F704BD">
        <w:rPr>
          <w:rFonts w:asciiTheme="minorHAnsi" w:hAnsiTheme="minorHAnsi" w:cstheme="minorHAnsi"/>
          <w:sz w:val="22"/>
          <w:szCs w:val="22"/>
        </w:rPr>
        <w:br/>
      </w:r>
      <w:r w:rsidRPr="00F704BD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2C4C3D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2E795AE1" w14:textId="0943C2AF" w:rsidR="008B3804" w:rsidRDefault="002C4C3D" w:rsidP="00324340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67487">
        <w:rPr>
          <w:rFonts w:asciiTheme="minorHAnsi" w:hAnsiTheme="minorHAnsi" w:cstheme="minorHAnsi"/>
          <w:b/>
          <w:sz w:val="22"/>
          <w:szCs w:val="22"/>
          <w:lang w:eastAsia="ar-SA"/>
        </w:rPr>
        <w:t>aktualny wpis do Rejestru Instyt</w:t>
      </w:r>
      <w:r w:rsidR="00D67487" w:rsidRPr="00D67487">
        <w:rPr>
          <w:rFonts w:asciiTheme="minorHAnsi" w:hAnsiTheme="minorHAnsi" w:cstheme="minorHAnsi"/>
          <w:b/>
          <w:sz w:val="22"/>
          <w:szCs w:val="22"/>
          <w:lang w:eastAsia="ar-SA"/>
        </w:rPr>
        <w:t>ucji Szkoleniowych</w:t>
      </w:r>
      <w:r w:rsidR="00324340">
        <w:rPr>
          <w:rFonts w:asciiTheme="minorHAnsi" w:hAnsiTheme="minorHAnsi" w:cstheme="minorHAnsi"/>
          <w:sz w:val="22"/>
          <w:szCs w:val="22"/>
          <w:lang w:eastAsia="ar-SA"/>
        </w:rPr>
        <w:t xml:space="preserve"> (kserokopia).</w:t>
      </w:r>
    </w:p>
    <w:p w14:paraId="74D422B0" w14:textId="77777777" w:rsidR="00324340" w:rsidRDefault="00324340" w:rsidP="00324340">
      <w:p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6C13AFD" w14:textId="77777777" w:rsidR="00D91DEF" w:rsidRPr="00324340" w:rsidRDefault="00D91DEF" w:rsidP="00324340">
      <w:p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F704BD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704B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F704BD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F704BD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F704BD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4467849E" w14:textId="3EF388CA" w:rsidR="00986EA1" w:rsidRPr="00D30B2C" w:rsidRDefault="00986EA1" w:rsidP="009245EF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Ofertę cenową stanowiącą załącznik nr 1 do zapytania ofertowego wraz z wymaganymi dokumentami należy złożyć n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 Platformie w terminie do dnia </w:t>
      </w:r>
      <w:r w:rsidR="009A3A5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26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.02.2024</w:t>
      </w:r>
      <w:r w:rsidR="009A3A5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r</w:t>
      </w:r>
      <w:r w:rsidR="009A3A5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2578C3F" w14:textId="18A4330D" w:rsidR="00986EA1" w:rsidRPr="00D30B2C" w:rsidRDefault="00986EA1" w:rsidP="009245EF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Otw</w:t>
      </w:r>
      <w:r w:rsidR="009A3A5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arcie ofert odbędzie się w dniu </w:t>
      </w:r>
      <w:r w:rsidR="009A3A59" w:rsidRPr="009A3A5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26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.02.2024</w:t>
      </w:r>
      <w:r w:rsidR="009A3A5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r</w:t>
      </w:r>
      <w:r w:rsidR="009A3A5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03AC277B" w14:textId="77777777" w:rsidR="00986EA1" w:rsidRPr="00D30B2C" w:rsidRDefault="00986EA1" w:rsidP="009245EF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  <w:bookmarkStart w:id="1" w:name="_GoBack"/>
      <w:bookmarkEnd w:id="1"/>
    </w:p>
    <w:p w14:paraId="1F0789B4" w14:textId="6B356206" w:rsidR="00FB453A" w:rsidRPr="00F704BD" w:rsidRDefault="00025C26" w:rsidP="00B41A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78EF7A9" w14:textId="77777777" w:rsidR="00A1274A" w:rsidRPr="00F704BD" w:rsidRDefault="00A1274A" w:rsidP="009245EF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F704BD" w:rsidRDefault="00A1274A" w:rsidP="009245EF">
      <w:pPr>
        <w:numPr>
          <w:ilvl w:val="1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F704BD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4C6D1BB8" w14:textId="6299F3D2" w:rsidR="00A1274A" w:rsidRPr="00F704BD" w:rsidRDefault="00A1274A" w:rsidP="009245EF">
      <w:pPr>
        <w:numPr>
          <w:ilvl w:val="1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F704B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0" w:history="1">
        <w:r w:rsidR="0028680C" w:rsidRPr="00F704BD">
          <w:rPr>
            <w:rStyle w:val="Hipercze"/>
            <w:rFonts w:asciiTheme="minorHAnsi" w:hAnsiTheme="minorHAnsi" w:cstheme="minorHAnsi"/>
            <w:sz w:val="22"/>
          </w:rPr>
          <w:t>zwik@zwik.szczecin.pl</w:t>
        </w:r>
      </w:hyperlink>
      <w:r w:rsidR="0028680C" w:rsidRPr="00F704BD">
        <w:rPr>
          <w:rFonts w:asciiTheme="minorHAnsi" w:hAnsiTheme="minorHAnsi" w:cstheme="minorHAnsi"/>
          <w:sz w:val="22"/>
        </w:rPr>
        <w:t xml:space="preserve"> </w:t>
      </w:r>
    </w:p>
    <w:p w14:paraId="10CD4979" w14:textId="77777777" w:rsidR="00A1274A" w:rsidRPr="00F704BD" w:rsidRDefault="00A1274A" w:rsidP="009245EF">
      <w:pPr>
        <w:numPr>
          <w:ilvl w:val="1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2E886274" w14:textId="77777777" w:rsidR="00A1274A" w:rsidRPr="00F704BD" w:rsidRDefault="00A1274A" w:rsidP="009245EF">
      <w:pPr>
        <w:numPr>
          <w:ilvl w:val="1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5A4D1B60" w14:textId="77777777" w:rsidR="00D94B74" w:rsidRPr="00003191" w:rsidRDefault="00D94B74" w:rsidP="000031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F704BD" w:rsidRDefault="00FB453A" w:rsidP="009245EF">
      <w:pPr>
        <w:pStyle w:val="Akapitzlist"/>
        <w:numPr>
          <w:ilvl w:val="0"/>
          <w:numId w:val="16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535669B6" w:rsidR="00B46EC3" w:rsidRPr="00F704BD" w:rsidRDefault="00FB453A" w:rsidP="009245EF">
      <w:pPr>
        <w:numPr>
          <w:ilvl w:val="1"/>
          <w:numId w:val="16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F704BD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F704BD">
        <w:rPr>
          <w:rFonts w:asciiTheme="minorHAnsi" w:hAnsiTheme="minorHAnsi" w:cstheme="minorHAnsi"/>
          <w:sz w:val="22"/>
          <w:szCs w:val="22"/>
        </w:rPr>
        <w:t>l</w:t>
      </w:r>
      <w:r w:rsidRPr="00F704BD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F704BD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 a końcówki 0,5 grosza i wyższe zaokrągla się do 1 grosza. </w:t>
      </w:r>
    </w:p>
    <w:p w14:paraId="639EB572" w14:textId="77777777" w:rsidR="003E669F" w:rsidRPr="00F704BD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F704BD" w:rsidRDefault="003B089B" w:rsidP="009245EF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F704BD" w:rsidRDefault="003B089B" w:rsidP="009245EF">
      <w:pPr>
        <w:numPr>
          <w:ilvl w:val="0"/>
          <w:numId w:val="9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F704BD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F704BD" w:rsidRDefault="003B089B" w:rsidP="009245EF">
      <w:pPr>
        <w:numPr>
          <w:ilvl w:val="0"/>
          <w:numId w:val="9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F704BD" w:rsidRDefault="003B089B" w:rsidP="009245EF">
      <w:pPr>
        <w:numPr>
          <w:ilvl w:val="0"/>
          <w:numId w:val="9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F704BD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F704BD" w:rsidRDefault="003B089B" w:rsidP="009245EF">
      <w:pPr>
        <w:numPr>
          <w:ilvl w:val="0"/>
          <w:numId w:val="9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725CA0E" w14:textId="66F15AB6" w:rsidR="00F704BD" w:rsidRPr="00036CEA" w:rsidRDefault="003B089B" w:rsidP="009245EF">
      <w:pPr>
        <w:numPr>
          <w:ilvl w:val="0"/>
          <w:numId w:val="9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5DB9CC28" w14:textId="77777777" w:rsidR="002112E3" w:rsidRPr="00F704BD" w:rsidRDefault="002112E3" w:rsidP="00C93729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F704BD" w:rsidRDefault="003B089B" w:rsidP="009245EF">
      <w:pPr>
        <w:pStyle w:val="ZTIRPKTzmpkttiret"/>
        <w:numPr>
          <w:ilvl w:val="0"/>
          <w:numId w:val="16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F704BD" w:rsidRDefault="003B089B" w:rsidP="009245EF">
      <w:pPr>
        <w:pStyle w:val="ZTIRPKTzmpkttiret"/>
        <w:numPr>
          <w:ilvl w:val="1"/>
          <w:numId w:val="15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F704BD" w:rsidRDefault="003B089B" w:rsidP="009245EF">
      <w:pPr>
        <w:pStyle w:val="ZTIRPKTzmpkttiret"/>
        <w:numPr>
          <w:ilvl w:val="1"/>
          <w:numId w:val="15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lastRenderedPageBreak/>
        <w:t xml:space="preserve">Zamawiający </w:t>
      </w:r>
      <w:r w:rsidR="001F3CD7" w:rsidRPr="00F704BD">
        <w:rPr>
          <w:rFonts w:asciiTheme="minorHAnsi" w:hAnsiTheme="minorHAnsi" w:cstheme="minorHAnsi"/>
          <w:sz w:val="22"/>
          <w:szCs w:val="22"/>
        </w:rPr>
        <w:t xml:space="preserve">może </w:t>
      </w:r>
      <w:r w:rsidRPr="00F704BD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F704BD">
        <w:rPr>
          <w:rFonts w:asciiTheme="minorHAnsi" w:hAnsiTheme="minorHAnsi" w:cstheme="minorHAnsi"/>
          <w:sz w:val="22"/>
          <w:szCs w:val="22"/>
        </w:rPr>
        <w:t>ć</w:t>
      </w:r>
      <w:r w:rsidRPr="00F704BD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F704BD" w:rsidRDefault="003B089B" w:rsidP="009245EF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F704BD" w:rsidRDefault="003B089B" w:rsidP="009245EF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F704BD" w:rsidRDefault="003B089B" w:rsidP="009245EF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F704BD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F704BD" w:rsidRDefault="0027151B" w:rsidP="009245EF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F704BD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F704BD">
        <w:rPr>
          <w:rFonts w:asciiTheme="minorHAnsi" w:hAnsiTheme="minorHAnsi" w:cstheme="minorHAnsi"/>
          <w:b w:val="0"/>
          <w:sz w:val="22"/>
        </w:rPr>
        <w:t>, którzy złożyli oferty.</w:t>
      </w:r>
      <w:r w:rsidRPr="00F704BD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F704BD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F704BD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F704BD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F704BD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F704BD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F704BD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F704BD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F704BD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F704BD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F704BD" w:rsidRDefault="003B089B" w:rsidP="009245EF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F704BD" w:rsidRDefault="003B089B" w:rsidP="009245EF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7C9AC034" w14:textId="2F66ED2B" w:rsidR="0019326C" w:rsidRPr="00F704BD" w:rsidRDefault="0019326C" w:rsidP="009245EF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F704BD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F704BD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F704BD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1" w:anchor="/document/17181936?cm=DOCUMENT" w:history="1">
        <w:r w:rsidRPr="00F704BD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F704BD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F704BD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F704BD" w:rsidRDefault="003B089B" w:rsidP="009245EF">
      <w:pPr>
        <w:pStyle w:val="ZTIRPKTzmpkttiret"/>
        <w:numPr>
          <w:ilvl w:val="0"/>
          <w:numId w:val="16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F704BD" w:rsidRDefault="003B089B" w:rsidP="009245EF">
      <w:pPr>
        <w:pStyle w:val="Tekstpodstawowywcity21"/>
        <w:numPr>
          <w:ilvl w:val="0"/>
          <w:numId w:val="13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F704BD" w:rsidRDefault="003B089B" w:rsidP="009245EF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F704BD" w:rsidRDefault="003B089B" w:rsidP="009245EF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F704BD" w:rsidRDefault="003B089B" w:rsidP="009245EF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F704BD" w:rsidRDefault="003B089B" w:rsidP="009245EF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F704BD" w:rsidRDefault="003B089B" w:rsidP="009245EF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F704BD" w:rsidRDefault="003B089B" w:rsidP="009245EF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F704BD" w:rsidRDefault="003B089B" w:rsidP="009245EF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F704B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F704BD" w:rsidRDefault="001F3CD7" w:rsidP="009245EF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2A05B039" w14:textId="77777777" w:rsidR="000D5CD8" w:rsidRPr="00F704BD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F704BD" w:rsidRDefault="003B089B" w:rsidP="009245EF">
      <w:pPr>
        <w:pStyle w:val="Nagwek9"/>
        <w:numPr>
          <w:ilvl w:val="0"/>
          <w:numId w:val="16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F704BD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1B75D0CC" w:rsidR="003B089B" w:rsidRPr="00F704BD" w:rsidRDefault="003B089B" w:rsidP="009245EF">
      <w:pPr>
        <w:numPr>
          <w:ilvl w:val="0"/>
          <w:numId w:val="14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04BD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C25FF5" w:rsidRPr="00F704BD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Pr="00F704BD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37CFF71A" w:rsidR="003B089B" w:rsidRDefault="003B089B" w:rsidP="009245EF">
      <w:pPr>
        <w:numPr>
          <w:ilvl w:val="0"/>
          <w:numId w:val="14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04BD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56DA0B98" w14:textId="77777777" w:rsidR="00D22035" w:rsidRPr="002112E3" w:rsidRDefault="00D22035" w:rsidP="00C93729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F704BD" w:rsidRDefault="003B089B" w:rsidP="009245EF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PRZESŁANKI UNIEWAŻNIENIA POSTĘPOWANIA </w:t>
      </w:r>
    </w:p>
    <w:p w14:paraId="4FAE4FC7" w14:textId="77777777" w:rsidR="003B089B" w:rsidRPr="00F704BD" w:rsidRDefault="003B089B" w:rsidP="009245EF">
      <w:pPr>
        <w:numPr>
          <w:ilvl w:val="3"/>
          <w:numId w:val="10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F704BD" w:rsidRDefault="003B089B" w:rsidP="009245EF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F704BD" w:rsidRDefault="003B089B" w:rsidP="009245EF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F704BD" w:rsidRDefault="003B089B" w:rsidP="009245EF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F704BD" w:rsidRDefault="003B089B" w:rsidP="009245EF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F704BD" w:rsidRDefault="003B089B" w:rsidP="009245EF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F704BD" w:rsidRDefault="003B089B" w:rsidP="009245EF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F704BD" w:rsidRDefault="003B089B" w:rsidP="009245EF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F704BD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F704BD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F704BD" w:rsidRDefault="003B089B" w:rsidP="009245EF">
      <w:pPr>
        <w:pStyle w:val="Default"/>
        <w:numPr>
          <w:ilvl w:val="1"/>
          <w:numId w:val="10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F704BD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F704BD" w:rsidRDefault="003B089B" w:rsidP="009245EF">
      <w:pPr>
        <w:pStyle w:val="Default"/>
        <w:numPr>
          <w:ilvl w:val="1"/>
          <w:numId w:val="10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05FB9E6A" w14:textId="77777777" w:rsidR="00D22035" w:rsidRPr="00F704BD" w:rsidRDefault="00D22035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F704BD" w:rsidRDefault="003B089B" w:rsidP="009245EF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77777777" w:rsidR="003B089B" w:rsidRPr="00F704BD" w:rsidRDefault="003B089B" w:rsidP="009D659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F704BD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F704BD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Pr="00F704BD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D46DD9" w14:textId="4673B07B" w:rsidR="007C0801" w:rsidRPr="00F704BD" w:rsidRDefault="006A7D1D" w:rsidP="009245EF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704B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488701C9" w14:textId="185BFB75" w:rsidR="00155F2D" w:rsidRDefault="00B62296" w:rsidP="009245EF">
      <w:pPr>
        <w:pStyle w:val="Akapitzlist"/>
        <w:numPr>
          <w:ilvl w:val="1"/>
          <w:numId w:val="7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Wykonawca</w:t>
      </w:r>
      <w:r w:rsidR="00155F2D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 zostanie </w:t>
      </w:r>
      <w:r w:rsidR="00F704BD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udzielone</w:t>
      </w:r>
      <w:r w:rsidR="00155F2D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zlecenie na realizację usługi.</w:t>
      </w:r>
    </w:p>
    <w:p w14:paraId="7E5C61B2" w14:textId="15C01568" w:rsidR="007C0801" w:rsidRPr="00CD0F65" w:rsidRDefault="0020253A" w:rsidP="009245EF">
      <w:pPr>
        <w:pStyle w:val="Akapitzlist"/>
        <w:numPr>
          <w:ilvl w:val="1"/>
          <w:numId w:val="7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sz w:val="22"/>
          <w:szCs w:val="22"/>
        </w:rPr>
        <w:t>Jeżeli W</w:t>
      </w:r>
      <w:r w:rsidR="007C0801" w:rsidRPr="00CD0F65">
        <w:rPr>
          <w:rFonts w:asciiTheme="minorHAnsi" w:hAnsiTheme="minorHAnsi" w:cstheme="minorHAnsi"/>
          <w:sz w:val="22"/>
          <w:szCs w:val="22"/>
        </w:rPr>
        <w:t xml:space="preserve">ykonawca, którego oferta została wybrana, uchyla się </w:t>
      </w:r>
      <w:r w:rsidR="00155F2D" w:rsidRPr="00CD0F65">
        <w:rPr>
          <w:rFonts w:asciiTheme="minorHAnsi" w:hAnsiTheme="minorHAnsi" w:cstheme="minorHAnsi"/>
          <w:sz w:val="22"/>
          <w:szCs w:val="22"/>
        </w:rPr>
        <w:t>przyjęcia zlecenia</w:t>
      </w:r>
      <w:r w:rsidRPr="00CD0F65">
        <w:rPr>
          <w:rFonts w:asciiTheme="minorHAnsi" w:hAnsiTheme="minorHAnsi" w:cstheme="minorHAnsi"/>
          <w:sz w:val="22"/>
          <w:szCs w:val="22"/>
        </w:rPr>
        <w:t>, Z</w:t>
      </w:r>
      <w:r w:rsidR="007C0801" w:rsidRPr="00CD0F65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CD0F65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CD0F65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567D0C70" w:rsidR="007C0801" w:rsidRDefault="007C0801" w:rsidP="009245EF">
      <w:pPr>
        <w:pStyle w:val="Akapitzlist"/>
        <w:numPr>
          <w:ilvl w:val="1"/>
          <w:numId w:val="7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Zawart</w:t>
      </w:r>
      <w:r w:rsidR="00CD0F65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155F2D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zlecenie</w:t>
      </w:r>
      <w:r w:rsidR="00CD0F65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będzie jawn</w:t>
      </w:r>
      <w:r w:rsidR="00CD0F65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będzie podlegał</w:t>
      </w:r>
      <w:r w:rsidR="00CD0F65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o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udostępnianiu na zasadach określonych w przepisach o dostępie do informacji publicznej.</w:t>
      </w:r>
    </w:p>
    <w:p w14:paraId="2250BD56" w14:textId="6DA2B115" w:rsidR="000D0575" w:rsidRDefault="000D0575" w:rsidP="009245EF">
      <w:pPr>
        <w:pStyle w:val="Akapitzlist"/>
        <w:numPr>
          <w:ilvl w:val="1"/>
          <w:numId w:val="7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120D6B68" w14:textId="3482E653" w:rsidR="00994024" w:rsidRDefault="00823279" w:rsidP="00994024">
      <w:pPr>
        <w:pStyle w:val="Akapitzlist"/>
        <w:numPr>
          <w:ilvl w:val="1"/>
          <w:numId w:val="7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</w:t>
      </w:r>
      <w:r w:rsidR="0020253A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przypadku przekazywania zlece</w:t>
      </w:r>
      <w:r w:rsidR="00CD0F65">
        <w:rPr>
          <w:rFonts w:asciiTheme="minorHAnsi" w:hAnsiTheme="minorHAnsi" w:cstheme="minorHAnsi"/>
          <w:bCs/>
          <w:sz w:val="22"/>
          <w:szCs w:val="22"/>
          <w:lang w:eastAsia="pl-PL"/>
        </w:rPr>
        <w:t>nia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drogą elektroniczną (e-mail) - dowód potwierdzenia dostarczenia wiadomości zawiera</w:t>
      </w:r>
      <w:r w:rsidR="0020253A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jącej zlecenie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 serwera pocztowego Wykonawcy, oznacza, </w:t>
      </w:r>
      <w:r w:rsidR="0020253A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że Wykonawca otrzymał zlecenie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momencie jego przekazania przez Zamawiającego, niezależnie od ewentualnego potwierdzenia faktu jego otrzymania. Zamawiający nie ponosi odpowiedzialności za niesprawne działanie urządzeń Wykonawcy.</w:t>
      </w:r>
    </w:p>
    <w:p w14:paraId="1CCAC1D1" w14:textId="77777777" w:rsidR="00994024" w:rsidRPr="00994024" w:rsidRDefault="00994024" w:rsidP="00994024">
      <w:pPr>
        <w:pStyle w:val="Akapitzlist"/>
        <w:suppressAutoHyphens/>
        <w:spacing w:before="60" w:after="60"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74BF28C9" w:rsidR="00D5069C" w:rsidRPr="00F704BD" w:rsidRDefault="00D5069C" w:rsidP="009245EF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704BD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2C4C3D" w:rsidRDefault="00FB4D7D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C4C3D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2C4C3D" w:rsidRDefault="00FB4D7D" w:rsidP="00B41AB8">
      <w:pPr>
        <w:ind w:left="-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4C3D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2C4C3D">
        <w:rPr>
          <w:rFonts w:asciiTheme="minorHAnsi" w:hAnsiTheme="minorHAnsi" w:cstheme="minorHAnsi"/>
          <w:b/>
          <w:sz w:val="22"/>
          <w:szCs w:val="22"/>
        </w:rPr>
        <w:t xml:space="preserve">ogólne </w:t>
      </w:r>
      <w:r w:rsidR="001F3CD7" w:rsidRPr="002C4C3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rozporządzenie o ochronie danych </w:t>
      </w:r>
      <w:r w:rsidRPr="002C4C3D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2C4C3D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2C4C3D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7777777" w:rsidR="006B1429" w:rsidRPr="00CD0F65" w:rsidRDefault="006B1429" w:rsidP="009245EF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Administratorem danych osobowych jest: </w:t>
      </w:r>
      <w:r w:rsidRPr="00CD0F65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Zakład Wodociągów i Kanalizacji Sp. z o. o. </w:t>
      </w:r>
      <w:r w:rsidRPr="00CD0F65">
        <w:rPr>
          <w:rFonts w:asciiTheme="minorHAnsi" w:hAnsiTheme="minorHAnsi" w:cstheme="minorHAnsi"/>
          <w:b/>
          <w:sz w:val="20"/>
          <w:szCs w:val="20"/>
          <w:lang w:eastAsia="pl-PL"/>
        </w:rPr>
        <w:br/>
        <w:t>w Szczecinie</w:t>
      </w:r>
      <w:r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, ul. M. </w:t>
      </w:r>
      <w:proofErr w:type="spellStart"/>
      <w:r w:rsidRPr="00CD0F65">
        <w:rPr>
          <w:rFonts w:asciiTheme="minorHAnsi" w:hAnsiTheme="minorHAnsi" w:cstheme="minorHAnsi"/>
          <w:sz w:val="20"/>
          <w:szCs w:val="20"/>
          <w:lang w:eastAsia="pl-PL"/>
        </w:rPr>
        <w:t>Golisza</w:t>
      </w:r>
      <w:proofErr w:type="spellEnd"/>
      <w:r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 10, 71-682 Szczecin.</w:t>
      </w:r>
    </w:p>
    <w:p w14:paraId="038C8048" w14:textId="1A1AD94A" w:rsidR="006B1429" w:rsidRPr="00CD0F65" w:rsidRDefault="006B1429" w:rsidP="009245EF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CD0F65">
        <w:rPr>
          <w:rFonts w:asciiTheme="minorHAnsi" w:hAnsiTheme="minorHAnsi" w:cstheme="minorHAnsi"/>
          <w:sz w:val="20"/>
          <w:szCs w:val="20"/>
          <w:lang w:eastAsia="pl-PL"/>
        </w:rPr>
        <w:t>Kontakt do inspektora ochrony danych osobowych w: Zakładzie Wodociągów i Kanalizacji Sp. z o.</w:t>
      </w:r>
      <w:r w:rsidR="006A7D1D"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o. w Szczecinie tel. 91 44 26 231, adres e-mail: </w:t>
      </w:r>
      <w:hyperlink r:id="rId12" w:history="1">
        <w:r w:rsidRPr="00CD0F65">
          <w:rPr>
            <w:rFonts w:asciiTheme="minorHAnsi" w:hAnsiTheme="minorHAnsi" w:cstheme="minorHAnsi"/>
            <w:sz w:val="20"/>
            <w:szCs w:val="20"/>
            <w:u w:val="single"/>
            <w:lang w:eastAsia="pl-PL"/>
          </w:rPr>
          <w:t>iod@zwik.szczecin.pl</w:t>
        </w:r>
      </w:hyperlink>
      <w:r w:rsidRPr="00CD0F65">
        <w:rPr>
          <w:rFonts w:asciiTheme="minorHAnsi" w:hAnsiTheme="minorHAnsi" w:cstheme="minorHAnsi"/>
          <w:sz w:val="20"/>
          <w:szCs w:val="20"/>
          <w:u w:val="single"/>
          <w:lang w:eastAsia="pl-PL"/>
        </w:rPr>
        <w:t>.</w:t>
      </w:r>
    </w:p>
    <w:p w14:paraId="4021EFFF" w14:textId="396C7B26" w:rsidR="006B1429" w:rsidRPr="00CD0F65" w:rsidRDefault="006B1429" w:rsidP="009245EF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Dane osobowe będą przetwarzane w celu przeprowadzenia postępowania o udzielenie zamówienia publicznego, wyłączonego ze stosowania </w:t>
      </w:r>
      <w:r w:rsidRPr="00CD0F65">
        <w:rPr>
          <w:rFonts w:asciiTheme="minorHAnsi" w:hAnsiTheme="minorHAnsi" w:cstheme="minorHAnsi"/>
          <w:bCs/>
          <w:sz w:val="20"/>
          <w:szCs w:val="20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CD0F65">
        <w:rPr>
          <w:rFonts w:asciiTheme="minorHAnsi" w:hAnsiTheme="minorHAnsi" w:cstheme="minorHAnsi"/>
          <w:bCs/>
          <w:sz w:val="20"/>
          <w:szCs w:val="20"/>
          <w:u w:val="single"/>
          <w:lang w:eastAsia="pl-PL"/>
        </w:rPr>
        <w:t>zamówienie sektorowe o wartości mniejszej niż progi unijne dla zamawiających sektorowych</w:t>
      </w:r>
      <w:r w:rsidRPr="00CD0F65">
        <w:rPr>
          <w:rFonts w:asciiTheme="minorHAnsi" w:hAnsiTheme="minorHAnsi" w:cstheme="minorHAnsi"/>
          <w:bCs/>
          <w:sz w:val="20"/>
          <w:szCs w:val="20"/>
          <w:lang w:eastAsia="pl-PL"/>
        </w:rPr>
        <w:t>);</w:t>
      </w:r>
      <w:r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CD0F65" w:rsidRDefault="006B1429" w:rsidP="009245EF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D0F65">
        <w:rPr>
          <w:rFonts w:asciiTheme="minorHAnsi" w:hAnsiTheme="minorHAnsi" w:cstheme="minorHAnsi"/>
          <w:sz w:val="20"/>
          <w:szCs w:val="20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CD0F65" w:rsidRDefault="006B1429" w:rsidP="009245EF">
      <w:pPr>
        <w:numPr>
          <w:ilvl w:val="0"/>
          <w:numId w:val="8"/>
        </w:numPr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Dane osobowe będą przechowywane odpowiednio:</w:t>
      </w: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</w:t>
      </w: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 xml:space="preserve">a)  do czasu zakończenia niniejszego postępowania, </w:t>
      </w:r>
    </w:p>
    <w:p w14:paraId="7142BAEF" w14:textId="77777777" w:rsidR="006B1429" w:rsidRPr="00CD0F65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b)  przez cały czas trwania umowy i okres jej rozliczania,</w:t>
      </w:r>
    </w:p>
    <w:p w14:paraId="280A50AC" w14:textId="77777777" w:rsidR="006B1429" w:rsidRPr="00CD0F65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CD0F65" w:rsidRDefault="006B1429" w:rsidP="009245EF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CD0F65" w:rsidRDefault="006B1429" w:rsidP="009245EF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CD0F65" w:rsidRDefault="006B1429" w:rsidP="009245EF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CD0F65" w:rsidRDefault="006B1429" w:rsidP="009245EF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CD0F65" w:rsidRDefault="006B1429" w:rsidP="009245EF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CD0F65" w:rsidRDefault="006B1429" w:rsidP="009245EF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Podanie danych osobowych jest wymogiem ustawowym (wynikającym z ustawy Kodeks Cywilny), niepodanie danych uniemożliwia procedowanie złożonej oferty.</w:t>
      </w:r>
    </w:p>
    <w:p w14:paraId="1D4EC855" w14:textId="77777777" w:rsidR="006B1429" w:rsidRPr="00F704BD" w:rsidRDefault="006B1429" w:rsidP="009245EF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Zamawiający nie planuje przekazywania danych do państwa trzeciego lub organizacji międzynarodowej.</w:t>
      </w:r>
    </w:p>
    <w:p w14:paraId="30B5B84F" w14:textId="77777777" w:rsidR="00FB4D7D" w:rsidRPr="00F704BD" w:rsidRDefault="00FB4D7D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66C8491" w14:textId="46F00340" w:rsidR="00FB4D7D" w:rsidRDefault="00C053D0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1014364F" w14:textId="0CE81DFB" w:rsidR="00FB4D7D" w:rsidRDefault="00C053D0" w:rsidP="009245EF">
      <w:pPr>
        <w:pStyle w:val="pkt"/>
        <w:numPr>
          <w:ilvl w:val="0"/>
          <w:numId w:val="1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– formularz oferty cenowej</w:t>
      </w:r>
      <w:r w:rsidR="0082607A">
        <w:rPr>
          <w:rFonts w:asciiTheme="minorHAnsi" w:hAnsiTheme="minorHAnsi" w:cstheme="minorHAnsi"/>
          <w:sz w:val="22"/>
          <w:szCs w:val="22"/>
        </w:rPr>
        <w:t>,</w:t>
      </w:r>
    </w:p>
    <w:p w14:paraId="037A7BB2" w14:textId="3F02ADC5" w:rsidR="0082607A" w:rsidRDefault="0082607A" w:rsidP="009245EF">
      <w:pPr>
        <w:pStyle w:val="pkt"/>
        <w:numPr>
          <w:ilvl w:val="0"/>
          <w:numId w:val="1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– ankieta </w:t>
      </w:r>
      <w:proofErr w:type="spellStart"/>
      <w:r>
        <w:rPr>
          <w:rFonts w:asciiTheme="minorHAnsi" w:hAnsiTheme="minorHAnsi" w:cstheme="minorHAnsi"/>
          <w:sz w:val="22"/>
          <w:szCs w:val="22"/>
        </w:rPr>
        <w:t>rodo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14:paraId="2F789CDC" w14:textId="2A2FB3B7" w:rsidR="0082607A" w:rsidRPr="002C4C3D" w:rsidRDefault="0082607A" w:rsidP="009245EF">
      <w:pPr>
        <w:pStyle w:val="pkt"/>
        <w:numPr>
          <w:ilvl w:val="0"/>
          <w:numId w:val="1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3  - umowa </w:t>
      </w:r>
      <w:proofErr w:type="spellStart"/>
      <w:r>
        <w:rPr>
          <w:rFonts w:asciiTheme="minorHAnsi" w:hAnsiTheme="minorHAnsi" w:cstheme="minorHAnsi"/>
          <w:sz w:val="22"/>
          <w:szCs w:val="22"/>
        </w:rPr>
        <w:t>ppdo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sectPr w:rsidR="0082607A" w:rsidRPr="002C4C3D" w:rsidSect="00190CF2">
      <w:headerReference w:type="default" r:id="rId13"/>
      <w:footerReference w:type="default" r:id="rId14"/>
      <w:pgSz w:w="12240" w:h="15840" w:code="1"/>
      <w:pgMar w:top="1418" w:right="1418" w:bottom="1418" w:left="1418" w:header="340" w:footer="5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857459" w16cid:durableId="29787F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4363C" w14:textId="77777777" w:rsidR="00E4697F" w:rsidRDefault="00E4697F">
      <w:r>
        <w:separator/>
      </w:r>
    </w:p>
  </w:endnote>
  <w:endnote w:type="continuationSeparator" w:id="0">
    <w:p w14:paraId="5656D89A" w14:textId="77777777" w:rsidR="00E4697F" w:rsidRDefault="00E4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9A3A59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9A3A59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AEB46" w14:textId="77777777" w:rsidR="00E4697F" w:rsidRDefault="00E4697F">
      <w:r>
        <w:separator/>
      </w:r>
    </w:p>
  </w:footnote>
  <w:footnote w:type="continuationSeparator" w:id="0">
    <w:p w14:paraId="1061703D" w14:textId="77777777" w:rsidR="00E4697F" w:rsidRDefault="00E46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A3E58B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6" w15:restartNumberingAfterBreak="0">
    <w:nsid w:val="0B5904C3"/>
    <w:multiLevelType w:val="hybridMultilevel"/>
    <w:tmpl w:val="D53E60CA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7" w15:restartNumberingAfterBreak="0">
    <w:nsid w:val="107B6101"/>
    <w:multiLevelType w:val="hybridMultilevel"/>
    <w:tmpl w:val="96E8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F40212A"/>
    <w:multiLevelType w:val="hybridMultilevel"/>
    <w:tmpl w:val="069601D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27F46A29"/>
    <w:multiLevelType w:val="hybridMultilevel"/>
    <w:tmpl w:val="3C8EA1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3" w15:restartNumberingAfterBreak="0">
    <w:nsid w:val="2D5B3F7C"/>
    <w:multiLevelType w:val="hybridMultilevel"/>
    <w:tmpl w:val="4CE210AC"/>
    <w:lvl w:ilvl="0" w:tplc="0415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4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3EF04D00"/>
    <w:multiLevelType w:val="hybridMultilevel"/>
    <w:tmpl w:val="181EAC7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20B0E"/>
    <w:multiLevelType w:val="hybridMultilevel"/>
    <w:tmpl w:val="54E09350"/>
    <w:lvl w:ilvl="0" w:tplc="041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5" w15:restartNumberingAfterBreak="0">
    <w:nsid w:val="613B5818"/>
    <w:multiLevelType w:val="hybridMultilevel"/>
    <w:tmpl w:val="65060C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6A243376"/>
    <w:multiLevelType w:val="hybridMultilevel"/>
    <w:tmpl w:val="F7F877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AE40425"/>
    <w:multiLevelType w:val="hybridMultilevel"/>
    <w:tmpl w:val="3D64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2"/>
  </w:num>
  <w:num w:numId="4">
    <w:abstractNumId w:val="13"/>
  </w:num>
  <w:num w:numId="5">
    <w:abstractNumId w:val="14"/>
  </w:num>
  <w:num w:numId="6">
    <w:abstractNumId w:val="19"/>
  </w:num>
  <w:num w:numId="7">
    <w:abstractNumId w:val="26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7"/>
  </w:num>
  <w:num w:numId="11">
    <w:abstractNumId w:val="27"/>
  </w:num>
  <w:num w:numId="12">
    <w:abstractNumId w:val="39"/>
  </w:num>
  <w:num w:numId="13">
    <w:abstractNumId w:val="18"/>
  </w:num>
  <w:num w:numId="14">
    <w:abstractNumId w:val="30"/>
  </w:num>
  <w:num w:numId="15">
    <w:abstractNumId w:val="25"/>
  </w:num>
  <w:num w:numId="16">
    <w:abstractNumId w:val="24"/>
  </w:num>
  <w:num w:numId="17">
    <w:abstractNumId w:val="15"/>
  </w:num>
  <w:num w:numId="18">
    <w:abstractNumId w:val="38"/>
  </w:num>
  <w:num w:numId="19">
    <w:abstractNumId w:val="17"/>
  </w:num>
  <w:num w:numId="20">
    <w:abstractNumId w:val="16"/>
  </w:num>
  <w:num w:numId="21">
    <w:abstractNumId w:val="21"/>
  </w:num>
  <w:num w:numId="22">
    <w:abstractNumId w:val="35"/>
  </w:num>
  <w:num w:numId="23">
    <w:abstractNumId w:val="29"/>
  </w:num>
  <w:num w:numId="24">
    <w:abstractNumId w:val="20"/>
  </w:num>
  <w:num w:numId="25">
    <w:abstractNumId w:val="23"/>
  </w:num>
  <w:num w:numId="26">
    <w:abstractNumId w:val="36"/>
  </w:num>
  <w:num w:numId="27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3191"/>
    <w:rsid w:val="000044D0"/>
    <w:rsid w:val="00004673"/>
    <w:rsid w:val="00006900"/>
    <w:rsid w:val="00007E97"/>
    <w:rsid w:val="0002437F"/>
    <w:rsid w:val="00025C26"/>
    <w:rsid w:val="00036CEA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82BB0"/>
    <w:rsid w:val="0009356E"/>
    <w:rsid w:val="00093BEC"/>
    <w:rsid w:val="00094014"/>
    <w:rsid w:val="000B3603"/>
    <w:rsid w:val="000B62EE"/>
    <w:rsid w:val="000C108B"/>
    <w:rsid w:val="000D0575"/>
    <w:rsid w:val="000D576C"/>
    <w:rsid w:val="000D5CD8"/>
    <w:rsid w:val="000E2A12"/>
    <w:rsid w:val="000F6E13"/>
    <w:rsid w:val="00104611"/>
    <w:rsid w:val="00106445"/>
    <w:rsid w:val="001151E0"/>
    <w:rsid w:val="00121909"/>
    <w:rsid w:val="00125749"/>
    <w:rsid w:val="001263E5"/>
    <w:rsid w:val="0014109E"/>
    <w:rsid w:val="00153420"/>
    <w:rsid w:val="00155F2D"/>
    <w:rsid w:val="00156C6D"/>
    <w:rsid w:val="00162975"/>
    <w:rsid w:val="001657D7"/>
    <w:rsid w:val="00171F2E"/>
    <w:rsid w:val="001862AB"/>
    <w:rsid w:val="00186A22"/>
    <w:rsid w:val="00190CF2"/>
    <w:rsid w:val="0019326C"/>
    <w:rsid w:val="001A5D7A"/>
    <w:rsid w:val="001C45B6"/>
    <w:rsid w:val="001C6D88"/>
    <w:rsid w:val="001E399E"/>
    <w:rsid w:val="001F030E"/>
    <w:rsid w:val="001F3CD7"/>
    <w:rsid w:val="001F476F"/>
    <w:rsid w:val="001F4D5C"/>
    <w:rsid w:val="0020253A"/>
    <w:rsid w:val="0020264E"/>
    <w:rsid w:val="002028E1"/>
    <w:rsid w:val="00202D74"/>
    <w:rsid w:val="00203E62"/>
    <w:rsid w:val="00206F84"/>
    <w:rsid w:val="00207804"/>
    <w:rsid w:val="002112E3"/>
    <w:rsid w:val="0021670D"/>
    <w:rsid w:val="00216FF2"/>
    <w:rsid w:val="00221B6E"/>
    <w:rsid w:val="0022568C"/>
    <w:rsid w:val="00231B3D"/>
    <w:rsid w:val="00237D8E"/>
    <w:rsid w:val="00246C7C"/>
    <w:rsid w:val="00256EC2"/>
    <w:rsid w:val="00262F46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B5663"/>
    <w:rsid w:val="002C4C3D"/>
    <w:rsid w:val="002D0147"/>
    <w:rsid w:val="002D7F01"/>
    <w:rsid w:val="002E2047"/>
    <w:rsid w:val="002E4E9C"/>
    <w:rsid w:val="002F21EC"/>
    <w:rsid w:val="0030182F"/>
    <w:rsid w:val="003074C1"/>
    <w:rsid w:val="00320E2B"/>
    <w:rsid w:val="00324340"/>
    <w:rsid w:val="00327173"/>
    <w:rsid w:val="003345F3"/>
    <w:rsid w:val="00342ECB"/>
    <w:rsid w:val="0034505A"/>
    <w:rsid w:val="00346A56"/>
    <w:rsid w:val="00347F4F"/>
    <w:rsid w:val="0035729A"/>
    <w:rsid w:val="003678B5"/>
    <w:rsid w:val="003738E7"/>
    <w:rsid w:val="00391A78"/>
    <w:rsid w:val="00395541"/>
    <w:rsid w:val="003957CB"/>
    <w:rsid w:val="00397BC0"/>
    <w:rsid w:val="003A140B"/>
    <w:rsid w:val="003A3597"/>
    <w:rsid w:val="003A40FC"/>
    <w:rsid w:val="003A787B"/>
    <w:rsid w:val="003B089B"/>
    <w:rsid w:val="003C2C20"/>
    <w:rsid w:val="003D101A"/>
    <w:rsid w:val="003E1F7A"/>
    <w:rsid w:val="003E669F"/>
    <w:rsid w:val="003F283B"/>
    <w:rsid w:val="003F61B0"/>
    <w:rsid w:val="00410124"/>
    <w:rsid w:val="004130E4"/>
    <w:rsid w:val="0041341D"/>
    <w:rsid w:val="0041409D"/>
    <w:rsid w:val="0041504D"/>
    <w:rsid w:val="0041548D"/>
    <w:rsid w:val="0042157D"/>
    <w:rsid w:val="00434283"/>
    <w:rsid w:val="00453F02"/>
    <w:rsid w:val="00467FDF"/>
    <w:rsid w:val="0047107A"/>
    <w:rsid w:val="00485A4F"/>
    <w:rsid w:val="00492290"/>
    <w:rsid w:val="00493216"/>
    <w:rsid w:val="004A131C"/>
    <w:rsid w:val="004A1D4E"/>
    <w:rsid w:val="004A2FE2"/>
    <w:rsid w:val="004B42EE"/>
    <w:rsid w:val="004B5711"/>
    <w:rsid w:val="004C6C5D"/>
    <w:rsid w:val="004D44D7"/>
    <w:rsid w:val="004E4179"/>
    <w:rsid w:val="004E6B4C"/>
    <w:rsid w:val="004E6B64"/>
    <w:rsid w:val="004E72EC"/>
    <w:rsid w:val="0050287B"/>
    <w:rsid w:val="00503884"/>
    <w:rsid w:val="0051407E"/>
    <w:rsid w:val="0052420E"/>
    <w:rsid w:val="00534466"/>
    <w:rsid w:val="0054748E"/>
    <w:rsid w:val="00551F46"/>
    <w:rsid w:val="0055381A"/>
    <w:rsid w:val="00562FA6"/>
    <w:rsid w:val="00565E8B"/>
    <w:rsid w:val="00566F95"/>
    <w:rsid w:val="005721E6"/>
    <w:rsid w:val="005739FF"/>
    <w:rsid w:val="00580626"/>
    <w:rsid w:val="005819BB"/>
    <w:rsid w:val="0059394B"/>
    <w:rsid w:val="00597B04"/>
    <w:rsid w:val="005A20A3"/>
    <w:rsid w:val="005A26AD"/>
    <w:rsid w:val="005B1AA0"/>
    <w:rsid w:val="005B6A6B"/>
    <w:rsid w:val="005C0F3F"/>
    <w:rsid w:val="005C14C6"/>
    <w:rsid w:val="005D1A00"/>
    <w:rsid w:val="005D513A"/>
    <w:rsid w:val="005E30EE"/>
    <w:rsid w:val="005E4033"/>
    <w:rsid w:val="005F0703"/>
    <w:rsid w:val="005F3B3C"/>
    <w:rsid w:val="00600FDB"/>
    <w:rsid w:val="00605800"/>
    <w:rsid w:val="00620753"/>
    <w:rsid w:val="00624E19"/>
    <w:rsid w:val="00627B53"/>
    <w:rsid w:val="006331E6"/>
    <w:rsid w:val="00646A96"/>
    <w:rsid w:val="0066218B"/>
    <w:rsid w:val="00662340"/>
    <w:rsid w:val="006654FC"/>
    <w:rsid w:val="00667231"/>
    <w:rsid w:val="00671D13"/>
    <w:rsid w:val="00673BF2"/>
    <w:rsid w:val="0068239D"/>
    <w:rsid w:val="006830C1"/>
    <w:rsid w:val="00685767"/>
    <w:rsid w:val="006950BC"/>
    <w:rsid w:val="006A3B18"/>
    <w:rsid w:val="006A7513"/>
    <w:rsid w:val="006A7D1D"/>
    <w:rsid w:val="006B1429"/>
    <w:rsid w:val="006C2653"/>
    <w:rsid w:val="006C2F87"/>
    <w:rsid w:val="006C5A78"/>
    <w:rsid w:val="006D0B82"/>
    <w:rsid w:val="006D68A4"/>
    <w:rsid w:val="006E1B09"/>
    <w:rsid w:val="006E65A0"/>
    <w:rsid w:val="006F0521"/>
    <w:rsid w:val="006F39F2"/>
    <w:rsid w:val="00701D5F"/>
    <w:rsid w:val="00706865"/>
    <w:rsid w:val="0071035F"/>
    <w:rsid w:val="00714098"/>
    <w:rsid w:val="00717637"/>
    <w:rsid w:val="00721E6C"/>
    <w:rsid w:val="007253AA"/>
    <w:rsid w:val="007315E3"/>
    <w:rsid w:val="00741531"/>
    <w:rsid w:val="00742941"/>
    <w:rsid w:val="00742C21"/>
    <w:rsid w:val="00743311"/>
    <w:rsid w:val="0074598E"/>
    <w:rsid w:val="00746CBC"/>
    <w:rsid w:val="00747386"/>
    <w:rsid w:val="007506DE"/>
    <w:rsid w:val="00756651"/>
    <w:rsid w:val="0076233F"/>
    <w:rsid w:val="00762A58"/>
    <w:rsid w:val="0077786A"/>
    <w:rsid w:val="00792FBC"/>
    <w:rsid w:val="007930E8"/>
    <w:rsid w:val="007A001F"/>
    <w:rsid w:val="007A1106"/>
    <w:rsid w:val="007A2184"/>
    <w:rsid w:val="007A765D"/>
    <w:rsid w:val="007C0801"/>
    <w:rsid w:val="007D24F6"/>
    <w:rsid w:val="007D66A0"/>
    <w:rsid w:val="007E1ECA"/>
    <w:rsid w:val="007F6B78"/>
    <w:rsid w:val="0080053E"/>
    <w:rsid w:val="0080474D"/>
    <w:rsid w:val="008149F5"/>
    <w:rsid w:val="00823279"/>
    <w:rsid w:val="0082607A"/>
    <w:rsid w:val="00841534"/>
    <w:rsid w:val="00843A38"/>
    <w:rsid w:val="008464A2"/>
    <w:rsid w:val="0085165A"/>
    <w:rsid w:val="008575BE"/>
    <w:rsid w:val="0086633D"/>
    <w:rsid w:val="00871C97"/>
    <w:rsid w:val="00882E26"/>
    <w:rsid w:val="00885940"/>
    <w:rsid w:val="00887470"/>
    <w:rsid w:val="00887D32"/>
    <w:rsid w:val="00890892"/>
    <w:rsid w:val="0089108E"/>
    <w:rsid w:val="008B3804"/>
    <w:rsid w:val="008C5489"/>
    <w:rsid w:val="008C6CA6"/>
    <w:rsid w:val="008D72EA"/>
    <w:rsid w:val="008E6057"/>
    <w:rsid w:val="008F0D13"/>
    <w:rsid w:val="008F792D"/>
    <w:rsid w:val="00900DF2"/>
    <w:rsid w:val="00901C64"/>
    <w:rsid w:val="00915F35"/>
    <w:rsid w:val="00917E6D"/>
    <w:rsid w:val="009223F8"/>
    <w:rsid w:val="009245EF"/>
    <w:rsid w:val="009273A5"/>
    <w:rsid w:val="00927C1B"/>
    <w:rsid w:val="00931285"/>
    <w:rsid w:val="00932BB0"/>
    <w:rsid w:val="009413AF"/>
    <w:rsid w:val="00943151"/>
    <w:rsid w:val="009440CB"/>
    <w:rsid w:val="0094717B"/>
    <w:rsid w:val="00950249"/>
    <w:rsid w:val="00950E2E"/>
    <w:rsid w:val="00966166"/>
    <w:rsid w:val="009710DA"/>
    <w:rsid w:val="009839E7"/>
    <w:rsid w:val="00986EA1"/>
    <w:rsid w:val="00990245"/>
    <w:rsid w:val="00994024"/>
    <w:rsid w:val="00994444"/>
    <w:rsid w:val="00995ADE"/>
    <w:rsid w:val="009A116B"/>
    <w:rsid w:val="009A3A59"/>
    <w:rsid w:val="009A57FF"/>
    <w:rsid w:val="009B6D1D"/>
    <w:rsid w:val="009C4DA9"/>
    <w:rsid w:val="009D0902"/>
    <w:rsid w:val="009D659A"/>
    <w:rsid w:val="009E0E98"/>
    <w:rsid w:val="009E7741"/>
    <w:rsid w:val="009F212E"/>
    <w:rsid w:val="009F6A36"/>
    <w:rsid w:val="00A032DE"/>
    <w:rsid w:val="00A1274A"/>
    <w:rsid w:val="00A2524D"/>
    <w:rsid w:val="00A27F69"/>
    <w:rsid w:val="00A352D7"/>
    <w:rsid w:val="00A43553"/>
    <w:rsid w:val="00A70FC5"/>
    <w:rsid w:val="00A71569"/>
    <w:rsid w:val="00A731DC"/>
    <w:rsid w:val="00A741AE"/>
    <w:rsid w:val="00A80B91"/>
    <w:rsid w:val="00A86431"/>
    <w:rsid w:val="00AA4231"/>
    <w:rsid w:val="00AB688E"/>
    <w:rsid w:val="00AC09AE"/>
    <w:rsid w:val="00AC4B5D"/>
    <w:rsid w:val="00AC5638"/>
    <w:rsid w:val="00AD21FB"/>
    <w:rsid w:val="00AD50FB"/>
    <w:rsid w:val="00AD74A5"/>
    <w:rsid w:val="00AE4BF3"/>
    <w:rsid w:val="00B173A1"/>
    <w:rsid w:val="00B175E5"/>
    <w:rsid w:val="00B229F5"/>
    <w:rsid w:val="00B2771C"/>
    <w:rsid w:val="00B307B3"/>
    <w:rsid w:val="00B329B3"/>
    <w:rsid w:val="00B32D05"/>
    <w:rsid w:val="00B32D3A"/>
    <w:rsid w:val="00B32ED5"/>
    <w:rsid w:val="00B41AB8"/>
    <w:rsid w:val="00B46EC3"/>
    <w:rsid w:val="00B5035B"/>
    <w:rsid w:val="00B547A2"/>
    <w:rsid w:val="00B548C3"/>
    <w:rsid w:val="00B558A9"/>
    <w:rsid w:val="00B62296"/>
    <w:rsid w:val="00B739EA"/>
    <w:rsid w:val="00B74BF1"/>
    <w:rsid w:val="00B771B1"/>
    <w:rsid w:val="00B852C6"/>
    <w:rsid w:val="00BA7849"/>
    <w:rsid w:val="00BB3603"/>
    <w:rsid w:val="00BB4B71"/>
    <w:rsid w:val="00BC3B55"/>
    <w:rsid w:val="00BC4326"/>
    <w:rsid w:val="00BC460E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053D0"/>
    <w:rsid w:val="00C05539"/>
    <w:rsid w:val="00C157B3"/>
    <w:rsid w:val="00C23C72"/>
    <w:rsid w:val="00C2583D"/>
    <w:rsid w:val="00C25FF5"/>
    <w:rsid w:val="00C30926"/>
    <w:rsid w:val="00C34823"/>
    <w:rsid w:val="00C42DEB"/>
    <w:rsid w:val="00C43533"/>
    <w:rsid w:val="00C46B60"/>
    <w:rsid w:val="00C501A4"/>
    <w:rsid w:val="00C57694"/>
    <w:rsid w:val="00C61E60"/>
    <w:rsid w:val="00C67F53"/>
    <w:rsid w:val="00C7682B"/>
    <w:rsid w:val="00C81D73"/>
    <w:rsid w:val="00C8234C"/>
    <w:rsid w:val="00C84E39"/>
    <w:rsid w:val="00C86338"/>
    <w:rsid w:val="00C87541"/>
    <w:rsid w:val="00C90A64"/>
    <w:rsid w:val="00C92668"/>
    <w:rsid w:val="00C93729"/>
    <w:rsid w:val="00C94B5E"/>
    <w:rsid w:val="00CA114D"/>
    <w:rsid w:val="00CA4BBB"/>
    <w:rsid w:val="00CB3096"/>
    <w:rsid w:val="00CB7C42"/>
    <w:rsid w:val="00CB7C8F"/>
    <w:rsid w:val="00CC74E5"/>
    <w:rsid w:val="00CC77FB"/>
    <w:rsid w:val="00CD0F65"/>
    <w:rsid w:val="00CE200E"/>
    <w:rsid w:val="00CE57DF"/>
    <w:rsid w:val="00D15F93"/>
    <w:rsid w:val="00D17448"/>
    <w:rsid w:val="00D207A3"/>
    <w:rsid w:val="00D22035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67487"/>
    <w:rsid w:val="00D850C4"/>
    <w:rsid w:val="00D91DEF"/>
    <w:rsid w:val="00D94B74"/>
    <w:rsid w:val="00DC292B"/>
    <w:rsid w:val="00DC56BD"/>
    <w:rsid w:val="00DC7B7A"/>
    <w:rsid w:val="00DE3A57"/>
    <w:rsid w:val="00DF2122"/>
    <w:rsid w:val="00E04850"/>
    <w:rsid w:val="00E16C73"/>
    <w:rsid w:val="00E22D19"/>
    <w:rsid w:val="00E23AEA"/>
    <w:rsid w:val="00E26A7E"/>
    <w:rsid w:val="00E46597"/>
    <w:rsid w:val="00E4697F"/>
    <w:rsid w:val="00E51DAA"/>
    <w:rsid w:val="00E53114"/>
    <w:rsid w:val="00E57218"/>
    <w:rsid w:val="00E65A65"/>
    <w:rsid w:val="00E66015"/>
    <w:rsid w:val="00E66B95"/>
    <w:rsid w:val="00E67AC0"/>
    <w:rsid w:val="00E76CA3"/>
    <w:rsid w:val="00E87F48"/>
    <w:rsid w:val="00E91885"/>
    <w:rsid w:val="00EA3AE0"/>
    <w:rsid w:val="00EB772A"/>
    <w:rsid w:val="00EB7856"/>
    <w:rsid w:val="00EC0246"/>
    <w:rsid w:val="00EC28ED"/>
    <w:rsid w:val="00ED6272"/>
    <w:rsid w:val="00ED756F"/>
    <w:rsid w:val="00EE2F2D"/>
    <w:rsid w:val="00EF444F"/>
    <w:rsid w:val="00F0473E"/>
    <w:rsid w:val="00F06635"/>
    <w:rsid w:val="00F12310"/>
    <w:rsid w:val="00F20B4C"/>
    <w:rsid w:val="00F217AE"/>
    <w:rsid w:val="00F23516"/>
    <w:rsid w:val="00F2373A"/>
    <w:rsid w:val="00F307EF"/>
    <w:rsid w:val="00F35335"/>
    <w:rsid w:val="00F36F05"/>
    <w:rsid w:val="00F43950"/>
    <w:rsid w:val="00F444B9"/>
    <w:rsid w:val="00F45A6F"/>
    <w:rsid w:val="00F507C8"/>
    <w:rsid w:val="00F51E97"/>
    <w:rsid w:val="00F56A2B"/>
    <w:rsid w:val="00F57FB5"/>
    <w:rsid w:val="00F63EE1"/>
    <w:rsid w:val="00F704BD"/>
    <w:rsid w:val="00F70F32"/>
    <w:rsid w:val="00F72E68"/>
    <w:rsid w:val="00F74834"/>
    <w:rsid w:val="00F75BBB"/>
    <w:rsid w:val="00F824D7"/>
    <w:rsid w:val="00F93BFC"/>
    <w:rsid w:val="00FA1A0F"/>
    <w:rsid w:val="00FA2FEE"/>
    <w:rsid w:val="00FA595C"/>
    <w:rsid w:val="00FA72E9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  <w:rsid w:val="00FF1CF8"/>
    <w:rsid w:val="00FF1F43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,"/>
  <w:listSeparator w:val=";"/>
  <w14:docId w14:val="47B79DF9"/>
  <w15:docId w15:val="{81285F78-780A-4FB2-B432-1F0EC976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customStyle="1" w:styleId="text-center">
    <w:name w:val="text-center"/>
    <w:basedOn w:val="Domylnaczcionkaakapitu"/>
    <w:rsid w:val="00190CF2"/>
  </w:style>
  <w:style w:type="paragraph" w:customStyle="1" w:styleId="text-justify">
    <w:name w:val="text-justify"/>
    <w:basedOn w:val="Normalny"/>
    <w:rsid w:val="00190CF2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wik.szczecin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EA7E-A263-45AC-B88F-907A27D5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3356</Words>
  <Characters>20136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23446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22</cp:revision>
  <cp:lastPrinted>2024-02-16T06:39:00Z</cp:lastPrinted>
  <dcterms:created xsi:type="dcterms:W3CDTF">2024-02-15T07:58:00Z</dcterms:created>
  <dcterms:modified xsi:type="dcterms:W3CDTF">2024-02-19T08:12:00Z</dcterms:modified>
</cp:coreProperties>
</file>