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5EF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/>
          <w:sz w:val="21"/>
          <w:szCs w:val="21"/>
        </w:rPr>
      </w:pPr>
      <w:r>
        <w:rPr>
          <w:rFonts w:eastAsia="Calibri"/>
          <w:bCs/>
          <w:sz w:val="22"/>
          <w:szCs w:val="22"/>
        </w:rPr>
        <w:tab/>
        <w:t>Załącznik nr 1 do SWZ</w:t>
      </w:r>
    </w:p>
    <w:p w:rsidR="00000000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Wykonawca:</w:t>
      </w:r>
    </w:p>
    <w:p w:rsidR="00000000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:rsidR="00000000" w:rsidRDefault="002B55EF">
      <w:pPr>
        <w:suppressAutoHyphens w:val="0"/>
        <w:spacing w:after="160" w:line="276" w:lineRule="auto"/>
        <w:ind w:right="5953"/>
        <w:rPr>
          <w:rFonts w:eastAsia="Calibri"/>
          <w:sz w:val="21"/>
          <w:szCs w:val="21"/>
          <w:u w:val="single"/>
        </w:rPr>
      </w:pPr>
      <w:r>
        <w:rPr>
          <w:rFonts w:eastAsia="Calibri"/>
          <w:i/>
          <w:sz w:val="16"/>
          <w:szCs w:val="16"/>
        </w:rPr>
        <w:t>(pełna nazwa/firma, adres, w zależności od podmiotu: NIP/PESEL, KRS/CEiDG)</w:t>
      </w:r>
    </w:p>
    <w:p w:rsidR="00000000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  <w:u w:val="single"/>
        </w:rPr>
        <w:t>reprezentowany przez:</w:t>
      </w:r>
    </w:p>
    <w:p w:rsidR="00000000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:rsidR="00000000" w:rsidRDefault="002B55EF">
      <w:pPr>
        <w:suppressAutoHyphens w:val="0"/>
        <w:spacing w:line="276" w:lineRule="auto"/>
        <w:ind w:right="5953"/>
        <w:rPr>
          <w:rFonts w:eastAsia="Calibri"/>
          <w:bCs/>
          <w:sz w:val="22"/>
          <w:szCs w:val="22"/>
        </w:rPr>
      </w:pPr>
      <w:r>
        <w:rPr>
          <w:rFonts w:eastAsia="Calibri"/>
          <w:i/>
          <w:sz w:val="16"/>
          <w:szCs w:val="16"/>
        </w:rPr>
        <w:t>(imię, nazwisko, stanowisko/podstawa do  reprezentacji)</w:t>
      </w:r>
    </w:p>
    <w:p w:rsidR="00000000" w:rsidRDefault="002B55EF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sz w:val="22"/>
          <w:szCs w:val="22"/>
        </w:rPr>
      </w:pPr>
    </w:p>
    <w:p w:rsidR="00000000" w:rsidRDefault="002B55EF">
      <w:pPr>
        <w:tabs>
          <w:tab w:val="left" w:pos="0"/>
        </w:tabs>
        <w:spacing w:after="200" w:line="276" w:lineRule="auto"/>
        <w:jc w:val="center"/>
        <w:rPr>
          <w:rFonts w:eastAsia="Calibri"/>
          <w:sz w:val="20"/>
          <w:szCs w:val="22"/>
        </w:rPr>
      </w:pPr>
      <w:r>
        <w:rPr>
          <w:rFonts w:eastAsia="Calibri"/>
          <w:b/>
          <w:sz w:val="22"/>
          <w:szCs w:val="22"/>
        </w:rPr>
        <w:t xml:space="preserve">FORMULARZ </w:t>
      </w:r>
      <w:r>
        <w:rPr>
          <w:rFonts w:eastAsia="Calibri"/>
          <w:b/>
          <w:sz w:val="22"/>
          <w:szCs w:val="22"/>
        </w:rPr>
        <w:t>OFERTOWY</w:t>
      </w:r>
    </w:p>
    <w:p w:rsidR="00000000" w:rsidRDefault="002B55EF">
      <w:pPr>
        <w:tabs>
          <w:tab w:val="right" w:pos="9024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2"/>
          <w:szCs w:val="22"/>
        </w:rPr>
        <w:t>________________________ [</w:t>
      </w:r>
      <w:r>
        <w:rPr>
          <w:rFonts w:eastAsia="Calibri"/>
          <w:i/>
          <w:sz w:val="22"/>
          <w:szCs w:val="22"/>
        </w:rPr>
        <w:t>data</w:t>
      </w:r>
      <w:r>
        <w:rPr>
          <w:rFonts w:eastAsia="Calibri"/>
          <w:sz w:val="22"/>
          <w:szCs w:val="22"/>
        </w:rPr>
        <w:t>]</w:t>
      </w:r>
    </w:p>
    <w:p w:rsidR="00000000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Do:</w:t>
      </w:r>
      <w:r>
        <w:rPr>
          <w:rFonts w:eastAsia="Calibri"/>
          <w:sz w:val="22"/>
          <w:szCs w:val="22"/>
        </w:rPr>
        <w:tab/>
        <w:t>______________________________ [</w:t>
      </w:r>
      <w:r>
        <w:rPr>
          <w:rFonts w:eastAsia="Calibri"/>
          <w:i/>
          <w:sz w:val="22"/>
          <w:szCs w:val="22"/>
        </w:rPr>
        <w:t>nazwa Zamawiającego</w:t>
      </w:r>
      <w:r>
        <w:rPr>
          <w:rFonts w:eastAsia="Calibri"/>
          <w:sz w:val="22"/>
          <w:szCs w:val="22"/>
        </w:rPr>
        <w:t>]</w:t>
      </w:r>
    </w:p>
    <w:p w:rsidR="00000000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Adres: _____________________________ [</w:t>
      </w:r>
      <w:r>
        <w:rPr>
          <w:rFonts w:eastAsia="Calibri"/>
          <w:i/>
          <w:sz w:val="22"/>
          <w:szCs w:val="22"/>
        </w:rPr>
        <w:t>wstawić adres</w:t>
      </w:r>
      <w:r>
        <w:rPr>
          <w:rFonts w:eastAsia="Calibri"/>
          <w:sz w:val="22"/>
          <w:szCs w:val="22"/>
        </w:rPr>
        <w:t>]</w:t>
      </w:r>
    </w:p>
    <w:p w:rsidR="00000000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rFonts w:eastAsia="Calibri"/>
          <w:szCs w:val="22"/>
        </w:rPr>
      </w:pPr>
      <w:r>
        <w:rPr>
          <w:rFonts w:eastAsia="Calibri"/>
          <w:sz w:val="22"/>
          <w:szCs w:val="22"/>
        </w:rPr>
        <w:t xml:space="preserve">Składamy ofertę na wykonanie zadania pn.: </w:t>
      </w:r>
      <w:r>
        <w:rPr>
          <w:b/>
          <w:color w:val="000000"/>
          <w:sz w:val="22"/>
          <w:szCs w:val="22"/>
        </w:rPr>
        <w:t>„Zakup tablic rejestracyjnych dla Starostwa Powiatowego w Dąbr</w:t>
      </w:r>
      <w:r>
        <w:rPr>
          <w:b/>
          <w:color w:val="000000"/>
          <w:sz w:val="22"/>
          <w:szCs w:val="22"/>
        </w:rPr>
        <w:t xml:space="preserve">owie Tarnowskiej” </w:t>
      </w:r>
      <w:r>
        <w:rPr>
          <w:rFonts w:eastAsia="Calibri"/>
          <w:sz w:val="22"/>
          <w:szCs w:val="22"/>
        </w:rPr>
        <w:t>zgodnie ze Specyfikacją Warunków Zamówienia.</w:t>
      </w:r>
    </w:p>
    <w:p w:rsidR="00000000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rFonts w:eastAsia="Calibri"/>
          <w:szCs w:val="22"/>
        </w:rPr>
        <w:t>Podejmujemy się wykonania zakresu dostaw będących przedmiotem przetargu zgodnie ze wzorem umowy oraz ze specyfikacją warunków zamówienia, dobrą praktyką, wiedzą techniczną, obowiązującymi przep</w:t>
      </w:r>
      <w:r>
        <w:rPr>
          <w:rFonts w:eastAsia="Calibri"/>
          <w:szCs w:val="22"/>
        </w:rPr>
        <w:t>isami oraz normami i należytą starannością:</w:t>
      </w:r>
    </w:p>
    <w:p w:rsidR="00000000" w:rsidRDefault="002B55EF">
      <w:pPr>
        <w:spacing w:line="276" w:lineRule="auto"/>
        <w:jc w:val="both"/>
        <w:rPr>
          <w:sz w:val="22"/>
          <w:szCs w:val="22"/>
        </w:rPr>
      </w:pPr>
    </w:p>
    <w:p w:rsidR="00000000" w:rsidRDefault="002B55EF" w:rsidP="001C6B44">
      <w:pPr>
        <w:spacing w:after="200" w:line="276" w:lineRule="auto"/>
        <w:ind w:right="51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za cenę :</w:t>
      </w:r>
    </w:p>
    <w:p w:rsidR="00000000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- w kwocie netto złotych: .............................................. </w:t>
      </w:r>
    </w:p>
    <w:p w:rsidR="00000000" w:rsidRDefault="002B55EF">
      <w:pPr>
        <w:tabs>
          <w:tab w:val="left" w:pos="720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:rsidR="00000000" w:rsidRDefault="002B55EF">
      <w:pPr>
        <w:tabs>
          <w:tab w:val="left" w:pos="10014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kwo</w:t>
      </w:r>
      <w:r>
        <w:rPr>
          <w:rFonts w:eastAsia="Calibri"/>
          <w:b/>
          <w:sz w:val="22"/>
          <w:szCs w:val="22"/>
        </w:rPr>
        <w:t>cie brutto złotych:..............................................</w:t>
      </w:r>
    </w:p>
    <w:p w:rsidR="00000000" w:rsidRDefault="002B55EF">
      <w:pPr>
        <w:tabs>
          <w:tab w:val="left" w:pos="1998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:rsidR="00000000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tym podatek VAT w wysokości ........%, to jest w kwocie: ..........</w:t>
      </w:r>
      <w:r>
        <w:rPr>
          <w:rFonts w:eastAsia="Calibri"/>
          <w:b/>
          <w:sz w:val="22"/>
          <w:szCs w:val="22"/>
        </w:rPr>
        <w:t>...............zł</w:t>
      </w:r>
    </w:p>
    <w:p w:rsidR="00000000" w:rsidRDefault="002B55EF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  <w:r>
        <w:rPr>
          <w:rFonts w:eastAsia="Calibri"/>
          <w:sz w:val="22"/>
          <w:szCs w:val="22"/>
        </w:rPr>
        <w:t xml:space="preserve"> </w:t>
      </w:r>
    </w:p>
    <w:p w:rsidR="001004F1" w:rsidRDefault="001C6B44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Na całkowite wynagrodzenie Wykonawcy, </w:t>
      </w:r>
      <w:r>
        <w:rPr>
          <w:rFonts w:eastAsia="Calibri"/>
          <w:kern w:val="0"/>
          <w:sz w:val="22"/>
          <w:szCs w:val="22"/>
        </w:rPr>
        <w:t>składa się: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709"/>
        <w:gridCol w:w="1417"/>
        <w:gridCol w:w="1560"/>
        <w:gridCol w:w="1559"/>
        <w:gridCol w:w="1558"/>
      </w:tblGrid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Rodzaj tablic rejestracyjnych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417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Ilość szacunkowa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brutto</w:t>
            </w:r>
          </w:p>
        </w:tc>
      </w:tr>
      <w:tr w:rsidR="001004F1" w:rsidRPr="001004F1" w:rsidTr="00D24077">
        <w:trPr>
          <w:trHeight w:val="674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004F1" w:rsidP="001C6B44">
            <w:pPr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Tablice zwyczajne samochodowe jednorzędowe</w:t>
            </w:r>
          </w:p>
          <w:p w:rsidR="001C6B44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B44" w:rsidRDefault="001004F1" w:rsidP="001C6B44">
            <w:r>
              <w:t>Tablice zwyczajne samochodowe dwurzędowe</w:t>
            </w:r>
            <w:r w:rsidR="001C6B44">
              <w:t xml:space="preserve"> </w:t>
            </w:r>
          </w:p>
          <w:p w:rsidR="001004F1" w:rsidRDefault="001C6B44" w:rsidP="001C6B44">
            <w:r>
              <w:t>(komplet 2 szt.)</w:t>
            </w:r>
          </w:p>
          <w:p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077" w:rsidRDefault="001004F1" w:rsidP="001C6B44">
            <w:r>
              <w:t>Tablice zwyczajne samochodowe zmniejszone</w:t>
            </w:r>
            <w:r w:rsidR="00D24077">
              <w:t xml:space="preserve"> </w:t>
            </w:r>
          </w:p>
          <w:p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942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motocyklowe/ciągnikowe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836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na przyczepy jedno i dwurzędowe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077" w:rsidRDefault="001004F1" w:rsidP="001C6B44">
            <w:r>
              <w:t>Tablice indywidualne samochodowe jednorzędowe</w:t>
            </w:r>
          </w:p>
          <w:p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 xml:space="preserve"> 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077" w:rsidRDefault="001004F1" w:rsidP="00D24077">
            <w:r>
              <w:t>Tablice indywidualne samochodowe dwurzędowe</w:t>
            </w:r>
            <w:r w:rsidR="00D24077">
              <w:t xml:space="preserve"> </w:t>
            </w:r>
          </w:p>
          <w:p w:rsidR="00D24077" w:rsidRPr="00D24077" w:rsidRDefault="00D24077" w:rsidP="00D24077"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805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ciągnikowe/motocyklowe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702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motorowerowe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zabytkowe samochodowe jednorzędowe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zabytkowe samochodowe dwurzędowe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zabytkowe motocyklowe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 xml:space="preserve">Tablice tymczasowe samochodowe jednorzędowe 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C6B44" w:rsidP="001C6B44">
            <w:r>
              <w:t>Tablice zwyczajne samochodowe jednorzędowe zielone</w:t>
            </w:r>
          </w:p>
          <w:p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 zielone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 zielone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1108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Wtórnik tablic rejestracyjnych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3610F" w:rsidTr="00D24077">
        <w:trPr>
          <w:trHeight w:val="1004"/>
        </w:trPr>
        <w:tc>
          <w:tcPr>
            <w:tcW w:w="8506" w:type="dxa"/>
            <w:gridSpan w:val="6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04F1">
              <w:rPr>
                <w:rFonts w:ascii="Arial" w:hAnsi="Arial" w:cs="Arial"/>
                <w:sz w:val="22"/>
                <w:szCs w:val="22"/>
              </w:rPr>
              <w:t>SUMA BRUTTO</w:t>
            </w: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4F1" w:rsidRDefault="001004F1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</w:p>
    <w:p w:rsidR="001004F1" w:rsidRDefault="001C6B44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W ramach zamówienia udzielamy Zamawiającemu na dostarczony przedmiot zamówienia, </w:t>
      </w:r>
      <w:r>
        <w:rPr>
          <w:rFonts w:eastAsia="Calibri"/>
          <w:b/>
          <w:iCs/>
          <w:sz w:val="22"/>
          <w:szCs w:val="22"/>
        </w:rPr>
        <w:t>…….. - miesięcznej</w:t>
      </w:r>
      <w:r>
        <w:rPr>
          <w:rFonts w:eastAsia="Calibri"/>
          <w:iCs/>
          <w:sz w:val="22"/>
          <w:szCs w:val="22"/>
        </w:rPr>
        <w:t xml:space="preserve"> </w:t>
      </w:r>
      <w:r>
        <w:rPr>
          <w:rFonts w:eastAsia="Calibri"/>
          <w:b/>
          <w:iCs/>
          <w:sz w:val="22"/>
          <w:szCs w:val="22"/>
        </w:rPr>
        <w:t xml:space="preserve">gwarancji </w:t>
      </w:r>
      <w:r>
        <w:rPr>
          <w:rFonts w:eastAsia="Calibri"/>
          <w:sz w:val="22"/>
          <w:szCs w:val="22"/>
        </w:rPr>
        <w:t xml:space="preserve">za wady przedmiotu zamówienia, </w:t>
      </w:r>
    </w:p>
    <w:p w:rsidR="00D24077" w:rsidRPr="00D24077" w:rsidRDefault="00D24077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</w:p>
    <w:p w:rsidR="00000000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Dostawy zrealizujemy:</w:t>
      </w:r>
    </w:p>
    <w:p w:rsidR="00000000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sami*/przy udziale Podwykonawców*</w:t>
      </w:r>
    </w:p>
    <w:p w:rsidR="00000000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część zamówienia, których wykonanie zamierzamy powierzyć podwykonawcy/om*:</w:t>
      </w:r>
    </w:p>
    <w:p w:rsidR="00000000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55EF">
      <w:pPr>
        <w:numPr>
          <w:ilvl w:val="0"/>
          <w:numId w:val="3"/>
        </w:numPr>
        <w:tabs>
          <w:tab w:val="left" w:pos="284"/>
          <w:tab w:val="left" w:pos="8931"/>
        </w:tabs>
        <w:ind w:left="0" w:hanging="720"/>
        <w:rPr>
          <w:rFonts w:eastAsia="Calibri"/>
        </w:rPr>
      </w:pPr>
      <w:r>
        <w:rPr>
          <w:rFonts w:eastAsia="Calibri"/>
        </w:rPr>
        <w:t>nazwy Podwykonawców………………………</w:t>
      </w:r>
      <w:r>
        <w:rPr>
          <w:rFonts w:eastAsia="Calibri"/>
        </w:rPr>
        <w:t>…………………………………………...</w:t>
      </w: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W celu potwierdzenia spełniania warunków udziału w postępowaniu:</w:t>
      </w: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a) polegamy*/nie polegamy na zasobach podmiotów (nazwa podmiotów): ………………....</w:t>
      </w: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</w:t>
      </w:r>
      <w:r>
        <w:rPr>
          <w:rFonts w:eastAsia="Calibri"/>
        </w:rPr>
        <w:t>………………………………………………………………………………………………………………………………………………………</w:t>
      </w: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b) część zamówienia powierzona do wykonania: ……………………………………………...</w:t>
      </w:r>
    </w:p>
    <w:p w:rsidR="00000000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..</w:t>
      </w:r>
    </w:p>
    <w:p w:rsidR="00000000" w:rsidRDefault="002B55EF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</w:rPr>
      </w:pPr>
    </w:p>
    <w:p w:rsidR="00000000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Powyższe ceny obejmują pełen zakres zamówienia określo</w:t>
      </w:r>
      <w:r>
        <w:rPr>
          <w:rFonts w:eastAsia="Calibri"/>
          <w:sz w:val="22"/>
          <w:szCs w:val="22"/>
        </w:rPr>
        <w:t>ny w warunkach przedstawionych                     w Specyfikacji Warunków Zamówienia.</w:t>
      </w:r>
    </w:p>
    <w:p w:rsidR="00000000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Oświadczamy, że jesteśmy związani niniejszą ofertą przez okres 30 dni od terminu składania ofert, tj. do dnia </w:t>
      </w:r>
      <w:r w:rsidR="001C6B44">
        <w:rPr>
          <w:rFonts w:eastAsia="Calibri"/>
          <w:b/>
          <w:bCs/>
          <w:color w:val="000000"/>
          <w:sz w:val="22"/>
          <w:szCs w:val="22"/>
        </w:rPr>
        <w:t>15</w:t>
      </w:r>
      <w:r>
        <w:rPr>
          <w:rFonts w:eastAsia="Calibri"/>
          <w:b/>
          <w:bCs/>
          <w:color w:val="000000"/>
          <w:sz w:val="22"/>
          <w:szCs w:val="22"/>
        </w:rPr>
        <w:t>.01.2021</w:t>
      </w:r>
    </w:p>
    <w:p w:rsidR="00000000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Niniejszym potwierdzamy, że zapoznaliśmy się ze </w:t>
      </w:r>
      <w:r>
        <w:rPr>
          <w:rFonts w:eastAsia="Calibri"/>
          <w:sz w:val="22"/>
          <w:szCs w:val="22"/>
        </w:rPr>
        <w:t>wzorem umowy załączonym do Specyfikacji Warunków Zamówienia i w przypadku wyboru naszej oferty zobowiązujemy się do podpisania umowy z Zamawiającym zgodnej z owym wzorem, w terminie i miejscu przez niego wskazanym.</w:t>
      </w:r>
    </w:p>
    <w:p w:rsidR="00000000" w:rsidRDefault="002B55EF">
      <w:pPr>
        <w:numPr>
          <w:ilvl w:val="0"/>
          <w:numId w:val="2"/>
        </w:numPr>
        <w:tabs>
          <w:tab w:val="left" w:pos="284"/>
        </w:tabs>
        <w:spacing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sposób reprezentacji spół</w:t>
      </w:r>
      <w:r>
        <w:rPr>
          <w:rFonts w:eastAsia="Calibri"/>
          <w:sz w:val="22"/>
          <w:szCs w:val="22"/>
        </w:rPr>
        <w:t>ki/konsorcjum* dla potrzeb niniejszego zamówienia jest następujący:</w:t>
      </w:r>
    </w:p>
    <w:p w:rsidR="00000000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Calibri"/>
          <w:sz w:val="22"/>
          <w:szCs w:val="22"/>
        </w:rPr>
        <w:t>.</w:t>
      </w:r>
    </w:p>
    <w:p w:rsidR="00000000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i/>
          <w:sz w:val="20"/>
          <w:szCs w:val="22"/>
        </w:rPr>
        <w:t>(wypełniają jedynie przedsiębiorcy składający wspólną ofertę-spółki cywilne lub konsorcja)</w:t>
      </w:r>
    </w:p>
    <w:p w:rsidR="00000000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</w:p>
    <w:p w:rsidR="00000000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Oświadczamy, że wypełniliśmy obowiązki informacyjne prz</w:t>
      </w:r>
      <w:r>
        <w:rPr>
          <w:rFonts w:eastAsia="Calibri"/>
          <w:sz w:val="22"/>
          <w:szCs w:val="22"/>
        </w:rPr>
        <w:t>ewidziane w art. 13 lub art. 14 ustawy z dnia 10 maja 2018 r. o ochronie danych osobowych, wobec osób fizycznych, od których dane osobowe bezpośrednio lub pośrednio pozyskaliśmy w celu ubiegania się o udzielenie zamówienia publicznego w niniejszym postępow</w:t>
      </w:r>
      <w:r>
        <w:rPr>
          <w:rFonts w:eastAsia="Calibri"/>
          <w:sz w:val="22"/>
          <w:szCs w:val="22"/>
        </w:rPr>
        <w:t>aniu.</w:t>
      </w:r>
    </w:p>
    <w:p w:rsidR="00000000" w:rsidRDefault="002B55EF">
      <w:pPr>
        <w:tabs>
          <w:tab w:val="left" w:pos="284"/>
        </w:tabs>
        <w:spacing w:line="276" w:lineRule="auto"/>
        <w:jc w:val="both"/>
        <w:rPr>
          <w:rFonts w:eastAsia="Calibri"/>
          <w:i/>
          <w:sz w:val="20"/>
          <w:szCs w:val="22"/>
        </w:rPr>
      </w:pPr>
    </w:p>
    <w:p w:rsidR="00000000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- za wyjątkiem informacji i dokumentów zawartych w ofercie na stronach                 od ….. do…… - niniejsza oferta oraz wszelkie załączniki do niej są jawne i nie zawierają informacji stanowiących tajemnicę przedsiębiorstwa w rozu</w:t>
      </w:r>
      <w:r>
        <w:rPr>
          <w:rFonts w:eastAsia="Calibri"/>
          <w:sz w:val="22"/>
          <w:szCs w:val="22"/>
        </w:rPr>
        <w:t>mieniu przepisów o zwalczaniu nieuczciwej konkurencji.</w:t>
      </w:r>
    </w:p>
    <w:p w:rsidR="00000000" w:rsidRDefault="002B55EF">
      <w:pPr>
        <w:tabs>
          <w:tab w:val="left" w:pos="0"/>
          <w:tab w:val="left" w:pos="142"/>
        </w:tabs>
        <w:spacing w:line="276" w:lineRule="auto"/>
        <w:ind w:left="426"/>
        <w:jc w:val="both"/>
        <w:rPr>
          <w:rFonts w:eastAsia="Calibri"/>
          <w:sz w:val="22"/>
          <w:szCs w:val="22"/>
        </w:rPr>
      </w:pPr>
    </w:p>
    <w:p w:rsidR="00000000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Wynagrodzenie będzie przekazane na rachunek bankowy Wykonawcy nr </w:t>
      </w:r>
    </w:p>
    <w:p w:rsidR="00000000" w:rsidRDefault="002B55EF">
      <w:pPr>
        <w:pStyle w:val="ListParagraph"/>
        <w:rPr>
          <w:sz w:val="22"/>
        </w:rPr>
      </w:pPr>
    </w:p>
    <w:p w:rsidR="00000000" w:rsidRDefault="002B55EF">
      <w:pPr>
        <w:tabs>
          <w:tab w:val="left" w:pos="0"/>
        </w:tabs>
        <w:spacing w:line="276" w:lineRule="auto"/>
        <w:ind w:left="426"/>
        <w:jc w:val="both"/>
        <w:rPr>
          <w:rFonts w:eastAsia="Calibri"/>
          <w:sz w:val="20"/>
          <w:szCs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>.</w:t>
      </w:r>
    </w:p>
    <w:p w:rsidR="00000000" w:rsidRDefault="002B55EF">
      <w:pPr>
        <w:pStyle w:val="ListParagraph"/>
        <w:rPr>
          <w:rFonts w:eastAsia="Calibri"/>
          <w:sz w:val="20"/>
          <w:szCs w:val="22"/>
        </w:rPr>
      </w:pPr>
    </w:p>
    <w:p w:rsidR="00000000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Czy wykonawca jest mikroprzedsiębiorstwem bądź małym lub średnim przedsiębiorstwem? </w:t>
      </w:r>
    </w:p>
    <w:p w:rsidR="00000000" w:rsidRDefault="002B55EF">
      <w:pPr>
        <w:pStyle w:val="ListParagraph"/>
        <w:rPr>
          <w:rFonts w:eastAsia="Calibri"/>
          <w:sz w:val="22"/>
          <w:szCs w:val="22"/>
        </w:rPr>
      </w:pPr>
    </w:p>
    <w:p w:rsidR="00000000" w:rsidRDefault="002B55EF">
      <w:p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</w:t>
      </w:r>
      <w:r>
        <w:rPr>
          <w:rFonts w:eastAsia="Calibri"/>
          <w:sz w:val="22"/>
          <w:szCs w:val="22"/>
        </w:rPr>
        <w:t>……</w:t>
      </w:r>
      <w:r>
        <w:rPr>
          <w:rFonts w:eastAsia="Calibri"/>
          <w:sz w:val="22"/>
          <w:szCs w:val="22"/>
        </w:rPr>
        <w:t>. (proszę wskazać)</w:t>
      </w:r>
    </w:p>
    <w:p w:rsidR="00000000" w:rsidRDefault="002B55EF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:rsidR="00000000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poniższy adres:</w:t>
      </w:r>
    </w:p>
    <w:p w:rsidR="00000000" w:rsidRDefault="002B55EF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55EF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:rsidR="00000000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</w:t>
      </w:r>
      <w:r>
        <w:rPr>
          <w:sz w:val="22"/>
          <w:szCs w:val="22"/>
        </w:rPr>
        <w:t>amy na …………. stronach.</w:t>
      </w:r>
    </w:p>
    <w:p w:rsidR="00000000" w:rsidRDefault="002B55EF">
      <w:pPr>
        <w:spacing w:line="276" w:lineRule="auto"/>
        <w:ind w:left="426"/>
        <w:jc w:val="both"/>
        <w:rPr>
          <w:sz w:val="22"/>
          <w:szCs w:val="22"/>
        </w:rPr>
      </w:pPr>
    </w:p>
    <w:p w:rsidR="00000000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000000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000000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000000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00000" w:rsidRDefault="002B55EF">
      <w:pPr>
        <w:spacing w:line="276" w:lineRule="auto"/>
        <w:jc w:val="both"/>
        <w:rPr>
          <w:sz w:val="22"/>
          <w:szCs w:val="22"/>
        </w:rPr>
      </w:pPr>
    </w:p>
    <w:p w:rsidR="00000000" w:rsidRDefault="002B55EF">
      <w:pPr>
        <w:spacing w:line="276" w:lineRule="auto"/>
        <w:jc w:val="both"/>
        <w:rPr>
          <w:sz w:val="22"/>
          <w:szCs w:val="22"/>
        </w:rPr>
      </w:pPr>
    </w:p>
    <w:p w:rsidR="00000000" w:rsidRDefault="002B55EF">
      <w:pPr>
        <w:spacing w:line="276" w:lineRule="auto"/>
        <w:jc w:val="both"/>
        <w:rPr>
          <w:sz w:val="22"/>
          <w:szCs w:val="22"/>
        </w:rPr>
      </w:pPr>
    </w:p>
    <w:p w:rsidR="00000000" w:rsidRDefault="002B55EF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20"/>
          <w:szCs w:val="22"/>
        </w:rPr>
      </w:pPr>
    </w:p>
    <w:p w:rsidR="00000000" w:rsidRDefault="002B55EF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18"/>
          <w:szCs w:val="18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  <w:t>…………………………………………</w:t>
      </w:r>
    </w:p>
    <w:p w:rsidR="00000000" w:rsidRDefault="002B55EF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podpisano</w:t>
      </w:r>
    </w:p>
    <w:p w:rsidR="00000000" w:rsidRDefault="002B55EF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/upoważniony przedstawiciel Wykonawcy/</w:t>
      </w:r>
    </w:p>
    <w:p w:rsidR="00000000" w:rsidRDefault="002B55EF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sz w:val="18"/>
          <w:szCs w:val="18"/>
        </w:rPr>
      </w:pPr>
    </w:p>
    <w:p w:rsidR="002B55EF" w:rsidRDefault="002B55EF">
      <w:pPr>
        <w:tabs>
          <w:tab w:val="left" w:pos="4788"/>
          <w:tab w:val="right" w:pos="9252"/>
        </w:tabs>
        <w:spacing w:after="200" w:line="276" w:lineRule="auto"/>
        <w:jc w:val="both"/>
      </w:pPr>
      <w:r>
        <w:rPr>
          <w:rFonts w:eastAsia="Calibri"/>
          <w:sz w:val="18"/>
          <w:szCs w:val="18"/>
        </w:rPr>
        <w:t>* niepotrzebne skreślić</w:t>
      </w:r>
    </w:p>
    <w:sectPr w:rsidR="002B55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417" w:bottom="284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EF" w:rsidRDefault="002B55EF">
      <w:r>
        <w:separator/>
      </w:r>
    </w:p>
  </w:endnote>
  <w:endnote w:type="continuationSeparator" w:id="1">
    <w:p w:rsidR="002B55EF" w:rsidRDefault="002B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5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5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5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EF" w:rsidRDefault="002B55EF">
      <w:r>
        <w:separator/>
      </w:r>
    </w:p>
  </w:footnote>
  <w:footnote w:type="continuationSeparator" w:id="1">
    <w:p w:rsidR="002B55EF" w:rsidRDefault="002B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5EF">
    <w:pPr>
      <w:pStyle w:val="Nagwek"/>
    </w:pPr>
    <w:r>
      <w:t>REZ.272.11.2021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5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331E07"/>
    <w:multiLevelType w:val="hybridMultilevel"/>
    <w:tmpl w:val="3B58EB3E"/>
    <w:lvl w:ilvl="0" w:tplc="62DAD45E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004F1"/>
    <w:rsid w:val="001004F1"/>
    <w:rsid w:val="001C6B44"/>
    <w:rsid w:val="002B55EF"/>
    <w:rsid w:val="00D2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Calibri"/>
      <w:sz w:val="22"/>
    </w:rPr>
  </w:style>
  <w:style w:type="character" w:customStyle="1" w:styleId="ListLabel3">
    <w:name w:val="ListLabel 3"/>
    <w:rPr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004F1"/>
    <w:pPr>
      <w:suppressAutoHyphens w:val="0"/>
      <w:spacing w:after="200" w:line="276" w:lineRule="auto"/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dom</cp:lastModifiedBy>
  <cp:revision>2</cp:revision>
  <cp:lastPrinted>2021-03-16T06:22:00Z</cp:lastPrinted>
  <dcterms:created xsi:type="dcterms:W3CDTF">2021-12-09T20:41:00Z</dcterms:created>
  <dcterms:modified xsi:type="dcterms:W3CDTF">2021-12-09T20:41:00Z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