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9CD70" w14:textId="65F68F50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14386B">
        <w:rPr>
          <w:rFonts w:asciiTheme="minorHAnsi" w:hAnsiTheme="minorHAnsi" w:cstheme="minorHAnsi"/>
          <w:sz w:val="22"/>
          <w:szCs w:val="22"/>
        </w:rPr>
        <w:t>5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154DD16F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260549">
        <w:rPr>
          <w:rFonts w:asciiTheme="minorHAnsi" w:hAnsiTheme="minorHAnsi" w:cstheme="minorHAnsi"/>
          <w:b/>
          <w:sz w:val="22"/>
          <w:szCs w:val="22"/>
        </w:rPr>
        <w:t>20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6FF87B15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14386B">
        <w:rPr>
          <w:rFonts w:asciiTheme="minorHAnsi" w:hAnsiTheme="minorHAnsi" w:cstheme="minorHAnsi"/>
          <w:sz w:val="22"/>
          <w:szCs w:val="22"/>
        </w:rPr>
        <w:br/>
      </w:r>
      <w:r w:rsidRPr="009B4B8E">
        <w:rPr>
          <w:rFonts w:asciiTheme="minorHAnsi" w:hAnsiTheme="minorHAnsi" w:cstheme="minorHAnsi"/>
          <w:sz w:val="22"/>
          <w:szCs w:val="22"/>
        </w:rPr>
        <w:t>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5B4DDE">
      <w:pPr>
        <w:spacing w:line="36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</w:p>
    <w:sectPr w:rsidR="00F0337A" w:rsidRPr="009B4B8E" w:rsidSect="003F71D8">
      <w:footerReference w:type="default" r:id="rId7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C90EA4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C90EA4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89758">
    <w:abstractNumId w:val="34"/>
  </w:num>
  <w:num w:numId="2" w16cid:durableId="1311011133">
    <w:abstractNumId w:val="24"/>
  </w:num>
  <w:num w:numId="3" w16cid:durableId="53167410">
    <w:abstractNumId w:val="32"/>
  </w:num>
  <w:num w:numId="4" w16cid:durableId="827358611">
    <w:abstractNumId w:val="43"/>
  </w:num>
  <w:num w:numId="5" w16cid:durableId="128398136">
    <w:abstractNumId w:val="27"/>
  </w:num>
  <w:num w:numId="6" w16cid:durableId="93677391">
    <w:abstractNumId w:val="22"/>
  </w:num>
  <w:num w:numId="7" w16cid:durableId="378361381">
    <w:abstractNumId w:val="18"/>
  </w:num>
  <w:num w:numId="8" w16cid:durableId="2036614253">
    <w:abstractNumId w:val="33"/>
  </w:num>
  <w:num w:numId="9" w16cid:durableId="691423478">
    <w:abstractNumId w:val="39"/>
  </w:num>
  <w:num w:numId="10" w16cid:durableId="803430284">
    <w:abstractNumId w:val="23"/>
  </w:num>
  <w:num w:numId="11" w16cid:durableId="295262183">
    <w:abstractNumId w:val="0"/>
  </w:num>
  <w:num w:numId="12" w16cid:durableId="1822844747">
    <w:abstractNumId w:val="15"/>
  </w:num>
  <w:num w:numId="13" w16cid:durableId="1919514853">
    <w:abstractNumId w:val="16"/>
  </w:num>
  <w:num w:numId="14" w16cid:durableId="1004942068">
    <w:abstractNumId w:val="35"/>
  </w:num>
  <w:num w:numId="15" w16cid:durableId="1506825986">
    <w:abstractNumId w:val="4"/>
  </w:num>
  <w:num w:numId="16" w16cid:durableId="594553652">
    <w:abstractNumId w:val="41"/>
  </w:num>
  <w:num w:numId="17" w16cid:durableId="1589385790">
    <w:abstractNumId w:val="44"/>
  </w:num>
  <w:num w:numId="18" w16cid:durableId="1302689227">
    <w:abstractNumId w:val="28"/>
  </w:num>
  <w:num w:numId="19" w16cid:durableId="4455419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93549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6258836">
    <w:abstractNumId w:val="45"/>
  </w:num>
  <w:num w:numId="22" w16cid:durableId="780540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7100846">
    <w:abstractNumId w:val="38"/>
  </w:num>
  <w:num w:numId="24" w16cid:durableId="1089303437">
    <w:abstractNumId w:val="40"/>
  </w:num>
  <w:num w:numId="25" w16cid:durableId="1153642948">
    <w:abstractNumId w:val="25"/>
  </w:num>
  <w:num w:numId="26" w16cid:durableId="1627083302">
    <w:abstractNumId w:val="20"/>
  </w:num>
  <w:num w:numId="27" w16cid:durableId="1083842152">
    <w:abstractNumId w:val="38"/>
  </w:num>
  <w:num w:numId="28" w16cid:durableId="178205756">
    <w:abstractNumId w:val="29"/>
  </w:num>
  <w:num w:numId="29" w16cid:durableId="726490627">
    <w:abstractNumId w:val="19"/>
  </w:num>
  <w:num w:numId="30" w16cid:durableId="41829685">
    <w:abstractNumId w:val="46"/>
  </w:num>
  <w:num w:numId="31" w16cid:durableId="2132279348">
    <w:abstractNumId w:val="37"/>
  </w:num>
  <w:num w:numId="32" w16cid:durableId="1376588669">
    <w:abstractNumId w:val="36"/>
  </w:num>
  <w:num w:numId="33" w16cid:durableId="2106072257">
    <w:abstractNumId w:val="21"/>
  </w:num>
  <w:num w:numId="34" w16cid:durableId="42485014">
    <w:abstractNumId w:val="30"/>
  </w:num>
  <w:num w:numId="35" w16cid:durableId="1972591936">
    <w:abstractNumId w:val="47"/>
  </w:num>
  <w:num w:numId="36" w16cid:durableId="1978101238">
    <w:abstractNumId w:val="42"/>
  </w:num>
  <w:num w:numId="37" w16cid:durableId="454913093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86B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549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DDE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880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A4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679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C0C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68FA607"/>
  <w15:docId w15:val="{15D1CD9B-9B9A-41A8-B585-CE2E614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Żak</dc:creator>
  <cp:lastModifiedBy>Stanisław Żak</cp:lastModifiedBy>
  <cp:revision>2</cp:revision>
  <cp:lastPrinted>2021-08-12T11:27:00Z</cp:lastPrinted>
  <dcterms:created xsi:type="dcterms:W3CDTF">2024-07-19T10:01:00Z</dcterms:created>
  <dcterms:modified xsi:type="dcterms:W3CDTF">2024-07-19T10:01:00Z</dcterms:modified>
</cp:coreProperties>
</file>