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AE16" w14:textId="6C78826F" w:rsidR="00461A48" w:rsidRPr="003624D3" w:rsidRDefault="00461A48" w:rsidP="00AD2BB8">
      <w:pPr>
        <w:pStyle w:val="Nagwek1"/>
        <w:numPr>
          <w:ilvl w:val="0"/>
          <w:numId w:val="6"/>
        </w:numPr>
        <w:shd w:val="clear" w:color="auto" w:fill="E6E6E6"/>
        <w:tabs>
          <w:tab w:val="clear" w:pos="1211"/>
        </w:tabs>
        <w:ind w:left="42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0" w:name="_Toc381791867"/>
      <w:bookmarkStart w:id="1" w:name="_Toc121821558"/>
      <w:bookmarkStart w:id="2" w:name="_Toc161647348"/>
      <w:bookmarkStart w:id="3" w:name="_Toc161806969"/>
      <w:bookmarkStart w:id="4" w:name="_Toc191867097"/>
      <w:bookmarkStart w:id="5" w:name="_Toc192580991"/>
      <w:bookmarkStart w:id="6" w:name="_Hlk91510585"/>
      <w:bookmarkEnd w:id="0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Formularz oferty</w:t>
      </w:r>
      <w:bookmarkEnd w:id="1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2"/>
      <w:bookmarkEnd w:id="3"/>
      <w:bookmarkEnd w:id="4"/>
      <w:bookmarkEnd w:id="5"/>
    </w:p>
    <w:p w14:paraId="325F49B3" w14:textId="6F535780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E9438C">
        <w:rPr>
          <w:rFonts w:ascii="Calibri" w:hAnsi="Calibri" w:cs="Calibri"/>
          <w:color w:val="000000" w:themeColor="text1"/>
          <w:szCs w:val="24"/>
          <w:lang w:val="pl-PL"/>
        </w:rPr>
        <w:t>4</w:t>
      </w:r>
      <w:r w:rsidR="003418EB" w:rsidRPr="003418EB">
        <w:rPr>
          <w:rFonts w:ascii="Calibri" w:hAnsi="Calibri" w:cs="Calibri"/>
          <w:color w:val="000000" w:themeColor="text1"/>
          <w:szCs w:val="24"/>
          <w:lang w:val="pl-PL"/>
        </w:rPr>
        <w:t>/202</w:t>
      </w:r>
      <w:r w:rsidR="00F554B7">
        <w:rPr>
          <w:rFonts w:ascii="Calibri" w:hAnsi="Calibri" w:cs="Calibri"/>
          <w:color w:val="000000" w:themeColor="text1"/>
          <w:szCs w:val="24"/>
          <w:lang w:val="pl-PL"/>
        </w:rPr>
        <w:t>3</w:t>
      </w:r>
      <w:r w:rsidR="003418EB" w:rsidRPr="003418EB">
        <w:rPr>
          <w:rFonts w:ascii="Calibri" w:hAnsi="Calibri" w:cs="Calibri"/>
          <w:color w:val="000000" w:themeColor="text1"/>
          <w:szCs w:val="24"/>
          <w:lang w:val="pl-PL"/>
        </w:rPr>
        <w:t>/SP</w:t>
      </w:r>
    </w:p>
    <w:bookmarkEnd w:id="6"/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Bank/Nr konta: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KRS………………………………../wpis aktywny do CEIDG</w:t>
      </w:r>
    </w:p>
    <w:p w14:paraId="7BC7F97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Numer telefonu: ………............... Numer faksu: …………...………….. e-mail: ................................................</w:t>
      </w:r>
    </w:p>
    <w:p w14:paraId="45AC742C" w14:textId="0B2C295F" w:rsidR="000D5043" w:rsidRDefault="000D5043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 ePUAP: ……………………………………………….</w:t>
      </w:r>
    </w:p>
    <w:p w14:paraId="41BB024F" w14:textId="6AEDF3BC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257632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05A59F3B" w:rsidR="00461A48" w:rsidRDefault="00461A48" w:rsidP="0025763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nieograniczonym pn. </w:t>
      </w:r>
      <w:r w:rsidR="003418EB">
        <w:rPr>
          <w:rFonts w:ascii="Calibri" w:eastAsia="Calibri" w:hAnsi="Calibri" w:cs="Calibri"/>
          <w:sz w:val="22"/>
          <w:szCs w:val="22"/>
        </w:rPr>
        <w:t>„</w:t>
      </w:r>
      <w:r w:rsidR="003418EB" w:rsidRPr="003418EB">
        <w:rPr>
          <w:rFonts w:ascii="Calibri" w:eastAsia="Calibri" w:hAnsi="Calibri" w:cs="Calibri"/>
          <w:b/>
          <w:sz w:val="22"/>
          <w:szCs w:val="22"/>
        </w:rPr>
        <w:t>DOSTAWA ARTYKUŁÓW SPOŻYWCZYCH DO STOŁÓWKI SZKOLNEJ W SZKOLE PODSTAWOWEJ IM. ŚW. JANA PAWŁA II W CIĘŻKOWICACH W ROKU 2023</w:t>
      </w:r>
      <w:r w:rsidR="003418EB">
        <w:rPr>
          <w:rFonts w:ascii="Calibri" w:eastAsia="Calibri" w:hAnsi="Calibri" w:cs="Calibri"/>
          <w:b/>
          <w:sz w:val="22"/>
          <w:szCs w:val="22"/>
        </w:rPr>
        <w:t>”</w:t>
      </w:r>
      <w:r w:rsidR="003418EB" w:rsidRPr="003418EB">
        <w:rPr>
          <w:rFonts w:ascii="Calibri" w:eastAsia="Calibri" w:hAnsi="Calibri" w:cs="Calibri"/>
          <w:b/>
          <w:sz w:val="22"/>
          <w:szCs w:val="22"/>
        </w:rPr>
        <w:t>.</w:t>
      </w:r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3889C229" w14:textId="77777777" w:rsidR="00926421" w:rsidRPr="00926421" w:rsidRDefault="00461A48" w:rsidP="00AD2BB8">
      <w:pPr>
        <w:numPr>
          <w:ilvl w:val="0"/>
          <w:numId w:val="13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7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</w:p>
    <w:p w14:paraId="4243A33F" w14:textId="51B98344" w:rsidR="00461A48" w:rsidRPr="00CC0EA5" w:rsidRDefault="00203569" w:rsidP="00926421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 w:rsidRPr="00203569">
        <w:rPr>
          <w:rFonts w:ascii="Calibri" w:hAnsi="Calibri" w:cs="Calibri"/>
          <w:b/>
          <w:sz w:val="22"/>
          <w:szCs w:val="22"/>
        </w:rPr>
        <w:t>CZĘŚĆ 1 Różne produkty spożywcze</w:t>
      </w:r>
      <w:r w:rsidR="00EA2BC2">
        <w:rPr>
          <w:rFonts w:ascii="Calibri" w:hAnsi="Calibri" w:cs="Calibri"/>
          <w:b/>
          <w:sz w:val="22"/>
          <w:szCs w:val="22"/>
        </w:rPr>
        <w:t>.</w:t>
      </w:r>
    </w:p>
    <w:p w14:paraId="37DA900A" w14:textId="77777777" w:rsidR="00461A48" w:rsidRPr="00CC0EA5" w:rsidRDefault="00461A48" w:rsidP="0025763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56D4958A" w14:textId="52DAF718" w:rsidR="00461A48" w:rsidRDefault="00461A48" w:rsidP="00257632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1BECD0FD" w14:textId="54EDA7C3" w:rsidR="00926421" w:rsidRDefault="00926421" w:rsidP="00926421">
      <w:pPr>
        <w:ind w:left="1778" w:hanging="1418"/>
        <w:rPr>
          <w:rFonts w:ascii="Calibri" w:hAnsi="Calibri" w:cs="Calibri"/>
          <w:b/>
          <w:sz w:val="22"/>
          <w:szCs w:val="22"/>
        </w:rPr>
      </w:pPr>
      <w:bookmarkStart w:id="8" w:name="_Hlk91510827"/>
      <w:r w:rsidRPr="00926421">
        <w:rPr>
          <w:rFonts w:ascii="Calibri" w:hAnsi="Calibri" w:cs="Calibri"/>
          <w:b/>
          <w:sz w:val="22"/>
          <w:szCs w:val="22"/>
        </w:rPr>
        <w:t>CZĘŚĆ 2 Mięso i produkty mięsne</w:t>
      </w:r>
      <w:bookmarkEnd w:id="8"/>
      <w:r w:rsidRPr="00926421">
        <w:rPr>
          <w:rFonts w:ascii="Calibri" w:hAnsi="Calibri" w:cs="Calibri"/>
          <w:b/>
          <w:sz w:val="22"/>
          <w:szCs w:val="22"/>
        </w:rPr>
        <w:t xml:space="preserve"> </w:t>
      </w:r>
      <w:r w:rsidR="000D1020">
        <w:rPr>
          <w:rFonts w:ascii="Calibri" w:hAnsi="Calibri" w:cs="Calibri"/>
          <w:b/>
          <w:sz w:val="22"/>
          <w:szCs w:val="22"/>
        </w:rPr>
        <w:t>(drobiowe)</w:t>
      </w:r>
      <w:r w:rsidR="00EA2BC2">
        <w:rPr>
          <w:rFonts w:ascii="Calibri" w:hAnsi="Calibri" w:cs="Calibri"/>
          <w:b/>
          <w:sz w:val="22"/>
          <w:szCs w:val="22"/>
        </w:rPr>
        <w:t>.</w:t>
      </w:r>
    </w:p>
    <w:p w14:paraId="13750E0F" w14:textId="06C05796" w:rsidR="00926421" w:rsidRPr="00CC0EA5" w:rsidRDefault="00926421" w:rsidP="00926421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0CA91118" w14:textId="77777777" w:rsidR="00926421" w:rsidRDefault="00926421" w:rsidP="00926421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63362C00" w14:textId="74ED2325" w:rsidR="00926421" w:rsidRDefault="000D1020" w:rsidP="00926421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Mięso i produkty mięsne (</w:t>
      </w:r>
      <w:r w:rsidRPr="000D1020">
        <w:rPr>
          <w:rFonts w:ascii="Calibri" w:hAnsi="Calibri" w:cs="Calibri"/>
          <w:b/>
          <w:bCs/>
          <w:sz w:val="22"/>
          <w:szCs w:val="22"/>
        </w:rPr>
        <w:t>wieprzowo-wołowe</w:t>
      </w:r>
      <w:r w:rsidRPr="00985675">
        <w:rPr>
          <w:rFonts w:ascii="Calibri" w:hAnsi="Calibri" w:cs="Calibri"/>
          <w:b/>
          <w:bCs/>
          <w:sz w:val="22"/>
          <w:szCs w:val="22"/>
        </w:rPr>
        <w:t>)</w:t>
      </w:r>
      <w:r w:rsidR="00EA2BC2">
        <w:rPr>
          <w:rFonts w:ascii="Calibri" w:hAnsi="Calibri" w:cs="Calibri"/>
          <w:b/>
          <w:sz w:val="22"/>
          <w:szCs w:val="22"/>
        </w:rPr>
        <w:t>.</w:t>
      </w:r>
    </w:p>
    <w:p w14:paraId="2EA381AD" w14:textId="4D3AC8CD" w:rsidR="00926421" w:rsidRPr="00CC0EA5" w:rsidRDefault="00926421" w:rsidP="00926421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51B287D0" w14:textId="096E4365" w:rsidR="00926421" w:rsidRDefault="00926421" w:rsidP="00926421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63D22736" w14:textId="4B94E3FD" w:rsidR="00964C7B" w:rsidRDefault="00964C7B" w:rsidP="00964C7B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3639C" w:rsidRPr="0083639C">
        <w:rPr>
          <w:rFonts w:ascii="Calibri" w:hAnsi="Calibri" w:cs="Calibri"/>
          <w:b/>
          <w:bCs/>
          <w:sz w:val="22"/>
          <w:szCs w:val="22"/>
        </w:rPr>
        <w:t>Produkty mleczarskie.</w:t>
      </w:r>
    </w:p>
    <w:p w14:paraId="10372ED1" w14:textId="77777777" w:rsidR="00964C7B" w:rsidRPr="00CC0EA5" w:rsidRDefault="00964C7B" w:rsidP="00964C7B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300BC67E" w14:textId="77777777" w:rsidR="00964C7B" w:rsidRDefault="00964C7B" w:rsidP="00964C7B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2FAB4166" w14:textId="084A8075" w:rsidR="00964C7B" w:rsidRDefault="00964C7B" w:rsidP="00964C7B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 w:rsidR="00E9438C">
        <w:rPr>
          <w:rFonts w:ascii="Calibri" w:hAnsi="Calibri" w:cs="Calibri"/>
          <w:b/>
          <w:bCs/>
          <w:sz w:val="22"/>
          <w:szCs w:val="22"/>
        </w:rPr>
        <w:t>5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3639C" w:rsidRPr="0083639C">
        <w:rPr>
          <w:rFonts w:ascii="Calibri" w:hAnsi="Calibri" w:cs="Calibri"/>
          <w:b/>
          <w:bCs/>
          <w:sz w:val="22"/>
          <w:szCs w:val="22"/>
        </w:rPr>
        <w:t>Dostawa warzyw i owoców.</w:t>
      </w:r>
    </w:p>
    <w:p w14:paraId="57F8C583" w14:textId="77777777" w:rsidR="00964C7B" w:rsidRPr="00CC0EA5" w:rsidRDefault="00964C7B" w:rsidP="00964C7B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7DBE1C29" w14:textId="77777777" w:rsidR="00964C7B" w:rsidRDefault="00964C7B" w:rsidP="00964C7B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661C3961" w14:textId="77777777" w:rsidR="00964C7B" w:rsidRDefault="00964C7B" w:rsidP="00926421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</w:p>
    <w:p w14:paraId="73C2D349" w14:textId="103D7908" w:rsidR="00294B64" w:rsidRPr="00926421" w:rsidRDefault="00461A48" w:rsidP="00AD2BB8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Termin realizacji zamówienia</w:t>
      </w:r>
      <w:r w:rsidR="00294B64">
        <w:rPr>
          <w:rFonts w:ascii="Calibri" w:eastAsia="Calibri" w:hAnsi="Calibri" w:cs="Calibri"/>
          <w:b/>
          <w:bCs/>
          <w:color w:val="000000"/>
          <w:sz w:val="22"/>
          <w:szCs w:val="22"/>
        </w:rPr>
        <w:t>:</w:t>
      </w:r>
    </w:p>
    <w:p w14:paraId="5AE50115" w14:textId="5140712E" w:rsidR="00926421" w:rsidRDefault="00926421" w:rsidP="00926421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203569">
        <w:rPr>
          <w:rFonts w:ascii="Calibri" w:hAnsi="Calibri" w:cs="Calibri"/>
          <w:b/>
          <w:sz w:val="22"/>
          <w:szCs w:val="22"/>
        </w:rPr>
        <w:t xml:space="preserve">CZĘŚĆ 1 </w:t>
      </w:r>
      <w:r w:rsidRPr="00C62382">
        <w:rPr>
          <w:rFonts w:ascii="Calibri" w:hAnsi="Calibri" w:cs="Calibri"/>
          <w:bCs/>
          <w:sz w:val="22"/>
          <w:szCs w:val="22"/>
        </w:rPr>
        <w:t>Różne produkty spożywcze</w:t>
      </w:r>
      <w:r w:rsidRPr="0092642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</w:r>
      <w:r w:rsidR="000D1020">
        <w:rPr>
          <w:rFonts w:ascii="Calibri" w:hAnsi="Calibri" w:cs="Calibri"/>
          <w:b/>
          <w:sz w:val="22"/>
          <w:szCs w:val="22"/>
        </w:rPr>
        <w:tab/>
      </w:r>
      <w:r w:rsidR="000D1020">
        <w:rPr>
          <w:rFonts w:ascii="Calibri" w:hAnsi="Calibri" w:cs="Calibri"/>
          <w:b/>
          <w:sz w:val="22"/>
          <w:szCs w:val="22"/>
        </w:rPr>
        <w:tab/>
      </w:r>
      <w:r w:rsidR="00C62382">
        <w:rPr>
          <w:rFonts w:ascii="Calibri" w:hAnsi="Calibri" w:cs="Calibri"/>
          <w:b/>
          <w:sz w:val="22"/>
          <w:szCs w:val="22"/>
        </w:rPr>
        <w:t>…… (dni robocz</w:t>
      </w:r>
      <w:r w:rsidR="00DE359C">
        <w:rPr>
          <w:rFonts w:ascii="Calibri" w:hAnsi="Calibri" w:cs="Calibri"/>
          <w:b/>
          <w:sz w:val="22"/>
          <w:szCs w:val="22"/>
        </w:rPr>
        <w:t>e/</w:t>
      </w:r>
      <w:r w:rsidR="00C62382">
        <w:rPr>
          <w:rFonts w:ascii="Calibri" w:hAnsi="Calibri" w:cs="Calibri"/>
          <w:b/>
          <w:sz w:val="22"/>
          <w:szCs w:val="22"/>
        </w:rPr>
        <w:t>ych).</w:t>
      </w:r>
    </w:p>
    <w:p w14:paraId="5A2BFB1E" w14:textId="15469879" w:rsidR="00926421" w:rsidRDefault="000D1020" w:rsidP="00926421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bookmarkStart w:id="9" w:name="_Hlk93062270"/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2 </w:t>
      </w:r>
      <w:r w:rsidRPr="00985675">
        <w:rPr>
          <w:rFonts w:ascii="Calibri" w:hAnsi="Calibri" w:cs="Calibri"/>
          <w:sz w:val="22"/>
          <w:szCs w:val="22"/>
        </w:rPr>
        <w:t>Mięso i produkty mięsne (drobiowe)</w:t>
      </w:r>
      <w:bookmarkEnd w:id="9"/>
      <w:r w:rsidR="00926421" w:rsidRPr="00926421">
        <w:rPr>
          <w:rFonts w:ascii="Calibri" w:hAnsi="Calibri" w:cs="Calibri"/>
          <w:b/>
          <w:sz w:val="22"/>
          <w:szCs w:val="22"/>
        </w:rPr>
        <w:t xml:space="preserve"> </w:t>
      </w:r>
      <w:r w:rsidR="00C62382">
        <w:rPr>
          <w:rFonts w:ascii="Calibri" w:hAnsi="Calibri" w:cs="Calibri"/>
          <w:b/>
          <w:sz w:val="22"/>
          <w:szCs w:val="22"/>
        </w:rPr>
        <w:tab/>
      </w:r>
      <w:r w:rsidR="00C62382">
        <w:rPr>
          <w:rFonts w:ascii="Calibri" w:hAnsi="Calibri" w:cs="Calibri"/>
          <w:b/>
          <w:sz w:val="22"/>
          <w:szCs w:val="22"/>
        </w:rPr>
        <w:tab/>
        <w:t xml:space="preserve">…… (dni </w:t>
      </w:r>
      <w:r w:rsidR="00DE359C" w:rsidRPr="00DE359C">
        <w:rPr>
          <w:rFonts w:ascii="Calibri" w:hAnsi="Calibri" w:cs="Calibri"/>
          <w:b/>
          <w:sz w:val="22"/>
          <w:szCs w:val="22"/>
        </w:rPr>
        <w:t>robocze/ych</w:t>
      </w:r>
      <w:r w:rsidR="00C62382">
        <w:rPr>
          <w:rFonts w:ascii="Calibri" w:hAnsi="Calibri" w:cs="Calibri"/>
          <w:b/>
          <w:sz w:val="22"/>
          <w:szCs w:val="22"/>
        </w:rPr>
        <w:t>).</w:t>
      </w:r>
    </w:p>
    <w:p w14:paraId="4338705E" w14:textId="52BC9D1E" w:rsidR="00926421" w:rsidRDefault="000D1020" w:rsidP="00926421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 w:rsidR="00964C7B">
        <w:rPr>
          <w:rFonts w:ascii="Calibri" w:hAnsi="Calibri" w:cs="Calibri"/>
          <w:b/>
          <w:bCs/>
          <w:sz w:val="22"/>
          <w:szCs w:val="22"/>
        </w:rPr>
        <w:t>3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85675">
        <w:rPr>
          <w:rFonts w:ascii="Calibri" w:hAnsi="Calibri" w:cs="Calibri"/>
          <w:bCs/>
          <w:sz w:val="22"/>
          <w:szCs w:val="22"/>
        </w:rPr>
        <w:t>Mięso i produkty mięsne (</w:t>
      </w:r>
      <w:r w:rsidRPr="000D1020">
        <w:rPr>
          <w:rFonts w:ascii="Calibri" w:hAnsi="Calibri" w:cs="Calibri"/>
          <w:bCs/>
          <w:sz w:val="22"/>
          <w:szCs w:val="22"/>
        </w:rPr>
        <w:t>wieprzowo-wołowe</w:t>
      </w:r>
      <w:r w:rsidRPr="00985675">
        <w:rPr>
          <w:rFonts w:ascii="Calibri" w:hAnsi="Calibri" w:cs="Calibri"/>
          <w:bCs/>
          <w:sz w:val="22"/>
          <w:szCs w:val="22"/>
        </w:rPr>
        <w:t>)</w:t>
      </w:r>
      <w:r>
        <w:rPr>
          <w:rFonts w:ascii="Calibri" w:hAnsi="Calibri" w:cs="Calibri"/>
          <w:bCs/>
          <w:sz w:val="22"/>
          <w:szCs w:val="22"/>
        </w:rPr>
        <w:tab/>
      </w:r>
      <w:r w:rsidR="00926421" w:rsidRPr="00926421">
        <w:rPr>
          <w:rFonts w:ascii="Calibri" w:hAnsi="Calibri" w:cs="Calibri"/>
          <w:b/>
          <w:sz w:val="22"/>
          <w:szCs w:val="22"/>
        </w:rPr>
        <w:t xml:space="preserve"> </w:t>
      </w:r>
      <w:r w:rsidR="00C62382">
        <w:rPr>
          <w:rFonts w:ascii="Calibri" w:hAnsi="Calibri" w:cs="Calibri"/>
          <w:b/>
          <w:sz w:val="22"/>
          <w:szCs w:val="22"/>
        </w:rPr>
        <w:t xml:space="preserve">…… (dni </w:t>
      </w:r>
      <w:r w:rsidR="00DE359C" w:rsidRPr="00DE359C">
        <w:rPr>
          <w:rFonts w:ascii="Calibri" w:hAnsi="Calibri" w:cs="Calibri"/>
          <w:b/>
          <w:sz w:val="22"/>
          <w:szCs w:val="22"/>
        </w:rPr>
        <w:t>robocze/ych</w:t>
      </w:r>
      <w:r w:rsidR="00C62382">
        <w:rPr>
          <w:rFonts w:ascii="Calibri" w:hAnsi="Calibri" w:cs="Calibri"/>
          <w:b/>
          <w:sz w:val="22"/>
          <w:szCs w:val="22"/>
        </w:rPr>
        <w:t>).</w:t>
      </w:r>
    </w:p>
    <w:p w14:paraId="363699B1" w14:textId="5FFA10D4" w:rsidR="00964C7B" w:rsidRDefault="00964C7B" w:rsidP="00964C7B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203569">
        <w:rPr>
          <w:rFonts w:ascii="Calibri" w:hAnsi="Calibri" w:cs="Calibri"/>
          <w:b/>
          <w:sz w:val="22"/>
          <w:szCs w:val="22"/>
        </w:rPr>
        <w:t xml:space="preserve">CZĘŚĆ </w:t>
      </w:r>
      <w:r>
        <w:rPr>
          <w:rFonts w:ascii="Calibri" w:hAnsi="Calibri" w:cs="Calibri"/>
          <w:b/>
          <w:sz w:val="22"/>
          <w:szCs w:val="22"/>
        </w:rPr>
        <w:t>4</w:t>
      </w:r>
      <w:r w:rsidRPr="00203569">
        <w:rPr>
          <w:rFonts w:ascii="Calibri" w:hAnsi="Calibri" w:cs="Calibri"/>
          <w:b/>
          <w:sz w:val="22"/>
          <w:szCs w:val="22"/>
        </w:rPr>
        <w:t xml:space="preserve"> </w:t>
      </w:r>
      <w:r w:rsidR="0083639C" w:rsidRPr="0083639C">
        <w:rPr>
          <w:rFonts w:ascii="Calibri" w:hAnsi="Calibri" w:cs="Calibri"/>
          <w:bCs/>
          <w:sz w:val="22"/>
          <w:szCs w:val="22"/>
        </w:rPr>
        <w:t>Produkty mleczarskie.</w:t>
      </w:r>
      <w:r w:rsidR="0083639C">
        <w:rPr>
          <w:rFonts w:ascii="Calibri" w:hAnsi="Calibri" w:cs="Calibri"/>
          <w:bCs/>
          <w:sz w:val="22"/>
          <w:szCs w:val="22"/>
        </w:rPr>
        <w:t xml:space="preserve">       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…… (dni robocze/ych).</w:t>
      </w:r>
    </w:p>
    <w:p w14:paraId="5373E5CA" w14:textId="4B2CC541" w:rsidR="00964C7B" w:rsidRDefault="00964C7B" w:rsidP="00964C7B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 w:rsidR="00E9438C">
        <w:rPr>
          <w:rFonts w:ascii="Calibri" w:hAnsi="Calibri" w:cs="Calibri"/>
          <w:b/>
          <w:bCs/>
          <w:sz w:val="22"/>
          <w:szCs w:val="22"/>
        </w:rPr>
        <w:t>5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3639C" w:rsidRPr="0083639C">
        <w:rPr>
          <w:rFonts w:ascii="Calibri" w:hAnsi="Calibri" w:cs="Calibri"/>
          <w:bCs/>
          <w:sz w:val="22"/>
          <w:szCs w:val="22"/>
        </w:rPr>
        <w:t>Dostawa warzyw i owoców.</w:t>
      </w:r>
      <w:r w:rsidR="0083639C">
        <w:rPr>
          <w:rFonts w:ascii="Calibri" w:hAnsi="Calibri" w:cs="Calibri"/>
          <w:bCs/>
          <w:sz w:val="22"/>
          <w:szCs w:val="22"/>
        </w:rPr>
        <w:t xml:space="preserve">                                 </w:t>
      </w:r>
      <w:r>
        <w:rPr>
          <w:rFonts w:ascii="Calibri" w:hAnsi="Calibri" w:cs="Calibri"/>
          <w:bCs/>
          <w:sz w:val="22"/>
          <w:szCs w:val="22"/>
        </w:rPr>
        <w:tab/>
      </w:r>
      <w:r w:rsidRPr="0092642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…… (dni </w:t>
      </w:r>
      <w:r w:rsidRPr="00DE359C">
        <w:rPr>
          <w:rFonts w:ascii="Calibri" w:hAnsi="Calibri" w:cs="Calibri"/>
          <w:b/>
          <w:sz w:val="22"/>
          <w:szCs w:val="22"/>
        </w:rPr>
        <w:t>robocze/ych</w:t>
      </w:r>
      <w:r>
        <w:rPr>
          <w:rFonts w:ascii="Calibri" w:hAnsi="Calibri" w:cs="Calibri"/>
          <w:b/>
          <w:sz w:val="22"/>
          <w:szCs w:val="22"/>
        </w:rPr>
        <w:t>).</w:t>
      </w:r>
    </w:p>
    <w:p w14:paraId="68B6570E" w14:textId="77777777" w:rsidR="00964C7B" w:rsidRDefault="00964C7B" w:rsidP="00926421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</w:p>
    <w:p w14:paraId="79CBEFAD" w14:textId="77777777" w:rsidR="00F917FF" w:rsidRDefault="00461A48" w:rsidP="00AD2BB8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7"/>
    </w:p>
    <w:p w14:paraId="38E4BDC9" w14:textId="762B64EE" w:rsidR="00461A48" w:rsidRPr="00F917FF" w:rsidRDefault="00461A48" w:rsidP="00AD2BB8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lastRenderedPageBreak/>
        <w:t>Oświadczamy, że:</w:t>
      </w:r>
    </w:p>
    <w:p w14:paraId="6A25764C" w14:textId="406DE9C0" w:rsidR="00461A48" w:rsidRPr="005D135E" w:rsidRDefault="00461A48" w:rsidP="009610D5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9610D5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7777777" w:rsidR="00461A48" w:rsidRPr="006C04C9" w:rsidRDefault="00461A48" w:rsidP="009610D5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9610D5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77777777" w:rsidR="00461A48" w:rsidRDefault="00461A48" w:rsidP="009610D5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samodzielnie*/przy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EAB30B7" w14:textId="358BEEB2" w:rsidR="00461A48" w:rsidRPr="002530A0" w:rsidRDefault="00461A48" w:rsidP="00AD2BB8">
      <w:pPr>
        <w:pStyle w:val="Lista"/>
        <w:numPr>
          <w:ilvl w:val="0"/>
          <w:numId w:val="13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</w:t>
      </w:r>
      <w:r w:rsidR="00E61D2B">
        <w:rPr>
          <w:rFonts w:ascii="Calibri" w:hAnsi="Calibri" w:cs="Arial"/>
          <w:sz w:val="22"/>
          <w:szCs w:val="22"/>
        </w:rPr>
        <w:t>222</w:t>
      </w:r>
      <w:r w:rsidRPr="006C04C9">
        <w:rPr>
          <w:rFonts w:ascii="Calibri" w:hAnsi="Calibri" w:cs="Arial"/>
          <w:sz w:val="22"/>
          <w:szCs w:val="22"/>
        </w:rPr>
        <w:t xml:space="preserve"> ust. </w:t>
      </w:r>
      <w:r w:rsidR="00077D8E">
        <w:rPr>
          <w:rFonts w:ascii="Calibri" w:hAnsi="Calibri" w:cs="Arial"/>
          <w:sz w:val="22"/>
          <w:szCs w:val="22"/>
        </w:rPr>
        <w:t xml:space="preserve">5 </w:t>
      </w:r>
      <w:r>
        <w:rPr>
          <w:rFonts w:ascii="Calibri" w:hAnsi="Calibri" w:cs="Arial"/>
          <w:sz w:val="22"/>
          <w:szCs w:val="22"/>
        </w:rPr>
        <w:t>P.Z.P.</w:t>
      </w:r>
    </w:p>
    <w:p w14:paraId="3878BC04" w14:textId="5850E871" w:rsidR="00461A48" w:rsidRDefault="00461A48" w:rsidP="00AD2BB8">
      <w:pPr>
        <w:numPr>
          <w:ilvl w:val="0"/>
          <w:numId w:val="1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E81D2A">
        <w:rPr>
          <w:rFonts w:ascii="Calibri" w:hAnsi="Calibri" w:cs="Arial"/>
          <w:bCs/>
          <w:sz w:val="22"/>
          <w:szCs w:val="22"/>
        </w:rPr>
        <w:t xml:space="preserve">Informujemy, że wybór oferty nie będzie/będzie* prowadzić do powstania u Zamawiającego obowiązku podatkowego zgodnie z przepisami o podatku od towarów i usług, </w:t>
      </w:r>
      <w:r w:rsidR="00050B1E">
        <w:rPr>
          <w:rFonts w:ascii="Calibri" w:hAnsi="Calibri" w:cs="Arial"/>
          <w:bCs/>
          <w:sz w:val="22"/>
          <w:szCs w:val="22"/>
        </w:rPr>
        <w:t>(*niewłaściwe skreślić),</w:t>
      </w:r>
    </w:p>
    <w:p w14:paraId="62AF21B7" w14:textId="77777777" w:rsidR="00294B64" w:rsidRPr="00294B64" w:rsidRDefault="00294B64" w:rsidP="00AD2BB8">
      <w:pPr>
        <w:numPr>
          <w:ilvl w:val="0"/>
          <w:numId w:val="1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17D1F8F" w14:textId="77777777" w:rsidR="00F11B66" w:rsidRDefault="00294B64" w:rsidP="00AD2BB8">
      <w:pPr>
        <w:numPr>
          <w:ilvl w:val="0"/>
          <w:numId w:val="1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D6BDF60" w14:textId="016742E3" w:rsidR="00294B64" w:rsidRPr="00F11B66" w:rsidRDefault="00294B64" w:rsidP="00AD2BB8">
      <w:pPr>
        <w:numPr>
          <w:ilvl w:val="0"/>
          <w:numId w:val="13"/>
        </w:numPr>
        <w:spacing w:before="120"/>
        <w:rPr>
          <w:rFonts w:ascii="Calibri" w:hAnsi="Calibri" w:cs="Arial"/>
          <w:bCs/>
          <w:sz w:val="22"/>
          <w:szCs w:val="22"/>
        </w:rPr>
      </w:pPr>
      <w:r w:rsidRPr="00F11B66">
        <w:rPr>
          <w:rFonts w:ascii="Calibri" w:hAnsi="Calibri" w:cs="Arial"/>
          <w:bCs/>
          <w:sz w:val="22"/>
          <w:szCs w:val="22"/>
        </w:rPr>
        <w:t>Oświadczamy, że Wykonawca jest</w:t>
      </w:r>
      <w:r w:rsidR="008E5082" w:rsidRPr="006C04C9">
        <w:rPr>
          <w:rFonts w:ascii="Calibri" w:hAnsi="Calibri" w:cs="Arial"/>
          <w:sz w:val="22"/>
          <w:szCs w:val="22"/>
          <w:vertAlign w:val="superscript"/>
        </w:rPr>
        <w:footnoteReference w:id="1"/>
      </w:r>
      <w:r w:rsidRPr="00F11B66">
        <w:rPr>
          <w:rFonts w:ascii="Calibri" w:hAnsi="Calibri" w:cs="Arial"/>
          <w:bCs/>
          <w:sz w:val="22"/>
          <w:szCs w:val="22"/>
        </w:rPr>
        <w:t>:</w:t>
      </w:r>
    </w:p>
    <w:p w14:paraId="0E655526" w14:textId="43C5FEAA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 xml:space="preserve"> mikroprzedsiębiorstwem</w:t>
      </w:r>
    </w:p>
    <w:p w14:paraId="60803C2A" w14:textId="53C8B86C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małym przedsiębiorstwem</w:t>
      </w:r>
    </w:p>
    <w:p w14:paraId="3290FB4A" w14:textId="07FA3E32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średnim przedsiębiorstwem</w:t>
      </w:r>
    </w:p>
    <w:p w14:paraId="7F050C29" w14:textId="33C8B9DC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dużym przedsiębiorstwem</w:t>
      </w:r>
    </w:p>
    <w:p w14:paraId="7FB08FA1" w14:textId="23BEE9A8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prowadzi jednoosobową działalność gospodarczą</w:t>
      </w:r>
    </w:p>
    <w:p w14:paraId="338314BE" w14:textId="75B2A85B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jest osobą fizyczną nieprowadzącą działalności gospodarczej</w:t>
      </w:r>
    </w:p>
    <w:p w14:paraId="46BF7D3D" w14:textId="0C7B1B2A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inny rodzaj</w:t>
      </w:r>
    </w:p>
    <w:p w14:paraId="3B345A30" w14:textId="77777777" w:rsidR="00294B64" w:rsidRPr="00294B64" w:rsidRDefault="00294B64" w:rsidP="00AD2BB8">
      <w:pPr>
        <w:numPr>
          <w:ilvl w:val="0"/>
          <w:numId w:val="1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W przypadku udzielenia nam zamówienia zobowiązujemy się do zawarcia umowy w miejscu i terminie wskazanym przez Zamawiającego;</w:t>
      </w:r>
    </w:p>
    <w:p w14:paraId="0AD1AFB6" w14:textId="77777777" w:rsidR="00461A48" w:rsidRPr="006C04C9" w:rsidRDefault="00461A48" w:rsidP="00AD2BB8">
      <w:pPr>
        <w:pStyle w:val="Lista"/>
        <w:numPr>
          <w:ilvl w:val="0"/>
          <w:numId w:val="13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lastRenderedPageBreak/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2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294E8CD2" w14:textId="77777777" w:rsidR="00461A48" w:rsidRDefault="00461A48" w:rsidP="00AD2BB8">
      <w:pPr>
        <w:pStyle w:val="Lista"/>
        <w:numPr>
          <w:ilvl w:val="0"/>
          <w:numId w:val="13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W przypadku udzielenia nam zamówienia zobowiązujemy się do zawarcia umowy w miejscu i terminie wskazanym przez Zamawiającego;</w:t>
      </w:r>
    </w:p>
    <w:p w14:paraId="6A8865E3" w14:textId="77777777" w:rsidR="00461A48" w:rsidRPr="006C04C9" w:rsidRDefault="00461A48" w:rsidP="00AD2BB8">
      <w:pPr>
        <w:pStyle w:val="Lista"/>
        <w:numPr>
          <w:ilvl w:val="0"/>
          <w:numId w:val="13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AD68671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0E41ECB0" w14:textId="1221E4FF" w:rsidR="00050B1E" w:rsidRDefault="00050B1E" w:rsidP="00257632">
      <w:pPr>
        <w:jc w:val="both"/>
        <w:rPr>
          <w:rFonts w:ascii="Calibri" w:hAnsi="Calibri" w:cs="Calibri"/>
          <w:sz w:val="22"/>
          <w:szCs w:val="22"/>
        </w:rPr>
      </w:pPr>
    </w:p>
    <w:p w14:paraId="395AC1EF" w14:textId="69CEC99C" w:rsidR="00050B1E" w:rsidRDefault="00050B1E" w:rsidP="00257632">
      <w:pPr>
        <w:jc w:val="both"/>
        <w:rPr>
          <w:rFonts w:ascii="Calibri" w:hAnsi="Calibri" w:cs="Calibri"/>
          <w:sz w:val="22"/>
          <w:szCs w:val="22"/>
        </w:rPr>
      </w:pPr>
    </w:p>
    <w:p w14:paraId="3D195311" w14:textId="77777777" w:rsidR="00050B1E" w:rsidRPr="006C04C9" w:rsidRDefault="00050B1E" w:rsidP="00257632">
      <w:pPr>
        <w:jc w:val="both"/>
        <w:rPr>
          <w:rFonts w:ascii="Calibri" w:hAnsi="Calibri" w:cs="Calibri"/>
          <w:sz w:val="22"/>
          <w:szCs w:val="22"/>
        </w:rPr>
      </w:pPr>
    </w:p>
    <w:p w14:paraId="2850750E" w14:textId="77777777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bookmarkStart w:id="10" w:name="_Hlk91510687"/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68C77443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5064791B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7986BCC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1FFEBCB" w14:textId="77777777" w:rsidR="00F11B66" w:rsidRPr="002B708E" w:rsidRDefault="00F11B66" w:rsidP="00F11B66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4205959A" w14:textId="77777777" w:rsidR="00F11B66" w:rsidRPr="002B708E" w:rsidRDefault="00F11B66" w:rsidP="00AD2BB8">
      <w:pPr>
        <w:numPr>
          <w:ilvl w:val="0"/>
          <w:numId w:val="43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6B48FA07" w14:textId="77777777" w:rsidR="00F11B66" w:rsidRPr="002B708E" w:rsidRDefault="00F11B66" w:rsidP="00AD2BB8">
      <w:pPr>
        <w:numPr>
          <w:ilvl w:val="0"/>
          <w:numId w:val="43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69ACCA83" w14:textId="77777777" w:rsidR="00F11B66" w:rsidRPr="00F51422" w:rsidRDefault="00F11B66" w:rsidP="00AD2BB8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24E1FA0E" w14:textId="77777777" w:rsidR="00F11B66" w:rsidRPr="00F51422" w:rsidRDefault="00F11B66" w:rsidP="00AD2BB8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p w14:paraId="47E410A0" w14:textId="77777777" w:rsidR="00F11B66" w:rsidRDefault="00F11B66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bookmarkEnd w:id="10"/>
    <w:p w14:paraId="3831C6C3" w14:textId="5ACF377E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3F8DF8AE" w14:textId="0031CFD4" w:rsidR="00F52F71" w:rsidRPr="003624D3" w:rsidRDefault="00F52F71" w:rsidP="00F52F71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11" w:name="_Toc121821559"/>
      <w:bookmarkStart w:id="12" w:name="_Hlk91510798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ZAŁĄCZNIK NR 1A KOSZTORYS OFERTOWY</w:t>
      </w:r>
      <w:bookmarkEnd w:id="11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</w:p>
    <w:p w14:paraId="4489F670" w14:textId="5CBC0BA5" w:rsidR="00F52F71" w:rsidRDefault="00F52F71" w:rsidP="00F52F71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E9438C">
        <w:rPr>
          <w:rFonts w:ascii="Calibri" w:hAnsi="Calibri" w:cs="Calibri"/>
          <w:color w:val="000000" w:themeColor="text1"/>
          <w:szCs w:val="24"/>
          <w:lang w:val="pl-PL"/>
        </w:rPr>
        <w:t>4</w:t>
      </w:r>
      <w:r w:rsidR="003418EB" w:rsidRPr="003418EB">
        <w:rPr>
          <w:rFonts w:ascii="Calibri" w:hAnsi="Calibri" w:cs="Calibri"/>
          <w:color w:val="000000" w:themeColor="text1"/>
          <w:szCs w:val="24"/>
          <w:lang w:val="pl-PL"/>
        </w:rPr>
        <w:t>/202</w:t>
      </w:r>
      <w:r w:rsidR="0021195C">
        <w:rPr>
          <w:rFonts w:ascii="Calibri" w:hAnsi="Calibri" w:cs="Calibri"/>
          <w:color w:val="000000" w:themeColor="text1"/>
          <w:szCs w:val="24"/>
          <w:lang w:val="pl-PL"/>
        </w:rPr>
        <w:t>3</w:t>
      </w:r>
      <w:r w:rsidR="003418EB" w:rsidRPr="003418EB">
        <w:rPr>
          <w:rFonts w:ascii="Calibri" w:hAnsi="Calibri" w:cs="Calibri"/>
          <w:color w:val="000000" w:themeColor="text1"/>
          <w:szCs w:val="24"/>
          <w:lang w:val="pl-PL"/>
        </w:rPr>
        <w:t>/SP</w:t>
      </w:r>
    </w:p>
    <w:p w14:paraId="74223A21" w14:textId="552D1A67" w:rsidR="00F52F71" w:rsidRPr="007C11F1" w:rsidRDefault="00F52F71" w:rsidP="00F52F71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  <w:r w:rsidRPr="00F52F71">
        <w:rPr>
          <w:rFonts w:ascii="Calibri" w:hAnsi="Calibri" w:cs="Calibri"/>
          <w:color w:val="000000" w:themeColor="text1"/>
          <w:szCs w:val="24"/>
          <w:lang w:val="pl-PL"/>
        </w:rPr>
        <w:t>CZĘŚĆ 1 Różne produkty spożywcze</w:t>
      </w:r>
    </w:p>
    <w:p w14:paraId="061706A4" w14:textId="77777777" w:rsidR="00D93D30" w:rsidRDefault="00D93D30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02AF29B" w14:textId="77777777" w:rsidR="00400E28" w:rsidRDefault="00400E2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AE5F72C" w14:textId="77777777" w:rsidR="00400E28" w:rsidRDefault="00400E2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132"/>
        <w:gridCol w:w="2658"/>
        <w:gridCol w:w="1156"/>
        <w:gridCol w:w="1300"/>
        <w:gridCol w:w="1468"/>
        <w:gridCol w:w="1425"/>
      </w:tblGrid>
      <w:tr w:rsidR="006B68A9" w14:paraId="6F71D611" w14:textId="77777777" w:rsidTr="006B68A9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8F69" w14:textId="25966FCE" w:rsidR="006B68A9" w:rsidRDefault="006B68A9" w:rsidP="006B68A9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8F94" w14:textId="174BFBF1" w:rsidR="006B68A9" w:rsidRDefault="006B68A9" w:rsidP="006B68A9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Asortyment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F1D7" w14:textId="590D18AD" w:rsidR="006B68A9" w:rsidRDefault="006B68A9" w:rsidP="006B68A9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J. m.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8D1D" w14:textId="667893AA" w:rsidR="006B68A9" w:rsidRDefault="006B68A9" w:rsidP="006B68A9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5A5D" w14:textId="3AC5D366" w:rsidR="006B68A9" w:rsidRDefault="006B68A9" w:rsidP="006B68A9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C672" w14:textId="77777777" w:rsidR="006B68A9" w:rsidRPr="00056EAB" w:rsidRDefault="006B68A9" w:rsidP="006B68A9">
            <w:pPr>
              <w:ind w:firstLine="0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Wartość brutto</w:t>
            </w:r>
          </w:p>
          <w:p w14:paraId="328690E8" w14:textId="4008EDD0" w:rsidR="006B68A9" w:rsidRDefault="006B68A9" w:rsidP="006B68A9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(kol. 4x5)</w:t>
            </w:r>
          </w:p>
        </w:tc>
      </w:tr>
      <w:tr w:rsidR="006B68A9" w14:paraId="60EFDD1C" w14:textId="77777777" w:rsidTr="006B68A9">
        <w:tc>
          <w:tcPr>
            <w:tcW w:w="925" w:type="dxa"/>
          </w:tcPr>
          <w:p w14:paraId="7D2E3672" w14:textId="669A8410" w:rsidR="006B68A9" w:rsidRDefault="006B68A9" w:rsidP="006B68A9">
            <w:pPr>
              <w:ind w:right="70"/>
              <w:jc w:val="center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i/>
                <w:sz w:val="14"/>
                <w:szCs w:val="22"/>
              </w:rPr>
              <w:t>1</w:t>
            </w:r>
          </w:p>
        </w:tc>
        <w:tc>
          <w:tcPr>
            <w:tcW w:w="2663" w:type="dxa"/>
          </w:tcPr>
          <w:p w14:paraId="70EB9F62" w14:textId="50C93899" w:rsidR="006B68A9" w:rsidRDefault="006B68A9" w:rsidP="006B68A9">
            <w:pPr>
              <w:ind w:right="70"/>
              <w:jc w:val="center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i/>
                <w:sz w:val="14"/>
                <w:szCs w:val="22"/>
              </w:rPr>
              <w:t>2</w:t>
            </w:r>
          </w:p>
        </w:tc>
        <w:tc>
          <w:tcPr>
            <w:tcW w:w="1156" w:type="dxa"/>
          </w:tcPr>
          <w:p w14:paraId="1A4E6911" w14:textId="528D16CE" w:rsidR="006B68A9" w:rsidRDefault="006B68A9" w:rsidP="006B68A9">
            <w:pPr>
              <w:ind w:right="70"/>
              <w:jc w:val="center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i/>
                <w:sz w:val="14"/>
                <w:szCs w:val="22"/>
              </w:rPr>
              <w:t>3</w:t>
            </w:r>
          </w:p>
        </w:tc>
        <w:tc>
          <w:tcPr>
            <w:tcW w:w="1300" w:type="dxa"/>
          </w:tcPr>
          <w:p w14:paraId="4D216B65" w14:textId="09B0B2C8" w:rsidR="006B68A9" w:rsidRDefault="006B68A9" w:rsidP="006B68A9">
            <w:pPr>
              <w:ind w:right="70"/>
              <w:jc w:val="center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i/>
                <w:sz w:val="14"/>
                <w:szCs w:val="22"/>
              </w:rPr>
              <w:t>4</w:t>
            </w:r>
          </w:p>
        </w:tc>
        <w:tc>
          <w:tcPr>
            <w:tcW w:w="1468" w:type="dxa"/>
          </w:tcPr>
          <w:p w14:paraId="1621E0B4" w14:textId="5AC7633E" w:rsidR="006B68A9" w:rsidRDefault="006B68A9" w:rsidP="006B68A9">
            <w:pPr>
              <w:ind w:right="70"/>
              <w:jc w:val="center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i/>
                <w:sz w:val="14"/>
                <w:szCs w:val="22"/>
              </w:rPr>
              <w:t>5</w:t>
            </w:r>
          </w:p>
        </w:tc>
        <w:tc>
          <w:tcPr>
            <w:tcW w:w="1627" w:type="dxa"/>
          </w:tcPr>
          <w:p w14:paraId="2CB61928" w14:textId="2E373165" w:rsidR="006B68A9" w:rsidRDefault="006B68A9" w:rsidP="006B68A9">
            <w:pPr>
              <w:ind w:right="70"/>
              <w:jc w:val="center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i/>
                <w:sz w:val="14"/>
                <w:szCs w:val="22"/>
              </w:rPr>
              <w:t>6</w:t>
            </w:r>
          </w:p>
        </w:tc>
      </w:tr>
      <w:tr w:rsidR="005A0987" w14:paraId="7AA51689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633F" w14:textId="741AB571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A64D31" w14:textId="52272577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Mąka pszenna tortowa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EC1A74" w14:textId="4745143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BFC32F" w14:textId="3B8AC02F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250</w:t>
            </w:r>
          </w:p>
        </w:tc>
        <w:tc>
          <w:tcPr>
            <w:tcW w:w="1468" w:type="dxa"/>
          </w:tcPr>
          <w:p w14:paraId="64AFC367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45E844D2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2EAD0E2E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7557" w14:textId="25C17726" w:rsidR="005A0987" w:rsidRPr="006B68A9" w:rsidRDefault="005A0987" w:rsidP="005A0987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C84FEB" w14:textId="42D53101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Cukier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AE9E86" w14:textId="40255C0B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043E57" w14:textId="54FB940E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200</w:t>
            </w:r>
          </w:p>
        </w:tc>
        <w:tc>
          <w:tcPr>
            <w:tcW w:w="1468" w:type="dxa"/>
          </w:tcPr>
          <w:p w14:paraId="16D86A46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0771AAAB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5E3D4A91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CD0F" w14:textId="4E26EC1B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9883D4" w14:textId="07C5C6FD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Cukier puder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062B84" w14:textId="7448F892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C03614" w14:textId="526BB3C7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18</w:t>
            </w:r>
          </w:p>
        </w:tc>
        <w:tc>
          <w:tcPr>
            <w:tcW w:w="1468" w:type="dxa"/>
          </w:tcPr>
          <w:p w14:paraId="36E76FEA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67BD24E5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7578AE96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93A9" w14:textId="463CAE9C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C7A552" w14:textId="496F804C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Koncentrat  pomidorowy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1DF60E" w14:textId="2E74EC6E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756AED" w14:textId="08DCB934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60</w:t>
            </w:r>
          </w:p>
        </w:tc>
        <w:tc>
          <w:tcPr>
            <w:tcW w:w="1468" w:type="dxa"/>
          </w:tcPr>
          <w:p w14:paraId="7193D8E4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4FF49804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59B09DFD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A83B" w14:textId="2103789B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189D19" w14:textId="5599B9C7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Koncentrat  pomidorowy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4FB4BB" w14:textId="569F074F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D52BF2" w14:textId="16B9C68D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30</w:t>
            </w:r>
          </w:p>
        </w:tc>
        <w:tc>
          <w:tcPr>
            <w:tcW w:w="1468" w:type="dxa"/>
          </w:tcPr>
          <w:p w14:paraId="2C03BDBB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2692681B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5F84C94C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C601" w14:textId="1D36954C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1DFF0F" w14:textId="0578DCCA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Bułka tarta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CED577" w14:textId="2DE84940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E0092E" w14:textId="7002CDB6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65</w:t>
            </w:r>
          </w:p>
        </w:tc>
        <w:tc>
          <w:tcPr>
            <w:tcW w:w="1468" w:type="dxa"/>
          </w:tcPr>
          <w:p w14:paraId="36CCE01C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6CBE6710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1F06FBA8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4573" w14:textId="520A46EC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140248" w14:textId="08BAEE87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Groch łuskany połówki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A82BCC" w14:textId="434EF723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A4E7F4" w14:textId="369AABB0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24</w:t>
            </w:r>
          </w:p>
        </w:tc>
        <w:tc>
          <w:tcPr>
            <w:tcW w:w="1468" w:type="dxa"/>
          </w:tcPr>
          <w:p w14:paraId="48637A58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2B5961BB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175613A4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22C3" w14:textId="6F4F9C0E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CF7EA9" w14:textId="065D6CEA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Majonez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3B01D8" w14:textId="476BE03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C29D3F" w14:textId="66B9606B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40</w:t>
            </w:r>
          </w:p>
        </w:tc>
        <w:tc>
          <w:tcPr>
            <w:tcW w:w="1468" w:type="dxa"/>
          </w:tcPr>
          <w:p w14:paraId="24177BAA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33EFF350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1E575FE4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2A4E" w14:textId="5C22BA7F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2FE73A" w14:textId="49280581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Sól  jodowana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C65D55" w14:textId="10858A68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F767BD" w14:textId="70B4CEC5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125</w:t>
            </w:r>
          </w:p>
        </w:tc>
        <w:tc>
          <w:tcPr>
            <w:tcW w:w="1468" w:type="dxa"/>
          </w:tcPr>
          <w:p w14:paraId="715379AD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2A6FCEA5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08AB7FF8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8067" w14:textId="3B598C41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78A957" w14:textId="1F67FE0E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Makaron zacierka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0531BF" w14:textId="6E1B64E3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521647" w14:textId="636D5CF7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102</w:t>
            </w:r>
          </w:p>
        </w:tc>
        <w:tc>
          <w:tcPr>
            <w:tcW w:w="1468" w:type="dxa"/>
          </w:tcPr>
          <w:p w14:paraId="7F2D4382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0683C865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7DE90216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0631" w14:textId="75666596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4F4904" w14:textId="738A30E8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Makaron łazanka,spagetti,świderek, fala, kokardka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B0CF4E" w14:textId="2BFA3FA5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0DCDA9" w14:textId="7594643E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585</w:t>
            </w:r>
          </w:p>
        </w:tc>
        <w:tc>
          <w:tcPr>
            <w:tcW w:w="1468" w:type="dxa"/>
          </w:tcPr>
          <w:p w14:paraId="4A979C91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355E4E27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0FB730EC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F09D" w14:textId="745432BC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78A328" w14:textId="17831B9C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Makaron kokardki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181392" w14:textId="3A685510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B379F1" w14:textId="58D689AB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100</w:t>
            </w:r>
          </w:p>
        </w:tc>
        <w:tc>
          <w:tcPr>
            <w:tcW w:w="1468" w:type="dxa"/>
          </w:tcPr>
          <w:p w14:paraId="1D59EB58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1DA64BD0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5A8AF45F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96B8" w14:textId="5D2B5141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8EC12D" w14:textId="1BC6F5BB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Makaron muszelka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9594E5" w14:textId="4F942286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7DF2D7" w14:textId="396C5BBC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102</w:t>
            </w:r>
          </w:p>
        </w:tc>
        <w:tc>
          <w:tcPr>
            <w:tcW w:w="1468" w:type="dxa"/>
          </w:tcPr>
          <w:p w14:paraId="20DA1503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6964C949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5F9043F7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CE36" w14:textId="61D9074C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6C9E19" w14:textId="3ACDDA68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Makaron nitki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F9EC91" w14:textId="00FD551C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F53517" w14:textId="0D080362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160</w:t>
            </w:r>
          </w:p>
        </w:tc>
        <w:tc>
          <w:tcPr>
            <w:tcW w:w="1468" w:type="dxa"/>
          </w:tcPr>
          <w:p w14:paraId="220298F6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58B2D488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66F1ACEE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3D69" w14:textId="5DF9E2E6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1CC773" w14:textId="06408899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Bułka grahamka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1C6C9B" w14:textId="11B6D244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7F4A74" w14:textId="0776700A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1200</w:t>
            </w:r>
          </w:p>
        </w:tc>
        <w:tc>
          <w:tcPr>
            <w:tcW w:w="1468" w:type="dxa"/>
          </w:tcPr>
          <w:p w14:paraId="11581D4F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7C691904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5E40CFF4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17AD" w14:textId="568267CC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8D334B" w14:textId="74C50DA0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Chleb mieszany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F5B038" w14:textId="2DAD2BEF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76245E" w14:textId="65B4F444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1056</w:t>
            </w:r>
          </w:p>
        </w:tc>
        <w:tc>
          <w:tcPr>
            <w:tcW w:w="1468" w:type="dxa"/>
          </w:tcPr>
          <w:p w14:paraId="045E03B1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25C0531A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183524AE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B6BA" w14:textId="63D4D992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4CFDC6" w14:textId="46A8AE3B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Chleb mieszany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B066AD" w14:textId="677B3BC3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5FDB35" w14:textId="6A0BBD3A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40</w:t>
            </w:r>
          </w:p>
        </w:tc>
        <w:tc>
          <w:tcPr>
            <w:tcW w:w="1468" w:type="dxa"/>
          </w:tcPr>
          <w:p w14:paraId="7E694A5B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2856778D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53C7D68F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F37D" w14:textId="77AB956B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A5D8CD" w14:textId="5030F80E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Kasza  wiejska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7B1ADF" w14:textId="7DB0986B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C2B428" w14:textId="5F6742D2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140</w:t>
            </w:r>
          </w:p>
        </w:tc>
        <w:tc>
          <w:tcPr>
            <w:tcW w:w="1468" w:type="dxa"/>
          </w:tcPr>
          <w:p w14:paraId="0C861F87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10742BFA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184B93E7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0364" w14:textId="0C9032D8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B1EC32" w14:textId="01A91D23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Skrobia ziemniaczana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BEFDF9" w14:textId="7AD42AAB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22220E" w14:textId="177B4995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68" w:type="dxa"/>
          </w:tcPr>
          <w:p w14:paraId="518162CE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6BB84C14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7A183D53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C97B" w14:textId="12FB3D72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BF2EE1" w14:textId="4FCF7858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Olej roślinny rafinowany 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76343F" w14:textId="3875CE3E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BF2BCE" w14:textId="6FC2A40E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280</w:t>
            </w:r>
          </w:p>
        </w:tc>
        <w:tc>
          <w:tcPr>
            <w:tcW w:w="1468" w:type="dxa"/>
          </w:tcPr>
          <w:p w14:paraId="02004C4A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607B6D2D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05E6C69F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922A" w14:textId="4B710200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F51638" w14:textId="42A9D63E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Napój owocowy, różne smaki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624EB1" w14:textId="1A75FE90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71A8F3" w14:textId="191C9F81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400</w:t>
            </w:r>
          </w:p>
        </w:tc>
        <w:tc>
          <w:tcPr>
            <w:tcW w:w="1468" w:type="dxa"/>
          </w:tcPr>
          <w:p w14:paraId="0F6B6B84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27085662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285CDCC7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6D26" w14:textId="49668DB2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8E04CD" w14:textId="2DCAC6F7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Ryż biały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5AF694" w14:textId="3BB38C3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B26365" w14:textId="7A1FD96C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185</w:t>
            </w:r>
          </w:p>
        </w:tc>
        <w:tc>
          <w:tcPr>
            <w:tcW w:w="1468" w:type="dxa"/>
          </w:tcPr>
          <w:p w14:paraId="739BF0C1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40701EDD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3B001D7E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85A1" w14:textId="7E56BB61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A921F8" w14:textId="573FD010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Pieprz czarny mielony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88EE94" w14:textId="7216F2C5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35622E" w14:textId="32E501F7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70</w:t>
            </w:r>
          </w:p>
        </w:tc>
        <w:tc>
          <w:tcPr>
            <w:tcW w:w="1468" w:type="dxa"/>
          </w:tcPr>
          <w:p w14:paraId="71046450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50893697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577C5D16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2E10" w14:textId="605F70A5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24.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8BD3A3" w14:textId="461DE9F4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Majeranek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42D40E" w14:textId="756C52C5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CDEDA3" w14:textId="168932C8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27</w:t>
            </w:r>
          </w:p>
        </w:tc>
        <w:tc>
          <w:tcPr>
            <w:tcW w:w="1468" w:type="dxa"/>
          </w:tcPr>
          <w:p w14:paraId="232243CF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74901B83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39596C48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EF6E" w14:textId="4871663F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25.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ED3204" w14:textId="04A4FDF3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Sól morska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4A23C" w14:textId="57B03C49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F0CF62" w14:textId="286DD22A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25</w:t>
            </w:r>
          </w:p>
        </w:tc>
        <w:tc>
          <w:tcPr>
            <w:tcW w:w="1468" w:type="dxa"/>
          </w:tcPr>
          <w:p w14:paraId="1250B88C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3DC49373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5D62F298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E744" w14:textId="416C65D7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26.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03DEC4" w14:textId="48AF119E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Ziele angielskie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85CE7C" w14:textId="1F05ABF1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4F3741" w14:textId="18244EE1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35</w:t>
            </w:r>
          </w:p>
        </w:tc>
        <w:tc>
          <w:tcPr>
            <w:tcW w:w="1468" w:type="dxa"/>
          </w:tcPr>
          <w:p w14:paraId="570761AC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513AF201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4E2F170F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9014" w14:textId="768BB29B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27.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012775" w14:textId="7F43B908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Liść laurowy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538553" w14:textId="37A1F3D9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2EA87A" w14:textId="43F2DB5D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25</w:t>
            </w:r>
          </w:p>
        </w:tc>
        <w:tc>
          <w:tcPr>
            <w:tcW w:w="1468" w:type="dxa"/>
          </w:tcPr>
          <w:p w14:paraId="06023CAC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1EDE38A0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0D9EF51B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787B" w14:textId="684FEBC7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28.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DF054F" w14:textId="641E518E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Zioła prowansalskie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DBA700" w14:textId="5B14A79E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A29C37" w14:textId="56D65F84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14</w:t>
            </w:r>
          </w:p>
        </w:tc>
        <w:tc>
          <w:tcPr>
            <w:tcW w:w="1468" w:type="dxa"/>
          </w:tcPr>
          <w:p w14:paraId="714FD580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1EBE8271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0C9B7C43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CE4C" w14:textId="5D151AB7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29.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500A02" w14:textId="7A2B92EB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Bazylia 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9CC4BF" w14:textId="426F45CB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349AF2" w14:textId="791B37E5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1468" w:type="dxa"/>
          </w:tcPr>
          <w:p w14:paraId="1128FB4D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6C3D7417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2A2E7000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CB04" w14:textId="0DAECE21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30.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4B2688" w14:textId="74B03582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Papryka słodka mielona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11ED38" w14:textId="41D55E14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C677ED" w14:textId="243C5071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125</w:t>
            </w:r>
          </w:p>
        </w:tc>
        <w:tc>
          <w:tcPr>
            <w:tcW w:w="1468" w:type="dxa"/>
          </w:tcPr>
          <w:p w14:paraId="2BF39F3B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3C307612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59AA7F98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7336" w14:textId="06266DD5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31.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CFB5D5" w14:textId="2701AB0C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Tymianek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7F96B4" w14:textId="3186FD3C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C54790" w14:textId="38E6C975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68" w:type="dxa"/>
          </w:tcPr>
          <w:p w14:paraId="255746CA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2043874E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39787A8F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D643" w14:textId="0B502D71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32.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41C5B2" w14:textId="060BB7B7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Oregano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4A1329" w14:textId="22ADA3B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CDC908" w14:textId="08CB4F25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7</w:t>
            </w:r>
          </w:p>
        </w:tc>
        <w:tc>
          <w:tcPr>
            <w:tcW w:w="1468" w:type="dxa"/>
          </w:tcPr>
          <w:p w14:paraId="72A6407F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6F054D6E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23772279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94B1" w14:textId="1DEC1036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33.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0F34DA" w14:textId="0A939E7B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Pieprz ziołowy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6B4DE8" w14:textId="7A6E70CE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98BEC3" w14:textId="7AA7F669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65</w:t>
            </w:r>
          </w:p>
        </w:tc>
        <w:tc>
          <w:tcPr>
            <w:tcW w:w="1468" w:type="dxa"/>
          </w:tcPr>
          <w:p w14:paraId="37DAED85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64D6E75F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2C2E9FCD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3235" w14:textId="04369806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34.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FCE236" w14:textId="5C339499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Barszcz Biały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7F0BFC" w14:textId="79EA7A0E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FB7846" w14:textId="18A50E49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20</w:t>
            </w:r>
          </w:p>
        </w:tc>
        <w:tc>
          <w:tcPr>
            <w:tcW w:w="1468" w:type="dxa"/>
          </w:tcPr>
          <w:p w14:paraId="5D41D1F8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41210E4E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3162D37C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50AB" w14:textId="3D72DEB2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35.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E477C1" w14:textId="41D88919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Żurek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D2F377" w14:textId="33596898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D2F998" w14:textId="0F21CEFA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68</w:t>
            </w:r>
          </w:p>
        </w:tc>
        <w:tc>
          <w:tcPr>
            <w:tcW w:w="1468" w:type="dxa"/>
          </w:tcPr>
          <w:p w14:paraId="63BDFC21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0A7E7BDF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1CE06540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FBBD" w14:textId="7AD61532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36.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614445" w14:textId="2B1063EB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Kminek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84F743" w14:textId="080E4C4A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0EAA44" w14:textId="1F0E191A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1468" w:type="dxa"/>
          </w:tcPr>
          <w:p w14:paraId="2CA6E63E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19DBB5F6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69C0CF69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1BA5" w14:textId="01F82AC2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37.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C66925" w14:textId="2ED5EE10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Ketchup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BCB957" w14:textId="279167C9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1EECB1" w14:textId="7AE5AA79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25</w:t>
            </w:r>
          </w:p>
        </w:tc>
        <w:tc>
          <w:tcPr>
            <w:tcW w:w="1468" w:type="dxa"/>
          </w:tcPr>
          <w:p w14:paraId="0D6AEA9E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59B7583C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12257C03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D247" w14:textId="288D173D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38.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4CAD30" w14:textId="601A9E6C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Koncentrat barszczu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9CB12D" w14:textId="104746A4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45E1AB" w14:textId="57C9CE5B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1468" w:type="dxa"/>
          </w:tcPr>
          <w:p w14:paraId="07EF1A31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7ACC7EB2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23024464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09E" w14:textId="47C152EF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39.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3CF9B6" w14:textId="21AF261F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Przyprawa warzywna bez glutaminianu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448C91" w14:textId="196DB309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D15B29" w14:textId="73FE5033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28</w:t>
            </w:r>
          </w:p>
        </w:tc>
        <w:tc>
          <w:tcPr>
            <w:tcW w:w="1468" w:type="dxa"/>
          </w:tcPr>
          <w:p w14:paraId="22A30E7C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646F75AC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0E8DA64E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824D" w14:textId="5E976826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40.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C192DE" w14:textId="443E3DE4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Ocet jabłkowy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2C591E" w14:textId="207A0F40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63A126" w14:textId="7E5797E1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11</w:t>
            </w:r>
          </w:p>
        </w:tc>
        <w:tc>
          <w:tcPr>
            <w:tcW w:w="1468" w:type="dxa"/>
          </w:tcPr>
          <w:p w14:paraId="6B2A130E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482A01A3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5BF25FD1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BAE0" w14:textId="71836506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41.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DB1A95" w14:textId="22D92115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Owocowy sok zageszczony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97C609" w14:textId="05A7DFD2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94FD25" w14:textId="016A8D8D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400</w:t>
            </w:r>
          </w:p>
        </w:tc>
        <w:tc>
          <w:tcPr>
            <w:tcW w:w="1468" w:type="dxa"/>
          </w:tcPr>
          <w:p w14:paraId="54C03EEB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6E3AAC56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2FD63F1D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C970" w14:textId="58C7949C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42.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06B8D7" w14:textId="7ED6E084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Susz buraczany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EDB9FE" w14:textId="14423F6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050D5B" w14:textId="6FC5029B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25</w:t>
            </w:r>
          </w:p>
        </w:tc>
        <w:tc>
          <w:tcPr>
            <w:tcW w:w="1468" w:type="dxa"/>
          </w:tcPr>
          <w:p w14:paraId="12DE2BDC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70455B8E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7E0BCE5F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FDFF" w14:textId="7B9D0134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43.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FFFDE6" w14:textId="209D00E0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Woda  mineralna niegazowana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BC275D" w14:textId="4C870A2A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3EE736" w14:textId="7401F0D6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355</w:t>
            </w:r>
          </w:p>
        </w:tc>
        <w:tc>
          <w:tcPr>
            <w:tcW w:w="1468" w:type="dxa"/>
          </w:tcPr>
          <w:p w14:paraId="7E38E6F1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6800B425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00FB5CE6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1809" w14:textId="5144349B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44.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1BDF1E" w14:textId="2DF515F4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Herbata granulowana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4B778A" w14:textId="739DCC7D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35A359" w14:textId="09814924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15</w:t>
            </w:r>
          </w:p>
        </w:tc>
        <w:tc>
          <w:tcPr>
            <w:tcW w:w="1468" w:type="dxa"/>
          </w:tcPr>
          <w:p w14:paraId="0EC892B5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3FB0E985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571C5C92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A544" w14:textId="40A2FCF1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45.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FC0701" w14:textId="2E57EE2F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Groszek ptysiowy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A5ACD8" w14:textId="07BAD272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E4C17E" w14:textId="3FDFA63F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210</w:t>
            </w:r>
          </w:p>
        </w:tc>
        <w:tc>
          <w:tcPr>
            <w:tcW w:w="1468" w:type="dxa"/>
          </w:tcPr>
          <w:p w14:paraId="4CDFF59C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46DE3ECF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42F9B136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30EA" w14:textId="47CE9333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46.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198615" w14:textId="7E5951EB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Bułka pszenna.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399DE3" w14:textId="25281CC8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6AC12A" w14:textId="01F99343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400</w:t>
            </w:r>
          </w:p>
        </w:tc>
        <w:tc>
          <w:tcPr>
            <w:tcW w:w="1468" w:type="dxa"/>
          </w:tcPr>
          <w:p w14:paraId="1E814ED7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61BA4BC5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32330DDC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4CFF" w14:textId="5AF1E9B6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47.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668717" w14:textId="43A8A433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Makaron Gniazda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593687" w14:textId="0EE4F56F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8DB0E0" w14:textId="5E9312AE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60</w:t>
            </w:r>
          </w:p>
        </w:tc>
        <w:tc>
          <w:tcPr>
            <w:tcW w:w="1468" w:type="dxa"/>
          </w:tcPr>
          <w:p w14:paraId="3FC77537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61E891ED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6C732EBE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85D0" w14:textId="0D9FD153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48.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C5750D" w14:textId="37B00DDF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Kasza Kus-kus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282A31" w14:textId="00A84F76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E79C06" w14:textId="4B4096E5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1468" w:type="dxa"/>
          </w:tcPr>
          <w:p w14:paraId="395986B2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3A911F86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4A4D8D11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31C7" w14:textId="472E0756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49.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E3516C" w14:textId="7810F994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Oliwa z oliwek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B76392" w14:textId="53FD14D1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738884" w14:textId="07E9BF70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13</w:t>
            </w:r>
          </w:p>
        </w:tc>
        <w:tc>
          <w:tcPr>
            <w:tcW w:w="1468" w:type="dxa"/>
          </w:tcPr>
          <w:p w14:paraId="56491DCC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4E08FFE3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0ACFE7BC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AAB5" w14:textId="4BDC5232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50.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8699F4" w14:textId="3E438D3D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Cynamon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CCE1F6" w14:textId="2F14838C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055650" w14:textId="2D61E2E9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28</w:t>
            </w:r>
          </w:p>
        </w:tc>
        <w:tc>
          <w:tcPr>
            <w:tcW w:w="1468" w:type="dxa"/>
          </w:tcPr>
          <w:p w14:paraId="29CCFA87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37B3E11D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7DE4F403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D4BC" w14:textId="5E4A2DD7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51,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632E66" w14:textId="408E3B58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Sos spagetti 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F7F3CA" w14:textId="41076D32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508C70" w14:textId="1F4AD977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110</w:t>
            </w:r>
          </w:p>
        </w:tc>
        <w:tc>
          <w:tcPr>
            <w:tcW w:w="1468" w:type="dxa"/>
          </w:tcPr>
          <w:p w14:paraId="4E28687F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7F3DB8BC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5C1F73F5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10B3" w14:textId="5ECD7D9A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52.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F7755F" w14:textId="2B87852C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Woda mineralna, niegazowana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5EAF42" w14:textId="54F5011D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76201D" w14:textId="15857563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800</w:t>
            </w:r>
          </w:p>
        </w:tc>
        <w:tc>
          <w:tcPr>
            <w:tcW w:w="1468" w:type="dxa"/>
          </w:tcPr>
          <w:p w14:paraId="7ABAC7A8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6A8A710A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7DA88290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6A5A" w14:textId="0C585763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53.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ECCB33" w14:textId="090CB989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Chrzan tarty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3C2877" w14:textId="5638893B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E914E8" w14:textId="3BF5118F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70</w:t>
            </w:r>
          </w:p>
        </w:tc>
        <w:tc>
          <w:tcPr>
            <w:tcW w:w="1468" w:type="dxa"/>
          </w:tcPr>
          <w:p w14:paraId="7CD3BA2E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619A75DD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47DA1958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C200" w14:textId="341D2DA8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54.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106539" w14:textId="48367A5C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Cukier wanilinowy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0812C6" w14:textId="51F5722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C51250" w14:textId="43AF7670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60</w:t>
            </w:r>
          </w:p>
        </w:tc>
        <w:tc>
          <w:tcPr>
            <w:tcW w:w="1468" w:type="dxa"/>
          </w:tcPr>
          <w:p w14:paraId="015C85D8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55876FD5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159F6B8E" w14:textId="77777777" w:rsidTr="001C673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178B" w14:textId="5E6D64D0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</w:rPr>
              <w:t>55.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92E96A" w14:textId="6D010119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Kukurydza konserwowa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117102" w14:textId="5029143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2929F9" w14:textId="3D5F7836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20</w:t>
            </w:r>
          </w:p>
        </w:tc>
        <w:tc>
          <w:tcPr>
            <w:tcW w:w="1468" w:type="dxa"/>
          </w:tcPr>
          <w:p w14:paraId="6E3C23E6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143A24B8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09B1EC89" w14:textId="77777777" w:rsidTr="006B68A9">
        <w:tc>
          <w:tcPr>
            <w:tcW w:w="925" w:type="dxa"/>
          </w:tcPr>
          <w:p w14:paraId="1FEDEFB8" w14:textId="24434BD4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56.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12241D" w14:textId="5A940894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Rogal z marmoladą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001DD8" w14:textId="52F957D9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858882" w14:textId="12937B13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100</w:t>
            </w:r>
          </w:p>
        </w:tc>
        <w:tc>
          <w:tcPr>
            <w:tcW w:w="1468" w:type="dxa"/>
          </w:tcPr>
          <w:p w14:paraId="29D2E767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1B042952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2D53DD6A" w14:textId="77777777" w:rsidTr="006B68A9">
        <w:tc>
          <w:tcPr>
            <w:tcW w:w="925" w:type="dxa"/>
          </w:tcPr>
          <w:p w14:paraId="09CBEAA9" w14:textId="0EB590F5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57.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F61348" w14:textId="7C19F033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Bułka kajzerka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4EB2B4" w14:textId="42ABFFD1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2AA5D7" w14:textId="3EE53802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450</w:t>
            </w:r>
          </w:p>
        </w:tc>
        <w:tc>
          <w:tcPr>
            <w:tcW w:w="1468" w:type="dxa"/>
          </w:tcPr>
          <w:p w14:paraId="46290C16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2FC17FE2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30E6CCA4" w14:textId="77777777" w:rsidTr="006B68A9">
        <w:tc>
          <w:tcPr>
            <w:tcW w:w="925" w:type="dxa"/>
          </w:tcPr>
          <w:p w14:paraId="0561FCF5" w14:textId="7537B61C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58.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32077E" w14:textId="0A20DDF3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Makaron Gniazdo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5620FF" w14:textId="5B81C28D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3CC7A1" w14:textId="7AA26FBA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60</w:t>
            </w:r>
          </w:p>
        </w:tc>
        <w:tc>
          <w:tcPr>
            <w:tcW w:w="1468" w:type="dxa"/>
          </w:tcPr>
          <w:p w14:paraId="3EC34208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63C8FEE0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4F0E8A41" w14:textId="77777777" w:rsidTr="006B68A9">
        <w:tc>
          <w:tcPr>
            <w:tcW w:w="925" w:type="dxa"/>
          </w:tcPr>
          <w:p w14:paraId="21456D52" w14:textId="4DF5494A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59.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7FB009" w14:textId="29EF6BDA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Drożdżówki mieszanka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9153E3" w14:textId="1C117BF5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4C06CD" w14:textId="44A52BF4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48</w:t>
            </w:r>
          </w:p>
        </w:tc>
        <w:tc>
          <w:tcPr>
            <w:tcW w:w="1468" w:type="dxa"/>
          </w:tcPr>
          <w:p w14:paraId="79ADD06B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1C2192EF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5D6ACE06" w14:textId="77777777" w:rsidTr="006B68A9">
        <w:tc>
          <w:tcPr>
            <w:tcW w:w="925" w:type="dxa"/>
          </w:tcPr>
          <w:p w14:paraId="7BDAB8A0" w14:textId="02343303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60.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E9CA3D" w14:textId="610942FD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Wafle tortowe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00403A" w14:textId="65CD2C96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ACE881" w14:textId="0F941360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11</w:t>
            </w:r>
          </w:p>
        </w:tc>
        <w:tc>
          <w:tcPr>
            <w:tcW w:w="1468" w:type="dxa"/>
          </w:tcPr>
          <w:p w14:paraId="2C608B62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0ED0055F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7D679DC7" w14:textId="77777777" w:rsidTr="006B68A9">
        <w:tc>
          <w:tcPr>
            <w:tcW w:w="925" w:type="dxa"/>
          </w:tcPr>
          <w:p w14:paraId="656EA514" w14:textId="3F54F7CA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61.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BFD57E" w14:textId="3B5BD7FA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Płatki śniadaniowe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6E2BD3" w14:textId="0B345462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940A75" w14:textId="3EB7F449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68" w:type="dxa"/>
          </w:tcPr>
          <w:p w14:paraId="5D61E4F2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0F990BD5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1AFD4B5B" w14:textId="77777777" w:rsidTr="006B68A9">
        <w:tc>
          <w:tcPr>
            <w:tcW w:w="925" w:type="dxa"/>
          </w:tcPr>
          <w:p w14:paraId="0B1CCC5D" w14:textId="78CF23BA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62.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D8C301" w14:textId="4D795328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Krążki ryżowe, kukurydziane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BDF88C" w14:textId="7195D790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F4DE03" w14:textId="32236704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23</w:t>
            </w:r>
          </w:p>
        </w:tc>
        <w:tc>
          <w:tcPr>
            <w:tcW w:w="1468" w:type="dxa"/>
          </w:tcPr>
          <w:p w14:paraId="2EF5FA0C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2D8679D9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0E7E6092" w14:textId="77777777" w:rsidTr="006B68A9">
        <w:tc>
          <w:tcPr>
            <w:tcW w:w="925" w:type="dxa"/>
          </w:tcPr>
          <w:p w14:paraId="0240AD84" w14:textId="56DA46B3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63.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4D5110" w14:textId="42780E5B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Pałki kukurydziane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2B7774" w14:textId="1C7BB6B6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928728" w14:textId="1333DDC5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14</w:t>
            </w:r>
          </w:p>
        </w:tc>
        <w:tc>
          <w:tcPr>
            <w:tcW w:w="1468" w:type="dxa"/>
          </w:tcPr>
          <w:p w14:paraId="0D57D4EA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7D8FBE24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4BAB7A2E" w14:textId="77777777" w:rsidTr="006B68A9">
        <w:tc>
          <w:tcPr>
            <w:tcW w:w="925" w:type="dxa"/>
          </w:tcPr>
          <w:p w14:paraId="214B6D53" w14:textId="179E1BCC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64.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ADCA0A" w14:textId="12CB9752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Chrupki kukurydziane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2CC702" w14:textId="511D2049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DB8EB6" w14:textId="47CF95D3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20</w:t>
            </w:r>
          </w:p>
        </w:tc>
        <w:tc>
          <w:tcPr>
            <w:tcW w:w="1468" w:type="dxa"/>
          </w:tcPr>
          <w:p w14:paraId="60FEC70A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2926AC44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24ECA780" w14:textId="77777777" w:rsidTr="006B68A9">
        <w:tc>
          <w:tcPr>
            <w:tcW w:w="925" w:type="dxa"/>
          </w:tcPr>
          <w:p w14:paraId="0C7B0983" w14:textId="7B13B125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65.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88F0D" w14:textId="2778EB99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Miód naturalny spadziowy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04C2DC" w14:textId="656C64E3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B4434B" w14:textId="01B38F88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1468" w:type="dxa"/>
          </w:tcPr>
          <w:p w14:paraId="7586781F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42BB4256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589E2D1F" w14:textId="77777777" w:rsidTr="006B68A9">
        <w:tc>
          <w:tcPr>
            <w:tcW w:w="925" w:type="dxa"/>
          </w:tcPr>
          <w:p w14:paraId="25E28D34" w14:textId="05A288E2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66.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4FC41A" w14:textId="64F31902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Dżem truskawkowy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230CD6" w14:textId="0A67468A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B03D18" w14:textId="6095F9A5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40</w:t>
            </w:r>
          </w:p>
        </w:tc>
        <w:tc>
          <w:tcPr>
            <w:tcW w:w="1468" w:type="dxa"/>
          </w:tcPr>
          <w:p w14:paraId="552482E8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74BED92B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1C92B94C" w14:textId="77777777" w:rsidTr="006B68A9">
        <w:tc>
          <w:tcPr>
            <w:tcW w:w="925" w:type="dxa"/>
          </w:tcPr>
          <w:p w14:paraId="4735EAAF" w14:textId="1B82D413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67.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790F0B" w14:textId="5D13460E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Biszkopty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43002D" w14:textId="3709C91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6A7678" w14:textId="74971358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32</w:t>
            </w:r>
          </w:p>
        </w:tc>
        <w:tc>
          <w:tcPr>
            <w:tcW w:w="1468" w:type="dxa"/>
          </w:tcPr>
          <w:p w14:paraId="594FB54E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61EB57C3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1D0ED1C3" w14:textId="77777777" w:rsidTr="006B68A9">
        <w:tc>
          <w:tcPr>
            <w:tcW w:w="925" w:type="dxa"/>
          </w:tcPr>
          <w:p w14:paraId="43DB49D6" w14:textId="51373EFF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68.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AC7D8B" w14:textId="4773693E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Płatki kukurydziane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591F6D" w14:textId="0D745099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1781F2" w14:textId="62CE1718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12</w:t>
            </w:r>
          </w:p>
        </w:tc>
        <w:tc>
          <w:tcPr>
            <w:tcW w:w="1468" w:type="dxa"/>
          </w:tcPr>
          <w:p w14:paraId="18E10997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0C39B62F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74E6830B" w14:textId="77777777" w:rsidTr="006B68A9">
        <w:tc>
          <w:tcPr>
            <w:tcW w:w="925" w:type="dxa"/>
          </w:tcPr>
          <w:p w14:paraId="5C91F184" w14:textId="4446B461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69.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EB4053" w14:textId="3199476A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Podpłomyk regionalny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0F9529" w14:textId="4244BDDF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D9F3AD" w14:textId="1758E4F0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40</w:t>
            </w:r>
          </w:p>
        </w:tc>
        <w:tc>
          <w:tcPr>
            <w:tcW w:w="1468" w:type="dxa"/>
          </w:tcPr>
          <w:p w14:paraId="29660D04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4B0E0BC6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0D4F963F" w14:textId="77777777" w:rsidTr="006B68A9">
        <w:tc>
          <w:tcPr>
            <w:tcW w:w="925" w:type="dxa"/>
          </w:tcPr>
          <w:p w14:paraId="4A3E2E36" w14:textId="21D7F922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70.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7FB924" w14:textId="605589D1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Paluszki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EE66A8" w14:textId="6234E801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E506F0" w14:textId="48539045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12</w:t>
            </w:r>
          </w:p>
        </w:tc>
        <w:tc>
          <w:tcPr>
            <w:tcW w:w="1468" w:type="dxa"/>
          </w:tcPr>
          <w:p w14:paraId="2547D8BD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5052A34D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5781DC28" w14:textId="77777777" w:rsidTr="006B68A9">
        <w:tc>
          <w:tcPr>
            <w:tcW w:w="925" w:type="dxa"/>
          </w:tcPr>
          <w:p w14:paraId="41439720" w14:textId="01EBD22E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71.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096EDB" w14:textId="4C950EBC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Wafle ryżowe naturalne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EEA54B" w14:textId="22B55FF5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481101" w14:textId="48D2930A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9</w:t>
            </w:r>
          </w:p>
        </w:tc>
        <w:tc>
          <w:tcPr>
            <w:tcW w:w="1468" w:type="dxa"/>
          </w:tcPr>
          <w:p w14:paraId="6EC11646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00805D24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4D342A7B" w14:textId="77777777" w:rsidTr="006B68A9">
        <w:tc>
          <w:tcPr>
            <w:tcW w:w="925" w:type="dxa"/>
          </w:tcPr>
          <w:p w14:paraId="2BE7DF92" w14:textId="53AB6B9B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72.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78BEB3" w14:textId="0D632D26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Wafelek czekoladowy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38D0FD" w14:textId="232EFB91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B64C68" w14:textId="515FB6A8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100</w:t>
            </w:r>
          </w:p>
        </w:tc>
        <w:tc>
          <w:tcPr>
            <w:tcW w:w="1468" w:type="dxa"/>
          </w:tcPr>
          <w:p w14:paraId="3A9E0B19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5C1C8556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23CFA5C5" w14:textId="77777777" w:rsidTr="006B68A9">
        <w:tc>
          <w:tcPr>
            <w:tcW w:w="925" w:type="dxa"/>
          </w:tcPr>
          <w:p w14:paraId="654E7C49" w14:textId="2225AA35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73.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02E0ED" w14:textId="30C7BF08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Herbata expresowa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7BA6DB" w14:textId="5C75C10A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BD19B1" w14:textId="5FEF2492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68" w:type="dxa"/>
          </w:tcPr>
          <w:p w14:paraId="278F7824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4600B294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353CB1A4" w14:textId="77777777" w:rsidTr="006B68A9">
        <w:tc>
          <w:tcPr>
            <w:tcW w:w="925" w:type="dxa"/>
          </w:tcPr>
          <w:p w14:paraId="70172D69" w14:textId="1A9A2798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74.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3613D9" w14:textId="6024F0AA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Kawa zbożowa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A44BAA" w14:textId="2C7B94E5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F79ECF" w14:textId="745AD133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1468" w:type="dxa"/>
          </w:tcPr>
          <w:p w14:paraId="5C94542C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416E082E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36802A1C" w14:textId="77777777" w:rsidTr="006B68A9">
        <w:tc>
          <w:tcPr>
            <w:tcW w:w="925" w:type="dxa"/>
          </w:tcPr>
          <w:p w14:paraId="7477ADC0" w14:textId="0ADD34D4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75.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51A267" w14:textId="489C3E50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Kakao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D00271" w14:textId="1C0BDD20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FA654C" w14:textId="5B187B66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1468" w:type="dxa"/>
          </w:tcPr>
          <w:p w14:paraId="7B0CC995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349E4314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53874224" w14:textId="77777777" w:rsidTr="006B68A9">
        <w:tc>
          <w:tcPr>
            <w:tcW w:w="925" w:type="dxa"/>
          </w:tcPr>
          <w:p w14:paraId="6DDC57D3" w14:textId="62BE06B3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76.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2229D2" w14:textId="2D0F551C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Sok owocowy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AB33FB" w14:textId="0E2ED67E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F60418" w14:textId="5542EB38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55</w:t>
            </w:r>
          </w:p>
        </w:tc>
        <w:tc>
          <w:tcPr>
            <w:tcW w:w="1468" w:type="dxa"/>
          </w:tcPr>
          <w:p w14:paraId="5107D360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3444EEBB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3E7756CC" w14:textId="77777777" w:rsidTr="006B68A9">
        <w:tc>
          <w:tcPr>
            <w:tcW w:w="925" w:type="dxa"/>
          </w:tcPr>
          <w:p w14:paraId="0701407D" w14:textId="749A8E98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77.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13B3FB" w14:textId="4040E90A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Sok multiwitamina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EC8358" w14:textId="35E7464A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7794AC" w14:textId="0346A428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60</w:t>
            </w:r>
          </w:p>
        </w:tc>
        <w:tc>
          <w:tcPr>
            <w:tcW w:w="1468" w:type="dxa"/>
          </w:tcPr>
          <w:p w14:paraId="0E8F4BD3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2A5CA01E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0B8D01E3" w14:textId="77777777" w:rsidTr="006B68A9">
        <w:tc>
          <w:tcPr>
            <w:tcW w:w="925" w:type="dxa"/>
          </w:tcPr>
          <w:p w14:paraId="034996EC" w14:textId="6F6C3E63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78.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2F81CC" w14:textId="1539049E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Sok jabłkowy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935370" w14:textId="0480464D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F4E8D9" w14:textId="481439B8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1468" w:type="dxa"/>
          </w:tcPr>
          <w:p w14:paraId="62959BBB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2084390A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2F303940" w14:textId="77777777" w:rsidTr="006B68A9">
        <w:tc>
          <w:tcPr>
            <w:tcW w:w="925" w:type="dxa"/>
          </w:tcPr>
          <w:p w14:paraId="3B8E1F5B" w14:textId="2CC8C868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79.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55C13F" w14:textId="4772EF06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Napój jabłkowy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E369E6" w14:textId="48159B0A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62787E" w14:textId="4AF7219C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100</w:t>
            </w:r>
          </w:p>
        </w:tc>
        <w:tc>
          <w:tcPr>
            <w:tcW w:w="1468" w:type="dxa"/>
          </w:tcPr>
          <w:p w14:paraId="31B54EBE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139AA81E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4849C5A3" w14:textId="77777777" w:rsidTr="006B68A9">
        <w:tc>
          <w:tcPr>
            <w:tcW w:w="925" w:type="dxa"/>
          </w:tcPr>
          <w:p w14:paraId="6811287C" w14:textId="61F16932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80.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4B0DE3" w14:textId="1F4899EA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Kasza manna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60AC6F" w14:textId="7FE9A8C5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C3F89D" w14:textId="05D13F62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7</w:t>
            </w:r>
          </w:p>
        </w:tc>
        <w:tc>
          <w:tcPr>
            <w:tcW w:w="1468" w:type="dxa"/>
          </w:tcPr>
          <w:p w14:paraId="47257427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02E5E333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52A0AE44" w14:textId="77777777" w:rsidTr="006B68A9">
        <w:tc>
          <w:tcPr>
            <w:tcW w:w="925" w:type="dxa"/>
          </w:tcPr>
          <w:p w14:paraId="512FDB34" w14:textId="59A8DE20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81.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F93455" w14:textId="3F456C97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Kasza mazurska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595D91" w14:textId="41FC7B1D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6788D3" w14:textId="477940AF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1468" w:type="dxa"/>
          </w:tcPr>
          <w:p w14:paraId="0BF8D7F4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64816230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6C988B5E" w14:textId="77777777" w:rsidTr="006B68A9">
        <w:tc>
          <w:tcPr>
            <w:tcW w:w="925" w:type="dxa"/>
          </w:tcPr>
          <w:p w14:paraId="794A56F1" w14:textId="7AC32F4D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82.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F65F80" w14:textId="6563BABD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Płatki owsiane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BA8666" w14:textId="0E0BD098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C2A2D0" w14:textId="11B34841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1468" w:type="dxa"/>
          </w:tcPr>
          <w:p w14:paraId="10ECE267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6AB63EEA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467184FC" w14:textId="77777777" w:rsidTr="006B68A9">
        <w:tc>
          <w:tcPr>
            <w:tcW w:w="925" w:type="dxa"/>
          </w:tcPr>
          <w:p w14:paraId="332798B9" w14:textId="42647C29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83.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1AC98D" w14:textId="3DFFD55A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Słonecznik łuskany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B2DF9E" w14:textId="764E0E83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398F7C" w14:textId="25E78E73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1468" w:type="dxa"/>
          </w:tcPr>
          <w:p w14:paraId="43424EC8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61D5141D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3E440F11" w14:textId="77777777" w:rsidTr="006B68A9">
        <w:tc>
          <w:tcPr>
            <w:tcW w:w="925" w:type="dxa"/>
          </w:tcPr>
          <w:p w14:paraId="0C079955" w14:textId="452A2F34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84.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9206EE" w14:textId="1AA8BEBB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Rodzynki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20A303" w14:textId="2B8FB9BE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1AA007" w14:textId="3F50AB64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68" w:type="dxa"/>
          </w:tcPr>
          <w:p w14:paraId="627A02C9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7DC9B57A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5B120BDC" w14:textId="77777777" w:rsidTr="006B68A9">
        <w:tc>
          <w:tcPr>
            <w:tcW w:w="925" w:type="dxa"/>
          </w:tcPr>
          <w:p w14:paraId="5402E1DB" w14:textId="4957CC52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85.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9F70DE" w14:textId="56A9C806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Miód naturalny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B9B41D" w14:textId="43D57521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3F909B" w14:textId="14CBFE76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1468" w:type="dxa"/>
          </w:tcPr>
          <w:p w14:paraId="6C9B5C81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1F38A4AC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100352D1" w14:textId="77777777" w:rsidTr="006B68A9">
        <w:tc>
          <w:tcPr>
            <w:tcW w:w="925" w:type="dxa"/>
          </w:tcPr>
          <w:p w14:paraId="5E5DEBA9" w14:textId="162762CD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86.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268C15" w14:textId="2FF74B25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Masa krówkowa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D8EBBA" w14:textId="6EFB5B49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D82034" w14:textId="70EDB441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1468" w:type="dxa"/>
          </w:tcPr>
          <w:p w14:paraId="7758385D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0E7740F3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2EB4CE77" w14:textId="77777777" w:rsidTr="006B68A9">
        <w:tc>
          <w:tcPr>
            <w:tcW w:w="925" w:type="dxa"/>
          </w:tcPr>
          <w:p w14:paraId="6A8CD9AA" w14:textId="62CC5C32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87.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87425F" w14:textId="1964ECBF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Mus owocowy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0A1AC4" w14:textId="3BE9F9BA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B1AC63" w14:textId="6A291513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500</w:t>
            </w:r>
          </w:p>
        </w:tc>
        <w:tc>
          <w:tcPr>
            <w:tcW w:w="1468" w:type="dxa"/>
          </w:tcPr>
          <w:p w14:paraId="192F5458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47C3698B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5E050567" w14:textId="77777777" w:rsidTr="006B68A9">
        <w:tc>
          <w:tcPr>
            <w:tcW w:w="925" w:type="dxa"/>
          </w:tcPr>
          <w:p w14:paraId="69618451" w14:textId="7E37E6A8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88.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1E1681" w14:textId="4FDB07F8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Byczki w pomidorach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522F19" w14:textId="1A1E384D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E5C2EC" w14:textId="451A76A8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1468" w:type="dxa"/>
          </w:tcPr>
          <w:p w14:paraId="7E73C6B3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3A9AC1AE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03F8A0B2" w14:textId="77777777" w:rsidTr="006B68A9">
        <w:tc>
          <w:tcPr>
            <w:tcW w:w="925" w:type="dxa"/>
          </w:tcPr>
          <w:p w14:paraId="01AD2E6B" w14:textId="2C0D9A4A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89.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DA64DB" w14:textId="20CD91DB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Makrela w pomidorach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5C2949" w14:textId="1462B2C0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A8AC83" w14:textId="2346F56E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68" w:type="dxa"/>
          </w:tcPr>
          <w:p w14:paraId="37EEF302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64ED7043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4F485556" w14:textId="77777777" w:rsidTr="006B68A9">
        <w:tc>
          <w:tcPr>
            <w:tcW w:w="925" w:type="dxa"/>
          </w:tcPr>
          <w:p w14:paraId="743984C8" w14:textId="2229DEB7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90.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A7EEBB" w14:textId="09615375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Ogórki konserwowe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7E625D" w14:textId="29701BE2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9048E1" w14:textId="7442541A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130</w:t>
            </w:r>
          </w:p>
        </w:tc>
        <w:tc>
          <w:tcPr>
            <w:tcW w:w="1468" w:type="dxa"/>
          </w:tcPr>
          <w:p w14:paraId="374890F8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75EE3A87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06E9885F" w14:textId="77777777" w:rsidTr="006B68A9">
        <w:tc>
          <w:tcPr>
            <w:tcW w:w="925" w:type="dxa"/>
          </w:tcPr>
          <w:p w14:paraId="24FEADAB" w14:textId="07DA3282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91.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594266" w14:textId="75CB5B42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Ketchup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55359F" w14:textId="4CEA866A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F6E42F" w14:textId="2FA14CCD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68" w:type="dxa"/>
          </w:tcPr>
          <w:p w14:paraId="6D9CCD97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33881710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096294DF" w14:textId="77777777" w:rsidTr="006B68A9">
        <w:tc>
          <w:tcPr>
            <w:tcW w:w="925" w:type="dxa"/>
          </w:tcPr>
          <w:p w14:paraId="482169E5" w14:textId="28F2AD7C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92.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E857AC" w14:textId="1578F62E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Słomka ptysiowa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784764" w14:textId="5C337E20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577C01" w14:textId="5A0C28EA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68" w:type="dxa"/>
          </w:tcPr>
          <w:p w14:paraId="543D0070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4346ACDE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529BC393" w14:textId="77777777" w:rsidTr="006B68A9">
        <w:tc>
          <w:tcPr>
            <w:tcW w:w="925" w:type="dxa"/>
          </w:tcPr>
          <w:p w14:paraId="25F5E8C9" w14:textId="19BE6C75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93.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F01C37" w14:textId="5C88F849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Dynia pestki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7768D5" w14:textId="3E7A87DD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FDA113" w14:textId="1F8A8E0C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1468" w:type="dxa"/>
          </w:tcPr>
          <w:p w14:paraId="7F192CBE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03D662DF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7A4AB02C" w14:textId="77777777" w:rsidTr="006B68A9">
        <w:tc>
          <w:tcPr>
            <w:tcW w:w="925" w:type="dxa"/>
          </w:tcPr>
          <w:p w14:paraId="3CAAD1F1" w14:textId="31F732DB" w:rsidR="005A0987" w:rsidRPr="006B68A9" w:rsidRDefault="005A0987" w:rsidP="005A0987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94.</w:t>
            </w:r>
          </w:p>
        </w:tc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44E7D7" w14:textId="0DA9DD7E" w:rsidR="005A0987" w:rsidRDefault="005A0987" w:rsidP="005A0987">
            <w:pPr>
              <w:ind w:right="70" w:firstLine="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Sok tłoczony jabłkowo- marchwiowy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7EDC0C" w14:textId="7DBAF4E2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CCBA5D" w14:textId="21783190" w:rsidR="005A0987" w:rsidRPr="006B68A9" w:rsidRDefault="005A0987" w:rsidP="005A0987">
            <w:pPr>
              <w:ind w:right="70"/>
              <w:rPr>
                <w:rFonts w:ascii="Calibri" w:hAnsi="Calibri" w:cs="Calibri"/>
                <w:i/>
                <w:color w:val="auto"/>
                <w:sz w:val="14"/>
                <w:szCs w:val="22"/>
              </w:rPr>
            </w:pPr>
            <w:r w:rsidRPr="006B68A9">
              <w:rPr>
                <w:rFonts w:ascii="Calibri" w:hAnsi="Calibri" w:cs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1468" w:type="dxa"/>
          </w:tcPr>
          <w:p w14:paraId="30164958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627" w:type="dxa"/>
          </w:tcPr>
          <w:p w14:paraId="62087A5A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  <w:tr w:rsidR="005A0987" w14:paraId="09D12DCE" w14:textId="77777777" w:rsidTr="00443043">
        <w:tc>
          <w:tcPr>
            <w:tcW w:w="7512" w:type="dxa"/>
            <w:gridSpan w:val="5"/>
          </w:tcPr>
          <w:p w14:paraId="171B404C" w14:textId="764B2444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RAZEM (do pkt. 1  formularza oferty dla części I)</w:t>
            </w:r>
          </w:p>
        </w:tc>
        <w:tc>
          <w:tcPr>
            <w:tcW w:w="1627" w:type="dxa"/>
          </w:tcPr>
          <w:p w14:paraId="0B7E5D62" w14:textId="77777777" w:rsidR="005A0987" w:rsidRDefault="005A0987" w:rsidP="005A0987">
            <w:pPr>
              <w:ind w:right="7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</w:tr>
    </w:tbl>
    <w:p w14:paraId="5A97E7DE" w14:textId="77777777" w:rsidR="00400E28" w:rsidRDefault="00400E2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6A8CFD1" w14:textId="77777777" w:rsidR="00400E28" w:rsidRDefault="00400E2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FED15D0" w14:textId="77777777" w:rsidR="00400E28" w:rsidRDefault="00400E2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AB9402F" w14:textId="77777777" w:rsidR="00400E28" w:rsidRDefault="00400E2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0AE9C8E" w14:textId="77777777" w:rsidR="00400E28" w:rsidRDefault="00400E2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E939027" w14:textId="77777777" w:rsidR="00400E28" w:rsidRDefault="00400E2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2FE8D6F" w14:textId="77777777" w:rsidR="00400E28" w:rsidRDefault="00400E2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C91CDEB" w14:textId="77777777" w:rsidR="00F52F71" w:rsidRDefault="00F52F7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3C74C95" w14:textId="7961575F" w:rsidR="00F52F71" w:rsidRDefault="00F52F7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661CD9A" w14:textId="11194A9D" w:rsidR="001F6B1B" w:rsidRDefault="001F6B1B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2502F52" w14:textId="29341ECD" w:rsidR="001F6B1B" w:rsidRDefault="001F6B1B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F8E7949" w14:textId="77777777" w:rsidR="001F6B1B" w:rsidRDefault="001F6B1B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7855D95" w14:textId="77777777" w:rsidR="00F52F71" w:rsidRDefault="00F52F71" w:rsidP="00F52F71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52640654" w14:textId="27CFC50E" w:rsidR="00F52F71" w:rsidRDefault="00F52F71" w:rsidP="00F52F71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62539F41" w14:textId="77777777" w:rsidR="00F52F71" w:rsidRDefault="00F52F71" w:rsidP="00F52F71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D11592E" w14:textId="77777777" w:rsidR="00F52F71" w:rsidRDefault="00F52F71" w:rsidP="00F52F71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D970802" w14:textId="77777777" w:rsidR="00F52F71" w:rsidRPr="002B708E" w:rsidRDefault="00F52F71" w:rsidP="00F52F71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061B2DD1" w14:textId="77777777" w:rsidR="00F52F71" w:rsidRPr="002B708E" w:rsidRDefault="00F52F71" w:rsidP="000260A7">
      <w:pPr>
        <w:numPr>
          <w:ilvl w:val="0"/>
          <w:numId w:val="88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5BB94C6B" w14:textId="77777777" w:rsidR="00F52F71" w:rsidRPr="002B708E" w:rsidRDefault="00F52F71" w:rsidP="000260A7">
      <w:pPr>
        <w:numPr>
          <w:ilvl w:val="0"/>
          <w:numId w:val="88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6EB58620" w14:textId="77777777" w:rsidR="00F52F71" w:rsidRPr="00F51422" w:rsidRDefault="00F52F71" w:rsidP="00F52F71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44E770FC" w14:textId="77777777" w:rsidR="00F52F71" w:rsidRPr="00F51422" w:rsidRDefault="00F52F71" w:rsidP="00F52F71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p w14:paraId="7DE65B05" w14:textId="77777777" w:rsidR="00F52F71" w:rsidRDefault="00F52F71" w:rsidP="00F52F71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bookmarkEnd w:id="12"/>
    <w:p w14:paraId="4E99FCA0" w14:textId="77777777" w:rsidR="00F52F71" w:rsidRDefault="00F52F7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C01F3EE" w14:textId="77777777" w:rsidR="00F52F71" w:rsidRDefault="00F52F7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A90BA0F" w14:textId="047D7519" w:rsidR="00D93D30" w:rsidRDefault="00D93D30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22AD7C17" w14:textId="1AF8499D" w:rsidR="001F6B1B" w:rsidRPr="003624D3" w:rsidRDefault="001F6B1B" w:rsidP="001F6B1B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13" w:name="_Toc121821560"/>
      <w:bookmarkStart w:id="14" w:name="_Hlk91511089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ZAŁĄCZNIK NR 1B KOSZTORYS OFERTOWY</w:t>
      </w:r>
      <w:bookmarkEnd w:id="13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</w:p>
    <w:p w14:paraId="747E495B" w14:textId="57B543B3" w:rsidR="001F6B1B" w:rsidRDefault="001F6B1B" w:rsidP="001F6B1B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E9438C">
        <w:rPr>
          <w:rFonts w:ascii="Calibri" w:hAnsi="Calibri" w:cs="Calibri"/>
          <w:color w:val="000000" w:themeColor="text1"/>
          <w:szCs w:val="24"/>
          <w:lang w:val="pl-PL"/>
        </w:rPr>
        <w:t>4</w:t>
      </w:r>
      <w:r w:rsidR="003418EB" w:rsidRPr="003418EB">
        <w:rPr>
          <w:rFonts w:ascii="Calibri" w:hAnsi="Calibri" w:cs="Calibri"/>
          <w:color w:val="000000" w:themeColor="text1"/>
          <w:szCs w:val="24"/>
          <w:lang w:val="pl-PL"/>
        </w:rPr>
        <w:t>/202</w:t>
      </w:r>
      <w:r w:rsidR="00E9438C">
        <w:rPr>
          <w:rFonts w:ascii="Calibri" w:hAnsi="Calibri" w:cs="Calibri"/>
          <w:color w:val="000000" w:themeColor="text1"/>
          <w:szCs w:val="24"/>
          <w:lang w:val="pl-PL"/>
        </w:rPr>
        <w:t>3</w:t>
      </w:r>
      <w:r w:rsidR="003418EB" w:rsidRPr="003418EB">
        <w:rPr>
          <w:rFonts w:ascii="Calibri" w:hAnsi="Calibri" w:cs="Calibri"/>
          <w:color w:val="000000" w:themeColor="text1"/>
          <w:szCs w:val="24"/>
          <w:lang w:val="pl-PL"/>
        </w:rPr>
        <w:t>/SP</w:t>
      </w:r>
    </w:p>
    <w:p w14:paraId="2CE1D6DF" w14:textId="77777777" w:rsidR="00985675" w:rsidRPr="00985675" w:rsidRDefault="00985675" w:rsidP="00985675">
      <w:pPr>
        <w:pStyle w:val="Tekstpodstawowy"/>
        <w:jc w:val="center"/>
        <w:rPr>
          <w:rFonts w:ascii="Calibri" w:hAnsi="Calibri" w:cs="Calibri"/>
          <w:color w:val="000000" w:themeColor="text1"/>
          <w:szCs w:val="24"/>
        </w:rPr>
      </w:pPr>
      <w:r w:rsidRPr="00985675">
        <w:rPr>
          <w:rFonts w:ascii="Calibri" w:hAnsi="Calibri" w:cs="Calibri"/>
          <w:color w:val="000000" w:themeColor="text1"/>
          <w:szCs w:val="24"/>
        </w:rPr>
        <w:t>CZĘŚĆ 2 Mięso i produkty mięsne (drobiowe)</w:t>
      </w:r>
    </w:p>
    <w:p w14:paraId="007B164C" w14:textId="60C3F96B" w:rsidR="00BA47A5" w:rsidRDefault="00BA47A5" w:rsidP="001F6B1B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</w:p>
    <w:tbl>
      <w:tblPr>
        <w:tblW w:w="843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2115"/>
        <w:gridCol w:w="30"/>
        <w:gridCol w:w="1236"/>
        <w:gridCol w:w="995"/>
        <w:gridCol w:w="1398"/>
        <w:gridCol w:w="1421"/>
        <w:gridCol w:w="20"/>
      </w:tblGrid>
      <w:tr w:rsidR="00985675" w:rsidRPr="00056EAB" w14:paraId="7B1B1B8C" w14:textId="77777777" w:rsidTr="00126E3D">
        <w:trPr>
          <w:gridAfter w:val="1"/>
          <w:wAfter w:w="20" w:type="dxa"/>
          <w:tblHeader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7CEA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20E1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4BF3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J. m.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9EFD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3789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64B3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Wartość brutto</w:t>
            </w:r>
          </w:p>
          <w:p w14:paraId="06621061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(kol. 4x5)</w:t>
            </w:r>
          </w:p>
        </w:tc>
      </w:tr>
      <w:tr w:rsidR="00985675" w:rsidRPr="00056EAB" w14:paraId="72FADA14" w14:textId="77777777" w:rsidTr="00E2387C">
        <w:trPr>
          <w:gridAfter w:val="1"/>
          <w:wAfter w:w="20" w:type="dxa"/>
          <w:trHeight w:val="26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C08B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89E8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7B52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E429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DDF9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7492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</w:t>
            </w:r>
          </w:p>
        </w:tc>
      </w:tr>
      <w:tr w:rsidR="007249F8" w:rsidRPr="00056EAB" w14:paraId="6E8C39E4" w14:textId="77777777" w:rsidTr="00126E3D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37B1" w14:textId="143A02F0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2FAE" w14:textId="41096CD5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Filet z kurczaka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10C1" w14:textId="6E3EF44F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C7B5" w14:textId="492F0CED" w:rsidR="007249F8" w:rsidRPr="00056EAB" w:rsidRDefault="00E2387C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2D85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F4B8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0A3C139C" w14:textId="77777777" w:rsidTr="00126E3D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D432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3916" w14:textId="35B635AD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Skrzydełka z kurczaka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E04D" w14:textId="3E50C33F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C59C" w14:textId="70465BB3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E238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D121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C890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161F1039" w14:textId="77777777" w:rsidTr="00126E3D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EC3D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AC36" w14:textId="748A0B59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Porcje rosołowe ze skrzydełkami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7B78" w14:textId="7A22DF20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7AFE" w14:textId="6FED458B" w:rsidR="007249F8" w:rsidRPr="00056EAB" w:rsidRDefault="00E2387C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384A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5CCE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2324FE60" w14:textId="77777777" w:rsidTr="00126E3D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15D3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258E" w14:textId="7D512AFE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Udziec  b/k z kurczaka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939F" w14:textId="12F1BABD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2F33" w14:textId="23908DC5" w:rsidR="007249F8" w:rsidRPr="00056EAB" w:rsidRDefault="00E2387C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9BDB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02B7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527AF222" w14:textId="77777777" w:rsidTr="00126E3D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5ED2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9619" w14:textId="3965D172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Filet z indyka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27EE" w14:textId="5E91002C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B00C" w14:textId="13B1923E" w:rsidR="007249F8" w:rsidRPr="00056EAB" w:rsidRDefault="00E2387C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AD5A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2C3D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47C1A25A" w14:textId="77777777" w:rsidTr="00126E3D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D140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685B" w14:textId="0FF6AF13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Udziec z indyka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384F" w14:textId="5BCB54DE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12F3" w14:textId="4B50DD26" w:rsidR="007249F8" w:rsidRPr="00056EAB" w:rsidRDefault="00E2387C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F5D4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A21B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4B080317" w14:textId="77777777" w:rsidTr="00126E3D">
        <w:trPr>
          <w:gridAfter w:val="1"/>
          <w:wAfter w:w="20" w:type="dxa"/>
          <w:trHeight w:val="28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5691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7.</w:t>
            </w:r>
          </w:p>
          <w:p w14:paraId="6A7E278A" w14:textId="5C4519B0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D8F7" w14:textId="79DB61D8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Gulaszowe z indyka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2A8F" w14:textId="26795F7E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9DF1" w14:textId="234CE6F4" w:rsidR="007249F8" w:rsidRPr="00056EAB" w:rsidRDefault="00E2387C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1944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2310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5D58DAA1" w14:textId="77777777" w:rsidTr="00126E3D">
        <w:trPr>
          <w:gridAfter w:val="1"/>
          <w:wAfter w:w="20" w:type="dxa"/>
          <w:trHeight w:val="134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4F6A" w14:textId="7BB694D3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7185" w14:textId="37979CA5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Udo z kurczaka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D741" w14:textId="069C1A99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AD94" w14:textId="22DFD398" w:rsidR="007249F8" w:rsidRPr="00056EAB" w:rsidRDefault="00E2387C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0637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6B23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2387C" w:rsidRPr="00056EAB" w14:paraId="2AD6A745" w14:textId="77777777" w:rsidTr="00126E3D">
        <w:trPr>
          <w:gridAfter w:val="1"/>
          <w:wAfter w:w="20" w:type="dxa"/>
          <w:trHeight w:val="134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0DB0" w14:textId="17C12E44" w:rsidR="00E2387C" w:rsidRPr="00056EAB" w:rsidRDefault="00E2387C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E789" w14:textId="3D134908" w:rsidR="00E2387C" w:rsidRPr="00056EAB" w:rsidRDefault="00E2387C" w:rsidP="007249F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Kurczak parzony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615D" w14:textId="2A7FFBCE" w:rsidR="00E2387C" w:rsidRPr="00056EAB" w:rsidRDefault="00E2387C" w:rsidP="007249F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0A85" w14:textId="0AEBDBFD" w:rsidR="00E2387C" w:rsidRDefault="00E2387C" w:rsidP="007249F8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7313" w14:textId="77777777" w:rsidR="00E2387C" w:rsidRPr="00056EAB" w:rsidRDefault="00E2387C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62D1" w14:textId="77777777" w:rsidR="00E2387C" w:rsidRPr="00056EAB" w:rsidRDefault="00E2387C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F6D25" w:rsidRPr="00056EAB" w14:paraId="08E1D3F3" w14:textId="77777777" w:rsidTr="00126E3D">
        <w:tc>
          <w:tcPr>
            <w:tcW w:w="6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CDE8" w14:textId="28C03280" w:rsidR="00BF6D25" w:rsidRPr="00056EAB" w:rsidRDefault="00BF6D25" w:rsidP="00BF6D25">
            <w:pPr>
              <w:pStyle w:val="Tekstpodstawowy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RAZEM (do pkt. 1  formularza oferty dla części </w:t>
            </w:r>
            <w:r w:rsidRPr="00056EA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I</w:t>
            </w:r>
            <w:r w:rsidRPr="00056E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0369" w14:textId="77777777" w:rsidR="00BF6D25" w:rsidRPr="00056EAB" w:rsidRDefault="00BF6D25" w:rsidP="00BF6D25">
            <w:pPr>
              <w:pStyle w:val="Tekstpodstawowy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944735C" w14:textId="320A6312" w:rsidR="00985675" w:rsidRDefault="00985675" w:rsidP="001F6B1B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</w:p>
    <w:p w14:paraId="53876A6D" w14:textId="77777777" w:rsidR="00985675" w:rsidRPr="007C11F1" w:rsidRDefault="00985675" w:rsidP="001F6B1B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</w:p>
    <w:p w14:paraId="10FCCFC9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9402EAB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E4B2671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40EB276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2E14AFB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8067187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A3E0291" w14:textId="77777777" w:rsidR="001F6B1B" w:rsidRDefault="001F6B1B" w:rsidP="001F6B1B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57F522D5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72461B05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6878043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7503E1E" w14:textId="77777777" w:rsidR="001F6B1B" w:rsidRPr="002B708E" w:rsidRDefault="001F6B1B" w:rsidP="001F6B1B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7C6BCC14" w14:textId="77777777" w:rsidR="001F6B1B" w:rsidRPr="002B708E" w:rsidRDefault="001F6B1B" w:rsidP="000260A7">
      <w:pPr>
        <w:numPr>
          <w:ilvl w:val="0"/>
          <w:numId w:val="8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4E810A89" w14:textId="77777777" w:rsidR="001F6B1B" w:rsidRPr="002B708E" w:rsidRDefault="001F6B1B" w:rsidP="000260A7">
      <w:pPr>
        <w:numPr>
          <w:ilvl w:val="0"/>
          <w:numId w:val="87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77DF991" w14:textId="77777777" w:rsidR="001F6B1B" w:rsidRPr="00F51422" w:rsidRDefault="001F6B1B" w:rsidP="001F6B1B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46DC1AAC" w14:textId="77777777" w:rsidR="001F6B1B" w:rsidRPr="00F51422" w:rsidRDefault="001F6B1B" w:rsidP="001F6B1B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14"/>
    <w:p w14:paraId="04F82103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0C8DE12" w14:textId="67CCBFF0" w:rsidR="00D93D30" w:rsidRDefault="00D93D30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4DD6DD34" w14:textId="65555C9C" w:rsidR="008C5716" w:rsidRPr="003624D3" w:rsidRDefault="008C5716" w:rsidP="008C5716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15" w:name="_Toc121821561"/>
      <w:bookmarkStart w:id="16" w:name="_Hlk91511688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ZAŁĄCZNIK NR 1C KOSZTORYS OFERTOWY</w:t>
      </w:r>
      <w:bookmarkEnd w:id="15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</w:p>
    <w:p w14:paraId="46F10508" w14:textId="5A47DEF0" w:rsidR="008C5716" w:rsidRDefault="008C5716" w:rsidP="008C5716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E9438C">
        <w:rPr>
          <w:rFonts w:ascii="Calibri" w:hAnsi="Calibri" w:cs="Calibri"/>
          <w:color w:val="000000" w:themeColor="text1"/>
          <w:szCs w:val="24"/>
          <w:lang w:val="pl-PL"/>
        </w:rPr>
        <w:t>4</w:t>
      </w:r>
      <w:r w:rsidR="003418EB" w:rsidRPr="003418EB">
        <w:rPr>
          <w:rFonts w:ascii="Calibri" w:hAnsi="Calibri" w:cs="Calibri"/>
          <w:color w:val="000000" w:themeColor="text1"/>
          <w:szCs w:val="24"/>
          <w:lang w:val="pl-PL"/>
        </w:rPr>
        <w:t>/202</w:t>
      </w:r>
      <w:r w:rsidR="009D73F7">
        <w:rPr>
          <w:rFonts w:ascii="Calibri" w:hAnsi="Calibri" w:cs="Calibri"/>
          <w:color w:val="000000" w:themeColor="text1"/>
          <w:szCs w:val="24"/>
          <w:lang w:val="pl-PL"/>
        </w:rPr>
        <w:t>3</w:t>
      </w:r>
      <w:r w:rsidR="003418EB" w:rsidRPr="003418EB">
        <w:rPr>
          <w:rFonts w:ascii="Calibri" w:hAnsi="Calibri" w:cs="Calibri"/>
          <w:color w:val="000000" w:themeColor="text1"/>
          <w:szCs w:val="24"/>
          <w:lang w:val="pl-PL"/>
        </w:rPr>
        <w:t>/SP</w:t>
      </w:r>
    </w:p>
    <w:p w14:paraId="275AE863" w14:textId="4F22E19B" w:rsidR="008C5716" w:rsidRDefault="006B21AE" w:rsidP="008C5716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  <w:r>
        <w:rPr>
          <w:rFonts w:ascii="Calibri" w:hAnsi="Calibri" w:cs="Calibri"/>
          <w:color w:val="000000" w:themeColor="text1"/>
          <w:szCs w:val="24"/>
          <w:lang w:val="pl-PL"/>
        </w:rPr>
        <w:t xml:space="preserve">CZĘŚĆ 3 </w:t>
      </w:r>
      <w:r w:rsidR="00A36D3F" w:rsidRPr="00A36D3F">
        <w:rPr>
          <w:rFonts w:ascii="Calibri" w:hAnsi="Calibri" w:cs="Calibri"/>
          <w:color w:val="000000" w:themeColor="text1"/>
          <w:szCs w:val="24"/>
          <w:lang w:val="pl-PL"/>
        </w:rPr>
        <w:t>Mięso i produkty mięsne (wieprzowo-wołowe)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2146"/>
        <w:gridCol w:w="1237"/>
        <w:gridCol w:w="995"/>
        <w:gridCol w:w="1398"/>
        <w:gridCol w:w="1422"/>
      </w:tblGrid>
      <w:tr w:rsidR="00BF6D25" w:rsidRPr="00056EAB" w14:paraId="5FB38893" w14:textId="77777777" w:rsidTr="00BF6D2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DA8C" w14:textId="77777777" w:rsidR="00BF6D25" w:rsidRPr="00056EAB" w:rsidRDefault="00BF6D25" w:rsidP="00BF6D2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FF35" w14:textId="77777777" w:rsidR="00BF6D25" w:rsidRPr="00056EAB" w:rsidRDefault="00BF6D25" w:rsidP="00BF6D2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5FA2" w14:textId="77777777" w:rsidR="00BF6D25" w:rsidRPr="00056EAB" w:rsidRDefault="00BF6D25" w:rsidP="00BF6D2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J. m.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995B" w14:textId="77777777" w:rsidR="00BF6D25" w:rsidRPr="00056EAB" w:rsidRDefault="00BF6D25" w:rsidP="00BF6D2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E0D3" w14:textId="77777777" w:rsidR="00BF6D25" w:rsidRPr="00056EAB" w:rsidRDefault="00BF6D25" w:rsidP="00BF6D2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AAF0" w14:textId="77777777" w:rsidR="00BF6D25" w:rsidRPr="00056EAB" w:rsidRDefault="00BF6D25" w:rsidP="00BF6D2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Wartość brutto</w:t>
            </w:r>
          </w:p>
          <w:p w14:paraId="09FD9115" w14:textId="77777777" w:rsidR="00BF6D25" w:rsidRPr="00056EAB" w:rsidRDefault="00BF6D25" w:rsidP="00BF6D2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(kol. 4x5)</w:t>
            </w:r>
          </w:p>
        </w:tc>
      </w:tr>
      <w:tr w:rsidR="00887886" w:rsidRPr="00056EAB" w14:paraId="462B21F7" w14:textId="77777777" w:rsidTr="00C40F0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4D39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5678D1" w14:textId="04F21555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Karkówka b/k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65E675" w14:textId="74A94981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46EC25" w14:textId="43939ABD" w:rsidR="00887886" w:rsidRPr="00887886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87886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38E2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1017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87886" w:rsidRPr="00056EAB" w14:paraId="16B85792" w14:textId="77777777" w:rsidTr="00C40F0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D1E0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FA73B6" w14:textId="56292343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Łopatka  b/k- ekstra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35F856" w14:textId="4C5E39F5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84F8C0" w14:textId="018F390F" w:rsidR="00887886" w:rsidRPr="00887886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87886">
              <w:rPr>
                <w:rFonts w:ascii="Calibri" w:hAnsi="Calibri" w:cs="Calibri"/>
                <w:sz w:val="22"/>
                <w:szCs w:val="22"/>
              </w:rPr>
              <w:t>540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9AD0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1F31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87886" w:rsidRPr="00056EAB" w14:paraId="56AE3602" w14:textId="77777777" w:rsidTr="00C40F0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3B6E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68B80F" w14:textId="033AA2D3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Gulaszowe wołowe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6A1421" w14:textId="62737A19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93196C" w14:textId="23301680" w:rsidR="00887886" w:rsidRPr="00887886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87886">
              <w:rPr>
                <w:rFonts w:ascii="Calibri" w:hAnsi="Calibri" w:cs="Calibri"/>
                <w:sz w:val="22"/>
                <w:szCs w:val="22"/>
              </w:rPr>
              <w:t>135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2F923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05C7056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44B1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87886" w:rsidRPr="00056EAB" w14:paraId="6402CE26" w14:textId="77777777" w:rsidTr="00C40F0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CEC1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BAAEC2" w14:textId="40C98AD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Rosołowe wołowe kl.I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CF3100" w14:textId="7EA8E1AE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97B5C1" w14:textId="3E1AB540" w:rsidR="00887886" w:rsidRPr="00887886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87886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5E0A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96ED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87886" w:rsidRPr="00056EAB" w14:paraId="64C6FE51" w14:textId="77777777" w:rsidTr="00C40F0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6FA7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E7506D" w14:textId="4BE4C930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Mięso mielone wieprzowe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0561FB" w14:textId="46D8E41C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8CA1BE" w14:textId="49C7CE5C" w:rsidR="00887886" w:rsidRPr="00887886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87886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BB68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6643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87886" w:rsidRPr="00056EAB" w14:paraId="77E9AAB8" w14:textId="77777777" w:rsidTr="00C40F0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4B6F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B5AB48" w14:textId="60504DBD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Schab b/k kl. I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78A75A" w14:textId="52F3984A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B8D207" w14:textId="0A06DB5D" w:rsidR="00887886" w:rsidRPr="00887886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87886">
              <w:rPr>
                <w:rFonts w:ascii="Calibri" w:hAnsi="Calibri" w:cs="Calibri"/>
                <w:sz w:val="22"/>
                <w:szCs w:val="22"/>
              </w:rPr>
              <w:t>225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86F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A7C4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87886" w:rsidRPr="00056EAB" w14:paraId="208DCC0B" w14:textId="77777777" w:rsidTr="00C40F0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4E9A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9F4A3A" w14:textId="7578F802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Boczek wędzony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EF7C93" w14:textId="6228A50A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ABD49" w14:textId="399FE1B0" w:rsidR="00887886" w:rsidRPr="00887886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87886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87F7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DE87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87886" w:rsidRPr="00056EAB" w14:paraId="17839E14" w14:textId="77777777" w:rsidTr="00C40F0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8428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AFDB49" w14:textId="788B70CB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Kiełbasa zwyczajna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7C3099" w14:textId="421D14E9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613673" w14:textId="71628384" w:rsidR="00887886" w:rsidRPr="00887886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87886">
              <w:rPr>
                <w:rFonts w:ascii="Calibri" w:hAnsi="Calibri" w:cs="Calibri"/>
                <w:sz w:val="22"/>
                <w:szCs w:val="22"/>
              </w:rPr>
              <w:t>415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9D97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6C17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87886" w:rsidRPr="00056EAB" w14:paraId="17A3050E" w14:textId="77777777" w:rsidTr="00C40F0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1213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462E35" w14:textId="14659B32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Słonina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676FC8" w14:textId="5E137B43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384544" w14:textId="4D93C321" w:rsidR="00887886" w:rsidRPr="00887886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87886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13FA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223B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87886" w:rsidRPr="00056EAB" w14:paraId="1DB8837A" w14:textId="77777777" w:rsidTr="00C40F0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B8D5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90BFE9" w14:textId="1DC2FC12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Smalec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1F2324" w14:textId="5EB2C239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3D937" w14:textId="1147B61F" w:rsidR="00887886" w:rsidRPr="00887886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87886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1B92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B556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87886" w:rsidRPr="00056EAB" w14:paraId="3CE3A298" w14:textId="77777777" w:rsidTr="00C40F0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B3FD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3DD47D" w14:textId="11011D34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Kiełbasa wiejska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0DA89C" w14:textId="32CBD615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0A4369" w14:textId="5311E139" w:rsidR="00887886" w:rsidRPr="00887886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8788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EBB6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736B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87886" w:rsidRPr="00056EAB" w14:paraId="437767D8" w14:textId="77777777" w:rsidTr="00C40F0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6914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88DF28" w14:textId="4C330B31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Mięso szynka surowa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E5F8E5" w14:textId="551CE0F1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8A2A4F" w14:textId="6CB46933" w:rsidR="00887886" w:rsidRPr="00887886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87886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C642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963D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87886" w:rsidRPr="00056EAB" w14:paraId="2BD03223" w14:textId="77777777" w:rsidTr="00C40F0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D1B6" w14:textId="5592CC02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96F4AE" w14:textId="5D41234D" w:rsidR="00887886" w:rsidRPr="00056EAB" w:rsidRDefault="00887886" w:rsidP="00887886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Szynka wieprzowa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358E94" w14:textId="4FEE682C" w:rsidR="00887886" w:rsidRPr="00056EAB" w:rsidRDefault="00887886" w:rsidP="00887886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AB95A9" w14:textId="6034A876" w:rsidR="00887886" w:rsidRPr="00887886" w:rsidRDefault="00887886" w:rsidP="0088788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87886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62B1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E22A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87886" w:rsidRPr="00056EAB" w14:paraId="53754B7D" w14:textId="77777777" w:rsidTr="00C40F0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74A5" w14:textId="4D570059" w:rsidR="00887886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1A8295" w14:textId="26F42C46" w:rsidR="00887886" w:rsidRPr="00056EAB" w:rsidRDefault="00887886" w:rsidP="00887886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Kiełbasa biała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106126" w14:textId="081F4C09" w:rsidR="00887886" w:rsidRPr="00056EAB" w:rsidRDefault="00887886" w:rsidP="00887886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6BE989" w14:textId="5F2F9619" w:rsidR="00887886" w:rsidRPr="00887886" w:rsidRDefault="00887886" w:rsidP="0088788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87886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1AFD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3D3E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87886" w:rsidRPr="00056EAB" w14:paraId="55F3F992" w14:textId="77777777" w:rsidTr="00C40F0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FABA" w14:textId="64D1F0BE" w:rsidR="00887886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BB6CB0" w14:textId="0053311B" w:rsidR="00887886" w:rsidRPr="00056EAB" w:rsidRDefault="00887886" w:rsidP="00887886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Kiełbasa parówkowa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4581D7" w14:textId="33B4A5E6" w:rsidR="00887886" w:rsidRPr="00056EAB" w:rsidRDefault="00887886" w:rsidP="00887886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92F025" w14:textId="3F9E381D" w:rsidR="00887886" w:rsidRPr="00887886" w:rsidRDefault="00887886" w:rsidP="0088788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87886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8985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7121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87886" w:rsidRPr="00056EAB" w14:paraId="2592E592" w14:textId="77777777" w:rsidTr="00C40F0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55F6" w14:textId="22C7250F" w:rsidR="00887886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5972F8" w14:textId="128F8AB7" w:rsidR="00887886" w:rsidRPr="00056EAB" w:rsidRDefault="00887886" w:rsidP="00887886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Kiełbasa szynkowa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9C5B34" w14:textId="344D3DF9" w:rsidR="00887886" w:rsidRPr="00056EAB" w:rsidRDefault="00887886" w:rsidP="00887886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639BD5" w14:textId="33DB941E" w:rsidR="00887886" w:rsidRPr="00887886" w:rsidRDefault="00887886" w:rsidP="0088788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8788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E7DC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C693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87886" w:rsidRPr="00056EAB" w14:paraId="319E44A1" w14:textId="77777777" w:rsidTr="00C40F0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9865" w14:textId="2B8B2977" w:rsidR="00887886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5E4BFC" w14:textId="27C940E9" w:rsidR="00887886" w:rsidRPr="00056EAB" w:rsidRDefault="00887886" w:rsidP="00887886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Pasztetowa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95CE9A" w14:textId="124F55FF" w:rsidR="00887886" w:rsidRPr="00056EAB" w:rsidRDefault="00887886" w:rsidP="00887886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23AB6F" w14:textId="09CE05BD" w:rsidR="00887886" w:rsidRPr="00887886" w:rsidRDefault="00887886" w:rsidP="0088788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8788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91B9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3C39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87886" w:rsidRPr="00056EAB" w14:paraId="50AB0A13" w14:textId="77777777" w:rsidTr="00E24A09">
        <w:tc>
          <w:tcPr>
            <w:tcW w:w="6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48E2" w14:textId="2791CD16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RAZEM (do pkt. 1  formularza oferty dla części III)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E4A9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6E3C4671" w14:textId="77777777" w:rsidR="00BF6D25" w:rsidRPr="007C11F1" w:rsidRDefault="00BF6D25" w:rsidP="008C5716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</w:p>
    <w:p w14:paraId="738B84FD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A79CC21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D98EF52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F21F4C2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4B77365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CD2B704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AC3FFAD" w14:textId="77777777" w:rsidR="008C5716" w:rsidRDefault="008C5716" w:rsidP="008C5716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5C3466EA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615CFB65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7252A1B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7CD3488" w14:textId="77777777" w:rsidR="008C5716" w:rsidRPr="002B708E" w:rsidRDefault="008C5716" w:rsidP="008C5716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166546BC" w14:textId="77777777" w:rsidR="008C5716" w:rsidRPr="002B708E" w:rsidRDefault="008C5716" w:rsidP="000260A7">
      <w:pPr>
        <w:numPr>
          <w:ilvl w:val="0"/>
          <w:numId w:val="89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4657618E" w14:textId="77777777" w:rsidR="008C5716" w:rsidRPr="002B708E" w:rsidRDefault="008C5716" w:rsidP="000260A7">
      <w:pPr>
        <w:numPr>
          <w:ilvl w:val="0"/>
          <w:numId w:val="89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21465476" w14:textId="77777777" w:rsidR="008C5716" w:rsidRPr="00F51422" w:rsidRDefault="008C5716" w:rsidP="008C5716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2222FE79" w14:textId="77777777" w:rsidR="008C5716" w:rsidRPr="00F51422" w:rsidRDefault="008C5716" w:rsidP="008C5716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16"/>
    <w:p w14:paraId="16E5C1D9" w14:textId="42891BF3" w:rsidR="000C1C0D" w:rsidRPr="000C1C0D" w:rsidRDefault="004676DD" w:rsidP="000C1C0D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r>
        <w:rPr>
          <w:rFonts w:ascii="Calibri" w:hAnsi="Calibri" w:cs="Calibri"/>
          <w:i/>
          <w:sz w:val="14"/>
          <w:szCs w:val="22"/>
        </w:rPr>
        <w:br w:type="column"/>
      </w:r>
      <w:bookmarkStart w:id="17" w:name="_Toc121821562"/>
      <w:r w:rsidR="000C1C0D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ZAŁĄCZNIK NR 1D KOSZTORYS OFERTOWY</w:t>
      </w:r>
      <w:bookmarkEnd w:id="17"/>
      <w:r w:rsidR="000C1C0D"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</w:p>
    <w:p w14:paraId="6C98771F" w14:textId="4EEF3008" w:rsidR="004676DD" w:rsidRDefault="004676DD" w:rsidP="004676DD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E9438C">
        <w:rPr>
          <w:rFonts w:ascii="Calibri" w:hAnsi="Calibri" w:cs="Calibri"/>
          <w:color w:val="000000" w:themeColor="text1"/>
          <w:szCs w:val="24"/>
          <w:lang w:val="pl-PL"/>
        </w:rPr>
        <w:t>4</w:t>
      </w:r>
      <w:r w:rsidRPr="003418EB">
        <w:rPr>
          <w:rFonts w:ascii="Calibri" w:hAnsi="Calibri" w:cs="Calibri"/>
          <w:color w:val="000000" w:themeColor="text1"/>
          <w:szCs w:val="24"/>
          <w:lang w:val="pl-PL"/>
        </w:rPr>
        <w:t>/202</w:t>
      </w:r>
      <w:r w:rsidR="00846C3D">
        <w:rPr>
          <w:rFonts w:ascii="Calibri" w:hAnsi="Calibri" w:cs="Calibri"/>
          <w:color w:val="000000" w:themeColor="text1"/>
          <w:szCs w:val="24"/>
          <w:lang w:val="pl-PL"/>
        </w:rPr>
        <w:t>3</w:t>
      </w:r>
      <w:r w:rsidRPr="003418EB">
        <w:rPr>
          <w:rFonts w:ascii="Calibri" w:hAnsi="Calibri" w:cs="Calibri"/>
          <w:color w:val="000000" w:themeColor="text1"/>
          <w:szCs w:val="24"/>
          <w:lang w:val="pl-PL"/>
        </w:rPr>
        <w:t>/SP</w:t>
      </w:r>
    </w:p>
    <w:p w14:paraId="301ED2E7" w14:textId="3C21C2D5" w:rsidR="004676DD" w:rsidRPr="007C11F1" w:rsidRDefault="004676DD" w:rsidP="004676DD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  <w:r w:rsidRPr="00F52F71">
        <w:rPr>
          <w:rFonts w:ascii="Calibri" w:hAnsi="Calibri" w:cs="Calibri"/>
          <w:color w:val="000000" w:themeColor="text1"/>
          <w:szCs w:val="24"/>
          <w:lang w:val="pl-PL"/>
        </w:rPr>
        <w:t xml:space="preserve">CZĘŚĆ </w:t>
      </w:r>
      <w:r w:rsidR="006B21AE">
        <w:rPr>
          <w:rFonts w:ascii="Calibri" w:hAnsi="Calibri" w:cs="Calibri"/>
          <w:color w:val="000000" w:themeColor="text1"/>
          <w:szCs w:val="24"/>
          <w:lang w:val="pl-PL"/>
        </w:rPr>
        <w:t>4</w:t>
      </w:r>
      <w:r w:rsidRPr="00F52F71">
        <w:rPr>
          <w:rFonts w:ascii="Calibri" w:hAnsi="Calibri" w:cs="Calibri"/>
          <w:color w:val="000000" w:themeColor="text1"/>
          <w:szCs w:val="24"/>
          <w:lang w:val="pl-PL"/>
        </w:rPr>
        <w:t xml:space="preserve"> </w:t>
      </w:r>
      <w:r w:rsidR="000C1C0D" w:rsidRPr="000C1C0D">
        <w:rPr>
          <w:rFonts w:ascii="Calibri" w:hAnsi="Calibri" w:cs="Calibri"/>
          <w:color w:val="000000" w:themeColor="text1"/>
          <w:szCs w:val="24"/>
          <w:lang w:val="pl-PL"/>
        </w:rPr>
        <w:t>Produkty mleczarskie.</w:t>
      </w:r>
    </w:p>
    <w:p w14:paraId="298DBE76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363"/>
        <w:gridCol w:w="1209"/>
        <w:gridCol w:w="1108"/>
        <w:gridCol w:w="1398"/>
        <w:gridCol w:w="1439"/>
      </w:tblGrid>
      <w:tr w:rsidR="000539AA" w:rsidRPr="00056EAB" w14:paraId="562AB033" w14:textId="77777777" w:rsidTr="008B6086">
        <w:trPr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86D7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B502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CB78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J. m.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87D8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4DB8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8D66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Wartość brutto</w:t>
            </w:r>
          </w:p>
          <w:p w14:paraId="0DAA37C8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(kol. 4x5)</w:t>
            </w:r>
          </w:p>
        </w:tc>
      </w:tr>
      <w:tr w:rsidR="000539AA" w:rsidRPr="00056EAB" w14:paraId="1A94F634" w14:textId="77777777" w:rsidTr="008B608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7C61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65A2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F43B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695A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8D84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E968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</w:t>
            </w:r>
          </w:p>
        </w:tc>
      </w:tr>
      <w:tr w:rsidR="00846C3D" w:rsidRPr="00056EAB" w14:paraId="452BB0AB" w14:textId="77777777" w:rsidTr="009A1CA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DDF0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10311A" w14:textId="3B806B93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  topiony 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38A863" w14:textId="0B3E0A15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A08DB2" w14:textId="46D3A1E3" w:rsidR="00846C3D" w:rsidRPr="00846C3D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46C3D"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B431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7D11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46C3D" w:rsidRPr="00056EAB" w14:paraId="75104B2C" w14:textId="77777777" w:rsidTr="009A1CA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7281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6854D" w14:textId="7CB0A216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Śmietana 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548490" w14:textId="6117ECDE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6E3484" w14:textId="69758CDE" w:rsidR="00846C3D" w:rsidRPr="00846C3D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46C3D">
              <w:rPr>
                <w:rFonts w:ascii="Calibri" w:hAnsi="Calibri" w:cs="Calibri"/>
                <w:sz w:val="22"/>
                <w:szCs w:val="22"/>
              </w:rPr>
              <w:t>698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B29A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9816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46C3D" w:rsidRPr="00056EAB" w14:paraId="4EE3ABEE" w14:textId="77777777" w:rsidTr="009A1CA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C642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627B6A" w14:textId="047AA168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 Typu Favita 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255625" w14:textId="4E21CA85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668B9A" w14:textId="6025FA9C" w:rsidR="00846C3D" w:rsidRPr="00846C3D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46C3D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7BB2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32F5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46C3D" w:rsidRPr="00056EAB" w14:paraId="4417BD6D" w14:textId="77777777" w:rsidTr="009A1CA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BBE1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FF683A" w14:textId="50A3E2D1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Twaróg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4E4978" w14:textId="53D0D82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65569D" w14:textId="69482138" w:rsidR="00846C3D" w:rsidRPr="00846C3D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46C3D">
              <w:rPr>
                <w:rFonts w:ascii="Calibri" w:hAnsi="Calibri" w:cs="Calibri"/>
                <w:sz w:val="22"/>
                <w:szCs w:val="22"/>
              </w:rPr>
              <w:t>160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8C98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689A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46C3D" w:rsidRPr="00056EAB" w14:paraId="39CEC435" w14:textId="77777777" w:rsidTr="009A1CA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E493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AFBD68" w14:textId="746C09E4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Mleko UHT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022F1A" w14:textId="5D4DF084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D5B6A2" w14:textId="26485A58" w:rsidR="00846C3D" w:rsidRPr="00846C3D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46C3D">
              <w:rPr>
                <w:rFonts w:ascii="Calibri" w:hAnsi="Calibri" w:cs="Calibri"/>
                <w:sz w:val="22"/>
                <w:szCs w:val="22"/>
              </w:rPr>
              <w:t>660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5BEA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EB8A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46C3D" w:rsidRPr="00056EAB" w14:paraId="42468A83" w14:textId="77777777" w:rsidTr="009A1CA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EC23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F4CE1C" w14:textId="5C054BEE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Drożdże 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93E862" w14:textId="2E049F9D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46B3C5" w14:textId="6FF2C8F9" w:rsidR="00846C3D" w:rsidRPr="00846C3D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46C3D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60EF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9EE5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46C3D" w:rsidRPr="00056EAB" w14:paraId="5A27C6C0" w14:textId="77777777" w:rsidTr="009A1CA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9CD5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5957AB" w14:textId="4FC29105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Twaróg 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850F1E" w14:textId="06649FAF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A1BD20" w14:textId="4D1619DA" w:rsidR="00846C3D" w:rsidRPr="00846C3D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46C3D">
              <w:rPr>
                <w:rFonts w:ascii="Calibri" w:hAnsi="Calibri" w:cs="Calibri"/>
                <w:sz w:val="22"/>
                <w:szCs w:val="22"/>
              </w:rPr>
              <w:t>95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5C8E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6496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46C3D" w:rsidRPr="00056EAB" w14:paraId="4E7F7628" w14:textId="77777777" w:rsidTr="009A1CA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A20B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55683A" w14:textId="67F3A8D2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Jogurt naturalny op 5l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8C1F96" w14:textId="3031DAF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A47EE7" w14:textId="3A3DFBC7" w:rsidR="00846C3D" w:rsidRPr="00846C3D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46C3D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53B6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4742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46C3D" w:rsidRPr="00056EAB" w14:paraId="04DFB3B4" w14:textId="77777777" w:rsidTr="009A1CA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CBCE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6B4733" w14:textId="6C1542F6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Masło ekstra 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972D31" w14:textId="2C7AB8DA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AD9D73" w14:textId="1133179B" w:rsidR="00846C3D" w:rsidRPr="00846C3D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46C3D">
              <w:rPr>
                <w:rFonts w:ascii="Calibri" w:hAnsi="Calibri" w:cs="Calibri"/>
                <w:sz w:val="22"/>
                <w:szCs w:val="22"/>
              </w:rPr>
              <w:t>446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06CA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4E32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46C3D" w:rsidRPr="00056EAB" w14:paraId="392318A5" w14:textId="77777777" w:rsidTr="009A1CAB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5D63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10.</w:t>
            </w:r>
          </w:p>
          <w:p w14:paraId="14FDA436" w14:textId="478226AC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915859" w14:textId="2EC695CE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Śmietana kremowa 30%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F73908" w14:textId="09E13B72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53B48E" w14:textId="2D64655E" w:rsidR="00846C3D" w:rsidRPr="00846C3D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46C3D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A4D2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E216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46C3D" w:rsidRPr="00056EAB" w14:paraId="7DE0F9F4" w14:textId="77777777" w:rsidTr="009A1CAB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2A0B" w14:textId="474C83B2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28D158" w14:textId="136DD329" w:rsidR="00846C3D" w:rsidRPr="00056EAB" w:rsidRDefault="00846C3D" w:rsidP="00846C3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 Żółty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F405A5" w14:textId="20B24049" w:rsidR="00846C3D" w:rsidRPr="00056EAB" w:rsidRDefault="00846C3D" w:rsidP="00846C3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895B58" w14:textId="7F918E67" w:rsidR="00846C3D" w:rsidRPr="00846C3D" w:rsidRDefault="00846C3D" w:rsidP="00846C3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46C3D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EEA0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37AF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46C3D" w:rsidRPr="00056EAB" w14:paraId="75BD1B5A" w14:textId="77777777" w:rsidTr="009A1CAB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56E3" w14:textId="33E5E3E1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E846A3" w14:textId="774A7EC5" w:rsidR="00846C3D" w:rsidRPr="00056EAB" w:rsidRDefault="00846C3D" w:rsidP="00846C3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Jogurt 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EAC4F0" w14:textId="7158E903" w:rsidR="00846C3D" w:rsidRPr="00056EAB" w:rsidRDefault="00846C3D" w:rsidP="00846C3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921058" w14:textId="0E10FBA8" w:rsidR="00846C3D" w:rsidRPr="00846C3D" w:rsidRDefault="00846C3D" w:rsidP="00846C3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46C3D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BBB0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1FDC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46C3D" w:rsidRPr="00056EAB" w14:paraId="1C7F919E" w14:textId="77777777" w:rsidTr="009A1CAB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6B5F" w14:textId="46BC1E9D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58FC8C" w14:textId="7FEE3237" w:rsidR="00846C3D" w:rsidRPr="00056EAB" w:rsidRDefault="00846C3D" w:rsidP="00846C3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Serek 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DD42F4" w14:textId="7AF016A4" w:rsidR="00846C3D" w:rsidRPr="00056EAB" w:rsidRDefault="00846C3D" w:rsidP="00846C3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5E580B" w14:textId="3C9327C9" w:rsidR="00846C3D" w:rsidRPr="00846C3D" w:rsidRDefault="00846C3D" w:rsidP="00846C3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46C3D"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754B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62D0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46C3D" w:rsidRPr="00056EAB" w14:paraId="53886D8C" w14:textId="77777777" w:rsidTr="009A1CAB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A3BA" w14:textId="3896E36A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1DF8F3" w14:textId="7009627C" w:rsidR="00846C3D" w:rsidRPr="00056EAB" w:rsidRDefault="00846C3D" w:rsidP="00846C3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Jogurt naturalny 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E46F13" w14:textId="67A189D6" w:rsidR="00846C3D" w:rsidRPr="00056EAB" w:rsidRDefault="00846C3D" w:rsidP="00846C3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85FBD9" w14:textId="746A15FE" w:rsidR="00846C3D" w:rsidRPr="00846C3D" w:rsidRDefault="00846C3D" w:rsidP="00846C3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46C3D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ACC4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BB7D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46C3D" w:rsidRPr="00056EAB" w14:paraId="1E2002E5" w14:textId="77777777" w:rsidTr="006B4395">
        <w:trPr>
          <w:trHeight w:val="234"/>
        </w:trPr>
        <w:tc>
          <w:tcPr>
            <w:tcW w:w="6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9F27" w14:textId="78690C7F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RAZEM (do pkt. 1  formularza oferty dla części IV)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72FB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2717F24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727496A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9385056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06EC225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41AC32E" w14:textId="77777777" w:rsidR="004676DD" w:rsidRDefault="004676DD" w:rsidP="004676DD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21BEAF54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2B58E768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CB25BF9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17F151B" w14:textId="77777777" w:rsidR="004676DD" w:rsidRPr="002B708E" w:rsidRDefault="004676DD" w:rsidP="004676DD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735988BE" w14:textId="77777777" w:rsidR="004676DD" w:rsidRPr="002B708E" w:rsidRDefault="004676DD" w:rsidP="004676DD">
      <w:pPr>
        <w:numPr>
          <w:ilvl w:val="0"/>
          <w:numId w:val="88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4CDFDC5B" w14:textId="77777777" w:rsidR="004676DD" w:rsidRPr="002B708E" w:rsidRDefault="004676DD" w:rsidP="004676DD">
      <w:pPr>
        <w:numPr>
          <w:ilvl w:val="0"/>
          <w:numId w:val="88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315684C" w14:textId="77777777" w:rsidR="004676DD" w:rsidRPr="00F51422" w:rsidRDefault="004676DD" w:rsidP="004676DD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274F1243" w14:textId="77777777" w:rsidR="004676DD" w:rsidRPr="00F51422" w:rsidRDefault="004676DD" w:rsidP="004676DD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p w14:paraId="1F7C6856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2BB7679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CBCC184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AEE6164" w14:textId="4299D452" w:rsidR="004676DD" w:rsidRDefault="004676DD" w:rsidP="00E9438C">
      <w:pPr>
        <w:ind w:right="70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261B2FB7" w14:textId="052F1BA8" w:rsidR="004676DD" w:rsidRPr="003624D3" w:rsidRDefault="004676DD" w:rsidP="004676DD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18" w:name="_Toc121821564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ZAŁĄCZNIK NR 1</w:t>
      </w:r>
      <w:r w:rsidR="00E9438C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E</w:t>
      </w:r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 xml:space="preserve"> KOSZTORYS OFERTOWY</w:t>
      </w:r>
      <w:bookmarkEnd w:id="18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</w:p>
    <w:p w14:paraId="7C025904" w14:textId="128FBC9D" w:rsidR="004676DD" w:rsidRDefault="004676DD" w:rsidP="004676DD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E9438C">
        <w:rPr>
          <w:rFonts w:ascii="Calibri" w:hAnsi="Calibri" w:cs="Calibri"/>
          <w:color w:val="000000" w:themeColor="text1"/>
          <w:szCs w:val="24"/>
          <w:lang w:val="pl-PL"/>
        </w:rPr>
        <w:t>4</w:t>
      </w:r>
      <w:r w:rsidRPr="003418EB">
        <w:rPr>
          <w:rFonts w:ascii="Calibri" w:hAnsi="Calibri" w:cs="Calibri"/>
          <w:color w:val="000000" w:themeColor="text1"/>
          <w:szCs w:val="24"/>
          <w:lang w:val="pl-PL"/>
        </w:rPr>
        <w:t>/202</w:t>
      </w:r>
      <w:r w:rsidR="00762B28">
        <w:rPr>
          <w:rFonts w:ascii="Calibri" w:hAnsi="Calibri" w:cs="Calibri"/>
          <w:color w:val="000000" w:themeColor="text1"/>
          <w:szCs w:val="24"/>
          <w:lang w:val="pl-PL"/>
        </w:rPr>
        <w:t>3</w:t>
      </w:r>
      <w:r w:rsidRPr="003418EB">
        <w:rPr>
          <w:rFonts w:ascii="Calibri" w:hAnsi="Calibri" w:cs="Calibri"/>
          <w:color w:val="000000" w:themeColor="text1"/>
          <w:szCs w:val="24"/>
          <w:lang w:val="pl-PL"/>
        </w:rPr>
        <w:t>/SP</w:t>
      </w:r>
    </w:p>
    <w:p w14:paraId="011DF0FB" w14:textId="2C94EA1D" w:rsidR="004676DD" w:rsidRDefault="006B21AE" w:rsidP="004676DD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  <w:r>
        <w:rPr>
          <w:rFonts w:ascii="Calibri" w:hAnsi="Calibri" w:cs="Calibri"/>
          <w:color w:val="000000" w:themeColor="text1"/>
          <w:szCs w:val="24"/>
          <w:lang w:val="pl-PL"/>
        </w:rPr>
        <w:t xml:space="preserve">CZĘŚĆ </w:t>
      </w:r>
      <w:r w:rsidR="00E9438C">
        <w:rPr>
          <w:rFonts w:ascii="Calibri" w:hAnsi="Calibri" w:cs="Calibri"/>
          <w:color w:val="000000" w:themeColor="text1"/>
          <w:szCs w:val="24"/>
          <w:lang w:val="pl-PL"/>
        </w:rPr>
        <w:t xml:space="preserve">5 </w:t>
      </w:r>
      <w:r w:rsidR="000C1C0D" w:rsidRPr="000C1C0D">
        <w:rPr>
          <w:rFonts w:ascii="Calibri" w:hAnsi="Calibri" w:cs="Calibri"/>
          <w:color w:val="000000" w:themeColor="text1"/>
          <w:szCs w:val="24"/>
          <w:lang w:val="pl-PL"/>
        </w:rPr>
        <w:t>Dostawa warzyw i owoców.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2146"/>
        <w:gridCol w:w="1237"/>
        <w:gridCol w:w="995"/>
        <w:gridCol w:w="1398"/>
        <w:gridCol w:w="1422"/>
      </w:tblGrid>
      <w:tr w:rsidR="004676DD" w:rsidRPr="00056EAB" w14:paraId="3BEC5566" w14:textId="77777777" w:rsidTr="006B439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90D7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8923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BA7E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J. m.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1EC8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CE09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1CAA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Wartość brutto</w:t>
            </w:r>
          </w:p>
          <w:p w14:paraId="13158718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(kol. 4x5)</w:t>
            </w:r>
          </w:p>
        </w:tc>
      </w:tr>
      <w:tr w:rsidR="00762B28" w:rsidRPr="00762B28" w14:paraId="4B6463B9" w14:textId="77777777" w:rsidTr="00061D5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EDF0" w14:textId="2C3C0EC1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78FFC2" w14:textId="7FD66634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Ziemniaki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F87ACA" w14:textId="1F668C8A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8B4B89" w14:textId="70D6F1B4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2450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8A6F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78A0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6A24638B" w14:textId="77777777" w:rsidTr="00061D5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99A1" w14:textId="2F9D56E0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DCA522" w14:textId="493F0CA8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Marchewka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B7D58E" w14:textId="40B1BFFC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887802" w14:textId="7B21F712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160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D33F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EEA6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0348B9EE" w14:textId="77777777" w:rsidTr="00061D5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B479" w14:textId="1198AEA6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174BCB" w14:textId="1FF9AE48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Cebula kl. I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C3694F" w14:textId="048A1CB9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ABEF3D" w14:textId="4F0F8692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105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D472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9B3F8BA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ACD8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426452B2" w14:textId="77777777" w:rsidTr="00061D5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A2AD" w14:textId="6A4F88EB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9A77B3" w14:textId="31C3BF23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Kapusta biała kl. I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EF0F5A" w14:textId="611A645A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2CDD51" w14:textId="202A8110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310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3C5F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0173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6EBCFF03" w14:textId="77777777" w:rsidTr="00061D5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602A" w14:textId="466678BA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06FB82" w14:textId="360D3E60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Kapusta czerwona kl.I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EB724E" w14:textId="34D1BB1C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8D1080" w14:textId="0ED22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C336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B7BF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5DB250CB" w14:textId="77777777" w:rsidTr="00061D5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141E" w14:textId="7B89425F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60B0D2" w14:textId="746F02B3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Kapusta pekińska kl. I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6C2DAB" w14:textId="4D84EAF8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2100F7" w14:textId="5EBCA9A0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130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E9B6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A6C2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216C99FC" w14:textId="77777777" w:rsidTr="00061D5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604D" w14:textId="0FA51120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C53AAB" w14:textId="3BA7EE77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Sałata zielona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68A404" w14:textId="7B1F882F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68E487" w14:textId="325F7B2B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65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D5EE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B87E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791A26BF" w14:textId="77777777" w:rsidTr="00061D5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14B6" w14:textId="6224A84F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9384DA" w14:textId="65CAA034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Buraki czerwone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5C66E6" w14:textId="5733B0A4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E47F3D" w14:textId="1D207D04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260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2066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CFB5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28B2E53E" w14:textId="77777777" w:rsidTr="00061D5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5EFA" w14:textId="16849B3A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4184BE" w14:textId="66E763B7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Ogórki świeże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8E6AD5" w14:textId="780F3087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A51FE2" w14:textId="0A0EEF7C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E4E9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A73F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169AF81A" w14:textId="77777777" w:rsidTr="00061D5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4EB1" w14:textId="59B8E31B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04CDF8" w14:textId="7263479E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Natka pietruszki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5E6BB3" w14:textId="306C9472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pęcz.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568C3E" w14:textId="57BF67D1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F4AC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55A2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221CE3A9" w14:textId="77777777" w:rsidTr="00061D5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C587" w14:textId="4307C6F5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A29BD8" w14:textId="7DB35B6A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Koper świeży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41721A" w14:textId="7C710A45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pęcz.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C337F8" w14:textId="195A474E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0DEC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CEA2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3CA9E059" w14:textId="77777777" w:rsidTr="00061D54">
        <w:trPr>
          <w:trHeight w:val="30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96D2" w14:textId="1C6879C0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E4DA9F" w14:textId="40223A35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Pieczarka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A3C18D" w14:textId="099B9270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453C7A" w14:textId="19B32B7A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F0B4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282C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3BBD9D0C" w14:textId="77777777" w:rsidTr="00061D54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2711" w14:textId="6F137EEF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058F24" w14:textId="6A32F8C3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Kapusta włoska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513B5C" w14:textId="277FFDAF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5F05C0" w14:textId="1B3971D5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5B9C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46BC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2AC14EC5" w14:textId="77777777" w:rsidTr="00061D54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E3E1" w14:textId="59F97BE7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3A20A2" w14:textId="492BA257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Ogórki kwaszone wiaderko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029DEC" w14:textId="06E63D06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7153FA" w14:textId="3215B9F4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97BA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A8B8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5C734025" w14:textId="77777777" w:rsidTr="00061D54">
        <w:trPr>
          <w:trHeight w:val="15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DFD2" w14:textId="5313281B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5A60AA" w14:textId="53640C77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Cytryna klasa exstra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3B50BF" w14:textId="5C4AFC53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9573F2" w14:textId="3618BBDB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EC78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A478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3A55F2A3" w14:textId="77777777" w:rsidTr="00061D54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41AA" w14:textId="20F66FD3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A7D22E" w14:textId="4D7BC481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Jabłka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36E3C3" w14:textId="0B1E8335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CC7A65" w14:textId="012A9CC4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375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4444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BACB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6EC7368C" w14:textId="77777777" w:rsidTr="00061D54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44FA" w14:textId="292CA73A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CB11FF" w14:textId="2EE960ED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Pomidor malinowy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7E4220" w14:textId="01D73929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BB7AF9" w14:textId="7D87D630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88E2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428F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1134960E" w14:textId="77777777" w:rsidTr="00061D54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0502" w14:textId="3118310A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4BF6BE" w14:textId="6817CF9A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Sałata lodowa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45A8C5" w14:textId="1A061358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686DEC" w14:textId="73F8D1CD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E75A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41C3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2764D666" w14:textId="77777777" w:rsidTr="00061D54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7C39" w14:textId="081E25BA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EA4564" w14:textId="0FE9E2A8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Fasola jasiek świeża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74C705" w14:textId="66F43BB1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0405C7" w14:textId="2646D814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155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599F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D054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2EC2CDEE" w14:textId="77777777" w:rsidTr="00061D54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9CF6" w14:textId="079A02ED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0C31D3" w14:textId="5E2F2F73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Jajka 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E06F27" w14:textId="7C9516DD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14FC9E" w14:textId="494C1695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1 900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FDE2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A1B0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5CE5771B" w14:textId="77777777" w:rsidTr="00061D54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01F0" w14:textId="3A6EF3F9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FF525E" w14:textId="4A2D962F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Czosnek główki kl. Extra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07B57F" w14:textId="216124FC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CA7857" w14:textId="507213FC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8C15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B961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1A3EAE0C" w14:textId="77777777" w:rsidTr="00061D54">
        <w:trPr>
          <w:trHeight w:val="15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AA39" w14:textId="4D9261EF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6E3BD4" w14:textId="36FDE355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Pomidor świeży kl.I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F9F5CD" w14:textId="45479B6F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57A5BE" w14:textId="0E05BFE8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55EC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07CB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0479D364" w14:textId="77777777" w:rsidTr="00061D54">
        <w:trPr>
          <w:trHeight w:val="15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0F6B" w14:textId="03C3FCCC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615B67" w14:textId="3A4461EA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Pietruszka korzeń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FC6EF6" w14:textId="3E150DB4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39A676" w14:textId="4BA8D2D8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E792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7254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24D5BA24" w14:textId="77777777" w:rsidTr="00061D54">
        <w:trPr>
          <w:trHeight w:val="15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D1D6" w14:textId="10C5D1F7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AADAD4" w14:textId="308D994D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Seler korzeń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99D9EC" w14:textId="5EFC79B9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4A0395" w14:textId="677B98BE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4499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506A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3895CB18" w14:textId="77777777" w:rsidTr="00061D54">
        <w:trPr>
          <w:trHeight w:val="10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FE57" w14:textId="10149885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503848" w14:textId="6077A545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8BF27A" w14:textId="4241A299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E227BB" w14:textId="05E94C12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22F9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95D4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6D92C288" w14:textId="77777777" w:rsidTr="00061D54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B8A0" w14:textId="012BEB1B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8DC13F" w14:textId="1343BE86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Banany-klasa I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3B4FAD" w14:textId="1C391B65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6C65C2" w14:textId="4B466554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365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A004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7971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6235B765" w14:textId="77777777" w:rsidTr="00061D54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DDF5" w14:textId="0CE7148C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86BBDF" w14:textId="3938A52B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Pomarańcze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E238DF" w14:textId="0F821439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AC9B34" w14:textId="264A6331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160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EBB7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8C71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4B054610" w14:textId="77777777" w:rsidTr="00061D54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92FB" w14:textId="180BF902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AB6E37" w14:textId="294B0401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Papryka czerwona świeża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B01550" w14:textId="3CE4BFBA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2E761A" w14:textId="4651AF01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ADB1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4F06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1996C2DE" w14:textId="77777777" w:rsidTr="00061D54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CAC3" w14:textId="1E5C7EE8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9060E6" w14:textId="2612474A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Brzoskwinia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E22B07" w14:textId="3537429D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996C5C" w14:textId="724861E1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BD77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7956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1F1BC962" w14:textId="77777777" w:rsidTr="00061D54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B168" w14:textId="5D7D5CD0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8DC47E" w14:textId="59CCD612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Cukinia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B7C3DB" w14:textId="2BB183DD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E1773C" w14:textId="716BCE66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0800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9B40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4F285E2E" w14:textId="77777777" w:rsidTr="00061D54">
        <w:trPr>
          <w:trHeight w:val="10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EAFF" w14:textId="2D5E878B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252FED" w14:textId="26B12203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Kapusta kwaszona 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AC512C" w14:textId="65F39892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B2AFB2" w14:textId="7CCBA5DB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07AB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1A50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01E598AB" w14:textId="77777777" w:rsidTr="00061D54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4A85" w14:textId="1E82B7EA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7BB744" w14:textId="6B6FA1AB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Szczypiorek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329B91" w14:textId="6ED8FA3F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871126" w14:textId="38B29757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130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A1DE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8AEF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3FBCDC60" w14:textId="77777777" w:rsidTr="00061D54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7DF9" w14:textId="17D64C60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C49817" w14:textId="14BD696C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Papryka żółta świeża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0B9401" w14:textId="03173BB2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39C88D" w14:textId="53917A13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8910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FB5C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73E2E18B" w14:textId="77777777" w:rsidTr="00061D54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4346" w14:textId="133CB37A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B7C9C5" w14:textId="376E2043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Papryka zielona świeża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C44F47" w14:textId="6ACDF9D8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221FED" w14:textId="4FB611A2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855E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1873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17EE9D75" w14:textId="77777777" w:rsidTr="00061D54">
        <w:trPr>
          <w:trHeight w:val="10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EBE2" w14:textId="1ABE166E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5502B6" w14:textId="0757384C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Dynia kl.I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55D024" w14:textId="668B689D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1ECE9F" w14:textId="2AB067CB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5F8F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DAD2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3C246420" w14:textId="77777777" w:rsidTr="00061D54">
        <w:trPr>
          <w:trHeight w:val="15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F742" w14:textId="096F3BE7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458853" w14:textId="76C28883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Mandarynka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8BC0D3" w14:textId="6806C6D5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715557" w14:textId="7BF94673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B9A9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2DB6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3E7019E1" w14:textId="77777777" w:rsidTr="00061D54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9F90" w14:textId="0B59BA67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1937C0" w14:textId="245553CE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Kiwi 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7C6B75" w14:textId="0C51C0C1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3355E0" w14:textId="0BFF6C61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3B34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2903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7187F724" w14:textId="77777777" w:rsidTr="00061D54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48FF" w14:textId="0C50BEB6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38.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6216B0" w14:textId="68C06B7A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Cebula czerwona-kl I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0D0C51" w14:textId="6D647A2E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9E69F9" w14:textId="1150F540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5A8A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14E1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21F2696A" w14:textId="77777777" w:rsidTr="00061D54">
        <w:trPr>
          <w:trHeight w:val="167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C3E0" w14:textId="10B115ED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DA31CE" w14:textId="3902823D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Winogrono białe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B585FA" w14:textId="7C62CA52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E18F01" w14:textId="6B0AC097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E246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0CA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34446A90" w14:textId="77777777" w:rsidTr="00061D54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1171" w14:textId="74A2D559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8B210D" w14:textId="4E5A4492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Gruszka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7FB315" w14:textId="039A590F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0611C8" w14:textId="7C08EEEA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07BD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AE96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6137E099" w14:textId="77777777" w:rsidTr="00061D54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0E89" w14:textId="49F9EC46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EC8FBB" w14:textId="78057B9D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Winogrono ciemne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5303B4" w14:textId="535758B5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C1D327" w14:textId="7DC282F0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52F2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B4E1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0E662EFF" w14:textId="77777777" w:rsidTr="00061D54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0D22" w14:textId="3F838C14" w:rsidR="00762B28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2DCF88" w14:textId="0564296E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Arbuz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7F69C0" w14:textId="58F303CD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08C051" w14:textId="2A261BD0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CDE5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CEA9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762B28" w14:paraId="2C6D5B13" w14:textId="77777777" w:rsidTr="00061D54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60A3" w14:textId="7A807833" w:rsidR="00762B28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4412D3" w14:textId="6E9609F2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Rzodkiewka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930711" w14:textId="7DE5A676" w:rsidR="00762B28" w:rsidRPr="00056EAB" w:rsidRDefault="00762B28" w:rsidP="00762B2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pęcz.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82C58F" w14:textId="1305C053" w:rsidR="00762B28" w:rsidRPr="00762B28" w:rsidRDefault="00762B28" w:rsidP="00762B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2B28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C323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D46E" w14:textId="77777777" w:rsidR="00762B28" w:rsidRPr="00762B28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B28" w:rsidRPr="00056EAB" w14:paraId="03361193" w14:textId="77777777" w:rsidTr="006B4395">
        <w:tc>
          <w:tcPr>
            <w:tcW w:w="6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E51E" w14:textId="0DEBE620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RAZEM (do pkt. 1  formularza oferty dla części VI)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4D59" w14:textId="77777777" w:rsidR="00762B28" w:rsidRPr="00056EAB" w:rsidRDefault="00762B28" w:rsidP="00762B2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4CE5C8" w14:textId="77777777" w:rsidR="004676DD" w:rsidRPr="007C11F1" w:rsidRDefault="004676DD" w:rsidP="004676DD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</w:p>
    <w:p w14:paraId="3D17F809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B933B99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A623D9D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5E2927D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01AB92D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C3EBF2C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E38F44A" w14:textId="77777777" w:rsidR="004676DD" w:rsidRDefault="004676DD" w:rsidP="004676DD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1A00BE03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298627C6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AB090A1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2A91EB9" w14:textId="77777777" w:rsidR="004676DD" w:rsidRPr="002B708E" w:rsidRDefault="004676DD" w:rsidP="004676DD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2D0C5575" w14:textId="77777777" w:rsidR="004676DD" w:rsidRPr="002B708E" w:rsidRDefault="004676DD" w:rsidP="004676DD">
      <w:pPr>
        <w:numPr>
          <w:ilvl w:val="0"/>
          <w:numId w:val="89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4D373076" w14:textId="77777777" w:rsidR="004676DD" w:rsidRPr="002B708E" w:rsidRDefault="004676DD" w:rsidP="004676DD">
      <w:pPr>
        <w:numPr>
          <w:ilvl w:val="0"/>
          <w:numId w:val="89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594B103C" w14:textId="77777777" w:rsidR="004676DD" w:rsidRPr="00F51422" w:rsidRDefault="004676DD" w:rsidP="004676DD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2FBAA0D2" w14:textId="77777777" w:rsidR="004676DD" w:rsidRPr="00F51422" w:rsidRDefault="004676DD" w:rsidP="004676DD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p w14:paraId="116AD4D6" w14:textId="4488008F" w:rsidR="00D73459" w:rsidRDefault="004676DD" w:rsidP="00D813FF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7CF800B8" w14:textId="183CA619" w:rsidR="00461A48" w:rsidRPr="00EC22B3" w:rsidRDefault="00461A48" w:rsidP="00AD2BB8">
      <w:pPr>
        <w:pStyle w:val="Nagwek1"/>
        <w:numPr>
          <w:ilvl w:val="0"/>
          <w:numId w:val="65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9" w:name="_Hlk71032512"/>
      <w:bookmarkStart w:id="20" w:name="_Toc121821565"/>
      <w:bookmarkStart w:id="21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lastRenderedPageBreak/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19"/>
      <w:bookmarkEnd w:id="20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4B9AAC20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22" w:name="_Hlk71551069"/>
      <w:bookmarkEnd w:id="21"/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E9438C">
        <w:rPr>
          <w:rFonts w:ascii="Calibri" w:hAnsi="Calibri" w:cs="Calibri"/>
          <w:color w:val="000000" w:themeColor="text1"/>
          <w:szCs w:val="24"/>
          <w:lang w:val="pl-PL"/>
        </w:rPr>
        <w:t>4</w:t>
      </w:r>
      <w:r w:rsidR="003418EB" w:rsidRPr="003418EB">
        <w:rPr>
          <w:rFonts w:ascii="Calibri" w:hAnsi="Calibri" w:cs="Calibri"/>
          <w:color w:val="000000" w:themeColor="text1"/>
          <w:szCs w:val="24"/>
          <w:lang w:val="pl-PL"/>
        </w:rPr>
        <w:t>/202</w:t>
      </w:r>
      <w:r w:rsidR="00632515">
        <w:rPr>
          <w:rFonts w:ascii="Calibri" w:hAnsi="Calibri" w:cs="Calibri"/>
          <w:color w:val="000000" w:themeColor="text1"/>
          <w:szCs w:val="24"/>
          <w:lang w:val="pl-PL"/>
        </w:rPr>
        <w:t>3</w:t>
      </w:r>
      <w:r w:rsidR="003418EB" w:rsidRPr="003418EB">
        <w:rPr>
          <w:rFonts w:ascii="Calibri" w:hAnsi="Calibri" w:cs="Calibri"/>
          <w:color w:val="000000" w:themeColor="text1"/>
          <w:szCs w:val="24"/>
          <w:lang w:val="pl-PL"/>
        </w:rPr>
        <w:t>/SP</w:t>
      </w:r>
    </w:p>
    <w:bookmarkEnd w:id="22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5376A2" w14:textId="5FAFD158" w:rsidR="002B708E" w:rsidRPr="002B708E" w:rsidRDefault="003B6B0B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59E94DE" w14:textId="2C48605C" w:rsidR="002B708E" w:rsidRPr="002B708E" w:rsidRDefault="002B708E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0C964186" w14:textId="308A4431" w:rsidR="002B708E" w:rsidRPr="002B708E" w:rsidRDefault="002B708E" w:rsidP="004C6C8A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0D6544" w:rsidRPr="000D6544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3418EB" w:rsidRPr="003418EB">
        <w:rPr>
          <w:rFonts w:asciiTheme="minorHAnsi" w:hAnsiTheme="minorHAnsi"/>
          <w:b/>
          <w:sz w:val="22"/>
          <w:szCs w:val="22"/>
          <w:lang w:eastAsia="ar-SA"/>
        </w:rPr>
        <w:t>DOSTAWA ARTYKUŁÓW SPOŻYWCZYCH DO STOŁÓWKI SZKOLNEJ W SZKOLE PODSTAWOWEJ IM. ŚW. JANA PAWŁA II W CIĘŻKOWICACH W ROKU 2023</w:t>
      </w:r>
      <w:r w:rsidR="000D6544" w:rsidRPr="000D6544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="000D6544">
        <w:rPr>
          <w:rFonts w:asciiTheme="minorHAnsi" w:hAnsiTheme="minorHAnsi"/>
          <w:sz w:val="22"/>
          <w:szCs w:val="22"/>
          <w:lang w:eastAsia="ar-SA"/>
        </w:rPr>
        <w:t>Zamawiającego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C3CF7AD" w14:textId="733F8486" w:rsidR="004E37FB" w:rsidRPr="003B6B0B" w:rsidRDefault="004E37FB" w:rsidP="00AD2BB8">
      <w:pPr>
        <w:pStyle w:val="Akapitzlist"/>
        <w:numPr>
          <w:ilvl w:val="6"/>
          <w:numId w:val="31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23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</w:p>
    <w:bookmarkEnd w:id="23"/>
    <w:p w14:paraId="24C0C8C3" w14:textId="78861E15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2E2AEB2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24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D548B94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4F7B66F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C2AB08E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24"/>
    <w:p w14:paraId="29591BFC" w14:textId="4366E843" w:rsidR="002B708E" w:rsidRPr="002B708E" w:rsidRDefault="002B708E" w:rsidP="00B05966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0D6544" w:rsidRPr="000D6544">
        <w:rPr>
          <w:rFonts w:asciiTheme="minorHAnsi" w:hAnsiTheme="minorHAnsi"/>
          <w:b/>
          <w:i/>
          <w:sz w:val="22"/>
          <w:szCs w:val="22"/>
          <w:lang w:eastAsia="ar-SA"/>
        </w:rPr>
        <w:t>„</w:t>
      </w:r>
      <w:r w:rsidR="003418EB" w:rsidRPr="003418EB">
        <w:rPr>
          <w:rFonts w:asciiTheme="minorHAnsi" w:hAnsiTheme="minorHAnsi"/>
          <w:b/>
          <w:i/>
          <w:sz w:val="22"/>
          <w:szCs w:val="22"/>
          <w:lang w:eastAsia="ar-SA"/>
        </w:rPr>
        <w:t>DOSTAWA ARTYKUŁÓW SPOŻYWCZYCH DO STOŁÓWKI SZKOLNEJ W SZKOLE PODSTAWOWEJ IM. ŚW. JANA PAWŁA II W CIĘŻKOWICACH W ROKU 2023</w:t>
      </w:r>
      <w:r w:rsidR="000D6544" w:rsidRPr="000D6544">
        <w:rPr>
          <w:rFonts w:asciiTheme="minorHAnsi" w:hAnsiTheme="minorHAnsi"/>
          <w:b/>
          <w:i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 w:rsidR="00287FB4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5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5"/>
    </w:p>
    <w:p w14:paraId="5A935C33" w14:textId="79F83227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  <w:lang w:eastAsia="ar-SA"/>
        </w:rPr>
      </w:r>
      <w:r w:rsidR="00000000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6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6"/>
      <w:r w:rsidR="009D390B">
        <w:rPr>
          <w:rFonts w:asciiTheme="minorHAnsi" w:hAnsiTheme="minorHAnsi"/>
          <w:sz w:val="22"/>
          <w:szCs w:val="22"/>
          <w:lang w:eastAsia="ar-SA"/>
        </w:rPr>
        <w:t xml:space="preserve">. 1, </w:t>
      </w:r>
      <w:r w:rsidRPr="002B708E">
        <w:rPr>
          <w:rFonts w:asciiTheme="minorHAnsi" w:hAnsiTheme="minorHAnsi"/>
          <w:sz w:val="22"/>
          <w:szCs w:val="22"/>
          <w:lang w:eastAsia="ar-SA"/>
        </w:rPr>
        <w:t>4 i 7 ustawy jak wyżej;</w:t>
      </w:r>
    </w:p>
    <w:p w14:paraId="78F105BC" w14:textId="1CF79196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  <w:lang w:eastAsia="ar-SA"/>
        </w:rPr>
      </w:r>
      <w:r w:rsidR="00000000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4 i 7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175E8D1" w14:textId="77777777" w:rsidR="002B708E" w:rsidRPr="002B708E" w:rsidRDefault="002B708E" w:rsidP="002B708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3718CF1" w14:textId="6098DF9D" w:rsidR="002B708E" w:rsidRPr="002B708E" w:rsidRDefault="002B708E" w:rsidP="002B708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638CC6C" w14:textId="77777777" w:rsidR="002B708E" w:rsidRPr="002B708E" w:rsidRDefault="002B708E" w:rsidP="002B708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C072106" w14:textId="18048192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B534B1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88AE28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32259B2" w14:textId="77777777" w:rsidR="002B708E" w:rsidRPr="002B708E" w:rsidRDefault="002B708E" w:rsidP="002B708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B8E6C" w14:textId="575303A0" w:rsidR="003B10B0" w:rsidRPr="003B10B0" w:rsidRDefault="003B10B0" w:rsidP="003B10B0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7" w:name="_Hlk70582290"/>
      <w:bookmarkStart w:id="28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F8B1EA5" w14:textId="17E389CC" w:rsidR="002B708E" w:rsidRPr="002B708E" w:rsidRDefault="003B10B0" w:rsidP="003B10B0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lastRenderedPageBreak/>
        <w:t>Podpis osób uprawnionych do składania świadczeń woli w imieniu Wykonawcy</w:t>
      </w:r>
    </w:p>
    <w:bookmarkEnd w:id="27"/>
    <w:p w14:paraId="77238EC2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28"/>
    <w:p w14:paraId="2A289B1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2D3A470" w14:textId="77777777" w:rsidR="002B708E" w:rsidRPr="00775ED2" w:rsidRDefault="002B708E" w:rsidP="00AD2BB8">
      <w:pPr>
        <w:numPr>
          <w:ilvl w:val="0"/>
          <w:numId w:val="40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C585506" w14:textId="645BECB6" w:rsidR="002B708E" w:rsidRPr="00775ED2" w:rsidRDefault="002B708E" w:rsidP="00AD2BB8">
      <w:pPr>
        <w:numPr>
          <w:ilvl w:val="0"/>
          <w:numId w:val="40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3594DF41" w14:textId="77777777" w:rsidR="009D390B" w:rsidRPr="002B708E" w:rsidRDefault="009D390B" w:rsidP="009D390B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2E15E0F9" w14:textId="683121C6" w:rsidR="009D390B" w:rsidRPr="00EC587F" w:rsidRDefault="009D390B" w:rsidP="00AD2BB8">
      <w:pPr>
        <w:pStyle w:val="Akapitzlist"/>
        <w:numPr>
          <w:ilvl w:val="0"/>
          <w:numId w:val="47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29" w:name="_Hlk63245450"/>
      <w:bookmarkStart w:id="30" w:name="_Hlk63244078"/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 OŚWIADCZENIE WYKONAWCY O </w:t>
      </w:r>
      <w:r w:rsidR="00512FD4" w:rsidRPr="00EC587F">
        <w:rPr>
          <w:rFonts w:asciiTheme="minorHAnsi" w:hAnsiTheme="minorHAnsi"/>
          <w:b/>
          <w:bCs/>
          <w:color w:val="000000"/>
          <w:lang w:eastAsia="ar-SA"/>
        </w:rPr>
        <w:t>SPEŁNIENIU WARUNKÓW UDZIAŁU W POSTĘPOWANIU</w:t>
      </w:r>
      <w:r w:rsidR="00B05966" w:rsidRPr="00EC587F">
        <w:rPr>
          <w:rFonts w:asciiTheme="minorHAnsi" w:hAnsiTheme="minorHAnsi"/>
          <w:b/>
          <w:bCs/>
          <w:color w:val="000000"/>
          <w:lang w:eastAsia="ar-SA"/>
        </w:rPr>
        <w:t>.</w:t>
      </w:r>
    </w:p>
    <w:p w14:paraId="7B0A211C" w14:textId="0CDDA52A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2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4EA51A8B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F82B93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01AC8185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1F179FF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30"/>
    <w:p w14:paraId="50A2B8E2" w14:textId="7432CEE6" w:rsidR="002B708E" w:rsidRPr="002B708E" w:rsidRDefault="002B708E" w:rsidP="00775ED2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0D6544" w:rsidRPr="000D6544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3418EB" w:rsidRPr="003418EB">
        <w:rPr>
          <w:rFonts w:asciiTheme="minorHAnsi" w:hAnsiTheme="minorHAnsi"/>
          <w:b/>
          <w:sz w:val="22"/>
          <w:szCs w:val="22"/>
          <w:lang w:eastAsia="ar-SA"/>
        </w:rPr>
        <w:t>DOSTAWA ARTYKUŁÓW SPOŻYWCZYCH DO STOŁÓWKI SZKOLNEJ W SZKOLE PODSTAWOWEJ IM. ŚW. JANA PAWŁA II W CIĘŻKOWICACH W ROKU 2023</w:t>
      </w:r>
      <w:r w:rsidR="00F917FF" w:rsidRPr="00F917FF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D813FF">
        <w:rPr>
          <w:rFonts w:asciiTheme="minorHAnsi" w:hAnsiTheme="minorHAnsi"/>
          <w:b/>
          <w:sz w:val="22"/>
          <w:szCs w:val="22"/>
          <w:lang w:eastAsia="ar-SA"/>
        </w:rPr>
        <w:t>,</w:t>
      </w:r>
      <w:r w:rsidR="00F917FF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31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32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1B051F"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 w:rsidR="003B10B0"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5 SWZ.</w:t>
      </w:r>
      <w:bookmarkEnd w:id="31"/>
      <w:bookmarkEnd w:id="32"/>
    </w:p>
    <w:p w14:paraId="0D9BA453" w14:textId="28870A17" w:rsidR="002B708E" w:rsidRPr="002B708E" w:rsidRDefault="002B708E" w:rsidP="00775ED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3B10B0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6FBBF0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DD005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8A49A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E381E1F" w14:textId="77777777" w:rsidR="00B05966" w:rsidRPr="003B10B0" w:rsidRDefault="00B05966" w:rsidP="00B0596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3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9E86F37" w14:textId="77777777" w:rsidR="00B05966" w:rsidRPr="002B708E" w:rsidRDefault="00B05966" w:rsidP="00B0596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3"/>
    <w:p w14:paraId="44FF76A8" w14:textId="77777777" w:rsidR="00B05966" w:rsidRPr="002B708E" w:rsidRDefault="00B05966" w:rsidP="00B0596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75D9FEF" w14:textId="7D2199BE" w:rsidR="002B708E" w:rsidRDefault="002B708E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1FDAB1B0" w14:textId="77777777" w:rsidR="00006CB8" w:rsidRPr="002B708E" w:rsidRDefault="00006CB8" w:rsidP="00006CB8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DF7B64" w14:textId="77777777" w:rsidR="00006CB8" w:rsidRPr="002B708E" w:rsidRDefault="00006CB8" w:rsidP="00006CB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F8D659F" w14:textId="3EFC4B95" w:rsidR="00006CB8" w:rsidRPr="00027871" w:rsidRDefault="00006CB8" w:rsidP="00AD2BB8">
      <w:pPr>
        <w:numPr>
          <w:ilvl w:val="0"/>
          <w:numId w:val="4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 w:rsidR="00027871"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7E806ABC" w14:textId="77777777" w:rsidR="00006CB8" w:rsidRPr="00027871" w:rsidRDefault="00006CB8" w:rsidP="00AD2BB8">
      <w:pPr>
        <w:numPr>
          <w:ilvl w:val="0"/>
          <w:numId w:val="4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F39CA33" w14:textId="77777777" w:rsidR="00006CB8" w:rsidRPr="002B708E" w:rsidRDefault="00006CB8" w:rsidP="00006CB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34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770EF86A" w14:textId="77777777" w:rsidR="00006CB8" w:rsidRPr="002B708E" w:rsidRDefault="00006CB8" w:rsidP="000260A7">
      <w:pPr>
        <w:numPr>
          <w:ilvl w:val="0"/>
          <w:numId w:val="90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5CFE4F" w14:textId="77777777" w:rsidR="00006CB8" w:rsidRPr="002B708E" w:rsidRDefault="00006CB8" w:rsidP="000260A7">
      <w:pPr>
        <w:numPr>
          <w:ilvl w:val="0"/>
          <w:numId w:val="90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E94E3A8" w14:textId="77777777" w:rsidR="00006CB8" w:rsidRPr="00F51422" w:rsidRDefault="00006CB8" w:rsidP="00AD2BB8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40EE7E65" w14:textId="77777777" w:rsidR="00006CB8" w:rsidRPr="00F51422" w:rsidRDefault="00006CB8" w:rsidP="00AD2BB8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34"/>
    <w:p w14:paraId="0D141B44" w14:textId="12A70314" w:rsidR="00F52B22" w:rsidRDefault="00F52B22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  <w:r>
        <w:rPr>
          <w:rFonts w:asciiTheme="minorHAnsi" w:hAnsiTheme="minorHAnsi"/>
          <w:sz w:val="22"/>
          <w:szCs w:val="22"/>
          <w:highlight w:val="magenta"/>
          <w:lang w:eastAsia="ar-SA"/>
        </w:rPr>
        <w:br w:type="page"/>
      </w:r>
    </w:p>
    <w:p w14:paraId="7528832E" w14:textId="22819807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5" w:name="_DV_M1264"/>
      <w:bookmarkStart w:id="36" w:name="_DV_M1266"/>
      <w:bookmarkStart w:id="37" w:name="_DV_M1268"/>
      <w:bookmarkStart w:id="38" w:name="_DV_M4300"/>
      <w:bookmarkStart w:id="39" w:name="_DV_M4301"/>
      <w:bookmarkStart w:id="40" w:name="_DV_M4302"/>
      <w:bookmarkStart w:id="41" w:name="_DV_M4304"/>
      <w:bookmarkStart w:id="42" w:name="_DV_M4305"/>
      <w:bookmarkStart w:id="43" w:name="_DV_M4306"/>
      <w:bookmarkStart w:id="44" w:name="_DV_M4307"/>
      <w:bookmarkStart w:id="45" w:name="_DV_M4308"/>
      <w:bookmarkStart w:id="46" w:name="_DV_M4309"/>
      <w:bookmarkStart w:id="47" w:name="_DV_M4310"/>
      <w:bookmarkStart w:id="48" w:name="_DV_M4311"/>
      <w:bookmarkStart w:id="49" w:name="_DV_M4312"/>
      <w:bookmarkStart w:id="50" w:name="_DV_M4314"/>
      <w:bookmarkStart w:id="51" w:name="_DV_M1428"/>
      <w:bookmarkStart w:id="52" w:name="_Hlk70581832"/>
      <w:bookmarkStart w:id="53" w:name="_Toc121821566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54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 w:rsidR="00310C82">
        <w:rPr>
          <w:rFonts w:ascii="Calibri" w:hAnsi="Calibri" w:cs="Calibri"/>
          <w:bCs/>
          <w:i/>
          <w:sz w:val="24"/>
          <w:szCs w:val="24"/>
          <w:lang w:val="pl-PL"/>
        </w:rPr>
        <w:t>2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52"/>
      <w:bookmarkEnd w:id="54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3"/>
    </w:p>
    <w:p w14:paraId="5D0DEBB2" w14:textId="7083E320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E9438C">
        <w:rPr>
          <w:rFonts w:ascii="Calibri" w:hAnsi="Calibri" w:cs="Calibri"/>
          <w:color w:val="000000" w:themeColor="text1"/>
          <w:szCs w:val="24"/>
          <w:lang w:val="pl-PL"/>
        </w:rPr>
        <w:t>4</w:t>
      </w:r>
      <w:r w:rsidR="003418EB" w:rsidRPr="003418EB">
        <w:rPr>
          <w:rFonts w:ascii="Calibri" w:hAnsi="Calibri" w:cs="Calibri"/>
          <w:color w:val="000000" w:themeColor="text1"/>
          <w:szCs w:val="24"/>
          <w:lang w:val="pl-PL"/>
        </w:rPr>
        <w:t>/202</w:t>
      </w:r>
      <w:r w:rsidR="00632515">
        <w:rPr>
          <w:rFonts w:ascii="Calibri" w:hAnsi="Calibri" w:cs="Calibri"/>
          <w:color w:val="000000" w:themeColor="text1"/>
          <w:szCs w:val="24"/>
          <w:lang w:val="pl-PL"/>
        </w:rPr>
        <w:t>3</w:t>
      </w:r>
      <w:r w:rsidR="003418EB" w:rsidRPr="003418EB">
        <w:rPr>
          <w:rFonts w:ascii="Calibri" w:hAnsi="Calibri" w:cs="Calibri"/>
          <w:color w:val="000000" w:themeColor="text1"/>
          <w:szCs w:val="24"/>
          <w:lang w:val="pl-PL"/>
        </w:rPr>
        <w:t>/SP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5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5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562568D0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56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Start w:id="57" w:name="_Hlk80185893"/>
      <w:bookmarkEnd w:id="56"/>
      <w:r w:rsidR="000D6544" w:rsidRPr="000D6544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3418EB" w:rsidRPr="003418EB">
        <w:rPr>
          <w:rFonts w:asciiTheme="minorHAnsi" w:hAnsiTheme="minorHAnsi" w:cstheme="minorHAnsi"/>
          <w:b/>
          <w:sz w:val="22"/>
          <w:szCs w:val="22"/>
          <w:lang w:eastAsia="ar-SA"/>
        </w:rPr>
        <w:t>DOSTAWA ARTYKUŁÓW SPOŻYWCZYCH DO STOŁÓWKI SZKOLNEJ W SZKOLE PODSTAWOWEJ IM. ŚW. JANA PAWŁA II W CIĘŻKOWICACH W ROKU 2023</w:t>
      </w:r>
      <w:r w:rsidR="00A5277C" w:rsidRPr="00A5277C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bookmarkEnd w:id="57"/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58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58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AD2BB8">
      <w:pPr>
        <w:numPr>
          <w:ilvl w:val="0"/>
          <w:numId w:val="42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59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59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AD2BB8">
      <w:pPr>
        <w:numPr>
          <w:ilvl w:val="0"/>
          <w:numId w:val="42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60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60"/>
    <w:p w14:paraId="3A5F5CCE" w14:textId="77777777" w:rsidR="005B084C" w:rsidRDefault="002B708E" w:rsidP="00AD2BB8">
      <w:pPr>
        <w:numPr>
          <w:ilvl w:val="0"/>
          <w:numId w:val="42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77777777" w:rsidR="002B708E" w:rsidRP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1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AD2BB8">
      <w:pPr>
        <w:numPr>
          <w:ilvl w:val="0"/>
          <w:numId w:val="4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AD2BB8">
      <w:pPr>
        <w:numPr>
          <w:ilvl w:val="0"/>
          <w:numId w:val="4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1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447DDD57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2" w:name="_Toc121821567"/>
      <w:bookmarkStart w:id="63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C317C5">
        <w:rPr>
          <w:rFonts w:ascii="Calibri" w:hAnsi="Calibri" w:cs="Calibri"/>
          <w:bCs/>
          <w:i/>
          <w:sz w:val="24"/>
          <w:szCs w:val="24"/>
          <w:lang w:val="pl-PL"/>
        </w:rPr>
        <w:t>3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4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64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62"/>
    </w:p>
    <w:p w14:paraId="7A609EAE" w14:textId="2423BC38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5" w:name="_Hlk70586404"/>
      <w:bookmarkEnd w:id="63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</w:t>
      </w:r>
      <w:r w:rsidR="00B534B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E9438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</w:t>
      </w:r>
      <w:r w:rsidR="003418EB" w:rsidRPr="003418E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/202</w:t>
      </w:r>
      <w:r w:rsidR="0063251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 w:rsidR="003418EB" w:rsidRPr="003418E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/SP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AAD38E9" w14:textId="77777777" w:rsidR="002B708E" w:rsidRPr="009323A6" w:rsidRDefault="002B708E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6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66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65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67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67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192BA805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Pr="009323A6">
        <w:rPr>
          <w:rFonts w:asciiTheme="minorHAnsi" w:hAnsiTheme="minorHAnsi" w:cstheme="minorHAnsi"/>
          <w:bCs/>
          <w:sz w:val="22"/>
          <w:szCs w:val="22"/>
        </w:rPr>
        <w:t>na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34B1" w:rsidRPr="00B534B1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3418EB" w:rsidRPr="003418EB">
        <w:rPr>
          <w:rFonts w:asciiTheme="minorHAnsi" w:hAnsiTheme="minorHAnsi" w:cstheme="minorHAnsi"/>
          <w:b/>
          <w:sz w:val="22"/>
          <w:szCs w:val="22"/>
          <w:lang w:eastAsia="ar-SA"/>
        </w:rPr>
        <w:t>DOSTAWA ARTYKUŁÓW SPOŻYWCZYCH DO STOŁÓWKI SZKOLNEJ W SZKOLE PODSTAWOWEJ IM. ŚW. JANA PAWŁA II W CIĘŻKOWICACH W ROKU 2023</w:t>
      </w:r>
      <w:r w:rsidR="00B534B1" w:rsidRPr="00B534B1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68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68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9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AD2BB8">
      <w:pPr>
        <w:numPr>
          <w:ilvl w:val="0"/>
          <w:numId w:val="46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AD2BB8">
      <w:pPr>
        <w:numPr>
          <w:ilvl w:val="0"/>
          <w:numId w:val="46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69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20DDE65E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0" w:name="_Toc121821568"/>
      <w:bookmarkStart w:id="71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3E7729">
        <w:rPr>
          <w:rFonts w:ascii="Calibri" w:hAnsi="Calibri" w:cs="Calibri"/>
          <w:bCs/>
          <w:i/>
          <w:sz w:val="24"/>
          <w:szCs w:val="24"/>
          <w:lang w:val="pl-PL"/>
        </w:rPr>
        <w:t>4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2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70"/>
      <w:bookmarkEnd w:id="72"/>
    </w:p>
    <w:p w14:paraId="417A046F" w14:textId="1A9E4F81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Nr sprawy </w:t>
      </w:r>
      <w:r w:rsidR="00E9438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</w:t>
      </w:r>
      <w:r w:rsidR="003418EB" w:rsidRPr="003418E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/202</w:t>
      </w:r>
      <w:r w:rsidR="0063251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 w:rsidR="003418EB" w:rsidRPr="003418E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/SP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71"/>
    <w:p w14:paraId="29B0E503" w14:textId="015F714F" w:rsidR="00C050BE" w:rsidRPr="00C050BE" w:rsidRDefault="00C050BE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="00852AA2"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Pzp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="00852AA2"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 w:rsidR="008F458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1,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4 i 7 ustawy PZP</w:t>
      </w:r>
    </w:p>
    <w:p w14:paraId="6E395F65" w14:textId="2D5A6B2B" w:rsidR="004D1479" w:rsidRPr="004D1479" w:rsidRDefault="00C050BE" w:rsidP="009C4311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73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 w:rsidR="00064CB6">
        <w:rPr>
          <w:rFonts w:asciiTheme="minorHAnsi" w:eastAsia="Calibri" w:hAnsiTheme="minorHAnsi" w:cstheme="minorHAnsi"/>
          <w:sz w:val="22"/>
          <w:szCs w:val="22"/>
          <w:lang w:eastAsia="en-GB"/>
        </w:rPr>
        <w:t>pn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064CB6" w:rsidRPr="00064CB6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3418EB" w:rsidRPr="003418EB">
        <w:rPr>
          <w:rFonts w:asciiTheme="minorHAnsi" w:hAnsiTheme="minorHAnsi" w:cstheme="minorHAnsi"/>
          <w:b/>
          <w:sz w:val="22"/>
          <w:szCs w:val="22"/>
          <w:lang w:eastAsia="ar-SA"/>
        </w:rPr>
        <w:t>DOSTAWA ARTYKUŁÓW SPOŻYWCZYCH DO STOŁÓWKI SZKOLNEJ W SZKOLE PODSTAWOWEJ IM. ŚW. JANA PAWŁA II W CIĘŻKOWICACH W ROKU 2023</w:t>
      </w:r>
      <w:r w:rsidR="00064CB6" w:rsidRPr="00064CB6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4325FF" w:rsidRPr="004325F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 w:rsidR="008716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C89559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73"/>
    </w:p>
    <w:p w14:paraId="02DFD408" w14:textId="77777777" w:rsidR="00C050BE" w:rsidRPr="00C050BE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sz w:val="22"/>
          <w:szCs w:val="22"/>
          <w:lang w:eastAsia="ar-SA"/>
        </w:rPr>
        <w:t>Świadomy odpowiedzialności karnej za składanie fałszywego oświadczenia, oświadczam, że:</w:t>
      </w:r>
    </w:p>
    <w:p w14:paraId="5FD5DC5E" w14:textId="33AC90A4" w:rsidR="00C050BE" w:rsidRPr="00C050BE" w:rsidRDefault="00C050BE" w:rsidP="00AD2BB8">
      <w:pPr>
        <w:numPr>
          <w:ilvl w:val="0"/>
          <w:numId w:val="53"/>
        </w:num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aktualne są informacje zawarte w oświadczeniu, o którym mowa w art. 125 ust 1 ustawy Pzp, w zakresie podstaw wykluczenia z postępowania, o których mowa w art. 108 ust. 1  oraz art. 109 ust. 1 pkt </w:t>
      </w:r>
      <w:r w:rsidR="008F458E">
        <w:rPr>
          <w:rFonts w:asciiTheme="minorHAnsi" w:hAnsiTheme="minorHAnsi" w:cstheme="minorHAnsi"/>
          <w:sz w:val="22"/>
          <w:szCs w:val="22"/>
          <w:lang w:eastAsia="ar-SA"/>
        </w:rPr>
        <w:t xml:space="preserve">1, </w:t>
      </w: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4 i 7 ustawy Pzp; </w:t>
      </w:r>
      <w:r w:rsidRPr="00C050B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</w:p>
    <w:p w14:paraId="2A73FB76" w14:textId="6B29EC26" w:rsidR="00C050BE" w:rsidRPr="00C050BE" w:rsidRDefault="00C050BE" w:rsidP="00AD2BB8">
      <w:pPr>
        <w:numPr>
          <w:ilvl w:val="0"/>
          <w:numId w:val="53"/>
        </w:num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następujące informacje zawarte przeze mnie w oświadczeniu, o którym mowa art. 125 ust. 1 ustawy Pzp, w zakresie podstaw wykluczenia z postępowania, o których mowa w art. 108 ust. 1  oraz art. 109 ust. 1 pkt </w:t>
      </w:r>
      <w:r w:rsidR="008F458E">
        <w:rPr>
          <w:rFonts w:asciiTheme="minorHAnsi" w:hAnsiTheme="minorHAnsi" w:cstheme="minorHAnsi"/>
          <w:sz w:val="22"/>
          <w:szCs w:val="22"/>
          <w:lang w:eastAsia="ar-SA"/>
        </w:rPr>
        <w:t xml:space="preserve">1, </w:t>
      </w: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4 i 7 ustawy Pzp, są nieaktualne w następującym zakresie ………………………. </w:t>
      </w:r>
      <w:r w:rsidRPr="00C050BE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(</w:t>
      </w:r>
      <w:r w:rsidRP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podać mającą zastosowanie podstawę prawną wykluczenia spośród wymienionych powyżej w art. 108 ust. 1 oraz 109 ust. 1 pkt </w:t>
      </w:r>
      <w:r w:rsidR="008F458E" w:rsidRP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1, </w:t>
      </w:r>
      <w:r w:rsidRP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4 i 7 ustawy </w:t>
      </w:r>
      <w:r w:rsid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Pzp</w:t>
      </w:r>
      <w:r w:rsidRPr="00C050BE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).</w:t>
      </w:r>
    </w:p>
    <w:p w14:paraId="3E82AB45" w14:textId="77777777" w:rsidR="00C050BE" w:rsidRPr="00C050BE" w:rsidRDefault="00C050BE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E8A6B21" w14:textId="77777777" w:rsidR="00987672" w:rsidRPr="003B10B0" w:rsidRDefault="00987672" w:rsidP="0098767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74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lastRenderedPageBreak/>
        <w:t>Podpis osób uprawnionych do składania świadczeń woli w imieniu Wykonawcy</w:t>
      </w:r>
    </w:p>
    <w:bookmarkEnd w:id="74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474D7847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020C1902" w14:textId="77777777" w:rsidR="00987672" w:rsidRPr="001368EF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  <w:bookmarkStart w:id="75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2813B5" w14:textId="77777777" w:rsidR="00987672" w:rsidRPr="001368EF" w:rsidRDefault="00987672" w:rsidP="00AD2BB8">
      <w:pPr>
        <w:numPr>
          <w:ilvl w:val="0"/>
          <w:numId w:val="54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D88C028" w14:textId="77777777" w:rsidR="00987672" w:rsidRPr="001368EF" w:rsidRDefault="00987672" w:rsidP="00AD2BB8">
      <w:pPr>
        <w:numPr>
          <w:ilvl w:val="0"/>
          <w:numId w:val="54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24067E4" w14:textId="77777777" w:rsidR="00987672" w:rsidRPr="001368EF" w:rsidRDefault="00987672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DE79DC" w14:textId="77777777" w:rsidR="00987672" w:rsidRPr="001368EF" w:rsidRDefault="00987672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75"/>
    <w:p w14:paraId="10A6C0A9" w14:textId="7777777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17833F8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6" w:name="_Toc121821569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C4311">
        <w:rPr>
          <w:rFonts w:ascii="Calibri" w:hAnsi="Calibri" w:cs="Calibri"/>
          <w:bCs/>
          <w:i/>
          <w:sz w:val="24"/>
          <w:szCs w:val="24"/>
          <w:lang w:val="pl-PL"/>
        </w:rPr>
        <w:t>5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7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76"/>
      <w:bookmarkEnd w:id="77"/>
    </w:p>
    <w:p w14:paraId="2B9E1590" w14:textId="71578A13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78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Nr sprawy </w:t>
      </w:r>
      <w:r w:rsidR="00E9438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</w:t>
      </w:r>
      <w:r w:rsidR="003418EB" w:rsidRPr="003418E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/202</w:t>
      </w:r>
      <w:r w:rsidR="0063251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 w:rsidR="003418EB" w:rsidRPr="003418E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/SP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78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213DA70C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na: </w:t>
      </w:r>
      <w:r w:rsidR="003C6B11" w:rsidRPr="003C6B11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="003418EB" w:rsidRPr="003418EB">
        <w:rPr>
          <w:rFonts w:asciiTheme="minorHAnsi" w:hAnsiTheme="minorHAnsi" w:cstheme="minorHAnsi"/>
          <w:b/>
          <w:color w:val="000000"/>
          <w:sz w:val="22"/>
          <w:szCs w:val="22"/>
        </w:rPr>
        <w:t>DOSTAWA ARTYKUŁÓW SPOŻYWCZYCH DO STOŁÓWKI SZKOLNEJ W SZKOLE PODSTAWOWEJ IM. ŚW. JANA PAWŁA II W CIĘŻKOWICACH W ROKU 2023</w:t>
      </w:r>
      <w:r w:rsidR="003C6B11" w:rsidRPr="003C6B11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79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9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6C66EF01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 </w:t>
      </w:r>
      <w:r w:rsidR="003C6B11" w:rsidRPr="003C6B11">
        <w:rPr>
          <w:rFonts w:asciiTheme="minorHAnsi" w:hAnsiTheme="minorHAnsi" w:cstheme="minorHAnsi"/>
          <w:b/>
          <w:sz w:val="22"/>
          <w:szCs w:val="22"/>
        </w:rPr>
        <w:t>„</w:t>
      </w:r>
      <w:r w:rsidR="003418EB" w:rsidRPr="003418EB">
        <w:rPr>
          <w:rFonts w:asciiTheme="minorHAnsi" w:hAnsiTheme="minorHAnsi" w:cstheme="minorHAnsi"/>
          <w:b/>
          <w:sz w:val="22"/>
          <w:szCs w:val="22"/>
        </w:rPr>
        <w:t>DOSTAWA ARTYKUŁÓW SPOŻYWCZYCH DO STOŁÓWKI SZKOLNEJ W SZKOLE PODSTAWOWEJ IM. ŚW. JANA PAWŁA II W CIĘŻKOWICACH W ROKU 2023</w:t>
      </w:r>
      <w:r w:rsidR="003C6B11" w:rsidRPr="003C6B11">
        <w:rPr>
          <w:rFonts w:asciiTheme="minorHAnsi" w:hAnsiTheme="minorHAnsi" w:cstheme="minorHAnsi"/>
          <w:b/>
          <w:sz w:val="22"/>
          <w:szCs w:val="22"/>
        </w:rPr>
        <w:t>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AD2BB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lastRenderedPageBreak/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AD2BB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3529F9EE" w:rsidR="008B7021" w:rsidRPr="00572506" w:rsidRDefault="008B7021" w:rsidP="00AD2BB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A51B4">
        <w:rPr>
          <w:rFonts w:asciiTheme="minorHAnsi" w:hAnsiTheme="minorHAnsi" w:cstheme="minorHAnsi"/>
          <w:color w:val="000000"/>
          <w:lang w:val="pl-PL"/>
        </w:rPr>
        <w:t>dostawy</w:t>
      </w:r>
      <w:r w:rsidRPr="00572506">
        <w:rPr>
          <w:rFonts w:asciiTheme="minorHAnsi" w:hAnsiTheme="minorHAnsi" w:cstheme="minorHAnsi"/>
          <w:color w:val="000000"/>
        </w:rPr>
        <w:t xml:space="preserve"> lub usługi, których wskazane zdolności dotyczą:</w:t>
      </w:r>
    </w:p>
    <w:p w14:paraId="1A5A99FC" w14:textId="77777777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>Oświadczam również, że wszystkie informacje podane w powyższych oświadczeniach są aktualne 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80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AD2BB8">
      <w:pPr>
        <w:numPr>
          <w:ilvl w:val="0"/>
          <w:numId w:val="55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AD2BB8">
      <w:pPr>
        <w:numPr>
          <w:ilvl w:val="0"/>
          <w:numId w:val="55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0"/>
    <w:p w14:paraId="2EA9BFD8" w14:textId="326DE272" w:rsidR="00EF017D" w:rsidRPr="00BB7B4A" w:rsidRDefault="00EF017D" w:rsidP="00BB7B4A">
      <w:pPr>
        <w:rPr>
          <w:rFonts w:ascii="Arial" w:hAnsi="Arial" w:cs="Arial"/>
          <w:b/>
          <w:bCs/>
          <w:color w:val="000000"/>
        </w:rPr>
      </w:pPr>
    </w:p>
    <w:sectPr w:rsidR="00EF017D" w:rsidRPr="00BB7B4A" w:rsidSect="007A72B5">
      <w:headerReference w:type="default" r:id="rId9"/>
      <w:footerReference w:type="default" r:id="rId1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0CD48" w14:textId="77777777" w:rsidR="000425EC" w:rsidRDefault="000425EC">
      <w:r>
        <w:separator/>
      </w:r>
    </w:p>
  </w:endnote>
  <w:endnote w:type="continuationSeparator" w:id="0">
    <w:p w14:paraId="3B3C58A2" w14:textId="77777777" w:rsidR="000425EC" w:rsidRDefault="0004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6B4395" w:rsidRPr="00783F6F" w:rsidRDefault="006B4395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 w:rsidR="00056EAB">
      <w:rPr>
        <w:rStyle w:val="Numerstrony"/>
        <w:rFonts w:ascii="Calibri" w:hAnsi="Calibri"/>
        <w:i/>
        <w:noProof/>
        <w:sz w:val="18"/>
      </w:rPr>
      <w:t>36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6B4395" w:rsidRPr="009B6C62" w:rsidRDefault="006B4395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75C2B" w14:textId="77777777" w:rsidR="000425EC" w:rsidRDefault="000425EC">
      <w:r>
        <w:separator/>
      </w:r>
    </w:p>
  </w:footnote>
  <w:footnote w:type="continuationSeparator" w:id="0">
    <w:p w14:paraId="07393896" w14:textId="77777777" w:rsidR="000425EC" w:rsidRDefault="000425EC">
      <w:r>
        <w:continuationSeparator/>
      </w:r>
    </w:p>
  </w:footnote>
  <w:footnote w:id="1">
    <w:p w14:paraId="405B15FC" w14:textId="77777777" w:rsidR="006B4395" w:rsidRPr="00A7455F" w:rsidRDefault="006B4395" w:rsidP="008E5082">
      <w:pPr>
        <w:pStyle w:val="Tekstprzypisudolnego"/>
        <w:rPr>
          <w:rFonts w:ascii="Arial" w:hAnsi="Arial" w:cs="Arial"/>
          <w:sz w:val="14"/>
          <w:szCs w:val="14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A7455F">
        <w:rPr>
          <w:rFonts w:ascii="Arial" w:hAnsi="Arial" w:cs="Arial"/>
          <w:sz w:val="14"/>
          <w:szCs w:val="14"/>
        </w:rPr>
        <w:t>Niepotrzebne skreślić.</w:t>
      </w:r>
    </w:p>
  </w:footnote>
  <w:footnote w:id="2">
    <w:p w14:paraId="3FAC4E89" w14:textId="181DEAAD" w:rsidR="006B4395" w:rsidRPr="00A7455F" w:rsidRDefault="006B4395" w:rsidP="00A7455F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7455F">
        <w:rPr>
          <w:rFonts w:ascii="Arial" w:hAnsi="Arial" w:cs="Arial"/>
          <w:sz w:val="14"/>
          <w:szCs w:val="14"/>
        </w:rPr>
        <w:t xml:space="preserve"> </w:t>
      </w:r>
      <w:r w:rsidRPr="00A7455F">
        <w:rPr>
          <w:rFonts w:ascii="Arial" w:hAnsi="Arial" w:cs="Arial"/>
          <w:sz w:val="14"/>
          <w:szCs w:val="14"/>
          <w:lang w:val="pl-PL"/>
        </w:rPr>
        <w:t>Właściwe zakreślić</w:t>
      </w:r>
    </w:p>
    <w:p w14:paraId="504DB330" w14:textId="77777777" w:rsidR="006B4395" w:rsidRPr="00A7455F" w:rsidRDefault="006B4395" w:rsidP="00A7455F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Fonts w:ascii="Arial" w:hAnsi="Arial" w:cs="Arial"/>
          <w:sz w:val="14"/>
          <w:szCs w:val="14"/>
          <w:lang w:val="pl-PL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4FE014F9" w14:textId="77777777" w:rsidR="006B4395" w:rsidRPr="00A7455F" w:rsidRDefault="006B4395" w:rsidP="00A7455F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Fonts w:ascii="Arial" w:hAnsi="Arial" w:cs="Arial"/>
          <w:b/>
          <w:bCs/>
          <w:sz w:val="14"/>
          <w:szCs w:val="14"/>
          <w:lang w:val="pl-PL"/>
        </w:rPr>
        <w:t>Mikroprzedsiębiorstwo</w:t>
      </w:r>
      <w:r w:rsidRPr="00A7455F">
        <w:rPr>
          <w:rFonts w:ascii="Arial" w:hAnsi="Arial" w:cs="Arial"/>
          <w:sz w:val="14"/>
          <w:szCs w:val="14"/>
          <w:lang w:val="pl-PL"/>
        </w:rPr>
        <w:t xml:space="preserve">: przedsiębiorstwo, które zatrudnia mniej niż 10 osób i którego roczny obrót lub roczna suma bilansowa nie przekracza 2 milionów EUR. </w:t>
      </w:r>
    </w:p>
    <w:p w14:paraId="62917ACF" w14:textId="77777777" w:rsidR="006B4395" w:rsidRPr="00A7455F" w:rsidRDefault="006B4395" w:rsidP="00A7455F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Fonts w:ascii="Arial" w:hAnsi="Arial" w:cs="Arial"/>
          <w:b/>
          <w:bCs/>
          <w:sz w:val="14"/>
          <w:szCs w:val="14"/>
          <w:lang w:val="pl-PL"/>
        </w:rPr>
        <w:t xml:space="preserve">Małe przedsiębiorstwo: </w:t>
      </w:r>
      <w:r w:rsidRPr="00A7455F">
        <w:rPr>
          <w:rFonts w:ascii="Arial" w:hAnsi="Arial" w:cs="Arial"/>
          <w:sz w:val="14"/>
          <w:szCs w:val="14"/>
          <w:lang w:val="pl-PL"/>
        </w:rPr>
        <w:t>przedsiębiorstwo, które zatrudnia mniej niż 50 osób i którego roczny obrót lub roczna suma bilansowa nie przekracza 10 milionów EUR.</w:t>
      </w:r>
    </w:p>
    <w:p w14:paraId="7D131862" w14:textId="022135B0" w:rsidR="006B4395" w:rsidRPr="00A7455F" w:rsidRDefault="006B4395" w:rsidP="00A7455F">
      <w:pPr>
        <w:pStyle w:val="Tekstprzypisudolnego"/>
        <w:rPr>
          <w:rFonts w:ascii="Arial" w:hAnsi="Arial" w:cs="Arial"/>
          <w:sz w:val="14"/>
          <w:szCs w:val="14"/>
        </w:rPr>
      </w:pPr>
      <w:r w:rsidRPr="00A7455F">
        <w:rPr>
          <w:rFonts w:ascii="Arial" w:hAnsi="Arial" w:cs="Arial"/>
          <w:sz w:val="14"/>
          <w:szCs w:val="14"/>
          <w:lang w:val="pl-PL"/>
        </w:rPr>
        <w:t xml:space="preserve"> </w:t>
      </w:r>
      <w:r w:rsidRPr="00A7455F">
        <w:rPr>
          <w:rFonts w:ascii="Arial" w:hAnsi="Arial" w:cs="Arial"/>
          <w:b/>
          <w:bCs/>
          <w:sz w:val="14"/>
          <w:szCs w:val="14"/>
          <w:lang w:val="pl-PL"/>
        </w:rPr>
        <w:t>Średnie przedsiębiorstwa</w:t>
      </w:r>
      <w:r w:rsidRPr="00A7455F">
        <w:rPr>
          <w:rFonts w:ascii="Arial" w:hAnsi="Arial" w:cs="Arial"/>
          <w:sz w:val="14"/>
          <w:szCs w:val="14"/>
          <w:lang w:val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A7455F">
        <w:rPr>
          <w:rFonts w:ascii="Arial" w:hAnsi="Arial"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6B4395" w:rsidRPr="00721276" w:rsidRDefault="006B4395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 Narrow" w:hAnsi="Arial Narrow" w:cs="Cambria" w:hint="default"/>
        <w:sz w:val="24"/>
        <w:szCs w:val="24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libri" w:hAnsi="Cambria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bidi="pl-PL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kern w:val="2"/>
        <w:sz w:val="20"/>
        <w:szCs w:val="20"/>
      </w:r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Cambria"/>
        <w:sz w:val="24"/>
        <w:szCs w:val="24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7" w15:restartNumberingAfterBreak="0">
    <w:nsid w:val="00000007"/>
    <w:multiLevelType w:val="singleLevel"/>
    <w:tmpl w:val="1A24515E"/>
    <w:name w:val="WW8Num5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Theme="minorHAnsi" w:eastAsia="Calibri" w:hAnsiTheme="minorHAnsi" w:cstheme="minorHAnsi"/>
        <w:b w:val="0"/>
        <w:i w:val="0"/>
        <w:sz w:val="20"/>
        <w:szCs w:val="20"/>
      </w:rPr>
    </w:lvl>
  </w:abstractNum>
  <w:abstractNum w:abstractNumId="8" w15:restartNumberingAfterBreak="0">
    <w:nsid w:val="00000008"/>
    <w:multiLevelType w:val="multilevel"/>
    <w:tmpl w:val="D15A1ED6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1" w15:restartNumberingAfterBreak="0">
    <w:nsid w:val="0000000C"/>
    <w:multiLevelType w:val="multilevel"/>
    <w:tmpl w:val="755E2A48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14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5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6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7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8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0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1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23" w15:restartNumberingAfterBreak="0">
    <w:nsid w:val="0000003A"/>
    <w:multiLevelType w:val="singleLevel"/>
    <w:tmpl w:val="0000003A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3D"/>
    <w:multiLevelType w:val="multilevel"/>
    <w:tmpl w:val="0000003D"/>
    <w:name w:val="WW8Num67"/>
    <w:lvl w:ilvl="0">
      <w:start w:val="1"/>
      <w:numFmt w:val="bullet"/>
      <w:lvlText w:val=""/>
      <w:lvlJc w:val="left"/>
      <w:pPr>
        <w:tabs>
          <w:tab w:val="num" w:pos="420"/>
        </w:tabs>
        <w:ind w:left="0" w:firstLine="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5" w15:restartNumberingAfterBreak="0">
    <w:nsid w:val="00000043"/>
    <w:multiLevelType w:val="multilevel"/>
    <w:tmpl w:val="8174D1F6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3307B7C"/>
    <w:multiLevelType w:val="multilevel"/>
    <w:tmpl w:val="53E84B3E"/>
    <w:lvl w:ilvl="0">
      <w:start w:val="1"/>
      <w:numFmt w:val="lowerLetter"/>
      <w:lvlText w:val="%1)"/>
      <w:lvlJc w:val="left"/>
      <w:pPr>
        <w:ind w:left="1077" w:hanging="360"/>
      </w:p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55B20D3"/>
    <w:multiLevelType w:val="multilevel"/>
    <w:tmpl w:val="F4EED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□"/>
      <w:lvlJc w:val="left"/>
      <w:pPr>
        <w:ind w:left="792" w:hanging="432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062B48AC"/>
    <w:multiLevelType w:val="hybridMultilevel"/>
    <w:tmpl w:val="C0FE8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9FF3A6D"/>
    <w:multiLevelType w:val="multilevel"/>
    <w:tmpl w:val="DB0E44AA"/>
    <w:name w:val="WW8Num12322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DD726F"/>
    <w:multiLevelType w:val="hybridMultilevel"/>
    <w:tmpl w:val="7DCEE944"/>
    <w:lvl w:ilvl="0" w:tplc="A69C2242">
      <w:start w:val="15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8F42848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40" w15:restartNumberingAfterBreak="0">
    <w:nsid w:val="0D702B4F"/>
    <w:multiLevelType w:val="multilevel"/>
    <w:tmpl w:val="D15A1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0E4D5FC7"/>
    <w:multiLevelType w:val="multilevel"/>
    <w:tmpl w:val="80D8561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5" w15:restartNumberingAfterBreak="0">
    <w:nsid w:val="18854AD1"/>
    <w:multiLevelType w:val="hybridMultilevel"/>
    <w:tmpl w:val="D048D710"/>
    <w:lvl w:ilvl="0" w:tplc="257E9608">
      <w:start w:val="13"/>
      <w:numFmt w:val="decimal"/>
      <w:lvlText w:val="Rozdział %1."/>
      <w:lvlJc w:val="left"/>
      <w:pPr>
        <w:tabs>
          <w:tab w:val="num" w:pos="378"/>
        </w:tabs>
        <w:ind w:left="378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62" w:hanging="360"/>
      </w:pPr>
    </w:lvl>
    <w:lvl w:ilvl="2" w:tplc="0415001B" w:tentative="1">
      <w:start w:val="1"/>
      <w:numFmt w:val="lowerRoman"/>
      <w:lvlText w:val="%3."/>
      <w:lvlJc w:val="right"/>
      <w:pPr>
        <w:ind w:left="-342" w:hanging="180"/>
      </w:pPr>
    </w:lvl>
    <w:lvl w:ilvl="3" w:tplc="0415000F" w:tentative="1">
      <w:start w:val="1"/>
      <w:numFmt w:val="decimal"/>
      <w:lvlText w:val="%4."/>
      <w:lvlJc w:val="left"/>
      <w:pPr>
        <w:ind w:left="378" w:hanging="360"/>
      </w:pPr>
    </w:lvl>
    <w:lvl w:ilvl="4" w:tplc="04150019" w:tentative="1">
      <w:start w:val="1"/>
      <w:numFmt w:val="lowerLetter"/>
      <w:lvlText w:val="%5."/>
      <w:lvlJc w:val="left"/>
      <w:pPr>
        <w:ind w:left="1098" w:hanging="360"/>
      </w:pPr>
    </w:lvl>
    <w:lvl w:ilvl="5" w:tplc="0415001B" w:tentative="1">
      <w:start w:val="1"/>
      <w:numFmt w:val="lowerRoman"/>
      <w:lvlText w:val="%6."/>
      <w:lvlJc w:val="right"/>
      <w:pPr>
        <w:ind w:left="1818" w:hanging="180"/>
      </w:pPr>
    </w:lvl>
    <w:lvl w:ilvl="6" w:tplc="0415000F" w:tentative="1">
      <w:start w:val="1"/>
      <w:numFmt w:val="decimal"/>
      <w:lvlText w:val="%7."/>
      <w:lvlJc w:val="left"/>
      <w:pPr>
        <w:ind w:left="2538" w:hanging="360"/>
      </w:pPr>
    </w:lvl>
    <w:lvl w:ilvl="7" w:tplc="04150019" w:tentative="1">
      <w:start w:val="1"/>
      <w:numFmt w:val="lowerLetter"/>
      <w:lvlText w:val="%8."/>
      <w:lvlJc w:val="left"/>
      <w:pPr>
        <w:ind w:left="3258" w:hanging="360"/>
      </w:pPr>
    </w:lvl>
    <w:lvl w:ilvl="8" w:tplc="0415001B" w:tentative="1">
      <w:start w:val="1"/>
      <w:numFmt w:val="lowerRoman"/>
      <w:lvlText w:val="%9."/>
      <w:lvlJc w:val="right"/>
      <w:pPr>
        <w:ind w:left="3978" w:hanging="180"/>
      </w:pPr>
    </w:lvl>
  </w:abstractNum>
  <w:abstractNum w:abstractNumId="46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3606051"/>
    <w:multiLevelType w:val="hybridMultilevel"/>
    <w:tmpl w:val="A056AE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28BA3316"/>
    <w:multiLevelType w:val="multilevel"/>
    <w:tmpl w:val="A32A1F54"/>
    <w:name w:val="WW8Num1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2" w15:restartNumberingAfterBreak="0">
    <w:nsid w:val="2A1056CB"/>
    <w:multiLevelType w:val="hybridMultilevel"/>
    <w:tmpl w:val="DEDE8D68"/>
    <w:lvl w:ilvl="0" w:tplc="8E40B55E">
      <w:start w:val="2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C3F2113"/>
    <w:multiLevelType w:val="hybridMultilevel"/>
    <w:tmpl w:val="3F20438A"/>
    <w:lvl w:ilvl="0" w:tplc="BF70A026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4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5" w15:restartNumberingAfterBreak="0">
    <w:nsid w:val="2DC056F6"/>
    <w:multiLevelType w:val="multilevel"/>
    <w:tmpl w:val="D15A1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E43049A"/>
    <w:multiLevelType w:val="multilevel"/>
    <w:tmpl w:val="E51C286E"/>
    <w:name w:val="WW8Num12322222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14976FD"/>
    <w:multiLevelType w:val="multilevel"/>
    <w:tmpl w:val="E482D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61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0F0BBD"/>
    <w:multiLevelType w:val="multilevel"/>
    <w:tmpl w:val="FE98C6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" w15:restartNumberingAfterBreak="0">
    <w:nsid w:val="39BA5009"/>
    <w:multiLevelType w:val="multilevel"/>
    <w:tmpl w:val="F5C2D27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aramond" w:hAnsi="Garamond" w:cs="Cambria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29687F"/>
    <w:multiLevelType w:val="hybridMultilevel"/>
    <w:tmpl w:val="22F2DF4C"/>
    <w:name w:val="WW8Num1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8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473362D"/>
    <w:multiLevelType w:val="hybridMultilevel"/>
    <w:tmpl w:val="768663E6"/>
    <w:lvl w:ilvl="0" w:tplc="D674BF5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2307B2"/>
    <w:multiLevelType w:val="multilevel"/>
    <w:tmpl w:val="DC7E82AC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8B75DE9"/>
    <w:multiLevelType w:val="multilevel"/>
    <w:tmpl w:val="D15A1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2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3" w15:restartNumberingAfterBreak="0">
    <w:nsid w:val="51E51449"/>
    <w:multiLevelType w:val="hybridMultilevel"/>
    <w:tmpl w:val="E8A47E3E"/>
    <w:name w:val="WW8Num123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546E399D"/>
    <w:multiLevelType w:val="multilevel"/>
    <w:tmpl w:val="6152FC7C"/>
    <w:name w:val="WW8Num12322222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1A58C8"/>
    <w:multiLevelType w:val="hybridMultilevel"/>
    <w:tmpl w:val="53A2FCFC"/>
    <w:name w:val="WW8Num123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89C302A"/>
    <w:multiLevelType w:val="hybridMultilevel"/>
    <w:tmpl w:val="9D14A5B8"/>
    <w:lvl w:ilvl="0" w:tplc="C55AA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90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6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61F24089"/>
    <w:multiLevelType w:val="multilevel"/>
    <w:tmpl w:val="D9D8E4D8"/>
    <w:name w:val="WW8Num123222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94257E"/>
    <w:multiLevelType w:val="multilevel"/>
    <w:tmpl w:val="D15A1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2F05CEE"/>
    <w:multiLevelType w:val="hybridMultilevel"/>
    <w:tmpl w:val="A62C5174"/>
    <w:lvl w:ilvl="0" w:tplc="A5482DE2">
      <w:start w:val="10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654" w:hanging="360"/>
      </w:pPr>
    </w:lvl>
    <w:lvl w:ilvl="2" w:tplc="0415001B" w:tentative="1">
      <w:start w:val="1"/>
      <w:numFmt w:val="lowerRoman"/>
      <w:lvlText w:val="%3."/>
      <w:lvlJc w:val="right"/>
      <w:pPr>
        <w:ind w:left="66" w:hanging="180"/>
      </w:pPr>
    </w:lvl>
    <w:lvl w:ilvl="3" w:tplc="0415000F" w:tentative="1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1506" w:hanging="360"/>
      </w:pPr>
    </w:lvl>
    <w:lvl w:ilvl="5" w:tplc="0415001B" w:tentative="1">
      <w:start w:val="1"/>
      <w:numFmt w:val="lowerRoman"/>
      <w:lvlText w:val="%6."/>
      <w:lvlJc w:val="right"/>
      <w:pPr>
        <w:ind w:left="2226" w:hanging="180"/>
      </w:pPr>
    </w:lvl>
    <w:lvl w:ilvl="6" w:tplc="0415000F" w:tentative="1">
      <w:start w:val="1"/>
      <w:numFmt w:val="decimal"/>
      <w:lvlText w:val="%7."/>
      <w:lvlJc w:val="left"/>
      <w:pPr>
        <w:ind w:left="2946" w:hanging="360"/>
      </w:pPr>
    </w:lvl>
    <w:lvl w:ilvl="7" w:tplc="04150019" w:tentative="1">
      <w:start w:val="1"/>
      <w:numFmt w:val="lowerLetter"/>
      <w:lvlText w:val="%8."/>
      <w:lvlJc w:val="left"/>
      <w:pPr>
        <w:ind w:left="3666" w:hanging="360"/>
      </w:pPr>
    </w:lvl>
    <w:lvl w:ilvl="8" w:tplc="0415001B" w:tentative="1">
      <w:start w:val="1"/>
      <w:numFmt w:val="lowerRoman"/>
      <w:lvlText w:val="%9."/>
      <w:lvlJc w:val="right"/>
      <w:pPr>
        <w:ind w:left="4386" w:hanging="180"/>
      </w:pPr>
    </w:lvl>
  </w:abstractNum>
  <w:abstractNum w:abstractNumId="104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05" w15:restartNumberingAfterBreak="0">
    <w:nsid w:val="656806EC"/>
    <w:multiLevelType w:val="hybridMultilevel"/>
    <w:tmpl w:val="C95A1FFC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06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6994152C"/>
    <w:multiLevelType w:val="multilevel"/>
    <w:tmpl w:val="755E2A48"/>
    <w:name w:val="WW8Num1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8" w15:restartNumberingAfterBreak="0">
    <w:nsid w:val="69E94FF1"/>
    <w:multiLevelType w:val="hybridMultilevel"/>
    <w:tmpl w:val="2CA881AA"/>
    <w:lvl w:ilvl="0" w:tplc="7244316E">
      <w:start w:val="14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09" w15:restartNumberingAfterBreak="0">
    <w:nsid w:val="6B80571F"/>
    <w:multiLevelType w:val="hybridMultilevel"/>
    <w:tmpl w:val="F3A8341E"/>
    <w:name w:val="WW8Num1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11" w15:restartNumberingAfterBreak="0">
    <w:nsid w:val="6ED52856"/>
    <w:multiLevelType w:val="hybridMultilevel"/>
    <w:tmpl w:val="19D68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F532507"/>
    <w:multiLevelType w:val="hybridMultilevel"/>
    <w:tmpl w:val="92AEBEA0"/>
    <w:lvl w:ilvl="0" w:tplc="2EDC0736">
      <w:start w:val="12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3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17" w15:restartNumberingAfterBreak="0">
    <w:nsid w:val="77152ED7"/>
    <w:multiLevelType w:val="multilevel"/>
    <w:tmpl w:val="72D25E02"/>
    <w:name w:val="WW8Num1232222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774D1A26"/>
    <w:multiLevelType w:val="hybridMultilevel"/>
    <w:tmpl w:val="BE08BA46"/>
    <w:lvl w:ilvl="0" w:tplc="662E73B8">
      <w:start w:val="9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A1F49FD"/>
    <w:multiLevelType w:val="hybridMultilevel"/>
    <w:tmpl w:val="64160BAE"/>
    <w:name w:val="WW8Num12322"/>
    <w:lvl w:ilvl="0" w:tplc="04150011">
      <w:start w:val="1"/>
      <w:numFmt w:val="decimal"/>
      <w:lvlText w:val="%1)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20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048757">
    <w:abstractNumId w:val="102"/>
  </w:num>
  <w:num w:numId="2" w16cid:durableId="1182741724">
    <w:abstractNumId w:val="92"/>
  </w:num>
  <w:num w:numId="3" w16cid:durableId="2115052943">
    <w:abstractNumId w:val="44"/>
  </w:num>
  <w:num w:numId="4" w16cid:durableId="2033920067">
    <w:abstractNumId w:val="0"/>
  </w:num>
  <w:num w:numId="5" w16cid:durableId="1887986496">
    <w:abstractNumId w:val="72"/>
  </w:num>
  <w:num w:numId="6" w16cid:durableId="1333335193">
    <w:abstractNumId w:val="113"/>
  </w:num>
  <w:num w:numId="7" w16cid:durableId="115374308">
    <w:abstractNumId w:val="115"/>
  </w:num>
  <w:num w:numId="8" w16cid:durableId="2090301085">
    <w:abstractNumId w:val="86"/>
  </w:num>
  <w:num w:numId="9" w16cid:durableId="2065644163">
    <w:abstractNumId w:val="121"/>
  </w:num>
  <w:num w:numId="10" w16cid:durableId="1213273960">
    <w:abstractNumId w:val="88"/>
  </w:num>
  <w:num w:numId="11" w16cid:durableId="697269660">
    <w:abstractNumId w:val="27"/>
  </w:num>
  <w:num w:numId="12" w16cid:durableId="128548029">
    <w:abstractNumId w:val="116"/>
  </w:num>
  <w:num w:numId="13" w16cid:durableId="1801730189">
    <w:abstractNumId w:val="122"/>
  </w:num>
  <w:num w:numId="14" w16cid:durableId="221406695">
    <w:abstractNumId w:val="50"/>
  </w:num>
  <w:num w:numId="15" w16cid:durableId="671687492">
    <w:abstractNumId w:val="80"/>
  </w:num>
  <w:num w:numId="16" w16cid:durableId="356587270">
    <w:abstractNumId w:val="32"/>
  </w:num>
  <w:num w:numId="17" w16cid:durableId="2060326436">
    <w:abstractNumId w:val="90"/>
  </w:num>
  <w:num w:numId="18" w16cid:durableId="892472641">
    <w:abstractNumId w:val="105"/>
  </w:num>
  <w:num w:numId="19" w16cid:durableId="1063409657">
    <w:abstractNumId w:val="91"/>
  </w:num>
  <w:num w:numId="20" w16cid:durableId="1326933780">
    <w:abstractNumId w:val="96"/>
  </w:num>
  <w:num w:numId="21" w16cid:durableId="323945139">
    <w:abstractNumId w:val="65"/>
  </w:num>
  <w:num w:numId="22" w16cid:durableId="1084031045">
    <w:abstractNumId w:val="103"/>
  </w:num>
  <w:num w:numId="23" w16cid:durableId="1130128833">
    <w:abstractNumId w:val="53"/>
  </w:num>
  <w:num w:numId="24" w16cid:durableId="145122892">
    <w:abstractNumId w:val="112"/>
  </w:num>
  <w:num w:numId="25" w16cid:durableId="263076842">
    <w:abstractNumId w:val="45"/>
  </w:num>
  <w:num w:numId="26" w16cid:durableId="206332303">
    <w:abstractNumId w:val="108"/>
  </w:num>
  <w:num w:numId="27" w16cid:durableId="38214931">
    <w:abstractNumId w:val="38"/>
  </w:num>
  <w:num w:numId="28" w16cid:durableId="924648517">
    <w:abstractNumId w:val="68"/>
  </w:num>
  <w:num w:numId="29" w16cid:durableId="33698881">
    <w:abstractNumId w:val="67"/>
  </w:num>
  <w:num w:numId="30" w16cid:durableId="1592086458">
    <w:abstractNumId w:val="123"/>
  </w:num>
  <w:num w:numId="31" w16cid:durableId="15545314">
    <w:abstractNumId w:val="110"/>
  </w:num>
  <w:num w:numId="32" w16cid:durableId="1303578111">
    <w:abstractNumId w:val="61"/>
  </w:num>
  <w:num w:numId="33" w16cid:durableId="433791637">
    <w:abstractNumId w:val="70"/>
  </w:num>
  <w:num w:numId="34" w16cid:durableId="1629822372">
    <w:abstractNumId w:val="111"/>
  </w:num>
  <w:num w:numId="35" w16cid:durableId="1060592387">
    <w:abstractNumId w:val="97"/>
  </w:num>
  <w:num w:numId="36" w16cid:durableId="295843045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45122542">
    <w:abstractNumId w:val="35"/>
  </w:num>
  <w:num w:numId="38" w16cid:durableId="1687322052">
    <w:abstractNumId w:val="43"/>
  </w:num>
  <w:num w:numId="39" w16cid:durableId="342442221">
    <w:abstractNumId w:val="30"/>
  </w:num>
  <w:num w:numId="40" w16cid:durableId="67877667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0312653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9615363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76317087">
    <w:abstractNumId w:val="36"/>
  </w:num>
  <w:num w:numId="44" w16cid:durableId="669872162">
    <w:abstractNumId w:val="106"/>
  </w:num>
  <w:num w:numId="45" w16cid:durableId="2008556734">
    <w:abstractNumId w:val="41"/>
  </w:num>
  <w:num w:numId="46" w16cid:durableId="1255505833">
    <w:abstractNumId w:val="31"/>
  </w:num>
  <w:num w:numId="47" w16cid:durableId="1811820693">
    <w:abstractNumId w:val="114"/>
  </w:num>
  <w:num w:numId="48" w16cid:durableId="682056248">
    <w:abstractNumId w:val="39"/>
  </w:num>
  <w:num w:numId="49" w16cid:durableId="1399016670">
    <w:abstractNumId w:val="60"/>
  </w:num>
  <w:num w:numId="50" w16cid:durableId="744179867">
    <w:abstractNumId w:val="98"/>
  </w:num>
  <w:num w:numId="51" w16cid:durableId="161170021">
    <w:abstractNumId w:val="75"/>
  </w:num>
  <w:num w:numId="52" w16cid:durableId="1736852376">
    <w:abstractNumId w:val="54"/>
  </w:num>
  <w:num w:numId="53" w16cid:durableId="1553813510">
    <w:abstractNumId w:val="81"/>
  </w:num>
  <w:num w:numId="54" w16cid:durableId="1690327429">
    <w:abstractNumId w:val="71"/>
  </w:num>
  <w:num w:numId="55" w16cid:durableId="344476723">
    <w:abstractNumId w:val="84"/>
  </w:num>
  <w:num w:numId="56" w16cid:durableId="897597231">
    <w:abstractNumId w:val="59"/>
  </w:num>
  <w:num w:numId="57" w16cid:durableId="521406618">
    <w:abstractNumId w:val="42"/>
  </w:num>
  <w:num w:numId="58" w16cid:durableId="71507283">
    <w:abstractNumId w:val="93"/>
  </w:num>
  <w:num w:numId="59" w16cid:durableId="1807309899">
    <w:abstractNumId w:val="34"/>
  </w:num>
  <w:num w:numId="60" w16cid:durableId="324556337">
    <w:abstractNumId w:val="100"/>
  </w:num>
  <w:num w:numId="61" w16cid:durableId="247662554">
    <w:abstractNumId w:val="69"/>
  </w:num>
  <w:num w:numId="62" w16cid:durableId="356538795">
    <w:abstractNumId w:val="37"/>
  </w:num>
  <w:num w:numId="63" w16cid:durableId="13647469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529729341">
    <w:abstractNumId w:val="118"/>
  </w:num>
  <w:num w:numId="65" w16cid:durableId="1810903432">
    <w:abstractNumId w:val="52"/>
  </w:num>
  <w:num w:numId="66" w16cid:durableId="146342582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49641597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 w16cid:durableId="1578319169">
    <w:abstractNumId w:val="73"/>
  </w:num>
  <w:num w:numId="69" w16cid:durableId="2029016092">
    <w:abstractNumId w:val="49"/>
  </w:num>
  <w:num w:numId="70" w16cid:durableId="1731729577">
    <w:abstractNumId w:val="104"/>
  </w:num>
  <w:num w:numId="71" w16cid:durableId="1109273301">
    <w:abstractNumId w:val="47"/>
  </w:num>
  <w:num w:numId="72" w16cid:durableId="1547984126">
    <w:abstractNumId w:val="46"/>
  </w:num>
  <w:num w:numId="73" w16cid:durableId="776484968">
    <w:abstractNumId w:val="79"/>
  </w:num>
  <w:num w:numId="74" w16cid:durableId="38239985">
    <w:abstractNumId w:val="74"/>
  </w:num>
  <w:num w:numId="75" w16cid:durableId="376050654">
    <w:abstractNumId w:val="94"/>
  </w:num>
  <w:num w:numId="76" w16cid:durableId="1884556189">
    <w:abstractNumId w:val="82"/>
  </w:num>
  <w:num w:numId="77" w16cid:durableId="67389138">
    <w:abstractNumId w:val="33"/>
  </w:num>
  <w:num w:numId="78" w16cid:durableId="1603151948">
    <w:abstractNumId w:val="7"/>
  </w:num>
  <w:num w:numId="79" w16cid:durableId="640423424">
    <w:abstractNumId w:val="8"/>
  </w:num>
  <w:num w:numId="80" w16cid:durableId="914123245">
    <w:abstractNumId w:val="9"/>
  </w:num>
  <w:num w:numId="81" w16cid:durableId="1435711758">
    <w:abstractNumId w:val="89"/>
  </w:num>
  <w:num w:numId="82" w16cid:durableId="1983077027">
    <w:abstractNumId w:val="101"/>
  </w:num>
  <w:num w:numId="83" w16cid:durableId="1459641865">
    <w:abstractNumId w:val="40"/>
  </w:num>
  <w:num w:numId="84" w16cid:durableId="1641574633">
    <w:abstractNumId w:val="77"/>
  </w:num>
  <w:num w:numId="85" w16cid:durableId="142938959">
    <w:abstractNumId w:val="57"/>
  </w:num>
  <w:num w:numId="86" w16cid:durableId="1838887249">
    <w:abstractNumId w:val="55"/>
  </w:num>
  <w:num w:numId="87" w16cid:durableId="26832966">
    <w:abstractNumId w:val="99"/>
  </w:num>
  <w:num w:numId="88" w16cid:durableId="1905868733">
    <w:abstractNumId w:val="56"/>
  </w:num>
  <w:num w:numId="89" w16cid:durableId="563878975">
    <w:abstractNumId w:val="117"/>
  </w:num>
  <w:num w:numId="90" w16cid:durableId="1610163127">
    <w:abstractNumId w:val="85"/>
  </w:num>
  <w:num w:numId="91" w16cid:durableId="607347356">
    <w:abstractNumId w:val="64"/>
  </w:num>
  <w:num w:numId="92" w16cid:durableId="962031967">
    <w:abstractNumId w:val="4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21BE"/>
    <w:rsid w:val="0000329F"/>
    <w:rsid w:val="00006539"/>
    <w:rsid w:val="000065BB"/>
    <w:rsid w:val="00006CB8"/>
    <w:rsid w:val="00006F90"/>
    <w:rsid w:val="000074EC"/>
    <w:rsid w:val="000114C1"/>
    <w:rsid w:val="000115B0"/>
    <w:rsid w:val="0001210A"/>
    <w:rsid w:val="0001288E"/>
    <w:rsid w:val="00013881"/>
    <w:rsid w:val="0001436D"/>
    <w:rsid w:val="00014492"/>
    <w:rsid w:val="00020472"/>
    <w:rsid w:val="000205DD"/>
    <w:rsid w:val="00020C6F"/>
    <w:rsid w:val="0002256F"/>
    <w:rsid w:val="00022B43"/>
    <w:rsid w:val="000232ED"/>
    <w:rsid w:val="00024B4A"/>
    <w:rsid w:val="00024F2F"/>
    <w:rsid w:val="000260A7"/>
    <w:rsid w:val="000263F3"/>
    <w:rsid w:val="000264E2"/>
    <w:rsid w:val="00026730"/>
    <w:rsid w:val="000268BA"/>
    <w:rsid w:val="00026F3F"/>
    <w:rsid w:val="00027614"/>
    <w:rsid w:val="00027871"/>
    <w:rsid w:val="00030776"/>
    <w:rsid w:val="00030DE1"/>
    <w:rsid w:val="000316F0"/>
    <w:rsid w:val="00033158"/>
    <w:rsid w:val="00033939"/>
    <w:rsid w:val="00035327"/>
    <w:rsid w:val="000356B9"/>
    <w:rsid w:val="000358D7"/>
    <w:rsid w:val="0003756D"/>
    <w:rsid w:val="00037D7E"/>
    <w:rsid w:val="00040115"/>
    <w:rsid w:val="0004076D"/>
    <w:rsid w:val="000409C5"/>
    <w:rsid w:val="00041B82"/>
    <w:rsid w:val="000425EC"/>
    <w:rsid w:val="00042C1A"/>
    <w:rsid w:val="00042CA5"/>
    <w:rsid w:val="000436C6"/>
    <w:rsid w:val="000437E7"/>
    <w:rsid w:val="000466B2"/>
    <w:rsid w:val="00046A86"/>
    <w:rsid w:val="00046BE2"/>
    <w:rsid w:val="00047B44"/>
    <w:rsid w:val="00047E2B"/>
    <w:rsid w:val="0005017A"/>
    <w:rsid w:val="000504A9"/>
    <w:rsid w:val="000504DD"/>
    <w:rsid w:val="00050B1E"/>
    <w:rsid w:val="00050BE8"/>
    <w:rsid w:val="00050C82"/>
    <w:rsid w:val="0005189F"/>
    <w:rsid w:val="00052353"/>
    <w:rsid w:val="000539AA"/>
    <w:rsid w:val="0005414D"/>
    <w:rsid w:val="000543B6"/>
    <w:rsid w:val="000552BF"/>
    <w:rsid w:val="000558D6"/>
    <w:rsid w:val="00056041"/>
    <w:rsid w:val="00056130"/>
    <w:rsid w:val="000567EF"/>
    <w:rsid w:val="00056D3E"/>
    <w:rsid w:val="00056EAB"/>
    <w:rsid w:val="00057616"/>
    <w:rsid w:val="00057630"/>
    <w:rsid w:val="000579A4"/>
    <w:rsid w:val="00057CAE"/>
    <w:rsid w:val="00060E6D"/>
    <w:rsid w:val="000615B0"/>
    <w:rsid w:val="0006174B"/>
    <w:rsid w:val="00061A34"/>
    <w:rsid w:val="0006262E"/>
    <w:rsid w:val="00063218"/>
    <w:rsid w:val="0006329A"/>
    <w:rsid w:val="00063497"/>
    <w:rsid w:val="00063DA4"/>
    <w:rsid w:val="00064CB6"/>
    <w:rsid w:val="00065270"/>
    <w:rsid w:val="00065F57"/>
    <w:rsid w:val="00067C2E"/>
    <w:rsid w:val="00067E18"/>
    <w:rsid w:val="000715CF"/>
    <w:rsid w:val="00072E31"/>
    <w:rsid w:val="00074449"/>
    <w:rsid w:val="00074C1B"/>
    <w:rsid w:val="00074E43"/>
    <w:rsid w:val="00077D8E"/>
    <w:rsid w:val="00077EFB"/>
    <w:rsid w:val="00080471"/>
    <w:rsid w:val="00081F5E"/>
    <w:rsid w:val="0008211B"/>
    <w:rsid w:val="00082F88"/>
    <w:rsid w:val="00083366"/>
    <w:rsid w:val="00083754"/>
    <w:rsid w:val="00084DFC"/>
    <w:rsid w:val="00084F97"/>
    <w:rsid w:val="000868AC"/>
    <w:rsid w:val="000874A7"/>
    <w:rsid w:val="00087515"/>
    <w:rsid w:val="00087B92"/>
    <w:rsid w:val="00090970"/>
    <w:rsid w:val="00090ABF"/>
    <w:rsid w:val="000911E6"/>
    <w:rsid w:val="000923BB"/>
    <w:rsid w:val="00092585"/>
    <w:rsid w:val="0009316E"/>
    <w:rsid w:val="000940F1"/>
    <w:rsid w:val="000941B8"/>
    <w:rsid w:val="00094962"/>
    <w:rsid w:val="00094CB6"/>
    <w:rsid w:val="0009551D"/>
    <w:rsid w:val="0009565E"/>
    <w:rsid w:val="000958CC"/>
    <w:rsid w:val="000968C4"/>
    <w:rsid w:val="00096A17"/>
    <w:rsid w:val="000A054F"/>
    <w:rsid w:val="000A0826"/>
    <w:rsid w:val="000A152C"/>
    <w:rsid w:val="000A1D36"/>
    <w:rsid w:val="000A204F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573"/>
    <w:rsid w:val="000A770C"/>
    <w:rsid w:val="000B0AB4"/>
    <w:rsid w:val="000B0BDB"/>
    <w:rsid w:val="000B1D02"/>
    <w:rsid w:val="000B238E"/>
    <w:rsid w:val="000B25E3"/>
    <w:rsid w:val="000B286C"/>
    <w:rsid w:val="000B2FF3"/>
    <w:rsid w:val="000B32A8"/>
    <w:rsid w:val="000B3486"/>
    <w:rsid w:val="000B352C"/>
    <w:rsid w:val="000B4B89"/>
    <w:rsid w:val="000B53C2"/>
    <w:rsid w:val="000B59AB"/>
    <w:rsid w:val="000B5A69"/>
    <w:rsid w:val="000B5B81"/>
    <w:rsid w:val="000B6DC4"/>
    <w:rsid w:val="000B6FB6"/>
    <w:rsid w:val="000B756C"/>
    <w:rsid w:val="000C0B14"/>
    <w:rsid w:val="000C16C0"/>
    <w:rsid w:val="000C1C0D"/>
    <w:rsid w:val="000C21DF"/>
    <w:rsid w:val="000C3911"/>
    <w:rsid w:val="000C4134"/>
    <w:rsid w:val="000C5B61"/>
    <w:rsid w:val="000C6C50"/>
    <w:rsid w:val="000C6E53"/>
    <w:rsid w:val="000C7DF6"/>
    <w:rsid w:val="000D1020"/>
    <w:rsid w:val="000D12F2"/>
    <w:rsid w:val="000D1425"/>
    <w:rsid w:val="000D1764"/>
    <w:rsid w:val="000D268B"/>
    <w:rsid w:val="000D296B"/>
    <w:rsid w:val="000D4134"/>
    <w:rsid w:val="000D5043"/>
    <w:rsid w:val="000D587C"/>
    <w:rsid w:val="000D5901"/>
    <w:rsid w:val="000D5C75"/>
    <w:rsid w:val="000D6544"/>
    <w:rsid w:val="000D67B1"/>
    <w:rsid w:val="000D6F87"/>
    <w:rsid w:val="000E12DC"/>
    <w:rsid w:val="000E16E4"/>
    <w:rsid w:val="000E1A3E"/>
    <w:rsid w:val="000E2D3C"/>
    <w:rsid w:val="000E2E78"/>
    <w:rsid w:val="000E333A"/>
    <w:rsid w:val="000E364C"/>
    <w:rsid w:val="000E3876"/>
    <w:rsid w:val="000E4103"/>
    <w:rsid w:val="000E4345"/>
    <w:rsid w:val="000E49BC"/>
    <w:rsid w:val="000E57F8"/>
    <w:rsid w:val="000E61F3"/>
    <w:rsid w:val="000E66CC"/>
    <w:rsid w:val="000E70DD"/>
    <w:rsid w:val="000F00EA"/>
    <w:rsid w:val="000F0B37"/>
    <w:rsid w:val="000F0ED8"/>
    <w:rsid w:val="000F0FF8"/>
    <w:rsid w:val="000F24DF"/>
    <w:rsid w:val="000F30AB"/>
    <w:rsid w:val="000F3AD3"/>
    <w:rsid w:val="000F504B"/>
    <w:rsid w:val="000F525F"/>
    <w:rsid w:val="000F5C31"/>
    <w:rsid w:val="000F64D9"/>
    <w:rsid w:val="00100F90"/>
    <w:rsid w:val="00101012"/>
    <w:rsid w:val="001016E0"/>
    <w:rsid w:val="0010257E"/>
    <w:rsid w:val="001048AC"/>
    <w:rsid w:val="0010581A"/>
    <w:rsid w:val="00105980"/>
    <w:rsid w:val="001066E5"/>
    <w:rsid w:val="00107161"/>
    <w:rsid w:val="001111D8"/>
    <w:rsid w:val="00112A35"/>
    <w:rsid w:val="00112C27"/>
    <w:rsid w:val="001139E7"/>
    <w:rsid w:val="00114110"/>
    <w:rsid w:val="00114F7D"/>
    <w:rsid w:val="00115785"/>
    <w:rsid w:val="00115E0A"/>
    <w:rsid w:val="00115E98"/>
    <w:rsid w:val="00117197"/>
    <w:rsid w:val="001174E4"/>
    <w:rsid w:val="0011787F"/>
    <w:rsid w:val="00117A5A"/>
    <w:rsid w:val="00117F85"/>
    <w:rsid w:val="00120640"/>
    <w:rsid w:val="00121120"/>
    <w:rsid w:val="00122358"/>
    <w:rsid w:val="00122494"/>
    <w:rsid w:val="0012378D"/>
    <w:rsid w:val="001237BF"/>
    <w:rsid w:val="00126495"/>
    <w:rsid w:val="001264E3"/>
    <w:rsid w:val="00126DC1"/>
    <w:rsid w:val="00126E3D"/>
    <w:rsid w:val="00127246"/>
    <w:rsid w:val="00127C1A"/>
    <w:rsid w:val="00131025"/>
    <w:rsid w:val="00131DB3"/>
    <w:rsid w:val="001320CA"/>
    <w:rsid w:val="001328E3"/>
    <w:rsid w:val="00132F76"/>
    <w:rsid w:val="00134860"/>
    <w:rsid w:val="00135169"/>
    <w:rsid w:val="00135DA1"/>
    <w:rsid w:val="00136844"/>
    <w:rsid w:val="001368EF"/>
    <w:rsid w:val="00137702"/>
    <w:rsid w:val="00137BFD"/>
    <w:rsid w:val="001408C1"/>
    <w:rsid w:val="00144384"/>
    <w:rsid w:val="00145628"/>
    <w:rsid w:val="00146155"/>
    <w:rsid w:val="001463E9"/>
    <w:rsid w:val="00146EFD"/>
    <w:rsid w:val="001503A5"/>
    <w:rsid w:val="001504B5"/>
    <w:rsid w:val="0015075F"/>
    <w:rsid w:val="00153BE4"/>
    <w:rsid w:val="00153EEE"/>
    <w:rsid w:val="00154531"/>
    <w:rsid w:val="001545F1"/>
    <w:rsid w:val="00154914"/>
    <w:rsid w:val="00155934"/>
    <w:rsid w:val="001574AA"/>
    <w:rsid w:val="00160041"/>
    <w:rsid w:val="001602C8"/>
    <w:rsid w:val="00160A5D"/>
    <w:rsid w:val="00160C3F"/>
    <w:rsid w:val="00162753"/>
    <w:rsid w:val="001650FB"/>
    <w:rsid w:val="0016621C"/>
    <w:rsid w:val="00166410"/>
    <w:rsid w:val="00166575"/>
    <w:rsid w:val="00166634"/>
    <w:rsid w:val="00166680"/>
    <w:rsid w:val="001670C2"/>
    <w:rsid w:val="0017029D"/>
    <w:rsid w:val="00171405"/>
    <w:rsid w:val="00171417"/>
    <w:rsid w:val="00171E45"/>
    <w:rsid w:val="00171FC8"/>
    <w:rsid w:val="00172B00"/>
    <w:rsid w:val="00174895"/>
    <w:rsid w:val="00174B88"/>
    <w:rsid w:val="00174CED"/>
    <w:rsid w:val="0017513F"/>
    <w:rsid w:val="0017653A"/>
    <w:rsid w:val="00176E76"/>
    <w:rsid w:val="00177289"/>
    <w:rsid w:val="00177861"/>
    <w:rsid w:val="00180321"/>
    <w:rsid w:val="00180CDA"/>
    <w:rsid w:val="00181EFC"/>
    <w:rsid w:val="0018234C"/>
    <w:rsid w:val="001830B1"/>
    <w:rsid w:val="0018320C"/>
    <w:rsid w:val="00184895"/>
    <w:rsid w:val="00184A03"/>
    <w:rsid w:val="00184D03"/>
    <w:rsid w:val="001851CA"/>
    <w:rsid w:val="00185305"/>
    <w:rsid w:val="001856DF"/>
    <w:rsid w:val="00186433"/>
    <w:rsid w:val="001875A8"/>
    <w:rsid w:val="001879D6"/>
    <w:rsid w:val="00187EF0"/>
    <w:rsid w:val="00187EF5"/>
    <w:rsid w:val="001917AB"/>
    <w:rsid w:val="001920FA"/>
    <w:rsid w:val="001928A0"/>
    <w:rsid w:val="00192919"/>
    <w:rsid w:val="00193001"/>
    <w:rsid w:val="00193457"/>
    <w:rsid w:val="00193C40"/>
    <w:rsid w:val="00194539"/>
    <w:rsid w:val="00194AC9"/>
    <w:rsid w:val="00195627"/>
    <w:rsid w:val="00195735"/>
    <w:rsid w:val="001958E9"/>
    <w:rsid w:val="00196495"/>
    <w:rsid w:val="0019747E"/>
    <w:rsid w:val="0019786E"/>
    <w:rsid w:val="001A03FC"/>
    <w:rsid w:val="001A1296"/>
    <w:rsid w:val="001A1AD4"/>
    <w:rsid w:val="001A22FA"/>
    <w:rsid w:val="001A332D"/>
    <w:rsid w:val="001A34FF"/>
    <w:rsid w:val="001A35CA"/>
    <w:rsid w:val="001A4DDC"/>
    <w:rsid w:val="001A5490"/>
    <w:rsid w:val="001A5F00"/>
    <w:rsid w:val="001A65BC"/>
    <w:rsid w:val="001A695D"/>
    <w:rsid w:val="001A6FF4"/>
    <w:rsid w:val="001A7AC5"/>
    <w:rsid w:val="001B0443"/>
    <w:rsid w:val="001B051F"/>
    <w:rsid w:val="001B07AA"/>
    <w:rsid w:val="001B11B2"/>
    <w:rsid w:val="001B125B"/>
    <w:rsid w:val="001B1DCB"/>
    <w:rsid w:val="001B20B4"/>
    <w:rsid w:val="001B39E1"/>
    <w:rsid w:val="001B40F9"/>
    <w:rsid w:val="001B415C"/>
    <w:rsid w:val="001B4746"/>
    <w:rsid w:val="001C1594"/>
    <w:rsid w:val="001C1D2B"/>
    <w:rsid w:val="001C2F25"/>
    <w:rsid w:val="001C36CD"/>
    <w:rsid w:val="001C39A0"/>
    <w:rsid w:val="001C3FAF"/>
    <w:rsid w:val="001C4A68"/>
    <w:rsid w:val="001C52BC"/>
    <w:rsid w:val="001C53CD"/>
    <w:rsid w:val="001C5473"/>
    <w:rsid w:val="001C5F48"/>
    <w:rsid w:val="001C67C6"/>
    <w:rsid w:val="001C6ABA"/>
    <w:rsid w:val="001C7729"/>
    <w:rsid w:val="001D19DA"/>
    <w:rsid w:val="001D1E13"/>
    <w:rsid w:val="001D2246"/>
    <w:rsid w:val="001D2710"/>
    <w:rsid w:val="001D3B6E"/>
    <w:rsid w:val="001D4310"/>
    <w:rsid w:val="001D460C"/>
    <w:rsid w:val="001D4CC2"/>
    <w:rsid w:val="001D639F"/>
    <w:rsid w:val="001D68A9"/>
    <w:rsid w:val="001D790C"/>
    <w:rsid w:val="001D7FFD"/>
    <w:rsid w:val="001E0106"/>
    <w:rsid w:val="001E0524"/>
    <w:rsid w:val="001E06A6"/>
    <w:rsid w:val="001E0BEA"/>
    <w:rsid w:val="001E1536"/>
    <w:rsid w:val="001E1E4B"/>
    <w:rsid w:val="001E2617"/>
    <w:rsid w:val="001E2E6F"/>
    <w:rsid w:val="001E3390"/>
    <w:rsid w:val="001E6F4B"/>
    <w:rsid w:val="001E7873"/>
    <w:rsid w:val="001E79F0"/>
    <w:rsid w:val="001F0837"/>
    <w:rsid w:val="001F09EB"/>
    <w:rsid w:val="001F1349"/>
    <w:rsid w:val="001F2B3C"/>
    <w:rsid w:val="001F2B63"/>
    <w:rsid w:val="001F347D"/>
    <w:rsid w:val="001F3E38"/>
    <w:rsid w:val="001F40CD"/>
    <w:rsid w:val="001F659F"/>
    <w:rsid w:val="001F6B1B"/>
    <w:rsid w:val="001F7398"/>
    <w:rsid w:val="001F7CF9"/>
    <w:rsid w:val="00200A94"/>
    <w:rsid w:val="00201205"/>
    <w:rsid w:val="00203569"/>
    <w:rsid w:val="0020363D"/>
    <w:rsid w:val="002038C6"/>
    <w:rsid w:val="00204AAF"/>
    <w:rsid w:val="00204C3B"/>
    <w:rsid w:val="00205764"/>
    <w:rsid w:val="00205A6A"/>
    <w:rsid w:val="002062D2"/>
    <w:rsid w:val="00206B9C"/>
    <w:rsid w:val="002106FF"/>
    <w:rsid w:val="00210E15"/>
    <w:rsid w:val="0021173F"/>
    <w:rsid w:val="00211881"/>
    <w:rsid w:val="0021195C"/>
    <w:rsid w:val="00212294"/>
    <w:rsid w:val="0021236B"/>
    <w:rsid w:val="00213A81"/>
    <w:rsid w:val="00213FFE"/>
    <w:rsid w:val="00216C2B"/>
    <w:rsid w:val="00216EA7"/>
    <w:rsid w:val="00217136"/>
    <w:rsid w:val="00217250"/>
    <w:rsid w:val="00217C6B"/>
    <w:rsid w:val="0022001F"/>
    <w:rsid w:val="0022036A"/>
    <w:rsid w:val="00221E7F"/>
    <w:rsid w:val="0022226D"/>
    <w:rsid w:val="0022236E"/>
    <w:rsid w:val="00222B81"/>
    <w:rsid w:val="002238BE"/>
    <w:rsid w:val="0022414E"/>
    <w:rsid w:val="0022495F"/>
    <w:rsid w:val="00224973"/>
    <w:rsid w:val="002258F6"/>
    <w:rsid w:val="00225C53"/>
    <w:rsid w:val="00226247"/>
    <w:rsid w:val="0022679E"/>
    <w:rsid w:val="00230D91"/>
    <w:rsid w:val="00231538"/>
    <w:rsid w:val="00232107"/>
    <w:rsid w:val="00232697"/>
    <w:rsid w:val="00232CD9"/>
    <w:rsid w:val="00232F23"/>
    <w:rsid w:val="00233F18"/>
    <w:rsid w:val="00233FB9"/>
    <w:rsid w:val="00235DC0"/>
    <w:rsid w:val="00236E15"/>
    <w:rsid w:val="00237F5B"/>
    <w:rsid w:val="00243E8E"/>
    <w:rsid w:val="00246563"/>
    <w:rsid w:val="00247FE7"/>
    <w:rsid w:val="0025133C"/>
    <w:rsid w:val="00252FCF"/>
    <w:rsid w:val="002530A0"/>
    <w:rsid w:val="002533C0"/>
    <w:rsid w:val="00254C0B"/>
    <w:rsid w:val="00256366"/>
    <w:rsid w:val="00256676"/>
    <w:rsid w:val="002574F0"/>
    <w:rsid w:val="00257632"/>
    <w:rsid w:val="0025786C"/>
    <w:rsid w:val="00257A2A"/>
    <w:rsid w:val="00257DD3"/>
    <w:rsid w:val="00260053"/>
    <w:rsid w:val="00260CB2"/>
    <w:rsid w:val="0026109A"/>
    <w:rsid w:val="002622FA"/>
    <w:rsid w:val="00262ADB"/>
    <w:rsid w:val="002634DC"/>
    <w:rsid w:val="002643AE"/>
    <w:rsid w:val="0026520A"/>
    <w:rsid w:val="002663A1"/>
    <w:rsid w:val="00270DFA"/>
    <w:rsid w:val="002711A6"/>
    <w:rsid w:val="00271FBE"/>
    <w:rsid w:val="002721EE"/>
    <w:rsid w:val="00272541"/>
    <w:rsid w:val="0027315A"/>
    <w:rsid w:val="0027522A"/>
    <w:rsid w:val="00275BFE"/>
    <w:rsid w:val="00277276"/>
    <w:rsid w:val="00277418"/>
    <w:rsid w:val="00280722"/>
    <w:rsid w:val="002809CF"/>
    <w:rsid w:val="00280BA6"/>
    <w:rsid w:val="0028154B"/>
    <w:rsid w:val="00283065"/>
    <w:rsid w:val="00285390"/>
    <w:rsid w:val="002853C1"/>
    <w:rsid w:val="00286372"/>
    <w:rsid w:val="00286B3D"/>
    <w:rsid w:val="00287FB4"/>
    <w:rsid w:val="00287FD2"/>
    <w:rsid w:val="00290A7F"/>
    <w:rsid w:val="002916F5"/>
    <w:rsid w:val="00291BB8"/>
    <w:rsid w:val="00291DB8"/>
    <w:rsid w:val="00292A60"/>
    <w:rsid w:val="00293681"/>
    <w:rsid w:val="00294B64"/>
    <w:rsid w:val="00294C3C"/>
    <w:rsid w:val="00294E0E"/>
    <w:rsid w:val="0029526D"/>
    <w:rsid w:val="00296A58"/>
    <w:rsid w:val="00296ED7"/>
    <w:rsid w:val="00297A19"/>
    <w:rsid w:val="002A15DB"/>
    <w:rsid w:val="002A16BD"/>
    <w:rsid w:val="002A198E"/>
    <w:rsid w:val="002A1AEE"/>
    <w:rsid w:val="002A1BE9"/>
    <w:rsid w:val="002A1BF6"/>
    <w:rsid w:val="002A31BA"/>
    <w:rsid w:val="002A3B52"/>
    <w:rsid w:val="002A4862"/>
    <w:rsid w:val="002A71DD"/>
    <w:rsid w:val="002A73BB"/>
    <w:rsid w:val="002A7624"/>
    <w:rsid w:val="002B064D"/>
    <w:rsid w:val="002B0C52"/>
    <w:rsid w:val="002B1758"/>
    <w:rsid w:val="002B1FDD"/>
    <w:rsid w:val="002B47A6"/>
    <w:rsid w:val="002B569A"/>
    <w:rsid w:val="002B60AD"/>
    <w:rsid w:val="002B61F7"/>
    <w:rsid w:val="002B708E"/>
    <w:rsid w:val="002C0093"/>
    <w:rsid w:val="002C0120"/>
    <w:rsid w:val="002C0E8C"/>
    <w:rsid w:val="002C10E6"/>
    <w:rsid w:val="002C2D89"/>
    <w:rsid w:val="002C49AC"/>
    <w:rsid w:val="002C632D"/>
    <w:rsid w:val="002C7BFF"/>
    <w:rsid w:val="002C7E26"/>
    <w:rsid w:val="002C7F17"/>
    <w:rsid w:val="002D3836"/>
    <w:rsid w:val="002D43A9"/>
    <w:rsid w:val="002D7083"/>
    <w:rsid w:val="002D7187"/>
    <w:rsid w:val="002D726A"/>
    <w:rsid w:val="002D7E10"/>
    <w:rsid w:val="002E03C9"/>
    <w:rsid w:val="002E1355"/>
    <w:rsid w:val="002E15D1"/>
    <w:rsid w:val="002E1C30"/>
    <w:rsid w:val="002E27FD"/>
    <w:rsid w:val="002E3386"/>
    <w:rsid w:val="002E35D5"/>
    <w:rsid w:val="002E4585"/>
    <w:rsid w:val="002E6D76"/>
    <w:rsid w:val="002E6D7E"/>
    <w:rsid w:val="002F0240"/>
    <w:rsid w:val="002F08C9"/>
    <w:rsid w:val="002F099A"/>
    <w:rsid w:val="002F0F81"/>
    <w:rsid w:val="002F182A"/>
    <w:rsid w:val="002F18BE"/>
    <w:rsid w:val="002F1C7A"/>
    <w:rsid w:val="002F1FB7"/>
    <w:rsid w:val="002F3CF6"/>
    <w:rsid w:val="002F3D77"/>
    <w:rsid w:val="002F45DD"/>
    <w:rsid w:val="002F4F56"/>
    <w:rsid w:val="002F5234"/>
    <w:rsid w:val="002F601B"/>
    <w:rsid w:val="002F677A"/>
    <w:rsid w:val="002F73F3"/>
    <w:rsid w:val="00300776"/>
    <w:rsid w:val="00301F4D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53CD"/>
    <w:rsid w:val="0030570B"/>
    <w:rsid w:val="0030674B"/>
    <w:rsid w:val="00306803"/>
    <w:rsid w:val="00306E29"/>
    <w:rsid w:val="003070A2"/>
    <w:rsid w:val="00310A6B"/>
    <w:rsid w:val="00310C82"/>
    <w:rsid w:val="00310DA4"/>
    <w:rsid w:val="00311A56"/>
    <w:rsid w:val="00311CE6"/>
    <w:rsid w:val="0031240B"/>
    <w:rsid w:val="0031253C"/>
    <w:rsid w:val="003132BD"/>
    <w:rsid w:val="003134D3"/>
    <w:rsid w:val="0031363B"/>
    <w:rsid w:val="00313CB4"/>
    <w:rsid w:val="003144FA"/>
    <w:rsid w:val="003146C4"/>
    <w:rsid w:val="00315131"/>
    <w:rsid w:val="003157A1"/>
    <w:rsid w:val="00315D0B"/>
    <w:rsid w:val="0031780A"/>
    <w:rsid w:val="00317B56"/>
    <w:rsid w:val="00320227"/>
    <w:rsid w:val="00322132"/>
    <w:rsid w:val="003221CE"/>
    <w:rsid w:val="00323B39"/>
    <w:rsid w:val="0032406F"/>
    <w:rsid w:val="00325C18"/>
    <w:rsid w:val="00326212"/>
    <w:rsid w:val="00326EE0"/>
    <w:rsid w:val="00327959"/>
    <w:rsid w:val="00330D81"/>
    <w:rsid w:val="00331C68"/>
    <w:rsid w:val="00331F8B"/>
    <w:rsid w:val="003343B4"/>
    <w:rsid w:val="00334B4A"/>
    <w:rsid w:val="003359E4"/>
    <w:rsid w:val="00335D58"/>
    <w:rsid w:val="0033686F"/>
    <w:rsid w:val="00336A9C"/>
    <w:rsid w:val="00336C9D"/>
    <w:rsid w:val="0034064F"/>
    <w:rsid w:val="0034156F"/>
    <w:rsid w:val="0034166A"/>
    <w:rsid w:val="003418EB"/>
    <w:rsid w:val="00345190"/>
    <w:rsid w:val="00347A86"/>
    <w:rsid w:val="00347B38"/>
    <w:rsid w:val="00350C58"/>
    <w:rsid w:val="00352496"/>
    <w:rsid w:val="00353CCB"/>
    <w:rsid w:val="00353E2F"/>
    <w:rsid w:val="00354F5A"/>
    <w:rsid w:val="00355ABC"/>
    <w:rsid w:val="00356038"/>
    <w:rsid w:val="003609BA"/>
    <w:rsid w:val="00360AC4"/>
    <w:rsid w:val="00360CA8"/>
    <w:rsid w:val="003624D3"/>
    <w:rsid w:val="003637DE"/>
    <w:rsid w:val="00363B2C"/>
    <w:rsid w:val="00364997"/>
    <w:rsid w:val="00364F9F"/>
    <w:rsid w:val="003652A2"/>
    <w:rsid w:val="00367614"/>
    <w:rsid w:val="0036778E"/>
    <w:rsid w:val="003709E8"/>
    <w:rsid w:val="00370BAA"/>
    <w:rsid w:val="00370E28"/>
    <w:rsid w:val="003717CF"/>
    <w:rsid w:val="00371E5E"/>
    <w:rsid w:val="00372F98"/>
    <w:rsid w:val="00374186"/>
    <w:rsid w:val="0037540E"/>
    <w:rsid w:val="00375BA7"/>
    <w:rsid w:val="00376444"/>
    <w:rsid w:val="0037693D"/>
    <w:rsid w:val="0037715E"/>
    <w:rsid w:val="003773A1"/>
    <w:rsid w:val="00377733"/>
    <w:rsid w:val="00381651"/>
    <w:rsid w:val="00382B32"/>
    <w:rsid w:val="00382F15"/>
    <w:rsid w:val="00383D5D"/>
    <w:rsid w:val="003849AB"/>
    <w:rsid w:val="00384B2F"/>
    <w:rsid w:val="0038584B"/>
    <w:rsid w:val="00386E2E"/>
    <w:rsid w:val="00387981"/>
    <w:rsid w:val="00387E6F"/>
    <w:rsid w:val="00390052"/>
    <w:rsid w:val="00390677"/>
    <w:rsid w:val="00391C10"/>
    <w:rsid w:val="00392822"/>
    <w:rsid w:val="003930E4"/>
    <w:rsid w:val="00393C0A"/>
    <w:rsid w:val="00393C77"/>
    <w:rsid w:val="00393FC3"/>
    <w:rsid w:val="00394A33"/>
    <w:rsid w:val="00394CA5"/>
    <w:rsid w:val="00394E5A"/>
    <w:rsid w:val="00395043"/>
    <w:rsid w:val="003967DA"/>
    <w:rsid w:val="003973B7"/>
    <w:rsid w:val="003A008B"/>
    <w:rsid w:val="003A01BE"/>
    <w:rsid w:val="003A05C2"/>
    <w:rsid w:val="003A3876"/>
    <w:rsid w:val="003A3DE9"/>
    <w:rsid w:val="003A3E11"/>
    <w:rsid w:val="003A50A6"/>
    <w:rsid w:val="003A5572"/>
    <w:rsid w:val="003A5780"/>
    <w:rsid w:val="003A5ACA"/>
    <w:rsid w:val="003A664B"/>
    <w:rsid w:val="003A78E1"/>
    <w:rsid w:val="003B0FF8"/>
    <w:rsid w:val="003B10B0"/>
    <w:rsid w:val="003B13CB"/>
    <w:rsid w:val="003B1652"/>
    <w:rsid w:val="003B1D3E"/>
    <w:rsid w:val="003B2E8D"/>
    <w:rsid w:val="003B3757"/>
    <w:rsid w:val="003B3ABF"/>
    <w:rsid w:val="003B3BB9"/>
    <w:rsid w:val="003B4467"/>
    <w:rsid w:val="003B50F0"/>
    <w:rsid w:val="003B55FF"/>
    <w:rsid w:val="003B5AE5"/>
    <w:rsid w:val="003B696C"/>
    <w:rsid w:val="003B6A0B"/>
    <w:rsid w:val="003B6B0B"/>
    <w:rsid w:val="003B7348"/>
    <w:rsid w:val="003C22FC"/>
    <w:rsid w:val="003C2F6D"/>
    <w:rsid w:val="003C2FF5"/>
    <w:rsid w:val="003C348B"/>
    <w:rsid w:val="003C3A0C"/>
    <w:rsid w:val="003C41C8"/>
    <w:rsid w:val="003C4315"/>
    <w:rsid w:val="003C4B7C"/>
    <w:rsid w:val="003C4DDA"/>
    <w:rsid w:val="003C54B4"/>
    <w:rsid w:val="003C58A2"/>
    <w:rsid w:val="003C6149"/>
    <w:rsid w:val="003C659A"/>
    <w:rsid w:val="003C6B11"/>
    <w:rsid w:val="003C7D88"/>
    <w:rsid w:val="003D05B3"/>
    <w:rsid w:val="003D08BE"/>
    <w:rsid w:val="003D0CDE"/>
    <w:rsid w:val="003D16A5"/>
    <w:rsid w:val="003D1739"/>
    <w:rsid w:val="003D1C53"/>
    <w:rsid w:val="003D32DC"/>
    <w:rsid w:val="003D35F6"/>
    <w:rsid w:val="003D59EE"/>
    <w:rsid w:val="003D706D"/>
    <w:rsid w:val="003D7B8A"/>
    <w:rsid w:val="003E00EB"/>
    <w:rsid w:val="003E03CD"/>
    <w:rsid w:val="003E1210"/>
    <w:rsid w:val="003E24B2"/>
    <w:rsid w:val="003E3CF9"/>
    <w:rsid w:val="003E42C1"/>
    <w:rsid w:val="003E4448"/>
    <w:rsid w:val="003E4EC9"/>
    <w:rsid w:val="003E5ABE"/>
    <w:rsid w:val="003E5DFA"/>
    <w:rsid w:val="003E5E52"/>
    <w:rsid w:val="003E728F"/>
    <w:rsid w:val="003E730B"/>
    <w:rsid w:val="003E7729"/>
    <w:rsid w:val="003F0624"/>
    <w:rsid w:val="003F16CD"/>
    <w:rsid w:val="003F1E37"/>
    <w:rsid w:val="003F1FC4"/>
    <w:rsid w:val="003F2456"/>
    <w:rsid w:val="003F2590"/>
    <w:rsid w:val="003F2A6F"/>
    <w:rsid w:val="003F2BCC"/>
    <w:rsid w:val="003F3278"/>
    <w:rsid w:val="003F35D9"/>
    <w:rsid w:val="003F3DD6"/>
    <w:rsid w:val="003F4EE0"/>
    <w:rsid w:val="003F5965"/>
    <w:rsid w:val="003F60F2"/>
    <w:rsid w:val="003F678D"/>
    <w:rsid w:val="003F6BDC"/>
    <w:rsid w:val="003F7479"/>
    <w:rsid w:val="004007DE"/>
    <w:rsid w:val="00400E28"/>
    <w:rsid w:val="00400E42"/>
    <w:rsid w:val="00401A53"/>
    <w:rsid w:val="00402CF2"/>
    <w:rsid w:val="00403289"/>
    <w:rsid w:val="00403D76"/>
    <w:rsid w:val="00403E5F"/>
    <w:rsid w:val="00404862"/>
    <w:rsid w:val="00405115"/>
    <w:rsid w:val="0040612F"/>
    <w:rsid w:val="00406421"/>
    <w:rsid w:val="004069FF"/>
    <w:rsid w:val="00406B55"/>
    <w:rsid w:val="00406FAB"/>
    <w:rsid w:val="00407190"/>
    <w:rsid w:val="004101EE"/>
    <w:rsid w:val="00410A57"/>
    <w:rsid w:val="0041110F"/>
    <w:rsid w:val="00411EB4"/>
    <w:rsid w:val="00412079"/>
    <w:rsid w:val="004123DC"/>
    <w:rsid w:val="004124F6"/>
    <w:rsid w:val="004130F6"/>
    <w:rsid w:val="00414F6A"/>
    <w:rsid w:val="00414F89"/>
    <w:rsid w:val="004155C7"/>
    <w:rsid w:val="00416572"/>
    <w:rsid w:val="0041712B"/>
    <w:rsid w:val="00417B70"/>
    <w:rsid w:val="00420101"/>
    <w:rsid w:val="0042065F"/>
    <w:rsid w:val="004214D2"/>
    <w:rsid w:val="004215D8"/>
    <w:rsid w:val="00421E46"/>
    <w:rsid w:val="00421F7F"/>
    <w:rsid w:val="004228A3"/>
    <w:rsid w:val="00423073"/>
    <w:rsid w:val="00424D49"/>
    <w:rsid w:val="0042594E"/>
    <w:rsid w:val="00427072"/>
    <w:rsid w:val="004270EE"/>
    <w:rsid w:val="0042740D"/>
    <w:rsid w:val="004277F2"/>
    <w:rsid w:val="004279AD"/>
    <w:rsid w:val="00427A20"/>
    <w:rsid w:val="00427FFD"/>
    <w:rsid w:val="004302A9"/>
    <w:rsid w:val="00431569"/>
    <w:rsid w:val="00431805"/>
    <w:rsid w:val="00431906"/>
    <w:rsid w:val="00431E75"/>
    <w:rsid w:val="00431F58"/>
    <w:rsid w:val="004325FF"/>
    <w:rsid w:val="00433504"/>
    <w:rsid w:val="004349EB"/>
    <w:rsid w:val="00435040"/>
    <w:rsid w:val="0043556E"/>
    <w:rsid w:val="004358DD"/>
    <w:rsid w:val="00436039"/>
    <w:rsid w:val="004367D8"/>
    <w:rsid w:val="00436D33"/>
    <w:rsid w:val="00441E1F"/>
    <w:rsid w:val="00444440"/>
    <w:rsid w:val="00444A2B"/>
    <w:rsid w:val="00444E77"/>
    <w:rsid w:val="00444FF7"/>
    <w:rsid w:val="00446DA2"/>
    <w:rsid w:val="00446EFD"/>
    <w:rsid w:val="004470BA"/>
    <w:rsid w:val="00450696"/>
    <w:rsid w:val="004508FB"/>
    <w:rsid w:val="00450DE3"/>
    <w:rsid w:val="004518BB"/>
    <w:rsid w:val="004518CB"/>
    <w:rsid w:val="00451D80"/>
    <w:rsid w:val="00451ECC"/>
    <w:rsid w:val="00452463"/>
    <w:rsid w:val="00453646"/>
    <w:rsid w:val="00453987"/>
    <w:rsid w:val="00453AF0"/>
    <w:rsid w:val="00453EC3"/>
    <w:rsid w:val="0045446C"/>
    <w:rsid w:val="00454B36"/>
    <w:rsid w:val="00454F9F"/>
    <w:rsid w:val="0045619E"/>
    <w:rsid w:val="004568E6"/>
    <w:rsid w:val="00456C5F"/>
    <w:rsid w:val="004573DB"/>
    <w:rsid w:val="0046010E"/>
    <w:rsid w:val="00461591"/>
    <w:rsid w:val="00461A48"/>
    <w:rsid w:val="00461B59"/>
    <w:rsid w:val="00463BA0"/>
    <w:rsid w:val="00463EEC"/>
    <w:rsid w:val="00465A37"/>
    <w:rsid w:val="00466257"/>
    <w:rsid w:val="004667FD"/>
    <w:rsid w:val="004676DD"/>
    <w:rsid w:val="004705D3"/>
    <w:rsid w:val="00471658"/>
    <w:rsid w:val="00472531"/>
    <w:rsid w:val="00472862"/>
    <w:rsid w:val="00472CD8"/>
    <w:rsid w:val="004731A2"/>
    <w:rsid w:val="00473EF1"/>
    <w:rsid w:val="00473F8B"/>
    <w:rsid w:val="004746E3"/>
    <w:rsid w:val="004749FB"/>
    <w:rsid w:val="00474FF7"/>
    <w:rsid w:val="004756BB"/>
    <w:rsid w:val="00475781"/>
    <w:rsid w:val="00475F4A"/>
    <w:rsid w:val="00476922"/>
    <w:rsid w:val="00477793"/>
    <w:rsid w:val="00477BA4"/>
    <w:rsid w:val="0048015A"/>
    <w:rsid w:val="004808C9"/>
    <w:rsid w:val="00481596"/>
    <w:rsid w:val="00481771"/>
    <w:rsid w:val="00481818"/>
    <w:rsid w:val="00481B53"/>
    <w:rsid w:val="0048307C"/>
    <w:rsid w:val="0048356C"/>
    <w:rsid w:val="00483734"/>
    <w:rsid w:val="004847FC"/>
    <w:rsid w:val="00484B66"/>
    <w:rsid w:val="00485550"/>
    <w:rsid w:val="0048654A"/>
    <w:rsid w:val="00486E30"/>
    <w:rsid w:val="00487E68"/>
    <w:rsid w:val="004902A5"/>
    <w:rsid w:val="00491432"/>
    <w:rsid w:val="00491920"/>
    <w:rsid w:val="00492BE1"/>
    <w:rsid w:val="00493D3C"/>
    <w:rsid w:val="00493E42"/>
    <w:rsid w:val="004976FB"/>
    <w:rsid w:val="004979C2"/>
    <w:rsid w:val="004A0247"/>
    <w:rsid w:val="004A1305"/>
    <w:rsid w:val="004A18B5"/>
    <w:rsid w:val="004A1DEB"/>
    <w:rsid w:val="004A2441"/>
    <w:rsid w:val="004A2699"/>
    <w:rsid w:val="004A28DB"/>
    <w:rsid w:val="004A3768"/>
    <w:rsid w:val="004A4156"/>
    <w:rsid w:val="004A4500"/>
    <w:rsid w:val="004A4AA1"/>
    <w:rsid w:val="004A5038"/>
    <w:rsid w:val="004A6FF1"/>
    <w:rsid w:val="004B09C8"/>
    <w:rsid w:val="004B2288"/>
    <w:rsid w:val="004B30D2"/>
    <w:rsid w:val="004B39C2"/>
    <w:rsid w:val="004B4BBF"/>
    <w:rsid w:val="004B5426"/>
    <w:rsid w:val="004B7258"/>
    <w:rsid w:val="004B77F6"/>
    <w:rsid w:val="004B7D14"/>
    <w:rsid w:val="004C0057"/>
    <w:rsid w:val="004C1B1E"/>
    <w:rsid w:val="004C399F"/>
    <w:rsid w:val="004C49EE"/>
    <w:rsid w:val="004C507F"/>
    <w:rsid w:val="004C66BF"/>
    <w:rsid w:val="004C6C8A"/>
    <w:rsid w:val="004C6FFE"/>
    <w:rsid w:val="004C7304"/>
    <w:rsid w:val="004C7884"/>
    <w:rsid w:val="004D06A2"/>
    <w:rsid w:val="004D07A9"/>
    <w:rsid w:val="004D091C"/>
    <w:rsid w:val="004D1479"/>
    <w:rsid w:val="004D182B"/>
    <w:rsid w:val="004D314F"/>
    <w:rsid w:val="004D3421"/>
    <w:rsid w:val="004D3709"/>
    <w:rsid w:val="004D3F74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7442"/>
    <w:rsid w:val="004D74B7"/>
    <w:rsid w:val="004E069D"/>
    <w:rsid w:val="004E0887"/>
    <w:rsid w:val="004E190B"/>
    <w:rsid w:val="004E1D90"/>
    <w:rsid w:val="004E22BD"/>
    <w:rsid w:val="004E2CEA"/>
    <w:rsid w:val="004E37FB"/>
    <w:rsid w:val="004E502C"/>
    <w:rsid w:val="004E51C5"/>
    <w:rsid w:val="004E5F8A"/>
    <w:rsid w:val="004E69C4"/>
    <w:rsid w:val="004E6A7E"/>
    <w:rsid w:val="004E6AAC"/>
    <w:rsid w:val="004E7030"/>
    <w:rsid w:val="004E779D"/>
    <w:rsid w:val="004E7B66"/>
    <w:rsid w:val="004E7BA7"/>
    <w:rsid w:val="004F0D5C"/>
    <w:rsid w:val="004F16DE"/>
    <w:rsid w:val="004F1812"/>
    <w:rsid w:val="004F21B7"/>
    <w:rsid w:val="004F2F7A"/>
    <w:rsid w:val="004F3482"/>
    <w:rsid w:val="004F37DA"/>
    <w:rsid w:val="004F37DD"/>
    <w:rsid w:val="004F4200"/>
    <w:rsid w:val="004F492A"/>
    <w:rsid w:val="004F5A03"/>
    <w:rsid w:val="004F5D0E"/>
    <w:rsid w:val="004F5EC6"/>
    <w:rsid w:val="004F6433"/>
    <w:rsid w:val="004F6740"/>
    <w:rsid w:val="004F678A"/>
    <w:rsid w:val="004F6CEE"/>
    <w:rsid w:val="004F6E54"/>
    <w:rsid w:val="004F7A43"/>
    <w:rsid w:val="005003A3"/>
    <w:rsid w:val="00501477"/>
    <w:rsid w:val="005017B5"/>
    <w:rsid w:val="00501F30"/>
    <w:rsid w:val="00501F32"/>
    <w:rsid w:val="00503256"/>
    <w:rsid w:val="00503FA7"/>
    <w:rsid w:val="00505710"/>
    <w:rsid w:val="00505A31"/>
    <w:rsid w:val="00505EA9"/>
    <w:rsid w:val="0050618C"/>
    <w:rsid w:val="005067AB"/>
    <w:rsid w:val="00510173"/>
    <w:rsid w:val="005112EA"/>
    <w:rsid w:val="00511483"/>
    <w:rsid w:val="00512EA2"/>
    <w:rsid w:val="00512FD4"/>
    <w:rsid w:val="005137CD"/>
    <w:rsid w:val="00513867"/>
    <w:rsid w:val="00513934"/>
    <w:rsid w:val="005140FD"/>
    <w:rsid w:val="0051423D"/>
    <w:rsid w:val="005144DC"/>
    <w:rsid w:val="00515D38"/>
    <w:rsid w:val="00516125"/>
    <w:rsid w:val="00516C49"/>
    <w:rsid w:val="00517E11"/>
    <w:rsid w:val="005201F0"/>
    <w:rsid w:val="005203A0"/>
    <w:rsid w:val="00521CDB"/>
    <w:rsid w:val="00522183"/>
    <w:rsid w:val="005222A2"/>
    <w:rsid w:val="00522762"/>
    <w:rsid w:val="00522F96"/>
    <w:rsid w:val="0052489C"/>
    <w:rsid w:val="00524E15"/>
    <w:rsid w:val="0052621D"/>
    <w:rsid w:val="00526949"/>
    <w:rsid w:val="00532185"/>
    <w:rsid w:val="0053302A"/>
    <w:rsid w:val="005348A9"/>
    <w:rsid w:val="00535620"/>
    <w:rsid w:val="00535D41"/>
    <w:rsid w:val="005361AF"/>
    <w:rsid w:val="00536C1D"/>
    <w:rsid w:val="00537665"/>
    <w:rsid w:val="0054037B"/>
    <w:rsid w:val="00540538"/>
    <w:rsid w:val="00540D53"/>
    <w:rsid w:val="00541C1C"/>
    <w:rsid w:val="00542E07"/>
    <w:rsid w:val="00543944"/>
    <w:rsid w:val="005449F4"/>
    <w:rsid w:val="00547372"/>
    <w:rsid w:val="0055185F"/>
    <w:rsid w:val="0055293C"/>
    <w:rsid w:val="00553960"/>
    <w:rsid w:val="00554313"/>
    <w:rsid w:val="0055533E"/>
    <w:rsid w:val="00555995"/>
    <w:rsid w:val="00555DD5"/>
    <w:rsid w:val="005573D0"/>
    <w:rsid w:val="00557C89"/>
    <w:rsid w:val="00557D5B"/>
    <w:rsid w:val="00560685"/>
    <w:rsid w:val="00560751"/>
    <w:rsid w:val="00560B7E"/>
    <w:rsid w:val="00560FFC"/>
    <w:rsid w:val="005613C1"/>
    <w:rsid w:val="00563630"/>
    <w:rsid w:val="0056375D"/>
    <w:rsid w:val="00565082"/>
    <w:rsid w:val="00565961"/>
    <w:rsid w:val="005662DB"/>
    <w:rsid w:val="0056703A"/>
    <w:rsid w:val="0057080E"/>
    <w:rsid w:val="00570A76"/>
    <w:rsid w:val="00570BEB"/>
    <w:rsid w:val="005710CE"/>
    <w:rsid w:val="005711CD"/>
    <w:rsid w:val="00571D19"/>
    <w:rsid w:val="00572506"/>
    <w:rsid w:val="0057306F"/>
    <w:rsid w:val="0057335B"/>
    <w:rsid w:val="00573541"/>
    <w:rsid w:val="005744CE"/>
    <w:rsid w:val="005745FF"/>
    <w:rsid w:val="0058004C"/>
    <w:rsid w:val="00580B9C"/>
    <w:rsid w:val="00580EB4"/>
    <w:rsid w:val="0058155F"/>
    <w:rsid w:val="00581BC6"/>
    <w:rsid w:val="00583C7C"/>
    <w:rsid w:val="00583DE6"/>
    <w:rsid w:val="00584C7E"/>
    <w:rsid w:val="00585FB2"/>
    <w:rsid w:val="00586EFB"/>
    <w:rsid w:val="005872C4"/>
    <w:rsid w:val="005907F5"/>
    <w:rsid w:val="0059096D"/>
    <w:rsid w:val="00591C5B"/>
    <w:rsid w:val="00591DE6"/>
    <w:rsid w:val="005926BB"/>
    <w:rsid w:val="00593524"/>
    <w:rsid w:val="0059399A"/>
    <w:rsid w:val="00594858"/>
    <w:rsid w:val="00594CF2"/>
    <w:rsid w:val="00594ED4"/>
    <w:rsid w:val="00597898"/>
    <w:rsid w:val="005979A9"/>
    <w:rsid w:val="005A0987"/>
    <w:rsid w:val="005A0B2B"/>
    <w:rsid w:val="005A1C72"/>
    <w:rsid w:val="005A2280"/>
    <w:rsid w:val="005A2859"/>
    <w:rsid w:val="005A2A87"/>
    <w:rsid w:val="005A3609"/>
    <w:rsid w:val="005A362E"/>
    <w:rsid w:val="005A3FDF"/>
    <w:rsid w:val="005A45C9"/>
    <w:rsid w:val="005A467E"/>
    <w:rsid w:val="005A526A"/>
    <w:rsid w:val="005A6209"/>
    <w:rsid w:val="005A6B69"/>
    <w:rsid w:val="005A7613"/>
    <w:rsid w:val="005A7711"/>
    <w:rsid w:val="005A7837"/>
    <w:rsid w:val="005B02B6"/>
    <w:rsid w:val="005B084C"/>
    <w:rsid w:val="005B0C97"/>
    <w:rsid w:val="005B0FA2"/>
    <w:rsid w:val="005B17A8"/>
    <w:rsid w:val="005B18FA"/>
    <w:rsid w:val="005B3808"/>
    <w:rsid w:val="005B4350"/>
    <w:rsid w:val="005B540C"/>
    <w:rsid w:val="005B5793"/>
    <w:rsid w:val="005B5E6D"/>
    <w:rsid w:val="005B774B"/>
    <w:rsid w:val="005C0353"/>
    <w:rsid w:val="005C0F83"/>
    <w:rsid w:val="005C123A"/>
    <w:rsid w:val="005C15B1"/>
    <w:rsid w:val="005C2AE5"/>
    <w:rsid w:val="005C32F4"/>
    <w:rsid w:val="005C3436"/>
    <w:rsid w:val="005C66E4"/>
    <w:rsid w:val="005D001B"/>
    <w:rsid w:val="005D00C2"/>
    <w:rsid w:val="005D06C1"/>
    <w:rsid w:val="005D08C1"/>
    <w:rsid w:val="005D0B31"/>
    <w:rsid w:val="005D0EF1"/>
    <w:rsid w:val="005D135E"/>
    <w:rsid w:val="005D30BA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1CA1"/>
    <w:rsid w:val="005E2843"/>
    <w:rsid w:val="005E4142"/>
    <w:rsid w:val="005E4302"/>
    <w:rsid w:val="005E4482"/>
    <w:rsid w:val="005E5AAC"/>
    <w:rsid w:val="005E7774"/>
    <w:rsid w:val="005E789D"/>
    <w:rsid w:val="005F041E"/>
    <w:rsid w:val="005F13BA"/>
    <w:rsid w:val="005F1EC7"/>
    <w:rsid w:val="005F2432"/>
    <w:rsid w:val="005F2A08"/>
    <w:rsid w:val="005F2EB5"/>
    <w:rsid w:val="005F3302"/>
    <w:rsid w:val="005F3747"/>
    <w:rsid w:val="005F38A0"/>
    <w:rsid w:val="005F4CB1"/>
    <w:rsid w:val="005F609D"/>
    <w:rsid w:val="005F6620"/>
    <w:rsid w:val="005F6DD0"/>
    <w:rsid w:val="005F7898"/>
    <w:rsid w:val="006016E3"/>
    <w:rsid w:val="00601D43"/>
    <w:rsid w:val="00601D8E"/>
    <w:rsid w:val="0060293D"/>
    <w:rsid w:val="006031EB"/>
    <w:rsid w:val="00603368"/>
    <w:rsid w:val="00605379"/>
    <w:rsid w:val="00605932"/>
    <w:rsid w:val="006062B7"/>
    <w:rsid w:val="00606D44"/>
    <w:rsid w:val="00607CC9"/>
    <w:rsid w:val="00607D97"/>
    <w:rsid w:val="006103A3"/>
    <w:rsid w:val="00610DD1"/>
    <w:rsid w:val="006128C5"/>
    <w:rsid w:val="00612DD8"/>
    <w:rsid w:val="00614EB2"/>
    <w:rsid w:val="00615A03"/>
    <w:rsid w:val="00615D98"/>
    <w:rsid w:val="00616E1B"/>
    <w:rsid w:val="00616EF5"/>
    <w:rsid w:val="0061737C"/>
    <w:rsid w:val="0062003E"/>
    <w:rsid w:val="0062262D"/>
    <w:rsid w:val="006244FB"/>
    <w:rsid w:val="00624B0E"/>
    <w:rsid w:val="0062541D"/>
    <w:rsid w:val="00626995"/>
    <w:rsid w:val="00627081"/>
    <w:rsid w:val="0062717F"/>
    <w:rsid w:val="0062748B"/>
    <w:rsid w:val="00627BC1"/>
    <w:rsid w:val="0063187B"/>
    <w:rsid w:val="00632503"/>
    <w:rsid w:val="00632515"/>
    <w:rsid w:val="00632DEE"/>
    <w:rsid w:val="006337EC"/>
    <w:rsid w:val="00633E66"/>
    <w:rsid w:val="00633EE9"/>
    <w:rsid w:val="0063425E"/>
    <w:rsid w:val="00634C72"/>
    <w:rsid w:val="0063508E"/>
    <w:rsid w:val="006364FC"/>
    <w:rsid w:val="00637018"/>
    <w:rsid w:val="006378BC"/>
    <w:rsid w:val="00637FD9"/>
    <w:rsid w:val="00641ED7"/>
    <w:rsid w:val="006421F3"/>
    <w:rsid w:val="006424BF"/>
    <w:rsid w:val="00642B8C"/>
    <w:rsid w:val="006440BF"/>
    <w:rsid w:val="00644681"/>
    <w:rsid w:val="00644EAF"/>
    <w:rsid w:val="00645110"/>
    <w:rsid w:val="00645113"/>
    <w:rsid w:val="00646009"/>
    <w:rsid w:val="0064789B"/>
    <w:rsid w:val="00647AD7"/>
    <w:rsid w:val="00647D20"/>
    <w:rsid w:val="006508C5"/>
    <w:rsid w:val="00650C9C"/>
    <w:rsid w:val="00651519"/>
    <w:rsid w:val="00651A46"/>
    <w:rsid w:val="00651F68"/>
    <w:rsid w:val="006520FE"/>
    <w:rsid w:val="00652473"/>
    <w:rsid w:val="006528A5"/>
    <w:rsid w:val="006545BB"/>
    <w:rsid w:val="00654760"/>
    <w:rsid w:val="00654BE5"/>
    <w:rsid w:val="006552B8"/>
    <w:rsid w:val="006559EF"/>
    <w:rsid w:val="00656E5B"/>
    <w:rsid w:val="00660E72"/>
    <w:rsid w:val="00660F12"/>
    <w:rsid w:val="0066123C"/>
    <w:rsid w:val="00661BB0"/>
    <w:rsid w:val="006620D6"/>
    <w:rsid w:val="0066227F"/>
    <w:rsid w:val="00663C47"/>
    <w:rsid w:val="00663D93"/>
    <w:rsid w:val="006645F7"/>
    <w:rsid w:val="00664C2E"/>
    <w:rsid w:val="00665053"/>
    <w:rsid w:val="006652B0"/>
    <w:rsid w:val="00665506"/>
    <w:rsid w:val="00665D1F"/>
    <w:rsid w:val="0066603D"/>
    <w:rsid w:val="00666149"/>
    <w:rsid w:val="00666173"/>
    <w:rsid w:val="00666BF6"/>
    <w:rsid w:val="00666D26"/>
    <w:rsid w:val="0066773C"/>
    <w:rsid w:val="00667B8E"/>
    <w:rsid w:val="00667F02"/>
    <w:rsid w:val="006707EC"/>
    <w:rsid w:val="00670AFE"/>
    <w:rsid w:val="00671935"/>
    <w:rsid w:val="006719CF"/>
    <w:rsid w:val="006720A9"/>
    <w:rsid w:val="00672AE3"/>
    <w:rsid w:val="00673C70"/>
    <w:rsid w:val="00673E01"/>
    <w:rsid w:val="006744D6"/>
    <w:rsid w:val="00674993"/>
    <w:rsid w:val="00674D19"/>
    <w:rsid w:val="00675791"/>
    <w:rsid w:val="00676B4D"/>
    <w:rsid w:val="0067703E"/>
    <w:rsid w:val="00677843"/>
    <w:rsid w:val="00677C98"/>
    <w:rsid w:val="0068002A"/>
    <w:rsid w:val="006812D4"/>
    <w:rsid w:val="00683B7D"/>
    <w:rsid w:val="00683D5E"/>
    <w:rsid w:val="00684186"/>
    <w:rsid w:val="006843CB"/>
    <w:rsid w:val="006844D0"/>
    <w:rsid w:val="00684C50"/>
    <w:rsid w:val="006868AF"/>
    <w:rsid w:val="006879D7"/>
    <w:rsid w:val="00690586"/>
    <w:rsid w:val="00690B0D"/>
    <w:rsid w:val="00690B3A"/>
    <w:rsid w:val="006920FC"/>
    <w:rsid w:val="006924DB"/>
    <w:rsid w:val="00693F17"/>
    <w:rsid w:val="00693F44"/>
    <w:rsid w:val="00695AF9"/>
    <w:rsid w:val="00696434"/>
    <w:rsid w:val="00697069"/>
    <w:rsid w:val="006A00ED"/>
    <w:rsid w:val="006A1706"/>
    <w:rsid w:val="006A1762"/>
    <w:rsid w:val="006A29A1"/>
    <w:rsid w:val="006A2A3C"/>
    <w:rsid w:val="006A30D1"/>
    <w:rsid w:val="006A3B1E"/>
    <w:rsid w:val="006A3C0E"/>
    <w:rsid w:val="006A44CB"/>
    <w:rsid w:val="006A488D"/>
    <w:rsid w:val="006A5048"/>
    <w:rsid w:val="006A505E"/>
    <w:rsid w:val="006A67E7"/>
    <w:rsid w:val="006A6A76"/>
    <w:rsid w:val="006A781D"/>
    <w:rsid w:val="006B02D7"/>
    <w:rsid w:val="006B12B4"/>
    <w:rsid w:val="006B21AE"/>
    <w:rsid w:val="006B327D"/>
    <w:rsid w:val="006B370E"/>
    <w:rsid w:val="006B3B00"/>
    <w:rsid w:val="006B4395"/>
    <w:rsid w:val="006B4689"/>
    <w:rsid w:val="006B47AA"/>
    <w:rsid w:val="006B4BDE"/>
    <w:rsid w:val="006B5239"/>
    <w:rsid w:val="006B52CC"/>
    <w:rsid w:val="006B532A"/>
    <w:rsid w:val="006B58A2"/>
    <w:rsid w:val="006B68A9"/>
    <w:rsid w:val="006C0161"/>
    <w:rsid w:val="006C0439"/>
    <w:rsid w:val="006C04C9"/>
    <w:rsid w:val="006C0BAA"/>
    <w:rsid w:val="006C2730"/>
    <w:rsid w:val="006C419F"/>
    <w:rsid w:val="006C42C5"/>
    <w:rsid w:val="006C45F4"/>
    <w:rsid w:val="006C460A"/>
    <w:rsid w:val="006C4929"/>
    <w:rsid w:val="006C5168"/>
    <w:rsid w:val="006C5247"/>
    <w:rsid w:val="006C5B62"/>
    <w:rsid w:val="006C6F7D"/>
    <w:rsid w:val="006C7860"/>
    <w:rsid w:val="006C7D92"/>
    <w:rsid w:val="006D0563"/>
    <w:rsid w:val="006D113B"/>
    <w:rsid w:val="006D30F2"/>
    <w:rsid w:val="006D3FCD"/>
    <w:rsid w:val="006D6850"/>
    <w:rsid w:val="006D7C1B"/>
    <w:rsid w:val="006E0331"/>
    <w:rsid w:val="006E1B53"/>
    <w:rsid w:val="006E2233"/>
    <w:rsid w:val="006E2987"/>
    <w:rsid w:val="006E3950"/>
    <w:rsid w:val="006E3BC8"/>
    <w:rsid w:val="006E40CF"/>
    <w:rsid w:val="006E4649"/>
    <w:rsid w:val="006E4FE0"/>
    <w:rsid w:val="006E4FE4"/>
    <w:rsid w:val="006E5026"/>
    <w:rsid w:val="006E5130"/>
    <w:rsid w:val="006E599D"/>
    <w:rsid w:val="006E5EB5"/>
    <w:rsid w:val="006E6838"/>
    <w:rsid w:val="006E7937"/>
    <w:rsid w:val="006F1CF9"/>
    <w:rsid w:val="006F2B03"/>
    <w:rsid w:val="006F2E74"/>
    <w:rsid w:val="006F3515"/>
    <w:rsid w:val="006F398D"/>
    <w:rsid w:val="006F3B83"/>
    <w:rsid w:val="006F3F6D"/>
    <w:rsid w:val="006F5A7B"/>
    <w:rsid w:val="006F67C3"/>
    <w:rsid w:val="006F681C"/>
    <w:rsid w:val="006F6BD7"/>
    <w:rsid w:val="006F7558"/>
    <w:rsid w:val="0070014D"/>
    <w:rsid w:val="007010D4"/>
    <w:rsid w:val="0070157A"/>
    <w:rsid w:val="00701A4A"/>
    <w:rsid w:val="00703FBF"/>
    <w:rsid w:val="0070468F"/>
    <w:rsid w:val="007050E1"/>
    <w:rsid w:val="007051D2"/>
    <w:rsid w:val="00705482"/>
    <w:rsid w:val="00705DF1"/>
    <w:rsid w:val="00707ECD"/>
    <w:rsid w:val="007103FD"/>
    <w:rsid w:val="007105D3"/>
    <w:rsid w:val="007111C1"/>
    <w:rsid w:val="00713869"/>
    <w:rsid w:val="0071482E"/>
    <w:rsid w:val="0071507C"/>
    <w:rsid w:val="00715F7B"/>
    <w:rsid w:val="007163BC"/>
    <w:rsid w:val="00717A4C"/>
    <w:rsid w:val="007204DD"/>
    <w:rsid w:val="00720687"/>
    <w:rsid w:val="007209EB"/>
    <w:rsid w:val="00720A46"/>
    <w:rsid w:val="00720D86"/>
    <w:rsid w:val="00721276"/>
    <w:rsid w:val="007218F0"/>
    <w:rsid w:val="0072247D"/>
    <w:rsid w:val="00722CCE"/>
    <w:rsid w:val="00724628"/>
    <w:rsid w:val="007249F8"/>
    <w:rsid w:val="00724BA6"/>
    <w:rsid w:val="00725B4E"/>
    <w:rsid w:val="00725FEF"/>
    <w:rsid w:val="00726292"/>
    <w:rsid w:val="00727840"/>
    <w:rsid w:val="007301A5"/>
    <w:rsid w:val="00730A74"/>
    <w:rsid w:val="00730BB1"/>
    <w:rsid w:val="0073195B"/>
    <w:rsid w:val="00732980"/>
    <w:rsid w:val="00732E20"/>
    <w:rsid w:val="00732F54"/>
    <w:rsid w:val="00733F0A"/>
    <w:rsid w:val="007341DA"/>
    <w:rsid w:val="007345F4"/>
    <w:rsid w:val="00734B6E"/>
    <w:rsid w:val="00735346"/>
    <w:rsid w:val="0073587B"/>
    <w:rsid w:val="0073599F"/>
    <w:rsid w:val="007376BD"/>
    <w:rsid w:val="00737EC5"/>
    <w:rsid w:val="00740174"/>
    <w:rsid w:val="00740EBE"/>
    <w:rsid w:val="00741AF5"/>
    <w:rsid w:val="00742FA5"/>
    <w:rsid w:val="00744AD6"/>
    <w:rsid w:val="00744AE0"/>
    <w:rsid w:val="00745A19"/>
    <w:rsid w:val="00745C23"/>
    <w:rsid w:val="0074660A"/>
    <w:rsid w:val="007476E2"/>
    <w:rsid w:val="007500AF"/>
    <w:rsid w:val="00750284"/>
    <w:rsid w:val="007507CA"/>
    <w:rsid w:val="00751034"/>
    <w:rsid w:val="00751438"/>
    <w:rsid w:val="00751A0C"/>
    <w:rsid w:val="00752DD0"/>
    <w:rsid w:val="007532C3"/>
    <w:rsid w:val="0075422E"/>
    <w:rsid w:val="007556A5"/>
    <w:rsid w:val="00755A94"/>
    <w:rsid w:val="007560A8"/>
    <w:rsid w:val="00756126"/>
    <w:rsid w:val="00760985"/>
    <w:rsid w:val="00760C46"/>
    <w:rsid w:val="00760D74"/>
    <w:rsid w:val="00761B28"/>
    <w:rsid w:val="007621CB"/>
    <w:rsid w:val="007623FB"/>
    <w:rsid w:val="00762570"/>
    <w:rsid w:val="0076271A"/>
    <w:rsid w:val="00762845"/>
    <w:rsid w:val="007629FB"/>
    <w:rsid w:val="00762B28"/>
    <w:rsid w:val="00762B39"/>
    <w:rsid w:val="007633E7"/>
    <w:rsid w:val="00763BDC"/>
    <w:rsid w:val="0076509A"/>
    <w:rsid w:val="007655C4"/>
    <w:rsid w:val="007656FD"/>
    <w:rsid w:val="00765B69"/>
    <w:rsid w:val="00765D1D"/>
    <w:rsid w:val="00765D59"/>
    <w:rsid w:val="00766AD2"/>
    <w:rsid w:val="00766E5C"/>
    <w:rsid w:val="00767AAC"/>
    <w:rsid w:val="00770011"/>
    <w:rsid w:val="00770D01"/>
    <w:rsid w:val="00771215"/>
    <w:rsid w:val="00772630"/>
    <w:rsid w:val="00772F09"/>
    <w:rsid w:val="0077327A"/>
    <w:rsid w:val="00773DAF"/>
    <w:rsid w:val="00774DB6"/>
    <w:rsid w:val="00775ED2"/>
    <w:rsid w:val="0077697B"/>
    <w:rsid w:val="00777871"/>
    <w:rsid w:val="00780335"/>
    <w:rsid w:val="00780AAF"/>
    <w:rsid w:val="00780DD2"/>
    <w:rsid w:val="007811FF"/>
    <w:rsid w:val="00781E01"/>
    <w:rsid w:val="00781F31"/>
    <w:rsid w:val="007827CD"/>
    <w:rsid w:val="00783A80"/>
    <w:rsid w:val="00783DDB"/>
    <w:rsid w:val="00783F6F"/>
    <w:rsid w:val="00784C17"/>
    <w:rsid w:val="007858EC"/>
    <w:rsid w:val="00786509"/>
    <w:rsid w:val="00786954"/>
    <w:rsid w:val="00786A7F"/>
    <w:rsid w:val="007903BC"/>
    <w:rsid w:val="00790F42"/>
    <w:rsid w:val="0079139D"/>
    <w:rsid w:val="00791510"/>
    <w:rsid w:val="00791B3D"/>
    <w:rsid w:val="00791BDC"/>
    <w:rsid w:val="0079354A"/>
    <w:rsid w:val="00793B89"/>
    <w:rsid w:val="007942FE"/>
    <w:rsid w:val="00794A2F"/>
    <w:rsid w:val="00795634"/>
    <w:rsid w:val="00795DF8"/>
    <w:rsid w:val="00796FA8"/>
    <w:rsid w:val="007974BC"/>
    <w:rsid w:val="007A1B81"/>
    <w:rsid w:val="007A227E"/>
    <w:rsid w:val="007A373D"/>
    <w:rsid w:val="007A3870"/>
    <w:rsid w:val="007A3EEA"/>
    <w:rsid w:val="007A4432"/>
    <w:rsid w:val="007A49D2"/>
    <w:rsid w:val="007A51B4"/>
    <w:rsid w:val="007A6282"/>
    <w:rsid w:val="007A6BE8"/>
    <w:rsid w:val="007A7172"/>
    <w:rsid w:val="007A72B5"/>
    <w:rsid w:val="007A7876"/>
    <w:rsid w:val="007B04DA"/>
    <w:rsid w:val="007B1E9B"/>
    <w:rsid w:val="007B2296"/>
    <w:rsid w:val="007B30FE"/>
    <w:rsid w:val="007B3142"/>
    <w:rsid w:val="007B4471"/>
    <w:rsid w:val="007B5114"/>
    <w:rsid w:val="007B5376"/>
    <w:rsid w:val="007B56E4"/>
    <w:rsid w:val="007B6DC0"/>
    <w:rsid w:val="007B7C11"/>
    <w:rsid w:val="007C059E"/>
    <w:rsid w:val="007C0D33"/>
    <w:rsid w:val="007C10F3"/>
    <w:rsid w:val="007C11F1"/>
    <w:rsid w:val="007C192C"/>
    <w:rsid w:val="007C205E"/>
    <w:rsid w:val="007C22EB"/>
    <w:rsid w:val="007C3129"/>
    <w:rsid w:val="007C39DF"/>
    <w:rsid w:val="007C3C15"/>
    <w:rsid w:val="007C3D3B"/>
    <w:rsid w:val="007C408E"/>
    <w:rsid w:val="007C5874"/>
    <w:rsid w:val="007C5920"/>
    <w:rsid w:val="007C6264"/>
    <w:rsid w:val="007C6404"/>
    <w:rsid w:val="007C6422"/>
    <w:rsid w:val="007C6DF0"/>
    <w:rsid w:val="007C6EEE"/>
    <w:rsid w:val="007D0842"/>
    <w:rsid w:val="007D165E"/>
    <w:rsid w:val="007D1814"/>
    <w:rsid w:val="007D3A8E"/>
    <w:rsid w:val="007D4FD7"/>
    <w:rsid w:val="007D5817"/>
    <w:rsid w:val="007D5CCB"/>
    <w:rsid w:val="007D5FC6"/>
    <w:rsid w:val="007D697A"/>
    <w:rsid w:val="007D76E3"/>
    <w:rsid w:val="007D7B74"/>
    <w:rsid w:val="007D7FC3"/>
    <w:rsid w:val="007E03EC"/>
    <w:rsid w:val="007E06EE"/>
    <w:rsid w:val="007E0C4C"/>
    <w:rsid w:val="007E0F50"/>
    <w:rsid w:val="007E0F98"/>
    <w:rsid w:val="007E150D"/>
    <w:rsid w:val="007E176A"/>
    <w:rsid w:val="007E285E"/>
    <w:rsid w:val="007E2C8F"/>
    <w:rsid w:val="007E62EE"/>
    <w:rsid w:val="007E633D"/>
    <w:rsid w:val="007E6A85"/>
    <w:rsid w:val="007E7A3B"/>
    <w:rsid w:val="007F0582"/>
    <w:rsid w:val="007F268B"/>
    <w:rsid w:val="007F2A34"/>
    <w:rsid w:val="007F2E0A"/>
    <w:rsid w:val="007F309A"/>
    <w:rsid w:val="007F3284"/>
    <w:rsid w:val="007F443C"/>
    <w:rsid w:val="007F5321"/>
    <w:rsid w:val="008003A8"/>
    <w:rsid w:val="008003AD"/>
    <w:rsid w:val="00800C77"/>
    <w:rsid w:val="00800DE3"/>
    <w:rsid w:val="0080196D"/>
    <w:rsid w:val="00801E69"/>
    <w:rsid w:val="0080233B"/>
    <w:rsid w:val="008024BE"/>
    <w:rsid w:val="0080293E"/>
    <w:rsid w:val="00802FE2"/>
    <w:rsid w:val="008032B4"/>
    <w:rsid w:val="00803448"/>
    <w:rsid w:val="00803862"/>
    <w:rsid w:val="00803F28"/>
    <w:rsid w:val="0080565B"/>
    <w:rsid w:val="008056F1"/>
    <w:rsid w:val="00805A59"/>
    <w:rsid w:val="00806203"/>
    <w:rsid w:val="00806321"/>
    <w:rsid w:val="0080689A"/>
    <w:rsid w:val="00806DDE"/>
    <w:rsid w:val="00807236"/>
    <w:rsid w:val="008100F6"/>
    <w:rsid w:val="0081061F"/>
    <w:rsid w:val="008109E5"/>
    <w:rsid w:val="00811735"/>
    <w:rsid w:val="00811F90"/>
    <w:rsid w:val="00813288"/>
    <w:rsid w:val="008136DD"/>
    <w:rsid w:val="00813750"/>
    <w:rsid w:val="008138E8"/>
    <w:rsid w:val="00813BC0"/>
    <w:rsid w:val="00813DEE"/>
    <w:rsid w:val="00814049"/>
    <w:rsid w:val="00814AFA"/>
    <w:rsid w:val="0081522C"/>
    <w:rsid w:val="00815F36"/>
    <w:rsid w:val="0081606D"/>
    <w:rsid w:val="0081625D"/>
    <w:rsid w:val="0081712B"/>
    <w:rsid w:val="00817698"/>
    <w:rsid w:val="00821017"/>
    <w:rsid w:val="00821DB9"/>
    <w:rsid w:val="0082320C"/>
    <w:rsid w:val="00824B5F"/>
    <w:rsid w:val="00824BC6"/>
    <w:rsid w:val="008259EB"/>
    <w:rsid w:val="00826DDD"/>
    <w:rsid w:val="008270B5"/>
    <w:rsid w:val="00830932"/>
    <w:rsid w:val="00830D48"/>
    <w:rsid w:val="00831017"/>
    <w:rsid w:val="00832143"/>
    <w:rsid w:val="00832603"/>
    <w:rsid w:val="00832921"/>
    <w:rsid w:val="00832BA5"/>
    <w:rsid w:val="00833411"/>
    <w:rsid w:val="00834A4F"/>
    <w:rsid w:val="00835BBA"/>
    <w:rsid w:val="00835F14"/>
    <w:rsid w:val="00836030"/>
    <w:rsid w:val="0083639C"/>
    <w:rsid w:val="00836627"/>
    <w:rsid w:val="008405E5"/>
    <w:rsid w:val="008416E2"/>
    <w:rsid w:val="00842DDC"/>
    <w:rsid w:val="00842E81"/>
    <w:rsid w:val="00843B40"/>
    <w:rsid w:val="00843DE0"/>
    <w:rsid w:val="0084408C"/>
    <w:rsid w:val="008445FD"/>
    <w:rsid w:val="00845210"/>
    <w:rsid w:val="00845372"/>
    <w:rsid w:val="008457A6"/>
    <w:rsid w:val="00845DA2"/>
    <w:rsid w:val="00846722"/>
    <w:rsid w:val="00846BE8"/>
    <w:rsid w:val="00846C3D"/>
    <w:rsid w:val="00847863"/>
    <w:rsid w:val="00850601"/>
    <w:rsid w:val="00850A32"/>
    <w:rsid w:val="00850DBA"/>
    <w:rsid w:val="00852AA2"/>
    <w:rsid w:val="00852F64"/>
    <w:rsid w:val="00852F95"/>
    <w:rsid w:val="00852FAB"/>
    <w:rsid w:val="008536FB"/>
    <w:rsid w:val="008538F4"/>
    <w:rsid w:val="00854C17"/>
    <w:rsid w:val="008563BC"/>
    <w:rsid w:val="00856536"/>
    <w:rsid w:val="00856933"/>
    <w:rsid w:val="008574AD"/>
    <w:rsid w:val="00857F7C"/>
    <w:rsid w:val="00860233"/>
    <w:rsid w:val="0086086A"/>
    <w:rsid w:val="00860A23"/>
    <w:rsid w:val="00861D47"/>
    <w:rsid w:val="00861E0A"/>
    <w:rsid w:val="00862556"/>
    <w:rsid w:val="00862D4E"/>
    <w:rsid w:val="008657BC"/>
    <w:rsid w:val="00867C48"/>
    <w:rsid w:val="00870D22"/>
    <w:rsid w:val="008716F0"/>
    <w:rsid w:val="0087191D"/>
    <w:rsid w:val="00871DAC"/>
    <w:rsid w:val="00873F36"/>
    <w:rsid w:val="00874242"/>
    <w:rsid w:val="0087436E"/>
    <w:rsid w:val="0087457F"/>
    <w:rsid w:val="0087480F"/>
    <w:rsid w:val="0087515D"/>
    <w:rsid w:val="008759DE"/>
    <w:rsid w:val="00875B48"/>
    <w:rsid w:val="00875C71"/>
    <w:rsid w:val="00875F1B"/>
    <w:rsid w:val="00876F8E"/>
    <w:rsid w:val="00877854"/>
    <w:rsid w:val="00877A78"/>
    <w:rsid w:val="008803A9"/>
    <w:rsid w:val="00882109"/>
    <w:rsid w:val="00883648"/>
    <w:rsid w:val="0088477F"/>
    <w:rsid w:val="008850FF"/>
    <w:rsid w:val="00885A32"/>
    <w:rsid w:val="0088622D"/>
    <w:rsid w:val="008868CB"/>
    <w:rsid w:val="008877D7"/>
    <w:rsid w:val="00887886"/>
    <w:rsid w:val="00890394"/>
    <w:rsid w:val="008906C0"/>
    <w:rsid w:val="00891982"/>
    <w:rsid w:val="0089217F"/>
    <w:rsid w:val="00892308"/>
    <w:rsid w:val="00892BB8"/>
    <w:rsid w:val="0089570A"/>
    <w:rsid w:val="00895930"/>
    <w:rsid w:val="00895BFB"/>
    <w:rsid w:val="0089681F"/>
    <w:rsid w:val="008A00CC"/>
    <w:rsid w:val="008A354C"/>
    <w:rsid w:val="008A445E"/>
    <w:rsid w:val="008A461A"/>
    <w:rsid w:val="008A5D45"/>
    <w:rsid w:val="008A6729"/>
    <w:rsid w:val="008B09EA"/>
    <w:rsid w:val="008B11E5"/>
    <w:rsid w:val="008B2CF1"/>
    <w:rsid w:val="008B4A83"/>
    <w:rsid w:val="008B5112"/>
    <w:rsid w:val="008B5159"/>
    <w:rsid w:val="008B5437"/>
    <w:rsid w:val="008B5B65"/>
    <w:rsid w:val="008B6086"/>
    <w:rsid w:val="008B68B5"/>
    <w:rsid w:val="008B6A40"/>
    <w:rsid w:val="008B7021"/>
    <w:rsid w:val="008B7C51"/>
    <w:rsid w:val="008B7E7E"/>
    <w:rsid w:val="008C0AA5"/>
    <w:rsid w:val="008C0E7E"/>
    <w:rsid w:val="008C137D"/>
    <w:rsid w:val="008C140B"/>
    <w:rsid w:val="008C2058"/>
    <w:rsid w:val="008C3661"/>
    <w:rsid w:val="008C52F3"/>
    <w:rsid w:val="008C5716"/>
    <w:rsid w:val="008C5A7F"/>
    <w:rsid w:val="008C65EA"/>
    <w:rsid w:val="008C70F1"/>
    <w:rsid w:val="008D1345"/>
    <w:rsid w:val="008D1BF7"/>
    <w:rsid w:val="008D2DDC"/>
    <w:rsid w:val="008D413C"/>
    <w:rsid w:val="008D4A3C"/>
    <w:rsid w:val="008D4B7C"/>
    <w:rsid w:val="008D59CF"/>
    <w:rsid w:val="008D5F3C"/>
    <w:rsid w:val="008D6939"/>
    <w:rsid w:val="008D6D60"/>
    <w:rsid w:val="008E0ECB"/>
    <w:rsid w:val="008E33D7"/>
    <w:rsid w:val="008E3FC5"/>
    <w:rsid w:val="008E4723"/>
    <w:rsid w:val="008E5082"/>
    <w:rsid w:val="008E531F"/>
    <w:rsid w:val="008E55CF"/>
    <w:rsid w:val="008E5603"/>
    <w:rsid w:val="008E5F89"/>
    <w:rsid w:val="008E76D0"/>
    <w:rsid w:val="008F0703"/>
    <w:rsid w:val="008F09EF"/>
    <w:rsid w:val="008F304F"/>
    <w:rsid w:val="008F3AEB"/>
    <w:rsid w:val="008F4407"/>
    <w:rsid w:val="008F458E"/>
    <w:rsid w:val="008F45FC"/>
    <w:rsid w:val="008F50BF"/>
    <w:rsid w:val="008F5228"/>
    <w:rsid w:val="008F56CB"/>
    <w:rsid w:val="008F7F37"/>
    <w:rsid w:val="008F7FB4"/>
    <w:rsid w:val="00900296"/>
    <w:rsid w:val="00901299"/>
    <w:rsid w:val="009012B1"/>
    <w:rsid w:val="0090143F"/>
    <w:rsid w:val="00901E3E"/>
    <w:rsid w:val="00902372"/>
    <w:rsid w:val="00902B4C"/>
    <w:rsid w:val="00902D80"/>
    <w:rsid w:val="009039D8"/>
    <w:rsid w:val="0090403F"/>
    <w:rsid w:val="0090452C"/>
    <w:rsid w:val="00904B98"/>
    <w:rsid w:val="009068F1"/>
    <w:rsid w:val="00906E16"/>
    <w:rsid w:val="00906F7B"/>
    <w:rsid w:val="00907860"/>
    <w:rsid w:val="00910865"/>
    <w:rsid w:val="00910DF6"/>
    <w:rsid w:val="0091101D"/>
    <w:rsid w:val="00911166"/>
    <w:rsid w:val="0091454B"/>
    <w:rsid w:val="00914C38"/>
    <w:rsid w:val="00915F53"/>
    <w:rsid w:val="00915FFE"/>
    <w:rsid w:val="00916A6D"/>
    <w:rsid w:val="00916CF5"/>
    <w:rsid w:val="009176FB"/>
    <w:rsid w:val="009178A3"/>
    <w:rsid w:val="00923AA6"/>
    <w:rsid w:val="00923D4E"/>
    <w:rsid w:val="009240F0"/>
    <w:rsid w:val="009258FB"/>
    <w:rsid w:val="009259F2"/>
    <w:rsid w:val="00925CEC"/>
    <w:rsid w:val="00925DF1"/>
    <w:rsid w:val="00926421"/>
    <w:rsid w:val="00926CCE"/>
    <w:rsid w:val="00927EC0"/>
    <w:rsid w:val="0093003E"/>
    <w:rsid w:val="0093016E"/>
    <w:rsid w:val="009302E1"/>
    <w:rsid w:val="00930B83"/>
    <w:rsid w:val="0093104F"/>
    <w:rsid w:val="00931AC0"/>
    <w:rsid w:val="009323A6"/>
    <w:rsid w:val="00932673"/>
    <w:rsid w:val="00933572"/>
    <w:rsid w:val="00933755"/>
    <w:rsid w:val="0093386B"/>
    <w:rsid w:val="00934482"/>
    <w:rsid w:val="00934E06"/>
    <w:rsid w:val="0093607F"/>
    <w:rsid w:val="009369C1"/>
    <w:rsid w:val="00936D4F"/>
    <w:rsid w:val="00936F03"/>
    <w:rsid w:val="00941634"/>
    <w:rsid w:val="00942D34"/>
    <w:rsid w:val="00942D59"/>
    <w:rsid w:val="00942E60"/>
    <w:rsid w:val="009430CF"/>
    <w:rsid w:val="00943556"/>
    <w:rsid w:val="00944074"/>
    <w:rsid w:val="00945ED5"/>
    <w:rsid w:val="00946126"/>
    <w:rsid w:val="0094747A"/>
    <w:rsid w:val="009479BE"/>
    <w:rsid w:val="00951DAA"/>
    <w:rsid w:val="00951E7C"/>
    <w:rsid w:val="009527C2"/>
    <w:rsid w:val="00952AAB"/>
    <w:rsid w:val="00952D86"/>
    <w:rsid w:val="009555EE"/>
    <w:rsid w:val="00955861"/>
    <w:rsid w:val="00955ADA"/>
    <w:rsid w:val="00956EC2"/>
    <w:rsid w:val="009605EC"/>
    <w:rsid w:val="00960703"/>
    <w:rsid w:val="00960EAD"/>
    <w:rsid w:val="009610D5"/>
    <w:rsid w:val="00961D0E"/>
    <w:rsid w:val="009622EA"/>
    <w:rsid w:val="00962884"/>
    <w:rsid w:val="00962EA8"/>
    <w:rsid w:val="009642E8"/>
    <w:rsid w:val="009648D7"/>
    <w:rsid w:val="00964C7B"/>
    <w:rsid w:val="00965A61"/>
    <w:rsid w:val="00965BCA"/>
    <w:rsid w:val="00966416"/>
    <w:rsid w:val="0096689A"/>
    <w:rsid w:val="00967036"/>
    <w:rsid w:val="00967090"/>
    <w:rsid w:val="00970732"/>
    <w:rsid w:val="009711FA"/>
    <w:rsid w:val="0097143B"/>
    <w:rsid w:val="00971A93"/>
    <w:rsid w:val="00971C1B"/>
    <w:rsid w:val="00971DAC"/>
    <w:rsid w:val="009737F1"/>
    <w:rsid w:val="00973856"/>
    <w:rsid w:val="00974197"/>
    <w:rsid w:val="00974A54"/>
    <w:rsid w:val="00974E5E"/>
    <w:rsid w:val="00974EEA"/>
    <w:rsid w:val="00975456"/>
    <w:rsid w:val="00975FB0"/>
    <w:rsid w:val="00976728"/>
    <w:rsid w:val="009800D2"/>
    <w:rsid w:val="00980AB7"/>
    <w:rsid w:val="00981C98"/>
    <w:rsid w:val="00981EB2"/>
    <w:rsid w:val="0098277E"/>
    <w:rsid w:val="009828C1"/>
    <w:rsid w:val="00982B94"/>
    <w:rsid w:val="00983123"/>
    <w:rsid w:val="009832FB"/>
    <w:rsid w:val="00984130"/>
    <w:rsid w:val="00984456"/>
    <w:rsid w:val="009844DC"/>
    <w:rsid w:val="00984DE4"/>
    <w:rsid w:val="00985299"/>
    <w:rsid w:val="00985675"/>
    <w:rsid w:val="00987672"/>
    <w:rsid w:val="00990347"/>
    <w:rsid w:val="00990B60"/>
    <w:rsid w:val="00990F79"/>
    <w:rsid w:val="00991014"/>
    <w:rsid w:val="0099169A"/>
    <w:rsid w:val="00992EBA"/>
    <w:rsid w:val="00993ACA"/>
    <w:rsid w:val="00994223"/>
    <w:rsid w:val="009967A6"/>
    <w:rsid w:val="009967CE"/>
    <w:rsid w:val="00996CB6"/>
    <w:rsid w:val="009978EB"/>
    <w:rsid w:val="009A09FD"/>
    <w:rsid w:val="009A1063"/>
    <w:rsid w:val="009A1FA1"/>
    <w:rsid w:val="009A27EB"/>
    <w:rsid w:val="009A38F5"/>
    <w:rsid w:val="009A45C2"/>
    <w:rsid w:val="009A4C81"/>
    <w:rsid w:val="009A5444"/>
    <w:rsid w:val="009A7157"/>
    <w:rsid w:val="009B0AB5"/>
    <w:rsid w:val="009B1C0F"/>
    <w:rsid w:val="009B2082"/>
    <w:rsid w:val="009B2554"/>
    <w:rsid w:val="009B38D5"/>
    <w:rsid w:val="009B3C0D"/>
    <w:rsid w:val="009B5151"/>
    <w:rsid w:val="009B5839"/>
    <w:rsid w:val="009B58F8"/>
    <w:rsid w:val="009B65FC"/>
    <w:rsid w:val="009B66A5"/>
    <w:rsid w:val="009B6908"/>
    <w:rsid w:val="009B6C62"/>
    <w:rsid w:val="009B6C97"/>
    <w:rsid w:val="009B6E08"/>
    <w:rsid w:val="009B6F85"/>
    <w:rsid w:val="009B71A5"/>
    <w:rsid w:val="009B7826"/>
    <w:rsid w:val="009C025A"/>
    <w:rsid w:val="009C08AB"/>
    <w:rsid w:val="009C18D5"/>
    <w:rsid w:val="009C2AAD"/>
    <w:rsid w:val="009C2B37"/>
    <w:rsid w:val="009C2B67"/>
    <w:rsid w:val="009C3008"/>
    <w:rsid w:val="009C3261"/>
    <w:rsid w:val="009C3333"/>
    <w:rsid w:val="009C3868"/>
    <w:rsid w:val="009C4311"/>
    <w:rsid w:val="009C43E3"/>
    <w:rsid w:val="009C498F"/>
    <w:rsid w:val="009C50E4"/>
    <w:rsid w:val="009C58BE"/>
    <w:rsid w:val="009C741A"/>
    <w:rsid w:val="009D00FE"/>
    <w:rsid w:val="009D13F9"/>
    <w:rsid w:val="009D1A5A"/>
    <w:rsid w:val="009D1B40"/>
    <w:rsid w:val="009D2086"/>
    <w:rsid w:val="009D2A54"/>
    <w:rsid w:val="009D2DA5"/>
    <w:rsid w:val="009D3331"/>
    <w:rsid w:val="009D390B"/>
    <w:rsid w:val="009D43DF"/>
    <w:rsid w:val="009D44A8"/>
    <w:rsid w:val="009D554F"/>
    <w:rsid w:val="009D5E18"/>
    <w:rsid w:val="009D6B83"/>
    <w:rsid w:val="009D73F7"/>
    <w:rsid w:val="009E03C5"/>
    <w:rsid w:val="009E0769"/>
    <w:rsid w:val="009E0C16"/>
    <w:rsid w:val="009E11F0"/>
    <w:rsid w:val="009E1651"/>
    <w:rsid w:val="009E2F6C"/>
    <w:rsid w:val="009E38D6"/>
    <w:rsid w:val="009E3A84"/>
    <w:rsid w:val="009E4AB6"/>
    <w:rsid w:val="009E59A3"/>
    <w:rsid w:val="009E5EAD"/>
    <w:rsid w:val="009E77AF"/>
    <w:rsid w:val="009E77F7"/>
    <w:rsid w:val="009E7D96"/>
    <w:rsid w:val="009E7DD3"/>
    <w:rsid w:val="009F17B2"/>
    <w:rsid w:val="009F201A"/>
    <w:rsid w:val="009F216E"/>
    <w:rsid w:val="009F22E6"/>
    <w:rsid w:val="009F26A4"/>
    <w:rsid w:val="009F2FF5"/>
    <w:rsid w:val="009F3583"/>
    <w:rsid w:val="009F3986"/>
    <w:rsid w:val="009F3A4F"/>
    <w:rsid w:val="009F3C38"/>
    <w:rsid w:val="009F3D48"/>
    <w:rsid w:val="009F529B"/>
    <w:rsid w:val="009F673E"/>
    <w:rsid w:val="009F73DD"/>
    <w:rsid w:val="009F7E48"/>
    <w:rsid w:val="009F7F15"/>
    <w:rsid w:val="00A011F3"/>
    <w:rsid w:val="00A019F9"/>
    <w:rsid w:val="00A02FE5"/>
    <w:rsid w:val="00A0300E"/>
    <w:rsid w:val="00A0385B"/>
    <w:rsid w:val="00A03887"/>
    <w:rsid w:val="00A05CAC"/>
    <w:rsid w:val="00A11230"/>
    <w:rsid w:val="00A11E90"/>
    <w:rsid w:val="00A120CE"/>
    <w:rsid w:val="00A12496"/>
    <w:rsid w:val="00A12887"/>
    <w:rsid w:val="00A13B29"/>
    <w:rsid w:val="00A13E49"/>
    <w:rsid w:val="00A14BF1"/>
    <w:rsid w:val="00A160F4"/>
    <w:rsid w:val="00A161B8"/>
    <w:rsid w:val="00A164FB"/>
    <w:rsid w:val="00A17414"/>
    <w:rsid w:val="00A17441"/>
    <w:rsid w:val="00A17F3F"/>
    <w:rsid w:val="00A20BB3"/>
    <w:rsid w:val="00A211B0"/>
    <w:rsid w:val="00A21208"/>
    <w:rsid w:val="00A21E01"/>
    <w:rsid w:val="00A220C3"/>
    <w:rsid w:val="00A24C61"/>
    <w:rsid w:val="00A2708C"/>
    <w:rsid w:val="00A30394"/>
    <w:rsid w:val="00A30604"/>
    <w:rsid w:val="00A30F6F"/>
    <w:rsid w:val="00A31417"/>
    <w:rsid w:val="00A32694"/>
    <w:rsid w:val="00A32FF4"/>
    <w:rsid w:val="00A3388A"/>
    <w:rsid w:val="00A34154"/>
    <w:rsid w:val="00A365F6"/>
    <w:rsid w:val="00A36875"/>
    <w:rsid w:val="00A36D3F"/>
    <w:rsid w:val="00A37DF5"/>
    <w:rsid w:val="00A406C9"/>
    <w:rsid w:val="00A40DE7"/>
    <w:rsid w:val="00A41CA5"/>
    <w:rsid w:val="00A42780"/>
    <w:rsid w:val="00A42C37"/>
    <w:rsid w:val="00A434EA"/>
    <w:rsid w:val="00A4636B"/>
    <w:rsid w:val="00A470C8"/>
    <w:rsid w:val="00A51008"/>
    <w:rsid w:val="00A51954"/>
    <w:rsid w:val="00A5277C"/>
    <w:rsid w:val="00A53712"/>
    <w:rsid w:val="00A552EB"/>
    <w:rsid w:val="00A566CC"/>
    <w:rsid w:val="00A567E6"/>
    <w:rsid w:val="00A57A3D"/>
    <w:rsid w:val="00A608A7"/>
    <w:rsid w:val="00A60E88"/>
    <w:rsid w:val="00A6131D"/>
    <w:rsid w:val="00A6133D"/>
    <w:rsid w:val="00A621A3"/>
    <w:rsid w:val="00A64139"/>
    <w:rsid w:val="00A64EE7"/>
    <w:rsid w:val="00A65A21"/>
    <w:rsid w:val="00A6630A"/>
    <w:rsid w:val="00A6630E"/>
    <w:rsid w:val="00A66312"/>
    <w:rsid w:val="00A669C1"/>
    <w:rsid w:val="00A67516"/>
    <w:rsid w:val="00A6771B"/>
    <w:rsid w:val="00A70B1E"/>
    <w:rsid w:val="00A70CC4"/>
    <w:rsid w:val="00A70E05"/>
    <w:rsid w:val="00A714E4"/>
    <w:rsid w:val="00A7171A"/>
    <w:rsid w:val="00A73077"/>
    <w:rsid w:val="00A7393D"/>
    <w:rsid w:val="00A73969"/>
    <w:rsid w:val="00A7455F"/>
    <w:rsid w:val="00A74B4D"/>
    <w:rsid w:val="00A74E1B"/>
    <w:rsid w:val="00A75479"/>
    <w:rsid w:val="00A80415"/>
    <w:rsid w:val="00A808A2"/>
    <w:rsid w:val="00A8092F"/>
    <w:rsid w:val="00A80BB7"/>
    <w:rsid w:val="00A814A7"/>
    <w:rsid w:val="00A81D6E"/>
    <w:rsid w:val="00A81DC7"/>
    <w:rsid w:val="00A82B4F"/>
    <w:rsid w:val="00A8306C"/>
    <w:rsid w:val="00A833C2"/>
    <w:rsid w:val="00A8375B"/>
    <w:rsid w:val="00A8383E"/>
    <w:rsid w:val="00A844F4"/>
    <w:rsid w:val="00A84788"/>
    <w:rsid w:val="00A848C3"/>
    <w:rsid w:val="00A85480"/>
    <w:rsid w:val="00A86A19"/>
    <w:rsid w:val="00A86B38"/>
    <w:rsid w:val="00A86E80"/>
    <w:rsid w:val="00A87B78"/>
    <w:rsid w:val="00A87CCA"/>
    <w:rsid w:val="00A87ED0"/>
    <w:rsid w:val="00A90867"/>
    <w:rsid w:val="00A90FEE"/>
    <w:rsid w:val="00A91954"/>
    <w:rsid w:val="00A92B8E"/>
    <w:rsid w:val="00A92C39"/>
    <w:rsid w:val="00A93A3A"/>
    <w:rsid w:val="00A93E6F"/>
    <w:rsid w:val="00A941EB"/>
    <w:rsid w:val="00A94943"/>
    <w:rsid w:val="00A954B1"/>
    <w:rsid w:val="00A955AC"/>
    <w:rsid w:val="00A96BD0"/>
    <w:rsid w:val="00A972C4"/>
    <w:rsid w:val="00AA0632"/>
    <w:rsid w:val="00AA10F2"/>
    <w:rsid w:val="00AA1EA1"/>
    <w:rsid w:val="00AA22A8"/>
    <w:rsid w:val="00AA2B2D"/>
    <w:rsid w:val="00AA33A7"/>
    <w:rsid w:val="00AA39DE"/>
    <w:rsid w:val="00AA3DDA"/>
    <w:rsid w:val="00AA5089"/>
    <w:rsid w:val="00AA79E2"/>
    <w:rsid w:val="00AB013C"/>
    <w:rsid w:val="00AB0A9B"/>
    <w:rsid w:val="00AB0D8E"/>
    <w:rsid w:val="00AB102B"/>
    <w:rsid w:val="00AB2298"/>
    <w:rsid w:val="00AB3C3E"/>
    <w:rsid w:val="00AB3E94"/>
    <w:rsid w:val="00AB3ED3"/>
    <w:rsid w:val="00AB3FB2"/>
    <w:rsid w:val="00AB42F3"/>
    <w:rsid w:val="00AB486A"/>
    <w:rsid w:val="00AB5560"/>
    <w:rsid w:val="00AB6D07"/>
    <w:rsid w:val="00AB75DF"/>
    <w:rsid w:val="00AB7C16"/>
    <w:rsid w:val="00AC2C8F"/>
    <w:rsid w:val="00AC30D8"/>
    <w:rsid w:val="00AC4868"/>
    <w:rsid w:val="00AC594B"/>
    <w:rsid w:val="00AC5D10"/>
    <w:rsid w:val="00AC6460"/>
    <w:rsid w:val="00AC6AC3"/>
    <w:rsid w:val="00AD0214"/>
    <w:rsid w:val="00AD0B46"/>
    <w:rsid w:val="00AD2779"/>
    <w:rsid w:val="00AD2BB8"/>
    <w:rsid w:val="00AD2C3E"/>
    <w:rsid w:val="00AD30B2"/>
    <w:rsid w:val="00AD36F3"/>
    <w:rsid w:val="00AD48EF"/>
    <w:rsid w:val="00AD4EA6"/>
    <w:rsid w:val="00AD52C3"/>
    <w:rsid w:val="00AD5619"/>
    <w:rsid w:val="00AD569D"/>
    <w:rsid w:val="00AD5861"/>
    <w:rsid w:val="00AD5DF2"/>
    <w:rsid w:val="00AD5E0C"/>
    <w:rsid w:val="00AD67D8"/>
    <w:rsid w:val="00AD6C1A"/>
    <w:rsid w:val="00AD79CB"/>
    <w:rsid w:val="00AE01C0"/>
    <w:rsid w:val="00AE0FD9"/>
    <w:rsid w:val="00AE1058"/>
    <w:rsid w:val="00AE1193"/>
    <w:rsid w:val="00AE1BD0"/>
    <w:rsid w:val="00AE2275"/>
    <w:rsid w:val="00AE2E75"/>
    <w:rsid w:val="00AE2FD0"/>
    <w:rsid w:val="00AE32FA"/>
    <w:rsid w:val="00AE36FD"/>
    <w:rsid w:val="00AE3753"/>
    <w:rsid w:val="00AE38CC"/>
    <w:rsid w:val="00AE3A81"/>
    <w:rsid w:val="00AE5A61"/>
    <w:rsid w:val="00AE607F"/>
    <w:rsid w:val="00AE60D3"/>
    <w:rsid w:val="00AE61CD"/>
    <w:rsid w:val="00AE650A"/>
    <w:rsid w:val="00AE6E9A"/>
    <w:rsid w:val="00AE75DF"/>
    <w:rsid w:val="00AF005A"/>
    <w:rsid w:val="00AF1769"/>
    <w:rsid w:val="00AF1840"/>
    <w:rsid w:val="00AF224E"/>
    <w:rsid w:val="00AF3DB2"/>
    <w:rsid w:val="00AF67A0"/>
    <w:rsid w:val="00AF6A1B"/>
    <w:rsid w:val="00AF6E01"/>
    <w:rsid w:val="00AF7CF8"/>
    <w:rsid w:val="00AF7D4B"/>
    <w:rsid w:val="00B0022F"/>
    <w:rsid w:val="00B0078F"/>
    <w:rsid w:val="00B020D6"/>
    <w:rsid w:val="00B025E6"/>
    <w:rsid w:val="00B026CD"/>
    <w:rsid w:val="00B02B4C"/>
    <w:rsid w:val="00B03CEF"/>
    <w:rsid w:val="00B04AD2"/>
    <w:rsid w:val="00B0502A"/>
    <w:rsid w:val="00B05966"/>
    <w:rsid w:val="00B05B77"/>
    <w:rsid w:val="00B05E16"/>
    <w:rsid w:val="00B05E24"/>
    <w:rsid w:val="00B06472"/>
    <w:rsid w:val="00B06995"/>
    <w:rsid w:val="00B072EA"/>
    <w:rsid w:val="00B103B6"/>
    <w:rsid w:val="00B104AD"/>
    <w:rsid w:val="00B10EB4"/>
    <w:rsid w:val="00B10FB7"/>
    <w:rsid w:val="00B1153C"/>
    <w:rsid w:val="00B11880"/>
    <w:rsid w:val="00B11988"/>
    <w:rsid w:val="00B131C5"/>
    <w:rsid w:val="00B13797"/>
    <w:rsid w:val="00B13DAD"/>
    <w:rsid w:val="00B14E5A"/>
    <w:rsid w:val="00B15E00"/>
    <w:rsid w:val="00B16B7D"/>
    <w:rsid w:val="00B17295"/>
    <w:rsid w:val="00B172E7"/>
    <w:rsid w:val="00B209A9"/>
    <w:rsid w:val="00B211EF"/>
    <w:rsid w:val="00B22756"/>
    <w:rsid w:val="00B22881"/>
    <w:rsid w:val="00B22E31"/>
    <w:rsid w:val="00B22E40"/>
    <w:rsid w:val="00B2311F"/>
    <w:rsid w:val="00B23EA1"/>
    <w:rsid w:val="00B24199"/>
    <w:rsid w:val="00B24326"/>
    <w:rsid w:val="00B26734"/>
    <w:rsid w:val="00B27BAE"/>
    <w:rsid w:val="00B27FF3"/>
    <w:rsid w:val="00B312A6"/>
    <w:rsid w:val="00B320C7"/>
    <w:rsid w:val="00B328D6"/>
    <w:rsid w:val="00B32EF9"/>
    <w:rsid w:val="00B3313A"/>
    <w:rsid w:val="00B33FAF"/>
    <w:rsid w:val="00B34652"/>
    <w:rsid w:val="00B34728"/>
    <w:rsid w:val="00B349F0"/>
    <w:rsid w:val="00B365C5"/>
    <w:rsid w:val="00B3753C"/>
    <w:rsid w:val="00B37A67"/>
    <w:rsid w:val="00B4006A"/>
    <w:rsid w:val="00B40422"/>
    <w:rsid w:val="00B404CD"/>
    <w:rsid w:val="00B40B0A"/>
    <w:rsid w:val="00B410FD"/>
    <w:rsid w:val="00B41ABD"/>
    <w:rsid w:val="00B42B75"/>
    <w:rsid w:val="00B445C5"/>
    <w:rsid w:val="00B4490F"/>
    <w:rsid w:val="00B44E3F"/>
    <w:rsid w:val="00B4580B"/>
    <w:rsid w:val="00B45FE6"/>
    <w:rsid w:val="00B46F59"/>
    <w:rsid w:val="00B474A3"/>
    <w:rsid w:val="00B478AB"/>
    <w:rsid w:val="00B47C28"/>
    <w:rsid w:val="00B47ED7"/>
    <w:rsid w:val="00B500C3"/>
    <w:rsid w:val="00B51614"/>
    <w:rsid w:val="00B51726"/>
    <w:rsid w:val="00B52408"/>
    <w:rsid w:val="00B529AF"/>
    <w:rsid w:val="00B534B1"/>
    <w:rsid w:val="00B53510"/>
    <w:rsid w:val="00B53837"/>
    <w:rsid w:val="00B53A27"/>
    <w:rsid w:val="00B5427A"/>
    <w:rsid w:val="00B54553"/>
    <w:rsid w:val="00B55D40"/>
    <w:rsid w:val="00B57062"/>
    <w:rsid w:val="00B61260"/>
    <w:rsid w:val="00B62E93"/>
    <w:rsid w:val="00B63560"/>
    <w:rsid w:val="00B64C37"/>
    <w:rsid w:val="00B659AC"/>
    <w:rsid w:val="00B700C3"/>
    <w:rsid w:val="00B7037E"/>
    <w:rsid w:val="00B70ECD"/>
    <w:rsid w:val="00B714FB"/>
    <w:rsid w:val="00B719F8"/>
    <w:rsid w:val="00B73805"/>
    <w:rsid w:val="00B73977"/>
    <w:rsid w:val="00B73FA1"/>
    <w:rsid w:val="00B7495C"/>
    <w:rsid w:val="00B76C99"/>
    <w:rsid w:val="00B778A2"/>
    <w:rsid w:val="00B816DD"/>
    <w:rsid w:val="00B81FCD"/>
    <w:rsid w:val="00B821CF"/>
    <w:rsid w:val="00B82B61"/>
    <w:rsid w:val="00B8394A"/>
    <w:rsid w:val="00B8412C"/>
    <w:rsid w:val="00B8502C"/>
    <w:rsid w:val="00B85C0C"/>
    <w:rsid w:val="00B860E7"/>
    <w:rsid w:val="00B863EE"/>
    <w:rsid w:val="00B8731E"/>
    <w:rsid w:val="00B8751C"/>
    <w:rsid w:val="00B876CB"/>
    <w:rsid w:val="00B90518"/>
    <w:rsid w:val="00B91C8F"/>
    <w:rsid w:val="00B92DB4"/>
    <w:rsid w:val="00B9319F"/>
    <w:rsid w:val="00B93600"/>
    <w:rsid w:val="00B93E85"/>
    <w:rsid w:val="00B945EB"/>
    <w:rsid w:val="00B94A7D"/>
    <w:rsid w:val="00B962B5"/>
    <w:rsid w:val="00B96C47"/>
    <w:rsid w:val="00B96C61"/>
    <w:rsid w:val="00B96D88"/>
    <w:rsid w:val="00B97186"/>
    <w:rsid w:val="00B97722"/>
    <w:rsid w:val="00B97A19"/>
    <w:rsid w:val="00BA01AD"/>
    <w:rsid w:val="00BA0CD2"/>
    <w:rsid w:val="00BA2228"/>
    <w:rsid w:val="00BA291E"/>
    <w:rsid w:val="00BA2A84"/>
    <w:rsid w:val="00BA2C89"/>
    <w:rsid w:val="00BA3475"/>
    <w:rsid w:val="00BA47A5"/>
    <w:rsid w:val="00BA47FD"/>
    <w:rsid w:val="00BA4A43"/>
    <w:rsid w:val="00BA4CFE"/>
    <w:rsid w:val="00BA50CB"/>
    <w:rsid w:val="00BA542F"/>
    <w:rsid w:val="00BA5DD2"/>
    <w:rsid w:val="00BA6CAA"/>
    <w:rsid w:val="00BA6FE3"/>
    <w:rsid w:val="00BA78C0"/>
    <w:rsid w:val="00BB08A3"/>
    <w:rsid w:val="00BB179B"/>
    <w:rsid w:val="00BB1B16"/>
    <w:rsid w:val="00BB291B"/>
    <w:rsid w:val="00BB3842"/>
    <w:rsid w:val="00BB3A1F"/>
    <w:rsid w:val="00BB3DAA"/>
    <w:rsid w:val="00BB53F9"/>
    <w:rsid w:val="00BB767F"/>
    <w:rsid w:val="00BB77D5"/>
    <w:rsid w:val="00BB7B4A"/>
    <w:rsid w:val="00BB7C1D"/>
    <w:rsid w:val="00BB7CD6"/>
    <w:rsid w:val="00BC0792"/>
    <w:rsid w:val="00BC0907"/>
    <w:rsid w:val="00BC0BD8"/>
    <w:rsid w:val="00BC0BF4"/>
    <w:rsid w:val="00BC0E04"/>
    <w:rsid w:val="00BC1670"/>
    <w:rsid w:val="00BC1D3E"/>
    <w:rsid w:val="00BC3005"/>
    <w:rsid w:val="00BC3094"/>
    <w:rsid w:val="00BC333D"/>
    <w:rsid w:val="00BC36E5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06F4"/>
    <w:rsid w:val="00BD1622"/>
    <w:rsid w:val="00BD1645"/>
    <w:rsid w:val="00BD2539"/>
    <w:rsid w:val="00BD2592"/>
    <w:rsid w:val="00BD3E53"/>
    <w:rsid w:val="00BD4560"/>
    <w:rsid w:val="00BD4DD0"/>
    <w:rsid w:val="00BD5D6F"/>
    <w:rsid w:val="00BD729B"/>
    <w:rsid w:val="00BD7A9F"/>
    <w:rsid w:val="00BE10B4"/>
    <w:rsid w:val="00BE1C64"/>
    <w:rsid w:val="00BE2917"/>
    <w:rsid w:val="00BE331A"/>
    <w:rsid w:val="00BE3E2E"/>
    <w:rsid w:val="00BE5D71"/>
    <w:rsid w:val="00BE65E9"/>
    <w:rsid w:val="00BE6B5E"/>
    <w:rsid w:val="00BE792C"/>
    <w:rsid w:val="00BF00E1"/>
    <w:rsid w:val="00BF0679"/>
    <w:rsid w:val="00BF10E2"/>
    <w:rsid w:val="00BF1140"/>
    <w:rsid w:val="00BF22BB"/>
    <w:rsid w:val="00BF27E4"/>
    <w:rsid w:val="00BF3784"/>
    <w:rsid w:val="00BF4024"/>
    <w:rsid w:val="00BF4233"/>
    <w:rsid w:val="00BF4503"/>
    <w:rsid w:val="00BF4B66"/>
    <w:rsid w:val="00BF4C5F"/>
    <w:rsid w:val="00BF5040"/>
    <w:rsid w:val="00BF5131"/>
    <w:rsid w:val="00BF5672"/>
    <w:rsid w:val="00BF58D5"/>
    <w:rsid w:val="00BF6031"/>
    <w:rsid w:val="00BF6390"/>
    <w:rsid w:val="00BF6D25"/>
    <w:rsid w:val="00BF797D"/>
    <w:rsid w:val="00C003DD"/>
    <w:rsid w:val="00C009C5"/>
    <w:rsid w:val="00C00E78"/>
    <w:rsid w:val="00C012E6"/>
    <w:rsid w:val="00C013E8"/>
    <w:rsid w:val="00C020CE"/>
    <w:rsid w:val="00C0224E"/>
    <w:rsid w:val="00C03099"/>
    <w:rsid w:val="00C03745"/>
    <w:rsid w:val="00C04E3F"/>
    <w:rsid w:val="00C050BE"/>
    <w:rsid w:val="00C054D2"/>
    <w:rsid w:val="00C0555A"/>
    <w:rsid w:val="00C07F23"/>
    <w:rsid w:val="00C10442"/>
    <w:rsid w:val="00C12496"/>
    <w:rsid w:val="00C12E3F"/>
    <w:rsid w:val="00C13D16"/>
    <w:rsid w:val="00C14226"/>
    <w:rsid w:val="00C15130"/>
    <w:rsid w:val="00C15438"/>
    <w:rsid w:val="00C163DF"/>
    <w:rsid w:val="00C2018C"/>
    <w:rsid w:val="00C20ABE"/>
    <w:rsid w:val="00C20FD3"/>
    <w:rsid w:val="00C23902"/>
    <w:rsid w:val="00C23C01"/>
    <w:rsid w:val="00C24B76"/>
    <w:rsid w:val="00C24C8B"/>
    <w:rsid w:val="00C254E7"/>
    <w:rsid w:val="00C25F1A"/>
    <w:rsid w:val="00C269E2"/>
    <w:rsid w:val="00C27B27"/>
    <w:rsid w:val="00C306DE"/>
    <w:rsid w:val="00C31754"/>
    <w:rsid w:val="00C317C5"/>
    <w:rsid w:val="00C327A3"/>
    <w:rsid w:val="00C33881"/>
    <w:rsid w:val="00C34532"/>
    <w:rsid w:val="00C35B3F"/>
    <w:rsid w:val="00C36411"/>
    <w:rsid w:val="00C37024"/>
    <w:rsid w:val="00C37427"/>
    <w:rsid w:val="00C37E69"/>
    <w:rsid w:val="00C40969"/>
    <w:rsid w:val="00C41670"/>
    <w:rsid w:val="00C41BF5"/>
    <w:rsid w:val="00C43348"/>
    <w:rsid w:val="00C43661"/>
    <w:rsid w:val="00C43D3E"/>
    <w:rsid w:val="00C46B7D"/>
    <w:rsid w:val="00C50962"/>
    <w:rsid w:val="00C52461"/>
    <w:rsid w:val="00C52F7B"/>
    <w:rsid w:val="00C53240"/>
    <w:rsid w:val="00C537D0"/>
    <w:rsid w:val="00C54089"/>
    <w:rsid w:val="00C54B60"/>
    <w:rsid w:val="00C54C5E"/>
    <w:rsid w:val="00C55837"/>
    <w:rsid w:val="00C55F13"/>
    <w:rsid w:val="00C55F72"/>
    <w:rsid w:val="00C56190"/>
    <w:rsid w:val="00C571A2"/>
    <w:rsid w:val="00C571A6"/>
    <w:rsid w:val="00C5737E"/>
    <w:rsid w:val="00C57C1D"/>
    <w:rsid w:val="00C57F61"/>
    <w:rsid w:val="00C605F1"/>
    <w:rsid w:val="00C61BEE"/>
    <w:rsid w:val="00C61C68"/>
    <w:rsid w:val="00C620A5"/>
    <w:rsid w:val="00C621B5"/>
    <w:rsid w:val="00C62382"/>
    <w:rsid w:val="00C639C9"/>
    <w:rsid w:val="00C64870"/>
    <w:rsid w:val="00C64FA0"/>
    <w:rsid w:val="00C651EB"/>
    <w:rsid w:val="00C65779"/>
    <w:rsid w:val="00C659AC"/>
    <w:rsid w:val="00C65ABC"/>
    <w:rsid w:val="00C67EE4"/>
    <w:rsid w:val="00C715B2"/>
    <w:rsid w:val="00C721C1"/>
    <w:rsid w:val="00C72A84"/>
    <w:rsid w:val="00C7365E"/>
    <w:rsid w:val="00C7391C"/>
    <w:rsid w:val="00C739BC"/>
    <w:rsid w:val="00C73B46"/>
    <w:rsid w:val="00C74099"/>
    <w:rsid w:val="00C741DA"/>
    <w:rsid w:val="00C74B5C"/>
    <w:rsid w:val="00C75CB0"/>
    <w:rsid w:val="00C75DF4"/>
    <w:rsid w:val="00C772D7"/>
    <w:rsid w:val="00C7747C"/>
    <w:rsid w:val="00C775E7"/>
    <w:rsid w:val="00C77FBB"/>
    <w:rsid w:val="00C80357"/>
    <w:rsid w:val="00C80F14"/>
    <w:rsid w:val="00C8153D"/>
    <w:rsid w:val="00C815F0"/>
    <w:rsid w:val="00C81D07"/>
    <w:rsid w:val="00C82160"/>
    <w:rsid w:val="00C823E4"/>
    <w:rsid w:val="00C83DCE"/>
    <w:rsid w:val="00C845E3"/>
    <w:rsid w:val="00C84F79"/>
    <w:rsid w:val="00C852B0"/>
    <w:rsid w:val="00C85E2C"/>
    <w:rsid w:val="00C86A2A"/>
    <w:rsid w:val="00C871AD"/>
    <w:rsid w:val="00C8770F"/>
    <w:rsid w:val="00C914C3"/>
    <w:rsid w:val="00C9280F"/>
    <w:rsid w:val="00C943C3"/>
    <w:rsid w:val="00C952A3"/>
    <w:rsid w:val="00C958C1"/>
    <w:rsid w:val="00C95955"/>
    <w:rsid w:val="00C96BFD"/>
    <w:rsid w:val="00C97470"/>
    <w:rsid w:val="00C97522"/>
    <w:rsid w:val="00C979E7"/>
    <w:rsid w:val="00CA09EF"/>
    <w:rsid w:val="00CA245C"/>
    <w:rsid w:val="00CA34D2"/>
    <w:rsid w:val="00CA7095"/>
    <w:rsid w:val="00CA71FE"/>
    <w:rsid w:val="00CB1121"/>
    <w:rsid w:val="00CB1521"/>
    <w:rsid w:val="00CB18F6"/>
    <w:rsid w:val="00CB38C6"/>
    <w:rsid w:val="00CB443D"/>
    <w:rsid w:val="00CB4551"/>
    <w:rsid w:val="00CB45A7"/>
    <w:rsid w:val="00CB53F6"/>
    <w:rsid w:val="00CB58A5"/>
    <w:rsid w:val="00CB675C"/>
    <w:rsid w:val="00CB6E60"/>
    <w:rsid w:val="00CB7347"/>
    <w:rsid w:val="00CB7496"/>
    <w:rsid w:val="00CB7A49"/>
    <w:rsid w:val="00CC08C2"/>
    <w:rsid w:val="00CC0CE2"/>
    <w:rsid w:val="00CC0EA5"/>
    <w:rsid w:val="00CC1F78"/>
    <w:rsid w:val="00CC222B"/>
    <w:rsid w:val="00CC2448"/>
    <w:rsid w:val="00CC2C31"/>
    <w:rsid w:val="00CC3BE6"/>
    <w:rsid w:val="00CC4407"/>
    <w:rsid w:val="00CC5D66"/>
    <w:rsid w:val="00CC6A6F"/>
    <w:rsid w:val="00CC6ADF"/>
    <w:rsid w:val="00CD022F"/>
    <w:rsid w:val="00CD0C99"/>
    <w:rsid w:val="00CD50A6"/>
    <w:rsid w:val="00CD525B"/>
    <w:rsid w:val="00CD527D"/>
    <w:rsid w:val="00CD5CCC"/>
    <w:rsid w:val="00CD5EF1"/>
    <w:rsid w:val="00CD6095"/>
    <w:rsid w:val="00CD6F07"/>
    <w:rsid w:val="00CD71E8"/>
    <w:rsid w:val="00CD7891"/>
    <w:rsid w:val="00CE27C2"/>
    <w:rsid w:val="00CE2BBE"/>
    <w:rsid w:val="00CE2F3F"/>
    <w:rsid w:val="00CE3CF1"/>
    <w:rsid w:val="00CE4838"/>
    <w:rsid w:val="00CE533E"/>
    <w:rsid w:val="00CE5987"/>
    <w:rsid w:val="00CE6BC7"/>
    <w:rsid w:val="00CE71C4"/>
    <w:rsid w:val="00CE7736"/>
    <w:rsid w:val="00CE78AD"/>
    <w:rsid w:val="00CF16C7"/>
    <w:rsid w:val="00CF28FA"/>
    <w:rsid w:val="00CF2C1A"/>
    <w:rsid w:val="00CF3E90"/>
    <w:rsid w:val="00CF51C4"/>
    <w:rsid w:val="00CF5314"/>
    <w:rsid w:val="00CF53A0"/>
    <w:rsid w:val="00CF5554"/>
    <w:rsid w:val="00CF5A66"/>
    <w:rsid w:val="00CF6D81"/>
    <w:rsid w:val="00CF75D2"/>
    <w:rsid w:val="00CF76FC"/>
    <w:rsid w:val="00CF7D59"/>
    <w:rsid w:val="00CF7E22"/>
    <w:rsid w:val="00D007F9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6C4B"/>
    <w:rsid w:val="00D07F9E"/>
    <w:rsid w:val="00D10028"/>
    <w:rsid w:val="00D12AC9"/>
    <w:rsid w:val="00D1300F"/>
    <w:rsid w:val="00D14DA7"/>
    <w:rsid w:val="00D155E9"/>
    <w:rsid w:val="00D16757"/>
    <w:rsid w:val="00D16E43"/>
    <w:rsid w:val="00D16FBC"/>
    <w:rsid w:val="00D1735C"/>
    <w:rsid w:val="00D22105"/>
    <w:rsid w:val="00D231DC"/>
    <w:rsid w:val="00D233E5"/>
    <w:rsid w:val="00D238BB"/>
    <w:rsid w:val="00D2467F"/>
    <w:rsid w:val="00D247D5"/>
    <w:rsid w:val="00D25A12"/>
    <w:rsid w:val="00D2643E"/>
    <w:rsid w:val="00D27F39"/>
    <w:rsid w:val="00D3096A"/>
    <w:rsid w:val="00D31FAB"/>
    <w:rsid w:val="00D3258D"/>
    <w:rsid w:val="00D331DC"/>
    <w:rsid w:val="00D340F1"/>
    <w:rsid w:val="00D34AEF"/>
    <w:rsid w:val="00D37294"/>
    <w:rsid w:val="00D3775F"/>
    <w:rsid w:val="00D414DB"/>
    <w:rsid w:val="00D41726"/>
    <w:rsid w:val="00D4291A"/>
    <w:rsid w:val="00D438DB"/>
    <w:rsid w:val="00D439A9"/>
    <w:rsid w:val="00D4406C"/>
    <w:rsid w:val="00D441DE"/>
    <w:rsid w:val="00D44642"/>
    <w:rsid w:val="00D44A2B"/>
    <w:rsid w:val="00D45769"/>
    <w:rsid w:val="00D45B16"/>
    <w:rsid w:val="00D46240"/>
    <w:rsid w:val="00D46485"/>
    <w:rsid w:val="00D47DFC"/>
    <w:rsid w:val="00D5005A"/>
    <w:rsid w:val="00D50DAA"/>
    <w:rsid w:val="00D51425"/>
    <w:rsid w:val="00D53AEE"/>
    <w:rsid w:val="00D53BB9"/>
    <w:rsid w:val="00D54DEA"/>
    <w:rsid w:val="00D54E0F"/>
    <w:rsid w:val="00D56C7B"/>
    <w:rsid w:val="00D5770D"/>
    <w:rsid w:val="00D60BEB"/>
    <w:rsid w:val="00D60FFD"/>
    <w:rsid w:val="00D61579"/>
    <w:rsid w:val="00D617A2"/>
    <w:rsid w:val="00D619FB"/>
    <w:rsid w:val="00D6248F"/>
    <w:rsid w:val="00D631A8"/>
    <w:rsid w:val="00D63262"/>
    <w:rsid w:val="00D64CBD"/>
    <w:rsid w:val="00D652BA"/>
    <w:rsid w:val="00D6532A"/>
    <w:rsid w:val="00D6570B"/>
    <w:rsid w:val="00D65BE1"/>
    <w:rsid w:val="00D66006"/>
    <w:rsid w:val="00D66A14"/>
    <w:rsid w:val="00D66E03"/>
    <w:rsid w:val="00D66ECD"/>
    <w:rsid w:val="00D6729F"/>
    <w:rsid w:val="00D70A0C"/>
    <w:rsid w:val="00D70B75"/>
    <w:rsid w:val="00D70DE7"/>
    <w:rsid w:val="00D7281C"/>
    <w:rsid w:val="00D7303F"/>
    <w:rsid w:val="00D73459"/>
    <w:rsid w:val="00D73848"/>
    <w:rsid w:val="00D738AC"/>
    <w:rsid w:val="00D76191"/>
    <w:rsid w:val="00D761B0"/>
    <w:rsid w:val="00D76E5C"/>
    <w:rsid w:val="00D770E7"/>
    <w:rsid w:val="00D7710A"/>
    <w:rsid w:val="00D806EB"/>
    <w:rsid w:val="00D80992"/>
    <w:rsid w:val="00D81354"/>
    <w:rsid w:val="00D813FF"/>
    <w:rsid w:val="00D81935"/>
    <w:rsid w:val="00D8248D"/>
    <w:rsid w:val="00D827BF"/>
    <w:rsid w:val="00D82A00"/>
    <w:rsid w:val="00D82B4A"/>
    <w:rsid w:val="00D83054"/>
    <w:rsid w:val="00D837F7"/>
    <w:rsid w:val="00D8527A"/>
    <w:rsid w:val="00D85AFB"/>
    <w:rsid w:val="00D86004"/>
    <w:rsid w:val="00D868E5"/>
    <w:rsid w:val="00D8712E"/>
    <w:rsid w:val="00D90071"/>
    <w:rsid w:val="00D90501"/>
    <w:rsid w:val="00D90C5F"/>
    <w:rsid w:val="00D90D2F"/>
    <w:rsid w:val="00D91CCB"/>
    <w:rsid w:val="00D920C6"/>
    <w:rsid w:val="00D92D5F"/>
    <w:rsid w:val="00D9315D"/>
    <w:rsid w:val="00D935D0"/>
    <w:rsid w:val="00D9363C"/>
    <w:rsid w:val="00D936C0"/>
    <w:rsid w:val="00D93D30"/>
    <w:rsid w:val="00D9436D"/>
    <w:rsid w:val="00D95085"/>
    <w:rsid w:val="00D95487"/>
    <w:rsid w:val="00D967AD"/>
    <w:rsid w:val="00D96968"/>
    <w:rsid w:val="00D97360"/>
    <w:rsid w:val="00DA010A"/>
    <w:rsid w:val="00DA13AD"/>
    <w:rsid w:val="00DA1757"/>
    <w:rsid w:val="00DA180E"/>
    <w:rsid w:val="00DA27B9"/>
    <w:rsid w:val="00DA2CE9"/>
    <w:rsid w:val="00DA3A62"/>
    <w:rsid w:val="00DA4216"/>
    <w:rsid w:val="00DA4E2D"/>
    <w:rsid w:val="00DA5BE3"/>
    <w:rsid w:val="00DA698E"/>
    <w:rsid w:val="00DA6A9F"/>
    <w:rsid w:val="00DA6C06"/>
    <w:rsid w:val="00DA77EF"/>
    <w:rsid w:val="00DB2149"/>
    <w:rsid w:val="00DB228A"/>
    <w:rsid w:val="00DB230C"/>
    <w:rsid w:val="00DB3D2C"/>
    <w:rsid w:val="00DB4F9F"/>
    <w:rsid w:val="00DB645B"/>
    <w:rsid w:val="00DB6FF0"/>
    <w:rsid w:val="00DB737E"/>
    <w:rsid w:val="00DC2A7C"/>
    <w:rsid w:val="00DC3D12"/>
    <w:rsid w:val="00DC4978"/>
    <w:rsid w:val="00DD03EB"/>
    <w:rsid w:val="00DD042E"/>
    <w:rsid w:val="00DD06FA"/>
    <w:rsid w:val="00DD07C3"/>
    <w:rsid w:val="00DD0C6C"/>
    <w:rsid w:val="00DD0FF8"/>
    <w:rsid w:val="00DD33FB"/>
    <w:rsid w:val="00DD4B27"/>
    <w:rsid w:val="00DD4B7E"/>
    <w:rsid w:val="00DD5199"/>
    <w:rsid w:val="00DD6900"/>
    <w:rsid w:val="00DD7428"/>
    <w:rsid w:val="00DD7597"/>
    <w:rsid w:val="00DD781B"/>
    <w:rsid w:val="00DD7F41"/>
    <w:rsid w:val="00DE014F"/>
    <w:rsid w:val="00DE1124"/>
    <w:rsid w:val="00DE359C"/>
    <w:rsid w:val="00DE3734"/>
    <w:rsid w:val="00DE3B45"/>
    <w:rsid w:val="00DE3C72"/>
    <w:rsid w:val="00DE442B"/>
    <w:rsid w:val="00DE48D8"/>
    <w:rsid w:val="00DE7BB2"/>
    <w:rsid w:val="00DF0569"/>
    <w:rsid w:val="00DF07E1"/>
    <w:rsid w:val="00DF2113"/>
    <w:rsid w:val="00DF3395"/>
    <w:rsid w:val="00DF3D98"/>
    <w:rsid w:val="00DF46B6"/>
    <w:rsid w:val="00DF55BB"/>
    <w:rsid w:val="00DF60FF"/>
    <w:rsid w:val="00DF61F5"/>
    <w:rsid w:val="00DF6E42"/>
    <w:rsid w:val="00E00475"/>
    <w:rsid w:val="00E006A5"/>
    <w:rsid w:val="00E00A40"/>
    <w:rsid w:val="00E0116C"/>
    <w:rsid w:val="00E04633"/>
    <w:rsid w:val="00E05075"/>
    <w:rsid w:val="00E0576F"/>
    <w:rsid w:val="00E05C6F"/>
    <w:rsid w:val="00E061D0"/>
    <w:rsid w:val="00E06D47"/>
    <w:rsid w:val="00E06F61"/>
    <w:rsid w:val="00E147D6"/>
    <w:rsid w:val="00E1504B"/>
    <w:rsid w:val="00E15707"/>
    <w:rsid w:val="00E159D4"/>
    <w:rsid w:val="00E163BB"/>
    <w:rsid w:val="00E179A8"/>
    <w:rsid w:val="00E200F0"/>
    <w:rsid w:val="00E2062D"/>
    <w:rsid w:val="00E20E86"/>
    <w:rsid w:val="00E20EFD"/>
    <w:rsid w:val="00E211EA"/>
    <w:rsid w:val="00E21E52"/>
    <w:rsid w:val="00E235E1"/>
    <w:rsid w:val="00E2371B"/>
    <w:rsid w:val="00E2378B"/>
    <w:rsid w:val="00E2387C"/>
    <w:rsid w:val="00E24A09"/>
    <w:rsid w:val="00E24B27"/>
    <w:rsid w:val="00E258F9"/>
    <w:rsid w:val="00E25C83"/>
    <w:rsid w:val="00E26D53"/>
    <w:rsid w:val="00E27B90"/>
    <w:rsid w:val="00E30212"/>
    <w:rsid w:val="00E30F06"/>
    <w:rsid w:val="00E30F57"/>
    <w:rsid w:val="00E32A6B"/>
    <w:rsid w:val="00E3395B"/>
    <w:rsid w:val="00E339FF"/>
    <w:rsid w:val="00E33D55"/>
    <w:rsid w:val="00E34066"/>
    <w:rsid w:val="00E35173"/>
    <w:rsid w:val="00E35AE4"/>
    <w:rsid w:val="00E363F8"/>
    <w:rsid w:val="00E36595"/>
    <w:rsid w:val="00E37554"/>
    <w:rsid w:val="00E405E8"/>
    <w:rsid w:val="00E407E3"/>
    <w:rsid w:val="00E40FFC"/>
    <w:rsid w:val="00E41922"/>
    <w:rsid w:val="00E421B5"/>
    <w:rsid w:val="00E4377A"/>
    <w:rsid w:val="00E442A0"/>
    <w:rsid w:val="00E444C4"/>
    <w:rsid w:val="00E452B8"/>
    <w:rsid w:val="00E455C9"/>
    <w:rsid w:val="00E459D6"/>
    <w:rsid w:val="00E45C79"/>
    <w:rsid w:val="00E46327"/>
    <w:rsid w:val="00E46D78"/>
    <w:rsid w:val="00E47DA0"/>
    <w:rsid w:val="00E5109C"/>
    <w:rsid w:val="00E51652"/>
    <w:rsid w:val="00E5271D"/>
    <w:rsid w:val="00E5423A"/>
    <w:rsid w:val="00E553E8"/>
    <w:rsid w:val="00E573BC"/>
    <w:rsid w:val="00E57F86"/>
    <w:rsid w:val="00E6028E"/>
    <w:rsid w:val="00E60685"/>
    <w:rsid w:val="00E608F4"/>
    <w:rsid w:val="00E61C1D"/>
    <w:rsid w:val="00E61D2B"/>
    <w:rsid w:val="00E62915"/>
    <w:rsid w:val="00E63CF7"/>
    <w:rsid w:val="00E64477"/>
    <w:rsid w:val="00E65494"/>
    <w:rsid w:val="00E65E99"/>
    <w:rsid w:val="00E67CD0"/>
    <w:rsid w:val="00E70C8C"/>
    <w:rsid w:val="00E7224E"/>
    <w:rsid w:val="00E72556"/>
    <w:rsid w:val="00E735A9"/>
    <w:rsid w:val="00E73E68"/>
    <w:rsid w:val="00E7409B"/>
    <w:rsid w:val="00E74680"/>
    <w:rsid w:val="00E74CFB"/>
    <w:rsid w:val="00E755AC"/>
    <w:rsid w:val="00E75764"/>
    <w:rsid w:val="00E76E52"/>
    <w:rsid w:val="00E76F93"/>
    <w:rsid w:val="00E770F4"/>
    <w:rsid w:val="00E77690"/>
    <w:rsid w:val="00E77DFA"/>
    <w:rsid w:val="00E77F60"/>
    <w:rsid w:val="00E8062E"/>
    <w:rsid w:val="00E81A58"/>
    <w:rsid w:val="00E81AB3"/>
    <w:rsid w:val="00E85244"/>
    <w:rsid w:val="00E87FC7"/>
    <w:rsid w:val="00E9087A"/>
    <w:rsid w:val="00E90AD2"/>
    <w:rsid w:val="00E9194B"/>
    <w:rsid w:val="00E919FC"/>
    <w:rsid w:val="00E9321B"/>
    <w:rsid w:val="00E9438C"/>
    <w:rsid w:val="00E94688"/>
    <w:rsid w:val="00E94C6C"/>
    <w:rsid w:val="00E952D9"/>
    <w:rsid w:val="00E95ACC"/>
    <w:rsid w:val="00E95C7A"/>
    <w:rsid w:val="00E96160"/>
    <w:rsid w:val="00E96AFB"/>
    <w:rsid w:val="00E970CD"/>
    <w:rsid w:val="00E97146"/>
    <w:rsid w:val="00E979DA"/>
    <w:rsid w:val="00EA0B37"/>
    <w:rsid w:val="00EA200E"/>
    <w:rsid w:val="00EA25DD"/>
    <w:rsid w:val="00EA2BC2"/>
    <w:rsid w:val="00EA5823"/>
    <w:rsid w:val="00EA5C86"/>
    <w:rsid w:val="00EA5E34"/>
    <w:rsid w:val="00EA5FE3"/>
    <w:rsid w:val="00EA65CC"/>
    <w:rsid w:val="00EA675C"/>
    <w:rsid w:val="00EA6919"/>
    <w:rsid w:val="00EA6F32"/>
    <w:rsid w:val="00EA77FF"/>
    <w:rsid w:val="00EA7CB3"/>
    <w:rsid w:val="00EB062F"/>
    <w:rsid w:val="00EB1282"/>
    <w:rsid w:val="00EB1F23"/>
    <w:rsid w:val="00EB2C6C"/>
    <w:rsid w:val="00EB4F4A"/>
    <w:rsid w:val="00EB53A6"/>
    <w:rsid w:val="00EB69BE"/>
    <w:rsid w:val="00EB7222"/>
    <w:rsid w:val="00EB78D3"/>
    <w:rsid w:val="00EB7D01"/>
    <w:rsid w:val="00EC0CEF"/>
    <w:rsid w:val="00EC1241"/>
    <w:rsid w:val="00EC22B3"/>
    <w:rsid w:val="00EC230D"/>
    <w:rsid w:val="00EC2A44"/>
    <w:rsid w:val="00EC3C17"/>
    <w:rsid w:val="00EC3D84"/>
    <w:rsid w:val="00EC4442"/>
    <w:rsid w:val="00EC485F"/>
    <w:rsid w:val="00EC587F"/>
    <w:rsid w:val="00EC591D"/>
    <w:rsid w:val="00EC63DF"/>
    <w:rsid w:val="00EC644C"/>
    <w:rsid w:val="00EC6C15"/>
    <w:rsid w:val="00ED030E"/>
    <w:rsid w:val="00ED0CDA"/>
    <w:rsid w:val="00ED11AF"/>
    <w:rsid w:val="00ED238F"/>
    <w:rsid w:val="00ED25E4"/>
    <w:rsid w:val="00ED3315"/>
    <w:rsid w:val="00ED3BD0"/>
    <w:rsid w:val="00ED42C3"/>
    <w:rsid w:val="00ED4A5A"/>
    <w:rsid w:val="00ED4BEF"/>
    <w:rsid w:val="00ED4D4D"/>
    <w:rsid w:val="00ED4DF1"/>
    <w:rsid w:val="00ED52A8"/>
    <w:rsid w:val="00ED5396"/>
    <w:rsid w:val="00ED5890"/>
    <w:rsid w:val="00ED6E3B"/>
    <w:rsid w:val="00EE07D8"/>
    <w:rsid w:val="00EE13A8"/>
    <w:rsid w:val="00EE164A"/>
    <w:rsid w:val="00EE1916"/>
    <w:rsid w:val="00EE2042"/>
    <w:rsid w:val="00EE2A95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6329"/>
    <w:rsid w:val="00EE7726"/>
    <w:rsid w:val="00EE78D3"/>
    <w:rsid w:val="00EF017D"/>
    <w:rsid w:val="00EF0EC8"/>
    <w:rsid w:val="00EF1845"/>
    <w:rsid w:val="00EF1F95"/>
    <w:rsid w:val="00EF22F5"/>
    <w:rsid w:val="00EF2EFC"/>
    <w:rsid w:val="00EF404B"/>
    <w:rsid w:val="00EF4158"/>
    <w:rsid w:val="00EF4527"/>
    <w:rsid w:val="00EF4E77"/>
    <w:rsid w:val="00EF6D0B"/>
    <w:rsid w:val="00EF6DC1"/>
    <w:rsid w:val="00EF78CD"/>
    <w:rsid w:val="00F006C0"/>
    <w:rsid w:val="00F01229"/>
    <w:rsid w:val="00F03C7E"/>
    <w:rsid w:val="00F04262"/>
    <w:rsid w:val="00F05388"/>
    <w:rsid w:val="00F05C3E"/>
    <w:rsid w:val="00F06787"/>
    <w:rsid w:val="00F068EF"/>
    <w:rsid w:val="00F07A6B"/>
    <w:rsid w:val="00F07C1A"/>
    <w:rsid w:val="00F11597"/>
    <w:rsid w:val="00F11B66"/>
    <w:rsid w:val="00F13118"/>
    <w:rsid w:val="00F13504"/>
    <w:rsid w:val="00F13B45"/>
    <w:rsid w:val="00F13BD5"/>
    <w:rsid w:val="00F13CE1"/>
    <w:rsid w:val="00F1488C"/>
    <w:rsid w:val="00F14B91"/>
    <w:rsid w:val="00F14CB8"/>
    <w:rsid w:val="00F1552C"/>
    <w:rsid w:val="00F15BE6"/>
    <w:rsid w:val="00F164CB"/>
    <w:rsid w:val="00F16C21"/>
    <w:rsid w:val="00F17DC2"/>
    <w:rsid w:val="00F204CB"/>
    <w:rsid w:val="00F2060E"/>
    <w:rsid w:val="00F206BA"/>
    <w:rsid w:val="00F2126A"/>
    <w:rsid w:val="00F22D96"/>
    <w:rsid w:val="00F23615"/>
    <w:rsid w:val="00F242FA"/>
    <w:rsid w:val="00F246C7"/>
    <w:rsid w:val="00F2473F"/>
    <w:rsid w:val="00F24B82"/>
    <w:rsid w:val="00F255FE"/>
    <w:rsid w:val="00F25662"/>
    <w:rsid w:val="00F260BC"/>
    <w:rsid w:val="00F26AF6"/>
    <w:rsid w:val="00F27661"/>
    <w:rsid w:val="00F30F35"/>
    <w:rsid w:val="00F325E2"/>
    <w:rsid w:val="00F32A41"/>
    <w:rsid w:val="00F32BEC"/>
    <w:rsid w:val="00F33379"/>
    <w:rsid w:val="00F35A0C"/>
    <w:rsid w:val="00F36C64"/>
    <w:rsid w:val="00F377AD"/>
    <w:rsid w:val="00F4049E"/>
    <w:rsid w:val="00F40B5F"/>
    <w:rsid w:val="00F40C14"/>
    <w:rsid w:val="00F40DFB"/>
    <w:rsid w:val="00F41041"/>
    <w:rsid w:val="00F42E3C"/>
    <w:rsid w:val="00F430A2"/>
    <w:rsid w:val="00F435C8"/>
    <w:rsid w:val="00F43A6E"/>
    <w:rsid w:val="00F43B84"/>
    <w:rsid w:val="00F441B7"/>
    <w:rsid w:val="00F445F8"/>
    <w:rsid w:val="00F44709"/>
    <w:rsid w:val="00F44AA8"/>
    <w:rsid w:val="00F44EEC"/>
    <w:rsid w:val="00F4589F"/>
    <w:rsid w:val="00F45B6D"/>
    <w:rsid w:val="00F46036"/>
    <w:rsid w:val="00F46913"/>
    <w:rsid w:val="00F51422"/>
    <w:rsid w:val="00F51488"/>
    <w:rsid w:val="00F52B22"/>
    <w:rsid w:val="00F52F71"/>
    <w:rsid w:val="00F531A5"/>
    <w:rsid w:val="00F541F6"/>
    <w:rsid w:val="00F54B45"/>
    <w:rsid w:val="00F54FA7"/>
    <w:rsid w:val="00F554B7"/>
    <w:rsid w:val="00F558F6"/>
    <w:rsid w:val="00F55B18"/>
    <w:rsid w:val="00F55BAE"/>
    <w:rsid w:val="00F567E4"/>
    <w:rsid w:val="00F577EE"/>
    <w:rsid w:val="00F579A8"/>
    <w:rsid w:val="00F6053B"/>
    <w:rsid w:val="00F6190C"/>
    <w:rsid w:val="00F62AEE"/>
    <w:rsid w:val="00F62E46"/>
    <w:rsid w:val="00F63C2E"/>
    <w:rsid w:val="00F63CD1"/>
    <w:rsid w:val="00F647E3"/>
    <w:rsid w:val="00F64FC4"/>
    <w:rsid w:val="00F650E0"/>
    <w:rsid w:val="00F658DF"/>
    <w:rsid w:val="00F66524"/>
    <w:rsid w:val="00F67AC8"/>
    <w:rsid w:val="00F67E52"/>
    <w:rsid w:val="00F70874"/>
    <w:rsid w:val="00F714C2"/>
    <w:rsid w:val="00F722A1"/>
    <w:rsid w:val="00F7238F"/>
    <w:rsid w:val="00F72439"/>
    <w:rsid w:val="00F725FA"/>
    <w:rsid w:val="00F7319B"/>
    <w:rsid w:val="00F742C6"/>
    <w:rsid w:val="00F74EF3"/>
    <w:rsid w:val="00F757DA"/>
    <w:rsid w:val="00F75806"/>
    <w:rsid w:val="00F76351"/>
    <w:rsid w:val="00F764CB"/>
    <w:rsid w:val="00F77063"/>
    <w:rsid w:val="00F80044"/>
    <w:rsid w:val="00F805E0"/>
    <w:rsid w:val="00F81E4B"/>
    <w:rsid w:val="00F82760"/>
    <w:rsid w:val="00F827C7"/>
    <w:rsid w:val="00F83F2F"/>
    <w:rsid w:val="00F848F2"/>
    <w:rsid w:val="00F84976"/>
    <w:rsid w:val="00F84A55"/>
    <w:rsid w:val="00F85339"/>
    <w:rsid w:val="00F8641D"/>
    <w:rsid w:val="00F86AFB"/>
    <w:rsid w:val="00F86D2A"/>
    <w:rsid w:val="00F8737F"/>
    <w:rsid w:val="00F87AB0"/>
    <w:rsid w:val="00F90277"/>
    <w:rsid w:val="00F9113F"/>
    <w:rsid w:val="00F9158A"/>
    <w:rsid w:val="00F917FF"/>
    <w:rsid w:val="00F91B2E"/>
    <w:rsid w:val="00F94D47"/>
    <w:rsid w:val="00FA0A5F"/>
    <w:rsid w:val="00FA0D3C"/>
    <w:rsid w:val="00FA1C69"/>
    <w:rsid w:val="00FA1D39"/>
    <w:rsid w:val="00FA2267"/>
    <w:rsid w:val="00FA3301"/>
    <w:rsid w:val="00FA33E4"/>
    <w:rsid w:val="00FA4C95"/>
    <w:rsid w:val="00FA4F9D"/>
    <w:rsid w:val="00FA57FE"/>
    <w:rsid w:val="00FA5B96"/>
    <w:rsid w:val="00FB07E2"/>
    <w:rsid w:val="00FB0A3E"/>
    <w:rsid w:val="00FB0DEA"/>
    <w:rsid w:val="00FB11C4"/>
    <w:rsid w:val="00FB1B57"/>
    <w:rsid w:val="00FB1F67"/>
    <w:rsid w:val="00FB2D1C"/>
    <w:rsid w:val="00FB34E6"/>
    <w:rsid w:val="00FB36B5"/>
    <w:rsid w:val="00FB495E"/>
    <w:rsid w:val="00FB4C92"/>
    <w:rsid w:val="00FB560B"/>
    <w:rsid w:val="00FB65B1"/>
    <w:rsid w:val="00FB6806"/>
    <w:rsid w:val="00FB6F79"/>
    <w:rsid w:val="00FC0968"/>
    <w:rsid w:val="00FC1363"/>
    <w:rsid w:val="00FC1C7B"/>
    <w:rsid w:val="00FC2218"/>
    <w:rsid w:val="00FC23F2"/>
    <w:rsid w:val="00FC26B5"/>
    <w:rsid w:val="00FC2C87"/>
    <w:rsid w:val="00FC4B82"/>
    <w:rsid w:val="00FC5CC2"/>
    <w:rsid w:val="00FC5F2A"/>
    <w:rsid w:val="00FC67BC"/>
    <w:rsid w:val="00FC75F9"/>
    <w:rsid w:val="00FD10E0"/>
    <w:rsid w:val="00FD11BE"/>
    <w:rsid w:val="00FD1359"/>
    <w:rsid w:val="00FD189F"/>
    <w:rsid w:val="00FD190A"/>
    <w:rsid w:val="00FD1F56"/>
    <w:rsid w:val="00FD2855"/>
    <w:rsid w:val="00FD2D7F"/>
    <w:rsid w:val="00FD47B6"/>
    <w:rsid w:val="00FD4B84"/>
    <w:rsid w:val="00FD4BBC"/>
    <w:rsid w:val="00FD4BFE"/>
    <w:rsid w:val="00FD5BBA"/>
    <w:rsid w:val="00FD6A61"/>
    <w:rsid w:val="00FD7CB3"/>
    <w:rsid w:val="00FE062D"/>
    <w:rsid w:val="00FE0C99"/>
    <w:rsid w:val="00FE0FC6"/>
    <w:rsid w:val="00FE19A4"/>
    <w:rsid w:val="00FE1C3A"/>
    <w:rsid w:val="00FE1EF2"/>
    <w:rsid w:val="00FE36F1"/>
    <w:rsid w:val="00FE37FB"/>
    <w:rsid w:val="00FE62F9"/>
    <w:rsid w:val="00FE6A9B"/>
    <w:rsid w:val="00FE7E47"/>
    <w:rsid w:val="00FF236F"/>
    <w:rsid w:val="00FF376D"/>
    <w:rsid w:val="00FF37BE"/>
    <w:rsid w:val="00FF3986"/>
    <w:rsid w:val="00FF474B"/>
    <w:rsid w:val="00FF47B7"/>
    <w:rsid w:val="00FF4FA2"/>
    <w:rsid w:val="00FF502E"/>
    <w:rsid w:val="00FF5092"/>
    <w:rsid w:val="00FF5E98"/>
    <w:rsid w:val="00FF6EA9"/>
    <w:rsid w:val="00FF7085"/>
    <w:rsid w:val="00FF72C6"/>
    <w:rsid w:val="00FF75B9"/>
    <w:rsid w:val="00FF76EB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8FA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uiPriority w:val="34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14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15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17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16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ierozpoznanawzmianka1">
    <w:name w:val="Nierozpoznana wzmianka1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character" w:customStyle="1" w:styleId="ListLabel545">
    <w:name w:val="ListLabel 545"/>
    <w:qFormat/>
    <w:rsid w:val="00B4006A"/>
    <w:rPr>
      <w:rFonts w:ascii="Garamond" w:eastAsia="Times New Roman" w:hAnsi="Garamond" w:cs="Times New Roman" w:hint="defaul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549E23F-E1F2-41C8-9223-22D60A36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4548</Words>
  <Characters>27291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31776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Ja Łazarek</cp:lastModifiedBy>
  <cp:revision>3</cp:revision>
  <cp:lastPrinted>2023-07-09T16:09:00Z</cp:lastPrinted>
  <dcterms:created xsi:type="dcterms:W3CDTF">2023-07-10T19:16:00Z</dcterms:created>
  <dcterms:modified xsi:type="dcterms:W3CDTF">2023-08-01T17:39:00Z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