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3CC9B" w14:textId="367DDF3D" w:rsidR="009303B8" w:rsidRPr="00977A1B" w:rsidRDefault="004F5526" w:rsidP="009303B8">
      <w:pPr>
        <w:spacing w:line="360" w:lineRule="auto"/>
        <w:ind w:left="7788" w:hanging="3252"/>
        <w:jc w:val="center"/>
        <w:rPr>
          <w:rFonts w:ascii="Bahnschrift" w:hAnsi="Bahnschrift" w:cs="Arial"/>
          <w:i/>
        </w:rPr>
      </w:pPr>
      <w:r w:rsidRPr="00977A1B">
        <w:rPr>
          <w:rFonts w:ascii="Bahnschrift" w:hAnsi="Bahnschrift" w:cs="Arial"/>
          <w:i/>
        </w:rPr>
        <w:t xml:space="preserve">Załącznik nr </w:t>
      </w:r>
      <w:r w:rsidR="009303B8" w:rsidRPr="00977A1B">
        <w:rPr>
          <w:rFonts w:ascii="Bahnschrift" w:hAnsi="Bahnschrift" w:cs="Arial"/>
          <w:i/>
        </w:rPr>
        <w:t>2 do SWZ nr DZP.381.</w:t>
      </w:r>
      <w:r w:rsidR="00977A1B" w:rsidRPr="00977A1B">
        <w:rPr>
          <w:rFonts w:ascii="Bahnschrift" w:hAnsi="Bahnschrift" w:cs="Arial"/>
          <w:i/>
        </w:rPr>
        <w:t>024</w:t>
      </w:r>
      <w:r w:rsidR="009303B8" w:rsidRPr="00977A1B">
        <w:rPr>
          <w:rFonts w:ascii="Bahnschrift" w:hAnsi="Bahnschrift" w:cs="Arial"/>
          <w:i/>
        </w:rPr>
        <w:t>.2021.DW</w:t>
      </w:r>
      <w:r w:rsidR="00977A1B" w:rsidRPr="00977A1B">
        <w:rPr>
          <w:rFonts w:ascii="Bahnschrift" w:hAnsi="Bahnschrift" w:cs="Arial"/>
          <w:i/>
        </w:rPr>
        <w:t>U</w:t>
      </w:r>
    </w:p>
    <w:p w14:paraId="2D0B6330" w14:textId="77777777" w:rsidR="009303B8" w:rsidRPr="00977A1B" w:rsidRDefault="009303B8" w:rsidP="009303B8">
      <w:pPr>
        <w:spacing w:line="360" w:lineRule="auto"/>
        <w:ind w:left="7788" w:hanging="7788"/>
        <w:jc w:val="center"/>
        <w:rPr>
          <w:rFonts w:ascii="Bahnschrift" w:hAnsi="Bahnschrift" w:cs="Arial"/>
          <w:b/>
        </w:rPr>
      </w:pPr>
    </w:p>
    <w:p w14:paraId="37F61078" w14:textId="250ADEA0" w:rsidR="004F5526" w:rsidRPr="00977A1B" w:rsidRDefault="009303B8" w:rsidP="009303B8">
      <w:pPr>
        <w:spacing w:line="360" w:lineRule="auto"/>
        <w:ind w:left="7788" w:hanging="7788"/>
        <w:jc w:val="center"/>
        <w:rPr>
          <w:rFonts w:ascii="Bahnschrift" w:hAnsi="Bahnschrift" w:cs="Arial"/>
          <w:b/>
        </w:rPr>
      </w:pPr>
      <w:r w:rsidRPr="00977A1B">
        <w:rPr>
          <w:rFonts w:ascii="Bahnschrift" w:hAnsi="Bahnschrift" w:cs="Arial"/>
          <w:b/>
        </w:rPr>
        <w:t>Opis przedmiotu zamówienia</w:t>
      </w:r>
    </w:p>
    <w:p w14:paraId="514C4D70" w14:textId="7B6C1D4E" w:rsidR="00F75BBB" w:rsidRPr="00977A1B" w:rsidRDefault="00977A1B" w:rsidP="007C2801">
      <w:pPr>
        <w:spacing w:line="360" w:lineRule="auto"/>
        <w:jc w:val="center"/>
        <w:rPr>
          <w:rFonts w:ascii="Bahnschrift" w:hAnsi="Bahnschrift" w:cs="Arial"/>
          <w:b/>
        </w:rPr>
      </w:pPr>
      <w:r w:rsidRPr="00977A1B">
        <w:rPr>
          <w:rFonts w:ascii="Bahnschrift" w:hAnsi="Bahnschrift" w:cs="Arial"/>
          <w:b/>
        </w:rPr>
        <w:t>Część A - Notebook 17,3” – 1 szt. (index 137363)</w:t>
      </w:r>
    </w:p>
    <w:tbl>
      <w:tblPr>
        <w:tblStyle w:val="Tabela-Siatka"/>
        <w:tblpPr w:leftFromText="141" w:rightFromText="141" w:vertAnchor="text" w:horzAnchor="margin" w:tblpY="151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71"/>
        <w:gridCol w:w="4415"/>
      </w:tblGrid>
      <w:tr w:rsidR="00F75BBB" w:rsidRPr="00977A1B" w14:paraId="1BFB088E" w14:textId="77777777" w:rsidTr="00977A1B">
        <w:trPr>
          <w:trHeight w:val="990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43B479" w14:textId="77777777" w:rsidR="00F75BBB" w:rsidRPr="00977A1B" w:rsidRDefault="00F75BBB" w:rsidP="00C717E9">
            <w:pPr>
              <w:spacing w:line="276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977A1B">
              <w:rPr>
                <w:rFonts w:ascii="Bahnschrift" w:hAnsi="Bahnschrift" w:cs="Arial"/>
                <w:b/>
                <w:sz w:val="18"/>
                <w:szCs w:val="18"/>
              </w:rPr>
              <w:t>Nazwa sprzętu / minimalne parametry</w:t>
            </w:r>
          </w:p>
          <w:p w14:paraId="7B6F90A5" w14:textId="77777777" w:rsidR="00F75BBB" w:rsidRPr="00977A1B" w:rsidRDefault="00F75BBB" w:rsidP="00C717E9">
            <w:pPr>
              <w:spacing w:line="276" w:lineRule="auto"/>
              <w:jc w:val="center"/>
              <w:rPr>
                <w:rFonts w:ascii="Bahnschrift" w:hAnsi="Bahnschrift" w:cs="Arial"/>
                <w:sz w:val="18"/>
                <w:szCs w:val="18"/>
              </w:rPr>
            </w:pPr>
            <w:r w:rsidRPr="00977A1B">
              <w:rPr>
                <w:rFonts w:ascii="Bahnschrift" w:hAnsi="Bahnschrift" w:cs="Arial"/>
                <w:b/>
                <w:sz w:val="18"/>
                <w:szCs w:val="18"/>
              </w:rPr>
              <w:t>wymagane przez zamawiającego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D128A" w14:textId="77777777" w:rsidR="00F75BBB" w:rsidRPr="00977A1B" w:rsidRDefault="00F75BBB" w:rsidP="00C717E9">
            <w:pPr>
              <w:spacing w:line="276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977A1B">
              <w:rPr>
                <w:rFonts w:ascii="Bahnschrift" w:hAnsi="Bahnschrift" w:cs="Arial"/>
                <w:b/>
                <w:sz w:val="18"/>
                <w:szCs w:val="18"/>
              </w:rPr>
              <w:t>Parametry oferowanego sprzętu (opis techniczny)</w:t>
            </w:r>
          </w:p>
          <w:p w14:paraId="4A8CF0B4" w14:textId="77777777" w:rsidR="00F75BBB" w:rsidRPr="00977A1B" w:rsidRDefault="00F75BBB" w:rsidP="00C717E9">
            <w:pPr>
              <w:spacing w:line="276" w:lineRule="auto"/>
              <w:jc w:val="center"/>
              <w:rPr>
                <w:rFonts w:ascii="Bahnschrift" w:hAnsi="Bahnschrift" w:cs="Arial"/>
                <w:sz w:val="18"/>
                <w:szCs w:val="18"/>
              </w:rPr>
            </w:pPr>
            <w:r w:rsidRPr="00977A1B">
              <w:rPr>
                <w:rFonts w:ascii="Bahnschrift" w:hAnsi="Bahnschrift" w:cs="Arial"/>
                <w:sz w:val="18"/>
                <w:szCs w:val="18"/>
              </w:rPr>
              <w:t>(podać parametry w odniesieniu do kolumny obok)</w:t>
            </w:r>
          </w:p>
        </w:tc>
      </w:tr>
      <w:tr w:rsidR="00F75BBB" w:rsidRPr="00977A1B" w14:paraId="4E8E9850" w14:textId="77777777" w:rsidTr="00977A1B">
        <w:trPr>
          <w:trHeight w:val="688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3EDEE" w14:textId="4924D244" w:rsidR="00F75BBB" w:rsidRPr="00977A1B" w:rsidRDefault="00977A1B" w:rsidP="00C717E9">
            <w:pPr>
              <w:spacing w:after="200" w:line="276" w:lineRule="auto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977A1B">
              <w:rPr>
                <w:rFonts w:ascii="Bahnschrift" w:hAnsi="Bahnschrift" w:cs="Arial"/>
                <w:b/>
              </w:rPr>
              <w:t>Notebook 17,3”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98131" w14:textId="77777777" w:rsidR="00F75BBB" w:rsidRPr="00977A1B" w:rsidRDefault="00977A1B" w:rsidP="00C717E9">
            <w:pPr>
              <w:spacing w:after="200" w:line="276" w:lineRule="auto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977A1B">
              <w:rPr>
                <w:rFonts w:ascii="Bahnschrift" w:hAnsi="Bahnschrift" w:cs="Arial"/>
                <w:b/>
                <w:sz w:val="18"/>
                <w:szCs w:val="18"/>
              </w:rPr>
              <w:t>Producent:</w:t>
            </w:r>
          </w:p>
          <w:p w14:paraId="12D69E96" w14:textId="063E3EA7" w:rsidR="00977A1B" w:rsidRPr="00977A1B" w:rsidRDefault="00977A1B" w:rsidP="00C717E9">
            <w:pPr>
              <w:spacing w:after="200" w:line="276" w:lineRule="auto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977A1B">
              <w:rPr>
                <w:rFonts w:ascii="Bahnschrift" w:hAnsi="Bahnschrift" w:cs="Arial"/>
                <w:b/>
                <w:sz w:val="18"/>
                <w:szCs w:val="18"/>
              </w:rPr>
              <w:t>Model:</w:t>
            </w:r>
          </w:p>
        </w:tc>
      </w:tr>
      <w:tr w:rsidR="00977A1B" w:rsidRPr="00977A1B" w14:paraId="143DC089" w14:textId="77777777" w:rsidTr="00977A1B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B7A10" w14:textId="77777777" w:rsidR="00977A1B" w:rsidRPr="00977A1B" w:rsidRDefault="00977A1B" w:rsidP="00977A1B">
            <w:pPr>
              <w:spacing w:line="276" w:lineRule="auto"/>
              <w:rPr>
                <w:rFonts w:ascii="Bahnschrift" w:hAnsi="Bahnschrift"/>
                <w:b/>
              </w:rPr>
            </w:pPr>
            <w:r w:rsidRPr="00977A1B">
              <w:rPr>
                <w:rFonts w:ascii="Bahnschrift" w:hAnsi="Bahnschrift"/>
                <w:b/>
              </w:rPr>
              <w:t>Parametry Ekranu</w:t>
            </w:r>
          </w:p>
          <w:p w14:paraId="4A066F56" w14:textId="77777777" w:rsidR="00977A1B" w:rsidRPr="00977A1B" w:rsidRDefault="00977A1B" w:rsidP="00977A1B">
            <w:pPr>
              <w:rPr>
                <w:rFonts w:ascii="Bahnschrift" w:hAnsi="Bahnschrift"/>
              </w:rPr>
            </w:pPr>
            <w:r w:rsidRPr="00977A1B">
              <w:rPr>
                <w:rFonts w:ascii="Bahnschrift" w:hAnsi="Bahnschrift"/>
              </w:rPr>
              <w:t>Ekran: 17,3”, min. 1920x1080 pikseli</w:t>
            </w:r>
          </w:p>
          <w:p w14:paraId="5BB4AF91" w14:textId="73EA0091" w:rsidR="00977A1B" w:rsidRPr="00977A1B" w:rsidRDefault="00977A1B" w:rsidP="00977A1B">
            <w:pPr>
              <w:rPr>
                <w:rFonts w:ascii="Bahnschrift" w:hAnsi="Bahnschrift"/>
                <w:b/>
                <w:sz w:val="18"/>
                <w:szCs w:val="18"/>
              </w:rPr>
            </w:pPr>
            <w:r w:rsidRPr="00977A1B">
              <w:rPr>
                <w:rFonts w:ascii="Bahnschrift" w:hAnsi="Bahnschrift"/>
              </w:rPr>
              <w:t>Typ matrycy: matowa LED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C045AD" w14:textId="77777777" w:rsidR="00977A1B" w:rsidRPr="00977A1B" w:rsidRDefault="00977A1B" w:rsidP="00977A1B">
            <w:pPr>
              <w:rPr>
                <w:rFonts w:ascii="Bahnschrift" w:hAnsi="Bahnschrift" w:cs="Arial"/>
                <w:sz w:val="18"/>
                <w:szCs w:val="18"/>
              </w:rPr>
            </w:pPr>
          </w:p>
        </w:tc>
      </w:tr>
      <w:tr w:rsidR="00977A1B" w:rsidRPr="00977A1B" w14:paraId="6B3320DA" w14:textId="77777777" w:rsidTr="00977A1B">
        <w:trPr>
          <w:trHeight w:val="480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4C212" w14:textId="77777777" w:rsidR="00977A1B" w:rsidRPr="00977A1B" w:rsidRDefault="00977A1B" w:rsidP="00977A1B">
            <w:pPr>
              <w:spacing w:line="276" w:lineRule="auto"/>
              <w:rPr>
                <w:rFonts w:ascii="Bahnschrift" w:hAnsi="Bahnschrift"/>
                <w:b/>
              </w:rPr>
            </w:pPr>
            <w:r w:rsidRPr="00977A1B">
              <w:rPr>
                <w:rFonts w:ascii="Bahnschrift" w:hAnsi="Bahnschrift"/>
                <w:b/>
              </w:rPr>
              <w:t>Procesor</w:t>
            </w:r>
          </w:p>
          <w:p w14:paraId="64360F11" w14:textId="77777777" w:rsidR="00977A1B" w:rsidRPr="00977A1B" w:rsidRDefault="00977A1B" w:rsidP="00977A1B">
            <w:pPr>
              <w:spacing w:line="276" w:lineRule="auto"/>
              <w:rPr>
                <w:rFonts w:ascii="Bahnschrift" w:hAnsi="Bahnschrift"/>
              </w:rPr>
            </w:pPr>
            <w:r w:rsidRPr="00977A1B">
              <w:rPr>
                <w:rFonts w:ascii="Bahnschrift" w:hAnsi="Bahnschrift"/>
              </w:rPr>
              <w:t xml:space="preserve">Procesor klasy x86, osiągający w teście </w:t>
            </w:r>
            <w:proofErr w:type="spellStart"/>
            <w:r w:rsidRPr="00977A1B">
              <w:rPr>
                <w:rFonts w:ascii="Bahnschrift" w:hAnsi="Bahnschrift"/>
              </w:rPr>
              <w:t>PassMark</w:t>
            </w:r>
            <w:proofErr w:type="spellEnd"/>
            <w:r w:rsidRPr="00977A1B">
              <w:rPr>
                <w:rFonts w:ascii="Bahnschrift" w:hAnsi="Bahnschrift"/>
              </w:rPr>
              <w:t xml:space="preserve"> CPU Mark średni wynik (</w:t>
            </w:r>
            <w:proofErr w:type="spellStart"/>
            <w:r w:rsidRPr="00977A1B">
              <w:rPr>
                <w:rFonts w:ascii="Bahnschrift" w:hAnsi="Bahnschrift"/>
              </w:rPr>
              <w:t>average</w:t>
            </w:r>
            <w:proofErr w:type="spellEnd"/>
            <w:r w:rsidRPr="00977A1B">
              <w:rPr>
                <w:rFonts w:ascii="Bahnschrift" w:hAnsi="Bahnschrift"/>
              </w:rPr>
              <w:t xml:space="preserve"> CPU Mark) zawartym na stronie internetowej www.cpubenchmark.net minimum 10500 punktów </w:t>
            </w:r>
          </w:p>
          <w:p w14:paraId="16D72363" w14:textId="08ECF9FD" w:rsidR="00977A1B" w:rsidRPr="00977A1B" w:rsidRDefault="00977A1B" w:rsidP="00977A1B">
            <w:pPr>
              <w:spacing w:line="276" w:lineRule="auto"/>
              <w:rPr>
                <w:rFonts w:ascii="Bahnschrift" w:hAnsi="Bahnschrift"/>
                <w:sz w:val="18"/>
                <w:szCs w:val="18"/>
              </w:rPr>
            </w:pPr>
            <w:r w:rsidRPr="00977A1B">
              <w:rPr>
                <w:rFonts w:ascii="Bahnschrift" w:hAnsi="Bahnschrift"/>
              </w:rPr>
              <w:t>TDP: nie więcej jak 54W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3DE57" w14:textId="77777777" w:rsidR="00977A1B" w:rsidRDefault="00977A1B" w:rsidP="00977A1B">
            <w:pPr>
              <w:spacing w:line="276" w:lineRule="auto"/>
              <w:rPr>
                <w:rFonts w:ascii="Bahnschrift" w:hAnsi="Bahnschrift"/>
              </w:rPr>
            </w:pPr>
            <w:r w:rsidRPr="00977A1B">
              <w:rPr>
                <w:rFonts w:ascii="Bahnschrift" w:hAnsi="Bahnschrift"/>
              </w:rPr>
              <w:t xml:space="preserve">Procesor ………………………………. osiągający w teście </w:t>
            </w:r>
            <w:proofErr w:type="spellStart"/>
            <w:r w:rsidRPr="00977A1B">
              <w:rPr>
                <w:rFonts w:ascii="Bahnschrift" w:hAnsi="Bahnschrift"/>
              </w:rPr>
              <w:t>PassMark</w:t>
            </w:r>
            <w:proofErr w:type="spellEnd"/>
            <w:r w:rsidRPr="00977A1B">
              <w:rPr>
                <w:rFonts w:ascii="Bahnschrift" w:hAnsi="Bahnschrift"/>
              </w:rPr>
              <w:t xml:space="preserve"> CPU Mark średni wynik (</w:t>
            </w:r>
            <w:proofErr w:type="spellStart"/>
            <w:r w:rsidRPr="00977A1B">
              <w:rPr>
                <w:rFonts w:ascii="Bahnschrift" w:hAnsi="Bahnschrift"/>
              </w:rPr>
              <w:t>average</w:t>
            </w:r>
            <w:proofErr w:type="spellEnd"/>
            <w:r w:rsidRPr="00977A1B">
              <w:rPr>
                <w:rFonts w:ascii="Bahnschrift" w:hAnsi="Bahnschrift"/>
              </w:rPr>
              <w:t xml:space="preserve"> CPU Mark) zawartym na stronie internetowej www.cpubenchmark.net ……….. punktów</w:t>
            </w:r>
          </w:p>
          <w:p w14:paraId="716AC7AC" w14:textId="77777777" w:rsidR="00977A1B" w:rsidRDefault="00977A1B" w:rsidP="00977A1B">
            <w:pPr>
              <w:spacing w:line="276" w:lineRule="auto"/>
              <w:rPr>
                <w:rFonts w:ascii="Bahnschrift" w:hAnsi="Bahnschrift"/>
              </w:rPr>
            </w:pPr>
            <w:r w:rsidRPr="00977A1B">
              <w:rPr>
                <w:rFonts w:ascii="Bahnschrift" w:hAnsi="Bahnschrift"/>
              </w:rPr>
              <w:t>odczyt w dniu………..</w:t>
            </w:r>
          </w:p>
          <w:p w14:paraId="5675405D" w14:textId="4A77A1FF" w:rsidR="00977A1B" w:rsidRPr="00977A1B" w:rsidRDefault="00977A1B" w:rsidP="00977A1B">
            <w:pPr>
              <w:spacing w:line="276" w:lineRule="auto"/>
              <w:rPr>
                <w:rFonts w:ascii="Bahnschrift" w:hAnsi="Bahnschrift" w:cs="Arial"/>
                <w:sz w:val="18"/>
                <w:szCs w:val="18"/>
              </w:rPr>
            </w:pPr>
            <w:r w:rsidRPr="00977A1B">
              <w:rPr>
                <w:rFonts w:ascii="Bahnschrift" w:hAnsi="Bahnschrift"/>
              </w:rPr>
              <w:t xml:space="preserve">TDP: </w:t>
            </w:r>
            <w:r>
              <w:rPr>
                <w:rFonts w:ascii="Bahnschrift" w:hAnsi="Bahnschrift"/>
              </w:rPr>
              <w:t>…………W</w:t>
            </w:r>
          </w:p>
        </w:tc>
      </w:tr>
      <w:tr w:rsidR="00977A1B" w:rsidRPr="00977A1B" w14:paraId="38A356B6" w14:textId="77777777" w:rsidTr="00977A1B">
        <w:trPr>
          <w:trHeight w:val="666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4E4E8" w14:textId="77777777" w:rsidR="00977A1B" w:rsidRPr="00977A1B" w:rsidRDefault="00977A1B" w:rsidP="00977A1B">
            <w:pPr>
              <w:spacing w:line="276" w:lineRule="auto"/>
              <w:rPr>
                <w:rFonts w:ascii="Bahnschrift" w:hAnsi="Bahnschrift"/>
                <w:b/>
                <w:bCs/>
              </w:rPr>
            </w:pPr>
            <w:r w:rsidRPr="00977A1B">
              <w:rPr>
                <w:rFonts w:ascii="Bahnschrift" w:hAnsi="Bahnschrift"/>
                <w:b/>
                <w:bCs/>
              </w:rPr>
              <w:t>Pamięci RAM</w:t>
            </w:r>
          </w:p>
          <w:p w14:paraId="06A6759C" w14:textId="45CE71E5" w:rsidR="00977A1B" w:rsidRPr="00977A1B" w:rsidRDefault="00977A1B" w:rsidP="00977A1B">
            <w:pPr>
              <w:spacing w:line="276" w:lineRule="auto"/>
              <w:rPr>
                <w:rFonts w:ascii="Bahnschrift" w:hAnsi="Bahnschrift"/>
                <w:sz w:val="18"/>
                <w:szCs w:val="18"/>
              </w:rPr>
            </w:pPr>
            <w:r w:rsidRPr="00977A1B">
              <w:rPr>
                <w:rFonts w:ascii="Bahnschrift" w:hAnsi="Bahnschrift"/>
              </w:rPr>
              <w:t>Pojemność: min 16 GB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FA8A95" w14:textId="77777777" w:rsidR="00977A1B" w:rsidRPr="00977A1B" w:rsidRDefault="00977A1B" w:rsidP="00977A1B">
            <w:pPr>
              <w:spacing w:line="276" w:lineRule="auto"/>
              <w:rPr>
                <w:rFonts w:ascii="Bahnschrift" w:hAnsi="Bahnschrift" w:cs="Arial"/>
                <w:sz w:val="18"/>
                <w:szCs w:val="18"/>
              </w:rPr>
            </w:pPr>
          </w:p>
        </w:tc>
      </w:tr>
      <w:tr w:rsidR="00977A1B" w:rsidRPr="00977A1B" w14:paraId="2263F740" w14:textId="77777777" w:rsidTr="00977A1B">
        <w:trPr>
          <w:trHeight w:val="723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44153" w14:textId="77777777" w:rsidR="00977A1B" w:rsidRPr="00977A1B" w:rsidRDefault="00977A1B" w:rsidP="00977A1B">
            <w:pPr>
              <w:spacing w:line="276" w:lineRule="auto"/>
              <w:rPr>
                <w:rFonts w:ascii="Bahnschrift" w:hAnsi="Bahnschrift"/>
                <w:b/>
                <w:bCs/>
              </w:rPr>
            </w:pPr>
            <w:r w:rsidRPr="00977A1B">
              <w:rPr>
                <w:rFonts w:ascii="Bahnschrift" w:hAnsi="Bahnschrift"/>
                <w:b/>
                <w:bCs/>
              </w:rPr>
              <w:t>Dysk wbudowany:</w:t>
            </w:r>
          </w:p>
          <w:p w14:paraId="26E1A8C1" w14:textId="047ACC8C" w:rsidR="00977A1B" w:rsidRPr="00977A1B" w:rsidRDefault="00977A1B" w:rsidP="00977A1B">
            <w:pPr>
              <w:rPr>
                <w:rFonts w:ascii="Bahnschrift" w:hAnsi="Bahnschrift"/>
                <w:sz w:val="18"/>
                <w:szCs w:val="18"/>
              </w:rPr>
            </w:pPr>
            <w:r w:rsidRPr="00977A1B">
              <w:rPr>
                <w:rFonts w:ascii="Bahnschrift" w:hAnsi="Bahnschrift"/>
              </w:rPr>
              <w:t xml:space="preserve">Dysk:  min. 1TB SSD </w:t>
            </w:r>
            <w:proofErr w:type="spellStart"/>
            <w:r w:rsidRPr="00977A1B">
              <w:rPr>
                <w:rFonts w:ascii="Bahnschrift" w:hAnsi="Bahnschrift"/>
              </w:rPr>
              <w:t>PCIe</w:t>
            </w:r>
            <w:proofErr w:type="spellEnd"/>
            <w:r w:rsidRPr="00977A1B">
              <w:rPr>
                <w:rFonts w:ascii="Bahnschrift" w:hAnsi="Bahnschrift"/>
              </w:rPr>
              <w:t xml:space="preserve"> 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13BDC5" w14:textId="77777777" w:rsidR="00977A1B" w:rsidRPr="00977A1B" w:rsidRDefault="00977A1B" w:rsidP="00977A1B">
            <w:pPr>
              <w:spacing w:line="276" w:lineRule="auto"/>
              <w:rPr>
                <w:rFonts w:ascii="Bahnschrift" w:hAnsi="Bahnschrift" w:cs="Arial"/>
                <w:sz w:val="18"/>
                <w:szCs w:val="18"/>
              </w:rPr>
            </w:pPr>
          </w:p>
        </w:tc>
      </w:tr>
      <w:tr w:rsidR="00977A1B" w:rsidRPr="00977A1B" w14:paraId="72E48E06" w14:textId="77777777" w:rsidTr="00977A1B">
        <w:trPr>
          <w:trHeight w:val="595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5BD98" w14:textId="77777777" w:rsidR="00977A1B" w:rsidRPr="00977A1B" w:rsidRDefault="00977A1B" w:rsidP="00977A1B">
            <w:pPr>
              <w:spacing w:line="276" w:lineRule="auto"/>
              <w:rPr>
                <w:rFonts w:ascii="Bahnschrift" w:hAnsi="Bahnschrift"/>
                <w:b/>
              </w:rPr>
            </w:pPr>
            <w:bookmarkStart w:id="0" w:name="_Hlk69986519"/>
            <w:r w:rsidRPr="00977A1B">
              <w:rPr>
                <w:rFonts w:ascii="Bahnschrift" w:hAnsi="Bahnschrift"/>
                <w:b/>
              </w:rPr>
              <w:t xml:space="preserve">Karta Graficzna </w:t>
            </w:r>
          </w:p>
          <w:p w14:paraId="55476CE6" w14:textId="07A2F296" w:rsidR="00977A1B" w:rsidRPr="00977A1B" w:rsidRDefault="00977A1B" w:rsidP="00977A1B">
            <w:pPr>
              <w:spacing w:line="276" w:lineRule="auto"/>
              <w:rPr>
                <w:rFonts w:ascii="Bahnschrift" w:hAnsi="Bahnschrift"/>
              </w:rPr>
            </w:pPr>
            <w:r w:rsidRPr="00977A1B">
              <w:rPr>
                <w:rFonts w:ascii="Bahnschrift" w:hAnsi="Bahnschrift"/>
              </w:rPr>
              <w:t xml:space="preserve">Karta graficzna niezintegrowana osiągająca w teście </w:t>
            </w:r>
            <w:proofErr w:type="spellStart"/>
            <w:r w:rsidRPr="00977A1B">
              <w:rPr>
                <w:rFonts w:ascii="Bahnschrift" w:hAnsi="Bahnschrift"/>
              </w:rPr>
              <w:t>PassMark</w:t>
            </w:r>
            <w:proofErr w:type="spellEnd"/>
            <w:r w:rsidRPr="00977A1B">
              <w:rPr>
                <w:rFonts w:ascii="Bahnschrift" w:hAnsi="Bahnschrift"/>
              </w:rPr>
              <w:t xml:space="preserve"> Video </w:t>
            </w:r>
            <w:r w:rsidR="00032C0A">
              <w:rPr>
                <w:rFonts w:ascii="Bahnschrift" w:hAnsi="Bahnschrift"/>
              </w:rPr>
              <w:t>M</w:t>
            </w:r>
            <w:r w:rsidRPr="00977A1B">
              <w:rPr>
                <w:rFonts w:ascii="Bahnschrift" w:hAnsi="Bahnschrift"/>
              </w:rPr>
              <w:t>ar</w:t>
            </w:r>
            <w:r w:rsidR="00032C0A">
              <w:rPr>
                <w:rFonts w:ascii="Bahnschrift" w:hAnsi="Bahnschrift"/>
              </w:rPr>
              <w:t>k</w:t>
            </w:r>
            <w:r w:rsidRPr="00977A1B">
              <w:rPr>
                <w:rFonts w:ascii="Bahnschrift" w:hAnsi="Bahnschrift"/>
              </w:rPr>
              <w:t xml:space="preserve"> średni wynik (</w:t>
            </w:r>
            <w:proofErr w:type="spellStart"/>
            <w:r w:rsidRPr="00977A1B">
              <w:rPr>
                <w:rFonts w:ascii="Bahnschrift" w:hAnsi="Bahnschrift"/>
              </w:rPr>
              <w:t>average</w:t>
            </w:r>
            <w:proofErr w:type="spellEnd"/>
            <w:r w:rsidRPr="00977A1B">
              <w:rPr>
                <w:rFonts w:ascii="Bahnschrift" w:hAnsi="Bahnschrift"/>
              </w:rPr>
              <w:t xml:space="preserve"> G3D Mark) zawartym na stronie internetowej www.videocardbenchmark.net minimum 13000 punktów</w:t>
            </w:r>
          </w:p>
          <w:p w14:paraId="06805C1C" w14:textId="46921CCF" w:rsidR="00977A1B" w:rsidRPr="00977A1B" w:rsidRDefault="00977A1B" w:rsidP="00977A1B">
            <w:pPr>
              <w:rPr>
                <w:rFonts w:ascii="Bahnschrift" w:hAnsi="Bahnschrift"/>
                <w:sz w:val="18"/>
                <w:szCs w:val="18"/>
              </w:rPr>
            </w:pPr>
            <w:r w:rsidRPr="00977A1B">
              <w:rPr>
                <w:rFonts w:ascii="Bahnschrift" w:hAnsi="Bahnschrift"/>
              </w:rPr>
              <w:t>Wielkość pamięci ram (niewspółdzielona): min. 6GB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0C605" w14:textId="27D4C920" w:rsidR="00FF3166" w:rsidRDefault="00977A1B" w:rsidP="00977A1B">
            <w:pPr>
              <w:rPr>
                <w:rFonts w:ascii="Bahnschrift" w:hAnsi="Bahnschrift"/>
              </w:rPr>
            </w:pPr>
            <w:r w:rsidRPr="00977A1B">
              <w:rPr>
                <w:rFonts w:ascii="Bahnschrift" w:hAnsi="Bahnschrift"/>
              </w:rPr>
              <w:t xml:space="preserve">Karta graficzna ………………………………. osiągający w teście </w:t>
            </w:r>
            <w:proofErr w:type="spellStart"/>
            <w:r w:rsidRPr="00977A1B">
              <w:rPr>
                <w:rFonts w:ascii="Bahnschrift" w:hAnsi="Bahnschrift"/>
              </w:rPr>
              <w:t>PassMark</w:t>
            </w:r>
            <w:proofErr w:type="spellEnd"/>
            <w:r w:rsidRPr="00977A1B">
              <w:rPr>
                <w:rFonts w:ascii="Bahnschrift" w:hAnsi="Bahnschrift"/>
              </w:rPr>
              <w:t xml:space="preserve"> Video Mark średni wynik (</w:t>
            </w:r>
            <w:proofErr w:type="spellStart"/>
            <w:r w:rsidRPr="00977A1B">
              <w:rPr>
                <w:rFonts w:ascii="Bahnschrift" w:hAnsi="Bahnschrift"/>
              </w:rPr>
              <w:t>average</w:t>
            </w:r>
            <w:proofErr w:type="spellEnd"/>
            <w:r w:rsidRPr="00977A1B">
              <w:rPr>
                <w:rFonts w:ascii="Bahnschrift" w:hAnsi="Bahnschrift"/>
              </w:rPr>
              <w:t xml:space="preserve"> G3D Mark) zawartym na stronie internetowej </w:t>
            </w:r>
            <w:r w:rsidR="00FF3166" w:rsidRPr="00977A1B">
              <w:rPr>
                <w:rFonts w:ascii="Bahnschrift" w:hAnsi="Bahnschrift"/>
              </w:rPr>
              <w:t xml:space="preserve"> www.videocardbenchmark.net </w:t>
            </w:r>
            <w:r w:rsidRPr="00977A1B">
              <w:rPr>
                <w:rFonts w:ascii="Bahnschrift" w:hAnsi="Bahnschrift"/>
              </w:rPr>
              <w:t>……….. punktów</w:t>
            </w:r>
          </w:p>
          <w:p w14:paraId="7860D2BF" w14:textId="2934AA9E" w:rsidR="00977A1B" w:rsidRDefault="00977A1B" w:rsidP="00977A1B">
            <w:pPr>
              <w:rPr>
                <w:rFonts w:ascii="Bahnschrift" w:hAnsi="Bahnschrift"/>
              </w:rPr>
            </w:pPr>
            <w:r w:rsidRPr="00977A1B">
              <w:rPr>
                <w:rFonts w:ascii="Bahnschrift" w:hAnsi="Bahnschrift"/>
              </w:rPr>
              <w:t>odczyt w dniu………..</w:t>
            </w:r>
          </w:p>
          <w:p w14:paraId="055A43B8" w14:textId="43C427FB" w:rsidR="00FF3166" w:rsidRPr="00977A1B" w:rsidRDefault="00FF3166" w:rsidP="00977A1B">
            <w:pPr>
              <w:rPr>
                <w:rFonts w:ascii="Bahnschrift" w:hAnsi="Bahnschrift" w:cs="Arial"/>
                <w:sz w:val="18"/>
                <w:szCs w:val="18"/>
              </w:rPr>
            </w:pPr>
            <w:r w:rsidRPr="00977A1B">
              <w:rPr>
                <w:rFonts w:ascii="Bahnschrift" w:hAnsi="Bahnschrift"/>
              </w:rPr>
              <w:t xml:space="preserve">Wielkość pamięci ram (niewspółdzielona): </w:t>
            </w:r>
            <w:r>
              <w:rPr>
                <w:rFonts w:ascii="Bahnschrift" w:hAnsi="Bahnschrift"/>
              </w:rPr>
              <w:t>……….G</w:t>
            </w:r>
            <w:r w:rsidRPr="00977A1B">
              <w:rPr>
                <w:rFonts w:ascii="Bahnschrift" w:hAnsi="Bahnschrift"/>
              </w:rPr>
              <w:t>B</w:t>
            </w:r>
          </w:p>
        </w:tc>
      </w:tr>
      <w:bookmarkEnd w:id="0"/>
      <w:tr w:rsidR="00977A1B" w:rsidRPr="00977A1B" w14:paraId="3E943993" w14:textId="77777777" w:rsidTr="00977A1B">
        <w:trPr>
          <w:trHeight w:val="390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B0087" w14:textId="77777777" w:rsidR="00977A1B" w:rsidRPr="00977A1B" w:rsidRDefault="00977A1B" w:rsidP="00977A1B">
            <w:pPr>
              <w:rPr>
                <w:rFonts w:ascii="Bahnschrift" w:hAnsi="Bahnschrift"/>
                <w:b/>
                <w:bCs/>
              </w:rPr>
            </w:pPr>
            <w:r w:rsidRPr="00977A1B">
              <w:rPr>
                <w:rFonts w:ascii="Bahnschrift" w:hAnsi="Bahnschrift"/>
                <w:b/>
                <w:bCs/>
              </w:rPr>
              <w:t>Dźwięk</w:t>
            </w:r>
          </w:p>
          <w:p w14:paraId="51B01063" w14:textId="77777777" w:rsidR="00977A1B" w:rsidRPr="00977A1B" w:rsidRDefault="00977A1B" w:rsidP="00977A1B">
            <w:pPr>
              <w:rPr>
                <w:rFonts w:ascii="Bahnschrift" w:hAnsi="Bahnschrift"/>
                <w:bCs/>
              </w:rPr>
            </w:pPr>
            <w:r w:rsidRPr="00977A1B">
              <w:rPr>
                <w:rFonts w:ascii="Bahnschrift" w:hAnsi="Bahnschrift"/>
                <w:bCs/>
              </w:rPr>
              <w:t>Karta dźwiękowa zintegrowana</w:t>
            </w:r>
          </w:p>
          <w:p w14:paraId="6A717B88" w14:textId="77777777" w:rsidR="00977A1B" w:rsidRPr="00977A1B" w:rsidRDefault="00977A1B" w:rsidP="00977A1B">
            <w:pPr>
              <w:rPr>
                <w:rFonts w:ascii="Bahnschrift" w:hAnsi="Bahnschrift"/>
                <w:bCs/>
              </w:rPr>
            </w:pPr>
            <w:r w:rsidRPr="00977A1B">
              <w:rPr>
                <w:rFonts w:ascii="Bahnschrift" w:hAnsi="Bahnschrift"/>
                <w:bCs/>
              </w:rPr>
              <w:t>Wbudowane głośnik – 2 szt.</w:t>
            </w:r>
          </w:p>
          <w:p w14:paraId="5FC26D68" w14:textId="1E9CFAE2" w:rsidR="00977A1B" w:rsidRPr="00977A1B" w:rsidRDefault="00977A1B" w:rsidP="00977A1B">
            <w:pPr>
              <w:rPr>
                <w:rFonts w:ascii="Bahnschrift" w:hAnsi="Bahnschrift"/>
                <w:b/>
                <w:bCs/>
                <w:sz w:val="18"/>
                <w:szCs w:val="18"/>
              </w:rPr>
            </w:pPr>
            <w:r w:rsidRPr="00977A1B">
              <w:rPr>
                <w:rFonts w:ascii="Bahnschrift" w:hAnsi="Bahnschrift"/>
                <w:bCs/>
              </w:rPr>
              <w:t>Wbudowany mikrofon: tak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C26AB" w14:textId="77777777" w:rsidR="00977A1B" w:rsidRPr="00977A1B" w:rsidRDefault="00977A1B" w:rsidP="00977A1B">
            <w:pPr>
              <w:spacing w:line="276" w:lineRule="auto"/>
              <w:rPr>
                <w:rFonts w:ascii="Bahnschrift" w:hAnsi="Bahnschrift" w:cs="Arial"/>
                <w:sz w:val="18"/>
                <w:szCs w:val="18"/>
              </w:rPr>
            </w:pPr>
          </w:p>
        </w:tc>
      </w:tr>
      <w:tr w:rsidR="00977A1B" w:rsidRPr="00977A1B" w14:paraId="5E03D1C3" w14:textId="77777777" w:rsidTr="00977A1B">
        <w:trPr>
          <w:trHeight w:val="390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581AF" w14:textId="075167DA" w:rsidR="00977A1B" w:rsidRPr="00977A1B" w:rsidRDefault="00977A1B" w:rsidP="00977A1B">
            <w:pPr>
              <w:rPr>
                <w:rFonts w:ascii="Bahnschrift" w:hAnsi="Bahnschrift"/>
                <w:bCs/>
                <w:sz w:val="18"/>
                <w:szCs w:val="18"/>
              </w:rPr>
            </w:pPr>
            <w:r w:rsidRPr="00977A1B">
              <w:rPr>
                <w:rFonts w:ascii="Bahnschrift" w:hAnsi="Bahnschrift"/>
                <w:b/>
                <w:bCs/>
              </w:rPr>
              <w:t xml:space="preserve">Kamera: </w:t>
            </w:r>
            <w:r w:rsidRPr="00977A1B">
              <w:rPr>
                <w:rFonts w:ascii="Bahnschrift" w:hAnsi="Bahnschrift"/>
                <w:bCs/>
              </w:rPr>
              <w:t>tak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D0DB6" w14:textId="77777777" w:rsidR="00977A1B" w:rsidRPr="00977A1B" w:rsidRDefault="00977A1B" w:rsidP="00977A1B">
            <w:pPr>
              <w:rPr>
                <w:rFonts w:ascii="Bahnschrift" w:hAnsi="Bahnschrift" w:cs="Arial"/>
                <w:sz w:val="18"/>
                <w:szCs w:val="18"/>
              </w:rPr>
            </w:pPr>
          </w:p>
        </w:tc>
      </w:tr>
      <w:tr w:rsidR="00977A1B" w:rsidRPr="00977A1B" w14:paraId="45FB3959" w14:textId="77777777" w:rsidTr="00977A1B">
        <w:trPr>
          <w:trHeight w:val="390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9CF11" w14:textId="77777777" w:rsidR="00977A1B" w:rsidRPr="00977A1B" w:rsidRDefault="00977A1B" w:rsidP="00977A1B">
            <w:pPr>
              <w:rPr>
                <w:rFonts w:ascii="Bahnschrift" w:hAnsi="Bahnschrift"/>
              </w:rPr>
            </w:pPr>
            <w:r w:rsidRPr="00977A1B">
              <w:rPr>
                <w:rFonts w:ascii="Bahnschrift" w:hAnsi="Bahnschrift"/>
                <w:b/>
                <w:bCs/>
              </w:rPr>
              <w:t>Łączność</w:t>
            </w:r>
          </w:p>
          <w:p w14:paraId="685993D8" w14:textId="77777777" w:rsidR="00977A1B" w:rsidRPr="00977A1B" w:rsidRDefault="00977A1B" w:rsidP="00977A1B">
            <w:pPr>
              <w:spacing w:line="276" w:lineRule="auto"/>
              <w:rPr>
                <w:rFonts w:ascii="Bahnschrift" w:hAnsi="Bahnschrift"/>
              </w:rPr>
            </w:pPr>
            <w:r w:rsidRPr="00977A1B">
              <w:rPr>
                <w:rFonts w:ascii="Bahnschrift" w:hAnsi="Bahnschrift"/>
              </w:rPr>
              <w:t xml:space="preserve">LAN 10/100/1000 </w:t>
            </w:r>
            <w:proofErr w:type="spellStart"/>
            <w:r w:rsidRPr="00977A1B">
              <w:rPr>
                <w:rFonts w:ascii="Bahnschrift" w:hAnsi="Bahnschrift"/>
              </w:rPr>
              <w:t>Mbps</w:t>
            </w:r>
            <w:proofErr w:type="spellEnd"/>
          </w:p>
          <w:p w14:paraId="4F89A90C" w14:textId="77777777" w:rsidR="00977A1B" w:rsidRPr="00977A1B" w:rsidRDefault="00977A1B" w:rsidP="00977A1B">
            <w:pPr>
              <w:spacing w:line="276" w:lineRule="auto"/>
              <w:rPr>
                <w:rFonts w:ascii="Bahnschrift" w:hAnsi="Bahnschrift"/>
              </w:rPr>
            </w:pPr>
            <w:r w:rsidRPr="00977A1B">
              <w:rPr>
                <w:rFonts w:ascii="Bahnschrift" w:hAnsi="Bahnschrift"/>
              </w:rPr>
              <w:t>Bluetooth min 4.0</w:t>
            </w:r>
          </w:p>
          <w:p w14:paraId="02923E4C" w14:textId="6F271A8E" w:rsidR="00977A1B" w:rsidRPr="00977A1B" w:rsidRDefault="00977A1B" w:rsidP="00977A1B">
            <w:pPr>
              <w:rPr>
                <w:rFonts w:ascii="Bahnschrift" w:hAnsi="Bahnschrift"/>
                <w:bCs/>
                <w:sz w:val="18"/>
                <w:szCs w:val="18"/>
              </w:rPr>
            </w:pPr>
            <w:proofErr w:type="spellStart"/>
            <w:r w:rsidRPr="00977A1B">
              <w:rPr>
                <w:rFonts w:ascii="Bahnschrift" w:hAnsi="Bahnschrift"/>
              </w:rPr>
              <w:t>WiFi</w:t>
            </w:r>
            <w:proofErr w:type="spellEnd"/>
            <w:r w:rsidRPr="00977A1B">
              <w:rPr>
                <w:rFonts w:ascii="Bahnschrift" w:hAnsi="Bahnschrift"/>
              </w:rPr>
              <w:t xml:space="preserve"> 802.11 a/b/g/n/</w:t>
            </w:r>
            <w:proofErr w:type="spellStart"/>
            <w:r w:rsidRPr="00977A1B">
              <w:rPr>
                <w:rFonts w:ascii="Bahnschrift" w:hAnsi="Bahnschrift"/>
              </w:rPr>
              <w:t>ac</w:t>
            </w:r>
            <w:proofErr w:type="spellEnd"/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CA4CE" w14:textId="77777777" w:rsidR="00977A1B" w:rsidRPr="00977A1B" w:rsidRDefault="00977A1B" w:rsidP="00977A1B">
            <w:pPr>
              <w:rPr>
                <w:rFonts w:ascii="Bahnschrift" w:hAnsi="Bahnschrift" w:cs="Arial"/>
                <w:sz w:val="18"/>
                <w:szCs w:val="18"/>
              </w:rPr>
            </w:pPr>
          </w:p>
        </w:tc>
      </w:tr>
      <w:tr w:rsidR="00977A1B" w:rsidRPr="00977A1B" w14:paraId="6FE2EB93" w14:textId="77777777" w:rsidTr="00977A1B">
        <w:trPr>
          <w:trHeight w:val="390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2BAB0" w14:textId="77777777" w:rsidR="00977A1B" w:rsidRPr="00977A1B" w:rsidRDefault="00977A1B" w:rsidP="00977A1B">
            <w:pPr>
              <w:rPr>
                <w:rFonts w:ascii="Bahnschrift" w:hAnsi="Bahnschrift"/>
                <w:b/>
                <w:bCs/>
              </w:rPr>
            </w:pPr>
            <w:r w:rsidRPr="00977A1B">
              <w:rPr>
                <w:rFonts w:ascii="Bahnschrift" w:hAnsi="Bahnschrift"/>
                <w:b/>
                <w:bCs/>
              </w:rPr>
              <w:t>System operacyjny</w:t>
            </w:r>
          </w:p>
          <w:p w14:paraId="0EC409CC" w14:textId="1730CA95" w:rsidR="00977A1B" w:rsidRPr="00977A1B" w:rsidRDefault="00977A1B" w:rsidP="00977A1B">
            <w:pPr>
              <w:rPr>
                <w:rFonts w:ascii="Bahnschrift" w:hAnsi="Bahnschrift"/>
                <w:b/>
                <w:bCs/>
                <w:sz w:val="18"/>
                <w:szCs w:val="18"/>
              </w:rPr>
            </w:pPr>
            <w:r w:rsidRPr="00977A1B">
              <w:rPr>
                <w:rFonts w:ascii="Bahnschrift" w:hAnsi="Bahnschrift"/>
                <w:bCs/>
              </w:rPr>
              <w:t>Min. Windows 10 Home PL 64bit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88C16" w14:textId="77777777" w:rsidR="00977A1B" w:rsidRPr="00977A1B" w:rsidRDefault="00977A1B" w:rsidP="00977A1B">
            <w:pPr>
              <w:rPr>
                <w:rFonts w:ascii="Bahnschrift" w:hAnsi="Bahnschrift" w:cs="Arial"/>
                <w:sz w:val="18"/>
                <w:szCs w:val="18"/>
              </w:rPr>
            </w:pPr>
          </w:p>
        </w:tc>
      </w:tr>
      <w:tr w:rsidR="00977A1B" w:rsidRPr="00977A1B" w14:paraId="56778B24" w14:textId="77777777" w:rsidTr="00977A1B">
        <w:trPr>
          <w:trHeight w:val="390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86509" w14:textId="77777777" w:rsidR="00977A1B" w:rsidRPr="00977A1B" w:rsidRDefault="00977A1B" w:rsidP="00977A1B">
            <w:pPr>
              <w:rPr>
                <w:rFonts w:ascii="Bahnschrift" w:hAnsi="Bahnschrift"/>
                <w:b/>
                <w:bCs/>
              </w:rPr>
            </w:pPr>
            <w:r w:rsidRPr="00977A1B">
              <w:rPr>
                <w:rFonts w:ascii="Bahnschrift" w:hAnsi="Bahnschrift"/>
                <w:b/>
                <w:bCs/>
              </w:rPr>
              <w:t>Złącza:</w:t>
            </w:r>
          </w:p>
          <w:p w14:paraId="19A8D8DF" w14:textId="77777777" w:rsidR="00977A1B" w:rsidRPr="00977A1B" w:rsidRDefault="00977A1B" w:rsidP="00977A1B">
            <w:pPr>
              <w:rPr>
                <w:rFonts w:ascii="Bahnschrift" w:hAnsi="Bahnschrift"/>
                <w:bCs/>
              </w:rPr>
            </w:pPr>
            <w:r w:rsidRPr="00977A1B">
              <w:rPr>
                <w:rFonts w:ascii="Bahnschrift" w:hAnsi="Bahnschrift"/>
                <w:bCs/>
              </w:rPr>
              <w:t>Wejście mikrofonowe/wyjście słuchawkowe – 1 szt.</w:t>
            </w:r>
          </w:p>
          <w:p w14:paraId="7D94AB3D" w14:textId="77777777" w:rsidR="00977A1B" w:rsidRPr="00977A1B" w:rsidRDefault="00977A1B" w:rsidP="00977A1B">
            <w:pPr>
              <w:rPr>
                <w:rFonts w:ascii="Bahnschrift" w:hAnsi="Bahnschrift"/>
                <w:bCs/>
              </w:rPr>
            </w:pPr>
            <w:r w:rsidRPr="00977A1B">
              <w:rPr>
                <w:rFonts w:ascii="Bahnschrift" w:hAnsi="Bahnschrift"/>
                <w:bCs/>
              </w:rPr>
              <w:t>HDMI - min 1 szt.</w:t>
            </w:r>
          </w:p>
          <w:p w14:paraId="4B7A4742" w14:textId="77777777" w:rsidR="00977A1B" w:rsidRPr="00977A1B" w:rsidRDefault="00977A1B" w:rsidP="00977A1B">
            <w:pPr>
              <w:rPr>
                <w:rFonts w:ascii="Bahnschrift" w:hAnsi="Bahnschrift"/>
                <w:bCs/>
              </w:rPr>
            </w:pPr>
            <w:r w:rsidRPr="00977A1B">
              <w:rPr>
                <w:rFonts w:ascii="Bahnschrift" w:hAnsi="Bahnschrift"/>
                <w:bCs/>
              </w:rPr>
              <w:t>USB 3.0/USB 3.1 - min. 2 szt.</w:t>
            </w:r>
          </w:p>
          <w:p w14:paraId="2D0C91CF" w14:textId="77777777" w:rsidR="00977A1B" w:rsidRPr="00977A1B" w:rsidRDefault="00977A1B" w:rsidP="00977A1B">
            <w:pPr>
              <w:rPr>
                <w:rFonts w:ascii="Bahnschrift" w:hAnsi="Bahnschrift"/>
                <w:bCs/>
              </w:rPr>
            </w:pPr>
            <w:r w:rsidRPr="00977A1B">
              <w:rPr>
                <w:rFonts w:ascii="Bahnschrift" w:hAnsi="Bahnschrift"/>
                <w:bCs/>
              </w:rPr>
              <w:t>USB 3.1 - min. 1 szt.</w:t>
            </w:r>
          </w:p>
          <w:p w14:paraId="56427C14" w14:textId="77777777" w:rsidR="00977A1B" w:rsidRPr="00977A1B" w:rsidRDefault="00977A1B" w:rsidP="00977A1B">
            <w:pPr>
              <w:rPr>
                <w:rFonts w:ascii="Bahnschrift" w:hAnsi="Bahnschrift"/>
                <w:bCs/>
              </w:rPr>
            </w:pPr>
            <w:r w:rsidRPr="00977A1B">
              <w:rPr>
                <w:rFonts w:ascii="Bahnschrift" w:hAnsi="Bahnschrift"/>
                <w:bCs/>
              </w:rPr>
              <w:t>USB Typu-C (</w:t>
            </w:r>
            <w:proofErr w:type="spellStart"/>
            <w:r w:rsidRPr="00977A1B">
              <w:rPr>
                <w:rFonts w:ascii="Bahnschrift" w:hAnsi="Bahnschrift"/>
                <w:bCs/>
              </w:rPr>
              <w:t>Thunderbolt</w:t>
            </w:r>
            <w:proofErr w:type="spellEnd"/>
            <w:r w:rsidRPr="00977A1B">
              <w:rPr>
                <w:rFonts w:ascii="Bahnschrift" w:hAnsi="Bahnschrift"/>
                <w:bCs/>
              </w:rPr>
              <w:t xml:space="preserve"> 3) – min. 1 szt.</w:t>
            </w:r>
          </w:p>
          <w:p w14:paraId="4F9EE8DA" w14:textId="77777777" w:rsidR="00977A1B" w:rsidRPr="00977A1B" w:rsidRDefault="00977A1B" w:rsidP="00977A1B">
            <w:pPr>
              <w:rPr>
                <w:rFonts w:ascii="Bahnschrift" w:hAnsi="Bahnschrift"/>
                <w:bCs/>
              </w:rPr>
            </w:pPr>
            <w:r w:rsidRPr="00977A1B">
              <w:rPr>
                <w:rFonts w:ascii="Bahnschrift" w:hAnsi="Bahnschrift"/>
                <w:bCs/>
              </w:rPr>
              <w:lastRenderedPageBreak/>
              <w:t>Mini Display Port – 1 szt.</w:t>
            </w:r>
          </w:p>
          <w:p w14:paraId="6E922E13" w14:textId="1E57C804" w:rsidR="00977A1B" w:rsidRPr="00977A1B" w:rsidRDefault="00977A1B" w:rsidP="00977A1B">
            <w:pPr>
              <w:rPr>
                <w:rFonts w:ascii="Bahnschrift" w:hAnsi="Bahnschrift"/>
                <w:b/>
                <w:bCs/>
                <w:sz w:val="18"/>
                <w:szCs w:val="18"/>
              </w:rPr>
            </w:pPr>
            <w:r w:rsidRPr="00977A1B">
              <w:rPr>
                <w:rFonts w:ascii="Bahnschrift" w:hAnsi="Bahnschrift"/>
                <w:bCs/>
              </w:rPr>
              <w:t>RJ-45 (LAN) – 1 szt.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E7FBE" w14:textId="77777777" w:rsidR="00977A1B" w:rsidRPr="00977A1B" w:rsidRDefault="00977A1B" w:rsidP="00977A1B">
            <w:pPr>
              <w:rPr>
                <w:rFonts w:ascii="Bahnschrift" w:hAnsi="Bahnschrift" w:cs="Arial"/>
                <w:sz w:val="18"/>
                <w:szCs w:val="18"/>
              </w:rPr>
            </w:pPr>
          </w:p>
        </w:tc>
      </w:tr>
      <w:tr w:rsidR="00977A1B" w:rsidRPr="00977A1B" w14:paraId="28C231FA" w14:textId="77777777" w:rsidTr="00977A1B">
        <w:trPr>
          <w:trHeight w:val="390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10C9C" w14:textId="77777777" w:rsidR="00977A1B" w:rsidRPr="00977A1B" w:rsidRDefault="00977A1B" w:rsidP="00977A1B">
            <w:pPr>
              <w:rPr>
                <w:rFonts w:ascii="Bahnschrift" w:hAnsi="Bahnschrift"/>
                <w:b/>
                <w:bCs/>
              </w:rPr>
            </w:pPr>
            <w:r w:rsidRPr="00977A1B">
              <w:rPr>
                <w:rFonts w:ascii="Bahnschrift" w:hAnsi="Bahnschrift"/>
                <w:b/>
                <w:bCs/>
              </w:rPr>
              <w:t>Dodatkowe wymagania:</w:t>
            </w:r>
          </w:p>
          <w:p w14:paraId="456D7744" w14:textId="77777777" w:rsidR="00977A1B" w:rsidRPr="00977A1B" w:rsidRDefault="00977A1B" w:rsidP="00977A1B">
            <w:pPr>
              <w:rPr>
                <w:rFonts w:ascii="Bahnschrift" w:hAnsi="Bahnschrift"/>
                <w:bCs/>
              </w:rPr>
            </w:pPr>
            <w:r w:rsidRPr="00977A1B">
              <w:rPr>
                <w:rFonts w:ascii="Bahnschrift" w:hAnsi="Bahnschrift"/>
                <w:bCs/>
              </w:rPr>
              <w:t>Bateria in 4-komorowa min. 4800mAh</w:t>
            </w:r>
          </w:p>
          <w:p w14:paraId="13854732" w14:textId="77777777" w:rsidR="00977A1B" w:rsidRPr="00977A1B" w:rsidRDefault="00977A1B" w:rsidP="00977A1B">
            <w:pPr>
              <w:rPr>
                <w:rFonts w:ascii="Bahnschrift" w:hAnsi="Bahnschrift"/>
                <w:bCs/>
              </w:rPr>
            </w:pPr>
            <w:r w:rsidRPr="00977A1B">
              <w:rPr>
                <w:rFonts w:ascii="Bahnschrift" w:hAnsi="Bahnschrift"/>
                <w:bCs/>
              </w:rPr>
              <w:t>Aluminiowa pokrywa matrycy</w:t>
            </w:r>
          </w:p>
          <w:p w14:paraId="7B08F452" w14:textId="77777777" w:rsidR="00977A1B" w:rsidRPr="00977A1B" w:rsidRDefault="00977A1B" w:rsidP="00977A1B">
            <w:pPr>
              <w:rPr>
                <w:rFonts w:ascii="Bahnschrift" w:hAnsi="Bahnschrift"/>
                <w:bCs/>
              </w:rPr>
            </w:pPr>
            <w:r w:rsidRPr="00977A1B">
              <w:rPr>
                <w:rFonts w:ascii="Bahnschrift" w:hAnsi="Bahnschrift"/>
                <w:bCs/>
              </w:rPr>
              <w:t>Wydzielona klawiatura numeryczna</w:t>
            </w:r>
          </w:p>
          <w:p w14:paraId="5963F40D" w14:textId="2191DF9B" w:rsidR="00977A1B" w:rsidRPr="00977A1B" w:rsidRDefault="00977A1B" w:rsidP="00977A1B">
            <w:pPr>
              <w:rPr>
                <w:rFonts w:ascii="Bahnschrift" w:hAnsi="Bahnschrift"/>
                <w:b/>
                <w:bCs/>
                <w:sz w:val="18"/>
                <w:szCs w:val="18"/>
              </w:rPr>
            </w:pPr>
            <w:r w:rsidRPr="00977A1B">
              <w:rPr>
                <w:rFonts w:ascii="Bahnschrift" w:hAnsi="Bahnschrift"/>
                <w:bCs/>
              </w:rPr>
              <w:t xml:space="preserve">Wielodotykowy, intuicyjny </w:t>
            </w:r>
            <w:proofErr w:type="spellStart"/>
            <w:r w:rsidRPr="00977A1B">
              <w:rPr>
                <w:rFonts w:ascii="Bahnschrift" w:hAnsi="Bahnschrift"/>
                <w:bCs/>
              </w:rPr>
              <w:t>touchpad</w:t>
            </w:r>
            <w:proofErr w:type="spellEnd"/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9672E2" w14:textId="77777777" w:rsidR="00977A1B" w:rsidRPr="00977A1B" w:rsidRDefault="00977A1B" w:rsidP="00977A1B">
            <w:pPr>
              <w:rPr>
                <w:rFonts w:ascii="Bahnschrift" w:hAnsi="Bahnschrift" w:cs="Arial"/>
                <w:sz w:val="18"/>
                <w:szCs w:val="18"/>
              </w:rPr>
            </w:pPr>
          </w:p>
        </w:tc>
      </w:tr>
    </w:tbl>
    <w:p w14:paraId="51D3D2E3" w14:textId="1DA84AA2" w:rsidR="00F75BBB" w:rsidRDefault="00F75BBB" w:rsidP="007C2801">
      <w:pPr>
        <w:rPr>
          <w:rFonts w:ascii="Bahnschrift" w:hAnsi="Bahnschrift"/>
        </w:rPr>
      </w:pPr>
    </w:p>
    <w:p w14:paraId="5C43F49A" w14:textId="360BAA49" w:rsidR="00032C0A" w:rsidRDefault="00032C0A" w:rsidP="007C2801">
      <w:pPr>
        <w:rPr>
          <w:rFonts w:ascii="Bahnschrift" w:hAnsi="Bahnschrift"/>
        </w:rPr>
      </w:pPr>
    </w:p>
    <w:p w14:paraId="22F4ADC8" w14:textId="77777777" w:rsidR="00032C0A" w:rsidRDefault="00032C0A" w:rsidP="00032C0A">
      <w:pPr>
        <w:spacing w:line="360" w:lineRule="auto"/>
        <w:jc w:val="center"/>
        <w:rPr>
          <w:rFonts w:ascii="Bahnschrift" w:hAnsi="Bahnschrift" w:cs="Arial"/>
          <w:b/>
        </w:rPr>
      </w:pPr>
    </w:p>
    <w:p w14:paraId="7AAF7B56" w14:textId="77777777" w:rsidR="00032C0A" w:rsidRDefault="00032C0A" w:rsidP="00032C0A">
      <w:pPr>
        <w:spacing w:line="360" w:lineRule="auto"/>
        <w:jc w:val="center"/>
        <w:rPr>
          <w:rFonts w:ascii="Bahnschrift" w:hAnsi="Bahnschrift" w:cs="Arial"/>
          <w:b/>
        </w:rPr>
      </w:pPr>
    </w:p>
    <w:p w14:paraId="5D73AAF0" w14:textId="1FBB977E" w:rsidR="00032C0A" w:rsidRPr="00977A1B" w:rsidRDefault="00032C0A" w:rsidP="00032C0A">
      <w:pPr>
        <w:spacing w:line="360" w:lineRule="auto"/>
        <w:jc w:val="center"/>
        <w:rPr>
          <w:rFonts w:ascii="Bahnschrift" w:hAnsi="Bahnschrift" w:cs="Arial"/>
          <w:b/>
        </w:rPr>
      </w:pPr>
      <w:r w:rsidRPr="00977A1B">
        <w:rPr>
          <w:rFonts w:ascii="Bahnschrift" w:hAnsi="Bahnschrift" w:cs="Arial"/>
          <w:b/>
        </w:rPr>
        <w:t xml:space="preserve">Część </w:t>
      </w:r>
      <w:r>
        <w:rPr>
          <w:rFonts w:ascii="Bahnschrift" w:hAnsi="Bahnschrift" w:cs="Arial"/>
          <w:b/>
        </w:rPr>
        <w:t>B</w:t>
      </w:r>
      <w:r w:rsidRPr="00977A1B">
        <w:rPr>
          <w:rFonts w:ascii="Bahnschrift" w:hAnsi="Bahnschrift" w:cs="Arial"/>
          <w:b/>
        </w:rPr>
        <w:t xml:space="preserve"> - </w:t>
      </w:r>
      <w:r w:rsidRPr="00032C0A">
        <w:rPr>
          <w:rFonts w:ascii="Bahnschrift" w:hAnsi="Bahnschrift" w:cs="Arial"/>
          <w:b/>
        </w:rPr>
        <w:t>Laptop 15,6” – 1 szt. (index 137449)</w:t>
      </w:r>
    </w:p>
    <w:tbl>
      <w:tblPr>
        <w:tblStyle w:val="Tabela-Siatka"/>
        <w:tblpPr w:leftFromText="141" w:rightFromText="141" w:vertAnchor="text" w:horzAnchor="margin" w:tblpY="151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71"/>
        <w:gridCol w:w="4415"/>
      </w:tblGrid>
      <w:tr w:rsidR="00032C0A" w:rsidRPr="00032C0A" w14:paraId="51660BC0" w14:textId="77777777" w:rsidTr="00C717E9">
        <w:trPr>
          <w:trHeight w:val="990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718ED5" w14:textId="77777777" w:rsidR="00032C0A" w:rsidRPr="00032C0A" w:rsidRDefault="00032C0A" w:rsidP="00C717E9">
            <w:pPr>
              <w:spacing w:line="276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032C0A">
              <w:rPr>
                <w:rFonts w:ascii="Bahnschrift" w:hAnsi="Bahnschrift" w:cs="Arial"/>
                <w:b/>
                <w:sz w:val="18"/>
                <w:szCs w:val="18"/>
              </w:rPr>
              <w:t>Nazwa sprzętu / minimalne parametry</w:t>
            </w:r>
          </w:p>
          <w:p w14:paraId="54814C75" w14:textId="77777777" w:rsidR="00032C0A" w:rsidRPr="00032C0A" w:rsidRDefault="00032C0A" w:rsidP="00C717E9">
            <w:pPr>
              <w:spacing w:line="276" w:lineRule="auto"/>
              <w:jc w:val="center"/>
              <w:rPr>
                <w:rFonts w:ascii="Bahnschrift" w:hAnsi="Bahnschrift" w:cs="Arial"/>
                <w:sz w:val="18"/>
                <w:szCs w:val="18"/>
              </w:rPr>
            </w:pPr>
            <w:r w:rsidRPr="00032C0A">
              <w:rPr>
                <w:rFonts w:ascii="Bahnschrift" w:hAnsi="Bahnschrift" w:cs="Arial"/>
                <w:b/>
                <w:sz w:val="18"/>
                <w:szCs w:val="18"/>
              </w:rPr>
              <w:t>wymagane przez zamawiającego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EFE7D" w14:textId="77777777" w:rsidR="00032C0A" w:rsidRPr="00032C0A" w:rsidRDefault="00032C0A" w:rsidP="00C717E9">
            <w:pPr>
              <w:spacing w:line="276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032C0A">
              <w:rPr>
                <w:rFonts w:ascii="Bahnschrift" w:hAnsi="Bahnschrift" w:cs="Arial"/>
                <w:b/>
                <w:sz w:val="18"/>
                <w:szCs w:val="18"/>
              </w:rPr>
              <w:t>Parametry oferowanego sprzętu (opis techniczny)</w:t>
            </w:r>
          </w:p>
          <w:p w14:paraId="7A560761" w14:textId="77777777" w:rsidR="00032C0A" w:rsidRPr="00032C0A" w:rsidRDefault="00032C0A" w:rsidP="00C717E9">
            <w:pPr>
              <w:spacing w:line="276" w:lineRule="auto"/>
              <w:jc w:val="center"/>
              <w:rPr>
                <w:rFonts w:ascii="Bahnschrift" w:hAnsi="Bahnschrift" w:cs="Arial"/>
                <w:sz w:val="18"/>
                <w:szCs w:val="18"/>
              </w:rPr>
            </w:pPr>
            <w:r w:rsidRPr="00032C0A">
              <w:rPr>
                <w:rFonts w:ascii="Bahnschrift" w:hAnsi="Bahnschrift" w:cs="Arial"/>
                <w:sz w:val="18"/>
                <w:szCs w:val="18"/>
              </w:rPr>
              <w:t>(podać parametry w odniesieniu do kolumny obok)</w:t>
            </w:r>
          </w:p>
        </w:tc>
      </w:tr>
      <w:tr w:rsidR="00032C0A" w:rsidRPr="00032C0A" w14:paraId="07EF2F5B" w14:textId="77777777" w:rsidTr="00C717E9">
        <w:trPr>
          <w:trHeight w:val="688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D93CC" w14:textId="783B06DC" w:rsidR="00032C0A" w:rsidRPr="00032C0A" w:rsidRDefault="00032C0A" w:rsidP="00C717E9">
            <w:pPr>
              <w:spacing w:after="200" w:line="276" w:lineRule="auto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032C0A">
              <w:rPr>
                <w:rFonts w:ascii="Bahnschrift" w:hAnsi="Bahnschrift" w:cs="Arial"/>
                <w:b/>
              </w:rPr>
              <w:t xml:space="preserve">Laptop 15,6” 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BEB27" w14:textId="77777777" w:rsidR="00032C0A" w:rsidRPr="00032C0A" w:rsidRDefault="00032C0A" w:rsidP="00C717E9">
            <w:pPr>
              <w:spacing w:after="200" w:line="276" w:lineRule="auto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032C0A">
              <w:rPr>
                <w:rFonts w:ascii="Bahnschrift" w:hAnsi="Bahnschrift" w:cs="Arial"/>
                <w:b/>
                <w:sz w:val="18"/>
                <w:szCs w:val="18"/>
              </w:rPr>
              <w:t>Producent:</w:t>
            </w:r>
          </w:p>
          <w:p w14:paraId="41F8FC2D" w14:textId="77777777" w:rsidR="00032C0A" w:rsidRPr="00032C0A" w:rsidRDefault="00032C0A" w:rsidP="00C717E9">
            <w:pPr>
              <w:spacing w:after="200" w:line="276" w:lineRule="auto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032C0A">
              <w:rPr>
                <w:rFonts w:ascii="Bahnschrift" w:hAnsi="Bahnschrift" w:cs="Arial"/>
                <w:b/>
                <w:sz w:val="18"/>
                <w:szCs w:val="18"/>
              </w:rPr>
              <w:t>Model:</w:t>
            </w:r>
          </w:p>
        </w:tc>
      </w:tr>
      <w:tr w:rsidR="00032C0A" w:rsidRPr="00032C0A" w14:paraId="1D057A49" w14:textId="77777777" w:rsidTr="00C717E9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8B809" w14:textId="77777777" w:rsidR="00032C0A" w:rsidRPr="00032C0A" w:rsidRDefault="00032C0A" w:rsidP="00032C0A">
            <w:pPr>
              <w:spacing w:line="276" w:lineRule="auto"/>
              <w:rPr>
                <w:rFonts w:ascii="Bahnschrift" w:hAnsi="Bahnschrift"/>
                <w:b/>
              </w:rPr>
            </w:pPr>
            <w:r w:rsidRPr="00032C0A">
              <w:rPr>
                <w:rFonts w:ascii="Bahnschrift" w:hAnsi="Bahnschrift"/>
                <w:b/>
              </w:rPr>
              <w:t>Ekran</w:t>
            </w:r>
          </w:p>
          <w:p w14:paraId="18B8E3D9" w14:textId="77777777" w:rsidR="00032C0A" w:rsidRPr="00032C0A" w:rsidRDefault="00032C0A" w:rsidP="00032C0A">
            <w:pPr>
              <w:spacing w:line="276" w:lineRule="auto"/>
              <w:rPr>
                <w:rFonts w:ascii="Bahnschrift" w:hAnsi="Bahnschrift"/>
              </w:rPr>
            </w:pPr>
            <w:r w:rsidRPr="00032C0A">
              <w:rPr>
                <w:rFonts w:ascii="Bahnschrift" w:hAnsi="Bahnschrift"/>
              </w:rPr>
              <w:t>Typ ekranu: błyszcząca LED,</w:t>
            </w:r>
          </w:p>
          <w:p w14:paraId="51191EE6" w14:textId="0809C69D" w:rsidR="00032C0A" w:rsidRPr="00032C0A" w:rsidRDefault="00032C0A" w:rsidP="00032C0A">
            <w:pPr>
              <w:rPr>
                <w:rFonts w:ascii="Bahnschrift" w:hAnsi="Bahnschrift"/>
                <w:b/>
                <w:sz w:val="18"/>
                <w:szCs w:val="18"/>
              </w:rPr>
            </w:pPr>
            <w:r w:rsidRPr="00032C0A">
              <w:rPr>
                <w:rFonts w:ascii="Bahnschrift" w:hAnsi="Bahnschrift"/>
              </w:rPr>
              <w:t>Przekątna ekranu: min 15,6”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C3439B" w14:textId="77777777" w:rsidR="00032C0A" w:rsidRPr="00032C0A" w:rsidRDefault="00032C0A" w:rsidP="00032C0A">
            <w:pPr>
              <w:rPr>
                <w:rFonts w:ascii="Bahnschrift" w:hAnsi="Bahnschrift" w:cs="Arial"/>
                <w:sz w:val="18"/>
                <w:szCs w:val="18"/>
              </w:rPr>
            </w:pPr>
          </w:p>
        </w:tc>
      </w:tr>
      <w:tr w:rsidR="00032C0A" w:rsidRPr="00032C0A" w14:paraId="5171FB5C" w14:textId="77777777" w:rsidTr="00C717E9">
        <w:trPr>
          <w:trHeight w:val="480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53326" w14:textId="77777777" w:rsidR="00032C0A" w:rsidRPr="00032C0A" w:rsidRDefault="00032C0A" w:rsidP="00032C0A">
            <w:pPr>
              <w:spacing w:line="276" w:lineRule="auto"/>
              <w:rPr>
                <w:rFonts w:ascii="Bahnschrift" w:hAnsi="Bahnschrift"/>
                <w:b/>
              </w:rPr>
            </w:pPr>
            <w:r w:rsidRPr="00032C0A">
              <w:rPr>
                <w:rFonts w:ascii="Bahnschrift" w:hAnsi="Bahnschrift"/>
                <w:b/>
              </w:rPr>
              <w:t>Procesor</w:t>
            </w:r>
          </w:p>
          <w:p w14:paraId="1A5828E6" w14:textId="77777777" w:rsidR="00032C0A" w:rsidRPr="00032C0A" w:rsidRDefault="00032C0A" w:rsidP="00032C0A">
            <w:pPr>
              <w:spacing w:line="276" w:lineRule="auto"/>
              <w:rPr>
                <w:rFonts w:ascii="Bahnschrift" w:hAnsi="Bahnschrift"/>
              </w:rPr>
            </w:pPr>
            <w:r w:rsidRPr="00032C0A">
              <w:rPr>
                <w:rFonts w:ascii="Bahnschrift" w:hAnsi="Bahnschrift"/>
              </w:rPr>
              <w:t xml:space="preserve">Procesor klasy x86, osiągający w teście </w:t>
            </w:r>
            <w:proofErr w:type="spellStart"/>
            <w:r w:rsidRPr="00032C0A">
              <w:rPr>
                <w:rFonts w:ascii="Bahnschrift" w:hAnsi="Bahnschrift"/>
              </w:rPr>
              <w:t>PassMark</w:t>
            </w:r>
            <w:proofErr w:type="spellEnd"/>
            <w:r w:rsidRPr="00032C0A">
              <w:rPr>
                <w:rFonts w:ascii="Bahnschrift" w:hAnsi="Bahnschrift"/>
              </w:rPr>
              <w:t xml:space="preserve"> CPU Mark średni wynik (</w:t>
            </w:r>
            <w:proofErr w:type="spellStart"/>
            <w:r w:rsidRPr="00032C0A">
              <w:rPr>
                <w:rFonts w:ascii="Bahnschrift" w:hAnsi="Bahnschrift"/>
              </w:rPr>
              <w:t>average</w:t>
            </w:r>
            <w:proofErr w:type="spellEnd"/>
            <w:r w:rsidRPr="00032C0A">
              <w:rPr>
                <w:rFonts w:ascii="Bahnschrift" w:hAnsi="Bahnschrift"/>
              </w:rPr>
              <w:t xml:space="preserve"> CPU Mark) zawartym na stronie internetowej www.cpubenchmark.net minimum 18500 punktów </w:t>
            </w:r>
          </w:p>
          <w:p w14:paraId="55874C60" w14:textId="4325CF34" w:rsidR="00032C0A" w:rsidRPr="00032C0A" w:rsidRDefault="00032C0A" w:rsidP="00032C0A">
            <w:pPr>
              <w:spacing w:line="276" w:lineRule="auto"/>
              <w:rPr>
                <w:rFonts w:ascii="Bahnschrift" w:hAnsi="Bahnschrift"/>
                <w:sz w:val="18"/>
                <w:szCs w:val="18"/>
              </w:rPr>
            </w:pPr>
            <w:r w:rsidRPr="00032C0A">
              <w:rPr>
                <w:rFonts w:ascii="Bahnschrift" w:hAnsi="Bahnschrift"/>
              </w:rPr>
              <w:t>TDP: 45W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962F0" w14:textId="77777777" w:rsidR="00032C0A" w:rsidRDefault="00032C0A" w:rsidP="00032C0A">
            <w:pPr>
              <w:spacing w:line="276" w:lineRule="auto"/>
              <w:rPr>
                <w:rFonts w:ascii="Bahnschrift" w:hAnsi="Bahnschrift"/>
              </w:rPr>
            </w:pPr>
            <w:r w:rsidRPr="00032C0A">
              <w:rPr>
                <w:rFonts w:ascii="Bahnschrift" w:hAnsi="Bahnschrift"/>
              </w:rPr>
              <w:t xml:space="preserve">Procesor ………………………………. osiągający w teście </w:t>
            </w:r>
            <w:proofErr w:type="spellStart"/>
            <w:r w:rsidRPr="00032C0A">
              <w:rPr>
                <w:rFonts w:ascii="Bahnschrift" w:hAnsi="Bahnschrift"/>
              </w:rPr>
              <w:t>PassMark</w:t>
            </w:r>
            <w:proofErr w:type="spellEnd"/>
            <w:r w:rsidRPr="00032C0A">
              <w:rPr>
                <w:rFonts w:ascii="Bahnschrift" w:hAnsi="Bahnschrift"/>
              </w:rPr>
              <w:t xml:space="preserve"> CPU Mark średni wynik (</w:t>
            </w:r>
            <w:proofErr w:type="spellStart"/>
            <w:r w:rsidRPr="00032C0A">
              <w:rPr>
                <w:rFonts w:ascii="Bahnschrift" w:hAnsi="Bahnschrift"/>
              </w:rPr>
              <w:t>average</w:t>
            </w:r>
            <w:proofErr w:type="spellEnd"/>
            <w:r w:rsidRPr="00032C0A">
              <w:rPr>
                <w:rFonts w:ascii="Bahnschrift" w:hAnsi="Bahnschrift"/>
              </w:rPr>
              <w:t xml:space="preserve"> CPU Mark) zawartym na stronie internetowej www.cpubenchmark.net ……….. punktów</w:t>
            </w:r>
          </w:p>
          <w:p w14:paraId="301FA463" w14:textId="03AEDB0C" w:rsidR="00032C0A" w:rsidRDefault="00032C0A" w:rsidP="00032C0A">
            <w:pPr>
              <w:spacing w:line="276" w:lineRule="auto"/>
              <w:rPr>
                <w:rFonts w:ascii="Bahnschrift" w:hAnsi="Bahnschrift"/>
              </w:rPr>
            </w:pPr>
            <w:r w:rsidRPr="00032C0A">
              <w:rPr>
                <w:rFonts w:ascii="Bahnschrift" w:hAnsi="Bahnschrift"/>
              </w:rPr>
              <w:t>odczyt w dniu………..</w:t>
            </w:r>
          </w:p>
          <w:p w14:paraId="7CD34E5B" w14:textId="70E6F02C" w:rsidR="00032C0A" w:rsidRPr="00032C0A" w:rsidRDefault="00032C0A" w:rsidP="00032C0A">
            <w:pPr>
              <w:spacing w:line="276" w:lineRule="auto"/>
              <w:rPr>
                <w:rFonts w:ascii="Bahnschrift" w:hAnsi="Bahnschrift" w:cs="Arial"/>
                <w:sz w:val="18"/>
                <w:szCs w:val="18"/>
              </w:rPr>
            </w:pPr>
            <w:r w:rsidRPr="00032C0A">
              <w:rPr>
                <w:rFonts w:ascii="Bahnschrift" w:hAnsi="Bahnschrift"/>
              </w:rPr>
              <w:t xml:space="preserve">TDP: </w:t>
            </w:r>
            <w:r>
              <w:rPr>
                <w:rFonts w:ascii="Bahnschrift" w:hAnsi="Bahnschrift"/>
              </w:rPr>
              <w:t>……………..</w:t>
            </w:r>
            <w:r w:rsidRPr="00032C0A">
              <w:rPr>
                <w:rFonts w:ascii="Bahnschrift" w:hAnsi="Bahnschrift"/>
              </w:rPr>
              <w:t>W</w:t>
            </w:r>
          </w:p>
        </w:tc>
      </w:tr>
      <w:tr w:rsidR="00032C0A" w:rsidRPr="00032C0A" w14:paraId="059A3E42" w14:textId="77777777" w:rsidTr="00C717E9">
        <w:trPr>
          <w:trHeight w:val="480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30FE5" w14:textId="77777777" w:rsidR="00032C0A" w:rsidRPr="00032C0A" w:rsidRDefault="00032C0A" w:rsidP="00032C0A">
            <w:pPr>
              <w:spacing w:line="276" w:lineRule="auto"/>
              <w:rPr>
                <w:rFonts w:ascii="Bahnschrift" w:hAnsi="Bahnschrift"/>
                <w:b/>
                <w:bCs/>
              </w:rPr>
            </w:pPr>
            <w:r w:rsidRPr="00032C0A">
              <w:rPr>
                <w:rFonts w:ascii="Bahnschrift" w:hAnsi="Bahnschrift"/>
                <w:b/>
                <w:bCs/>
              </w:rPr>
              <w:t>Pamięci RAM</w:t>
            </w:r>
          </w:p>
          <w:p w14:paraId="7E6002F8" w14:textId="52957438" w:rsidR="00032C0A" w:rsidRPr="00032C0A" w:rsidRDefault="00032C0A" w:rsidP="00032C0A">
            <w:pPr>
              <w:spacing w:line="276" w:lineRule="auto"/>
              <w:rPr>
                <w:rFonts w:ascii="Bahnschrift" w:hAnsi="Bahnschrift"/>
                <w:b/>
              </w:rPr>
            </w:pPr>
            <w:r w:rsidRPr="00032C0A">
              <w:rPr>
                <w:rFonts w:ascii="Bahnschrift" w:hAnsi="Bahnschrift"/>
              </w:rPr>
              <w:t>Pojemność: min 16 GB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5ED83C" w14:textId="77777777" w:rsidR="00032C0A" w:rsidRPr="00032C0A" w:rsidRDefault="00032C0A" w:rsidP="00032C0A">
            <w:pPr>
              <w:spacing w:line="276" w:lineRule="auto"/>
              <w:rPr>
                <w:rFonts w:ascii="Bahnschrift" w:hAnsi="Bahnschrift"/>
              </w:rPr>
            </w:pPr>
          </w:p>
        </w:tc>
      </w:tr>
      <w:tr w:rsidR="00032C0A" w:rsidRPr="00032C0A" w14:paraId="54774C9E" w14:textId="77777777" w:rsidTr="00C717E9">
        <w:trPr>
          <w:trHeight w:val="480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320D6" w14:textId="77777777" w:rsidR="00032C0A" w:rsidRPr="00032C0A" w:rsidRDefault="00032C0A" w:rsidP="00032C0A">
            <w:pPr>
              <w:spacing w:line="276" w:lineRule="auto"/>
              <w:rPr>
                <w:rFonts w:ascii="Bahnschrift" w:hAnsi="Bahnschrift"/>
                <w:b/>
                <w:bCs/>
              </w:rPr>
            </w:pPr>
            <w:r w:rsidRPr="00032C0A">
              <w:rPr>
                <w:rFonts w:ascii="Bahnschrift" w:hAnsi="Bahnschrift"/>
                <w:b/>
                <w:bCs/>
              </w:rPr>
              <w:t>Dyski i napędy (wbudowane):</w:t>
            </w:r>
          </w:p>
          <w:p w14:paraId="46D0C09D" w14:textId="7BCFB0F8" w:rsidR="00032C0A" w:rsidRPr="00032C0A" w:rsidRDefault="00032C0A" w:rsidP="00032C0A">
            <w:pPr>
              <w:spacing w:line="276" w:lineRule="auto"/>
              <w:rPr>
                <w:rFonts w:ascii="Bahnschrift" w:hAnsi="Bahnschrift"/>
                <w:b/>
                <w:bCs/>
              </w:rPr>
            </w:pPr>
            <w:r w:rsidRPr="00032C0A">
              <w:rPr>
                <w:rFonts w:ascii="Bahnschrift" w:hAnsi="Bahnschrift"/>
              </w:rPr>
              <w:t xml:space="preserve">Pojemność dysku:  min. 960  GB SSD 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7A1B54" w14:textId="77777777" w:rsidR="00032C0A" w:rsidRPr="00032C0A" w:rsidRDefault="00032C0A" w:rsidP="00032C0A">
            <w:pPr>
              <w:spacing w:line="276" w:lineRule="auto"/>
              <w:rPr>
                <w:rFonts w:ascii="Bahnschrift" w:hAnsi="Bahnschrift"/>
              </w:rPr>
            </w:pPr>
          </w:p>
        </w:tc>
      </w:tr>
      <w:tr w:rsidR="00032C0A" w:rsidRPr="00032C0A" w14:paraId="4B2A0333" w14:textId="77777777" w:rsidTr="00C717E9">
        <w:trPr>
          <w:trHeight w:val="480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9A40E" w14:textId="77777777" w:rsidR="00032C0A" w:rsidRPr="00032C0A" w:rsidRDefault="00032C0A" w:rsidP="00032C0A">
            <w:pPr>
              <w:spacing w:line="276" w:lineRule="auto"/>
              <w:rPr>
                <w:rFonts w:ascii="Bahnschrift" w:hAnsi="Bahnschrift"/>
                <w:b/>
              </w:rPr>
            </w:pPr>
            <w:r w:rsidRPr="00032C0A">
              <w:rPr>
                <w:rFonts w:ascii="Bahnschrift" w:hAnsi="Bahnschrift"/>
                <w:b/>
              </w:rPr>
              <w:t xml:space="preserve">Karta Graficzna </w:t>
            </w:r>
          </w:p>
          <w:p w14:paraId="43A76F79" w14:textId="159774C9" w:rsidR="00032C0A" w:rsidRPr="00032C0A" w:rsidRDefault="00032C0A" w:rsidP="00032C0A">
            <w:pPr>
              <w:spacing w:line="276" w:lineRule="auto"/>
              <w:rPr>
                <w:rFonts w:ascii="Bahnschrift" w:hAnsi="Bahnschrift"/>
              </w:rPr>
            </w:pPr>
            <w:r w:rsidRPr="00032C0A">
              <w:rPr>
                <w:rFonts w:ascii="Bahnschrift" w:hAnsi="Bahnschrift"/>
              </w:rPr>
              <w:t xml:space="preserve">Karta graficzna osiągająca w teście </w:t>
            </w:r>
            <w:proofErr w:type="spellStart"/>
            <w:r w:rsidRPr="00032C0A">
              <w:rPr>
                <w:rFonts w:ascii="Bahnschrift" w:hAnsi="Bahnschrift"/>
              </w:rPr>
              <w:t>PassMark</w:t>
            </w:r>
            <w:proofErr w:type="spellEnd"/>
            <w:r w:rsidRPr="00032C0A">
              <w:rPr>
                <w:rFonts w:ascii="Bahnschrift" w:hAnsi="Bahnschrift"/>
              </w:rPr>
              <w:t xml:space="preserve"> Video </w:t>
            </w:r>
            <w:r>
              <w:rPr>
                <w:rFonts w:ascii="Bahnschrift" w:hAnsi="Bahnschrift"/>
              </w:rPr>
              <w:t>M</w:t>
            </w:r>
            <w:r w:rsidRPr="00032C0A">
              <w:rPr>
                <w:rFonts w:ascii="Bahnschrift" w:hAnsi="Bahnschrift"/>
              </w:rPr>
              <w:t>ar</w:t>
            </w:r>
            <w:r>
              <w:rPr>
                <w:rFonts w:ascii="Bahnschrift" w:hAnsi="Bahnschrift"/>
              </w:rPr>
              <w:t>k</w:t>
            </w:r>
            <w:r w:rsidRPr="00032C0A">
              <w:rPr>
                <w:rFonts w:ascii="Bahnschrift" w:hAnsi="Bahnschrift"/>
              </w:rPr>
              <w:t xml:space="preserve"> średni wynik (</w:t>
            </w:r>
            <w:proofErr w:type="spellStart"/>
            <w:r w:rsidRPr="00032C0A">
              <w:rPr>
                <w:rFonts w:ascii="Bahnschrift" w:hAnsi="Bahnschrift"/>
              </w:rPr>
              <w:t>average</w:t>
            </w:r>
            <w:proofErr w:type="spellEnd"/>
            <w:r w:rsidRPr="00032C0A">
              <w:rPr>
                <w:rFonts w:ascii="Bahnschrift" w:hAnsi="Bahnschrift"/>
              </w:rPr>
              <w:t xml:space="preserve"> G3D Mark) zawartym na stronie internetowej </w:t>
            </w:r>
            <w:r w:rsidR="001D1B6E">
              <w:rPr>
                <w:rFonts w:ascii="Bahnschrift" w:hAnsi="Bahnschrift"/>
              </w:rPr>
              <w:t>www.videocardbenchmark.net</w:t>
            </w:r>
            <w:r w:rsidRPr="00032C0A">
              <w:rPr>
                <w:rFonts w:ascii="Bahnschrift" w:hAnsi="Bahnschrift"/>
              </w:rPr>
              <w:t xml:space="preserve"> minimum 13200 punktów</w:t>
            </w:r>
          </w:p>
          <w:p w14:paraId="38666658" w14:textId="77777777" w:rsidR="00032C0A" w:rsidRPr="00032C0A" w:rsidRDefault="00032C0A" w:rsidP="00032C0A">
            <w:pPr>
              <w:spacing w:line="276" w:lineRule="auto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710DC4" w14:textId="06370B09" w:rsidR="00032C0A" w:rsidRPr="00032C0A" w:rsidRDefault="00032C0A" w:rsidP="001D1B6E">
            <w:pPr>
              <w:spacing w:line="276" w:lineRule="auto"/>
              <w:rPr>
                <w:rFonts w:ascii="Bahnschrift" w:hAnsi="Bahnschrift"/>
              </w:rPr>
            </w:pPr>
            <w:r w:rsidRPr="00032C0A">
              <w:rPr>
                <w:rFonts w:ascii="Bahnschrift" w:hAnsi="Bahnschrift"/>
              </w:rPr>
              <w:t>Karta graficzna ………………………………. osiągając</w:t>
            </w:r>
            <w:r>
              <w:rPr>
                <w:rFonts w:ascii="Bahnschrift" w:hAnsi="Bahnschrift"/>
              </w:rPr>
              <w:t>a</w:t>
            </w:r>
            <w:r w:rsidRPr="00032C0A">
              <w:rPr>
                <w:rFonts w:ascii="Bahnschrift" w:hAnsi="Bahnschrift"/>
              </w:rPr>
              <w:t xml:space="preserve"> w teście </w:t>
            </w:r>
            <w:proofErr w:type="spellStart"/>
            <w:r w:rsidRPr="00032C0A">
              <w:rPr>
                <w:rFonts w:ascii="Bahnschrift" w:hAnsi="Bahnschrift"/>
              </w:rPr>
              <w:t>PassMark</w:t>
            </w:r>
            <w:proofErr w:type="spellEnd"/>
            <w:r w:rsidRPr="00032C0A">
              <w:rPr>
                <w:rFonts w:ascii="Bahnschrift" w:hAnsi="Bahnschrift"/>
              </w:rPr>
              <w:t xml:space="preserve"> Video Mark średni wynik (</w:t>
            </w:r>
            <w:proofErr w:type="spellStart"/>
            <w:r w:rsidRPr="00032C0A">
              <w:rPr>
                <w:rFonts w:ascii="Bahnschrift" w:hAnsi="Bahnschrift"/>
              </w:rPr>
              <w:t>average</w:t>
            </w:r>
            <w:proofErr w:type="spellEnd"/>
            <w:r w:rsidRPr="00032C0A">
              <w:rPr>
                <w:rFonts w:ascii="Bahnschrift" w:hAnsi="Bahnschrift"/>
              </w:rPr>
              <w:t xml:space="preserve"> G3D Mark) zawartym na stronie internetowej </w:t>
            </w:r>
            <w:r w:rsidR="001D1B6E">
              <w:rPr>
                <w:rFonts w:ascii="Bahnschrift" w:hAnsi="Bahnschrift"/>
              </w:rPr>
              <w:t>www.videocardbenchmark.net</w:t>
            </w:r>
            <w:r w:rsidRPr="00032C0A">
              <w:rPr>
                <w:rFonts w:ascii="Bahnschrift" w:hAnsi="Bahnschrift"/>
              </w:rPr>
              <w:t xml:space="preserve"> ……….. punktów odczyt w dniu………..</w:t>
            </w:r>
          </w:p>
        </w:tc>
      </w:tr>
      <w:tr w:rsidR="00032C0A" w:rsidRPr="00032C0A" w14:paraId="5D91D50B" w14:textId="77777777" w:rsidTr="00C717E9">
        <w:trPr>
          <w:trHeight w:val="480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6F4EB" w14:textId="77777777" w:rsidR="00032C0A" w:rsidRPr="00032C0A" w:rsidRDefault="00032C0A" w:rsidP="00032C0A">
            <w:pPr>
              <w:rPr>
                <w:rFonts w:ascii="Bahnschrift" w:hAnsi="Bahnschrift"/>
              </w:rPr>
            </w:pPr>
            <w:r w:rsidRPr="00032C0A">
              <w:rPr>
                <w:rFonts w:ascii="Bahnschrift" w:hAnsi="Bahnschrift"/>
                <w:b/>
                <w:bCs/>
              </w:rPr>
              <w:t>Łączność</w:t>
            </w:r>
          </w:p>
          <w:p w14:paraId="260EA0C2" w14:textId="77777777" w:rsidR="00032C0A" w:rsidRPr="00032C0A" w:rsidRDefault="00032C0A" w:rsidP="00032C0A">
            <w:pPr>
              <w:rPr>
                <w:rFonts w:ascii="Bahnschrift" w:hAnsi="Bahnschrift"/>
              </w:rPr>
            </w:pPr>
            <w:r w:rsidRPr="00032C0A">
              <w:rPr>
                <w:rFonts w:ascii="Bahnschrift" w:hAnsi="Bahnschrift"/>
              </w:rPr>
              <w:t>Wi-Fi</w:t>
            </w:r>
          </w:p>
          <w:p w14:paraId="34DB7EB1" w14:textId="1A39ED99" w:rsidR="00032C0A" w:rsidRPr="00032C0A" w:rsidRDefault="00032C0A" w:rsidP="00032C0A">
            <w:pPr>
              <w:spacing w:line="276" w:lineRule="auto"/>
              <w:rPr>
                <w:rFonts w:ascii="Bahnschrift" w:hAnsi="Bahnschrift"/>
                <w:b/>
              </w:rPr>
            </w:pPr>
            <w:r w:rsidRPr="00032C0A">
              <w:rPr>
                <w:rFonts w:ascii="Bahnschrift" w:hAnsi="Bahnschrift"/>
              </w:rPr>
              <w:t>Bluetooth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981CB2" w14:textId="77777777" w:rsidR="00032C0A" w:rsidRPr="00032C0A" w:rsidRDefault="00032C0A" w:rsidP="00032C0A">
            <w:pPr>
              <w:spacing w:line="276" w:lineRule="auto"/>
              <w:rPr>
                <w:rFonts w:ascii="Bahnschrift" w:hAnsi="Bahnschrift"/>
              </w:rPr>
            </w:pPr>
          </w:p>
        </w:tc>
      </w:tr>
      <w:tr w:rsidR="00032C0A" w:rsidRPr="00032C0A" w14:paraId="42717018" w14:textId="77777777" w:rsidTr="00C717E9">
        <w:trPr>
          <w:trHeight w:val="480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6209D" w14:textId="77777777" w:rsidR="00032C0A" w:rsidRPr="00032C0A" w:rsidRDefault="00032C0A" w:rsidP="00032C0A">
            <w:pPr>
              <w:rPr>
                <w:rFonts w:ascii="Bahnschrift" w:hAnsi="Bahnschrift"/>
                <w:b/>
                <w:bCs/>
              </w:rPr>
            </w:pPr>
            <w:r w:rsidRPr="00032C0A">
              <w:rPr>
                <w:rFonts w:ascii="Bahnschrift" w:hAnsi="Bahnschrift"/>
                <w:b/>
                <w:bCs/>
              </w:rPr>
              <w:t>System operacyjny</w:t>
            </w:r>
          </w:p>
          <w:p w14:paraId="5D794E0C" w14:textId="5B7DDCFB" w:rsidR="00032C0A" w:rsidRPr="00032C0A" w:rsidRDefault="00032C0A" w:rsidP="00032C0A">
            <w:pPr>
              <w:rPr>
                <w:rFonts w:ascii="Bahnschrift" w:hAnsi="Bahnschrift"/>
                <w:b/>
                <w:bCs/>
              </w:rPr>
            </w:pPr>
            <w:r w:rsidRPr="00032C0A">
              <w:rPr>
                <w:rFonts w:ascii="Bahnschrift" w:hAnsi="Bahnschrift"/>
                <w:bCs/>
              </w:rPr>
              <w:t>Min. Windows 10 Home PL 64bit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406B1" w14:textId="77777777" w:rsidR="00032C0A" w:rsidRPr="00032C0A" w:rsidRDefault="00032C0A" w:rsidP="00032C0A">
            <w:pPr>
              <w:spacing w:line="276" w:lineRule="auto"/>
              <w:rPr>
                <w:rFonts w:ascii="Bahnschrift" w:hAnsi="Bahnschrift"/>
              </w:rPr>
            </w:pPr>
          </w:p>
        </w:tc>
      </w:tr>
    </w:tbl>
    <w:p w14:paraId="78909366" w14:textId="4CA2D31A" w:rsidR="00032C0A" w:rsidRDefault="00032C0A" w:rsidP="007C2801">
      <w:pPr>
        <w:rPr>
          <w:rFonts w:ascii="Bahnschrift" w:hAnsi="Bahnschrift"/>
        </w:rPr>
      </w:pPr>
    </w:p>
    <w:p w14:paraId="1D89628A" w14:textId="3A9616A9" w:rsidR="00032C0A" w:rsidRDefault="00032C0A" w:rsidP="007C2801">
      <w:pPr>
        <w:rPr>
          <w:rFonts w:ascii="Bahnschrift" w:hAnsi="Bahnschrift"/>
        </w:rPr>
      </w:pPr>
    </w:p>
    <w:p w14:paraId="2AF012A9" w14:textId="53BF6F6D" w:rsidR="00032C0A" w:rsidRDefault="00032C0A">
      <w:pPr>
        <w:spacing w:after="200" w:line="276" w:lineRule="auto"/>
        <w:rPr>
          <w:rFonts w:ascii="Bahnschrift" w:hAnsi="Bahnschrift"/>
        </w:rPr>
      </w:pPr>
      <w:r>
        <w:rPr>
          <w:rFonts w:ascii="Bahnschrift" w:hAnsi="Bahnschrift"/>
        </w:rPr>
        <w:br w:type="page"/>
      </w:r>
    </w:p>
    <w:p w14:paraId="2F71A5B1" w14:textId="31F404C3" w:rsidR="00032C0A" w:rsidRPr="00977A1B" w:rsidRDefault="00032C0A" w:rsidP="00032C0A">
      <w:pPr>
        <w:spacing w:line="360" w:lineRule="auto"/>
        <w:jc w:val="center"/>
        <w:rPr>
          <w:rFonts w:ascii="Bahnschrift" w:hAnsi="Bahnschrift" w:cs="Arial"/>
          <w:b/>
        </w:rPr>
      </w:pPr>
      <w:r w:rsidRPr="00977A1B">
        <w:rPr>
          <w:rFonts w:ascii="Bahnschrift" w:hAnsi="Bahnschrift" w:cs="Arial"/>
          <w:b/>
        </w:rPr>
        <w:lastRenderedPageBreak/>
        <w:t xml:space="preserve">Część </w:t>
      </w:r>
      <w:r>
        <w:rPr>
          <w:rFonts w:ascii="Bahnschrift" w:hAnsi="Bahnschrift" w:cs="Arial"/>
          <w:b/>
        </w:rPr>
        <w:t>C</w:t>
      </w:r>
      <w:r w:rsidRPr="00977A1B">
        <w:rPr>
          <w:rFonts w:ascii="Bahnschrift" w:hAnsi="Bahnschrift" w:cs="Arial"/>
          <w:b/>
        </w:rPr>
        <w:t xml:space="preserve"> - </w:t>
      </w:r>
      <w:r w:rsidRPr="00032C0A">
        <w:rPr>
          <w:rFonts w:ascii="Bahnschrift" w:hAnsi="Bahnschrift" w:cs="Arial"/>
          <w:b/>
        </w:rPr>
        <w:t>Notebook 13,5” – 2 szt. (index 137193)</w:t>
      </w:r>
    </w:p>
    <w:tbl>
      <w:tblPr>
        <w:tblStyle w:val="Tabela-Siatka"/>
        <w:tblpPr w:leftFromText="141" w:rightFromText="141" w:vertAnchor="text" w:horzAnchor="margin" w:tblpY="151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71"/>
        <w:gridCol w:w="4415"/>
      </w:tblGrid>
      <w:tr w:rsidR="00032C0A" w:rsidRPr="00032C0A" w14:paraId="7280307C" w14:textId="77777777" w:rsidTr="00C717E9">
        <w:trPr>
          <w:trHeight w:val="990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EE3977" w14:textId="77777777" w:rsidR="00032C0A" w:rsidRPr="00032C0A" w:rsidRDefault="00032C0A" w:rsidP="00C717E9">
            <w:pPr>
              <w:spacing w:line="276" w:lineRule="auto"/>
              <w:jc w:val="center"/>
              <w:rPr>
                <w:rFonts w:ascii="Bahnschrift" w:hAnsi="Bahnschrift" w:cs="Arial"/>
                <w:b/>
              </w:rPr>
            </w:pPr>
            <w:r w:rsidRPr="00032C0A">
              <w:rPr>
                <w:rFonts w:ascii="Bahnschrift" w:hAnsi="Bahnschrift" w:cs="Arial"/>
                <w:b/>
              </w:rPr>
              <w:t>Nazwa sprzętu / minimalne parametry</w:t>
            </w:r>
          </w:p>
          <w:p w14:paraId="0F1F4C9F" w14:textId="77777777" w:rsidR="00032C0A" w:rsidRPr="00032C0A" w:rsidRDefault="00032C0A" w:rsidP="00C717E9">
            <w:pPr>
              <w:spacing w:line="276" w:lineRule="auto"/>
              <w:jc w:val="center"/>
              <w:rPr>
                <w:rFonts w:ascii="Bahnschrift" w:hAnsi="Bahnschrift" w:cs="Arial"/>
              </w:rPr>
            </w:pPr>
            <w:r w:rsidRPr="00032C0A">
              <w:rPr>
                <w:rFonts w:ascii="Bahnschrift" w:hAnsi="Bahnschrift" w:cs="Arial"/>
                <w:b/>
              </w:rPr>
              <w:t>wymagane przez zamawiającego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B20B1" w14:textId="77777777" w:rsidR="00032C0A" w:rsidRPr="00032C0A" w:rsidRDefault="00032C0A" w:rsidP="00C717E9">
            <w:pPr>
              <w:spacing w:line="276" w:lineRule="auto"/>
              <w:jc w:val="center"/>
              <w:rPr>
                <w:rFonts w:ascii="Bahnschrift" w:hAnsi="Bahnschrift" w:cs="Arial"/>
                <w:b/>
              </w:rPr>
            </w:pPr>
            <w:r w:rsidRPr="00032C0A">
              <w:rPr>
                <w:rFonts w:ascii="Bahnschrift" w:hAnsi="Bahnschrift" w:cs="Arial"/>
                <w:b/>
              </w:rPr>
              <w:t>Parametry oferowanego sprzętu (opis techniczny)</w:t>
            </w:r>
          </w:p>
          <w:p w14:paraId="11B1F13B" w14:textId="77777777" w:rsidR="00032C0A" w:rsidRPr="00032C0A" w:rsidRDefault="00032C0A" w:rsidP="00C717E9">
            <w:pPr>
              <w:spacing w:line="276" w:lineRule="auto"/>
              <w:jc w:val="center"/>
              <w:rPr>
                <w:rFonts w:ascii="Bahnschrift" w:hAnsi="Bahnschrift" w:cs="Arial"/>
              </w:rPr>
            </w:pPr>
            <w:r w:rsidRPr="00032C0A">
              <w:rPr>
                <w:rFonts w:ascii="Bahnschrift" w:hAnsi="Bahnschrift" w:cs="Arial"/>
              </w:rPr>
              <w:t>(podać parametry w odniesieniu do kolumny obok)</w:t>
            </w:r>
          </w:p>
        </w:tc>
      </w:tr>
      <w:tr w:rsidR="00032C0A" w:rsidRPr="00032C0A" w14:paraId="48C757E2" w14:textId="77777777" w:rsidTr="00C717E9">
        <w:trPr>
          <w:trHeight w:val="688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0ECE6" w14:textId="33AAA6FD" w:rsidR="00032C0A" w:rsidRPr="00032C0A" w:rsidRDefault="00032C0A" w:rsidP="00C717E9">
            <w:pPr>
              <w:spacing w:after="200" w:line="276" w:lineRule="auto"/>
              <w:rPr>
                <w:rFonts w:ascii="Bahnschrift" w:hAnsi="Bahnschrift" w:cs="Arial"/>
                <w:b/>
              </w:rPr>
            </w:pPr>
            <w:r w:rsidRPr="00032C0A">
              <w:rPr>
                <w:rFonts w:ascii="Bahnschrift" w:hAnsi="Bahnschrift" w:cs="Arial"/>
                <w:b/>
              </w:rPr>
              <w:t>Notebook 13,5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D0419" w14:textId="77777777" w:rsidR="00032C0A" w:rsidRPr="00032C0A" w:rsidRDefault="00032C0A" w:rsidP="00C717E9">
            <w:pPr>
              <w:spacing w:after="200" w:line="276" w:lineRule="auto"/>
              <w:rPr>
                <w:rFonts w:ascii="Bahnschrift" w:hAnsi="Bahnschrift" w:cs="Arial"/>
                <w:b/>
              </w:rPr>
            </w:pPr>
            <w:r w:rsidRPr="00032C0A">
              <w:rPr>
                <w:rFonts w:ascii="Bahnschrift" w:hAnsi="Bahnschrift" w:cs="Arial"/>
                <w:b/>
              </w:rPr>
              <w:t>Producent:</w:t>
            </w:r>
          </w:p>
          <w:p w14:paraId="00333D67" w14:textId="77777777" w:rsidR="00032C0A" w:rsidRPr="00032C0A" w:rsidRDefault="00032C0A" w:rsidP="00C717E9">
            <w:pPr>
              <w:spacing w:after="200" w:line="276" w:lineRule="auto"/>
              <w:rPr>
                <w:rFonts w:ascii="Bahnschrift" w:hAnsi="Bahnschrift" w:cs="Arial"/>
                <w:b/>
              </w:rPr>
            </w:pPr>
            <w:r w:rsidRPr="00032C0A">
              <w:rPr>
                <w:rFonts w:ascii="Bahnschrift" w:hAnsi="Bahnschrift" w:cs="Arial"/>
                <w:b/>
              </w:rPr>
              <w:t>Model:</w:t>
            </w:r>
          </w:p>
        </w:tc>
      </w:tr>
      <w:tr w:rsidR="00032C0A" w:rsidRPr="00032C0A" w14:paraId="0D655BF9" w14:textId="77777777" w:rsidTr="00C717E9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C5C23" w14:textId="77777777" w:rsidR="00032C0A" w:rsidRPr="00032C0A" w:rsidRDefault="00032C0A" w:rsidP="00032C0A">
            <w:pPr>
              <w:spacing w:line="276" w:lineRule="auto"/>
              <w:rPr>
                <w:rFonts w:ascii="Bahnschrift" w:hAnsi="Bahnschrift"/>
                <w:b/>
              </w:rPr>
            </w:pPr>
            <w:r w:rsidRPr="00032C0A">
              <w:rPr>
                <w:rFonts w:ascii="Bahnschrift" w:hAnsi="Bahnschrift"/>
                <w:b/>
              </w:rPr>
              <w:t>Parametry Ekranu</w:t>
            </w:r>
          </w:p>
          <w:p w14:paraId="296788E7" w14:textId="77777777" w:rsidR="00032C0A" w:rsidRPr="00032C0A" w:rsidRDefault="00032C0A" w:rsidP="00032C0A">
            <w:pPr>
              <w:rPr>
                <w:rFonts w:ascii="Bahnschrift" w:hAnsi="Bahnschrift"/>
              </w:rPr>
            </w:pPr>
            <w:r w:rsidRPr="00032C0A">
              <w:rPr>
                <w:rFonts w:ascii="Bahnschrift" w:hAnsi="Bahnschrift"/>
              </w:rPr>
              <w:t>Ekran: 13,5”, min. 3000x2000 pikseli</w:t>
            </w:r>
          </w:p>
          <w:p w14:paraId="03FBC5C3" w14:textId="77777777" w:rsidR="00032C0A" w:rsidRPr="00032C0A" w:rsidRDefault="00032C0A" w:rsidP="00032C0A">
            <w:pPr>
              <w:rPr>
                <w:rFonts w:ascii="Bahnschrift" w:hAnsi="Bahnschrift"/>
              </w:rPr>
            </w:pPr>
            <w:r w:rsidRPr="00032C0A">
              <w:rPr>
                <w:rFonts w:ascii="Bahnschrift" w:hAnsi="Bahnschrift"/>
              </w:rPr>
              <w:t>Współczynnik proporcji: 3:2</w:t>
            </w:r>
          </w:p>
          <w:p w14:paraId="6CDE7406" w14:textId="77777777" w:rsidR="00032C0A" w:rsidRPr="00032C0A" w:rsidRDefault="00032C0A" w:rsidP="00032C0A">
            <w:pPr>
              <w:rPr>
                <w:rFonts w:ascii="Bahnschrift" w:hAnsi="Bahnschrift"/>
              </w:rPr>
            </w:pPr>
            <w:r w:rsidRPr="00032C0A">
              <w:rPr>
                <w:rFonts w:ascii="Bahnschrift" w:hAnsi="Bahnschrift"/>
              </w:rPr>
              <w:t>Współczynnik kontrastu: min. 1600:1</w:t>
            </w:r>
          </w:p>
          <w:p w14:paraId="2D15EE23" w14:textId="77777777" w:rsidR="00032C0A" w:rsidRPr="00032C0A" w:rsidRDefault="00032C0A" w:rsidP="00032C0A">
            <w:pPr>
              <w:rPr>
                <w:rFonts w:ascii="Bahnschrift" w:hAnsi="Bahnschrift"/>
              </w:rPr>
            </w:pPr>
            <w:r w:rsidRPr="00032C0A">
              <w:rPr>
                <w:rFonts w:ascii="Bahnschrift" w:hAnsi="Bahnschrift"/>
              </w:rPr>
              <w:t xml:space="preserve">Ekran dotykowy: tak, min 10 punktowy </w:t>
            </w:r>
            <w:proofErr w:type="spellStart"/>
            <w:r w:rsidRPr="00032C0A">
              <w:rPr>
                <w:rFonts w:ascii="Bahnschrift" w:hAnsi="Bahnschrift"/>
              </w:rPr>
              <w:t>wielodotyk</w:t>
            </w:r>
            <w:proofErr w:type="spellEnd"/>
          </w:p>
          <w:p w14:paraId="50F5A6AF" w14:textId="3D5D742E" w:rsidR="00032C0A" w:rsidRPr="00032C0A" w:rsidRDefault="00032C0A" w:rsidP="00032C0A">
            <w:pPr>
              <w:rPr>
                <w:rFonts w:ascii="Bahnschrift" w:hAnsi="Bahnschrift"/>
                <w:b/>
              </w:rPr>
            </w:pPr>
            <w:r w:rsidRPr="00032C0A">
              <w:rPr>
                <w:rFonts w:ascii="Bahnschrift" w:hAnsi="Bahnschrift"/>
              </w:rPr>
              <w:t>Ekran odpinany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86DB3" w14:textId="77777777" w:rsidR="00032C0A" w:rsidRPr="00032C0A" w:rsidRDefault="00032C0A" w:rsidP="00032C0A">
            <w:pPr>
              <w:rPr>
                <w:rFonts w:ascii="Bahnschrift" w:hAnsi="Bahnschrift" w:cs="Arial"/>
              </w:rPr>
            </w:pPr>
          </w:p>
        </w:tc>
      </w:tr>
      <w:tr w:rsidR="00032C0A" w:rsidRPr="00032C0A" w14:paraId="47913766" w14:textId="77777777" w:rsidTr="00C717E9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71DBF" w14:textId="77777777" w:rsidR="00032C0A" w:rsidRPr="00032C0A" w:rsidRDefault="00032C0A" w:rsidP="00032C0A">
            <w:pPr>
              <w:spacing w:line="276" w:lineRule="auto"/>
              <w:rPr>
                <w:rFonts w:ascii="Bahnschrift" w:hAnsi="Bahnschrift"/>
                <w:b/>
              </w:rPr>
            </w:pPr>
            <w:r w:rsidRPr="00032C0A">
              <w:rPr>
                <w:rFonts w:ascii="Bahnschrift" w:hAnsi="Bahnschrift"/>
                <w:b/>
              </w:rPr>
              <w:t>Procesor</w:t>
            </w:r>
          </w:p>
          <w:p w14:paraId="110CEC20" w14:textId="77777777" w:rsidR="00032C0A" w:rsidRPr="00032C0A" w:rsidRDefault="00032C0A" w:rsidP="00032C0A">
            <w:pPr>
              <w:spacing w:line="276" w:lineRule="auto"/>
              <w:rPr>
                <w:rFonts w:ascii="Bahnschrift" w:hAnsi="Bahnschrift"/>
              </w:rPr>
            </w:pPr>
            <w:r w:rsidRPr="00032C0A">
              <w:rPr>
                <w:rFonts w:ascii="Bahnschrift" w:hAnsi="Bahnschrift"/>
              </w:rPr>
              <w:t xml:space="preserve">Procesor klasy x86, osiągający w teście </w:t>
            </w:r>
            <w:proofErr w:type="spellStart"/>
            <w:r w:rsidRPr="00032C0A">
              <w:rPr>
                <w:rFonts w:ascii="Bahnschrift" w:hAnsi="Bahnschrift"/>
              </w:rPr>
              <w:t>PassMark</w:t>
            </w:r>
            <w:proofErr w:type="spellEnd"/>
            <w:r w:rsidRPr="00032C0A">
              <w:rPr>
                <w:rFonts w:ascii="Bahnschrift" w:hAnsi="Bahnschrift"/>
              </w:rPr>
              <w:t xml:space="preserve"> CPU Mark średni wynik (</w:t>
            </w:r>
            <w:proofErr w:type="spellStart"/>
            <w:r w:rsidRPr="00032C0A">
              <w:rPr>
                <w:rFonts w:ascii="Bahnschrift" w:hAnsi="Bahnschrift"/>
              </w:rPr>
              <w:t>average</w:t>
            </w:r>
            <w:proofErr w:type="spellEnd"/>
            <w:r w:rsidRPr="00032C0A">
              <w:rPr>
                <w:rFonts w:ascii="Bahnschrift" w:hAnsi="Bahnschrift"/>
              </w:rPr>
              <w:t xml:space="preserve"> CPU Mark) zawartym na stronie internetowej www.cpubenchmark.net minimum 8200 punktów </w:t>
            </w:r>
          </w:p>
          <w:p w14:paraId="3E7BAD00" w14:textId="37CB42E5" w:rsidR="00032C0A" w:rsidRPr="00032C0A" w:rsidRDefault="00032C0A" w:rsidP="00032C0A">
            <w:pPr>
              <w:spacing w:line="276" w:lineRule="auto"/>
              <w:rPr>
                <w:rFonts w:ascii="Bahnschrift" w:hAnsi="Bahnschrift"/>
                <w:b/>
              </w:rPr>
            </w:pPr>
            <w:r w:rsidRPr="00032C0A">
              <w:rPr>
                <w:rFonts w:ascii="Bahnschrift" w:hAnsi="Bahnschrift"/>
              </w:rPr>
              <w:t>TDP: nie więcej jak 25W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BB0370" w14:textId="77777777" w:rsidR="001D1B6E" w:rsidRDefault="001D1B6E" w:rsidP="001D1B6E">
            <w:pPr>
              <w:spacing w:line="276" w:lineRule="auto"/>
              <w:rPr>
                <w:rFonts w:ascii="Bahnschrift" w:hAnsi="Bahnschrift"/>
              </w:rPr>
            </w:pPr>
            <w:r w:rsidRPr="00032C0A">
              <w:rPr>
                <w:rFonts w:ascii="Bahnschrift" w:hAnsi="Bahnschrift"/>
              </w:rPr>
              <w:t xml:space="preserve">Procesor ………………………………. osiągający w teście </w:t>
            </w:r>
            <w:proofErr w:type="spellStart"/>
            <w:r w:rsidRPr="00032C0A">
              <w:rPr>
                <w:rFonts w:ascii="Bahnschrift" w:hAnsi="Bahnschrift"/>
              </w:rPr>
              <w:t>PassMark</w:t>
            </w:r>
            <w:proofErr w:type="spellEnd"/>
            <w:r w:rsidRPr="00032C0A">
              <w:rPr>
                <w:rFonts w:ascii="Bahnschrift" w:hAnsi="Bahnschrift"/>
              </w:rPr>
              <w:t xml:space="preserve"> CPU Mark średni wynik (</w:t>
            </w:r>
            <w:proofErr w:type="spellStart"/>
            <w:r w:rsidRPr="00032C0A">
              <w:rPr>
                <w:rFonts w:ascii="Bahnschrift" w:hAnsi="Bahnschrift"/>
              </w:rPr>
              <w:t>average</w:t>
            </w:r>
            <w:proofErr w:type="spellEnd"/>
            <w:r w:rsidRPr="00032C0A">
              <w:rPr>
                <w:rFonts w:ascii="Bahnschrift" w:hAnsi="Bahnschrift"/>
              </w:rPr>
              <w:t xml:space="preserve"> CPU Mark) zawartym na stronie internetowej www.cpubenchmark.net ……….. punktów</w:t>
            </w:r>
          </w:p>
          <w:p w14:paraId="5A7F8A78" w14:textId="77777777" w:rsidR="001D1B6E" w:rsidRDefault="001D1B6E" w:rsidP="001D1B6E">
            <w:pPr>
              <w:spacing w:line="276" w:lineRule="auto"/>
              <w:rPr>
                <w:rFonts w:ascii="Bahnschrift" w:hAnsi="Bahnschrift"/>
              </w:rPr>
            </w:pPr>
            <w:r w:rsidRPr="00032C0A">
              <w:rPr>
                <w:rFonts w:ascii="Bahnschrift" w:hAnsi="Bahnschrift"/>
              </w:rPr>
              <w:t>odczyt w dniu………..</w:t>
            </w:r>
          </w:p>
          <w:p w14:paraId="29A8B0BE" w14:textId="69F012EE" w:rsidR="00032C0A" w:rsidRPr="00032C0A" w:rsidRDefault="001D1B6E" w:rsidP="001D1B6E">
            <w:pPr>
              <w:rPr>
                <w:rFonts w:ascii="Bahnschrift" w:hAnsi="Bahnschrift" w:cs="Arial"/>
              </w:rPr>
            </w:pPr>
            <w:r w:rsidRPr="00032C0A">
              <w:rPr>
                <w:rFonts w:ascii="Bahnschrift" w:hAnsi="Bahnschrift"/>
              </w:rPr>
              <w:t xml:space="preserve">TDP: </w:t>
            </w:r>
            <w:r>
              <w:rPr>
                <w:rFonts w:ascii="Bahnschrift" w:hAnsi="Bahnschrift"/>
              </w:rPr>
              <w:t>……………..</w:t>
            </w:r>
            <w:r w:rsidRPr="00032C0A">
              <w:rPr>
                <w:rFonts w:ascii="Bahnschrift" w:hAnsi="Bahnschrift"/>
              </w:rPr>
              <w:t>W</w:t>
            </w:r>
          </w:p>
        </w:tc>
      </w:tr>
      <w:tr w:rsidR="00032C0A" w:rsidRPr="00032C0A" w14:paraId="731FF26B" w14:textId="77777777" w:rsidTr="00C717E9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3DDB8" w14:textId="77777777" w:rsidR="00032C0A" w:rsidRPr="00032C0A" w:rsidRDefault="00032C0A" w:rsidP="00032C0A">
            <w:pPr>
              <w:spacing w:line="276" w:lineRule="auto"/>
              <w:rPr>
                <w:rFonts w:ascii="Bahnschrift" w:hAnsi="Bahnschrift"/>
                <w:b/>
                <w:bCs/>
              </w:rPr>
            </w:pPr>
            <w:r w:rsidRPr="00032C0A">
              <w:rPr>
                <w:rFonts w:ascii="Bahnschrift" w:hAnsi="Bahnschrift"/>
                <w:b/>
                <w:bCs/>
              </w:rPr>
              <w:t>Pamięci RAM</w:t>
            </w:r>
          </w:p>
          <w:p w14:paraId="78C04831" w14:textId="487DB695" w:rsidR="00032C0A" w:rsidRPr="00032C0A" w:rsidRDefault="00032C0A" w:rsidP="00032C0A">
            <w:pPr>
              <w:spacing w:line="276" w:lineRule="auto"/>
              <w:rPr>
                <w:rFonts w:ascii="Bahnschrift" w:hAnsi="Bahnschrift"/>
                <w:b/>
              </w:rPr>
            </w:pPr>
            <w:r w:rsidRPr="00032C0A">
              <w:rPr>
                <w:rFonts w:ascii="Bahnschrift" w:hAnsi="Bahnschrift"/>
              </w:rPr>
              <w:t>Pojemność: min 32 GB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9E834E" w14:textId="77777777" w:rsidR="00032C0A" w:rsidRPr="00032C0A" w:rsidRDefault="00032C0A" w:rsidP="00032C0A">
            <w:pPr>
              <w:rPr>
                <w:rFonts w:ascii="Bahnschrift" w:hAnsi="Bahnschrift" w:cs="Arial"/>
              </w:rPr>
            </w:pPr>
          </w:p>
        </w:tc>
      </w:tr>
      <w:tr w:rsidR="00032C0A" w:rsidRPr="00032C0A" w14:paraId="1BE6CEE5" w14:textId="77777777" w:rsidTr="00C717E9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BF831" w14:textId="77777777" w:rsidR="00032C0A" w:rsidRPr="00032C0A" w:rsidRDefault="00032C0A" w:rsidP="00032C0A">
            <w:pPr>
              <w:spacing w:line="276" w:lineRule="auto"/>
              <w:rPr>
                <w:rFonts w:ascii="Bahnschrift" w:hAnsi="Bahnschrift"/>
                <w:b/>
                <w:bCs/>
              </w:rPr>
            </w:pPr>
            <w:r w:rsidRPr="00032C0A">
              <w:rPr>
                <w:rFonts w:ascii="Bahnschrift" w:hAnsi="Bahnschrift"/>
                <w:b/>
                <w:bCs/>
              </w:rPr>
              <w:t>Dysk wbudowany:</w:t>
            </w:r>
          </w:p>
          <w:p w14:paraId="11634274" w14:textId="7A8D30D6" w:rsidR="00032C0A" w:rsidRPr="00032C0A" w:rsidRDefault="00032C0A" w:rsidP="00032C0A">
            <w:pPr>
              <w:spacing w:line="276" w:lineRule="auto"/>
              <w:rPr>
                <w:rFonts w:ascii="Bahnschrift" w:hAnsi="Bahnschrift"/>
                <w:b/>
                <w:bCs/>
              </w:rPr>
            </w:pPr>
            <w:r w:rsidRPr="00032C0A">
              <w:rPr>
                <w:rFonts w:ascii="Bahnschrift" w:hAnsi="Bahnschrift"/>
              </w:rPr>
              <w:t xml:space="preserve">Dysk:  min. 1TB SSD </w:t>
            </w:r>
            <w:proofErr w:type="spellStart"/>
            <w:r w:rsidRPr="00032C0A">
              <w:rPr>
                <w:rFonts w:ascii="Bahnschrift" w:hAnsi="Bahnschrift"/>
              </w:rPr>
              <w:t>PCIe</w:t>
            </w:r>
            <w:proofErr w:type="spellEnd"/>
            <w:r w:rsidRPr="00032C0A">
              <w:rPr>
                <w:rFonts w:ascii="Bahnschrift" w:hAnsi="Bahnschrift"/>
              </w:rPr>
              <w:t xml:space="preserve"> 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92400" w14:textId="77777777" w:rsidR="00032C0A" w:rsidRPr="00032C0A" w:rsidRDefault="00032C0A" w:rsidP="00032C0A">
            <w:pPr>
              <w:rPr>
                <w:rFonts w:ascii="Bahnschrift" w:hAnsi="Bahnschrift" w:cs="Arial"/>
              </w:rPr>
            </w:pPr>
          </w:p>
        </w:tc>
      </w:tr>
      <w:tr w:rsidR="00032C0A" w:rsidRPr="00032C0A" w14:paraId="28B19F3B" w14:textId="77777777" w:rsidTr="00C717E9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66C55" w14:textId="77777777" w:rsidR="00032C0A" w:rsidRPr="00032C0A" w:rsidRDefault="00032C0A" w:rsidP="00032C0A">
            <w:pPr>
              <w:spacing w:line="276" w:lineRule="auto"/>
              <w:rPr>
                <w:rFonts w:ascii="Bahnschrift" w:hAnsi="Bahnschrift"/>
                <w:b/>
              </w:rPr>
            </w:pPr>
            <w:r w:rsidRPr="00032C0A">
              <w:rPr>
                <w:rFonts w:ascii="Bahnschrift" w:hAnsi="Bahnschrift"/>
                <w:b/>
              </w:rPr>
              <w:t xml:space="preserve">Karta Graficzna </w:t>
            </w:r>
          </w:p>
          <w:p w14:paraId="5FE6C0CF" w14:textId="5145756E" w:rsidR="00032C0A" w:rsidRPr="00032C0A" w:rsidRDefault="00032C0A" w:rsidP="00032C0A">
            <w:pPr>
              <w:spacing w:line="276" w:lineRule="auto"/>
              <w:rPr>
                <w:rFonts w:ascii="Bahnschrift" w:hAnsi="Bahnschrift"/>
              </w:rPr>
            </w:pPr>
            <w:r w:rsidRPr="00032C0A">
              <w:rPr>
                <w:rFonts w:ascii="Bahnschrift" w:hAnsi="Bahnschrift"/>
              </w:rPr>
              <w:t xml:space="preserve">Karta graficzna niezintegrowana osiągająca w teście </w:t>
            </w:r>
            <w:proofErr w:type="spellStart"/>
            <w:r w:rsidRPr="00032C0A">
              <w:rPr>
                <w:rFonts w:ascii="Bahnschrift" w:hAnsi="Bahnschrift"/>
              </w:rPr>
              <w:t>PassMark</w:t>
            </w:r>
            <w:proofErr w:type="spellEnd"/>
            <w:r w:rsidRPr="00032C0A">
              <w:rPr>
                <w:rFonts w:ascii="Bahnschrift" w:hAnsi="Bahnschrift"/>
              </w:rPr>
              <w:t xml:space="preserve"> Video średni wynik (</w:t>
            </w:r>
            <w:proofErr w:type="spellStart"/>
            <w:r w:rsidRPr="00032C0A">
              <w:rPr>
                <w:rFonts w:ascii="Bahnschrift" w:hAnsi="Bahnschrift"/>
              </w:rPr>
              <w:t>average</w:t>
            </w:r>
            <w:proofErr w:type="spellEnd"/>
            <w:r w:rsidRPr="00032C0A">
              <w:rPr>
                <w:rFonts w:ascii="Bahnschrift" w:hAnsi="Bahnschrift"/>
              </w:rPr>
              <w:t xml:space="preserve"> G3D Mark) zawartym na stronie internetowej www.videocardbenchmark.net minimum 5000 punktów</w:t>
            </w:r>
          </w:p>
          <w:p w14:paraId="327FAD6D" w14:textId="77777777" w:rsidR="00032C0A" w:rsidRPr="00032C0A" w:rsidRDefault="00032C0A" w:rsidP="00032C0A">
            <w:pPr>
              <w:spacing w:line="276" w:lineRule="auto"/>
              <w:rPr>
                <w:rFonts w:ascii="Bahnschrift" w:hAnsi="Bahnschrift"/>
                <w:b/>
              </w:rPr>
            </w:pPr>
          </w:p>
          <w:p w14:paraId="3CB5A4A5" w14:textId="672CFB79" w:rsidR="00032C0A" w:rsidRPr="00032C0A" w:rsidRDefault="00032C0A" w:rsidP="00032C0A">
            <w:pPr>
              <w:spacing w:line="276" w:lineRule="auto"/>
              <w:rPr>
                <w:rFonts w:ascii="Bahnschrift" w:hAnsi="Bahnschrift"/>
                <w:b/>
                <w:bCs/>
              </w:rPr>
            </w:pPr>
            <w:r w:rsidRPr="00032C0A">
              <w:rPr>
                <w:rFonts w:ascii="Bahnschrift" w:hAnsi="Bahnschrift"/>
              </w:rPr>
              <w:t>Wielkość pamięci: min. 4GB GDDR5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9EE760" w14:textId="77777777" w:rsidR="00032C0A" w:rsidRDefault="001D1B6E" w:rsidP="00032C0A">
            <w:pPr>
              <w:rPr>
                <w:rFonts w:ascii="Bahnschrift" w:hAnsi="Bahnschrift"/>
              </w:rPr>
            </w:pPr>
            <w:r w:rsidRPr="00032C0A">
              <w:rPr>
                <w:rFonts w:ascii="Bahnschrift" w:hAnsi="Bahnschrift"/>
              </w:rPr>
              <w:t>Karta graficzna ………………………………. osiągając</w:t>
            </w:r>
            <w:r>
              <w:rPr>
                <w:rFonts w:ascii="Bahnschrift" w:hAnsi="Bahnschrift"/>
              </w:rPr>
              <w:t>a</w:t>
            </w:r>
            <w:r w:rsidRPr="00032C0A">
              <w:rPr>
                <w:rFonts w:ascii="Bahnschrift" w:hAnsi="Bahnschrift"/>
              </w:rPr>
              <w:t xml:space="preserve"> w teście </w:t>
            </w:r>
            <w:proofErr w:type="spellStart"/>
            <w:r w:rsidRPr="00032C0A">
              <w:rPr>
                <w:rFonts w:ascii="Bahnschrift" w:hAnsi="Bahnschrift"/>
              </w:rPr>
              <w:t>PassMark</w:t>
            </w:r>
            <w:proofErr w:type="spellEnd"/>
            <w:r w:rsidRPr="00032C0A">
              <w:rPr>
                <w:rFonts w:ascii="Bahnschrift" w:hAnsi="Bahnschrift"/>
              </w:rPr>
              <w:t xml:space="preserve"> Video Mark średni wynik (</w:t>
            </w:r>
            <w:proofErr w:type="spellStart"/>
            <w:r w:rsidRPr="00032C0A">
              <w:rPr>
                <w:rFonts w:ascii="Bahnschrift" w:hAnsi="Bahnschrift"/>
              </w:rPr>
              <w:t>average</w:t>
            </w:r>
            <w:proofErr w:type="spellEnd"/>
            <w:r w:rsidRPr="00032C0A">
              <w:rPr>
                <w:rFonts w:ascii="Bahnschrift" w:hAnsi="Bahnschrift"/>
              </w:rPr>
              <w:t xml:space="preserve"> G3D Mark) zawartym na stronie internetowej </w:t>
            </w:r>
            <w:r>
              <w:rPr>
                <w:rFonts w:ascii="Bahnschrift" w:hAnsi="Bahnschrift"/>
              </w:rPr>
              <w:t>www.videocardbenchmark.net</w:t>
            </w:r>
            <w:r w:rsidRPr="00032C0A">
              <w:rPr>
                <w:rFonts w:ascii="Bahnschrift" w:hAnsi="Bahnschrift"/>
              </w:rPr>
              <w:t xml:space="preserve"> ……….. punktów odczyt w dniu………..</w:t>
            </w:r>
          </w:p>
          <w:p w14:paraId="1F7A0F82" w14:textId="5B065230" w:rsidR="008138CF" w:rsidRPr="00032C0A" w:rsidRDefault="008138CF" w:rsidP="00032C0A">
            <w:pPr>
              <w:rPr>
                <w:rFonts w:ascii="Bahnschrift" w:hAnsi="Bahnschrift" w:cs="Arial"/>
              </w:rPr>
            </w:pPr>
            <w:r w:rsidRPr="00032C0A">
              <w:rPr>
                <w:rFonts w:ascii="Bahnschrift" w:hAnsi="Bahnschrift"/>
              </w:rPr>
              <w:t xml:space="preserve">Wielkość pamięci: </w:t>
            </w:r>
            <w:r>
              <w:rPr>
                <w:rFonts w:ascii="Bahnschrift" w:hAnsi="Bahnschrift"/>
              </w:rPr>
              <w:t>………………..</w:t>
            </w:r>
            <w:r w:rsidRPr="00032C0A">
              <w:rPr>
                <w:rFonts w:ascii="Bahnschrift" w:hAnsi="Bahnschrift"/>
              </w:rPr>
              <w:t>GB GDDR5</w:t>
            </w:r>
          </w:p>
        </w:tc>
      </w:tr>
      <w:tr w:rsidR="00032C0A" w:rsidRPr="00032C0A" w14:paraId="3343CDE2" w14:textId="77777777" w:rsidTr="00C717E9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E1777" w14:textId="77777777" w:rsidR="00032C0A" w:rsidRPr="00032C0A" w:rsidRDefault="00032C0A" w:rsidP="00032C0A">
            <w:pPr>
              <w:rPr>
                <w:rFonts w:ascii="Bahnschrift" w:hAnsi="Bahnschrift"/>
                <w:b/>
                <w:bCs/>
              </w:rPr>
            </w:pPr>
            <w:r w:rsidRPr="00032C0A">
              <w:rPr>
                <w:rFonts w:ascii="Bahnschrift" w:hAnsi="Bahnschrift"/>
                <w:b/>
                <w:bCs/>
              </w:rPr>
              <w:t>Dźwięk</w:t>
            </w:r>
          </w:p>
          <w:p w14:paraId="28170B32" w14:textId="77777777" w:rsidR="00032C0A" w:rsidRPr="00032C0A" w:rsidRDefault="00032C0A" w:rsidP="00032C0A">
            <w:pPr>
              <w:rPr>
                <w:rFonts w:ascii="Bahnschrift" w:hAnsi="Bahnschrift"/>
                <w:bCs/>
              </w:rPr>
            </w:pPr>
            <w:r w:rsidRPr="00032C0A">
              <w:rPr>
                <w:rFonts w:ascii="Bahnschrift" w:hAnsi="Bahnschrift"/>
                <w:bCs/>
              </w:rPr>
              <w:t>Karta dźwiękowa</w:t>
            </w:r>
          </w:p>
          <w:p w14:paraId="17154446" w14:textId="77777777" w:rsidR="00032C0A" w:rsidRPr="00032C0A" w:rsidRDefault="00032C0A" w:rsidP="00032C0A">
            <w:pPr>
              <w:rPr>
                <w:rFonts w:ascii="Bahnschrift" w:hAnsi="Bahnschrift"/>
                <w:bCs/>
              </w:rPr>
            </w:pPr>
            <w:r w:rsidRPr="00032C0A">
              <w:rPr>
                <w:rFonts w:ascii="Bahnschrift" w:hAnsi="Bahnschrift"/>
                <w:bCs/>
              </w:rPr>
              <w:t>Wbudowane głośnik – 2 szt.</w:t>
            </w:r>
          </w:p>
          <w:p w14:paraId="25E8F35E" w14:textId="77777777" w:rsidR="00032C0A" w:rsidRPr="00032C0A" w:rsidRDefault="00032C0A" w:rsidP="00032C0A">
            <w:pPr>
              <w:rPr>
                <w:rFonts w:ascii="Bahnschrift" w:hAnsi="Bahnschrift"/>
                <w:bCs/>
              </w:rPr>
            </w:pPr>
            <w:r w:rsidRPr="00032C0A">
              <w:rPr>
                <w:rFonts w:ascii="Bahnschrift" w:hAnsi="Bahnschrift"/>
                <w:bCs/>
              </w:rPr>
              <w:t xml:space="preserve">Wbudowany mikrofon: tak </w:t>
            </w:r>
          </w:p>
          <w:p w14:paraId="74CD30FE" w14:textId="77777777" w:rsidR="00032C0A" w:rsidRPr="00032C0A" w:rsidRDefault="00032C0A" w:rsidP="00032C0A">
            <w:pPr>
              <w:rPr>
                <w:rFonts w:ascii="Bahnschrift" w:hAnsi="Bahnschrift"/>
                <w:bCs/>
              </w:rPr>
            </w:pPr>
            <w:r w:rsidRPr="00032C0A">
              <w:rPr>
                <w:rFonts w:ascii="Bahnschrift" w:hAnsi="Bahnschrift"/>
                <w:bCs/>
              </w:rPr>
              <w:t>2 szt. mikrofonów dalekiego zasięgu skierowane do przodu</w:t>
            </w:r>
          </w:p>
          <w:p w14:paraId="0263B2B7" w14:textId="77777777" w:rsidR="00032C0A" w:rsidRPr="00032C0A" w:rsidRDefault="00032C0A" w:rsidP="00032C0A">
            <w:pPr>
              <w:spacing w:line="276" w:lineRule="auto"/>
              <w:rPr>
                <w:rFonts w:ascii="Bahnschrift" w:hAnsi="Bahnschrift"/>
                <w:b/>
              </w:rPr>
            </w:pP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BB74D" w14:textId="77777777" w:rsidR="00032C0A" w:rsidRPr="00032C0A" w:rsidRDefault="00032C0A" w:rsidP="00032C0A">
            <w:pPr>
              <w:rPr>
                <w:rFonts w:ascii="Bahnschrift" w:hAnsi="Bahnschrift" w:cs="Arial"/>
              </w:rPr>
            </w:pPr>
          </w:p>
        </w:tc>
      </w:tr>
      <w:tr w:rsidR="00032C0A" w:rsidRPr="00032C0A" w14:paraId="2599CB03" w14:textId="77777777" w:rsidTr="00C717E9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DE99D" w14:textId="77777777" w:rsidR="00032C0A" w:rsidRPr="00032C0A" w:rsidRDefault="00032C0A" w:rsidP="00032C0A">
            <w:pPr>
              <w:rPr>
                <w:rFonts w:ascii="Bahnschrift" w:hAnsi="Bahnschrift"/>
                <w:bCs/>
              </w:rPr>
            </w:pPr>
            <w:r w:rsidRPr="00032C0A">
              <w:rPr>
                <w:rFonts w:ascii="Bahnschrift" w:hAnsi="Bahnschrift"/>
                <w:b/>
                <w:bCs/>
              </w:rPr>
              <w:t xml:space="preserve">Kamera: </w:t>
            </w:r>
            <w:r w:rsidRPr="00032C0A">
              <w:rPr>
                <w:rFonts w:ascii="Bahnschrift" w:hAnsi="Bahnschrift"/>
                <w:bCs/>
              </w:rPr>
              <w:t>tak</w:t>
            </w:r>
          </w:p>
          <w:p w14:paraId="68C7F65D" w14:textId="77777777" w:rsidR="00032C0A" w:rsidRPr="00032C0A" w:rsidRDefault="00032C0A" w:rsidP="00032C0A">
            <w:pPr>
              <w:rPr>
                <w:rFonts w:ascii="Bahnschrift" w:hAnsi="Bahnschrift"/>
                <w:bCs/>
              </w:rPr>
            </w:pPr>
            <w:r w:rsidRPr="00032C0A">
              <w:rPr>
                <w:rFonts w:ascii="Bahnschrift" w:hAnsi="Bahnschrift"/>
                <w:bCs/>
              </w:rPr>
              <w:t>Kamera przednia min. 5,0 MP Rozdzielczość wideo HD min. 1080p</w:t>
            </w:r>
          </w:p>
          <w:p w14:paraId="5A432ED1" w14:textId="77777777" w:rsidR="00032C0A" w:rsidRPr="00032C0A" w:rsidRDefault="00032C0A" w:rsidP="00032C0A">
            <w:pPr>
              <w:rPr>
                <w:rFonts w:ascii="Bahnschrift" w:hAnsi="Bahnschrift"/>
                <w:bCs/>
              </w:rPr>
            </w:pPr>
            <w:r w:rsidRPr="00032C0A">
              <w:rPr>
                <w:rFonts w:ascii="Bahnschrift" w:hAnsi="Bahnschrift"/>
                <w:bCs/>
              </w:rPr>
              <w:t xml:space="preserve">Kamera tylna 8,0 MP z </w:t>
            </w:r>
            <w:proofErr w:type="spellStart"/>
            <w:r w:rsidRPr="00032C0A">
              <w:rPr>
                <w:rFonts w:ascii="Bahnschrift" w:hAnsi="Bahnschrift"/>
                <w:bCs/>
              </w:rPr>
              <w:t>autofokusem</w:t>
            </w:r>
            <w:proofErr w:type="spellEnd"/>
            <w:r w:rsidRPr="00032C0A">
              <w:rPr>
                <w:rFonts w:ascii="Bahnschrift" w:hAnsi="Bahnschrift"/>
                <w:bCs/>
              </w:rPr>
              <w:t>, Rozdzielczość wideo HD 1080p</w:t>
            </w:r>
          </w:p>
          <w:p w14:paraId="17D8A624" w14:textId="5E67EA61" w:rsidR="00032C0A" w:rsidRPr="00032C0A" w:rsidRDefault="00032C0A" w:rsidP="00032C0A">
            <w:pPr>
              <w:rPr>
                <w:rFonts w:ascii="Bahnschrift" w:hAnsi="Bahnschrift"/>
                <w:b/>
                <w:bCs/>
              </w:rPr>
            </w:pPr>
            <w:r w:rsidRPr="00032C0A">
              <w:rPr>
                <w:rFonts w:ascii="Bahnschrift" w:hAnsi="Bahnschrift"/>
                <w:bCs/>
              </w:rPr>
              <w:t xml:space="preserve">Kamera przednia służąca do uwierzytelnienia użytkownika przez rozpoznanie twarzy 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A6461" w14:textId="77777777" w:rsidR="00032C0A" w:rsidRPr="00032C0A" w:rsidRDefault="00032C0A" w:rsidP="00032C0A">
            <w:pPr>
              <w:rPr>
                <w:rFonts w:ascii="Bahnschrift" w:hAnsi="Bahnschrift" w:cs="Arial"/>
              </w:rPr>
            </w:pPr>
          </w:p>
        </w:tc>
      </w:tr>
      <w:tr w:rsidR="00032C0A" w:rsidRPr="00032C0A" w14:paraId="4A7ED592" w14:textId="77777777" w:rsidTr="00C717E9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41030" w14:textId="77777777" w:rsidR="00032C0A" w:rsidRPr="00032C0A" w:rsidRDefault="00032C0A" w:rsidP="00032C0A">
            <w:pPr>
              <w:rPr>
                <w:rFonts w:ascii="Bahnschrift" w:hAnsi="Bahnschrift"/>
              </w:rPr>
            </w:pPr>
            <w:r w:rsidRPr="00032C0A">
              <w:rPr>
                <w:rFonts w:ascii="Bahnschrift" w:hAnsi="Bahnschrift"/>
                <w:b/>
                <w:bCs/>
              </w:rPr>
              <w:lastRenderedPageBreak/>
              <w:t>Łączność</w:t>
            </w:r>
          </w:p>
          <w:p w14:paraId="287DEC96" w14:textId="77777777" w:rsidR="00032C0A" w:rsidRPr="00032C0A" w:rsidRDefault="00032C0A" w:rsidP="00032C0A">
            <w:pPr>
              <w:spacing w:line="276" w:lineRule="auto"/>
              <w:rPr>
                <w:rFonts w:ascii="Bahnschrift" w:hAnsi="Bahnschrift"/>
              </w:rPr>
            </w:pPr>
            <w:r w:rsidRPr="00032C0A">
              <w:rPr>
                <w:rFonts w:ascii="Bahnschrift" w:hAnsi="Bahnschrift"/>
              </w:rPr>
              <w:t xml:space="preserve">LAN 10/100/1000 </w:t>
            </w:r>
            <w:proofErr w:type="spellStart"/>
            <w:r w:rsidRPr="00032C0A">
              <w:rPr>
                <w:rFonts w:ascii="Bahnschrift" w:hAnsi="Bahnschrift"/>
              </w:rPr>
              <w:t>Mbps</w:t>
            </w:r>
            <w:proofErr w:type="spellEnd"/>
          </w:p>
          <w:p w14:paraId="01EA06BF" w14:textId="77777777" w:rsidR="00032C0A" w:rsidRPr="00032C0A" w:rsidRDefault="00032C0A" w:rsidP="00032C0A">
            <w:pPr>
              <w:spacing w:line="276" w:lineRule="auto"/>
              <w:rPr>
                <w:rFonts w:ascii="Bahnschrift" w:hAnsi="Bahnschrift"/>
              </w:rPr>
            </w:pPr>
            <w:r w:rsidRPr="00032C0A">
              <w:rPr>
                <w:rFonts w:ascii="Bahnschrift" w:hAnsi="Bahnschrift"/>
              </w:rPr>
              <w:t>Bluetooth Wireless min 5.0</w:t>
            </w:r>
          </w:p>
          <w:p w14:paraId="1669CBC0" w14:textId="0A116F1C" w:rsidR="00032C0A" w:rsidRPr="00032C0A" w:rsidRDefault="00032C0A" w:rsidP="00032C0A">
            <w:pPr>
              <w:rPr>
                <w:rFonts w:ascii="Bahnschrift" w:hAnsi="Bahnschrift"/>
                <w:b/>
                <w:bCs/>
              </w:rPr>
            </w:pPr>
            <w:proofErr w:type="spellStart"/>
            <w:r w:rsidRPr="00032C0A">
              <w:rPr>
                <w:rFonts w:ascii="Bahnschrift" w:hAnsi="Bahnschrift"/>
              </w:rPr>
              <w:t>WiFi</w:t>
            </w:r>
            <w:proofErr w:type="spellEnd"/>
            <w:r w:rsidRPr="00032C0A">
              <w:rPr>
                <w:rFonts w:ascii="Bahnschrift" w:hAnsi="Bahnschrift"/>
              </w:rPr>
              <w:t xml:space="preserve"> 802.11 </w:t>
            </w:r>
            <w:proofErr w:type="spellStart"/>
            <w:r w:rsidRPr="00032C0A">
              <w:rPr>
                <w:rFonts w:ascii="Bahnschrift" w:hAnsi="Bahnschrift"/>
              </w:rPr>
              <w:t>ax</w:t>
            </w:r>
            <w:proofErr w:type="spellEnd"/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A3B38" w14:textId="77777777" w:rsidR="00032C0A" w:rsidRPr="00032C0A" w:rsidRDefault="00032C0A" w:rsidP="00032C0A">
            <w:pPr>
              <w:rPr>
                <w:rFonts w:ascii="Bahnschrift" w:hAnsi="Bahnschrift" w:cs="Arial"/>
              </w:rPr>
            </w:pPr>
          </w:p>
        </w:tc>
      </w:tr>
      <w:tr w:rsidR="00032C0A" w:rsidRPr="00032C0A" w14:paraId="317CD94B" w14:textId="77777777" w:rsidTr="00C717E9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8D682" w14:textId="77777777" w:rsidR="00032C0A" w:rsidRPr="00032C0A" w:rsidRDefault="00032C0A" w:rsidP="00032C0A">
            <w:pPr>
              <w:rPr>
                <w:rFonts w:ascii="Bahnschrift" w:hAnsi="Bahnschrift"/>
                <w:b/>
                <w:bCs/>
              </w:rPr>
            </w:pPr>
            <w:r w:rsidRPr="00032C0A">
              <w:rPr>
                <w:rFonts w:ascii="Bahnschrift" w:hAnsi="Bahnschrift"/>
                <w:b/>
                <w:bCs/>
              </w:rPr>
              <w:t>System operacyjny</w:t>
            </w:r>
          </w:p>
          <w:p w14:paraId="3D244425" w14:textId="7139FEE8" w:rsidR="00032C0A" w:rsidRPr="00032C0A" w:rsidRDefault="00032C0A" w:rsidP="00032C0A">
            <w:pPr>
              <w:rPr>
                <w:rFonts w:ascii="Bahnschrift" w:hAnsi="Bahnschrift"/>
                <w:b/>
                <w:bCs/>
              </w:rPr>
            </w:pPr>
            <w:r w:rsidRPr="00032C0A">
              <w:rPr>
                <w:rFonts w:ascii="Bahnschrift" w:hAnsi="Bahnschrift"/>
                <w:bCs/>
              </w:rPr>
              <w:t>Min. Windows 10 Home PL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5726EB" w14:textId="77777777" w:rsidR="00032C0A" w:rsidRPr="00032C0A" w:rsidRDefault="00032C0A" w:rsidP="00032C0A">
            <w:pPr>
              <w:rPr>
                <w:rFonts w:ascii="Bahnschrift" w:hAnsi="Bahnschrift" w:cs="Arial"/>
              </w:rPr>
            </w:pPr>
          </w:p>
        </w:tc>
      </w:tr>
      <w:tr w:rsidR="00032C0A" w:rsidRPr="00032C0A" w14:paraId="0C861A31" w14:textId="77777777" w:rsidTr="00C717E9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7829A" w14:textId="77777777" w:rsidR="00032C0A" w:rsidRPr="00032C0A" w:rsidRDefault="00032C0A" w:rsidP="00032C0A">
            <w:pPr>
              <w:rPr>
                <w:rFonts w:ascii="Bahnschrift" w:hAnsi="Bahnschrift"/>
                <w:b/>
                <w:bCs/>
              </w:rPr>
            </w:pPr>
            <w:r w:rsidRPr="00032C0A">
              <w:rPr>
                <w:rFonts w:ascii="Bahnschrift" w:hAnsi="Bahnschrift"/>
                <w:b/>
                <w:bCs/>
              </w:rPr>
              <w:t>Złącza:</w:t>
            </w:r>
          </w:p>
          <w:p w14:paraId="2849F549" w14:textId="77777777" w:rsidR="00032C0A" w:rsidRPr="00032C0A" w:rsidRDefault="00032C0A" w:rsidP="00032C0A">
            <w:pPr>
              <w:rPr>
                <w:rFonts w:ascii="Bahnschrift" w:hAnsi="Bahnschrift"/>
                <w:bCs/>
              </w:rPr>
            </w:pPr>
            <w:r w:rsidRPr="00032C0A">
              <w:rPr>
                <w:rFonts w:ascii="Bahnschrift" w:hAnsi="Bahnschrift"/>
                <w:bCs/>
              </w:rPr>
              <w:t>USB-A 3.1 – min. 2 szt.</w:t>
            </w:r>
          </w:p>
          <w:p w14:paraId="3853B2DC" w14:textId="77777777" w:rsidR="00032C0A" w:rsidRPr="00032C0A" w:rsidRDefault="00032C0A" w:rsidP="00032C0A">
            <w:pPr>
              <w:rPr>
                <w:rFonts w:ascii="Bahnschrift" w:hAnsi="Bahnschrift"/>
                <w:bCs/>
              </w:rPr>
            </w:pPr>
            <w:r w:rsidRPr="00032C0A">
              <w:rPr>
                <w:rFonts w:ascii="Bahnschrift" w:hAnsi="Bahnschrift"/>
                <w:bCs/>
              </w:rPr>
              <w:t>USB-C 3.1/3.0 – min. 1 szt.</w:t>
            </w:r>
          </w:p>
          <w:p w14:paraId="7E016461" w14:textId="77777777" w:rsidR="00032C0A" w:rsidRPr="00032C0A" w:rsidRDefault="00032C0A" w:rsidP="00032C0A">
            <w:pPr>
              <w:rPr>
                <w:rFonts w:ascii="Bahnschrift" w:hAnsi="Bahnschrift"/>
                <w:bCs/>
              </w:rPr>
            </w:pPr>
            <w:r w:rsidRPr="00032C0A">
              <w:rPr>
                <w:rFonts w:ascii="Bahnschrift" w:hAnsi="Bahnschrift"/>
                <w:bCs/>
              </w:rPr>
              <w:t>Gniazdo słuchawkowe 3,5 mm – 1 szt.</w:t>
            </w:r>
          </w:p>
          <w:p w14:paraId="1674E1DD" w14:textId="77777777" w:rsidR="00032C0A" w:rsidRPr="00032C0A" w:rsidRDefault="00032C0A" w:rsidP="00032C0A">
            <w:pPr>
              <w:rPr>
                <w:rFonts w:ascii="Bahnschrift" w:hAnsi="Bahnschrift"/>
                <w:bCs/>
              </w:rPr>
            </w:pPr>
            <w:r w:rsidRPr="00032C0A">
              <w:rPr>
                <w:rFonts w:ascii="Bahnschrift" w:hAnsi="Bahnschrift"/>
                <w:bCs/>
              </w:rPr>
              <w:t>Port połączeniowy bazy i ekranu – 2 szt. (jeden na bazie, jeden na ekranie)</w:t>
            </w:r>
          </w:p>
          <w:p w14:paraId="770A7C41" w14:textId="1D09A23F" w:rsidR="00032C0A" w:rsidRPr="00032C0A" w:rsidRDefault="00032C0A" w:rsidP="00032C0A">
            <w:pPr>
              <w:rPr>
                <w:rFonts w:ascii="Bahnschrift" w:hAnsi="Bahnschrift"/>
                <w:b/>
                <w:bCs/>
              </w:rPr>
            </w:pPr>
            <w:r w:rsidRPr="00032C0A">
              <w:rPr>
                <w:rFonts w:ascii="Bahnschrift" w:hAnsi="Bahnschrift"/>
                <w:bCs/>
              </w:rPr>
              <w:t>Czytnik pełnowymiarowych kart SDXC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DD235" w14:textId="77777777" w:rsidR="00032C0A" w:rsidRPr="00032C0A" w:rsidRDefault="00032C0A" w:rsidP="00032C0A">
            <w:pPr>
              <w:rPr>
                <w:rFonts w:ascii="Bahnschrift" w:hAnsi="Bahnschrift" w:cs="Arial"/>
              </w:rPr>
            </w:pPr>
          </w:p>
        </w:tc>
      </w:tr>
      <w:tr w:rsidR="00032C0A" w:rsidRPr="00032C0A" w14:paraId="57725E33" w14:textId="77777777" w:rsidTr="00C717E9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4ADCE" w14:textId="77777777" w:rsidR="00032C0A" w:rsidRPr="00032C0A" w:rsidRDefault="00032C0A" w:rsidP="00032C0A">
            <w:pPr>
              <w:rPr>
                <w:rFonts w:ascii="Bahnschrift" w:hAnsi="Bahnschrift"/>
                <w:b/>
                <w:bCs/>
              </w:rPr>
            </w:pPr>
            <w:r w:rsidRPr="00032C0A">
              <w:rPr>
                <w:rFonts w:ascii="Bahnschrift" w:hAnsi="Bahnschrift"/>
                <w:b/>
                <w:bCs/>
              </w:rPr>
              <w:t>Dodatkowe wymagania:</w:t>
            </w:r>
          </w:p>
          <w:p w14:paraId="37DCAB87" w14:textId="77777777" w:rsidR="00032C0A" w:rsidRPr="00032C0A" w:rsidRDefault="00032C0A" w:rsidP="00032C0A">
            <w:pPr>
              <w:rPr>
                <w:rFonts w:ascii="Bahnschrift" w:hAnsi="Bahnschrift"/>
                <w:bCs/>
              </w:rPr>
            </w:pPr>
            <w:r w:rsidRPr="00032C0A">
              <w:rPr>
                <w:rFonts w:ascii="Bahnschrift" w:hAnsi="Bahnschrift"/>
                <w:bCs/>
              </w:rPr>
              <w:t>Wyświetlacz odpinany od bazy</w:t>
            </w:r>
          </w:p>
          <w:p w14:paraId="27AD1EE7" w14:textId="77777777" w:rsidR="00032C0A" w:rsidRPr="00032C0A" w:rsidRDefault="00032C0A" w:rsidP="00032C0A">
            <w:pPr>
              <w:rPr>
                <w:rFonts w:ascii="Bahnschrift" w:hAnsi="Bahnschrift"/>
                <w:bCs/>
              </w:rPr>
            </w:pPr>
            <w:r w:rsidRPr="00032C0A">
              <w:rPr>
                <w:rFonts w:ascii="Bahnschrift" w:hAnsi="Bahnschrift"/>
                <w:bCs/>
              </w:rPr>
              <w:t>Czas pracy baterii podłączonej do klawiatury przy średnim obciążeniu: min. 15 h</w:t>
            </w:r>
          </w:p>
          <w:p w14:paraId="37875AFC" w14:textId="77777777" w:rsidR="00032C0A" w:rsidRPr="00032C0A" w:rsidRDefault="00032C0A" w:rsidP="00032C0A">
            <w:pPr>
              <w:rPr>
                <w:rFonts w:ascii="Bahnschrift" w:hAnsi="Bahnschrift"/>
                <w:bCs/>
              </w:rPr>
            </w:pPr>
            <w:r w:rsidRPr="00032C0A">
              <w:rPr>
                <w:rFonts w:ascii="Bahnschrift" w:hAnsi="Bahnschrift"/>
                <w:bCs/>
              </w:rPr>
              <w:t>Czujnik światła otoczenia,</w:t>
            </w:r>
          </w:p>
          <w:p w14:paraId="5EBA51EF" w14:textId="77777777" w:rsidR="00032C0A" w:rsidRPr="00032C0A" w:rsidRDefault="00032C0A" w:rsidP="00032C0A">
            <w:pPr>
              <w:rPr>
                <w:rFonts w:ascii="Bahnschrift" w:hAnsi="Bahnschrift"/>
                <w:bCs/>
              </w:rPr>
            </w:pPr>
            <w:r w:rsidRPr="00032C0A">
              <w:rPr>
                <w:rFonts w:ascii="Bahnschrift" w:hAnsi="Bahnschrift"/>
                <w:bCs/>
              </w:rPr>
              <w:t>Czujnik zbliżeniowy,</w:t>
            </w:r>
          </w:p>
          <w:p w14:paraId="2CE6163E" w14:textId="77777777" w:rsidR="00032C0A" w:rsidRPr="00032C0A" w:rsidRDefault="00032C0A" w:rsidP="00032C0A">
            <w:pPr>
              <w:rPr>
                <w:rFonts w:ascii="Bahnschrift" w:hAnsi="Bahnschrift"/>
                <w:bCs/>
              </w:rPr>
            </w:pPr>
            <w:r w:rsidRPr="00032C0A">
              <w:rPr>
                <w:rFonts w:ascii="Bahnschrift" w:hAnsi="Bahnschrift"/>
                <w:bCs/>
              </w:rPr>
              <w:t>Akcelerometr,</w:t>
            </w:r>
          </w:p>
          <w:p w14:paraId="11F008E4" w14:textId="77777777" w:rsidR="00032C0A" w:rsidRPr="00032C0A" w:rsidRDefault="00032C0A" w:rsidP="00032C0A">
            <w:pPr>
              <w:rPr>
                <w:rFonts w:ascii="Bahnschrift" w:hAnsi="Bahnschrift"/>
                <w:bCs/>
              </w:rPr>
            </w:pPr>
            <w:r w:rsidRPr="00032C0A">
              <w:rPr>
                <w:rFonts w:ascii="Bahnschrift" w:hAnsi="Bahnschrift"/>
                <w:bCs/>
              </w:rPr>
              <w:t>Żyroskop,</w:t>
            </w:r>
          </w:p>
          <w:p w14:paraId="4091C76E" w14:textId="77777777" w:rsidR="00032C0A" w:rsidRPr="00032C0A" w:rsidRDefault="00032C0A" w:rsidP="00032C0A">
            <w:pPr>
              <w:rPr>
                <w:rFonts w:ascii="Bahnschrift" w:hAnsi="Bahnschrift"/>
                <w:bCs/>
              </w:rPr>
            </w:pPr>
            <w:r w:rsidRPr="00032C0A">
              <w:rPr>
                <w:rFonts w:ascii="Bahnschrift" w:hAnsi="Bahnschrift"/>
                <w:bCs/>
              </w:rPr>
              <w:t>Magnetometr,</w:t>
            </w:r>
          </w:p>
          <w:p w14:paraId="339C8E12" w14:textId="77777777" w:rsidR="00032C0A" w:rsidRPr="00032C0A" w:rsidRDefault="00032C0A" w:rsidP="00032C0A">
            <w:pPr>
              <w:rPr>
                <w:rFonts w:ascii="Bahnschrift" w:hAnsi="Bahnschrift"/>
                <w:bCs/>
              </w:rPr>
            </w:pPr>
            <w:r w:rsidRPr="00032C0A">
              <w:rPr>
                <w:rFonts w:ascii="Bahnschrift" w:hAnsi="Bahnschrift"/>
                <w:bCs/>
              </w:rPr>
              <w:t>Obudowa: stop magnezu</w:t>
            </w:r>
          </w:p>
          <w:p w14:paraId="18030A7B" w14:textId="77777777" w:rsidR="00032C0A" w:rsidRPr="00032C0A" w:rsidRDefault="00032C0A" w:rsidP="00032C0A">
            <w:pPr>
              <w:rPr>
                <w:rFonts w:ascii="Bahnschrift" w:hAnsi="Bahnschrift"/>
                <w:bCs/>
              </w:rPr>
            </w:pPr>
            <w:r w:rsidRPr="00032C0A">
              <w:rPr>
                <w:rFonts w:ascii="Bahnschrift" w:hAnsi="Bahnschrift"/>
                <w:bCs/>
              </w:rPr>
              <w:t>Przyciski fizyczne: regulacja głośności, zasilanie</w:t>
            </w:r>
          </w:p>
          <w:p w14:paraId="47B5BE2A" w14:textId="56AFDA4F" w:rsidR="00032C0A" w:rsidRPr="00032C0A" w:rsidRDefault="00032C0A" w:rsidP="00032C0A">
            <w:pPr>
              <w:rPr>
                <w:rFonts w:ascii="Bahnschrift" w:hAnsi="Bahnschrift"/>
                <w:bCs/>
              </w:rPr>
            </w:pPr>
            <w:r w:rsidRPr="00032C0A">
              <w:rPr>
                <w:rFonts w:ascii="Bahnschrift" w:hAnsi="Bahnschrift"/>
                <w:bCs/>
              </w:rPr>
              <w:t>Zasilacz o mocy min 100 W z portem ładowania USB-A</w:t>
            </w:r>
          </w:p>
          <w:p w14:paraId="071FD222" w14:textId="224D34EA" w:rsidR="00032C0A" w:rsidRPr="00032C0A" w:rsidRDefault="00032C0A" w:rsidP="00032C0A">
            <w:pPr>
              <w:rPr>
                <w:rFonts w:ascii="Bahnschrift" w:hAnsi="Bahnschrift"/>
                <w:b/>
                <w:bCs/>
              </w:rPr>
            </w:pPr>
            <w:r w:rsidRPr="00032C0A">
              <w:rPr>
                <w:rFonts w:ascii="Bahnschrift" w:hAnsi="Bahnschrift"/>
                <w:bCs/>
              </w:rPr>
              <w:t>Masa kompletu: maks. 1700g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D0CD6" w14:textId="77777777" w:rsidR="00032C0A" w:rsidRPr="00032C0A" w:rsidRDefault="00032C0A" w:rsidP="00032C0A">
            <w:pPr>
              <w:rPr>
                <w:rFonts w:ascii="Bahnschrift" w:hAnsi="Bahnschrift" w:cs="Arial"/>
              </w:rPr>
            </w:pPr>
          </w:p>
        </w:tc>
      </w:tr>
    </w:tbl>
    <w:p w14:paraId="72227865" w14:textId="3356FEA3" w:rsidR="00032C0A" w:rsidRDefault="00032C0A" w:rsidP="007C2801">
      <w:pPr>
        <w:rPr>
          <w:rFonts w:ascii="Bahnschrift" w:hAnsi="Bahnschrift"/>
        </w:rPr>
      </w:pPr>
    </w:p>
    <w:p w14:paraId="2B73894F" w14:textId="0A676A3A" w:rsidR="00032C0A" w:rsidRDefault="00032C0A" w:rsidP="007C2801">
      <w:pPr>
        <w:rPr>
          <w:rFonts w:ascii="Bahnschrift" w:hAnsi="Bahnschrift"/>
        </w:rPr>
      </w:pPr>
    </w:p>
    <w:p w14:paraId="642438BC" w14:textId="5902E2A5" w:rsidR="00623FE1" w:rsidRPr="00977A1B" w:rsidRDefault="00623FE1" w:rsidP="00623FE1">
      <w:pPr>
        <w:spacing w:line="360" w:lineRule="auto"/>
        <w:jc w:val="center"/>
        <w:rPr>
          <w:rFonts w:ascii="Bahnschrift" w:hAnsi="Bahnschrift" w:cs="Arial"/>
          <w:b/>
        </w:rPr>
      </w:pPr>
      <w:r w:rsidRPr="00977A1B">
        <w:rPr>
          <w:rFonts w:ascii="Bahnschrift" w:hAnsi="Bahnschrift" w:cs="Arial"/>
          <w:b/>
        </w:rPr>
        <w:t xml:space="preserve">Część </w:t>
      </w:r>
      <w:r>
        <w:rPr>
          <w:rFonts w:ascii="Bahnschrift" w:hAnsi="Bahnschrift" w:cs="Arial"/>
          <w:b/>
        </w:rPr>
        <w:t>D</w:t>
      </w:r>
      <w:r w:rsidRPr="00977A1B">
        <w:rPr>
          <w:rFonts w:ascii="Bahnschrift" w:hAnsi="Bahnschrift" w:cs="Arial"/>
          <w:b/>
        </w:rPr>
        <w:t xml:space="preserve"> - </w:t>
      </w:r>
      <w:r w:rsidRPr="00623FE1">
        <w:rPr>
          <w:rFonts w:ascii="Bahnschrift" w:hAnsi="Bahnschrift" w:cs="Arial"/>
          <w:b/>
        </w:rPr>
        <w:t>Notebook 17,3” – 1 szt. (index 130014)</w:t>
      </w:r>
      <w:r w:rsidR="00F95D5C">
        <w:rPr>
          <w:rFonts w:ascii="Bahnschrift" w:hAnsi="Bahnschrift" w:cs="Arial"/>
          <w:b/>
        </w:rPr>
        <w:t xml:space="preserve"> – </w:t>
      </w:r>
      <w:r w:rsidR="00F95D5C" w:rsidRPr="00F95D5C">
        <w:rPr>
          <w:rFonts w:ascii="Bahnschrift" w:hAnsi="Bahnschrift" w:cs="Arial"/>
          <w:b/>
          <w:color w:val="FF0000"/>
        </w:rPr>
        <w:t>zm</w:t>
      </w:r>
      <w:r w:rsidR="00F95D5C">
        <w:rPr>
          <w:rFonts w:ascii="Bahnschrift" w:hAnsi="Bahnschrift" w:cs="Arial"/>
          <w:b/>
          <w:color w:val="FF0000"/>
        </w:rPr>
        <w:t>.</w:t>
      </w:r>
      <w:bookmarkStart w:id="1" w:name="_GoBack"/>
      <w:bookmarkEnd w:id="1"/>
    </w:p>
    <w:tbl>
      <w:tblPr>
        <w:tblStyle w:val="Tabela-Siatka"/>
        <w:tblpPr w:leftFromText="141" w:rightFromText="141" w:vertAnchor="text" w:horzAnchor="margin" w:tblpY="151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71"/>
        <w:gridCol w:w="4415"/>
      </w:tblGrid>
      <w:tr w:rsidR="00623FE1" w:rsidRPr="00623FE1" w14:paraId="077F5C6C" w14:textId="77777777" w:rsidTr="00C717E9">
        <w:trPr>
          <w:trHeight w:val="990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17EA7" w14:textId="77777777" w:rsidR="00623FE1" w:rsidRPr="00623FE1" w:rsidRDefault="00623FE1" w:rsidP="00C717E9">
            <w:pPr>
              <w:spacing w:line="276" w:lineRule="auto"/>
              <w:jc w:val="center"/>
              <w:rPr>
                <w:rFonts w:ascii="Bahnschrift" w:hAnsi="Bahnschrift" w:cs="Arial"/>
                <w:b/>
              </w:rPr>
            </w:pPr>
            <w:r w:rsidRPr="00623FE1">
              <w:rPr>
                <w:rFonts w:ascii="Bahnschrift" w:hAnsi="Bahnschrift" w:cs="Arial"/>
                <w:b/>
              </w:rPr>
              <w:t>Nazwa sprzętu / minimalne parametry</w:t>
            </w:r>
          </w:p>
          <w:p w14:paraId="3A84BE43" w14:textId="77777777" w:rsidR="00623FE1" w:rsidRPr="00623FE1" w:rsidRDefault="00623FE1" w:rsidP="00C717E9">
            <w:pPr>
              <w:spacing w:line="276" w:lineRule="auto"/>
              <w:jc w:val="center"/>
              <w:rPr>
                <w:rFonts w:ascii="Bahnschrift" w:hAnsi="Bahnschrift" w:cs="Arial"/>
              </w:rPr>
            </w:pPr>
            <w:r w:rsidRPr="00623FE1">
              <w:rPr>
                <w:rFonts w:ascii="Bahnschrift" w:hAnsi="Bahnschrift" w:cs="Arial"/>
                <w:b/>
              </w:rPr>
              <w:t>wymagane przez zamawiającego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83D1E8" w14:textId="77777777" w:rsidR="00623FE1" w:rsidRPr="00623FE1" w:rsidRDefault="00623FE1" w:rsidP="00C717E9">
            <w:pPr>
              <w:spacing w:line="276" w:lineRule="auto"/>
              <w:jc w:val="center"/>
              <w:rPr>
                <w:rFonts w:ascii="Bahnschrift" w:hAnsi="Bahnschrift" w:cs="Arial"/>
                <w:b/>
              </w:rPr>
            </w:pPr>
            <w:r w:rsidRPr="00623FE1">
              <w:rPr>
                <w:rFonts w:ascii="Bahnschrift" w:hAnsi="Bahnschrift" w:cs="Arial"/>
                <w:b/>
              </w:rPr>
              <w:t>Parametry oferowanego sprzętu (opis techniczny)</w:t>
            </w:r>
          </w:p>
          <w:p w14:paraId="0918624A" w14:textId="77777777" w:rsidR="00623FE1" w:rsidRPr="00623FE1" w:rsidRDefault="00623FE1" w:rsidP="00C717E9">
            <w:pPr>
              <w:spacing w:line="276" w:lineRule="auto"/>
              <w:jc w:val="center"/>
              <w:rPr>
                <w:rFonts w:ascii="Bahnschrift" w:hAnsi="Bahnschrift" w:cs="Arial"/>
              </w:rPr>
            </w:pPr>
            <w:r w:rsidRPr="00623FE1">
              <w:rPr>
                <w:rFonts w:ascii="Bahnschrift" w:hAnsi="Bahnschrift" w:cs="Arial"/>
              </w:rPr>
              <w:t>(podać parametry w odniesieniu do kolumny obok)</w:t>
            </w:r>
          </w:p>
        </w:tc>
      </w:tr>
      <w:tr w:rsidR="00623FE1" w:rsidRPr="00623FE1" w14:paraId="1B9D14B2" w14:textId="77777777" w:rsidTr="00C717E9">
        <w:trPr>
          <w:trHeight w:val="688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93CCE" w14:textId="03898CD4" w:rsidR="00623FE1" w:rsidRPr="00623FE1" w:rsidRDefault="00623FE1" w:rsidP="00C717E9">
            <w:pPr>
              <w:spacing w:after="200" w:line="276" w:lineRule="auto"/>
              <w:rPr>
                <w:rFonts w:ascii="Bahnschrift" w:hAnsi="Bahnschrift" w:cs="Arial"/>
                <w:b/>
              </w:rPr>
            </w:pPr>
            <w:r w:rsidRPr="00623FE1">
              <w:rPr>
                <w:rFonts w:ascii="Bahnschrift" w:hAnsi="Bahnschrift" w:cs="Arial"/>
                <w:b/>
              </w:rPr>
              <w:t>Notebook 17,3”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E6CB3" w14:textId="77777777" w:rsidR="00623FE1" w:rsidRPr="00623FE1" w:rsidRDefault="00623FE1" w:rsidP="00C717E9">
            <w:pPr>
              <w:spacing w:after="200" w:line="276" w:lineRule="auto"/>
              <w:rPr>
                <w:rFonts w:ascii="Bahnschrift" w:hAnsi="Bahnschrift" w:cs="Arial"/>
                <w:b/>
              </w:rPr>
            </w:pPr>
            <w:r w:rsidRPr="00623FE1">
              <w:rPr>
                <w:rFonts w:ascii="Bahnschrift" w:hAnsi="Bahnschrift" w:cs="Arial"/>
                <w:b/>
              </w:rPr>
              <w:t>Producent:</w:t>
            </w:r>
          </w:p>
          <w:p w14:paraId="2C4CDBE8" w14:textId="77777777" w:rsidR="00623FE1" w:rsidRPr="00623FE1" w:rsidRDefault="00623FE1" w:rsidP="00C717E9">
            <w:pPr>
              <w:spacing w:after="200" w:line="276" w:lineRule="auto"/>
              <w:rPr>
                <w:rFonts w:ascii="Bahnschrift" w:hAnsi="Bahnschrift" w:cs="Arial"/>
                <w:b/>
              </w:rPr>
            </w:pPr>
            <w:r w:rsidRPr="00623FE1">
              <w:rPr>
                <w:rFonts w:ascii="Bahnschrift" w:hAnsi="Bahnschrift" w:cs="Arial"/>
                <w:b/>
              </w:rPr>
              <w:t>Model:</w:t>
            </w:r>
          </w:p>
        </w:tc>
      </w:tr>
      <w:tr w:rsidR="00623FE1" w:rsidRPr="00623FE1" w14:paraId="1CD6EDD0" w14:textId="77777777" w:rsidTr="00C717E9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B833E" w14:textId="77777777" w:rsidR="00623FE1" w:rsidRPr="00623FE1" w:rsidRDefault="00623FE1" w:rsidP="00623FE1">
            <w:pPr>
              <w:spacing w:line="276" w:lineRule="auto"/>
              <w:rPr>
                <w:rFonts w:ascii="Bahnschrift" w:hAnsi="Bahnschrift"/>
                <w:b/>
              </w:rPr>
            </w:pPr>
            <w:r w:rsidRPr="00623FE1">
              <w:rPr>
                <w:rFonts w:ascii="Bahnschrift" w:hAnsi="Bahnschrift"/>
                <w:b/>
              </w:rPr>
              <w:t>Parametry Ekranu</w:t>
            </w:r>
          </w:p>
          <w:p w14:paraId="3546BC90" w14:textId="09279EA6" w:rsidR="00623FE1" w:rsidRPr="00623FE1" w:rsidRDefault="00623FE1" w:rsidP="00623FE1">
            <w:pPr>
              <w:rPr>
                <w:rFonts w:ascii="Bahnschrift" w:hAnsi="Bahnschrift"/>
              </w:rPr>
            </w:pPr>
            <w:r w:rsidRPr="00C717E9">
              <w:rPr>
                <w:rFonts w:ascii="Bahnschrift" w:hAnsi="Bahnschrift"/>
                <w:color w:val="FF0000"/>
              </w:rPr>
              <w:t xml:space="preserve">Ekran: </w:t>
            </w:r>
            <w:r w:rsidR="00C717E9" w:rsidRPr="00C717E9">
              <w:rPr>
                <w:rFonts w:ascii="Bahnschrift" w:hAnsi="Bahnschrift"/>
                <w:color w:val="FF0000"/>
              </w:rPr>
              <w:t>17,3</w:t>
            </w:r>
            <w:r w:rsidRPr="00C717E9">
              <w:rPr>
                <w:rFonts w:ascii="Bahnschrift" w:hAnsi="Bahnschrift"/>
                <w:color w:val="FF0000"/>
              </w:rPr>
              <w:t xml:space="preserve">”, </w:t>
            </w:r>
            <w:r w:rsidRPr="00623FE1">
              <w:rPr>
                <w:rFonts w:ascii="Bahnschrift" w:hAnsi="Bahnschrift"/>
              </w:rPr>
              <w:t>min. 1920x1080 pikseli</w:t>
            </w:r>
          </w:p>
          <w:p w14:paraId="7ED03E1F" w14:textId="75BCAE63" w:rsidR="00623FE1" w:rsidRPr="00623FE1" w:rsidRDefault="00623FE1" w:rsidP="00623FE1">
            <w:pPr>
              <w:rPr>
                <w:rFonts w:ascii="Bahnschrift" w:hAnsi="Bahnschrift"/>
                <w:b/>
              </w:rPr>
            </w:pPr>
            <w:r w:rsidRPr="00623FE1">
              <w:rPr>
                <w:rFonts w:ascii="Bahnschrift" w:hAnsi="Bahnschrift"/>
              </w:rPr>
              <w:t xml:space="preserve">Typ matrycy: matowa LED IPS 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C1464" w14:textId="77777777" w:rsidR="00623FE1" w:rsidRPr="00623FE1" w:rsidRDefault="00623FE1" w:rsidP="00623FE1">
            <w:pPr>
              <w:rPr>
                <w:rFonts w:ascii="Bahnschrift" w:hAnsi="Bahnschrift" w:cs="Arial"/>
              </w:rPr>
            </w:pPr>
          </w:p>
        </w:tc>
      </w:tr>
      <w:tr w:rsidR="00623FE1" w:rsidRPr="00623FE1" w14:paraId="7FE03700" w14:textId="77777777" w:rsidTr="00C717E9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AE52C" w14:textId="77777777" w:rsidR="00623FE1" w:rsidRPr="00623FE1" w:rsidRDefault="00623FE1" w:rsidP="00623FE1">
            <w:pPr>
              <w:spacing w:line="276" w:lineRule="auto"/>
              <w:rPr>
                <w:rFonts w:ascii="Bahnschrift" w:hAnsi="Bahnschrift"/>
                <w:b/>
              </w:rPr>
            </w:pPr>
            <w:r w:rsidRPr="00623FE1">
              <w:rPr>
                <w:rFonts w:ascii="Bahnschrift" w:hAnsi="Bahnschrift"/>
                <w:b/>
              </w:rPr>
              <w:t>Procesor</w:t>
            </w:r>
          </w:p>
          <w:p w14:paraId="5226B1A9" w14:textId="77777777" w:rsidR="00623FE1" w:rsidRPr="00623FE1" w:rsidRDefault="00623FE1" w:rsidP="00623FE1">
            <w:pPr>
              <w:spacing w:line="276" w:lineRule="auto"/>
              <w:rPr>
                <w:rFonts w:ascii="Bahnschrift" w:hAnsi="Bahnschrift"/>
              </w:rPr>
            </w:pPr>
            <w:r w:rsidRPr="00623FE1">
              <w:rPr>
                <w:rFonts w:ascii="Bahnschrift" w:hAnsi="Bahnschrift"/>
              </w:rPr>
              <w:t xml:space="preserve">Procesor klasy x86, osiągający w teście </w:t>
            </w:r>
            <w:proofErr w:type="spellStart"/>
            <w:r w:rsidRPr="00623FE1">
              <w:rPr>
                <w:rFonts w:ascii="Bahnschrift" w:hAnsi="Bahnschrift"/>
              </w:rPr>
              <w:t>PassMark</w:t>
            </w:r>
            <w:proofErr w:type="spellEnd"/>
            <w:r w:rsidRPr="00623FE1">
              <w:rPr>
                <w:rFonts w:ascii="Bahnschrift" w:hAnsi="Bahnschrift"/>
              </w:rPr>
              <w:t xml:space="preserve"> CPU Mark średni wynik (</w:t>
            </w:r>
            <w:proofErr w:type="spellStart"/>
            <w:r w:rsidRPr="00623FE1">
              <w:rPr>
                <w:rFonts w:ascii="Bahnschrift" w:hAnsi="Bahnschrift"/>
              </w:rPr>
              <w:t>average</w:t>
            </w:r>
            <w:proofErr w:type="spellEnd"/>
            <w:r w:rsidRPr="00623FE1">
              <w:rPr>
                <w:rFonts w:ascii="Bahnschrift" w:hAnsi="Bahnschrift"/>
              </w:rPr>
              <w:t xml:space="preserve"> CPU Mark) zawartym na stronie internetowej www.cpubenchmark.net minimum 10700 punktów </w:t>
            </w:r>
          </w:p>
          <w:p w14:paraId="50A60666" w14:textId="317A70B8" w:rsidR="00623FE1" w:rsidRPr="00623FE1" w:rsidRDefault="00623FE1" w:rsidP="00623FE1">
            <w:pPr>
              <w:spacing w:line="276" w:lineRule="auto"/>
              <w:rPr>
                <w:rFonts w:ascii="Bahnschrift" w:hAnsi="Bahnschrift"/>
                <w:b/>
              </w:rPr>
            </w:pPr>
            <w:proofErr w:type="spellStart"/>
            <w:r w:rsidRPr="00623FE1">
              <w:rPr>
                <w:rFonts w:ascii="Bahnschrift" w:hAnsi="Bahnschrift"/>
              </w:rPr>
              <w:t>Typical</w:t>
            </w:r>
            <w:proofErr w:type="spellEnd"/>
            <w:r w:rsidRPr="00623FE1">
              <w:rPr>
                <w:rFonts w:ascii="Bahnschrift" w:hAnsi="Bahnschrift"/>
              </w:rPr>
              <w:t xml:space="preserve"> TDP: nie więcej niż 50W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680C1" w14:textId="77777777" w:rsidR="00623FE1" w:rsidRDefault="00623FE1" w:rsidP="00623FE1">
            <w:pPr>
              <w:rPr>
                <w:rFonts w:ascii="Bahnschrift" w:hAnsi="Bahnschrift"/>
              </w:rPr>
            </w:pPr>
            <w:r w:rsidRPr="00623FE1">
              <w:rPr>
                <w:rFonts w:ascii="Bahnschrift" w:hAnsi="Bahnschrift"/>
              </w:rPr>
              <w:t xml:space="preserve">Procesor ………………………………. osiągający w teście </w:t>
            </w:r>
            <w:proofErr w:type="spellStart"/>
            <w:r w:rsidRPr="00623FE1">
              <w:rPr>
                <w:rFonts w:ascii="Bahnschrift" w:hAnsi="Bahnschrift"/>
              </w:rPr>
              <w:t>PassMark</w:t>
            </w:r>
            <w:proofErr w:type="spellEnd"/>
            <w:r w:rsidRPr="00623FE1">
              <w:rPr>
                <w:rFonts w:ascii="Bahnschrift" w:hAnsi="Bahnschrift"/>
              </w:rPr>
              <w:t xml:space="preserve"> CPU Mark średni wynik (</w:t>
            </w:r>
            <w:proofErr w:type="spellStart"/>
            <w:r w:rsidRPr="00623FE1">
              <w:rPr>
                <w:rFonts w:ascii="Bahnschrift" w:hAnsi="Bahnschrift"/>
              </w:rPr>
              <w:t>average</w:t>
            </w:r>
            <w:proofErr w:type="spellEnd"/>
            <w:r w:rsidRPr="00623FE1">
              <w:rPr>
                <w:rFonts w:ascii="Bahnschrift" w:hAnsi="Bahnschrift"/>
              </w:rPr>
              <w:t xml:space="preserve"> CPU Mark) zawartym na stronie internetowej www.cpubenchmark.net minimum ……….. punktów odczyt w dniu………..</w:t>
            </w:r>
          </w:p>
          <w:p w14:paraId="0C504E80" w14:textId="61275DF4" w:rsidR="00D035BB" w:rsidRPr="00623FE1" w:rsidRDefault="00D035BB" w:rsidP="00623FE1">
            <w:pPr>
              <w:rPr>
                <w:rFonts w:ascii="Bahnschrift" w:hAnsi="Bahnschrift" w:cs="Arial"/>
              </w:rPr>
            </w:pPr>
            <w:proofErr w:type="spellStart"/>
            <w:r w:rsidRPr="00623FE1">
              <w:rPr>
                <w:rFonts w:ascii="Bahnschrift" w:hAnsi="Bahnschrift"/>
              </w:rPr>
              <w:t>Typical</w:t>
            </w:r>
            <w:proofErr w:type="spellEnd"/>
            <w:r w:rsidRPr="00623FE1">
              <w:rPr>
                <w:rFonts w:ascii="Bahnschrift" w:hAnsi="Bahnschrift"/>
              </w:rPr>
              <w:t xml:space="preserve"> TDP: </w:t>
            </w:r>
            <w:r>
              <w:rPr>
                <w:rFonts w:ascii="Bahnschrift" w:hAnsi="Bahnschrift"/>
              </w:rPr>
              <w:t>………………………….</w:t>
            </w:r>
            <w:r w:rsidRPr="00623FE1">
              <w:rPr>
                <w:rFonts w:ascii="Bahnschrift" w:hAnsi="Bahnschrift"/>
              </w:rPr>
              <w:t>W</w:t>
            </w:r>
          </w:p>
        </w:tc>
      </w:tr>
      <w:tr w:rsidR="00623FE1" w:rsidRPr="00623FE1" w14:paraId="45FA647D" w14:textId="77777777" w:rsidTr="00C717E9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DEF18" w14:textId="77777777" w:rsidR="00623FE1" w:rsidRPr="00623FE1" w:rsidRDefault="00623FE1" w:rsidP="00623FE1">
            <w:pPr>
              <w:spacing w:line="276" w:lineRule="auto"/>
              <w:rPr>
                <w:rFonts w:ascii="Bahnschrift" w:hAnsi="Bahnschrift"/>
                <w:b/>
                <w:bCs/>
              </w:rPr>
            </w:pPr>
            <w:r w:rsidRPr="00623FE1">
              <w:rPr>
                <w:rFonts w:ascii="Bahnschrift" w:hAnsi="Bahnschrift"/>
                <w:b/>
                <w:bCs/>
              </w:rPr>
              <w:t>Pamięci RAM</w:t>
            </w:r>
          </w:p>
          <w:p w14:paraId="0FFA43D6" w14:textId="77777777" w:rsidR="00623FE1" w:rsidRPr="00623FE1" w:rsidRDefault="00623FE1" w:rsidP="00623FE1">
            <w:pPr>
              <w:spacing w:line="276" w:lineRule="auto"/>
              <w:rPr>
                <w:rFonts w:ascii="Bahnschrift" w:hAnsi="Bahnschrift"/>
              </w:rPr>
            </w:pPr>
            <w:r w:rsidRPr="00623FE1">
              <w:rPr>
                <w:rFonts w:ascii="Bahnschrift" w:hAnsi="Bahnschrift"/>
              </w:rPr>
              <w:t>Pojemność: min 16 GB</w:t>
            </w:r>
          </w:p>
          <w:p w14:paraId="083565D3" w14:textId="0F093399" w:rsidR="00623FE1" w:rsidRPr="00623FE1" w:rsidRDefault="00623FE1" w:rsidP="00623FE1">
            <w:pPr>
              <w:spacing w:line="276" w:lineRule="auto"/>
              <w:rPr>
                <w:rFonts w:ascii="Bahnschrift" w:hAnsi="Bahnschrift"/>
                <w:b/>
              </w:rPr>
            </w:pPr>
            <w:r w:rsidRPr="00623FE1">
              <w:rPr>
                <w:rFonts w:ascii="Bahnschrift" w:hAnsi="Bahnschrift"/>
              </w:rPr>
              <w:t>Możliwość rozbudowy do 32 GB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8FFD70" w14:textId="77777777" w:rsidR="00623FE1" w:rsidRPr="00623FE1" w:rsidRDefault="00623FE1" w:rsidP="00623FE1">
            <w:pPr>
              <w:rPr>
                <w:rFonts w:ascii="Bahnschrift" w:hAnsi="Bahnschrift"/>
              </w:rPr>
            </w:pPr>
          </w:p>
        </w:tc>
      </w:tr>
      <w:tr w:rsidR="00623FE1" w:rsidRPr="00623FE1" w14:paraId="0A7C298D" w14:textId="77777777" w:rsidTr="00C717E9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2CA1B" w14:textId="77777777" w:rsidR="00623FE1" w:rsidRPr="00623FE1" w:rsidRDefault="00623FE1" w:rsidP="00623FE1">
            <w:pPr>
              <w:spacing w:line="276" w:lineRule="auto"/>
              <w:rPr>
                <w:rFonts w:ascii="Bahnschrift" w:hAnsi="Bahnschrift"/>
                <w:b/>
                <w:bCs/>
              </w:rPr>
            </w:pPr>
            <w:r w:rsidRPr="00623FE1">
              <w:rPr>
                <w:rFonts w:ascii="Bahnschrift" w:hAnsi="Bahnschrift"/>
                <w:b/>
                <w:bCs/>
              </w:rPr>
              <w:lastRenderedPageBreak/>
              <w:t>Dysk wbudowany:</w:t>
            </w:r>
          </w:p>
          <w:p w14:paraId="26904809" w14:textId="7B205D60" w:rsidR="00623FE1" w:rsidRPr="00623FE1" w:rsidRDefault="00623FE1" w:rsidP="00623FE1">
            <w:pPr>
              <w:spacing w:line="276" w:lineRule="auto"/>
              <w:rPr>
                <w:rFonts w:ascii="Bahnschrift" w:hAnsi="Bahnschrift"/>
                <w:b/>
                <w:bCs/>
              </w:rPr>
            </w:pPr>
            <w:r w:rsidRPr="00623FE1">
              <w:rPr>
                <w:rFonts w:ascii="Bahnschrift" w:hAnsi="Bahnschrift"/>
              </w:rPr>
              <w:t xml:space="preserve">Dysk:  min. 1TB M.2 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83B6B" w14:textId="77777777" w:rsidR="00623FE1" w:rsidRPr="00623FE1" w:rsidRDefault="00623FE1" w:rsidP="00623FE1">
            <w:pPr>
              <w:rPr>
                <w:rFonts w:ascii="Bahnschrift" w:hAnsi="Bahnschrift"/>
              </w:rPr>
            </w:pPr>
          </w:p>
        </w:tc>
      </w:tr>
      <w:tr w:rsidR="00623FE1" w:rsidRPr="00623FE1" w14:paraId="6B8DBC4B" w14:textId="77777777" w:rsidTr="00C717E9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D682E" w14:textId="77777777" w:rsidR="00623FE1" w:rsidRPr="00623FE1" w:rsidRDefault="00623FE1" w:rsidP="00623FE1">
            <w:pPr>
              <w:spacing w:line="276" w:lineRule="auto"/>
              <w:rPr>
                <w:rFonts w:ascii="Bahnschrift" w:hAnsi="Bahnschrift"/>
                <w:b/>
              </w:rPr>
            </w:pPr>
            <w:r w:rsidRPr="00623FE1">
              <w:rPr>
                <w:rFonts w:ascii="Bahnschrift" w:hAnsi="Bahnschrift"/>
                <w:b/>
              </w:rPr>
              <w:t xml:space="preserve">Karta Graficzna </w:t>
            </w:r>
          </w:p>
          <w:p w14:paraId="61128BF1" w14:textId="3ADFD0BB" w:rsidR="00623FE1" w:rsidRPr="00623FE1" w:rsidRDefault="00623FE1" w:rsidP="00623FE1">
            <w:pPr>
              <w:spacing w:line="276" w:lineRule="auto"/>
              <w:rPr>
                <w:rFonts w:ascii="Bahnschrift" w:hAnsi="Bahnschrift"/>
              </w:rPr>
            </w:pPr>
            <w:r w:rsidRPr="00623FE1">
              <w:rPr>
                <w:rFonts w:ascii="Bahnschrift" w:hAnsi="Bahnschrift"/>
              </w:rPr>
              <w:t xml:space="preserve">Karta graficzna niezintegrowana osiągająca w teście </w:t>
            </w:r>
            <w:proofErr w:type="spellStart"/>
            <w:r w:rsidRPr="00623FE1">
              <w:rPr>
                <w:rFonts w:ascii="Bahnschrift" w:hAnsi="Bahnschrift"/>
              </w:rPr>
              <w:t>PassMark</w:t>
            </w:r>
            <w:proofErr w:type="spellEnd"/>
            <w:r w:rsidRPr="00623FE1">
              <w:rPr>
                <w:rFonts w:ascii="Bahnschrift" w:hAnsi="Bahnschrift"/>
              </w:rPr>
              <w:t xml:space="preserve"> Video </w:t>
            </w:r>
            <w:proofErr w:type="spellStart"/>
            <w:r w:rsidRPr="00623FE1">
              <w:rPr>
                <w:rFonts w:ascii="Bahnschrift" w:hAnsi="Bahnschrift"/>
              </w:rPr>
              <w:t>card</w:t>
            </w:r>
            <w:proofErr w:type="spellEnd"/>
            <w:r w:rsidRPr="00623FE1">
              <w:rPr>
                <w:rFonts w:ascii="Bahnschrift" w:hAnsi="Bahnschrift"/>
              </w:rPr>
              <w:t xml:space="preserve"> średni wynik (</w:t>
            </w:r>
            <w:proofErr w:type="spellStart"/>
            <w:r w:rsidRPr="00623FE1">
              <w:rPr>
                <w:rFonts w:ascii="Bahnschrift" w:hAnsi="Bahnschrift"/>
              </w:rPr>
              <w:t>average</w:t>
            </w:r>
            <w:proofErr w:type="spellEnd"/>
            <w:r w:rsidRPr="00623FE1">
              <w:rPr>
                <w:rFonts w:ascii="Bahnschrift" w:hAnsi="Bahnschrift"/>
              </w:rPr>
              <w:t xml:space="preserve"> G3D Mark) zawartym na stronie internetowej www.videocardbenchmark.net minimum </w:t>
            </w:r>
            <w:r w:rsidR="00F95D5C" w:rsidRPr="00F95D5C">
              <w:rPr>
                <w:rFonts w:ascii="Bahnschrift" w:hAnsi="Bahnschrift"/>
                <w:color w:val="FF0000"/>
              </w:rPr>
              <w:t>13500</w:t>
            </w:r>
            <w:r w:rsidRPr="00F95D5C">
              <w:rPr>
                <w:rFonts w:ascii="Bahnschrift" w:hAnsi="Bahnschrift"/>
                <w:color w:val="FF0000"/>
              </w:rPr>
              <w:t xml:space="preserve"> </w:t>
            </w:r>
            <w:r w:rsidRPr="00623FE1">
              <w:rPr>
                <w:rFonts w:ascii="Bahnschrift" w:hAnsi="Bahnschrift"/>
              </w:rPr>
              <w:t>punktów</w:t>
            </w:r>
          </w:p>
          <w:p w14:paraId="1F8F9796" w14:textId="77777777" w:rsidR="00623FE1" w:rsidRPr="00623FE1" w:rsidRDefault="00623FE1" w:rsidP="00623FE1">
            <w:pPr>
              <w:spacing w:line="276" w:lineRule="auto"/>
              <w:rPr>
                <w:rFonts w:ascii="Bahnschrift" w:hAnsi="Bahnschrift"/>
                <w:b/>
              </w:rPr>
            </w:pPr>
          </w:p>
          <w:p w14:paraId="080D2CA6" w14:textId="62B712B5" w:rsidR="00623FE1" w:rsidRPr="00623FE1" w:rsidRDefault="00623FE1" w:rsidP="00623FE1">
            <w:pPr>
              <w:spacing w:line="276" w:lineRule="auto"/>
              <w:rPr>
                <w:rFonts w:ascii="Bahnschrift" w:hAnsi="Bahnschrift"/>
                <w:b/>
                <w:bCs/>
              </w:rPr>
            </w:pPr>
            <w:r w:rsidRPr="00623FE1">
              <w:rPr>
                <w:rFonts w:ascii="Bahnschrift" w:hAnsi="Bahnschrift"/>
              </w:rPr>
              <w:t>Pamięć karty graficznej: min. 8GB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388EA" w14:textId="77777777" w:rsidR="00D035BB" w:rsidRDefault="00623FE1" w:rsidP="00623FE1">
            <w:pPr>
              <w:rPr>
                <w:rFonts w:ascii="Bahnschrift" w:hAnsi="Bahnschrift"/>
              </w:rPr>
            </w:pPr>
            <w:r w:rsidRPr="00623FE1">
              <w:rPr>
                <w:rFonts w:ascii="Bahnschrift" w:hAnsi="Bahnschrift"/>
              </w:rPr>
              <w:t xml:space="preserve">Karta graficzna ………………………………. osiągający w teście </w:t>
            </w:r>
            <w:proofErr w:type="spellStart"/>
            <w:r w:rsidRPr="00623FE1">
              <w:rPr>
                <w:rFonts w:ascii="Bahnschrift" w:hAnsi="Bahnschrift"/>
              </w:rPr>
              <w:t>PassMark</w:t>
            </w:r>
            <w:proofErr w:type="spellEnd"/>
            <w:r w:rsidRPr="00623FE1">
              <w:rPr>
                <w:rFonts w:ascii="Bahnschrift" w:hAnsi="Bahnschrift"/>
              </w:rPr>
              <w:t xml:space="preserve"> Video Mark średni wynik (</w:t>
            </w:r>
            <w:proofErr w:type="spellStart"/>
            <w:r w:rsidRPr="00623FE1">
              <w:rPr>
                <w:rFonts w:ascii="Bahnschrift" w:hAnsi="Bahnschrift"/>
              </w:rPr>
              <w:t>average</w:t>
            </w:r>
            <w:proofErr w:type="spellEnd"/>
            <w:r w:rsidRPr="00623FE1">
              <w:rPr>
                <w:rFonts w:ascii="Bahnschrift" w:hAnsi="Bahnschrift"/>
              </w:rPr>
              <w:t xml:space="preserve"> G3D Mark) zawartym na stronie internetowej </w:t>
            </w:r>
            <w:r w:rsidR="001D1B6E">
              <w:rPr>
                <w:rFonts w:ascii="Bahnschrift" w:hAnsi="Bahnschrift"/>
              </w:rPr>
              <w:t xml:space="preserve"> www.videocardbenchmark.net</w:t>
            </w:r>
            <w:r w:rsidR="001D1B6E" w:rsidRPr="00623FE1">
              <w:rPr>
                <w:rFonts w:ascii="Bahnschrift" w:hAnsi="Bahnschrift"/>
              </w:rPr>
              <w:t xml:space="preserve"> </w:t>
            </w:r>
            <w:r w:rsidRPr="00623FE1">
              <w:rPr>
                <w:rFonts w:ascii="Bahnschrift" w:hAnsi="Bahnschrift"/>
              </w:rPr>
              <w:t xml:space="preserve"> minimum ……….. punktów odczyt w dniu……….</w:t>
            </w:r>
          </w:p>
          <w:p w14:paraId="7C769060" w14:textId="42B1A35D" w:rsidR="00623FE1" w:rsidRPr="00623FE1" w:rsidRDefault="00D035BB" w:rsidP="00623FE1">
            <w:pPr>
              <w:rPr>
                <w:rFonts w:ascii="Bahnschrift" w:hAnsi="Bahnschrift"/>
              </w:rPr>
            </w:pPr>
            <w:r w:rsidRPr="00623FE1">
              <w:rPr>
                <w:rFonts w:ascii="Bahnschrift" w:hAnsi="Bahnschrift"/>
              </w:rPr>
              <w:t xml:space="preserve">Pamięć karty graficznej: </w:t>
            </w:r>
            <w:r>
              <w:rPr>
                <w:rFonts w:ascii="Bahnschrift" w:hAnsi="Bahnschrift"/>
              </w:rPr>
              <w:t>………………</w:t>
            </w:r>
            <w:r w:rsidRPr="00623FE1">
              <w:rPr>
                <w:rFonts w:ascii="Bahnschrift" w:hAnsi="Bahnschrift"/>
              </w:rPr>
              <w:t>GB</w:t>
            </w:r>
            <w:r w:rsidR="00623FE1" w:rsidRPr="00623FE1">
              <w:rPr>
                <w:rFonts w:ascii="Bahnschrift" w:hAnsi="Bahnschrift"/>
              </w:rPr>
              <w:t>.</w:t>
            </w:r>
          </w:p>
        </w:tc>
      </w:tr>
      <w:tr w:rsidR="00623FE1" w:rsidRPr="00623FE1" w14:paraId="53D074D7" w14:textId="77777777" w:rsidTr="00C717E9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F3E55" w14:textId="77777777" w:rsidR="00623FE1" w:rsidRPr="00623FE1" w:rsidRDefault="00623FE1" w:rsidP="00623FE1">
            <w:pPr>
              <w:rPr>
                <w:rFonts w:ascii="Bahnschrift" w:hAnsi="Bahnschrift"/>
                <w:b/>
                <w:bCs/>
              </w:rPr>
            </w:pPr>
            <w:r w:rsidRPr="00623FE1">
              <w:rPr>
                <w:rFonts w:ascii="Bahnschrift" w:hAnsi="Bahnschrift"/>
                <w:b/>
                <w:bCs/>
              </w:rPr>
              <w:t>Dźwięk</w:t>
            </w:r>
          </w:p>
          <w:p w14:paraId="6CA74819" w14:textId="77777777" w:rsidR="00623FE1" w:rsidRPr="00623FE1" w:rsidRDefault="00623FE1" w:rsidP="00623FE1">
            <w:pPr>
              <w:rPr>
                <w:rFonts w:ascii="Bahnschrift" w:hAnsi="Bahnschrift"/>
                <w:bCs/>
              </w:rPr>
            </w:pPr>
            <w:r w:rsidRPr="00623FE1">
              <w:rPr>
                <w:rFonts w:ascii="Bahnschrift" w:hAnsi="Bahnschrift"/>
                <w:bCs/>
              </w:rPr>
              <w:t>Karta dźwiękowa zintegrowana</w:t>
            </w:r>
          </w:p>
          <w:p w14:paraId="6885E5C9" w14:textId="77777777" w:rsidR="00623FE1" w:rsidRPr="00623FE1" w:rsidRDefault="00623FE1" w:rsidP="00623FE1">
            <w:pPr>
              <w:rPr>
                <w:rFonts w:ascii="Bahnschrift" w:hAnsi="Bahnschrift"/>
                <w:bCs/>
              </w:rPr>
            </w:pPr>
            <w:r w:rsidRPr="00623FE1">
              <w:rPr>
                <w:rFonts w:ascii="Bahnschrift" w:hAnsi="Bahnschrift"/>
                <w:bCs/>
              </w:rPr>
              <w:t>Wbudowane głośnik – 2 szt.</w:t>
            </w:r>
          </w:p>
          <w:p w14:paraId="150BC724" w14:textId="73CD2FDA" w:rsidR="00623FE1" w:rsidRPr="00623FE1" w:rsidRDefault="00623FE1" w:rsidP="00623FE1">
            <w:pPr>
              <w:spacing w:line="276" w:lineRule="auto"/>
              <w:rPr>
                <w:rFonts w:ascii="Bahnschrift" w:hAnsi="Bahnschrift"/>
                <w:b/>
              </w:rPr>
            </w:pPr>
            <w:r w:rsidRPr="00623FE1">
              <w:rPr>
                <w:rFonts w:ascii="Bahnschrift" w:hAnsi="Bahnschrift"/>
                <w:bCs/>
              </w:rPr>
              <w:t>Wbudowany mikrofon: tak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3736F" w14:textId="77777777" w:rsidR="00623FE1" w:rsidRPr="00623FE1" w:rsidRDefault="00623FE1" w:rsidP="00623FE1">
            <w:pPr>
              <w:rPr>
                <w:rFonts w:ascii="Bahnschrift" w:hAnsi="Bahnschrift"/>
              </w:rPr>
            </w:pPr>
          </w:p>
        </w:tc>
      </w:tr>
      <w:tr w:rsidR="00623FE1" w:rsidRPr="00623FE1" w14:paraId="331ECE99" w14:textId="77777777" w:rsidTr="00C717E9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5BCDC" w14:textId="3FE899D3" w:rsidR="00623FE1" w:rsidRPr="00623FE1" w:rsidRDefault="00623FE1" w:rsidP="00623FE1">
            <w:pPr>
              <w:rPr>
                <w:rFonts w:ascii="Bahnschrift" w:hAnsi="Bahnschrift"/>
                <w:b/>
                <w:bCs/>
              </w:rPr>
            </w:pPr>
            <w:r w:rsidRPr="00623FE1">
              <w:rPr>
                <w:rFonts w:ascii="Bahnschrift" w:hAnsi="Bahnschrift"/>
                <w:b/>
                <w:bCs/>
              </w:rPr>
              <w:t xml:space="preserve">Kamera: </w:t>
            </w:r>
            <w:r w:rsidRPr="00623FE1">
              <w:rPr>
                <w:rFonts w:ascii="Bahnschrift" w:hAnsi="Bahnschrift"/>
                <w:bCs/>
              </w:rPr>
              <w:t>min. 1 mln pikseli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FB209B" w14:textId="77777777" w:rsidR="00623FE1" w:rsidRPr="00623FE1" w:rsidRDefault="00623FE1" w:rsidP="00623FE1">
            <w:pPr>
              <w:rPr>
                <w:rFonts w:ascii="Bahnschrift" w:hAnsi="Bahnschrift"/>
              </w:rPr>
            </w:pPr>
          </w:p>
        </w:tc>
      </w:tr>
      <w:tr w:rsidR="00623FE1" w:rsidRPr="00623FE1" w14:paraId="338C767C" w14:textId="77777777" w:rsidTr="00C717E9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A3762" w14:textId="77777777" w:rsidR="00623FE1" w:rsidRPr="00623FE1" w:rsidRDefault="00623FE1" w:rsidP="00623FE1">
            <w:pPr>
              <w:rPr>
                <w:rFonts w:ascii="Bahnschrift" w:hAnsi="Bahnschrift"/>
              </w:rPr>
            </w:pPr>
            <w:r w:rsidRPr="00623FE1">
              <w:rPr>
                <w:rFonts w:ascii="Bahnschrift" w:hAnsi="Bahnschrift"/>
                <w:b/>
                <w:bCs/>
              </w:rPr>
              <w:t>Łączność</w:t>
            </w:r>
          </w:p>
          <w:p w14:paraId="531B7741" w14:textId="77777777" w:rsidR="00623FE1" w:rsidRPr="00623FE1" w:rsidRDefault="00623FE1" w:rsidP="00623FE1">
            <w:pPr>
              <w:spacing w:line="276" w:lineRule="auto"/>
              <w:rPr>
                <w:rFonts w:ascii="Bahnschrift" w:hAnsi="Bahnschrift"/>
              </w:rPr>
            </w:pPr>
            <w:r w:rsidRPr="00623FE1">
              <w:rPr>
                <w:rFonts w:ascii="Bahnschrift" w:hAnsi="Bahnschrift"/>
              </w:rPr>
              <w:t>Bluetooth</w:t>
            </w:r>
          </w:p>
          <w:p w14:paraId="5FBACB7B" w14:textId="77777777" w:rsidR="00623FE1" w:rsidRPr="00623FE1" w:rsidRDefault="00623FE1" w:rsidP="00623FE1">
            <w:pPr>
              <w:spacing w:line="276" w:lineRule="auto"/>
              <w:rPr>
                <w:rFonts w:ascii="Bahnschrift" w:hAnsi="Bahnschrift"/>
              </w:rPr>
            </w:pPr>
            <w:proofErr w:type="spellStart"/>
            <w:r w:rsidRPr="00623FE1">
              <w:rPr>
                <w:rFonts w:ascii="Bahnschrift" w:hAnsi="Bahnschrift"/>
              </w:rPr>
              <w:t>WiFi</w:t>
            </w:r>
            <w:proofErr w:type="spellEnd"/>
            <w:r w:rsidRPr="00623FE1">
              <w:rPr>
                <w:rFonts w:ascii="Bahnschrift" w:hAnsi="Bahnschrift"/>
              </w:rPr>
              <w:t xml:space="preserve"> 802.11 </w:t>
            </w:r>
            <w:proofErr w:type="spellStart"/>
            <w:r w:rsidRPr="00623FE1">
              <w:rPr>
                <w:rFonts w:ascii="Bahnschrift" w:hAnsi="Bahnschrift"/>
              </w:rPr>
              <w:t>ac</w:t>
            </w:r>
            <w:proofErr w:type="spellEnd"/>
            <w:r w:rsidRPr="00623FE1">
              <w:rPr>
                <w:rFonts w:ascii="Bahnschrift" w:hAnsi="Bahnschrift"/>
              </w:rPr>
              <w:t xml:space="preserve"> </w:t>
            </w:r>
          </w:p>
          <w:p w14:paraId="0269A4FB" w14:textId="1C1D29D8" w:rsidR="00623FE1" w:rsidRPr="00623FE1" w:rsidRDefault="00623FE1" w:rsidP="00623FE1">
            <w:pPr>
              <w:rPr>
                <w:rFonts w:ascii="Bahnschrift" w:hAnsi="Bahnschrift"/>
                <w:b/>
                <w:bCs/>
              </w:rPr>
            </w:pPr>
            <w:r w:rsidRPr="00623FE1">
              <w:rPr>
                <w:rFonts w:ascii="Bahnschrift" w:hAnsi="Bahnschrift"/>
              </w:rPr>
              <w:t xml:space="preserve">LAN RJ-45 10/100/1000 </w:t>
            </w:r>
            <w:proofErr w:type="spellStart"/>
            <w:r w:rsidRPr="00623FE1">
              <w:rPr>
                <w:rFonts w:ascii="Bahnschrift" w:hAnsi="Bahnschrift"/>
              </w:rPr>
              <w:t>Mbps</w:t>
            </w:r>
            <w:proofErr w:type="spellEnd"/>
            <w:r w:rsidRPr="00623FE1">
              <w:rPr>
                <w:rFonts w:ascii="Bahnschrift" w:hAnsi="Bahnschrift"/>
              </w:rPr>
              <w:t xml:space="preserve"> 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EAE629" w14:textId="77777777" w:rsidR="00623FE1" w:rsidRPr="00623FE1" w:rsidRDefault="00623FE1" w:rsidP="00623FE1">
            <w:pPr>
              <w:rPr>
                <w:rFonts w:ascii="Bahnschrift" w:hAnsi="Bahnschrift"/>
              </w:rPr>
            </w:pPr>
          </w:p>
        </w:tc>
      </w:tr>
      <w:tr w:rsidR="00623FE1" w:rsidRPr="00623FE1" w14:paraId="5FCA0748" w14:textId="77777777" w:rsidTr="00C717E9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64AF1" w14:textId="77777777" w:rsidR="00623FE1" w:rsidRPr="00623FE1" w:rsidRDefault="00623FE1" w:rsidP="00623FE1">
            <w:pPr>
              <w:rPr>
                <w:rFonts w:ascii="Bahnschrift" w:hAnsi="Bahnschrift"/>
                <w:b/>
                <w:bCs/>
              </w:rPr>
            </w:pPr>
            <w:r w:rsidRPr="00623FE1">
              <w:rPr>
                <w:rFonts w:ascii="Bahnschrift" w:hAnsi="Bahnschrift"/>
                <w:b/>
                <w:bCs/>
              </w:rPr>
              <w:t>System operacyjny</w:t>
            </w:r>
          </w:p>
          <w:p w14:paraId="72988E15" w14:textId="0EF5EE13" w:rsidR="00623FE1" w:rsidRPr="00623FE1" w:rsidRDefault="00623FE1" w:rsidP="00623FE1">
            <w:pPr>
              <w:rPr>
                <w:rFonts w:ascii="Bahnschrift" w:hAnsi="Bahnschrift"/>
                <w:b/>
                <w:bCs/>
              </w:rPr>
            </w:pPr>
            <w:r w:rsidRPr="00623FE1">
              <w:rPr>
                <w:rFonts w:ascii="Bahnschrift" w:hAnsi="Bahnschrift"/>
                <w:bCs/>
              </w:rPr>
              <w:t xml:space="preserve">Min. Windows 10 Home PL 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8FAC18" w14:textId="77777777" w:rsidR="00623FE1" w:rsidRPr="00623FE1" w:rsidRDefault="00623FE1" w:rsidP="00623FE1">
            <w:pPr>
              <w:rPr>
                <w:rFonts w:ascii="Bahnschrift" w:hAnsi="Bahnschrift"/>
              </w:rPr>
            </w:pPr>
          </w:p>
        </w:tc>
      </w:tr>
      <w:tr w:rsidR="00623FE1" w:rsidRPr="00623FE1" w14:paraId="76D3C8C2" w14:textId="77777777" w:rsidTr="00C717E9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9ADA4" w14:textId="77777777" w:rsidR="00623FE1" w:rsidRPr="00623FE1" w:rsidRDefault="00623FE1" w:rsidP="00623FE1">
            <w:pPr>
              <w:rPr>
                <w:rFonts w:ascii="Bahnschrift" w:hAnsi="Bahnschrift"/>
                <w:b/>
                <w:bCs/>
              </w:rPr>
            </w:pPr>
            <w:r w:rsidRPr="00623FE1">
              <w:rPr>
                <w:rFonts w:ascii="Bahnschrift" w:hAnsi="Bahnschrift"/>
                <w:b/>
                <w:bCs/>
              </w:rPr>
              <w:t>Złącza:</w:t>
            </w:r>
          </w:p>
          <w:p w14:paraId="15174D77" w14:textId="77777777" w:rsidR="00623FE1" w:rsidRPr="00623FE1" w:rsidRDefault="00623FE1" w:rsidP="00623FE1">
            <w:pPr>
              <w:rPr>
                <w:rFonts w:ascii="Bahnschrift" w:hAnsi="Bahnschrift"/>
                <w:bCs/>
              </w:rPr>
            </w:pPr>
            <w:r w:rsidRPr="00623FE1">
              <w:rPr>
                <w:rFonts w:ascii="Bahnschrift" w:hAnsi="Bahnschrift"/>
                <w:bCs/>
              </w:rPr>
              <w:t xml:space="preserve">Combo </w:t>
            </w:r>
            <w:proofErr w:type="spellStart"/>
            <w:r w:rsidRPr="00623FE1">
              <w:rPr>
                <w:rFonts w:ascii="Bahnschrift" w:hAnsi="Bahnschrift"/>
                <w:bCs/>
              </w:rPr>
              <w:t>jack</w:t>
            </w:r>
            <w:proofErr w:type="spellEnd"/>
            <w:r w:rsidRPr="00623FE1">
              <w:rPr>
                <w:rFonts w:ascii="Bahnschrift" w:hAnsi="Bahnschrift"/>
                <w:bCs/>
              </w:rPr>
              <w:t xml:space="preserve"> (wejście/wyjście audio) – min. 1 szt.</w:t>
            </w:r>
          </w:p>
          <w:p w14:paraId="3A037C63" w14:textId="77777777" w:rsidR="00623FE1" w:rsidRPr="00623FE1" w:rsidRDefault="00623FE1" w:rsidP="00623FE1">
            <w:pPr>
              <w:rPr>
                <w:rFonts w:ascii="Bahnschrift" w:hAnsi="Bahnschrift"/>
                <w:bCs/>
              </w:rPr>
            </w:pPr>
            <w:r w:rsidRPr="00623FE1">
              <w:rPr>
                <w:rFonts w:ascii="Bahnschrift" w:hAnsi="Bahnschrift"/>
                <w:bCs/>
              </w:rPr>
              <w:t>HDMI – 1 szt.</w:t>
            </w:r>
          </w:p>
          <w:p w14:paraId="32C7B79C" w14:textId="77777777" w:rsidR="00623FE1" w:rsidRPr="00623FE1" w:rsidRDefault="00623FE1" w:rsidP="00623FE1">
            <w:pPr>
              <w:rPr>
                <w:rFonts w:ascii="Bahnschrift" w:hAnsi="Bahnschrift"/>
                <w:bCs/>
              </w:rPr>
            </w:pPr>
            <w:r w:rsidRPr="00623FE1">
              <w:rPr>
                <w:rFonts w:ascii="Bahnschrift" w:hAnsi="Bahnschrift"/>
                <w:bCs/>
              </w:rPr>
              <w:t>LAN – 1 szt.</w:t>
            </w:r>
          </w:p>
          <w:p w14:paraId="32DBA6C0" w14:textId="77777777" w:rsidR="00623FE1" w:rsidRPr="00623FE1" w:rsidRDefault="00623FE1" w:rsidP="00623FE1">
            <w:pPr>
              <w:rPr>
                <w:rFonts w:ascii="Bahnschrift" w:hAnsi="Bahnschrift"/>
                <w:bCs/>
              </w:rPr>
            </w:pPr>
            <w:r w:rsidRPr="00623FE1">
              <w:rPr>
                <w:rFonts w:ascii="Bahnschrift" w:hAnsi="Bahnschrift"/>
                <w:bCs/>
              </w:rPr>
              <w:t xml:space="preserve">Mini </w:t>
            </w:r>
            <w:proofErr w:type="spellStart"/>
            <w:r w:rsidRPr="00623FE1">
              <w:rPr>
                <w:rFonts w:ascii="Bahnschrift" w:hAnsi="Bahnschrift"/>
                <w:bCs/>
              </w:rPr>
              <w:t>DisplayPort</w:t>
            </w:r>
            <w:proofErr w:type="spellEnd"/>
            <w:r w:rsidRPr="00623FE1">
              <w:rPr>
                <w:rFonts w:ascii="Bahnschrift" w:hAnsi="Bahnschrift"/>
                <w:bCs/>
              </w:rPr>
              <w:t xml:space="preserve"> – 1 szt.</w:t>
            </w:r>
          </w:p>
          <w:p w14:paraId="2F98EDBD" w14:textId="77777777" w:rsidR="00623FE1" w:rsidRPr="00623FE1" w:rsidRDefault="00623FE1" w:rsidP="00623FE1">
            <w:pPr>
              <w:rPr>
                <w:rFonts w:ascii="Bahnschrift" w:hAnsi="Bahnschrift"/>
                <w:bCs/>
              </w:rPr>
            </w:pPr>
            <w:r w:rsidRPr="00623FE1">
              <w:rPr>
                <w:rFonts w:ascii="Bahnschrift" w:hAnsi="Bahnschrift"/>
                <w:bCs/>
              </w:rPr>
              <w:t>USB 3.0/USB 3.1 – min. 3 szt.</w:t>
            </w:r>
          </w:p>
          <w:p w14:paraId="1E831285" w14:textId="18E54B45" w:rsidR="00623FE1" w:rsidRPr="00623FE1" w:rsidRDefault="00623FE1" w:rsidP="00623FE1">
            <w:pPr>
              <w:rPr>
                <w:rFonts w:ascii="Bahnschrift" w:hAnsi="Bahnschrift"/>
                <w:b/>
                <w:bCs/>
              </w:rPr>
            </w:pPr>
            <w:r w:rsidRPr="00623FE1">
              <w:rPr>
                <w:rFonts w:ascii="Bahnschrift" w:hAnsi="Bahnschrift"/>
                <w:bCs/>
              </w:rPr>
              <w:t>USB 3.1 Typ C – min. 1 szt.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6A372F" w14:textId="77777777" w:rsidR="00623FE1" w:rsidRPr="00623FE1" w:rsidRDefault="00623FE1" w:rsidP="00623FE1">
            <w:pPr>
              <w:rPr>
                <w:rFonts w:ascii="Bahnschrift" w:hAnsi="Bahnschrift"/>
              </w:rPr>
            </w:pPr>
          </w:p>
        </w:tc>
      </w:tr>
      <w:tr w:rsidR="00623FE1" w:rsidRPr="00623FE1" w14:paraId="4C696C4D" w14:textId="77777777" w:rsidTr="00C717E9">
        <w:trPr>
          <w:trHeight w:val="774"/>
        </w:trPr>
        <w:tc>
          <w:tcPr>
            <w:tcW w:w="2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C9DA5" w14:textId="77777777" w:rsidR="00623FE1" w:rsidRPr="00623FE1" w:rsidRDefault="00623FE1" w:rsidP="00623FE1">
            <w:pPr>
              <w:rPr>
                <w:rFonts w:ascii="Bahnschrift" w:hAnsi="Bahnschrift"/>
                <w:b/>
                <w:bCs/>
              </w:rPr>
            </w:pPr>
            <w:r w:rsidRPr="00623FE1">
              <w:rPr>
                <w:rFonts w:ascii="Bahnschrift" w:hAnsi="Bahnschrift"/>
                <w:b/>
                <w:bCs/>
              </w:rPr>
              <w:t>Dodatkowe wymagania:</w:t>
            </w:r>
          </w:p>
          <w:p w14:paraId="78E863FB" w14:textId="77777777" w:rsidR="00623FE1" w:rsidRPr="00623FE1" w:rsidRDefault="00623FE1" w:rsidP="00623FE1">
            <w:pPr>
              <w:rPr>
                <w:rFonts w:ascii="Bahnschrift" w:hAnsi="Bahnschrift"/>
                <w:bCs/>
              </w:rPr>
            </w:pPr>
            <w:r w:rsidRPr="00623FE1">
              <w:rPr>
                <w:rFonts w:ascii="Bahnschrift" w:hAnsi="Bahnschrift"/>
                <w:bCs/>
              </w:rPr>
              <w:t>Klawiatura numeryczna,</w:t>
            </w:r>
          </w:p>
          <w:p w14:paraId="0650985C" w14:textId="77777777" w:rsidR="00623FE1" w:rsidRPr="00623FE1" w:rsidRDefault="00623FE1" w:rsidP="00623FE1">
            <w:pPr>
              <w:rPr>
                <w:rFonts w:ascii="Bahnschrift" w:hAnsi="Bahnschrift"/>
                <w:bCs/>
              </w:rPr>
            </w:pPr>
            <w:r w:rsidRPr="00623FE1">
              <w:rPr>
                <w:rFonts w:ascii="Bahnschrift" w:hAnsi="Bahnschrift"/>
                <w:bCs/>
              </w:rPr>
              <w:t>Podświetlana klawiatura,</w:t>
            </w:r>
          </w:p>
          <w:p w14:paraId="5CF1C4C8" w14:textId="77777777" w:rsidR="00623FE1" w:rsidRPr="00623FE1" w:rsidRDefault="00623FE1" w:rsidP="00623FE1">
            <w:pPr>
              <w:rPr>
                <w:rFonts w:ascii="Bahnschrift" w:hAnsi="Bahnschrift"/>
                <w:bCs/>
              </w:rPr>
            </w:pPr>
            <w:proofErr w:type="spellStart"/>
            <w:r w:rsidRPr="00623FE1">
              <w:rPr>
                <w:rFonts w:ascii="Bahnschrift" w:hAnsi="Bahnschrift"/>
                <w:bCs/>
              </w:rPr>
              <w:t>TouchPad</w:t>
            </w:r>
            <w:proofErr w:type="spellEnd"/>
            <w:r w:rsidRPr="00623FE1">
              <w:rPr>
                <w:rFonts w:ascii="Bahnschrift" w:hAnsi="Bahnschrift"/>
                <w:bCs/>
              </w:rPr>
              <w:t>,</w:t>
            </w:r>
          </w:p>
          <w:p w14:paraId="3767B6B7" w14:textId="421711CF" w:rsidR="00623FE1" w:rsidRPr="00623FE1" w:rsidRDefault="00623FE1" w:rsidP="00623FE1">
            <w:pPr>
              <w:rPr>
                <w:rFonts w:ascii="Bahnschrift" w:hAnsi="Bahnschrift"/>
                <w:b/>
                <w:bCs/>
              </w:rPr>
            </w:pPr>
            <w:r w:rsidRPr="00623FE1">
              <w:rPr>
                <w:rFonts w:ascii="Bahnschrift" w:hAnsi="Bahnschrift"/>
                <w:bCs/>
              </w:rPr>
              <w:t>Pojemność baterii – min. 75Wh</w:t>
            </w:r>
          </w:p>
        </w:tc>
        <w:tc>
          <w:tcPr>
            <w:tcW w:w="2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D9539D" w14:textId="77777777" w:rsidR="00623FE1" w:rsidRPr="00623FE1" w:rsidRDefault="00623FE1" w:rsidP="00623FE1">
            <w:pPr>
              <w:rPr>
                <w:rFonts w:ascii="Bahnschrift" w:hAnsi="Bahnschrift"/>
              </w:rPr>
            </w:pPr>
          </w:p>
        </w:tc>
      </w:tr>
    </w:tbl>
    <w:p w14:paraId="3C62F455" w14:textId="77777777" w:rsidR="00032C0A" w:rsidRPr="00977A1B" w:rsidRDefault="00032C0A" w:rsidP="007C2801">
      <w:pPr>
        <w:rPr>
          <w:rFonts w:ascii="Bahnschrift" w:hAnsi="Bahnschrift"/>
        </w:rPr>
      </w:pPr>
    </w:p>
    <w:sectPr w:rsidR="00032C0A" w:rsidRPr="00977A1B" w:rsidSect="00295F63">
      <w:headerReference w:type="default" r:id="rId8"/>
      <w:footerReference w:type="default" r:id="rId9"/>
      <w:pgSz w:w="11906" w:h="16838"/>
      <w:pgMar w:top="1418" w:right="1418" w:bottom="1418" w:left="1418" w:header="283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2DD1" w14:textId="77777777" w:rsidR="00C717E9" w:rsidRDefault="00C717E9">
      <w:r>
        <w:separator/>
      </w:r>
    </w:p>
  </w:endnote>
  <w:endnote w:type="continuationSeparator" w:id="0">
    <w:p w14:paraId="62371443" w14:textId="77777777" w:rsidR="00C717E9" w:rsidRDefault="00C7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B6AA" w14:textId="77777777" w:rsidR="00C717E9" w:rsidRDefault="00C717E9" w:rsidP="00977A1B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B0C3E">
      <w:rPr>
        <w:noProof/>
      </w:rPr>
      <w:drawing>
        <wp:anchor distT="0" distB="0" distL="114300" distR="114300" simplePos="0" relativeHeight="251664384" behindDoc="1" locked="0" layoutInCell="1" allowOverlap="1" wp14:anchorId="532EDA04" wp14:editId="476EAEBC">
          <wp:simplePos x="0" y="0"/>
          <wp:positionH relativeFrom="page">
            <wp:posOffset>4406265</wp:posOffset>
          </wp:positionH>
          <wp:positionV relativeFrom="page">
            <wp:posOffset>9094470</wp:posOffset>
          </wp:positionV>
          <wp:extent cx="2292985" cy="149034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DD4847A" w14:textId="77777777" w:rsidR="00C717E9" w:rsidRPr="00602A59" w:rsidRDefault="00C717E9" w:rsidP="00977A1B">
    <w:pPr>
      <w:pStyle w:val="Stopka"/>
      <w:spacing w:line="200" w:lineRule="exact"/>
      <w:rPr>
        <w:color w:val="002D59"/>
        <w:sz w:val="16"/>
        <w:szCs w:val="16"/>
      </w:rPr>
    </w:pPr>
  </w:p>
  <w:p w14:paraId="3CEB2BBD" w14:textId="77777777" w:rsidR="00C717E9" w:rsidRPr="00602A59" w:rsidRDefault="00C717E9" w:rsidP="00977A1B">
    <w:pPr>
      <w:pStyle w:val="Stopka"/>
      <w:spacing w:line="200" w:lineRule="exact"/>
      <w:ind w:hanging="142"/>
      <w:rPr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1312" behindDoc="1" locked="0" layoutInCell="1" allowOverlap="1" wp14:anchorId="7C322F9F" wp14:editId="2C59D1FC">
          <wp:simplePos x="0" y="0"/>
          <wp:positionH relativeFrom="page">
            <wp:posOffset>-64135</wp:posOffset>
          </wp:positionH>
          <wp:positionV relativeFrom="page">
            <wp:posOffset>9739630</wp:posOffset>
          </wp:positionV>
          <wp:extent cx="3259455" cy="106680"/>
          <wp:effectExtent l="0" t="0" r="0" b="762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CD987B1" wp14:editId="10374E4C">
              <wp:simplePos x="0" y="0"/>
              <wp:positionH relativeFrom="rightMargin">
                <wp:posOffset>349250</wp:posOffset>
              </wp:positionH>
              <wp:positionV relativeFrom="margin">
                <wp:posOffset>9212580</wp:posOffset>
              </wp:positionV>
              <wp:extent cx="285750" cy="276225"/>
              <wp:effectExtent l="0" t="0" r="0" b="9525"/>
              <wp:wrapNone/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E5EC2" w14:textId="77777777" w:rsidR="00C717E9" w:rsidRPr="002A6205" w:rsidRDefault="00C717E9" w:rsidP="00977A1B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ind w:left="284"/>
                            <w:rPr>
                              <w:color w:val="0F243E" w:themeColor="text2" w:themeShade="80"/>
                              <w:sz w:val="22"/>
                            </w:rPr>
                          </w:pPr>
                          <w:r w:rsidRPr="002A6205">
                            <w:rPr>
                              <w:color w:val="0F243E" w:themeColor="text2" w:themeShade="80"/>
                              <w:sz w:val="22"/>
                            </w:rPr>
                            <w:t xml:space="preserve">  </w:t>
                          </w:r>
                          <w:r w:rsidRPr="002A6205">
                            <w:rPr>
                              <w:color w:val="0F243E" w:themeColor="text2" w:themeShade="80"/>
                              <w:sz w:val="22"/>
                            </w:rPr>
                            <w:fldChar w:fldCharType="begin"/>
                          </w:r>
                          <w:r w:rsidRPr="002A6205">
                            <w:rPr>
                              <w:color w:val="0F243E" w:themeColor="text2" w:themeShade="80"/>
                              <w:sz w:val="22"/>
                            </w:rPr>
                            <w:instrText>PAGE   \* MERGEFORMAT</w:instrText>
                          </w:r>
                          <w:r w:rsidRPr="002A6205">
                            <w:rPr>
                              <w:color w:val="0F243E" w:themeColor="text2" w:themeShade="8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  <w:sz w:val="22"/>
                            </w:rPr>
                            <w:t>5</w:t>
                          </w:r>
                          <w:r w:rsidRPr="002A6205">
                            <w:rPr>
                              <w:color w:val="0F243E" w:themeColor="text2" w:themeShade="8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D987B1" id="Prostokąt 15" o:spid="_x0000_s1026" style="position:absolute;margin-left:27.5pt;margin-top:725.4pt;width:22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" o:allowincell="f" stroked="f">
              <v:textbox inset="0,,0">
                <w:txbxContent>
                  <w:p w14:paraId="2A2E5EC2" w14:textId="77777777" w:rsidR="00C717E9" w:rsidRPr="002A6205" w:rsidRDefault="00C717E9" w:rsidP="00977A1B">
                    <w:pPr>
                      <w:pBdr>
                        <w:top w:val="single" w:sz="4" w:space="1" w:color="D8D8D8" w:themeColor="background1" w:themeShade="D8"/>
                      </w:pBdr>
                      <w:ind w:left="284"/>
                      <w:rPr>
                        <w:color w:val="0F243E" w:themeColor="text2" w:themeShade="80"/>
                        <w:sz w:val="22"/>
                      </w:rPr>
                    </w:pPr>
                    <w:r w:rsidRPr="002A6205">
                      <w:rPr>
                        <w:color w:val="0F243E" w:themeColor="text2" w:themeShade="80"/>
                        <w:sz w:val="22"/>
                      </w:rPr>
                      <w:t xml:space="preserve">  </w:t>
                    </w:r>
                    <w:r w:rsidRPr="002A6205">
                      <w:rPr>
                        <w:color w:val="0F243E" w:themeColor="text2" w:themeShade="80"/>
                        <w:sz w:val="22"/>
                      </w:rPr>
                      <w:fldChar w:fldCharType="begin"/>
                    </w:r>
                    <w:r w:rsidRPr="002A6205">
                      <w:rPr>
                        <w:color w:val="0F243E" w:themeColor="text2" w:themeShade="80"/>
                        <w:sz w:val="22"/>
                      </w:rPr>
                      <w:instrText>PAGE   \* MERGEFORMAT</w:instrText>
                    </w:r>
                    <w:r w:rsidRPr="002A6205">
                      <w:rPr>
                        <w:color w:val="0F243E" w:themeColor="text2" w:themeShade="80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  <w:sz w:val="22"/>
                      </w:rPr>
                      <w:t>5</w:t>
                    </w:r>
                    <w:r w:rsidRPr="002A6205">
                      <w:rPr>
                        <w:color w:val="0F243E" w:themeColor="text2" w:themeShade="80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24F9CF53" w14:textId="77777777" w:rsidR="00C717E9" w:rsidRPr="00602A59" w:rsidRDefault="00C717E9" w:rsidP="00977A1B">
    <w:pPr>
      <w:pStyle w:val="Stopka"/>
      <w:spacing w:line="276" w:lineRule="auto"/>
      <w:ind w:left="-142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1E935894" w14:textId="77777777" w:rsidR="00C717E9" w:rsidRPr="00602A59" w:rsidRDefault="00C717E9" w:rsidP="00977A1B">
    <w:pPr>
      <w:pStyle w:val="Stopka"/>
      <w:spacing w:line="276" w:lineRule="auto"/>
      <w:ind w:left="-142"/>
      <w:rPr>
        <w:color w:val="002D59"/>
        <w:sz w:val="16"/>
        <w:szCs w:val="16"/>
      </w:rPr>
    </w:pPr>
    <w:r w:rsidRPr="00602A59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4C3678B" wp14:editId="4768003C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16" name="Prostoką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0C488" w14:textId="77777777" w:rsidR="00C717E9" w:rsidRPr="003A2237" w:rsidRDefault="00C717E9" w:rsidP="00977A1B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2E74B5"/>
                              <w:sz w:val="22"/>
                            </w:rPr>
                          </w:pPr>
                          <w:r w:rsidRPr="003A2237">
                            <w:rPr>
                              <w:color w:val="2E74B5"/>
                              <w:sz w:val="22"/>
                            </w:rPr>
                            <w:t xml:space="preserve"> 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begin"/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instrText>PAGE   \* MERGEFORMAT</w:instrTex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E74B5"/>
                              <w:sz w:val="22"/>
                            </w:rPr>
                            <w:t>5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3678B" id="Prostokąt 16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" o:allowincell="f" stroked="f">
              <v:textbox inset="0,,0">
                <w:txbxContent>
                  <w:p w14:paraId="2DB0C488" w14:textId="77777777" w:rsidR="00C717E9" w:rsidRPr="003A2237" w:rsidRDefault="00C717E9" w:rsidP="00977A1B">
                    <w:pPr>
                      <w:pBdr>
                        <w:top w:val="single" w:sz="4" w:space="1" w:color="D8D8D8"/>
                      </w:pBdr>
                      <w:rPr>
                        <w:color w:val="2E74B5"/>
                        <w:sz w:val="22"/>
                      </w:rPr>
                    </w:pPr>
                    <w:r w:rsidRPr="003A2237">
                      <w:rPr>
                        <w:color w:val="2E74B5"/>
                        <w:sz w:val="22"/>
                      </w:rPr>
                      <w:t xml:space="preserve"> 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begin"/>
                    </w:r>
                    <w:r w:rsidRPr="003A2237">
                      <w:rPr>
                        <w:color w:val="2E74B5"/>
                        <w:sz w:val="22"/>
                      </w:rPr>
                      <w:instrText>PAGE   \* MERGEFORMAT</w:instrText>
                    </w:r>
                    <w:r w:rsidRPr="003A2237">
                      <w:rPr>
                        <w:color w:val="2E74B5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E74B5"/>
                        <w:sz w:val="22"/>
                      </w:rPr>
                      <w:t>5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15B9ECCD" w14:textId="77777777" w:rsidR="00C717E9" w:rsidRPr="00602A59" w:rsidRDefault="00C717E9" w:rsidP="00977A1B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-142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 xml:space="preserve">tel.: 32 359 13 34, </w:t>
    </w:r>
    <w:proofErr w:type="spellStart"/>
    <w:r w:rsidRPr="00602A59">
      <w:rPr>
        <w:color w:val="002D59"/>
        <w:sz w:val="16"/>
        <w:szCs w:val="16"/>
        <w:lang w:val="de-DE"/>
      </w:rPr>
      <w:t>e-mail</w:t>
    </w:r>
    <w:proofErr w:type="spellEnd"/>
    <w:r w:rsidRPr="00602A59">
      <w:rPr>
        <w:color w:val="002D59"/>
        <w:sz w:val="16"/>
        <w:szCs w:val="16"/>
        <w:lang w:val="de-DE"/>
      </w:rPr>
      <w:t>: dzp@us.edu.pl</w:t>
    </w:r>
    <w:r>
      <w:rPr>
        <w:color w:val="002D59"/>
        <w:sz w:val="16"/>
        <w:szCs w:val="16"/>
        <w:lang w:val="de-DE"/>
      </w:rPr>
      <w:tab/>
    </w:r>
  </w:p>
  <w:p w14:paraId="0F5D9C20" w14:textId="1A0A30F6" w:rsidR="00C717E9" w:rsidRPr="00977A1B" w:rsidRDefault="00C717E9" w:rsidP="00977A1B">
    <w:pPr>
      <w:pStyle w:val="Stopka"/>
      <w:tabs>
        <w:tab w:val="clear" w:pos="4536"/>
        <w:tab w:val="clear" w:pos="9072"/>
        <w:tab w:val="left" w:pos="3630"/>
      </w:tabs>
      <w:spacing w:line="200" w:lineRule="exact"/>
      <w:ind w:left="-142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C7F53" w14:textId="77777777" w:rsidR="00C717E9" w:rsidRDefault="00C717E9">
      <w:r>
        <w:separator/>
      </w:r>
    </w:p>
  </w:footnote>
  <w:footnote w:type="continuationSeparator" w:id="0">
    <w:p w14:paraId="6D96319A" w14:textId="77777777" w:rsidR="00C717E9" w:rsidRDefault="00C71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D96D" w14:textId="09FAED39" w:rsidR="00C717E9" w:rsidRDefault="00C717E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6B5A1A" wp14:editId="6B294D68">
          <wp:simplePos x="0" y="0"/>
          <wp:positionH relativeFrom="column">
            <wp:posOffset>-266700</wp:posOffset>
          </wp:positionH>
          <wp:positionV relativeFrom="page">
            <wp:posOffset>-249555</wp:posOffset>
          </wp:positionV>
          <wp:extent cx="6120130" cy="956310"/>
          <wp:effectExtent l="0" t="0" r="0" b="0"/>
          <wp:wrapSquare wrapText="bothSides"/>
          <wp:docPr id="17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612013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03F61AB"/>
    <w:multiLevelType w:val="hybridMultilevel"/>
    <w:tmpl w:val="50CAC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26CB8"/>
    <w:multiLevelType w:val="hybridMultilevel"/>
    <w:tmpl w:val="B636B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A0F40"/>
    <w:multiLevelType w:val="hybridMultilevel"/>
    <w:tmpl w:val="7BE8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BD"/>
    <w:multiLevelType w:val="hybridMultilevel"/>
    <w:tmpl w:val="09CA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B750B"/>
    <w:multiLevelType w:val="multilevel"/>
    <w:tmpl w:val="FA7E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51B01"/>
    <w:multiLevelType w:val="hybridMultilevel"/>
    <w:tmpl w:val="66A65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E0CC4"/>
    <w:multiLevelType w:val="multilevel"/>
    <w:tmpl w:val="E6A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526"/>
    <w:rsid w:val="00011443"/>
    <w:rsid w:val="00032C0A"/>
    <w:rsid w:val="00060DFD"/>
    <w:rsid w:val="000646B1"/>
    <w:rsid w:val="000679D6"/>
    <w:rsid w:val="00071D73"/>
    <w:rsid w:val="00071E5E"/>
    <w:rsid w:val="000B2246"/>
    <w:rsid w:val="000B2EF3"/>
    <w:rsid w:val="000C54CB"/>
    <w:rsid w:val="000D4B69"/>
    <w:rsid w:val="000D72DF"/>
    <w:rsid w:val="000E34E8"/>
    <w:rsid w:val="000F2575"/>
    <w:rsid w:val="001540A9"/>
    <w:rsid w:val="00184B00"/>
    <w:rsid w:val="001B1A5B"/>
    <w:rsid w:val="001D1B6E"/>
    <w:rsid w:val="001D77A0"/>
    <w:rsid w:val="001E07E4"/>
    <w:rsid w:val="00203D79"/>
    <w:rsid w:val="002244A1"/>
    <w:rsid w:val="002447B3"/>
    <w:rsid w:val="002561CA"/>
    <w:rsid w:val="00261AE8"/>
    <w:rsid w:val="0026261D"/>
    <w:rsid w:val="00267A05"/>
    <w:rsid w:val="00267A32"/>
    <w:rsid w:val="00271777"/>
    <w:rsid w:val="002724E0"/>
    <w:rsid w:val="00280767"/>
    <w:rsid w:val="002878B5"/>
    <w:rsid w:val="00295839"/>
    <w:rsid w:val="00295F63"/>
    <w:rsid w:val="002B6F45"/>
    <w:rsid w:val="002B7A25"/>
    <w:rsid w:val="002D60E6"/>
    <w:rsid w:val="002E7F71"/>
    <w:rsid w:val="002F3ABF"/>
    <w:rsid w:val="003404A1"/>
    <w:rsid w:val="00357539"/>
    <w:rsid w:val="00360D45"/>
    <w:rsid w:val="00371FDE"/>
    <w:rsid w:val="00384897"/>
    <w:rsid w:val="003A5180"/>
    <w:rsid w:val="003B138F"/>
    <w:rsid w:val="003F5D43"/>
    <w:rsid w:val="003F67EC"/>
    <w:rsid w:val="00410940"/>
    <w:rsid w:val="00411486"/>
    <w:rsid w:val="00420D46"/>
    <w:rsid w:val="00425CDC"/>
    <w:rsid w:val="00436314"/>
    <w:rsid w:val="00437B38"/>
    <w:rsid w:val="00447446"/>
    <w:rsid w:val="0045476E"/>
    <w:rsid w:val="00457441"/>
    <w:rsid w:val="004E59EF"/>
    <w:rsid w:val="004E7888"/>
    <w:rsid w:val="004F5526"/>
    <w:rsid w:val="004F558E"/>
    <w:rsid w:val="00500321"/>
    <w:rsid w:val="005117E5"/>
    <w:rsid w:val="00521FA4"/>
    <w:rsid w:val="005271A9"/>
    <w:rsid w:val="00530AD6"/>
    <w:rsid w:val="00542382"/>
    <w:rsid w:val="00572F56"/>
    <w:rsid w:val="00586EC1"/>
    <w:rsid w:val="005A1B08"/>
    <w:rsid w:val="005C1EC6"/>
    <w:rsid w:val="005C2018"/>
    <w:rsid w:val="00601F22"/>
    <w:rsid w:val="006049FA"/>
    <w:rsid w:val="00623FE1"/>
    <w:rsid w:val="006269B8"/>
    <w:rsid w:val="00641AF5"/>
    <w:rsid w:val="00642837"/>
    <w:rsid w:val="006515A6"/>
    <w:rsid w:val="0069358B"/>
    <w:rsid w:val="006A2BEC"/>
    <w:rsid w:val="006C4C62"/>
    <w:rsid w:val="006C5127"/>
    <w:rsid w:val="006C58C4"/>
    <w:rsid w:val="006D3558"/>
    <w:rsid w:val="006D644C"/>
    <w:rsid w:val="006E3182"/>
    <w:rsid w:val="006F2EE0"/>
    <w:rsid w:val="007127EF"/>
    <w:rsid w:val="00753CC3"/>
    <w:rsid w:val="007742E3"/>
    <w:rsid w:val="00780B19"/>
    <w:rsid w:val="00785B59"/>
    <w:rsid w:val="007930A7"/>
    <w:rsid w:val="007A7D1B"/>
    <w:rsid w:val="007C2147"/>
    <w:rsid w:val="007C2801"/>
    <w:rsid w:val="007D1198"/>
    <w:rsid w:val="007D203E"/>
    <w:rsid w:val="007F28DB"/>
    <w:rsid w:val="007F78B4"/>
    <w:rsid w:val="0080054E"/>
    <w:rsid w:val="0081077A"/>
    <w:rsid w:val="008138CF"/>
    <w:rsid w:val="00817BC6"/>
    <w:rsid w:val="00827207"/>
    <w:rsid w:val="008460EF"/>
    <w:rsid w:val="00851C99"/>
    <w:rsid w:val="008576A1"/>
    <w:rsid w:val="00870480"/>
    <w:rsid w:val="008875B5"/>
    <w:rsid w:val="00896786"/>
    <w:rsid w:val="008A7805"/>
    <w:rsid w:val="008E3DB1"/>
    <w:rsid w:val="008E6D62"/>
    <w:rsid w:val="009152F2"/>
    <w:rsid w:val="009303B8"/>
    <w:rsid w:val="00950D5B"/>
    <w:rsid w:val="00977A1B"/>
    <w:rsid w:val="009A32AD"/>
    <w:rsid w:val="009B30BD"/>
    <w:rsid w:val="009B352C"/>
    <w:rsid w:val="009E0BEC"/>
    <w:rsid w:val="009E0F44"/>
    <w:rsid w:val="009F1B79"/>
    <w:rsid w:val="00A01B77"/>
    <w:rsid w:val="00A17EB8"/>
    <w:rsid w:val="00A40825"/>
    <w:rsid w:val="00A41C25"/>
    <w:rsid w:val="00A62195"/>
    <w:rsid w:val="00A80ADE"/>
    <w:rsid w:val="00AA4FCD"/>
    <w:rsid w:val="00AB62F1"/>
    <w:rsid w:val="00AC360C"/>
    <w:rsid w:val="00AC5169"/>
    <w:rsid w:val="00AE3D02"/>
    <w:rsid w:val="00AF1E02"/>
    <w:rsid w:val="00AF6904"/>
    <w:rsid w:val="00B3171A"/>
    <w:rsid w:val="00B55F38"/>
    <w:rsid w:val="00B6445D"/>
    <w:rsid w:val="00B80901"/>
    <w:rsid w:val="00B83F22"/>
    <w:rsid w:val="00BC5B07"/>
    <w:rsid w:val="00C1550F"/>
    <w:rsid w:val="00C30E77"/>
    <w:rsid w:val="00C3116E"/>
    <w:rsid w:val="00C717E9"/>
    <w:rsid w:val="00C84A4E"/>
    <w:rsid w:val="00C96042"/>
    <w:rsid w:val="00CD5D51"/>
    <w:rsid w:val="00D013D0"/>
    <w:rsid w:val="00D02B2D"/>
    <w:rsid w:val="00D035BB"/>
    <w:rsid w:val="00D06B4C"/>
    <w:rsid w:val="00D11C6F"/>
    <w:rsid w:val="00D67173"/>
    <w:rsid w:val="00D951E5"/>
    <w:rsid w:val="00DB1BB9"/>
    <w:rsid w:val="00DB5E85"/>
    <w:rsid w:val="00DC07E5"/>
    <w:rsid w:val="00DD6C9C"/>
    <w:rsid w:val="00DE03D6"/>
    <w:rsid w:val="00E15A95"/>
    <w:rsid w:val="00E24019"/>
    <w:rsid w:val="00E34D19"/>
    <w:rsid w:val="00E41F0E"/>
    <w:rsid w:val="00E454A9"/>
    <w:rsid w:val="00E579B3"/>
    <w:rsid w:val="00E96270"/>
    <w:rsid w:val="00EC17C1"/>
    <w:rsid w:val="00EF2E6E"/>
    <w:rsid w:val="00F3711B"/>
    <w:rsid w:val="00F508E0"/>
    <w:rsid w:val="00F5304F"/>
    <w:rsid w:val="00F53A6F"/>
    <w:rsid w:val="00F75BBB"/>
    <w:rsid w:val="00F77973"/>
    <w:rsid w:val="00F77986"/>
    <w:rsid w:val="00F84113"/>
    <w:rsid w:val="00F95D5C"/>
    <w:rsid w:val="00FA7BAA"/>
    <w:rsid w:val="00FC17FA"/>
    <w:rsid w:val="00FE0153"/>
    <w:rsid w:val="00FE08A0"/>
    <w:rsid w:val="00FF3166"/>
    <w:rsid w:val="00FF34F1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F61078"/>
  <w15:docId w15:val="{6F2562FF-DBA5-4323-B0F1-D910775A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5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4F5526"/>
    <w:rPr>
      <w:color w:val="0000FF"/>
      <w:u w:val="single"/>
    </w:rPr>
  </w:style>
  <w:style w:type="table" w:styleId="Tabela-Siatka">
    <w:name w:val="Table Grid"/>
    <w:basedOn w:val="Standardowy"/>
    <w:uiPriority w:val="59"/>
    <w:rsid w:val="004F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5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52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171A"/>
    <w:pPr>
      <w:ind w:left="720"/>
      <w:contextualSpacing/>
    </w:pPr>
  </w:style>
  <w:style w:type="paragraph" w:customStyle="1" w:styleId="Default">
    <w:name w:val="Default"/>
    <w:rsid w:val="00C155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7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AA1F-304C-448C-81B0-D5B9F978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Szlesińska</dc:creator>
  <cp:lastModifiedBy>Damian Ludwikowski</cp:lastModifiedBy>
  <cp:revision>5</cp:revision>
  <cp:lastPrinted>2020-07-10T08:47:00Z</cp:lastPrinted>
  <dcterms:created xsi:type="dcterms:W3CDTF">2021-04-22T13:01:00Z</dcterms:created>
  <dcterms:modified xsi:type="dcterms:W3CDTF">2021-05-31T08:02:00Z</dcterms:modified>
</cp:coreProperties>
</file>