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A421" w14:textId="77777777" w:rsidR="00F535BE" w:rsidRPr="0065157B" w:rsidRDefault="00F535BE" w:rsidP="00F535BE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65157B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EA3E765" wp14:editId="20F0EE80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5586" w14:textId="77777777" w:rsidR="00F535BE" w:rsidRPr="00336CAD" w:rsidRDefault="00F535BE" w:rsidP="00F535BE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263B30B" w14:textId="77777777" w:rsidR="00F535BE" w:rsidRDefault="00F535BE" w:rsidP="00F535B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3E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003E5586" w14:textId="77777777" w:rsidR="00F535BE" w:rsidRPr="00336CAD" w:rsidRDefault="00F535BE" w:rsidP="00F535BE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7263B30B" w14:textId="77777777" w:rsidR="00F535BE" w:rsidRDefault="00F535BE" w:rsidP="00F535B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31D8D3D" w14:textId="77777777" w:rsidR="00F535BE" w:rsidRPr="0065157B" w:rsidRDefault="00F535BE" w:rsidP="00F535BE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6FC00B63" w14:textId="77777777" w:rsidR="00F535BE" w:rsidRPr="0065157B" w:rsidRDefault="00F535BE" w:rsidP="00F535BE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5157B">
        <w:rPr>
          <w:rFonts w:asciiTheme="minorHAnsi" w:hAnsiTheme="minorHAnsi" w:cstheme="minorHAnsi"/>
          <w:bCs/>
          <w:sz w:val="18"/>
          <w:szCs w:val="18"/>
        </w:rPr>
        <w:t>Dla</w:t>
      </w:r>
      <w:r w:rsidRPr="0065157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3581D7F1" w14:textId="77777777" w:rsidR="00F535BE" w:rsidRPr="0065157B" w:rsidRDefault="00F535BE" w:rsidP="00F535BE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5145FF82" w14:textId="77777777" w:rsidR="00F535BE" w:rsidRPr="0065157B" w:rsidRDefault="00F535BE" w:rsidP="00F535BE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0567F898" w14:textId="77777777" w:rsidR="00F535BE" w:rsidRPr="0065157B" w:rsidRDefault="00F535BE" w:rsidP="00F535BE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00B894F2" w14:textId="77777777" w:rsidR="00F535BE" w:rsidRPr="0065157B" w:rsidRDefault="00F535BE" w:rsidP="00F535BE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Tczewskie S.A. nr </w:t>
      </w:r>
      <w:r w:rsidRPr="00834AD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05/TP/2023</w:t>
      </w:r>
      <w:r w:rsidRPr="00834AD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4436C475" w14:textId="77777777" w:rsidR="00F535BE" w:rsidRPr="00800B35" w:rsidRDefault="00F535BE" w:rsidP="00F535B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10262823"/>
      <w:r w:rsidRPr="00800B35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800B35">
        <w:rPr>
          <w:rFonts w:asciiTheme="minorHAnsi" w:hAnsiTheme="minorHAnsi" w:cstheme="minorHAnsi"/>
          <w:b/>
          <w:sz w:val="18"/>
          <w:szCs w:val="18"/>
        </w:rPr>
        <w:t xml:space="preserve"> WORKÓW NA ODPADY SZPITALNE I KOMUNALNE</w:t>
      </w:r>
    </w:p>
    <w:p w14:paraId="041B8D5B" w14:textId="77777777" w:rsidR="00F535BE" w:rsidRPr="00A64BDB" w:rsidRDefault="00F535BE" w:rsidP="00F535BE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bookmarkEnd w:id="0"/>
    <w:p w14:paraId="300A9AA0" w14:textId="77777777" w:rsidR="00F535BE" w:rsidRPr="0065157B" w:rsidRDefault="00F535BE" w:rsidP="00F535B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1DAB94E" w14:textId="77777777" w:rsidR="00F535BE" w:rsidRPr="0065157B" w:rsidRDefault="00F535BE" w:rsidP="00F535BE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F039C42" w14:textId="77777777" w:rsidR="00F535BE" w:rsidRPr="0065157B" w:rsidRDefault="00F535BE" w:rsidP="00F535BE">
      <w:pPr>
        <w:rPr>
          <w:rFonts w:asciiTheme="minorHAnsi" w:hAnsiTheme="minorHAnsi" w:cstheme="minorHAnsi"/>
          <w:b/>
          <w:color w:val="000000"/>
        </w:rPr>
      </w:pPr>
    </w:p>
    <w:p w14:paraId="288E6F49" w14:textId="77777777" w:rsidR="00F535BE" w:rsidRPr="0065157B" w:rsidRDefault="00F535BE" w:rsidP="00F535BE">
      <w:pPr>
        <w:rPr>
          <w:rFonts w:asciiTheme="minorHAnsi" w:hAnsiTheme="minorHAnsi" w:cstheme="minorHAnsi"/>
          <w:b/>
          <w:sz w:val="16"/>
          <w:szCs w:val="16"/>
        </w:rPr>
      </w:pPr>
      <w:r w:rsidRPr="0065157B">
        <w:rPr>
          <w:rFonts w:asciiTheme="minorHAnsi" w:hAnsiTheme="minorHAnsi" w:cstheme="minorHAnsi"/>
          <w:b/>
          <w:color w:val="000000"/>
        </w:rPr>
        <w:t>MY NIŻEJ PODPISANI:</w:t>
      </w:r>
      <w:r w:rsidRPr="0065157B">
        <w:rPr>
          <w:rFonts w:asciiTheme="minorHAnsi" w:hAnsiTheme="minorHAnsi" w:cstheme="minorHAnsi"/>
          <w:color w:val="000000"/>
        </w:rPr>
        <w:t xml:space="preserve"> </w:t>
      </w:r>
    </w:p>
    <w:p w14:paraId="7B501F27" w14:textId="77777777" w:rsidR="00F535BE" w:rsidRPr="0065157B" w:rsidRDefault="00F535BE" w:rsidP="00F535BE">
      <w:pPr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4BC820FD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</w:p>
    <w:p w14:paraId="57A673A2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1" w:name="_Hlk67907579"/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1"/>
    </w:p>
    <w:p w14:paraId="27AEF302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</w:p>
    <w:p w14:paraId="7DAD4F71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REPREZENTANT WYKONAWCY: 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7CCD9955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</w:p>
    <w:p w14:paraId="768058AC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_______________________________________________________________________________________</w:t>
      </w:r>
    </w:p>
    <w:p w14:paraId="34D6B5FF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</w:p>
    <w:p w14:paraId="2C10C6B0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1AA3199E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</w:p>
    <w:p w14:paraId="7E1A8767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OSOBA(Y) DO KONTAKTU Z ZAMAWIAJACYM: 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5AC985C9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</w:p>
    <w:p w14:paraId="001E442B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2429D86D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</w:p>
    <w:p w14:paraId="746086EB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3624CBE0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</w:p>
    <w:p w14:paraId="3CAE166F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7D9F73CA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</w:p>
    <w:p w14:paraId="692A19EC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0F315139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</w:p>
    <w:p w14:paraId="7205AD0E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</w:t>
      </w:r>
    </w:p>
    <w:p w14:paraId="5ECCD883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</w:p>
    <w:p w14:paraId="739AFF1D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STRONA INTERNETOWA: 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</w:t>
      </w:r>
    </w:p>
    <w:p w14:paraId="1C3A0076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</w:p>
    <w:p w14:paraId="78306B55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</w:t>
      </w:r>
    </w:p>
    <w:p w14:paraId="74928C1E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</w:p>
    <w:p w14:paraId="35165EFF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 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</w:t>
      </w:r>
    </w:p>
    <w:p w14:paraId="36473F78" w14:textId="77777777" w:rsidR="00F535BE" w:rsidRPr="00A52DCD" w:rsidRDefault="00F535BE" w:rsidP="00F535BE">
      <w:pPr>
        <w:rPr>
          <w:rFonts w:asciiTheme="minorHAnsi" w:hAnsiTheme="minorHAnsi" w:cstheme="minorHAnsi"/>
          <w:sz w:val="18"/>
          <w:szCs w:val="18"/>
        </w:rPr>
      </w:pPr>
    </w:p>
    <w:p w14:paraId="665AA879" w14:textId="77777777" w:rsidR="00F535BE" w:rsidRPr="00A52DCD" w:rsidRDefault="00F535BE" w:rsidP="00F535BE">
      <w:pPr>
        <w:rPr>
          <w:rFonts w:asciiTheme="minorHAnsi" w:hAnsiTheme="minorHAnsi" w:cstheme="minorHAnsi"/>
          <w:sz w:val="16"/>
          <w:szCs w:val="16"/>
        </w:rPr>
      </w:pPr>
      <w:r w:rsidRPr="00A52DCD">
        <w:rPr>
          <w:rFonts w:asciiTheme="minorHAnsi" w:hAnsiTheme="minorHAnsi" w:cstheme="minorHAnsi"/>
          <w:sz w:val="18"/>
          <w:szCs w:val="18"/>
        </w:rPr>
        <w:t xml:space="preserve">RODZAJ WYKONAWCY </w:t>
      </w:r>
      <w:r w:rsidRPr="00A52DCD">
        <w:rPr>
          <w:rFonts w:asciiTheme="minorHAnsi" w:hAnsiTheme="minorHAnsi" w:cstheme="minorHAnsi"/>
          <w:sz w:val="16"/>
          <w:szCs w:val="16"/>
        </w:rPr>
        <w:t>(obligatoryjnie zaznaczyć odpowiedź w sekcji A, poniżej):</w:t>
      </w:r>
    </w:p>
    <w:p w14:paraId="3EFE078B" w14:textId="77777777" w:rsidR="00F535BE" w:rsidRPr="0065157B" w:rsidRDefault="00F535BE" w:rsidP="00F535BE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A.</w:t>
      </w:r>
    </w:p>
    <w:p w14:paraId="32743451" w14:textId="77777777" w:rsidR="00F535BE" w:rsidRPr="0065157B" w:rsidRDefault="00F535BE" w:rsidP="00F535BE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2F07D295" w14:textId="77777777" w:rsidR="00F535BE" w:rsidRPr="0065157B" w:rsidRDefault="00F535BE" w:rsidP="00F535BE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5A2658B9" w14:textId="77777777" w:rsidR="00F535BE" w:rsidRPr="0065157B" w:rsidRDefault="00F535BE" w:rsidP="00F535BE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0C268CB3" w14:textId="77777777" w:rsidR="00F535BE" w:rsidRPr="0065157B" w:rsidRDefault="00F535BE" w:rsidP="00F535BE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3DF05A30" w14:textId="77777777" w:rsidR="00F535BE" w:rsidRPr="0065157B" w:rsidRDefault="00F535BE" w:rsidP="00F535BE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B.</w:t>
      </w:r>
    </w:p>
    <w:p w14:paraId="48C0AEE4" w14:textId="77777777" w:rsidR="00F535BE" w:rsidRPr="0065157B" w:rsidRDefault="00F535BE" w:rsidP="00F535BE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2302374C" w14:textId="77777777" w:rsidR="00F535BE" w:rsidRPr="0065157B" w:rsidRDefault="00F535BE" w:rsidP="00F535BE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2710299D" w14:textId="77777777" w:rsidR="00F535BE" w:rsidRPr="0065157B" w:rsidRDefault="00F535BE" w:rsidP="00F535BE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lastRenderedPageBreak/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32193F0F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</w:p>
    <w:p w14:paraId="0D94DFD2" w14:textId="77777777" w:rsidR="00F535BE" w:rsidRPr="0065157B" w:rsidRDefault="00F535BE" w:rsidP="00F535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2" w:name="_Hlk67908752"/>
      <w:r w:rsidRPr="0065157B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2"/>
    </w:p>
    <w:p w14:paraId="235B25B3" w14:textId="77777777" w:rsidR="00F535BE" w:rsidRPr="0065157B" w:rsidRDefault="00F535BE" w:rsidP="00F535BE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3" w:name="_Hlk67908766"/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7AC21685" w14:textId="77777777" w:rsidR="00F535BE" w:rsidRPr="0065157B" w:rsidRDefault="00F535BE" w:rsidP="00F535BE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3"/>
    <w:p w14:paraId="02E6EC00" w14:textId="77777777" w:rsidR="00F535BE" w:rsidRPr="0065157B" w:rsidRDefault="00F535BE" w:rsidP="00F535BE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65157B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6FF85CE4" w14:textId="77777777" w:rsidR="00F535BE" w:rsidRPr="0065157B" w:rsidRDefault="00F535BE" w:rsidP="00F535BE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6108D12" w14:textId="77777777" w:rsidR="00F535BE" w:rsidRPr="0065157B" w:rsidRDefault="00F535BE" w:rsidP="00F535BE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________________________________________________________________________________________________________</w:t>
      </w:r>
      <w:r w:rsidRPr="0065157B">
        <w:rPr>
          <w:rFonts w:asciiTheme="minorHAnsi" w:hAnsiTheme="minorHAnsi" w:cstheme="minorHAnsi"/>
          <w:sz w:val="18"/>
          <w:szCs w:val="18"/>
        </w:rPr>
        <w:t>,</w:t>
      </w:r>
    </w:p>
    <w:p w14:paraId="6400A7DB" w14:textId="77777777" w:rsidR="00F535BE" w:rsidRPr="0065157B" w:rsidRDefault="00F535BE" w:rsidP="00F535BE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color w:val="000000"/>
        </w:rPr>
      </w:pPr>
    </w:p>
    <w:p w14:paraId="08345EDE" w14:textId="77777777" w:rsidR="00F535BE" w:rsidRPr="0065157B" w:rsidRDefault="00F535BE" w:rsidP="00F535BE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5C282A1C" w14:textId="77777777" w:rsidR="00F535BE" w:rsidRPr="0065157B" w:rsidRDefault="00F535BE" w:rsidP="00F535BE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0BE46E9C" w14:textId="77777777" w:rsidR="00F535BE" w:rsidRPr="0065157B" w:rsidRDefault="00F535BE" w:rsidP="00F535BE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55740281" w14:textId="77777777" w:rsidR="00F535BE" w:rsidRPr="0065157B" w:rsidRDefault="00F535BE" w:rsidP="00F535BE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E90F2AB" w14:textId="77777777" w:rsidR="00F535BE" w:rsidRPr="0065157B" w:rsidRDefault="00F535BE" w:rsidP="00F535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za cenę </w:t>
      </w: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79BA61DC" w14:textId="77777777" w:rsidR="00F535BE" w:rsidRPr="0065157B" w:rsidRDefault="00F535BE" w:rsidP="00F535B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E4929A8" w14:textId="77777777" w:rsidR="00F535BE" w:rsidRPr="0065157B" w:rsidRDefault="00F535BE" w:rsidP="00F535B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57D0123C" w14:textId="77777777" w:rsidR="00F535BE" w:rsidRPr="0065157B" w:rsidRDefault="00F535BE" w:rsidP="00F535B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458598B" w14:textId="77777777" w:rsidR="00F535BE" w:rsidRPr="0065157B" w:rsidRDefault="00F535BE" w:rsidP="00F535B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2C7009DB" w14:textId="77777777" w:rsidR="00F535BE" w:rsidRPr="0065157B" w:rsidRDefault="00F535BE" w:rsidP="00F535BE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136E0A9" w14:textId="77777777" w:rsidR="00F535BE" w:rsidRPr="0065157B" w:rsidRDefault="00F535BE" w:rsidP="00F535BE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</w:t>
      </w:r>
      <w:r>
        <w:rPr>
          <w:rFonts w:asciiTheme="minorHAnsi" w:hAnsiTheme="minorHAnsi" w:cstheme="minorHAnsi"/>
          <w:sz w:val="18"/>
          <w:szCs w:val="18"/>
          <w:lang w:eastAsia="pl-PL"/>
        </w:rPr>
        <w:t>przedmiotu zamówienia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t>, w załączniku nr 3 do SWZ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i potwierdzamy, że  załącznik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nr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3 do SWZ, o którym mowa, stanowi integralną część oferty razem z niniejszym załącznikiem nr 1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>do SWZ – Formularzem Ofertowym i jest podstawą do skalkulowania ceny oferty.</w:t>
      </w:r>
    </w:p>
    <w:p w14:paraId="1155A5E3" w14:textId="77777777" w:rsidR="00F535BE" w:rsidRPr="0065157B" w:rsidRDefault="00F535BE" w:rsidP="00F535BE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1DC9BDEC" w14:textId="77777777" w:rsidR="00F535BE" w:rsidRPr="0065157B" w:rsidRDefault="00F535BE" w:rsidP="00F535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5F87D303" w14:textId="77777777" w:rsidR="00F535BE" w:rsidRPr="0065157B" w:rsidRDefault="00F535BE" w:rsidP="00F535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8B6F07B" w14:textId="77777777" w:rsidR="00F535BE" w:rsidRPr="0065157B" w:rsidRDefault="00F535BE" w:rsidP="00F535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1D348916" w14:textId="77777777" w:rsidR="00F535BE" w:rsidRPr="0065157B" w:rsidRDefault="00F535BE" w:rsidP="00F535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37BC1C6" w14:textId="77777777" w:rsidR="00F535BE" w:rsidRPr="0065157B" w:rsidRDefault="00F535BE" w:rsidP="00F535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3DC585EC" w14:textId="77777777" w:rsidR="00F535BE" w:rsidRPr="0065157B" w:rsidRDefault="00F535BE" w:rsidP="00F535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DAF8307" w14:textId="77777777" w:rsidR="00F535BE" w:rsidRPr="0065157B" w:rsidRDefault="00F535BE" w:rsidP="00F535B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65157B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31428AA5" w14:textId="77777777" w:rsidR="00F535BE" w:rsidRPr="0065157B" w:rsidRDefault="00F535BE" w:rsidP="00F535B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F535BE" w:rsidRPr="0065157B" w14:paraId="3A840205" w14:textId="77777777" w:rsidTr="00FF436B">
        <w:tc>
          <w:tcPr>
            <w:tcW w:w="2943" w:type="dxa"/>
            <w:shd w:val="clear" w:color="auto" w:fill="D9D9D9"/>
            <w:vAlign w:val="center"/>
          </w:tcPr>
          <w:p w14:paraId="60CDB362" w14:textId="77777777" w:rsidR="00F535BE" w:rsidRPr="0065157B" w:rsidRDefault="00F535BE" w:rsidP="00FF436B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E678F77" w14:textId="77777777" w:rsidR="00F535BE" w:rsidRPr="0065157B" w:rsidRDefault="00F535BE" w:rsidP="00FF436B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5F7B267" w14:textId="77777777" w:rsidR="00F535BE" w:rsidRPr="0065157B" w:rsidRDefault="00F535BE" w:rsidP="00FF436B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F535BE" w:rsidRPr="0065157B" w14:paraId="4FF8F103" w14:textId="77777777" w:rsidTr="00FF436B">
        <w:tc>
          <w:tcPr>
            <w:tcW w:w="2943" w:type="dxa"/>
            <w:shd w:val="clear" w:color="auto" w:fill="00B0F0"/>
          </w:tcPr>
          <w:p w14:paraId="754E432B" w14:textId="77777777" w:rsidR="00F535BE" w:rsidRPr="0065157B" w:rsidRDefault="00F535BE" w:rsidP="00FF436B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5673C227" w14:textId="77777777" w:rsidR="00F535BE" w:rsidRPr="0065157B" w:rsidRDefault="00F535BE" w:rsidP="00FF436B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31EC43FC" w14:textId="77777777" w:rsidR="00F535BE" w:rsidRPr="0065157B" w:rsidRDefault="00F535BE" w:rsidP="00FF436B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535BE" w:rsidRPr="0065157B" w14:paraId="3E9F25DE" w14:textId="77777777" w:rsidTr="00FF436B">
        <w:tc>
          <w:tcPr>
            <w:tcW w:w="2943" w:type="dxa"/>
            <w:shd w:val="clear" w:color="auto" w:fill="auto"/>
          </w:tcPr>
          <w:p w14:paraId="1C42F175" w14:textId="77777777" w:rsidR="00F535BE" w:rsidRPr="0065157B" w:rsidRDefault="00F535BE" w:rsidP="00FF436B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35E886" w14:textId="77777777" w:rsidR="00F535BE" w:rsidRPr="0065157B" w:rsidRDefault="00F535BE" w:rsidP="00FF436B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2264068" w14:textId="77777777" w:rsidR="00F535BE" w:rsidRPr="0065157B" w:rsidRDefault="00F535BE" w:rsidP="00FF436B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081CCEA" w14:textId="77777777" w:rsidR="00F535BE" w:rsidRPr="0065157B" w:rsidRDefault="00F535BE" w:rsidP="00FF436B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35BE" w:rsidRPr="0065157B" w14:paraId="7C1BB288" w14:textId="77777777" w:rsidTr="00FF436B">
        <w:tc>
          <w:tcPr>
            <w:tcW w:w="2943" w:type="dxa"/>
            <w:shd w:val="clear" w:color="auto" w:fill="auto"/>
          </w:tcPr>
          <w:p w14:paraId="7A7C8F09" w14:textId="77777777" w:rsidR="00F535BE" w:rsidRPr="0065157B" w:rsidRDefault="00F535BE" w:rsidP="00FF436B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8840DC" w14:textId="77777777" w:rsidR="00F535BE" w:rsidRPr="0065157B" w:rsidRDefault="00F535BE" w:rsidP="00FF436B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12D03AC" w14:textId="77777777" w:rsidR="00F535BE" w:rsidRPr="0065157B" w:rsidRDefault="00F535BE" w:rsidP="00FF436B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6F2CFD4" w14:textId="77777777" w:rsidR="00F535BE" w:rsidRPr="0065157B" w:rsidRDefault="00F535BE" w:rsidP="00FF436B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D9D064A" w14:textId="77777777" w:rsidR="00F535BE" w:rsidRPr="0065157B" w:rsidRDefault="00F535BE" w:rsidP="00F535BE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1C071A87" w14:textId="77777777" w:rsidR="00F535BE" w:rsidRPr="0065157B" w:rsidRDefault="00F535BE" w:rsidP="00F535BE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</w:t>
      </w:r>
      <w:r w:rsidRPr="0065157B">
        <w:rPr>
          <w:rFonts w:asciiTheme="minorHAnsi" w:hAnsiTheme="minorHAnsi" w:cstheme="minorHAnsi"/>
          <w:sz w:val="16"/>
          <w:szCs w:val="16"/>
        </w:rPr>
        <w:lastRenderedPageBreak/>
        <w:t xml:space="preserve">Wykonawca wypełnia </w:t>
      </w:r>
      <w:r w:rsidRPr="0065157B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65157B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5791781F" w14:textId="77777777" w:rsidR="00F535BE" w:rsidRPr="0065157B" w:rsidRDefault="00F535BE" w:rsidP="00F535BE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02BA1741" w14:textId="77777777" w:rsidR="00F535BE" w:rsidRPr="0065157B" w:rsidRDefault="00F535BE" w:rsidP="00F535BE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381AD1DC" w14:textId="77777777" w:rsidR="00F535BE" w:rsidRPr="0065157B" w:rsidRDefault="00F535BE" w:rsidP="00F535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7F1B612" w14:textId="77777777" w:rsidR="00F535BE" w:rsidRPr="0065157B" w:rsidRDefault="00F535BE" w:rsidP="00F535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65157B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65157B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0EE2B685" w14:textId="77777777" w:rsidR="00F535BE" w:rsidRPr="0065157B" w:rsidRDefault="00F535BE" w:rsidP="00F535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A80C809" w14:textId="77777777" w:rsidR="00F535BE" w:rsidRPr="0065157B" w:rsidRDefault="00F535BE" w:rsidP="00F535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986D232" w14:textId="77777777" w:rsidR="00F535BE" w:rsidRPr="00DC5BE1" w:rsidRDefault="00F535BE" w:rsidP="00F535BE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C5BE1">
        <w:rPr>
          <w:rFonts w:asciiTheme="minorHAnsi" w:hAnsiTheme="minorHAnsi" w:cstheme="minorHAnsi"/>
          <w:b/>
          <w:b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343A823C" w14:textId="77777777" w:rsidR="00F535BE" w:rsidRPr="0065157B" w:rsidRDefault="00F535BE" w:rsidP="00F535B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3A308DF" w14:textId="77777777" w:rsidR="00F535BE" w:rsidRPr="0065157B" w:rsidRDefault="00F535BE" w:rsidP="00F535B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60981B04" w14:textId="77777777" w:rsidR="00F535BE" w:rsidRPr="0065157B" w:rsidRDefault="00F535BE" w:rsidP="00F535BE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65157A6" w14:textId="77777777" w:rsidR="00F535BE" w:rsidRPr="0065157B" w:rsidRDefault="00F535BE" w:rsidP="00F535B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65157B">
        <w:rPr>
          <w:rFonts w:asciiTheme="minorHAnsi" w:hAnsiTheme="minorHAnsi" w:cstheme="minorHAnsi"/>
          <w:sz w:val="18"/>
          <w:szCs w:val="18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Theme="minorHAnsi" w:hAnsiTheme="minorHAnsi" w:cstheme="minorHAnsi"/>
          <w:sz w:val="18"/>
          <w:szCs w:val="18"/>
        </w:rPr>
        <w:br/>
      </w:r>
      <w:r w:rsidRPr="0065157B">
        <w:rPr>
          <w:rFonts w:asciiTheme="minorHAnsi" w:hAnsiTheme="minorHAnsi" w:cstheme="minorHAnsi"/>
          <w:sz w:val="18"/>
          <w:szCs w:val="18"/>
        </w:rPr>
        <w:t xml:space="preserve">w niniejszym postępowaniu. </w:t>
      </w:r>
    </w:p>
    <w:p w14:paraId="399C4410" w14:textId="77777777" w:rsidR="00F535BE" w:rsidRPr="0065157B" w:rsidRDefault="00F535BE" w:rsidP="00F535B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AEBDB9A" w14:textId="77777777" w:rsidR="00F535BE" w:rsidRPr="0065157B" w:rsidRDefault="00F535BE" w:rsidP="00F535BE">
      <w:pPr>
        <w:pStyle w:val="Zwykytekst1"/>
        <w:jc w:val="both"/>
        <w:rPr>
          <w:rFonts w:asciiTheme="minorHAnsi" w:hAnsiTheme="minorHAnsi" w:cstheme="minorHAnsi"/>
          <w:sz w:val="14"/>
          <w:szCs w:val="14"/>
        </w:rPr>
      </w:pPr>
      <w:r w:rsidRPr="0065157B">
        <w:rPr>
          <w:rFonts w:asciiTheme="minorHAnsi" w:hAnsiTheme="minorHAnsi" w:cstheme="minorHAnsi"/>
          <w:sz w:val="14"/>
          <w:szCs w:val="14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055468DB" w14:textId="77777777" w:rsidR="00F535BE" w:rsidRPr="0065157B" w:rsidRDefault="00F535BE" w:rsidP="00F535B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2475F18" w14:textId="77777777" w:rsidR="00F535BE" w:rsidRPr="0065157B" w:rsidRDefault="00F535BE" w:rsidP="00F535B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</w:t>
      </w:r>
    </w:p>
    <w:p w14:paraId="5717E4C6" w14:textId="77777777" w:rsidR="00F535BE" w:rsidRPr="0065157B" w:rsidRDefault="00F535BE" w:rsidP="00F535B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AB05D97" w14:textId="77777777" w:rsidR="00F535BE" w:rsidRPr="0065157B" w:rsidRDefault="00F535BE" w:rsidP="00F535BE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65157B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na podstawie przepisu art. 225 ustawy z dnia 11 września 2019r. prawo zamówień publicznych:</w:t>
      </w:r>
    </w:p>
    <w:p w14:paraId="6B0345A4" w14:textId="77777777" w:rsidR="00F535BE" w:rsidRPr="0065157B" w:rsidRDefault="00F535BE" w:rsidP="00F535BE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779391F8" w14:textId="77777777" w:rsidR="00F535BE" w:rsidRPr="0065157B" w:rsidRDefault="00F535BE" w:rsidP="00F535BE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65157B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7353DEC9" w14:textId="77777777" w:rsidR="00F535BE" w:rsidRPr="0065157B" w:rsidRDefault="00F535BE" w:rsidP="00F535BE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65157B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7396C36C" w14:textId="77777777" w:rsidR="00F535BE" w:rsidRPr="0065157B" w:rsidRDefault="00F535BE" w:rsidP="00F535BE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F535BE" w:rsidRPr="0065157B" w14:paraId="4D21B27B" w14:textId="77777777" w:rsidTr="00FF436B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79D3F08E" w14:textId="77777777" w:rsidR="00F535BE" w:rsidRPr="0065157B" w:rsidRDefault="00F535BE" w:rsidP="00FF436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52C06E32" w14:textId="77777777" w:rsidR="00F535BE" w:rsidRPr="0065157B" w:rsidRDefault="00F535BE" w:rsidP="00FF436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3B5062AF" w14:textId="77777777" w:rsidR="00F535BE" w:rsidRPr="0065157B" w:rsidRDefault="00F535BE" w:rsidP="00FF436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15E6AA58" w14:textId="77777777" w:rsidR="00F535BE" w:rsidRPr="0065157B" w:rsidRDefault="00F535BE" w:rsidP="00FF436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F535BE" w:rsidRPr="0065157B" w14:paraId="15FF5144" w14:textId="77777777" w:rsidTr="00FF436B">
        <w:tc>
          <w:tcPr>
            <w:tcW w:w="4673" w:type="dxa"/>
            <w:shd w:val="clear" w:color="auto" w:fill="auto"/>
            <w:vAlign w:val="center"/>
          </w:tcPr>
          <w:p w14:paraId="20C90196" w14:textId="77777777" w:rsidR="00F535BE" w:rsidRPr="0065157B" w:rsidRDefault="00F535BE" w:rsidP="00FF436B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5A4E965B" w14:textId="77777777" w:rsidR="00F535BE" w:rsidRPr="0065157B" w:rsidRDefault="00F535BE" w:rsidP="00FF436B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3EB0A1C" w14:textId="77777777" w:rsidR="00F535BE" w:rsidRPr="0065157B" w:rsidRDefault="00F535BE" w:rsidP="00FF436B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3AEFA0F9" w14:textId="77777777" w:rsidR="00F535BE" w:rsidRPr="0065157B" w:rsidRDefault="00F535BE" w:rsidP="00FF436B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F535BE" w:rsidRPr="0065157B" w14:paraId="2A9EAF72" w14:textId="77777777" w:rsidTr="00FF436B">
        <w:tc>
          <w:tcPr>
            <w:tcW w:w="4673" w:type="dxa"/>
            <w:shd w:val="clear" w:color="auto" w:fill="auto"/>
            <w:vAlign w:val="center"/>
          </w:tcPr>
          <w:p w14:paraId="7EDD6B40" w14:textId="77777777" w:rsidR="00F535BE" w:rsidRPr="0065157B" w:rsidRDefault="00F535BE" w:rsidP="00FF436B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0F687661" w14:textId="77777777" w:rsidR="00F535BE" w:rsidRPr="0065157B" w:rsidRDefault="00F535BE" w:rsidP="00FF436B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923218" w14:textId="77777777" w:rsidR="00F535BE" w:rsidRPr="0065157B" w:rsidRDefault="00F535BE" w:rsidP="00FF436B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449887CD" w14:textId="77777777" w:rsidR="00F535BE" w:rsidRPr="0065157B" w:rsidRDefault="00F535BE" w:rsidP="00FF436B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24BD7871" w14:textId="77777777" w:rsidR="00F535BE" w:rsidRPr="0065157B" w:rsidRDefault="00F535BE" w:rsidP="00F535BE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13C23A3B" w14:textId="77777777" w:rsidR="00F535BE" w:rsidRPr="0065157B" w:rsidRDefault="00F535BE" w:rsidP="00F535BE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D409F3C" w14:textId="77777777" w:rsidR="00F535BE" w:rsidRDefault="00F535BE" w:rsidP="00F535B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</w:p>
    <w:p w14:paraId="5329844E" w14:textId="77777777" w:rsidR="00F535BE" w:rsidRPr="0065157B" w:rsidRDefault="00F535BE" w:rsidP="00F535B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7AC5976C" w14:textId="77777777" w:rsidR="00F535BE" w:rsidRPr="0065157B" w:rsidRDefault="00F535BE" w:rsidP="00F535B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94F0A71" w14:textId="77777777" w:rsidR="00F535BE" w:rsidRPr="0065157B" w:rsidRDefault="00F535BE" w:rsidP="00F535B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65157B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38503C6F" w14:textId="77777777" w:rsidR="00F535BE" w:rsidRPr="0065157B" w:rsidRDefault="00F535BE" w:rsidP="00F535B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lastRenderedPageBreak/>
        <w:t>a) _____________________________________</w:t>
      </w:r>
    </w:p>
    <w:p w14:paraId="792B4EAE" w14:textId="77777777" w:rsidR="00F535BE" w:rsidRPr="0065157B" w:rsidRDefault="00F535BE" w:rsidP="00F535B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0D7659AF" w14:textId="77777777" w:rsidR="00F535BE" w:rsidRPr="0065157B" w:rsidRDefault="00F535BE" w:rsidP="00F535B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105B346B" w14:textId="77777777" w:rsidR="00F535BE" w:rsidRPr="0065157B" w:rsidRDefault="00F535BE" w:rsidP="00F535BE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15F695EF" w14:textId="77777777" w:rsidR="00F535BE" w:rsidRPr="0065157B" w:rsidRDefault="00F535BE" w:rsidP="00F535B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FE2B9FB" w14:textId="77777777" w:rsidR="00F535BE" w:rsidRPr="0065157B" w:rsidRDefault="00F535BE" w:rsidP="00F535BE">
      <w:pPr>
        <w:ind w:left="720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805A8F4" w14:textId="77777777" w:rsidR="00F535BE" w:rsidRDefault="00F535BE" w:rsidP="00F535B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C2F5927" w14:textId="77777777" w:rsidR="00F535BE" w:rsidRDefault="00F535BE" w:rsidP="00F535B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F7C1611" w14:textId="77777777" w:rsidR="00F535BE" w:rsidRPr="0065157B" w:rsidRDefault="00F535BE" w:rsidP="00F535B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16676F68" w14:textId="77777777" w:rsidR="00F535BE" w:rsidRPr="0065157B" w:rsidRDefault="00F535BE" w:rsidP="00F535B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929AB78" w14:textId="77777777" w:rsidR="00F535BE" w:rsidRPr="0065157B" w:rsidRDefault="00F535BE" w:rsidP="00F535B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D74E7A0" w14:textId="77777777" w:rsidR="00C83926" w:rsidRPr="00F535BE" w:rsidRDefault="00C83926" w:rsidP="00F535BE"/>
    <w:sectPr w:rsidR="00C83926" w:rsidRPr="00F535BE" w:rsidSect="00BD5B29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586E" w14:textId="77777777" w:rsidR="00AC5549" w:rsidRDefault="00AC5549">
      <w:r>
        <w:separator/>
      </w:r>
    </w:p>
  </w:endnote>
  <w:endnote w:type="continuationSeparator" w:id="0">
    <w:p w14:paraId="20A4C894" w14:textId="77777777" w:rsidR="00AC5549" w:rsidRDefault="00AC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74F9" w14:textId="77777777" w:rsidR="00AC5549" w:rsidRDefault="00AC5549">
      <w:r>
        <w:separator/>
      </w:r>
    </w:p>
  </w:footnote>
  <w:footnote w:type="continuationSeparator" w:id="0">
    <w:p w14:paraId="3CF68F4F" w14:textId="77777777" w:rsidR="00AC5549" w:rsidRDefault="00AC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4BF3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34E3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C5549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5B2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35BE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9167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2023-02-08T07:39:00Z</dcterms:created>
  <dcterms:modified xsi:type="dcterms:W3CDTF">2023-05-08T11:04:00Z</dcterms:modified>
</cp:coreProperties>
</file>