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4D707E" w:rsidRDefault="009A41F9" w:rsidP="00CD35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C0110F" w:rsidRPr="004D707E">
        <w:rPr>
          <w:rFonts w:asciiTheme="minorHAnsi" w:hAnsiTheme="minorHAnsi" w:cstheme="minorHAnsi"/>
          <w:b/>
          <w:sz w:val="22"/>
          <w:szCs w:val="22"/>
        </w:rPr>
        <w:t>.271.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700D24">
        <w:rPr>
          <w:rFonts w:asciiTheme="minorHAnsi" w:hAnsiTheme="minorHAnsi" w:cstheme="minorHAnsi"/>
          <w:b/>
          <w:sz w:val="22"/>
          <w:szCs w:val="22"/>
        </w:rPr>
        <w:t>1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>.202</w:t>
      </w:r>
      <w:r w:rsidR="004D707E">
        <w:rPr>
          <w:rFonts w:asciiTheme="minorHAnsi" w:hAnsiTheme="minorHAnsi" w:cstheme="minorHAnsi"/>
          <w:b/>
          <w:sz w:val="22"/>
          <w:szCs w:val="22"/>
        </w:rPr>
        <w:t>3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4B33D4"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027355" w:rsidRPr="004D707E">
        <w:rPr>
          <w:rFonts w:asciiTheme="minorHAnsi" w:eastAsia="Arial" w:hAnsiTheme="minorHAnsi" w:cstheme="minorHAnsi"/>
          <w:b/>
          <w:sz w:val="22"/>
          <w:szCs w:val="22"/>
        </w:rPr>
        <w:t>7</w:t>
      </w:r>
    </w:p>
    <w:p w:rsidR="00855562" w:rsidRPr="004D707E" w:rsidRDefault="00855562" w:rsidP="008555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52D" w:rsidRPr="004D707E" w:rsidRDefault="00CD352D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744F" w:rsidRPr="004D707E" w:rsidRDefault="003554C5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>OŚWIADCZENIE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PODMIOTU </w:t>
      </w:r>
      <w:r w:rsidR="002C1A5B" w:rsidRPr="004D707E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:rsidR="00C6744F" w:rsidRPr="004D707E" w:rsidRDefault="00B9673C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315AD1" w:rsidRPr="004D707E">
        <w:rPr>
          <w:rFonts w:asciiTheme="minorHAnsi" w:hAnsiTheme="minorHAnsi" w:cstheme="minorHAnsi"/>
          <w:b/>
          <w:sz w:val="22"/>
          <w:szCs w:val="22"/>
        </w:rPr>
        <w:t xml:space="preserve">art. 118 oraz 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Pr="004D707E">
        <w:rPr>
          <w:rFonts w:asciiTheme="minorHAnsi" w:hAnsiTheme="minorHAnsi" w:cstheme="minorHAnsi"/>
          <w:b/>
          <w:sz w:val="22"/>
          <w:szCs w:val="22"/>
        </w:rPr>
        <w:t>1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>2</w:t>
      </w:r>
      <w:r w:rsidRPr="004D707E">
        <w:rPr>
          <w:rFonts w:asciiTheme="minorHAnsi" w:hAnsiTheme="minorHAnsi" w:cstheme="minorHAnsi"/>
          <w:b/>
          <w:sz w:val="22"/>
          <w:szCs w:val="22"/>
        </w:rPr>
        <w:t>5 ust. 5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:rsidR="00C6744F" w:rsidRPr="004D707E" w:rsidRDefault="00C6744F" w:rsidP="00C674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44F" w:rsidRPr="004D707E" w:rsidRDefault="00C6744F" w:rsidP="005F59B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DD4292">
        <w:rPr>
          <w:rFonts w:asciiTheme="minorHAnsi" w:hAnsiTheme="minorHAnsi" w:cstheme="minorHAnsi"/>
          <w:sz w:val="22"/>
          <w:szCs w:val="22"/>
        </w:rPr>
        <w:t xml:space="preserve"> </w:t>
      </w:r>
      <w:r w:rsidR="00D86221" w:rsidRPr="004D707E">
        <w:rPr>
          <w:rFonts w:asciiTheme="minorHAnsi" w:hAnsiTheme="minorHAnsi" w:cstheme="minorHAnsi"/>
          <w:sz w:val="22"/>
          <w:szCs w:val="22"/>
        </w:rPr>
        <w:t xml:space="preserve">pn.: 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>„</w:t>
      </w:r>
      <w:r w:rsidR="00700D24">
        <w:rPr>
          <w:rFonts w:asciiTheme="minorHAnsi" w:hAnsiTheme="minorHAnsi" w:cstheme="minorHAnsi"/>
          <w:b/>
          <w:sz w:val="22"/>
          <w:szCs w:val="22"/>
        </w:rPr>
        <w:t>Budowa trybun na terenie kompleksu sportowego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 xml:space="preserve"> w Kleszczewie, gmina Kleszczewo</w:t>
      </w:r>
      <w:r w:rsidR="005F59B2" w:rsidRPr="004D707E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315AD1" w:rsidRPr="004D707E">
        <w:rPr>
          <w:rFonts w:asciiTheme="minorHAnsi" w:hAnsiTheme="minorHAnsi" w:cstheme="minorHAnsi"/>
          <w:sz w:val="22"/>
          <w:szCs w:val="22"/>
        </w:rPr>
        <w:t>oświadczam, iż</w:t>
      </w:r>
      <w:r w:rsidRPr="004D707E">
        <w:rPr>
          <w:rFonts w:asciiTheme="minorHAnsi" w:hAnsiTheme="minorHAnsi" w:cstheme="minorHAnsi"/>
          <w:sz w:val="22"/>
          <w:szCs w:val="22"/>
        </w:rPr>
        <w:t>:</w:t>
      </w:r>
    </w:p>
    <w:p w:rsidR="00C6744F" w:rsidRPr="004D707E" w:rsidRDefault="00C6744F" w:rsidP="00C674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9B2" w:rsidRPr="004D707E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rPr>
          <w:trHeight w:val="200"/>
        </w:trPr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both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[imię i nazwisko]</w:t>
      </w:r>
      <w:r w:rsidR="005F59B2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br/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[nazwa podmiotu]</w:t>
      </w:r>
    </w:p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i/>
          <w:sz w:val="18"/>
          <w:szCs w:val="18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[nazwa i adres/y Wykonawcy/ów] </w:t>
      </w:r>
    </w:p>
    <w:p w:rsidR="005F59B2" w:rsidRPr="004D707E" w:rsidRDefault="005F59B2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</w:p>
    <w:p w:rsidR="00315AD1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do dyspozycji następujących niezbędnych zasobów w zakresie*:</w:t>
      </w:r>
    </w:p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RPr="004D707E" w:rsidTr="005F59B2">
        <w:trPr>
          <w:trHeight w:val="204"/>
        </w:trPr>
        <w:tc>
          <w:tcPr>
            <w:tcW w:w="286" w:type="dxa"/>
            <w:vAlign w:val="center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5F59B2">
      <w:pPr>
        <w:pStyle w:val="Akapitzlist1"/>
        <w:spacing w:after="120"/>
        <w:ind w:left="708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RPr="004D707E" w:rsidTr="005F59B2">
        <w:tc>
          <w:tcPr>
            <w:tcW w:w="9529" w:type="dxa"/>
          </w:tcPr>
          <w:p w:rsidR="005F59B2" w:rsidRPr="004D707E" w:rsidRDefault="005F59B2" w:rsidP="005F59B2">
            <w:pPr>
              <w:rPr>
                <w:rFonts w:asciiTheme="minorHAnsi" w:hAnsiTheme="minorHAnsi" w:cstheme="minorHAnsi"/>
              </w:rPr>
            </w:pPr>
          </w:p>
        </w:tc>
      </w:tr>
    </w:tbl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RPr="004D707E" w:rsidTr="00764185">
        <w:trPr>
          <w:trHeight w:val="204"/>
        </w:trPr>
        <w:tc>
          <w:tcPr>
            <w:tcW w:w="286" w:type="dxa"/>
            <w:vAlign w:val="center"/>
          </w:tcPr>
          <w:p w:rsidR="007B1364" w:rsidRPr="004D707E" w:rsidRDefault="007B1364" w:rsidP="00764185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7B1364">
      <w:pPr>
        <w:pStyle w:val="Akapitzlist1"/>
        <w:spacing w:after="120"/>
        <w:ind w:left="862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sytuacji finansowych lub ekonomicznych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RPr="004D707E" w:rsidTr="000D2063">
        <w:tc>
          <w:tcPr>
            <w:tcW w:w="9529" w:type="dxa"/>
          </w:tcPr>
          <w:p w:rsidR="000D2063" w:rsidRPr="004D707E" w:rsidRDefault="000D2063" w:rsidP="000D2063">
            <w:pPr>
              <w:rPr>
                <w:rFonts w:asciiTheme="minorHAnsi" w:hAnsiTheme="minorHAnsi" w:cstheme="minorHAnsi"/>
              </w:rPr>
            </w:pPr>
          </w:p>
        </w:tc>
      </w:tr>
    </w:tbl>
    <w:p w:rsidR="000D2063" w:rsidRPr="004D707E" w:rsidRDefault="000D2063" w:rsidP="000D2063">
      <w:pPr>
        <w:rPr>
          <w:rFonts w:asciiTheme="minorHAnsi" w:hAnsiTheme="minorHAnsi" w:cstheme="minorHAnsi"/>
        </w:rPr>
      </w:pPr>
    </w:p>
    <w:p w:rsidR="00315AD1" w:rsidRPr="004D707E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 xml:space="preserve">* 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należy zaznaczyć właściwy punkt </w:t>
      </w:r>
      <w:r w:rsidRPr="004D707E">
        <w:rPr>
          <w:rFonts w:asciiTheme="minorHAnsi" w:hAnsiTheme="minorHAnsi" w:cstheme="minorHAnsi"/>
          <w:b/>
          <w:i/>
          <w:sz w:val="22"/>
          <w:szCs w:val="22"/>
        </w:rPr>
        <w:t>i opisać udostępniany zasób lub podać dane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4D707E" w:rsidRDefault="007B1364" w:rsidP="007B1364">
      <w:pPr>
        <w:tabs>
          <w:tab w:val="center" w:pos="172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5AD1" w:rsidRPr="004D707E" w:rsidRDefault="00315AD1" w:rsidP="006928B9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28B9" w:rsidRPr="004D707E" w:rsidRDefault="006928B9" w:rsidP="006928B9">
      <w:pPr>
        <w:pStyle w:val="Akapitzlist"/>
        <w:spacing w:after="120"/>
        <w:ind w:left="720"/>
        <w:rPr>
          <w:rFonts w:asciiTheme="minorHAnsi" w:hAnsiTheme="minorHAnsi" w:cstheme="minorHAnsi"/>
          <w:sz w:val="22"/>
        </w:rPr>
      </w:pPr>
    </w:p>
    <w:p w:rsidR="00315AD1" w:rsidRPr="004D707E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W 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przypadku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polegania na zasobach innego podmiotu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w celu spełnienia warunków udziału w postępowaniu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928B9" w:rsidRPr="004D707E" w:rsidRDefault="006928B9" w:rsidP="00315AD1">
      <w:pPr>
        <w:spacing w:line="276" w:lineRule="auto"/>
        <w:rPr>
          <w:rFonts w:asciiTheme="minorHAnsi" w:eastAsia="Calibri" w:hAnsiTheme="minorHAnsi" w:cstheme="minorHAnsi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nie zachodzą wobec mnie podstawy wykluczenia z postępowania, o których mowa w art. </w:t>
      </w:r>
      <w:r w:rsidR="004C7B8E" w:rsidRPr="004D707E">
        <w:rPr>
          <w:rFonts w:asciiTheme="minorHAnsi" w:hAnsiTheme="minorHAnsi" w:cstheme="minorHAnsi"/>
          <w:sz w:val="22"/>
        </w:rPr>
        <w:t>108</w:t>
      </w:r>
      <w:r w:rsidRPr="004D707E">
        <w:rPr>
          <w:rFonts w:asciiTheme="minorHAnsi" w:hAnsiTheme="minorHAnsi" w:cstheme="minorHAnsi"/>
          <w:sz w:val="22"/>
        </w:rPr>
        <w:t xml:space="preserve"> ust</w:t>
      </w:r>
      <w:r w:rsidR="002B455B" w:rsidRPr="004D707E">
        <w:rPr>
          <w:rFonts w:asciiTheme="minorHAnsi" w:hAnsiTheme="minorHAnsi" w:cstheme="minorHAnsi"/>
          <w:sz w:val="22"/>
        </w:rPr>
        <w:t>.</w:t>
      </w:r>
      <w:r w:rsidRPr="004D707E">
        <w:rPr>
          <w:rFonts w:asciiTheme="minorHAnsi" w:hAnsiTheme="minorHAnsi" w:cstheme="minorHAnsi"/>
          <w:sz w:val="22"/>
        </w:rPr>
        <w:t xml:space="preserve"> 1</w:t>
      </w:r>
      <w:r w:rsidR="004C7B8E" w:rsidRPr="004D707E">
        <w:rPr>
          <w:rFonts w:asciiTheme="minorHAnsi" w:hAnsiTheme="minorHAnsi" w:cstheme="minorHAnsi"/>
          <w:sz w:val="22"/>
        </w:rPr>
        <w:t xml:space="preserve"> oraz</w:t>
      </w:r>
      <w:r w:rsidR="00DD4292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 xml:space="preserve">art. 109 ust. 1 pkt </w:t>
      </w:r>
      <w:r w:rsidR="00DD4292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>4</w:t>
      </w:r>
      <w:r w:rsidR="00662A19">
        <w:rPr>
          <w:rFonts w:asciiTheme="minorHAnsi" w:hAnsiTheme="minorHAnsi" w:cstheme="minorHAnsi"/>
          <w:sz w:val="22"/>
        </w:rPr>
        <w:t xml:space="preserve"> </w:t>
      </w:r>
      <w:r w:rsidRPr="004D707E">
        <w:rPr>
          <w:rFonts w:asciiTheme="minorHAnsi" w:hAnsiTheme="minorHAnsi" w:cstheme="minorHAnsi"/>
          <w:sz w:val="22"/>
        </w:rPr>
        <w:t>ustawy Pzp.</w:t>
      </w:r>
    </w:p>
    <w:p w:rsidR="004D707E" w:rsidRPr="004D707E" w:rsidRDefault="004D707E" w:rsidP="004D707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4D707E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928B9" w:rsidRPr="004D707E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 zakresie udostępnianych zasobów spełniam warunki udziału w postępowaniu </w:t>
      </w:r>
      <w:bookmarkStart w:id="0" w:name="_GoBack"/>
      <w:r w:rsidRPr="004D707E">
        <w:rPr>
          <w:rFonts w:asciiTheme="minorHAnsi" w:hAnsiTheme="minorHAnsi" w:cstheme="minorHAnsi"/>
          <w:sz w:val="22"/>
        </w:rPr>
        <w:t>określone przez Zamawiającego</w:t>
      </w:r>
      <w:r w:rsidR="00A82D27" w:rsidRPr="004D707E">
        <w:rPr>
          <w:rFonts w:asciiTheme="minorHAnsi" w:hAnsiTheme="minorHAnsi" w:cstheme="minorHAnsi"/>
          <w:sz w:val="22"/>
        </w:rPr>
        <w:t xml:space="preserve"> w </w:t>
      </w:r>
      <w:r w:rsidRPr="004D707E">
        <w:rPr>
          <w:rFonts w:asciiTheme="minorHAnsi" w:hAnsiTheme="minorHAnsi" w:cstheme="minorHAnsi"/>
          <w:sz w:val="22"/>
        </w:rPr>
        <w:t>SWZ</w:t>
      </w:r>
      <w:r w:rsidR="006928B9" w:rsidRPr="004D707E">
        <w:rPr>
          <w:rFonts w:asciiTheme="minorHAnsi" w:hAnsiTheme="minorHAnsi" w:cstheme="minorHAnsi"/>
          <w:sz w:val="22"/>
        </w:rPr>
        <w:t>.</w:t>
      </w:r>
    </w:p>
    <w:p w:rsidR="00BE4D97" w:rsidRPr="004D707E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4D707E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bookmarkEnd w:id="0"/>
    <w:p w:rsidR="004C7B8E" w:rsidRPr="004D707E" w:rsidRDefault="004C7B8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D707E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Podpis podmiotu udostępniającego zasoby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– PLIK  należy podpisać </w:t>
      </w:r>
      <w:r w:rsidRPr="004D707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D352D" w:rsidRPr="004D707E" w:rsidRDefault="00CD352D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8794F" w:rsidRPr="004D707E" w:rsidRDefault="0048794F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sectPr w:rsidR="0048794F" w:rsidRPr="004D707E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D1" w:rsidRDefault="003D59D1" w:rsidP="00D450AA">
      <w:r>
        <w:separator/>
      </w:r>
    </w:p>
  </w:endnote>
  <w:endnote w:type="continuationSeparator" w:id="1">
    <w:p w:rsidR="003D59D1" w:rsidRDefault="003D59D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857F2F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857F2F" w:rsidRPr="006928B9">
              <w:rPr>
                <w:b/>
                <w:sz w:val="18"/>
                <w:szCs w:val="18"/>
              </w:rPr>
              <w:fldChar w:fldCharType="separate"/>
            </w:r>
            <w:r w:rsidR="007B4CDF">
              <w:rPr>
                <w:b/>
                <w:noProof/>
                <w:sz w:val="18"/>
                <w:szCs w:val="18"/>
              </w:rPr>
              <w:t>2</w:t>
            </w:r>
            <w:r w:rsidR="00857F2F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857F2F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857F2F" w:rsidRPr="006928B9">
              <w:rPr>
                <w:sz w:val="18"/>
                <w:szCs w:val="18"/>
              </w:rPr>
              <w:fldChar w:fldCharType="separate"/>
            </w:r>
            <w:r w:rsidR="007B4CDF">
              <w:rPr>
                <w:noProof/>
                <w:sz w:val="18"/>
                <w:szCs w:val="18"/>
              </w:rPr>
              <w:t>2</w:t>
            </w:r>
            <w:r w:rsidR="00857F2F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D1" w:rsidRDefault="003D59D1" w:rsidP="00D450AA">
      <w:r>
        <w:separator/>
      </w:r>
    </w:p>
  </w:footnote>
  <w:footnote w:type="continuationSeparator" w:id="1">
    <w:p w:rsidR="003D59D1" w:rsidRDefault="003D59D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57F2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4D707E" w:rsidRDefault="00B73A2A">
    <w:pPr>
      <w:pStyle w:val="Nagwek"/>
      <w:ind w:right="360"/>
    </w:pPr>
    <w:r w:rsidRPr="00B73A2A"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A6F8F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41841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A19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D59D1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07E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200C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2A19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0D24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B4CDF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57F2F"/>
    <w:rsid w:val="008605CB"/>
    <w:rsid w:val="00864668"/>
    <w:rsid w:val="00866190"/>
    <w:rsid w:val="00871D0F"/>
    <w:rsid w:val="008733DA"/>
    <w:rsid w:val="00875304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1F9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E7D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3A2A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61D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22B"/>
    <w:rsid w:val="00DB1389"/>
    <w:rsid w:val="00DB72CF"/>
    <w:rsid w:val="00DC083D"/>
    <w:rsid w:val="00DC2962"/>
    <w:rsid w:val="00DC35F7"/>
    <w:rsid w:val="00DC3C83"/>
    <w:rsid w:val="00DC4805"/>
    <w:rsid w:val="00DC6896"/>
    <w:rsid w:val="00DD01F2"/>
    <w:rsid w:val="00DD0AD9"/>
    <w:rsid w:val="00DD3094"/>
    <w:rsid w:val="00DD41F1"/>
    <w:rsid w:val="00DD424A"/>
    <w:rsid w:val="00DD4292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52BE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64A9-2465-42B8-AECB-644938E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14</cp:revision>
  <cp:lastPrinted>2023-06-22T08:45:00Z</cp:lastPrinted>
  <dcterms:created xsi:type="dcterms:W3CDTF">2021-05-21T10:24:00Z</dcterms:created>
  <dcterms:modified xsi:type="dcterms:W3CDTF">2023-06-22T08:45:00Z</dcterms:modified>
</cp:coreProperties>
</file>