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5FC877B0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EF7E85">
        <w:rPr>
          <w:rFonts w:asciiTheme="minorHAnsi" w:hAnsiTheme="minorHAnsi" w:cstheme="minorHAnsi"/>
          <w:b/>
          <w:sz w:val="22"/>
          <w:szCs w:val="22"/>
        </w:rPr>
        <w:t>08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EF7E8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EF7E8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85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DB3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7</cp:revision>
  <cp:lastPrinted>2021-08-12T11:27:00Z</cp:lastPrinted>
  <dcterms:created xsi:type="dcterms:W3CDTF">2024-01-04T08:31:00Z</dcterms:created>
  <dcterms:modified xsi:type="dcterms:W3CDTF">2024-04-26T12:40:00Z</dcterms:modified>
</cp:coreProperties>
</file>