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00" w:rsidRPr="004F7569" w:rsidRDefault="00882600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43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82600" w:rsidRPr="00DA05CC" w:rsidRDefault="00882600" w:rsidP="0088260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882600" w:rsidRDefault="0088260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882600" w:rsidRPr="00DA05CC" w:rsidRDefault="009224A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na C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zęść nr 1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B50C8C">
        <w:rPr>
          <w:rFonts w:eastAsia="Arial" w:cs="Times New Roman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82600" w:rsidRPr="00610F91" w:rsidRDefault="00882600" w:rsidP="009F208E">
      <w:pPr>
        <w:pStyle w:val="Akapitzlist"/>
        <w:numPr>
          <w:ilvl w:val="0"/>
          <w:numId w:val="1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882600" w:rsidRPr="00853059" w:rsidRDefault="00882600" w:rsidP="00853059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color w:val="000000"/>
          <w:szCs w:val="20"/>
          <w:lang w:eastAsia="ar-SA"/>
        </w:rPr>
      </w:pPr>
      <w:r w:rsidRPr="00610F91">
        <w:rPr>
          <w:rFonts w:eastAsia="Times New Roman" w:cs="Times New Roman"/>
          <w:szCs w:val="20"/>
        </w:rPr>
        <w:t>Przystępując do postępowania prowadzonego w trybie</w:t>
      </w:r>
      <w:r>
        <w:rPr>
          <w:rFonts w:eastAsia="Times New Roman" w:cs="Times New Roman"/>
          <w:szCs w:val="20"/>
        </w:rPr>
        <w:t xml:space="preserve"> podstawowym bez neg</w:t>
      </w:r>
      <w:r w:rsidR="004A5319">
        <w:rPr>
          <w:rFonts w:eastAsia="Times New Roman" w:cs="Times New Roman"/>
          <w:szCs w:val="20"/>
        </w:rPr>
        <w:t>ocjacji na wykonanie części nr 1</w:t>
      </w:r>
      <w:r>
        <w:rPr>
          <w:rFonts w:eastAsia="Times New Roman" w:cs="Times New Roman"/>
          <w:szCs w:val="20"/>
        </w:rPr>
        <w:t xml:space="preserve"> pn: </w:t>
      </w:r>
      <w:r w:rsidRPr="002D1B98">
        <w:rPr>
          <w:b/>
          <w:szCs w:val="20"/>
        </w:rPr>
        <w:t xml:space="preserve">Przebudowa drogi powiatowej nr </w:t>
      </w:r>
      <w:r w:rsidRPr="002D1B98">
        <w:rPr>
          <w:rFonts w:cs="Times New Roman"/>
          <w:b/>
          <w:bCs/>
          <w:szCs w:val="20"/>
        </w:rPr>
        <w:t>2344G Tuja</w:t>
      </w:r>
      <w:r w:rsidRPr="001D7BEC">
        <w:rPr>
          <w:rFonts w:cs="Times New Roman"/>
          <w:bCs/>
          <w:szCs w:val="20"/>
        </w:rPr>
        <w:t xml:space="preserve">, </w:t>
      </w:r>
      <w:r w:rsidRPr="001D7BEC">
        <w:rPr>
          <w:rFonts w:eastAsia="Times New Roman" w:cs="Times New Roman"/>
          <w:bCs/>
          <w:color w:val="000000"/>
          <w:szCs w:val="20"/>
          <w:lang w:eastAsia="ar-SA"/>
        </w:rPr>
        <w:t>pr</w:t>
      </w:r>
      <w:r w:rsidR="00BA15CE">
        <w:rPr>
          <w:rFonts w:eastAsia="Times New Roman" w:cs="Times New Roman"/>
          <w:bCs/>
          <w:color w:val="000000"/>
          <w:szCs w:val="20"/>
          <w:lang w:eastAsia="ar-SA"/>
        </w:rPr>
        <w:t xml:space="preserve">ojektu </w:t>
      </w:r>
      <w:r w:rsidR="004A5319">
        <w:rPr>
          <w:rFonts w:eastAsia="Times New Roman" w:cs="Times New Roman"/>
          <w:bCs/>
          <w:color w:val="000000"/>
          <w:szCs w:val="20"/>
          <w:lang w:eastAsia="ar-SA"/>
        </w:rPr>
        <w:t>„Przebudowa dwóch</w:t>
      </w:r>
      <w:r w:rsidR="008224D4">
        <w:rPr>
          <w:rFonts w:eastAsia="Times New Roman" w:cs="Times New Roman"/>
          <w:bCs/>
          <w:color w:val="000000"/>
          <w:szCs w:val="20"/>
          <w:lang w:eastAsia="ar-SA"/>
        </w:rPr>
        <w:t xml:space="preserve"> dróg w </w:t>
      </w:r>
      <w:r w:rsidR="00BA15CE" w:rsidRPr="00BA15CE">
        <w:rPr>
          <w:rFonts w:eastAsia="Times New Roman" w:cs="Times New Roman"/>
          <w:bCs/>
          <w:color w:val="000000"/>
          <w:szCs w:val="20"/>
          <w:lang w:eastAsia="ar-SA"/>
        </w:rPr>
        <w:t>Powiecie</w:t>
      </w:r>
      <w:r w:rsidR="004A5319">
        <w:rPr>
          <w:rFonts w:eastAsia="Times New Roman" w:cs="Times New Roman"/>
          <w:bCs/>
          <w:color w:val="000000"/>
          <w:szCs w:val="20"/>
          <w:lang w:eastAsia="ar-SA"/>
        </w:rPr>
        <w:t xml:space="preserve"> Nowodworskim t.j.: </w:t>
      </w:r>
      <w:r w:rsidR="00BA15CE" w:rsidRPr="00BA15CE">
        <w:rPr>
          <w:rFonts w:eastAsia="Times New Roman" w:cs="Times New Roman"/>
          <w:bCs/>
          <w:color w:val="000000"/>
          <w:szCs w:val="20"/>
          <w:lang w:eastAsia="ar-SA"/>
        </w:rPr>
        <w:t>droga 2344G Tuja, droga 2334G Ostaszewo”</w:t>
      </w:r>
      <w:r w:rsidR="00853059">
        <w:rPr>
          <w:rFonts w:eastAsia="Times New Roman" w:cs="Times New Roman"/>
          <w:bCs/>
          <w:color w:val="000000"/>
          <w:szCs w:val="20"/>
          <w:lang w:eastAsia="ar-SA"/>
        </w:rPr>
        <w:t>,</w:t>
      </w:r>
      <w:r w:rsidR="009224A0">
        <w:rPr>
          <w:rFonts w:eastAsia="Times New Roman" w:cs="Times New Roman"/>
          <w:bCs/>
          <w:color w:val="000000"/>
          <w:szCs w:val="20"/>
          <w:lang w:eastAsia="ar-SA"/>
        </w:rPr>
        <w:t xml:space="preserve"> </w:t>
      </w:r>
      <w:r w:rsidR="00853059" w:rsidRPr="00853059">
        <w:rPr>
          <w:rFonts w:cs="Times New Roman"/>
          <w:bCs/>
          <w:szCs w:val="20"/>
        </w:rPr>
        <w:t>w ramach projektu „Przebudowa czterech dróg w Powiecie Nowodworskim t.j.: droga 2329G Wiśniówka, droga 2316G Płonina, droga 234</w:t>
      </w:r>
      <w:r w:rsidR="00853059">
        <w:rPr>
          <w:rFonts w:cs="Times New Roman"/>
          <w:bCs/>
          <w:szCs w:val="20"/>
        </w:rPr>
        <w:t>4G Tuja, droga 2334G Ostaszewo”</w:t>
      </w:r>
      <w:r w:rsidRPr="00853059">
        <w:rPr>
          <w:rFonts w:cs="Times New Roman"/>
          <w:bCs/>
          <w:i/>
          <w:szCs w:val="20"/>
        </w:rPr>
        <w:t xml:space="preserve">, </w:t>
      </w:r>
      <w:r w:rsidRPr="00853059">
        <w:rPr>
          <w:rFonts w:eastAsia="Times New Roman" w:cs="Times New Roman"/>
          <w:bCs/>
          <w:color w:val="000000"/>
          <w:szCs w:val="20"/>
          <w:u w:val="single"/>
          <w:lang w:eastAsia="ar-SA"/>
        </w:rPr>
        <w:t>O</w:t>
      </w:r>
      <w:r w:rsidRPr="00853059">
        <w:rPr>
          <w:rFonts w:eastAsia="Times New Roman" w:cs="Times New Roman"/>
          <w:bCs/>
          <w:szCs w:val="20"/>
          <w:u w:val="single"/>
        </w:rPr>
        <w:t>ferujemy</w:t>
      </w:r>
      <w:r w:rsidRPr="00853059">
        <w:rPr>
          <w:rFonts w:eastAsia="Times New Roman" w:cs="Times New Roman"/>
          <w:bCs/>
          <w:szCs w:val="20"/>
        </w:rPr>
        <w:t xml:space="preserve"> wykonanie całego przedmiotu zamówienia za ryczałtową cenę brutto: …………………..</w:t>
      </w:r>
      <w:r w:rsidRPr="008530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853059">
        <w:rPr>
          <w:rFonts w:eastAsia="Times New Roman" w:cs="Times New Roman"/>
          <w:bCs/>
          <w:szCs w:val="20"/>
        </w:rPr>
        <w:t xml:space="preserve"> (słownie złotych: ………………………….), w tym stawka podatku VAT …….%</w:t>
      </w:r>
      <w:r w:rsidRPr="008530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853059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82600" w:rsidRPr="00CB1177" w:rsidRDefault="00882600" w:rsidP="009F208E">
      <w:pPr>
        <w:pStyle w:val="Akapitzlist"/>
        <w:numPr>
          <w:ilvl w:val="0"/>
          <w:numId w:val="1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B1177">
        <w:rPr>
          <w:rFonts w:eastAsia="Times New Roman" w:cs="Times New Roman"/>
          <w:b/>
          <w:color w:val="000000"/>
          <w:szCs w:val="20"/>
          <w:lang w:eastAsia="ar-SA"/>
        </w:rPr>
        <w:t>Przedłużenie okresu gwara</w:t>
      </w:r>
      <w:r>
        <w:rPr>
          <w:rFonts w:eastAsia="Times New Roman" w:cs="Times New Roman"/>
          <w:b/>
          <w:color w:val="000000"/>
          <w:szCs w:val="20"/>
          <w:lang w:eastAsia="ar-SA"/>
        </w:rPr>
        <w:t>ncji/rękojmi</w:t>
      </w:r>
      <w:r w:rsidRPr="00CB1177"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882600" w:rsidRPr="00DA05CC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 xml:space="preserve">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jącemu okres gwarancji o kolejne: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882600" w:rsidRPr="000613E6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882600" w:rsidRDefault="00B50C8C" w:rsidP="00882600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</w:t>
      </w:r>
      <w:r w:rsidR="00882600">
        <w:rPr>
          <w:rFonts w:eastAsia="Times New Roman" w:cs="Times New Roman"/>
          <w:bCs/>
          <w:iCs/>
          <w:szCs w:val="20"/>
          <w:lang w:eastAsia="pl-PL"/>
        </w:rPr>
        <w:t>jąc</w:t>
      </w:r>
      <w:r w:rsidR="00882600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882600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882600" w:rsidRPr="00DA05CC" w:rsidRDefault="00882600" w:rsidP="00882600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ów. W przypadku wpisania przez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przedłużenia okresu gwarancji/rękojmi wyższej niż 24 miesiące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882600" w:rsidRPr="004D039C" w:rsidRDefault="00882600" w:rsidP="0088260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882600" w:rsidRPr="00B72371" w:rsidRDefault="00882600" w:rsidP="009F208E">
      <w:pPr>
        <w:pStyle w:val="Akapitzlist"/>
        <w:numPr>
          <w:ilvl w:val="0"/>
          <w:numId w:val="122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882600" w:rsidRPr="007A6405" w:rsidRDefault="00882600" w:rsidP="009F208E">
      <w:pPr>
        <w:pStyle w:val="Akapitzlist"/>
        <w:numPr>
          <w:ilvl w:val="0"/>
          <w:numId w:val="112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B50C8C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do </w:t>
      </w:r>
      <w:r w:rsidRPr="00411D1B">
        <w:rPr>
          <w:rFonts w:eastAsia="Times New Roman" w:cs="Times New Roman"/>
          <w:color w:val="000000"/>
          <w:szCs w:val="20"/>
          <w:lang w:eastAsia="ar-SA"/>
        </w:rPr>
        <w:t>30 dni kalendarzowych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od 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daty wpływu na adres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</w:t>
      </w:r>
      <w:r w:rsidRPr="007A6405">
        <w:rPr>
          <w:rFonts w:eastAsia="Times New Roman" w:cs="Times New Roman"/>
          <w:color w:val="000000"/>
          <w:szCs w:val="20"/>
          <w:lang w:eastAsia="ar-SA"/>
        </w:rPr>
        <w:t>ącego, praw</w:t>
      </w:r>
      <w:r>
        <w:rPr>
          <w:rFonts w:eastAsia="Times New Roman" w:cs="Times New Roman"/>
          <w:color w:val="000000"/>
          <w:szCs w:val="20"/>
          <w:lang w:eastAsia="ar-SA"/>
        </w:rPr>
        <w:t>idłowo wystawionej faktury VAT.</w:t>
      </w:r>
    </w:p>
    <w:p w:rsidR="00882600" w:rsidRPr="007A6405" w:rsidRDefault="00882600" w:rsidP="009F208E">
      <w:pPr>
        <w:pStyle w:val="Akapitzlist"/>
        <w:numPr>
          <w:ilvl w:val="0"/>
          <w:numId w:val="112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>Faktura VAT zostanie wystawiona po przeprowadzeniu czynności odbioru robót.</w:t>
      </w:r>
    </w:p>
    <w:p w:rsidR="00882600" w:rsidRPr="007A6405" w:rsidRDefault="00882600" w:rsidP="009F208E">
      <w:pPr>
        <w:pStyle w:val="Akapitzlist"/>
        <w:numPr>
          <w:ilvl w:val="0"/>
          <w:numId w:val="112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szCs w:val="20"/>
          <w:lang w:eastAsia="pl-PL"/>
        </w:rPr>
        <w:t>Na fakturze powin</w:t>
      </w:r>
      <w:r>
        <w:rPr>
          <w:rFonts w:eastAsia="Times New Roman" w:cs="Times New Roman"/>
          <w:szCs w:val="20"/>
          <w:lang w:eastAsia="pl-PL"/>
        </w:rPr>
        <w:t xml:space="preserve">na znajdować się nazwa przedmiotu zamówienia oraz </w:t>
      </w:r>
      <w:r w:rsidRPr="007A6405">
        <w:rPr>
          <w:rFonts w:eastAsia="Times New Roman" w:cs="Times New Roman"/>
          <w:szCs w:val="20"/>
          <w:lang w:eastAsia="pl-PL"/>
        </w:rPr>
        <w:t>numer umowy, której faktura dotyczy.</w:t>
      </w:r>
    </w:p>
    <w:p w:rsidR="00882600" w:rsidRPr="004D039C" w:rsidRDefault="00882600" w:rsidP="00882600">
      <w:pPr>
        <w:spacing w:after="0" w:line="240" w:lineRule="auto"/>
        <w:jc w:val="both"/>
        <w:rPr>
          <w:szCs w:val="20"/>
          <w:shd w:val="clear" w:color="auto" w:fill="FFFFFF"/>
        </w:rPr>
      </w:pPr>
    </w:p>
    <w:p w:rsidR="00882600" w:rsidRPr="00CB1177" w:rsidRDefault="00882600" w:rsidP="009F208E">
      <w:pPr>
        <w:pStyle w:val="Akapitzlist"/>
        <w:numPr>
          <w:ilvl w:val="0"/>
          <w:numId w:val="122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882600" w:rsidRPr="00DA05CC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oraz załącznikach do SWZ;</w:t>
      </w:r>
    </w:p>
    <w:p w:rsidR="00882600" w:rsidRPr="00DA05CC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Wykonaw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 xml:space="preserve">cy lub 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Zamawia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882600" w:rsidRPr="005A117D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882600" w:rsidRPr="005A117D" w:rsidRDefault="00882600" w:rsidP="0088260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82600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882600" w:rsidRPr="008270C0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882600" w:rsidRPr="00882600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 i nie wnoszę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:rsidR="001D7BEC" w:rsidRPr="00C7338E" w:rsidRDefault="001D7BEC" w:rsidP="00853059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882600" w:rsidRPr="00DF1174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lastRenderedPageBreak/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zostały przeze mnie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zaakcepto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miejscu i terminie wskazanym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82600" w:rsidRPr="00B72371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:rsidR="00882600" w:rsidRPr="003061A3" w:rsidRDefault="00882600" w:rsidP="009F208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:rsidR="00882600" w:rsidRPr="004D039C" w:rsidRDefault="00882600" w:rsidP="00B4349F">
      <w:pPr>
        <w:spacing w:after="0" w:line="240" w:lineRule="auto"/>
        <w:jc w:val="both"/>
        <w:rPr>
          <w:szCs w:val="20"/>
          <w:shd w:val="clear" w:color="auto" w:fill="FFFFFF"/>
        </w:rPr>
      </w:pPr>
    </w:p>
    <w:p w:rsidR="00882600" w:rsidRPr="00CB1177" w:rsidRDefault="00882600" w:rsidP="009F208E">
      <w:pPr>
        <w:pStyle w:val="Akapitzlist"/>
        <w:numPr>
          <w:ilvl w:val="0"/>
          <w:numId w:val="122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Informuję, że:</w:t>
      </w:r>
    </w:p>
    <w:p w:rsidR="00882600" w:rsidRPr="0056117F" w:rsidRDefault="00882600" w:rsidP="009F208E">
      <w:pPr>
        <w:numPr>
          <w:ilvl w:val="0"/>
          <w:numId w:val="114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B50C8C">
        <w:rPr>
          <w:rFonts w:eastAsia="Century Gothic" w:cs="Times New Roman"/>
          <w:szCs w:val="20"/>
          <w:lang w:eastAsia="pl-PL"/>
        </w:rPr>
        <w:t>Wykonaw</w:t>
      </w:r>
      <w:r>
        <w:rPr>
          <w:rFonts w:eastAsia="Century Gothic" w:cs="Times New Roman"/>
          <w:szCs w:val="20"/>
          <w:lang w:eastAsia="pl-PL"/>
        </w:rPr>
        <w:t>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882600" w:rsidRPr="00DA05CC" w:rsidRDefault="00882600" w:rsidP="009F208E">
      <w:pPr>
        <w:pStyle w:val="Akapitzlist"/>
        <w:numPr>
          <w:ilvl w:val="0"/>
          <w:numId w:val="114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ana będzie własnymi siłami/z pomocą </w:t>
      </w:r>
      <w:r>
        <w:rPr>
          <w:rFonts w:eastAsia="Times New Roman" w:cs="Times New Roman"/>
          <w:bCs/>
          <w:i/>
          <w:szCs w:val="20"/>
          <w:lang w:eastAsia="zh-CN"/>
        </w:rPr>
        <w:t>Pod</w:t>
      </w:r>
      <w:r w:rsidR="002F1592">
        <w:rPr>
          <w:rFonts w:eastAsia="Times New Roman" w:cs="Times New Roman"/>
          <w:bCs/>
          <w:i/>
          <w:szCs w:val="20"/>
          <w:lang w:eastAsia="zh-CN"/>
        </w:rPr>
        <w:t>w</w:t>
      </w:r>
      <w:r w:rsidR="00B50C8C">
        <w:rPr>
          <w:rFonts w:eastAsia="Times New Roman" w:cs="Times New Roman"/>
          <w:bCs/>
          <w:i/>
          <w:szCs w:val="20"/>
          <w:lang w:eastAsia="zh-CN"/>
        </w:rPr>
        <w:t>ykonaw</w:t>
      </w:r>
      <w:r>
        <w:rPr>
          <w:rFonts w:eastAsia="Times New Roman" w:cs="Times New Roman"/>
          <w:bCs/>
          <w:i/>
          <w:szCs w:val="20"/>
          <w:lang w:eastAsia="zh-CN"/>
        </w:rPr>
        <w:t>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012C25" w:rsidRDefault="00882600" w:rsidP="00882600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82600" w:rsidRPr="00012C25" w:rsidRDefault="00882600" w:rsidP="00882600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882600" w:rsidRPr="003E640F" w:rsidRDefault="00882600" w:rsidP="00882600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882600" w:rsidRPr="00672EF1" w:rsidRDefault="00882600" w:rsidP="00882600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Zamawia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zamierza powierzyć części zamówienia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Pod</w:t>
      </w:r>
      <w:r w:rsidR="00F104A6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882600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82600" w:rsidRPr="006B71EA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82600" w:rsidRPr="00DA05CC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b/>
          <w:bCs/>
          <w:szCs w:val="20"/>
        </w:rPr>
        <w:t>Oświadczam</w:t>
      </w:r>
      <w:r w:rsidRPr="00DA05CC">
        <w:rPr>
          <w:rFonts w:eastAsia="Calibri" w:cs="Times New Roman"/>
          <w:b/>
          <w:bCs/>
          <w:szCs w:val="20"/>
        </w:rPr>
        <w:t>, że</w:t>
      </w:r>
      <w:r>
        <w:rPr>
          <w:rFonts w:eastAsia="Calibri" w:cs="Times New Roman"/>
          <w:szCs w:val="20"/>
        </w:rPr>
        <w:t xml:space="preserve"> wypełniłem</w:t>
      </w:r>
      <w:r w:rsidRPr="00DA05CC">
        <w:rPr>
          <w:rFonts w:eastAsia="Calibri" w:cs="Times New Roman"/>
          <w:szCs w:val="20"/>
        </w:rPr>
        <w:t xml:space="preserve">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882600" w:rsidRPr="00DA05CC" w:rsidRDefault="00882600" w:rsidP="00882600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882600" w:rsidRPr="00DA05CC" w:rsidRDefault="00882600" w:rsidP="00882600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4349F" w:rsidRPr="0053741A" w:rsidRDefault="00B4349F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82600" w:rsidRPr="00915C14" w:rsidRDefault="00B50C8C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882600">
        <w:rPr>
          <w:rFonts w:eastAsia="Arial" w:cs="Times New Roman"/>
          <w:kern w:val="1"/>
          <w:szCs w:val="20"/>
          <w:lang w:eastAsia="zh-CN" w:bidi="hi-IN"/>
        </w:rPr>
        <w:t>j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882600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88260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82600" w:rsidRPr="00D05306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882600" w:rsidRPr="00D0530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791106" w15:done="0"/>
  <w15:commentEx w15:paraId="063ECD9B" w15:done="0"/>
  <w15:commentEx w15:paraId="5C24D751" w15:done="0"/>
  <w15:commentEx w15:paraId="7155CA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A4200" w16cex:dateUtc="2023-10-18T08:45:00Z"/>
  <w16cex:commentExtensible w16cex:durableId="02D9A701" w16cex:dateUtc="2023-10-18T08:42:00Z"/>
  <w16cex:commentExtensible w16cex:durableId="23FD59BB" w16cex:dateUtc="2023-10-18T08:43:00Z"/>
  <w16cex:commentExtensible w16cex:durableId="5D09D712" w16cex:dateUtc="2023-10-18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791106" w16cid:durableId="6D7A4200"/>
  <w16cid:commentId w16cid:paraId="063ECD9B" w16cid:durableId="02D9A701"/>
  <w16cid:commentId w16cid:paraId="5C24D751" w16cid:durableId="23FD59BB"/>
  <w16cid:commentId w16cid:paraId="7155CA2A" w16cid:durableId="5D09D7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D6" w:rsidRDefault="00DA77D6">
      <w:pPr>
        <w:spacing w:after="0" w:line="240" w:lineRule="auto"/>
      </w:pPr>
      <w:r>
        <w:separator/>
      </w:r>
    </w:p>
  </w:endnote>
  <w:endnote w:type="continuationSeparator" w:id="0">
    <w:p w:rsidR="00DA77D6" w:rsidRDefault="00DA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5C" w:rsidRDefault="001D150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F745C">
      <w:rPr>
        <w:szCs w:val="20"/>
      </w:rPr>
      <w:instrText xml:space="preserve"> PAGE </w:instrText>
    </w:r>
    <w:r>
      <w:rPr>
        <w:szCs w:val="20"/>
      </w:rPr>
      <w:fldChar w:fldCharType="separate"/>
    </w:r>
    <w:r w:rsidR="002F1A4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D6" w:rsidRDefault="00DA77D6">
      <w:pPr>
        <w:spacing w:after="0" w:line="240" w:lineRule="auto"/>
      </w:pPr>
      <w:r>
        <w:separator/>
      </w:r>
    </w:p>
  </w:footnote>
  <w:footnote w:type="continuationSeparator" w:id="0">
    <w:p w:rsidR="00DA77D6" w:rsidRDefault="00DA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862727"/>
    <w:multiLevelType w:val="hybridMultilevel"/>
    <w:tmpl w:val="7E32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BD5EBA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FF7AFC"/>
    <w:multiLevelType w:val="hybridMultilevel"/>
    <w:tmpl w:val="E612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1558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2D5B3610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360A6EB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E9659E"/>
    <w:multiLevelType w:val="hybridMultilevel"/>
    <w:tmpl w:val="43A4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7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56927"/>
    <w:multiLevelType w:val="hybridMultilevel"/>
    <w:tmpl w:val="8C64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C3149BC"/>
    <w:multiLevelType w:val="hybridMultilevel"/>
    <w:tmpl w:val="07E088D2"/>
    <w:lvl w:ilvl="0" w:tplc="DB1EC2A6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E74016B"/>
    <w:multiLevelType w:val="hybridMultilevel"/>
    <w:tmpl w:val="2BDC0072"/>
    <w:lvl w:ilvl="0" w:tplc="58CE5AE4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1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506D88"/>
    <w:multiLevelType w:val="hybridMultilevel"/>
    <w:tmpl w:val="841A819A"/>
    <w:lvl w:ilvl="0" w:tplc="AF7CB1B4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3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2E771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66"/>
  </w:num>
  <w:num w:numId="3">
    <w:abstractNumId w:val="81"/>
  </w:num>
  <w:num w:numId="4">
    <w:abstractNumId w:val="154"/>
  </w:num>
  <w:num w:numId="5">
    <w:abstractNumId w:val="48"/>
  </w:num>
  <w:num w:numId="6">
    <w:abstractNumId w:val="51"/>
  </w:num>
  <w:num w:numId="7">
    <w:abstractNumId w:val="113"/>
  </w:num>
  <w:num w:numId="8">
    <w:abstractNumId w:val="146"/>
  </w:num>
  <w:num w:numId="9">
    <w:abstractNumId w:val="109"/>
  </w:num>
  <w:num w:numId="10">
    <w:abstractNumId w:val="145"/>
  </w:num>
  <w:num w:numId="11">
    <w:abstractNumId w:val="55"/>
  </w:num>
  <w:num w:numId="12">
    <w:abstractNumId w:val="136"/>
  </w:num>
  <w:num w:numId="13">
    <w:abstractNumId w:val="74"/>
  </w:num>
  <w:num w:numId="14">
    <w:abstractNumId w:val="107"/>
  </w:num>
  <w:num w:numId="15">
    <w:abstractNumId w:val="156"/>
  </w:num>
  <w:num w:numId="16">
    <w:abstractNumId w:val="158"/>
  </w:num>
  <w:num w:numId="17">
    <w:abstractNumId w:val="1"/>
  </w:num>
  <w:num w:numId="18">
    <w:abstractNumId w:val="111"/>
  </w:num>
  <w:num w:numId="19">
    <w:abstractNumId w:val="143"/>
  </w:num>
  <w:num w:numId="20">
    <w:abstractNumId w:val="119"/>
  </w:num>
  <w:num w:numId="21">
    <w:abstractNumId w:val="8"/>
  </w:num>
  <w:num w:numId="22">
    <w:abstractNumId w:val="139"/>
  </w:num>
  <w:num w:numId="23">
    <w:abstractNumId w:val="157"/>
  </w:num>
  <w:num w:numId="24">
    <w:abstractNumId w:val="99"/>
  </w:num>
  <w:num w:numId="25">
    <w:abstractNumId w:val="65"/>
  </w:num>
  <w:num w:numId="26">
    <w:abstractNumId w:val="103"/>
  </w:num>
  <w:num w:numId="27">
    <w:abstractNumId w:val="144"/>
  </w:num>
  <w:num w:numId="28">
    <w:abstractNumId w:val="165"/>
  </w:num>
  <w:num w:numId="29">
    <w:abstractNumId w:val="133"/>
  </w:num>
  <w:num w:numId="30">
    <w:abstractNumId w:val="93"/>
  </w:num>
  <w:num w:numId="31">
    <w:abstractNumId w:val="117"/>
  </w:num>
  <w:num w:numId="32">
    <w:abstractNumId w:val="161"/>
  </w:num>
  <w:num w:numId="33">
    <w:abstractNumId w:val="110"/>
  </w:num>
  <w:num w:numId="34">
    <w:abstractNumId w:val="128"/>
  </w:num>
  <w:num w:numId="35">
    <w:abstractNumId w:val="85"/>
  </w:num>
  <w:num w:numId="36">
    <w:abstractNumId w:val="82"/>
  </w:num>
  <w:num w:numId="37">
    <w:abstractNumId w:val="41"/>
  </w:num>
  <w:num w:numId="38">
    <w:abstractNumId w:val="35"/>
  </w:num>
  <w:num w:numId="39">
    <w:abstractNumId w:val="95"/>
  </w:num>
  <w:num w:numId="40">
    <w:abstractNumId w:val="108"/>
  </w:num>
  <w:num w:numId="41">
    <w:abstractNumId w:val="88"/>
  </w:num>
  <w:num w:numId="42">
    <w:abstractNumId w:val="98"/>
  </w:num>
  <w:num w:numId="43">
    <w:abstractNumId w:val="33"/>
  </w:num>
  <w:num w:numId="44">
    <w:abstractNumId w:val="36"/>
  </w:num>
  <w:num w:numId="45">
    <w:abstractNumId w:val="46"/>
  </w:num>
  <w:num w:numId="46">
    <w:abstractNumId w:val="58"/>
  </w:num>
  <w:num w:numId="47">
    <w:abstractNumId w:val="138"/>
  </w:num>
  <w:num w:numId="48">
    <w:abstractNumId w:val="39"/>
  </w:num>
  <w:num w:numId="49">
    <w:abstractNumId w:val="34"/>
  </w:num>
  <w:num w:numId="50">
    <w:abstractNumId w:val="124"/>
  </w:num>
  <w:num w:numId="51">
    <w:abstractNumId w:val="53"/>
  </w:num>
  <w:num w:numId="52">
    <w:abstractNumId w:val="70"/>
  </w:num>
  <w:num w:numId="53">
    <w:abstractNumId w:val="114"/>
  </w:num>
  <w:num w:numId="54">
    <w:abstractNumId w:val="127"/>
  </w:num>
  <w:num w:numId="55">
    <w:abstractNumId w:val="45"/>
  </w:num>
  <w:num w:numId="56">
    <w:abstractNumId w:val="153"/>
  </w:num>
  <w:num w:numId="57">
    <w:abstractNumId w:val="164"/>
  </w:num>
  <w:num w:numId="58">
    <w:abstractNumId w:val="123"/>
  </w:num>
  <w:num w:numId="59">
    <w:abstractNumId w:val="94"/>
  </w:num>
  <w:num w:numId="60">
    <w:abstractNumId w:val="159"/>
  </w:num>
  <w:num w:numId="61">
    <w:abstractNumId w:val="162"/>
  </w:num>
  <w:num w:numId="62">
    <w:abstractNumId w:val="130"/>
  </w:num>
  <w:num w:numId="63">
    <w:abstractNumId w:val="27"/>
  </w:num>
  <w:num w:numId="64">
    <w:abstractNumId w:val="152"/>
  </w:num>
  <w:num w:numId="65">
    <w:abstractNumId w:val="40"/>
  </w:num>
  <w:num w:numId="66">
    <w:abstractNumId w:val="83"/>
  </w:num>
  <w:num w:numId="67">
    <w:abstractNumId w:val="57"/>
  </w:num>
  <w:num w:numId="68">
    <w:abstractNumId w:val="91"/>
  </w:num>
  <w:num w:numId="69">
    <w:abstractNumId w:val="125"/>
  </w:num>
  <w:num w:numId="70">
    <w:abstractNumId w:val="149"/>
  </w:num>
  <w:num w:numId="71">
    <w:abstractNumId w:val="147"/>
  </w:num>
  <w:num w:numId="72">
    <w:abstractNumId w:val="106"/>
  </w:num>
  <w:num w:numId="73">
    <w:abstractNumId w:val="141"/>
  </w:num>
  <w:num w:numId="74">
    <w:abstractNumId w:val="134"/>
  </w:num>
  <w:num w:numId="75">
    <w:abstractNumId w:val="116"/>
  </w:num>
  <w:num w:numId="76">
    <w:abstractNumId w:val="68"/>
  </w:num>
  <w:num w:numId="77">
    <w:abstractNumId w:val="148"/>
  </w:num>
  <w:num w:numId="78">
    <w:abstractNumId w:val="122"/>
  </w:num>
  <w:num w:numId="79">
    <w:abstractNumId w:val="78"/>
  </w:num>
  <w:num w:numId="80">
    <w:abstractNumId w:val="160"/>
  </w:num>
  <w:num w:numId="81">
    <w:abstractNumId w:val="47"/>
  </w:num>
  <w:num w:numId="82">
    <w:abstractNumId w:val="32"/>
  </w:num>
  <w:num w:numId="83">
    <w:abstractNumId w:val="16"/>
  </w:num>
  <w:num w:numId="84">
    <w:abstractNumId w:val="21"/>
  </w:num>
  <w:num w:numId="85">
    <w:abstractNumId w:val="76"/>
  </w:num>
  <w:num w:numId="86">
    <w:abstractNumId w:val="97"/>
  </w:num>
  <w:num w:numId="87">
    <w:abstractNumId w:val="118"/>
  </w:num>
  <w:num w:numId="88">
    <w:abstractNumId w:val="137"/>
  </w:num>
  <w:num w:numId="89">
    <w:abstractNumId w:val="64"/>
  </w:num>
  <w:num w:numId="90">
    <w:abstractNumId w:val="163"/>
  </w:num>
  <w:num w:numId="91">
    <w:abstractNumId w:val="129"/>
  </w:num>
  <w:num w:numId="92">
    <w:abstractNumId w:val="112"/>
  </w:num>
  <w:num w:numId="93">
    <w:abstractNumId w:val="59"/>
  </w:num>
  <w:num w:numId="94">
    <w:abstractNumId w:val="50"/>
  </w:num>
  <w:num w:numId="95">
    <w:abstractNumId w:val="132"/>
  </w:num>
  <w:num w:numId="96">
    <w:abstractNumId w:val="140"/>
  </w:num>
  <w:num w:numId="97">
    <w:abstractNumId w:val="72"/>
  </w:num>
  <w:num w:numId="98">
    <w:abstractNumId w:val="63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</w:num>
  <w:num w:numId="104">
    <w:abstractNumId w:val="60"/>
  </w:num>
  <w:num w:numId="105">
    <w:abstractNumId w:val="29"/>
  </w:num>
  <w:num w:numId="106">
    <w:abstractNumId w:val="135"/>
  </w:num>
  <w:num w:numId="107">
    <w:abstractNumId w:val="105"/>
  </w:num>
  <w:num w:numId="108">
    <w:abstractNumId w:val="38"/>
  </w:num>
  <w:num w:numId="109">
    <w:abstractNumId w:val="49"/>
  </w:num>
  <w:num w:numId="110">
    <w:abstractNumId w:val="44"/>
  </w:num>
  <w:num w:numId="111">
    <w:abstractNumId w:val="52"/>
  </w:num>
  <w:num w:numId="112">
    <w:abstractNumId w:val="101"/>
  </w:num>
  <w:num w:numId="113">
    <w:abstractNumId w:val="79"/>
  </w:num>
  <w:num w:numId="114">
    <w:abstractNumId w:val="80"/>
  </w:num>
  <w:num w:numId="115">
    <w:abstractNumId w:val="167"/>
  </w:num>
  <w:num w:numId="116">
    <w:abstractNumId w:val="121"/>
  </w:num>
  <w:num w:numId="117">
    <w:abstractNumId w:val="150"/>
  </w:num>
  <w:num w:numId="118">
    <w:abstractNumId w:val="56"/>
  </w:num>
  <w:num w:numId="119">
    <w:abstractNumId w:val="62"/>
  </w:num>
  <w:num w:numId="120">
    <w:abstractNumId w:val="69"/>
  </w:num>
  <w:num w:numId="121">
    <w:abstractNumId w:val="155"/>
  </w:num>
  <w:num w:numId="122">
    <w:abstractNumId w:val="77"/>
  </w:num>
  <w:num w:numId="123">
    <w:abstractNumId w:val="75"/>
  </w:num>
  <w:num w:numId="124">
    <w:abstractNumId w:val="61"/>
  </w:num>
  <w:num w:numId="125">
    <w:abstractNumId w:val="142"/>
  </w:num>
  <w:num w:numId="126">
    <w:abstractNumId w:val="120"/>
  </w:num>
  <w:num w:numId="127">
    <w:abstractNumId w:val="30"/>
  </w:num>
  <w:num w:numId="128">
    <w:abstractNumId w:val="87"/>
  </w:num>
  <w:num w:numId="129">
    <w:abstractNumId w:val="26"/>
  </w:num>
  <w:num w:numId="130">
    <w:abstractNumId w:val="84"/>
  </w:num>
  <w:num w:numId="131">
    <w:abstractNumId w:val="90"/>
  </w:num>
  <w:num w:numId="132">
    <w:abstractNumId w:val="42"/>
  </w:num>
  <w:num w:numId="133">
    <w:abstractNumId w:val="73"/>
  </w:num>
  <w:num w:numId="134">
    <w:abstractNumId w:val="100"/>
  </w:num>
  <w:num w:numId="135">
    <w:abstractNumId w:val="151"/>
  </w:num>
  <w:num w:numId="136">
    <w:abstractNumId w:val="37"/>
  </w:num>
  <w:num w:numId="137">
    <w:abstractNumId w:val="89"/>
  </w:num>
  <w:num w:numId="138">
    <w:abstractNumId w:val="86"/>
  </w:num>
  <w:num w:numId="139">
    <w:abstractNumId w:val="102"/>
  </w:num>
  <w:num w:numId="140">
    <w:abstractNumId w:val="104"/>
  </w:num>
  <w:num w:numId="141">
    <w:abstractNumId w:val="96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50A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DB"/>
    <w:rsid w:val="001F46D2"/>
    <w:rsid w:val="001F502E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A4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5CC7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9572B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0A6C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2EB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23A"/>
    <w:rsid w:val="009545F8"/>
    <w:rsid w:val="00957449"/>
    <w:rsid w:val="00957A4F"/>
    <w:rsid w:val="00957CED"/>
    <w:rsid w:val="009618B2"/>
    <w:rsid w:val="00961F1A"/>
    <w:rsid w:val="00962FA5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A58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CA7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5B9"/>
    <w:rsid w:val="00B4263E"/>
    <w:rsid w:val="00B42AAC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7D6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3D0D"/>
    <w:rsid w:val="00E442CD"/>
    <w:rsid w:val="00E44FE3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6AA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856F8-19CD-45B8-9EDC-04EDA332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2023-10-18T09:30:00Z</cp:lastPrinted>
  <dcterms:created xsi:type="dcterms:W3CDTF">2023-10-18T08:31:00Z</dcterms:created>
  <dcterms:modified xsi:type="dcterms:W3CDTF">2023-10-18T10:03:00Z</dcterms:modified>
</cp:coreProperties>
</file>