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0F1C" w14:textId="12FF4330" w:rsidR="00E15646" w:rsidRPr="00E15646" w:rsidRDefault="00E15646" w:rsidP="00E15646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3063803"/>
      <w:bookmarkStart w:id="1" w:name="_Hlk103063716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 w:rsidR="008C0ED3">
        <w:rPr>
          <w:rFonts w:ascii="Calibri" w:hAnsi="Calibri"/>
          <w:b/>
          <w:i/>
          <w:sz w:val="20"/>
          <w:szCs w:val="20"/>
        </w:rPr>
        <w:t>8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58E5EF1" w14:textId="77777777" w:rsidR="00E15646" w:rsidRPr="00E15646" w:rsidRDefault="00E15646" w:rsidP="00E15646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1DD1F1E" w14:textId="7B2E6136" w:rsidR="00E15646" w:rsidRPr="00E15646" w:rsidRDefault="00120760" w:rsidP="00E15646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3AFF7407" w14:textId="77777777" w:rsidR="00E15646" w:rsidRPr="00E15646" w:rsidRDefault="00E15646" w:rsidP="00E15646">
      <w:pPr>
        <w:ind w:left="568" w:right="5953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16"/>
          <w:szCs w:val="16"/>
        </w:rPr>
        <w:t>)</w:t>
      </w:r>
    </w:p>
    <w:p w14:paraId="7512F7DF" w14:textId="77777777" w:rsidR="00E15646" w:rsidRPr="00E15646" w:rsidRDefault="00E15646" w:rsidP="00E15646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3BC2337" w14:textId="305D56B4" w:rsidR="00E15646" w:rsidRPr="00E15646" w:rsidRDefault="00120760" w:rsidP="00E15646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139FE2E7" w14:textId="77777777" w:rsidR="00E15646" w:rsidRPr="00E15646" w:rsidRDefault="00E15646" w:rsidP="00E15646">
      <w:pPr>
        <w:ind w:left="284"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7D07D60" w14:textId="77777777" w:rsidR="00E15646" w:rsidRPr="00E15646" w:rsidRDefault="00E15646" w:rsidP="00E15646">
      <w:pPr>
        <w:spacing w:before="100" w:beforeAutospacing="1" w:after="120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</w:t>
      </w:r>
      <w:bookmarkStart w:id="2" w:name="_Hlk102990527"/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Wykonawcy/Wykonawcy wspólnie ubiegającego się o udzielenie zamówienia </w:t>
      </w:r>
    </w:p>
    <w:p w14:paraId="1466B454" w14:textId="77777777" w:rsidR="00E15646" w:rsidRPr="00E15646" w:rsidRDefault="00E15646" w:rsidP="00E15646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</w:t>
      </w:r>
      <w:bookmarkStart w:id="3" w:name="_Hlk102990134"/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ROZPORZĄDZENIA 833/2014 ORAZ ART. 7 UST. 1 USTAWY </w:t>
      </w:r>
      <w:r w:rsidRPr="00E1564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3"/>
    </w:p>
    <w:bookmarkEnd w:id="2"/>
    <w:p w14:paraId="4320B615" w14:textId="77777777" w:rsidR="00E15646" w:rsidRPr="00E15646" w:rsidRDefault="00E15646" w:rsidP="00E15646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</w:p>
    <w:p w14:paraId="58F62CFA" w14:textId="7611CDF3" w:rsidR="00E15646" w:rsidRPr="00E15646" w:rsidRDefault="00E15646" w:rsidP="00E15646">
      <w:pPr>
        <w:spacing w:before="240" w:beforeAutospacing="1" w:afterAutospacing="1" w:line="360" w:lineRule="auto"/>
        <w:ind w:left="568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="0006589C">
        <w:rPr>
          <w:rFonts w:asciiTheme="minorHAnsi" w:hAnsiTheme="minorHAnsi" w:cs="Calibri"/>
          <w:b/>
          <w:sz w:val="20"/>
          <w:szCs w:val="20"/>
        </w:rPr>
        <w:t>Kompleksowa obsługa bankowa budżetu Gminy Miejskiej Kamienna Góra i jednostek podległych</w:t>
      </w:r>
      <w:r w:rsidR="00F42534">
        <w:rPr>
          <w:rFonts w:asciiTheme="minorHAnsi" w:hAnsiTheme="minorHAnsi" w:cs="Calibri"/>
          <w:b/>
          <w:sz w:val="20"/>
          <w:szCs w:val="20"/>
        </w:rPr>
        <w:t xml:space="preserve"> – ZIF.271.27.2023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15646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7285B7E" w14:textId="77777777" w:rsidR="00E15646" w:rsidRPr="00E15646" w:rsidRDefault="00E15646" w:rsidP="00E15646">
      <w:pPr>
        <w:shd w:val="clear" w:color="auto" w:fill="BFBFBF" w:themeFill="background1" w:themeFillShade="BF"/>
        <w:spacing w:before="36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624AE775" w14:textId="5149F3D7" w:rsidR="00E15646" w:rsidRPr="00E15646" w:rsidRDefault="00E15646" w:rsidP="00993A8D">
      <w:pPr>
        <w:numPr>
          <w:ilvl w:val="0"/>
          <w:numId w:val="44"/>
        </w:numPr>
        <w:spacing w:before="36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06589C">
        <w:rPr>
          <w:rFonts w:asciiTheme="minorHAnsi" w:hAnsiTheme="minorHAnsi" w:cstheme="minorHAnsi"/>
          <w:sz w:val="20"/>
          <w:szCs w:val="20"/>
        </w:rPr>
        <w:t> </w:t>
      </w:r>
      <w:r w:rsidRPr="00E15646">
        <w:rPr>
          <w:rFonts w:asciiTheme="minorHAnsi" w:hAnsiTheme="minorHAnsi" w:cstheme="minorHAnsi"/>
          <w:sz w:val="20"/>
          <w:szCs w:val="20"/>
        </w:rPr>
        <w:t>działaniami Rosji destabilizującymi sytuację na Ukrainie (Dz. Urz. UE nr L 111 z 8.4.2022, str. 1), dalej: rozporządzenie 2022/576.</w:t>
      </w:r>
    </w:p>
    <w:p w14:paraId="6E9E68EA" w14:textId="46BD0427" w:rsidR="00E15646" w:rsidRPr="00120760" w:rsidRDefault="00E15646" w:rsidP="00993A8D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(</w:t>
      </w:r>
      <w:r w:rsidR="00045CA6">
        <w:rPr>
          <w:rFonts w:asciiTheme="minorHAnsi" w:hAnsiTheme="minorHAnsi" w:cstheme="minorHAnsi"/>
          <w:color w:val="222222"/>
          <w:sz w:val="20"/>
          <w:szCs w:val="20"/>
        </w:rPr>
        <w:t xml:space="preserve">tekst jednolity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 xml:space="preserve">Dz. U. </w:t>
      </w:r>
      <w:r w:rsidR="00045CA6">
        <w:rPr>
          <w:rFonts w:asciiTheme="minorHAnsi" w:hAnsiTheme="minorHAnsi" w:cstheme="minorHAnsi"/>
          <w:color w:val="222222"/>
          <w:sz w:val="20"/>
          <w:szCs w:val="20"/>
        </w:rPr>
        <w:t xml:space="preserve">z 2023 r.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 xml:space="preserve">poz. </w:t>
      </w:r>
      <w:r w:rsidR="00045CA6">
        <w:rPr>
          <w:rFonts w:asciiTheme="minorHAnsi" w:hAnsiTheme="minorHAnsi" w:cstheme="minorHAnsi"/>
          <w:color w:val="222222"/>
          <w:sz w:val="20"/>
          <w:szCs w:val="20"/>
        </w:rPr>
        <w:t>1497 ze zmianami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)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</w:p>
    <w:p w14:paraId="230E4F64" w14:textId="054FA8A8" w:rsidR="00120760" w:rsidRDefault="00120760" w:rsidP="0012076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iCs/>
          <w:color w:val="222222"/>
          <w:sz w:val="20"/>
          <w:szCs w:val="20"/>
        </w:rPr>
      </w:pPr>
    </w:p>
    <w:p w14:paraId="5C05EF79" w14:textId="77777777" w:rsidR="00120760" w:rsidRPr="00E15646" w:rsidRDefault="00120760" w:rsidP="0012076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2BCB0C" w14:textId="77777777" w:rsidR="00E15646" w:rsidRPr="00E15646" w:rsidRDefault="00E15646" w:rsidP="00E15646">
      <w:pPr>
        <w:shd w:val="clear" w:color="auto" w:fill="BFBFBF" w:themeFill="background1" w:themeFillShade="BF"/>
        <w:spacing w:before="240" w:beforeAutospacing="1" w:after="120" w:afterAutospacing="1" w:line="360" w:lineRule="auto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E1564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11976E3" w14:textId="77777777" w:rsidR="00E15646" w:rsidRPr="00E15646" w:rsidRDefault="00E15646" w:rsidP="00E15646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9016800"/>
      <w:r w:rsidRPr="00E15646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E15646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15646">
        <w:rPr>
          <w:rFonts w:asciiTheme="minorHAnsi" w:hAnsiTheme="minorHAnsi" w:cstheme="minorHAnsi"/>
          <w:color w:val="0070C0"/>
          <w:sz w:val="20"/>
          <w:szCs w:val="20"/>
        </w:rPr>
        <w:t>]</w:t>
      </w:r>
      <w:bookmarkEnd w:id="4"/>
    </w:p>
    <w:p w14:paraId="48F288AE" w14:textId="027207C9" w:rsidR="00E15646" w:rsidRPr="00E15646" w:rsidRDefault="00E15646" w:rsidP="00E15646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 </w:t>
      </w:r>
      <w:r w:rsidR="00120760"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99005462"/>
      <w:r w:rsidRPr="00E15646">
        <w:rPr>
          <w:rFonts w:asciiTheme="minorHAnsi" w:hAnsiTheme="minorHAnsi" w:cstheme="minorHAnsi"/>
          <w:i/>
          <w:sz w:val="20"/>
          <w:szCs w:val="20"/>
        </w:rPr>
        <w:t xml:space="preserve">(wskazać </w:t>
      </w:r>
      <w:bookmarkEnd w:id="5"/>
      <w:r w:rsidRPr="00E15646">
        <w:rPr>
          <w:rFonts w:asciiTheme="minorHAnsi" w:hAnsiTheme="minorHAnsi"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E15646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 podmiotu udostępniającego zasoby: </w:t>
      </w:r>
      <w:bookmarkStart w:id="6" w:name="_Hlk99014455"/>
      <w:r w:rsidR="00120760"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6"/>
      <w:r w:rsidRPr="00E1564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20"/>
          <w:szCs w:val="20"/>
        </w:rPr>
        <w:t>)</w:t>
      </w:r>
      <w:r w:rsidRPr="00E15646">
        <w:rPr>
          <w:rFonts w:asciiTheme="minorHAnsi" w:hAnsiTheme="minorHAnsi" w:cstheme="minorHAnsi"/>
          <w:sz w:val="20"/>
          <w:szCs w:val="20"/>
        </w:rPr>
        <w:t xml:space="preserve">, w następującym zakresie: </w:t>
      </w:r>
      <w:r w:rsidR="00120760"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i/>
          <w:sz w:val="20"/>
          <w:szCs w:val="20"/>
        </w:rPr>
        <w:t>(określić odpowiedni zakres udostępnianych zasobów dla wskazanego podmiotu)</w:t>
      </w:r>
      <w:r w:rsidRPr="00E15646">
        <w:rPr>
          <w:rFonts w:asciiTheme="minorHAnsi" w:hAnsiTheme="minorHAnsi" w:cstheme="minorHAnsi"/>
          <w:iCs/>
          <w:sz w:val="20"/>
          <w:szCs w:val="20"/>
        </w:rPr>
        <w:t>,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sz w:val="20"/>
          <w:szCs w:val="20"/>
        </w:rPr>
        <w:t xml:space="preserve">co odpowiada ponad 10% wartości przedmiotowego zamówienia. </w:t>
      </w:r>
    </w:p>
    <w:p w14:paraId="1B72471E" w14:textId="77777777" w:rsidR="00E15646" w:rsidRPr="00E15646" w:rsidRDefault="00E15646" w:rsidP="00E15646">
      <w:pPr>
        <w:shd w:val="clear" w:color="auto" w:fill="BFBFBF" w:themeFill="background1" w:themeFillShade="BF"/>
        <w:spacing w:before="24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14:paraId="0A1F08EB" w14:textId="77777777" w:rsidR="00E15646" w:rsidRPr="00E15646" w:rsidRDefault="00E15646" w:rsidP="00E15646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E15646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15646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14:paraId="63A5C9A1" w14:textId="5592D6AB" w:rsidR="00E15646" w:rsidRPr="00E15646" w:rsidRDefault="00E15646" w:rsidP="00E15646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</w:t>
      </w:r>
      <w:r w:rsidR="00120760"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20"/>
          <w:szCs w:val="20"/>
        </w:rPr>
        <w:t>)</w:t>
      </w:r>
      <w:r w:rsidRPr="00E15646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6A351069" w14:textId="77777777" w:rsidR="00E15646" w:rsidRPr="00E15646" w:rsidRDefault="00E15646" w:rsidP="00E15646">
      <w:pPr>
        <w:shd w:val="clear" w:color="auto" w:fill="BFBFBF" w:themeFill="background1" w:themeFillShade="BF"/>
        <w:spacing w:before="240" w:beforeAutospacing="1" w:after="120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14:paraId="10C36DB4" w14:textId="77777777" w:rsidR="00E15646" w:rsidRPr="00E15646" w:rsidRDefault="00E15646" w:rsidP="00E15646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E15646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15646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14:paraId="345458E6" w14:textId="6D36DD21" w:rsidR="00E15646" w:rsidRDefault="00E15646" w:rsidP="00E15646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="00120760"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20"/>
          <w:szCs w:val="20"/>
        </w:rPr>
        <w:t>)</w:t>
      </w:r>
      <w:r w:rsidRPr="00E15646">
        <w:rPr>
          <w:rFonts w:asciiTheme="minorHAnsi" w:hAnsiTheme="minorHAnsi" w:cstheme="minorHAnsi"/>
          <w:sz w:val="20"/>
          <w:szCs w:val="20"/>
        </w:rPr>
        <w:t>,</w:t>
      </w:r>
      <w:r w:rsidR="00120760"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2E34679" w14:textId="77777777" w:rsidR="00E15646" w:rsidRPr="00E15646" w:rsidRDefault="00E15646" w:rsidP="00E15646">
      <w:pPr>
        <w:shd w:val="clear" w:color="auto" w:fill="BFBFBF" w:themeFill="background1" w:themeFillShade="BF"/>
        <w:spacing w:before="24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PODANYCH INFORMACJI:</w:t>
      </w:r>
    </w:p>
    <w:p w14:paraId="04135E69" w14:textId="77777777" w:rsidR="00E15646" w:rsidRPr="00E15646" w:rsidRDefault="00E15646" w:rsidP="00E15646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99C70" w14:textId="77777777" w:rsidR="00E15646" w:rsidRPr="00E15646" w:rsidRDefault="00E15646" w:rsidP="00E15646">
      <w:pPr>
        <w:shd w:val="clear" w:color="auto" w:fill="BFBFBF" w:themeFill="background1" w:themeFillShade="BF"/>
        <w:spacing w:before="100" w:beforeAutospacing="1" w:after="120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14:paraId="38C75186" w14:textId="77777777" w:rsidR="00045CA6" w:rsidRDefault="00E15646" w:rsidP="00045CA6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</w:t>
      </w:r>
      <w:r w:rsidR="00045CA6">
        <w:rPr>
          <w:rFonts w:asciiTheme="minorHAnsi" w:hAnsiTheme="minorHAnsi" w:cstheme="minorHAnsi"/>
          <w:sz w:val="20"/>
          <w:szCs w:val="20"/>
        </w:rPr>
        <w:t> </w:t>
      </w:r>
      <w:r w:rsidRPr="00E15646">
        <w:rPr>
          <w:rFonts w:asciiTheme="minorHAnsi" w:hAnsiTheme="minorHAnsi" w:cstheme="minorHAnsi"/>
          <w:sz w:val="20"/>
          <w:szCs w:val="20"/>
        </w:rPr>
        <w:t>ogólnodostępnych baz danych, oraz dane umożliwiające dostęp do tych środków:</w:t>
      </w:r>
    </w:p>
    <w:p w14:paraId="630A0DD6" w14:textId="4F317E4E" w:rsidR="00E15646" w:rsidRPr="00120760" w:rsidRDefault="00E15646" w:rsidP="00045CA6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1) </w:t>
      </w:r>
      <w:r w:rsidR="00120760"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3D66FB" w14:textId="362B519C" w:rsidR="00E15646" w:rsidRPr="00120760" w:rsidRDefault="00E15646" w:rsidP="00045CA6">
      <w:pPr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2) </w:t>
      </w:r>
      <w:r w:rsidR="00120760"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bookmarkEnd w:id="0"/>
    </w:p>
    <w:p w14:paraId="4DA455E4" w14:textId="65A3DD46" w:rsidR="00E15646" w:rsidRPr="00E15646" w:rsidRDefault="00E15646" w:rsidP="00E15646">
      <w:pPr>
        <w:spacing w:before="100" w:beforeAutospacing="1" w:after="100" w:afterAutospacing="1"/>
        <w:ind w:left="568" w:hanging="284"/>
        <w:jc w:val="both"/>
        <w:rPr>
          <w:rFonts w:ascii="Calibri" w:hAnsi="Calibri"/>
          <w:b/>
          <w:i/>
          <w:sz w:val="20"/>
          <w:szCs w:val="20"/>
        </w:rPr>
      </w:pPr>
    </w:p>
    <w:bookmarkEnd w:id="1"/>
    <w:sectPr w:rsidR="00E15646" w:rsidRPr="00E15646" w:rsidSect="006F248C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Pr="00B758B1" w:rsidRDefault="00FE227E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1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11EE1BD9"/>
    <w:multiLevelType w:val="multilevel"/>
    <w:tmpl w:val="0AAA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A4A8A"/>
    <w:multiLevelType w:val="multilevel"/>
    <w:tmpl w:val="BF1412A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303C2"/>
    <w:multiLevelType w:val="multilevel"/>
    <w:tmpl w:val="A6A44B50"/>
    <w:styleLink w:val="Styl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D5D60"/>
    <w:multiLevelType w:val="multilevel"/>
    <w:tmpl w:val="0772DD44"/>
    <w:numStyleLink w:val="Styl1"/>
  </w:abstractNum>
  <w:abstractNum w:abstractNumId="22" w15:restartNumberingAfterBreak="0">
    <w:nsid w:val="23535DAE"/>
    <w:multiLevelType w:val="multilevel"/>
    <w:tmpl w:val="0772DD44"/>
    <w:numStyleLink w:val="Styl1"/>
  </w:abstractNum>
  <w:abstractNum w:abstractNumId="23" w15:restartNumberingAfterBreak="0">
    <w:nsid w:val="250F6053"/>
    <w:multiLevelType w:val="multilevel"/>
    <w:tmpl w:val="0772DD44"/>
    <w:numStyleLink w:val="Styl1"/>
  </w:abstractNum>
  <w:abstractNum w:abstractNumId="24" w15:restartNumberingAfterBreak="0">
    <w:nsid w:val="297B1990"/>
    <w:multiLevelType w:val="multilevel"/>
    <w:tmpl w:val="0772DD44"/>
    <w:numStyleLink w:val="Styl1"/>
  </w:abstractNum>
  <w:abstractNum w:abstractNumId="25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833B96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F4AFE"/>
    <w:multiLevelType w:val="multilevel"/>
    <w:tmpl w:val="C29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7DC17C3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23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B4F4F94"/>
    <w:multiLevelType w:val="multilevel"/>
    <w:tmpl w:val="0772DD44"/>
    <w:numStyleLink w:val="Styl1"/>
  </w:abstractNum>
  <w:abstractNum w:abstractNumId="4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4F204DA3"/>
    <w:multiLevelType w:val="multilevel"/>
    <w:tmpl w:val="0772DD44"/>
    <w:numStyleLink w:val="Styl1"/>
  </w:abstractNum>
  <w:abstractNum w:abstractNumId="42" w15:restartNumberingAfterBreak="0">
    <w:nsid w:val="5100411F"/>
    <w:multiLevelType w:val="multilevel"/>
    <w:tmpl w:val="0772DD44"/>
    <w:numStyleLink w:val="Styl1"/>
  </w:abstractNum>
  <w:abstractNum w:abstractNumId="43" w15:restartNumberingAfterBreak="0">
    <w:nsid w:val="51F90F55"/>
    <w:multiLevelType w:val="hybridMultilevel"/>
    <w:tmpl w:val="29BA41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3E3684B"/>
    <w:multiLevelType w:val="hybridMultilevel"/>
    <w:tmpl w:val="AD867B34"/>
    <w:lvl w:ilvl="0" w:tplc="798E9DC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57C44A7F"/>
    <w:multiLevelType w:val="multilevel"/>
    <w:tmpl w:val="0772DD44"/>
    <w:numStyleLink w:val="Styl1"/>
  </w:abstractNum>
  <w:abstractNum w:abstractNumId="4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236E4A"/>
    <w:multiLevelType w:val="hybridMultilevel"/>
    <w:tmpl w:val="2B12D16A"/>
    <w:lvl w:ilvl="0" w:tplc="5C3CCD3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92C4302"/>
    <w:multiLevelType w:val="multilevel"/>
    <w:tmpl w:val="BF6037E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5982264B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3743F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4" w15:restartNumberingAfterBreak="0">
    <w:nsid w:val="619F61F3"/>
    <w:multiLevelType w:val="hybridMultilevel"/>
    <w:tmpl w:val="D9F2CBAE"/>
    <w:styleLink w:val="Styl14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8871BD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B6B80"/>
    <w:multiLevelType w:val="hybridMultilevel"/>
    <w:tmpl w:val="28FC9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2623F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7090FF1"/>
    <w:multiLevelType w:val="multilevel"/>
    <w:tmpl w:val="0772DD44"/>
    <w:numStyleLink w:val="Styl1"/>
  </w:abstractNum>
  <w:abstractNum w:abstractNumId="60" w15:restartNumberingAfterBreak="0">
    <w:nsid w:val="68F1245B"/>
    <w:multiLevelType w:val="multilevel"/>
    <w:tmpl w:val="0772DD44"/>
    <w:numStyleLink w:val="Styl1"/>
  </w:abstractNum>
  <w:abstractNum w:abstractNumId="61" w15:restartNumberingAfterBreak="0">
    <w:nsid w:val="6A45347E"/>
    <w:multiLevelType w:val="multilevel"/>
    <w:tmpl w:val="0772DD44"/>
    <w:numStyleLink w:val="Styl1"/>
  </w:abstractNum>
  <w:abstractNum w:abstractNumId="62" w15:restartNumberingAfterBreak="0">
    <w:nsid w:val="6C5F5148"/>
    <w:multiLevelType w:val="multilevel"/>
    <w:tmpl w:val="0772DD44"/>
    <w:numStyleLink w:val="Styl1"/>
  </w:abstractNum>
  <w:abstractNum w:abstractNumId="63" w15:restartNumberingAfterBreak="0">
    <w:nsid w:val="6DB337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F0FBC"/>
    <w:multiLevelType w:val="hybridMultilevel"/>
    <w:tmpl w:val="77767F64"/>
    <w:lvl w:ilvl="0" w:tplc="A720079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5" w15:restartNumberingAfterBreak="0">
    <w:nsid w:val="6F3E7417"/>
    <w:multiLevelType w:val="multilevel"/>
    <w:tmpl w:val="B7FCE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D38FF"/>
    <w:multiLevelType w:val="multilevel"/>
    <w:tmpl w:val="78D62F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0690694">
    <w:abstractNumId w:val="34"/>
  </w:num>
  <w:num w:numId="2" w16cid:durableId="307169311">
    <w:abstractNumId w:val="19"/>
  </w:num>
  <w:num w:numId="3" w16cid:durableId="1084836468">
    <w:abstractNumId w:val="54"/>
  </w:num>
  <w:num w:numId="4" w16cid:durableId="1146824285">
    <w:abstractNumId w:val="66"/>
  </w:num>
  <w:num w:numId="5" w16cid:durableId="718673325">
    <w:abstractNumId w:val="53"/>
  </w:num>
  <w:num w:numId="6" w16cid:durableId="18624694">
    <w:abstractNumId w:val="70"/>
  </w:num>
  <w:num w:numId="7" w16cid:durableId="2130273512">
    <w:abstractNumId w:val="46"/>
  </w:num>
  <w:num w:numId="8" w16cid:durableId="1564415325">
    <w:abstractNumId w:val="65"/>
  </w:num>
  <w:num w:numId="9" w16cid:durableId="1789352356">
    <w:abstractNumId w:val="23"/>
  </w:num>
  <w:num w:numId="10" w16cid:durableId="51999338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 w16cid:durableId="585387396">
    <w:abstractNumId w:val="41"/>
  </w:num>
  <w:num w:numId="12" w16cid:durableId="19176494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3" w16cid:durableId="208348354">
    <w:abstractNumId w:val="39"/>
  </w:num>
  <w:num w:numId="14" w16cid:durableId="485705630">
    <w:abstractNumId w:val="12"/>
  </w:num>
  <w:num w:numId="15" w16cid:durableId="3396216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 w16cid:durableId="193829463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17" w16cid:durableId="744374092">
    <w:abstractNumId w:val="17"/>
  </w:num>
  <w:num w:numId="18" w16cid:durableId="1932736405">
    <w:abstractNumId w:val="61"/>
  </w:num>
  <w:num w:numId="19" w16cid:durableId="1862888422">
    <w:abstractNumId w:val="48"/>
  </w:num>
  <w:num w:numId="20" w16cid:durableId="767820137">
    <w:abstractNumId w:val="24"/>
  </w:num>
  <w:num w:numId="21" w16cid:durableId="294214788">
    <w:abstractNumId w:val="9"/>
  </w:num>
  <w:num w:numId="22" w16cid:durableId="1557081670">
    <w:abstractNumId w:val="22"/>
  </w:num>
  <w:num w:numId="23" w16cid:durableId="2132240880">
    <w:abstractNumId w:val="42"/>
  </w:num>
  <w:num w:numId="24" w16cid:durableId="1966153446">
    <w:abstractNumId w:val="45"/>
  </w:num>
  <w:num w:numId="25" w16cid:durableId="640959817">
    <w:abstractNumId w:val="7"/>
  </w:num>
  <w:num w:numId="26" w16cid:durableId="123230575">
    <w:abstractNumId w:val="62"/>
  </w:num>
  <w:num w:numId="27" w16cid:durableId="949818257">
    <w:abstractNumId w:val="18"/>
  </w:num>
  <w:num w:numId="28" w16cid:durableId="198015899">
    <w:abstractNumId w:val="68"/>
  </w:num>
  <w:num w:numId="29" w16cid:durableId="1098453147">
    <w:abstractNumId w:val="28"/>
  </w:num>
  <w:num w:numId="30" w16cid:durableId="302735198">
    <w:abstractNumId w:val="15"/>
  </w:num>
  <w:num w:numId="31" w16cid:durableId="2055812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6623127">
    <w:abstractNumId w:val="16"/>
  </w:num>
  <w:num w:numId="33" w16cid:durableId="48648130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66655244">
    <w:abstractNumId w:val="71"/>
  </w:num>
  <w:num w:numId="35" w16cid:durableId="431437533">
    <w:abstractNumId w:val="67"/>
  </w:num>
  <w:num w:numId="36" w16cid:durableId="1782533950">
    <w:abstractNumId w:val="25"/>
  </w:num>
  <w:num w:numId="37" w16cid:durableId="1140344364">
    <w:abstractNumId w:val="40"/>
  </w:num>
  <w:num w:numId="38" w16cid:durableId="1448701176">
    <w:abstractNumId w:val="27"/>
  </w:num>
  <w:num w:numId="39" w16cid:durableId="635648129">
    <w:abstractNumId w:val="10"/>
  </w:num>
  <w:num w:numId="40" w16cid:durableId="2076581103">
    <w:abstractNumId w:val="38"/>
  </w:num>
  <w:num w:numId="41" w16cid:durableId="993530068">
    <w:abstractNumId w:val="37"/>
  </w:num>
  <w:num w:numId="42" w16cid:durableId="150871147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 w:val="0"/>
          <w:sz w:val="20"/>
          <w:szCs w:val="20"/>
        </w:rPr>
      </w:lvl>
    </w:lvlOverride>
  </w:num>
  <w:num w:numId="43" w16cid:durableId="1014922383">
    <w:abstractNumId w:val="30"/>
  </w:num>
  <w:num w:numId="44" w16cid:durableId="1678265749">
    <w:abstractNumId w:val="51"/>
  </w:num>
  <w:num w:numId="45" w16cid:durableId="282689017">
    <w:abstractNumId w:val="63"/>
  </w:num>
  <w:num w:numId="46" w16cid:durableId="13549180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9756590">
    <w:abstractNumId w:val="49"/>
  </w:num>
  <w:num w:numId="48" w16cid:durableId="1370255967">
    <w:abstractNumId w:val="64"/>
  </w:num>
  <w:num w:numId="49" w16cid:durableId="169610458">
    <w:abstractNumId w:val="32"/>
  </w:num>
  <w:num w:numId="50" w16cid:durableId="1181360801">
    <w:abstractNumId w:val="56"/>
  </w:num>
  <w:num w:numId="51" w16cid:durableId="697585546">
    <w:abstractNumId w:val="13"/>
  </w:num>
  <w:num w:numId="52" w16cid:durableId="16405">
    <w:abstractNumId w:val="58"/>
  </w:num>
  <w:num w:numId="53" w16cid:durableId="1734044468">
    <w:abstractNumId w:val="50"/>
  </w:num>
  <w:num w:numId="54" w16cid:durableId="1492259913">
    <w:abstractNumId w:val="20"/>
  </w:num>
  <w:num w:numId="55" w16cid:durableId="1926496321">
    <w:abstractNumId w:val="33"/>
  </w:num>
  <w:num w:numId="56" w16cid:durableId="817459288">
    <w:abstractNumId w:val="47"/>
  </w:num>
  <w:num w:numId="57" w16cid:durableId="1150829695">
    <w:abstractNumId w:val="44"/>
  </w:num>
  <w:num w:numId="58" w16cid:durableId="757402993">
    <w:abstractNumId w:val="55"/>
  </w:num>
  <w:num w:numId="59" w16cid:durableId="1415321353">
    <w:abstractNumId w:val="43"/>
  </w:num>
  <w:num w:numId="60" w16cid:durableId="2026051241">
    <w:abstractNumId w:val="52"/>
  </w:num>
  <w:num w:numId="61" w16cid:durableId="924806661">
    <w:abstractNumId w:val="26"/>
  </w:num>
  <w:num w:numId="62" w16cid:durableId="1006517451">
    <w:abstractNumId w:val="35"/>
  </w:num>
  <w:num w:numId="63" w16cid:durableId="1899587092">
    <w:abstractNumId w:val="36"/>
  </w:num>
  <w:num w:numId="64" w16cid:durableId="1499156324">
    <w:abstractNumId w:val="69"/>
  </w:num>
  <w:num w:numId="65" w16cid:durableId="1654334683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301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52C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637"/>
    <w:rsid w:val="00037AEB"/>
    <w:rsid w:val="000401CD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5CA6"/>
    <w:rsid w:val="000466A6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192"/>
    <w:rsid w:val="00061372"/>
    <w:rsid w:val="000624B8"/>
    <w:rsid w:val="000624CA"/>
    <w:rsid w:val="00062B4A"/>
    <w:rsid w:val="00062CB6"/>
    <w:rsid w:val="00064642"/>
    <w:rsid w:val="0006531A"/>
    <w:rsid w:val="0006589C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3B1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12EA"/>
    <w:rsid w:val="000A19EA"/>
    <w:rsid w:val="000A27B6"/>
    <w:rsid w:val="000A27E4"/>
    <w:rsid w:val="000A2DF1"/>
    <w:rsid w:val="000A394C"/>
    <w:rsid w:val="000A3BA8"/>
    <w:rsid w:val="000A3D82"/>
    <w:rsid w:val="000A3EAA"/>
    <w:rsid w:val="000A41DE"/>
    <w:rsid w:val="000A5335"/>
    <w:rsid w:val="000A6157"/>
    <w:rsid w:val="000A7688"/>
    <w:rsid w:val="000A797E"/>
    <w:rsid w:val="000B02AD"/>
    <w:rsid w:val="000B37ED"/>
    <w:rsid w:val="000B44C1"/>
    <w:rsid w:val="000B4E86"/>
    <w:rsid w:val="000B6702"/>
    <w:rsid w:val="000B6869"/>
    <w:rsid w:val="000B69CA"/>
    <w:rsid w:val="000B6CFF"/>
    <w:rsid w:val="000B6DEA"/>
    <w:rsid w:val="000B752F"/>
    <w:rsid w:val="000B76EA"/>
    <w:rsid w:val="000C0A81"/>
    <w:rsid w:val="000C0AAC"/>
    <w:rsid w:val="000C13A7"/>
    <w:rsid w:val="000C190E"/>
    <w:rsid w:val="000C2CB1"/>
    <w:rsid w:val="000C46A8"/>
    <w:rsid w:val="000C46D9"/>
    <w:rsid w:val="000C4AF7"/>
    <w:rsid w:val="000C4D19"/>
    <w:rsid w:val="000C787C"/>
    <w:rsid w:val="000C7994"/>
    <w:rsid w:val="000C7BDE"/>
    <w:rsid w:val="000C7E53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FA7"/>
    <w:rsid w:val="000E3A41"/>
    <w:rsid w:val="000E3D10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42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760"/>
    <w:rsid w:val="00120C2B"/>
    <w:rsid w:val="00121CD3"/>
    <w:rsid w:val="00121E4D"/>
    <w:rsid w:val="00123AF1"/>
    <w:rsid w:val="0012416A"/>
    <w:rsid w:val="00125FE3"/>
    <w:rsid w:val="00126824"/>
    <w:rsid w:val="00127D5E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3BEF"/>
    <w:rsid w:val="001447A4"/>
    <w:rsid w:val="00145E81"/>
    <w:rsid w:val="00146AE2"/>
    <w:rsid w:val="001472A3"/>
    <w:rsid w:val="00147C79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E7A"/>
    <w:rsid w:val="00157F8C"/>
    <w:rsid w:val="00162EDC"/>
    <w:rsid w:val="001631A8"/>
    <w:rsid w:val="0016415C"/>
    <w:rsid w:val="00164BF3"/>
    <w:rsid w:val="00165987"/>
    <w:rsid w:val="00165F63"/>
    <w:rsid w:val="0016630A"/>
    <w:rsid w:val="00166514"/>
    <w:rsid w:val="00166666"/>
    <w:rsid w:val="00167C21"/>
    <w:rsid w:val="00170756"/>
    <w:rsid w:val="00171E4F"/>
    <w:rsid w:val="00171F1E"/>
    <w:rsid w:val="001731F4"/>
    <w:rsid w:val="00173B9B"/>
    <w:rsid w:val="00173CBF"/>
    <w:rsid w:val="001745EC"/>
    <w:rsid w:val="001753D3"/>
    <w:rsid w:val="001754DD"/>
    <w:rsid w:val="0017598D"/>
    <w:rsid w:val="001760E5"/>
    <w:rsid w:val="00176A9B"/>
    <w:rsid w:val="00177043"/>
    <w:rsid w:val="001770B5"/>
    <w:rsid w:val="001772BD"/>
    <w:rsid w:val="00180062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4CC"/>
    <w:rsid w:val="00192E9D"/>
    <w:rsid w:val="00193AC9"/>
    <w:rsid w:val="00193DE3"/>
    <w:rsid w:val="00194164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4737"/>
    <w:rsid w:val="001B6977"/>
    <w:rsid w:val="001B6DC7"/>
    <w:rsid w:val="001B7BBF"/>
    <w:rsid w:val="001C04B6"/>
    <w:rsid w:val="001C2453"/>
    <w:rsid w:val="001C2A30"/>
    <w:rsid w:val="001C52AC"/>
    <w:rsid w:val="001C5610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0ED3"/>
    <w:rsid w:val="001E1429"/>
    <w:rsid w:val="001E2375"/>
    <w:rsid w:val="001E2F62"/>
    <w:rsid w:val="001E328B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C79"/>
    <w:rsid w:val="00200F39"/>
    <w:rsid w:val="002016EC"/>
    <w:rsid w:val="002023EF"/>
    <w:rsid w:val="002037FE"/>
    <w:rsid w:val="00203998"/>
    <w:rsid w:val="00203EE9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31D6"/>
    <w:rsid w:val="00214D7A"/>
    <w:rsid w:val="00215B75"/>
    <w:rsid w:val="00215ECD"/>
    <w:rsid w:val="0021618D"/>
    <w:rsid w:val="0021659F"/>
    <w:rsid w:val="00216D0F"/>
    <w:rsid w:val="00217110"/>
    <w:rsid w:val="002177E7"/>
    <w:rsid w:val="002207F7"/>
    <w:rsid w:val="00220889"/>
    <w:rsid w:val="00220D29"/>
    <w:rsid w:val="00221241"/>
    <w:rsid w:val="00221378"/>
    <w:rsid w:val="00221740"/>
    <w:rsid w:val="0022418B"/>
    <w:rsid w:val="00226C7E"/>
    <w:rsid w:val="00226CA6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5077"/>
    <w:rsid w:val="00235488"/>
    <w:rsid w:val="00235831"/>
    <w:rsid w:val="00235D28"/>
    <w:rsid w:val="00237893"/>
    <w:rsid w:val="00240847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67A"/>
    <w:rsid w:val="00247A62"/>
    <w:rsid w:val="00247C51"/>
    <w:rsid w:val="0025055E"/>
    <w:rsid w:val="0025093C"/>
    <w:rsid w:val="0025147E"/>
    <w:rsid w:val="0025169A"/>
    <w:rsid w:val="002517EB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1B7"/>
    <w:rsid w:val="002715AA"/>
    <w:rsid w:val="00272BAA"/>
    <w:rsid w:val="00274690"/>
    <w:rsid w:val="00275AD6"/>
    <w:rsid w:val="00276490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2A5A"/>
    <w:rsid w:val="002845B4"/>
    <w:rsid w:val="0028481C"/>
    <w:rsid w:val="00286727"/>
    <w:rsid w:val="00286918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2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3B8C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6C5"/>
    <w:rsid w:val="002E0937"/>
    <w:rsid w:val="002E0CE6"/>
    <w:rsid w:val="002E1391"/>
    <w:rsid w:val="002E18E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2F7E6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18B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35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2BA4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1CEE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4899"/>
    <w:rsid w:val="0039621C"/>
    <w:rsid w:val="00396582"/>
    <w:rsid w:val="00397281"/>
    <w:rsid w:val="00397580"/>
    <w:rsid w:val="00397BC9"/>
    <w:rsid w:val="003A037D"/>
    <w:rsid w:val="003A0896"/>
    <w:rsid w:val="003A1642"/>
    <w:rsid w:val="003A22F7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5A7F"/>
    <w:rsid w:val="003A6625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4CC"/>
    <w:rsid w:val="003C0DE4"/>
    <w:rsid w:val="003C10C2"/>
    <w:rsid w:val="003C1520"/>
    <w:rsid w:val="003C176D"/>
    <w:rsid w:val="003C218C"/>
    <w:rsid w:val="003C2343"/>
    <w:rsid w:val="003C2460"/>
    <w:rsid w:val="003C248C"/>
    <w:rsid w:val="003C25EF"/>
    <w:rsid w:val="003C270E"/>
    <w:rsid w:val="003C2B4F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4D9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08F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7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21C7"/>
    <w:rsid w:val="004124EE"/>
    <w:rsid w:val="0041380D"/>
    <w:rsid w:val="00415660"/>
    <w:rsid w:val="00415783"/>
    <w:rsid w:val="00415DEA"/>
    <w:rsid w:val="0041647B"/>
    <w:rsid w:val="00417EF6"/>
    <w:rsid w:val="0042002B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5A7"/>
    <w:rsid w:val="004266B5"/>
    <w:rsid w:val="00426B93"/>
    <w:rsid w:val="00426D21"/>
    <w:rsid w:val="0042752E"/>
    <w:rsid w:val="00427A38"/>
    <w:rsid w:val="00427B6E"/>
    <w:rsid w:val="00430247"/>
    <w:rsid w:val="00431AF5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0C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AC1"/>
    <w:rsid w:val="00446EA2"/>
    <w:rsid w:val="004474ED"/>
    <w:rsid w:val="00450DA3"/>
    <w:rsid w:val="00451D7F"/>
    <w:rsid w:val="00452C2A"/>
    <w:rsid w:val="00454010"/>
    <w:rsid w:val="004544A0"/>
    <w:rsid w:val="00454FAA"/>
    <w:rsid w:val="004551B7"/>
    <w:rsid w:val="004552AC"/>
    <w:rsid w:val="004556FA"/>
    <w:rsid w:val="00455792"/>
    <w:rsid w:val="00456D68"/>
    <w:rsid w:val="004576D4"/>
    <w:rsid w:val="0045795B"/>
    <w:rsid w:val="00460543"/>
    <w:rsid w:val="004608A3"/>
    <w:rsid w:val="00460F8C"/>
    <w:rsid w:val="004616F9"/>
    <w:rsid w:val="0046219D"/>
    <w:rsid w:val="00462636"/>
    <w:rsid w:val="00462971"/>
    <w:rsid w:val="00462CBA"/>
    <w:rsid w:val="0046328A"/>
    <w:rsid w:val="004633DD"/>
    <w:rsid w:val="00463A3E"/>
    <w:rsid w:val="00463CD2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664"/>
    <w:rsid w:val="00473869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3D0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209"/>
    <w:rsid w:val="004A6769"/>
    <w:rsid w:val="004A68C0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CA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0B10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4BB8"/>
    <w:rsid w:val="004E55CC"/>
    <w:rsid w:val="004E5E09"/>
    <w:rsid w:val="004E75FF"/>
    <w:rsid w:val="004F23C7"/>
    <w:rsid w:val="004F28C7"/>
    <w:rsid w:val="004F2F53"/>
    <w:rsid w:val="004F42AB"/>
    <w:rsid w:val="004F49B0"/>
    <w:rsid w:val="004F648F"/>
    <w:rsid w:val="004F69DA"/>
    <w:rsid w:val="00500756"/>
    <w:rsid w:val="00501279"/>
    <w:rsid w:val="00501758"/>
    <w:rsid w:val="005026D5"/>
    <w:rsid w:val="00502CAE"/>
    <w:rsid w:val="00504877"/>
    <w:rsid w:val="0050584F"/>
    <w:rsid w:val="00505ADB"/>
    <w:rsid w:val="00505B54"/>
    <w:rsid w:val="00506430"/>
    <w:rsid w:val="00507D3A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1797A"/>
    <w:rsid w:val="005202A6"/>
    <w:rsid w:val="00520980"/>
    <w:rsid w:val="0052273E"/>
    <w:rsid w:val="005227D4"/>
    <w:rsid w:val="00522856"/>
    <w:rsid w:val="00522A60"/>
    <w:rsid w:val="0052305A"/>
    <w:rsid w:val="005230A8"/>
    <w:rsid w:val="00523703"/>
    <w:rsid w:val="005237C4"/>
    <w:rsid w:val="0052391F"/>
    <w:rsid w:val="0052457F"/>
    <w:rsid w:val="00524BBB"/>
    <w:rsid w:val="005253DE"/>
    <w:rsid w:val="00525AF7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0723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8B7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3AF"/>
    <w:rsid w:val="0056678B"/>
    <w:rsid w:val="0056705E"/>
    <w:rsid w:val="00570469"/>
    <w:rsid w:val="00571048"/>
    <w:rsid w:val="00571F6E"/>
    <w:rsid w:val="00572DA7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040"/>
    <w:rsid w:val="005812D8"/>
    <w:rsid w:val="005826E8"/>
    <w:rsid w:val="00583C06"/>
    <w:rsid w:val="00583EF5"/>
    <w:rsid w:val="00586DA5"/>
    <w:rsid w:val="00590E1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67E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16E"/>
    <w:rsid w:val="005C0429"/>
    <w:rsid w:val="005C06C0"/>
    <w:rsid w:val="005C08DB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E28"/>
    <w:rsid w:val="005E0457"/>
    <w:rsid w:val="005E07B3"/>
    <w:rsid w:val="005E0C9A"/>
    <w:rsid w:val="005E1376"/>
    <w:rsid w:val="005E168B"/>
    <w:rsid w:val="005E2137"/>
    <w:rsid w:val="005E2853"/>
    <w:rsid w:val="005E2CC6"/>
    <w:rsid w:val="005E39F7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0B1"/>
    <w:rsid w:val="00621E49"/>
    <w:rsid w:val="00622C17"/>
    <w:rsid w:val="00623030"/>
    <w:rsid w:val="00624BA0"/>
    <w:rsid w:val="00624CC0"/>
    <w:rsid w:val="00625ED3"/>
    <w:rsid w:val="006261AE"/>
    <w:rsid w:val="0062622A"/>
    <w:rsid w:val="006266DD"/>
    <w:rsid w:val="006268E3"/>
    <w:rsid w:val="0062709E"/>
    <w:rsid w:val="00627361"/>
    <w:rsid w:val="00630402"/>
    <w:rsid w:val="006317D9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0447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24"/>
    <w:rsid w:val="006638CA"/>
    <w:rsid w:val="006643CD"/>
    <w:rsid w:val="00665960"/>
    <w:rsid w:val="006659D1"/>
    <w:rsid w:val="00665B3C"/>
    <w:rsid w:val="0066623A"/>
    <w:rsid w:val="0066688B"/>
    <w:rsid w:val="00666D57"/>
    <w:rsid w:val="006674F7"/>
    <w:rsid w:val="0067088F"/>
    <w:rsid w:val="0067117B"/>
    <w:rsid w:val="00671618"/>
    <w:rsid w:val="00671E64"/>
    <w:rsid w:val="00671F99"/>
    <w:rsid w:val="00672C20"/>
    <w:rsid w:val="00673949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601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318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19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353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AD6"/>
    <w:rsid w:val="006D362D"/>
    <w:rsid w:val="006D4B91"/>
    <w:rsid w:val="006D5175"/>
    <w:rsid w:val="006D5803"/>
    <w:rsid w:val="006D5917"/>
    <w:rsid w:val="006D5C4D"/>
    <w:rsid w:val="006D6884"/>
    <w:rsid w:val="006D6E32"/>
    <w:rsid w:val="006E04FC"/>
    <w:rsid w:val="006E0904"/>
    <w:rsid w:val="006E0F83"/>
    <w:rsid w:val="006E16A8"/>
    <w:rsid w:val="006E2126"/>
    <w:rsid w:val="006E2A02"/>
    <w:rsid w:val="006E2D97"/>
    <w:rsid w:val="006E31D2"/>
    <w:rsid w:val="006E352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48C"/>
    <w:rsid w:val="006F28DC"/>
    <w:rsid w:val="006F3982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0A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0A9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B2"/>
    <w:rsid w:val="00775DF3"/>
    <w:rsid w:val="00777922"/>
    <w:rsid w:val="007805D2"/>
    <w:rsid w:val="00781232"/>
    <w:rsid w:val="00781C08"/>
    <w:rsid w:val="00782DD7"/>
    <w:rsid w:val="00783218"/>
    <w:rsid w:val="00783600"/>
    <w:rsid w:val="007839ED"/>
    <w:rsid w:val="00783A8E"/>
    <w:rsid w:val="00783C7A"/>
    <w:rsid w:val="007840EF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AF1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4810"/>
    <w:rsid w:val="007A4B92"/>
    <w:rsid w:val="007A7205"/>
    <w:rsid w:val="007A7B58"/>
    <w:rsid w:val="007B0AA2"/>
    <w:rsid w:val="007B2E77"/>
    <w:rsid w:val="007B3305"/>
    <w:rsid w:val="007B372F"/>
    <w:rsid w:val="007B438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9CF"/>
    <w:rsid w:val="007C6B1D"/>
    <w:rsid w:val="007C74F4"/>
    <w:rsid w:val="007D0126"/>
    <w:rsid w:val="007D0CC9"/>
    <w:rsid w:val="007D16BA"/>
    <w:rsid w:val="007D37BB"/>
    <w:rsid w:val="007D3E23"/>
    <w:rsid w:val="007D43C8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25C0"/>
    <w:rsid w:val="007E3710"/>
    <w:rsid w:val="007E4332"/>
    <w:rsid w:val="007E47B2"/>
    <w:rsid w:val="007E50DD"/>
    <w:rsid w:val="007E5F45"/>
    <w:rsid w:val="007E6796"/>
    <w:rsid w:val="007F0B46"/>
    <w:rsid w:val="007F0EAF"/>
    <w:rsid w:val="007F1125"/>
    <w:rsid w:val="007F1E6E"/>
    <w:rsid w:val="007F2129"/>
    <w:rsid w:val="007F3305"/>
    <w:rsid w:val="007F3830"/>
    <w:rsid w:val="007F443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2BC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6A"/>
    <w:rsid w:val="00827D81"/>
    <w:rsid w:val="00831319"/>
    <w:rsid w:val="008315E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3DE"/>
    <w:rsid w:val="00840CD8"/>
    <w:rsid w:val="008428AB"/>
    <w:rsid w:val="00844010"/>
    <w:rsid w:val="008441BF"/>
    <w:rsid w:val="008449DE"/>
    <w:rsid w:val="008453D1"/>
    <w:rsid w:val="008458D1"/>
    <w:rsid w:val="0084662D"/>
    <w:rsid w:val="00846B39"/>
    <w:rsid w:val="00847E9C"/>
    <w:rsid w:val="008501FB"/>
    <w:rsid w:val="008503D2"/>
    <w:rsid w:val="00850DBE"/>
    <w:rsid w:val="00851346"/>
    <w:rsid w:val="00851443"/>
    <w:rsid w:val="0085185F"/>
    <w:rsid w:val="00851E59"/>
    <w:rsid w:val="0085231A"/>
    <w:rsid w:val="00852601"/>
    <w:rsid w:val="008532EC"/>
    <w:rsid w:val="008555CE"/>
    <w:rsid w:val="0085594B"/>
    <w:rsid w:val="00856A9A"/>
    <w:rsid w:val="008572ED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9ED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B06"/>
    <w:rsid w:val="008910CE"/>
    <w:rsid w:val="00891BBE"/>
    <w:rsid w:val="008925DE"/>
    <w:rsid w:val="00892698"/>
    <w:rsid w:val="0089305D"/>
    <w:rsid w:val="008931DB"/>
    <w:rsid w:val="008957F4"/>
    <w:rsid w:val="00896181"/>
    <w:rsid w:val="00896442"/>
    <w:rsid w:val="00896FD2"/>
    <w:rsid w:val="00897584"/>
    <w:rsid w:val="008979AA"/>
    <w:rsid w:val="00897EC2"/>
    <w:rsid w:val="008A0AAC"/>
    <w:rsid w:val="008A0B5E"/>
    <w:rsid w:val="008A1C2D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5E56"/>
    <w:rsid w:val="008A64AE"/>
    <w:rsid w:val="008A7F9B"/>
    <w:rsid w:val="008B0438"/>
    <w:rsid w:val="008B0824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0ED3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A25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8F7E86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AF5"/>
    <w:rsid w:val="00916364"/>
    <w:rsid w:val="00916B62"/>
    <w:rsid w:val="00916FE2"/>
    <w:rsid w:val="00917344"/>
    <w:rsid w:val="00917684"/>
    <w:rsid w:val="00921437"/>
    <w:rsid w:val="00921F13"/>
    <w:rsid w:val="0092319D"/>
    <w:rsid w:val="0092325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09F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58F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7D8"/>
    <w:rsid w:val="00947A5B"/>
    <w:rsid w:val="00947DF5"/>
    <w:rsid w:val="0095080E"/>
    <w:rsid w:val="00950A71"/>
    <w:rsid w:val="00952263"/>
    <w:rsid w:val="0095232A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255"/>
    <w:rsid w:val="00963255"/>
    <w:rsid w:val="00963901"/>
    <w:rsid w:val="00963F32"/>
    <w:rsid w:val="009644D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2FD6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A8D"/>
    <w:rsid w:val="00993B44"/>
    <w:rsid w:val="00993EAE"/>
    <w:rsid w:val="00994B8F"/>
    <w:rsid w:val="00994DCE"/>
    <w:rsid w:val="009969F3"/>
    <w:rsid w:val="009971EF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725"/>
    <w:rsid w:val="009A68C3"/>
    <w:rsid w:val="009A6DBF"/>
    <w:rsid w:val="009A6E59"/>
    <w:rsid w:val="009B00A6"/>
    <w:rsid w:val="009B0605"/>
    <w:rsid w:val="009B0BA1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8DB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504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3CC9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2E7C"/>
    <w:rsid w:val="00A33673"/>
    <w:rsid w:val="00A33C00"/>
    <w:rsid w:val="00A33EB1"/>
    <w:rsid w:val="00A35EC9"/>
    <w:rsid w:val="00A36153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A55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08B"/>
    <w:rsid w:val="00A55219"/>
    <w:rsid w:val="00A55E92"/>
    <w:rsid w:val="00A56305"/>
    <w:rsid w:val="00A579F8"/>
    <w:rsid w:val="00A57A12"/>
    <w:rsid w:val="00A57AFA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5C9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024"/>
    <w:rsid w:val="00A7632B"/>
    <w:rsid w:val="00A7648F"/>
    <w:rsid w:val="00A7679D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0C3"/>
    <w:rsid w:val="00A97A7C"/>
    <w:rsid w:val="00AA0167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1888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F8"/>
    <w:rsid w:val="00AB70B5"/>
    <w:rsid w:val="00AC11CB"/>
    <w:rsid w:val="00AC281C"/>
    <w:rsid w:val="00AC2EB2"/>
    <w:rsid w:val="00AC3B6D"/>
    <w:rsid w:val="00AC4222"/>
    <w:rsid w:val="00AC49B1"/>
    <w:rsid w:val="00AC5A93"/>
    <w:rsid w:val="00AC6A94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305F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A60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A67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DF5"/>
    <w:rsid w:val="00B5523C"/>
    <w:rsid w:val="00B55AAF"/>
    <w:rsid w:val="00B55DE9"/>
    <w:rsid w:val="00B56460"/>
    <w:rsid w:val="00B566D1"/>
    <w:rsid w:val="00B568CA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D4A"/>
    <w:rsid w:val="00B67EB6"/>
    <w:rsid w:val="00B715DC"/>
    <w:rsid w:val="00B7238D"/>
    <w:rsid w:val="00B72766"/>
    <w:rsid w:val="00B73FC8"/>
    <w:rsid w:val="00B74C74"/>
    <w:rsid w:val="00B75134"/>
    <w:rsid w:val="00B7536B"/>
    <w:rsid w:val="00B753CD"/>
    <w:rsid w:val="00B758B1"/>
    <w:rsid w:val="00B774BF"/>
    <w:rsid w:val="00B77541"/>
    <w:rsid w:val="00B77E20"/>
    <w:rsid w:val="00B80884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ACD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691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1239"/>
    <w:rsid w:val="00BE2F91"/>
    <w:rsid w:val="00BE3AF5"/>
    <w:rsid w:val="00BE3EB5"/>
    <w:rsid w:val="00BE3EDB"/>
    <w:rsid w:val="00BE42BD"/>
    <w:rsid w:val="00BE4B81"/>
    <w:rsid w:val="00BE567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0F48"/>
    <w:rsid w:val="00C0218E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07F4B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76D"/>
    <w:rsid w:val="00C32FE2"/>
    <w:rsid w:val="00C33383"/>
    <w:rsid w:val="00C34DA7"/>
    <w:rsid w:val="00C352A1"/>
    <w:rsid w:val="00C356B4"/>
    <w:rsid w:val="00C369AD"/>
    <w:rsid w:val="00C375DE"/>
    <w:rsid w:val="00C3768A"/>
    <w:rsid w:val="00C4046F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8B9"/>
    <w:rsid w:val="00C4593B"/>
    <w:rsid w:val="00C505B1"/>
    <w:rsid w:val="00C509CE"/>
    <w:rsid w:val="00C50BFC"/>
    <w:rsid w:val="00C51757"/>
    <w:rsid w:val="00C51810"/>
    <w:rsid w:val="00C52653"/>
    <w:rsid w:val="00C531D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4AA8"/>
    <w:rsid w:val="00C65571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5414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D08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02F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A45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06"/>
    <w:rsid w:val="00CE4F2C"/>
    <w:rsid w:val="00CE505E"/>
    <w:rsid w:val="00CE52D9"/>
    <w:rsid w:val="00CE5950"/>
    <w:rsid w:val="00CE5A62"/>
    <w:rsid w:val="00CE5E03"/>
    <w:rsid w:val="00CE6F9C"/>
    <w:rsid w:val="00CE783C"/>
    <w:rsid w:val="00CE7BF6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A8E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6C8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32D4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6482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4F6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7D6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26"/>
    <w:rsid w:val="00DB5DF0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3D87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9F6"/>
    <w:rsid w:val="00DD246B"/>
    <w:rsid w:val="00DD3F4B"/>
    <w:rsid w:val="00DD4DB4"/>
    <w:rsid w:val="00DD524A"/>
    <w:rsid w:val="00DD62E5"/>
    <w:rsid w:val="00DD6DF9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46E"/>
    <w:rsid w:val="00DF275C"/>
    <w:rsid w:val="00DF3E97"/>
    <w:rsid w:val="00DF5678"/>
    <w:rsid w:val="00DF64D4"/>
    <w:rsid w:val="00DF66F4"/>
    <w:rsid w:val="00DF7934"/>
    <w:rsid w:val="00E00389"/>
    <w:rsid w:val="00E0061B"/>
    <w:rsid w:val="00E00D1B"/>
    <w:rsid w:val="00E016DA"/>
    <w:rsid w:val="00E01A70"/>
    <w:rsid w:val="00E02D76"/>
    <w:rsid w:val="00E02E52"/>
    <w:rsid w:val="00E02EDA"/>
    <w:rsid w:val="00E03EEB"/>
    <w:rsid w:val="00E04E0C"/>
    <w:rsid w:val="00E05140"/>
    <w:rsid w:val="00E05761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646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27E72"/>
    <w:rsid w:val="00E301FC"/>
    <w:rsid w:val="00E306E7"/>
    <w:rsid w:val="00E30B4E"/>
    <w:rsid w:val="00E30F70"/>
    <w:rsid w:val="00E32741"/>
    <w:rsid w:val="00E3292A"/>
    <w:rsid w:val="00E334DF"/>
    <w:rsid w:val="00E3386C"/>
    <w:rsid w:val="00E35905"/>
    <w:rsid w:val="00E360E0"/>
    <w:rsid w:val="00E3613F"/>
    <w:rsid w:val="00E3667B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A33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6789B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242"/>
    <w:rsid w:val="00E853C5"/>
    <w:rsid w:val="00E85464"/>
    <w:rsid w:val="00E8591D"/>
    <w:rsid w:val="00E86808"/>
    <w:rsid w:val="00E87EA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8A3"/>
    <w:rsid w:val="00EA4C7C"/>
    <w:rsid w:val="00EA5947"/>
    <w:rsid w:val="00EA6D91"/>
    <w:rsid w:val="00EB02A8"/>
    <w:rsid w:val="00EB0424"/>
    <w:rsid w:val="00EB0999"/>
    <w:rsid w:val="00EB0A98"/>
    <w:rsid w:val="00EB0F45"/>
    <w:rsid w:val="00EB2CE4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2FC5"/>
    <w:rsid w:val="00EC338C"/>
    <w:rsid w:val="00EC3C7F"/>
    <w:rsid w:val="00EC4B0D"/>
    <w:rsid w:val="00EC4C71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A57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240"/>
    <w:rsid w:val="00EF6329"/>
    <w:rsid w:val="00EF66C2"/>
    <w:rsid w:val="00EF6C30"/>
    <w:rsid w:val="00EF7B46"/>
    <w:rsid w:val="00F00136"/>
    <w:rsid w:val="00F0020B"/>
    <w:rsid w:val="00F00280"/>
    <w:rsid w:val="00F00868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5969"/>
    <w:rsid w:val="00F16021"/>
    <w:rsid w:val="00F165F0"/>
    <w:rsid w:val="00F170E7"/>
    <w:rsid w:val="00F1795F"/>
    <w:rsid w:val="00F17A47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534"/>
    <w:rsid w:val="00F42750"/>
    <w:rsid w:val="00F428CB"/>
    <w:rsid w:val="00F42BD5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49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3FE7"/>
    <w:rsid w:val="00F640F4"/>
    <w:rsid w:val="00F65B8D"/>
    <w:rsid w:val="00F67B43"/>
    <w:rsid w:val="00F700AE"/>
    <w:rsid w:val="00F70EFB"/>
    <w:rsid w:val="00F7250D"/>
    <w:rsid w:val="00F727F5"/>
    <w:rsid w:val="00F72961"/>
    <w:rsid w:val="00F729EB"/>
    <w:rsid w:val="00F72A5F"/>
    <w:rsid w:val="00F745CD"/>
    <w:rsid w:val="00F747F7"/>
    <w:rsid w:val="00F75178"/>
    <w:rsid w:val="00F753C6"/>
    <w:rsid w:val="00F769FA"/>
    <w:rsid w:val="00F76C9B"/>
    <w:rsid w:val="00F76D24"/>
    <w:rsid w:val="00F773EC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72C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58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49C"/>
    <w:rsid w:val="00FA5838"/>
    <w:rsid w:val="00FA5B3F"/>
    <w:rsid w:val="00FA6BF3"/>
    <w:rsid w:val="00FB045A"/>
    <w:rsid w:val="00FB14D8"/>
    <w:rsid w:val="00FB210B"/>
    <w:rsid w:val="00FB2889"/>
    <w:rsid w:val="00FB2A20"/>
    <w:rsid w:val="00FB2FB2"/>
    <w:rsid w:val="00FB4B8B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2476"/>
    <w:rsid w:val="00FC3039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62C0"/>
    <w:rsid w:val="00FE76ED"/>
    <w:rsid w:val="00FE7F04"/>
    <w:rsid w:val="00FF1770"/>
    <w:rsid w:val="00FF1FC8"/>
    <w:rsid w:val="00FF4C57"/>
    <w:rsid w:val="00FF5392"/>
    <w:rsid w:val="00FF55EA"/>
    <w:rsid w:val="00FF6E93"/>
    <w:rsid w:val="00FF721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  <w14:docId w14:val="52A7CC78"/>
  <w15:docId w15:val="{42210E2F-5D6C-4429-88F5-0FEB0F0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35"/>
      </w:numPr>
    </w:pPr>
  </w:style>
  <w:style w:type="numbering" w:customStyle="1" w:styleId="WWNum21">
    <w:name w:val="WWNum21"/>
    <w:basedOn w:val="Bezlisty"/>
    <w:rsid w:val="00356E2C"/>
    <w:pPr>
      <w:numPr>
        <w:numId w:val="36"/>
      </w:numPr>
    </w:pPr>
  </w:style>
  <w:style w:type="numbering" w:customStyle="1" w:styleId="WWNum45">
    <w:name w:val="WWNum45"/>
    <w:basedOn w:val="Bezlisty"/>
    <w:rsid w:val="00356E2C"/>
    <w:pPr>
      <w:numPr>
        <w:numId w:val="37"/>
      </w:numPr>
    </w:pPr>
  </w:style>
  <w:style w:type="numbering" w:customStyle="1" w:styleId="WWNum24">
    <w:name w:val="WWNum24"/>
    <w:basedOn w:val="Bezlisty"/>
    <w:rsid w:val="00356E2C"/>
    <w:pPr>
      <w:numPr>
        <w:numId w:val="38"/>
      </w:numPr>
    </w:pPr>
  </w:style>
  <w:style w:type="numbering" w:customStyle="1" w:styleId="WWNum18">
    <w:name w:val="WWNum18"/>
    <w:basedOn w:val="Bezlisty"/>
    <w:rsid w:val="00356E2C"/>
    <w:pPr>
      <w:numPr>
        <w:numId w:val="39"/>
      </w:numPr>
    </w:pPr>
  </w:style>
  <w:style w:type="numbering" w:customStyle="1" w:styleId="WWNum26">
    <w:name w:val="WWNum26"/>
    <w:basedOn w:val="Bezlisty"/>
    <w:rsid w:val="00356E2C"/>
    <w:pPr>
      <w:numPr>
        <w:numId w:val="40"/>
      </w:numPr>
    </w:pPr>
  </w:style>
  <w:style w:type="numbering" w:customStyle="1" w:styleId="WWNum42">
    <w:name w:val="WWNum42"/>
    <w:basedOn w:val="Bezlisty"/>
    <w:rsid w:val="00356E2C"/>
    <w:pPr>
      <w:numPr>
        <w:numId w:val="41"/>
      </w:numPr>
    </w:pPr>
  </w:style>
  <w:style w:type="numbering" w:customStyle="1" w:styleId="Styl12">
    <w:name w:val="Styl12"/>
    <w:uiPriority w:val="99"/>
    <w:rsid w:val="00C0218E"/>
  </w:style>
  <w:style w:type="paragraph" w:customStyle="1" w:styleId="Nagwek61">
    <w:name w:val="Nagłówek 61"/>
    <w:basedOn w:val="Normalny"/>
    <w:next w:val="Normalny"/>
    <w:qFormat/>
    <w:rsid w:val="00CE5A62"/>
    <w:pPr>
      <w:keepNext/>
      <w:numPr>
        <w:ilvl w:val="5"/>
        <w:numId w:val="47"/>
      </w:numPr>
      <w:suppressAutoHyphens/>
      <w:ind w:hanging="426"/>
      <w:jc w:val="center"/>
      <w:outlineLvl w:val="5"/>
    </w:pPr>
    <w:rPr>
      <w:rFonts w:ascii="Liberation Serif" w:eastAsia="NSimSun" w:hAnsi="Liberation Serif" w:cs="Mangal"/>
      <w:b/>
      <w:kern w:val="2"/>
      <w:sz w:val="32"/>
      <w:szCs w:val="20"/>
      <w:lang w:eastAsia="zh-CN" w:bidi="hi-IN"/>
    </w:rPr>
  </w:style>
  <w:style w:type="numbering" w:customStyle="1" w:styleId="Styl13">
    <w:name w:val="Styl13"/>
    <w:uiPriority w:val="99"/>
    <w:rsid w:val="007B3305"/>
    <w:pPr>
      <w:numPr>
        <w:numId w:val="2"/>
      </w:numPr>
    </w:pPr>
  </w:style>
  <w:style w:type="numbering" w:customStyle="1" w:styleId="Styl14">
    <w:name w:val="Styl14"/>
    <w:uiPriority w:val="99"/>
    <w:rsid w:val="00454FAA"/>
    <w:pPr>
      <w:numPr>
        <w:numId w:val="3"/>
      </w:numPr>
    </w:pPr>
  </w:style>
  <w:style w:type="paragraph" w:customStyle="1" w:styleId="Standardowy1">
    <w:name w:val="Standardowy1"/>
    <w:rsid w:val="000A12EA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5229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</cp:revision>
  <cp:lastPrinted>2023-10-10T12:39:00Z</cp:lastPrinted>
  <dcterms:created xsi:type="dcterms:W3CDTF">2019-01-14T06:24:00Z</dcterms:created>
  <dcterms:modified xsi:type="dcterms:W3CDTF">2023-10-16T06:20:00Z</dcterms:modified>
</cp:coreProperties>
</file>