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09" w:rsidRPr="001C13EC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Numer referencyjny postępowania:</w:t>
      </w:r>
    </w:p>
    <w:p w:rsidR="000E5E2B" w:rsidRPr="007D7E0C" w:rsidRDefault="000E5E2B" w:rsidP="000E5E2B">
      <w:pPr>
        <w:ind w:firstLine="1250"/>
        <w:jc w:val="both"/>
        <w:rPr>
          <w:rFonts w:ascii="Times New Roman" w:hAnsi="Times New Roman"/>
          <w:b/>
        </w:rPr>
      </w:pPr>
      <w:r w:rsidRPr="00882A5E">
        <w:rPr>
          <w:rFonts w:ascii="Times New Roman" w:hAnsi="Times New Roman"/>
          <w:b/>
          <w:bCs/>
        </w:rPr>
        <w:t xml:space="preserve">SZP/ </w:t>
      </w:r>
      <w:r w:rsidRPr="00882A5E">
        <w:rPr>
          <w:rFonts w:ascii="Times New Roman" w:hAnsi="Times New Roman"/>
          <w:b/>
        </w:rPr>
        <w:t>DIT/</w:t>
      </w:r>
      <w:r w:rsidR="00735647">
        <w:rPr>
          <w:rFonts w:ascii="Times New Roman" w:hAnsi="Times New Roman"/>
          <w:b/>
        </w:rPr>
        <w:t>23/2023</w:t>
      </w:r>
      <w:bookmarkStart w:id="0" w:name="_GoBack"/>
      <w:bookmarkEnd w:id="0"/>
    </w:p>
    <w:p w:rsidR="00AD2998" w:rsidRPr="001C13EC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Załącznik nr</w:t>
      </w:r>
      <w:r w:rsidR="00252EEC">
        <w:rPr>
          <w:rFonts w:ascii="Times New Roman" w:hAnsi="Times New Roman"/>
          <w:b/>
          <w:sz w:val="22"/>
          <w:szCs w:val="22"/>
        </w:rPr>
        <w:t xml:space="preserve"> </w:t>
      </w:r>
      <w:r w:rsidR="00735647">
        <w:rPr>
          <w:rFonts w:ascii="Times New Roman" w:hAnsi="Times New Roman"/>
          <w:b/>
          <w:sz w:val="22"/>
          <w:szCs w:val="22"/>
        </w:rPr>
        <w:t>2</w:t>
      </w:r>
      <w:r w:rsidR="00197C2A">
        <w:rPr>
          <w:rFonts w:ascii="Times New Roman" w:hAnsi="Times New Roman"/>
          <w:b/>
          <w:sz w:val="22"/>
          <w:szCs w:val="22"/>
        </w:rPr>
        <w:t xml:space="preserve"> do SWZ</w:t>
      </w:r>
    </w:p>
    <w:p w:rsidR="0086218C" w:rsidRPr="001C13EC" w:rsidRDefault="0086218C" w:rsidP="00AD2998">
      <w:pPr>
        <w:rPr>
          <w:rFonts w:ascii="Times New Roman" w:hAnsi="Times New Roman"/>
          <w:sz w:val="22"/>
          <w:szCs w:val="22"/>
        </w:rPr>
      </w:pPr>
    </w:p>
    <w:p w:rsidR="00741666" w:rsidRPr="001C13EC" w:rsidRDefault="00A306BB" w:rsidP="00A306B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/>
          <w:sz w:val="24"/>
          <w:szCs w:val="22"/>
        </w:rPr>
      </w:pPr>
      <w:r w:rsidRPr="001C13EC">
        <w:rPr>
          <w:rStyle w:val="Tytuksiki"/>
          <w:rFonts w:ascii="Times New Roman" w:hAnsi="Times New Roman"/>
          <w:sz w:val="24"/>
          <w:szCs w:val="22"/>
        </w:rPr>
        <w:t>Formularz oferty</w:t>
      </w:r>
    </w:p>
    <w:p w:rsidR="00741666" w:rsidRPr="002C516E" w:rsidRDefault="00F54A96" w:rsidP="00A56F07">
      <w:pPr>
        <w:spacing w:line="276" w:lineRule="auto"/>
        <w:ind w:right="-3"/>
        <w:jc w:val="both"/>
        <w:rPr>
          <w:rFonts w:ascii="Times New Roman" w:hAnsi="Times New Roman"/>
          <w:sz w:val="22"/>
          <w:szCs w:val="22"/>
        </w:rPr>
      </w:pPr>
      <w:r w:rsidRPr="002C516E">
        <w:rPr>
          <w:rFonts w:ascii="Times New Roman" w:hAnsi="Times New Roman"/>
          <w:sz w:val="22"/>
          <w:szCs w:val="22"/>
        </w:rPr>
        <w:t xml:space="preserve">Składając ofertę w postępowaniu o udzielenie Zamówienia </w:t>
      </w:r>
      <w:r w:rsidR="008D5F96" w:rsidRPr="002C516E">
        <w:rPr>
          <w:rFonts w:ascii="Times New Roman" w:hAnsi="Times New Roman"/>
          <w:sz w:val="22"/>
          <w:szCs w:val="22"/>
        </w:rPr>
        <w:t>prowadzon</w:t>
      </w:r>
      <w:r w:rsidRPr="002C516E">
        <w:rPr>
          <w:rFonts w:ascii="Times New Roman" w:hAnsi="Times New Roman"/>
          <w:sz w:val="22"/>
          <w:szCs w:val="22"/>
        </w:rPr>
        <w:t>ego</w:t>
      </w:r>
      <w:r w:rsidR="002C516E" w:rsidRPr="002C516E">
        <w:rPr>
          <w:rFonts w:ascii="Times New Roman" w:hAnsi="Times New Roman"/>
          <w:sz w:val="22"/>
          <w:szCs w:val="22"/>
        </w:rPr>
        <w:t xml:space="preserve"> w trybie podstawowym </w:t>
      </w:r>
      <w:r w:rsidR="00673944">
        <w:rPr>
          <w:rFonts w:ascii="Times New Roman" w:hAnsi="Times New Roman"/>
          <w:sz w:val="22"/>
          <w:szCs w:val="22"/>
        </w:rPr>
        <w:br/>
      </w:r>
      <w:r w:rsidR="002C516E" w:rsidRPr="002C516E">
        <w:rPr>
          <w:rFonts w:ascii="Times New Roman" w:hAnsi="Times New Roman"/>
          <w:sz w:val="22"/>
          <w:szCs w:val="22"/>
        </w:rPr>
        <w:t>bez możliwości prowadzenia negocjacji</w:t>
      </w:r>
      <w:r w:rsidR="003413A3" w:rsidRPr="002C516E">
        <w:rPr>
          <w:rFonts w:ascii="Times New Roman" w:hAnsi="Times New Roman"/>
          <w:sz w:val="22"/>
          <w:szCs w:val="22"/>
        </w:rPr>
        <w:t>,</w:t>
      </w:r>
      <w:r w:rsidR="00741666" w:rsidRPr="002C516E">
        <w:rPr>
          <w:rFonts w:ascii="Times New Roman" w:hAnsi="Times New Roman"/>
          <w:sz w:val="22"/>
          <w:szCs w:val="22"/>
        </w:rPr>
        <w:t xml:space="preserve"> na </w:t>
      </w:r>
      <w:r w:rsidR="00505A41" w:rsidRPr="002C516E">
        <w:rPr>
          <w:rFonts w:ascii="Times New Roman" w:hAnsi="Times New Roman"/>
          <w:sz w:val="22"/>
          <w:szCs w:val="22"/>
        </w:rPr>
        <w:t xml:space="preserve">zadanie pod nazwą: </w:t>
      </w:r>
      <w:r w:rsidR="00F76154" w:rsidRPr="00735647">
        <w:rPr>
          <w:rFonts w:ascii="Times New Roman" w:hAnsi="Times New Roman"/>
          <w:b/>
          <w:bCs/>
          <w:sz w:val="22"/>
          <w:szCs w:val="22"/>
          <w:u w:val="single"/>
        </w:rPr>
        <w:t>„</w:t>
      </w:r>
      <w:r w:rsidR="00735647">
        <w:rPr>
          <w:rFonts w:ascii="Times New Roman" w:hAnsi="Times New Roman"/>
          <w:b/>
          <w:sz w:val="22"/>
          <w:szCs w:val="22"/>
          <w:u w:val="single"/>
        </w:rPr>
        <w:t>d</w:t>
      </w:r>
      <w:r w:rsidR="00735647" w:rsidRPr="00735647">
        <w:rPr>
          <w:rFonts w:ascii="Times New Roman" w:hAnsi="Times New Roman"/>
          <w:b/>
          <w:sz w:val="22"/>
          <w:szCs w:val="22"/>
          <w:u w:val="single"/>
        </w:rPr>
        <w:t>ostawa systemu do zarządzania Cent</w:t>
      </w:r>
      <w:r w:rsidR="00085BCF">
        <w:rPr>
          <w:rFonts w:ascii="Times New Roman" w:hAnsi="Times New Roman"/>
          <w:b/>
          <w:sz w:val="22"/>
          <w:szCs w:val="22"/>
          <w:u w:val="single"/>
        </w:rPr>
        <w:t>ralną Sterylizacją, zintegrowanego</w:t>
      </w:r>
      <w:r w:rsidR="00735647" w:rsidRPr="00735647">
        <w:rPr>
          <w:rFonts w:ascii="Times New Roman" w:hAnsi="Times New Roman"/>
          <w:b/>
          <w:sz w:val="22"/>
          <w:szCs w:val="22"/>
          <w:u w:val="single"/>
        </w:rPr>
        <w:t xml:space="preserve"> z systemem Eskulap</w:t>
      </w:r>
      <w:r w:rsidR="009622C3" w:rsidRPr="00735647">
        <w:rPr>
          <w:rFonts w:ascii="Times New Roman" w:hAnsi="Times New Roman"/>
          <w:b/>
          <w:i/>
          <w:iCs/>
          <w:sz w:val="22"/>
          <w:szCs w:val="22"/>
          <w:u w:val="single"/>
        </w:rPr>
        <w:t>”</w:t>
      </w:r>
      <w:r w:rsidR="009622C3" w:rsidRPr="00882A5E">
        <w:rPr>
          <w:rFonts w:ascii="Times New Roman" w:hAnsi="Times New Roman"/>
          <w:b/>
          <w:i/>
          <w:iCs/>
          <w:sz w:val="22"/>
          <w:szCs w:val="22"/>
          <w:u w:val="single"/>
        </w:rPr>
        <w:t xml:space="preserve"> </w:t>
      </w:r>
      <w:r w:rsidRPr="00882A5E">
        <w:rPr>
          <w:rFonts w:ascii="Times New Roman" w:hAnsi="Times New Roman"/>
          <w:sz w:val="22"/>
          <w:szCs w:val="22"/>
        </w:rPr>
        <w:t>my niżej podpisani:</w:t>
      </w:r>
    </w:p>
    <w:p w:rsidR="00741666" w:rsidRPr="00F76154" w:rsidRDefault="00741666" w:rsidP="00741666">
      <w:pPr>
        <w:jc w:val="both"/>
        <w:rPr>
          <w:rFonts w:ascii="Times New Roman" w:hAnsi="Times New Roman"/>
          <w:sz w:val="22"/>
          <w:szCs w:val="22"/>
        </w:rPr>
      </w:pPr>
    </w:p>
    <w:p w:rsidR="00AF10FA" w:rsidRPr="001C13EC" w:rsidRDefault="00F54A9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b/>
          <w:sz w:val="22"/>
          <w:szCs w:val="22"/>
        </w:rPr>
        <w:t xml:space="preserve">Wykonawca 1 </w:t>
      </w:r>
      <w:r w:rsidRPr="001C13EC">
        <w:rPr>
          <w:rFonts w:ascii="Times New Roman" w:hAnsi="Times New Roman"/>
          <w:sz w:val="22"/>
          <w:szCs w:val="22"/>
        </w:rPr>
        <w:t>………………</w:t>
      </w:r>
      <w:r w:rsidR="001C13EC"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  <w:r w:rsidRPr="001C13EC">
        <w:rPr>
          <w:rFonts w:ascii="Times New Roman" w:hAnsi="Times New Roman"/>
          <w:sz w:val="22"/>
          <w:szCs w:val="22"/>
        </w:rPr>
        <w:t xml:space="preserve"> </w:t>
      </w:r>
    </w:p>
    <w:p w:rsidR="00F54A96" w:rsidRPr="001C13EC" w:rsidRDefault="00F54A9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 xml:space="preserve">ul. ……………………………………………………………………………kod </w:t>
      </w:r>
      <w:r w:rsidR="00F76154">
        <w:rPr>
          <w:rFonts w:ascii="Times New Roman" w:hAnsi="Times New Roman"/>
          <w:sz w:val="22"/>
          <w:szCs w:val="22"/>
          <w:lang w:val="pl-PL"/>
        </w:rPr>
        <w:t>……………………</w:t>
      </w:r>
      <w:r w:rsidRPr="001C13EC">
        <w:rPr>
          <w:rFonts w:ascii="Times New Roman" w:hAnsi="Times New Roman"/>
          <w:sz w:val="22"/>
          <w:szCs w:val="22"/>
        </w:rPr>
        <w:t xml:space="preserve"> miasto</w:t>
      </w:r>
      <w:r w:rsidR="0032767D" w:rsidRPr="001C13EC">
        <w:rPr>
          <w:rFonts w:ascii="Times New Roman" w:hAnsi="Times New Roman"/>
          <w:sz w:val="22"/>
          <w:szCs w:val="22"/>
        </w:rPr>
        <w:t>………………………… kraj ……………………………</w:t>
      </w:r>
      <w:r w:rsidR="0032767D" w:rsidRPr="001C13EC">
        <w:rPr>
          <w:rFonts w:ascii="Times New Roman" w:hAnsi="Times New Roman"/>
          <w:sz w:val="22"/>
          <w:szCs w:val="22"/>
          <w:lang w:val="pl-PL"/>
        </w:rPr>
        <w:t>…</w:t>
      </w:r>
      <w:r w:rsidR="00AF10FA" w:rsidRPr="001C13EC">
        <w:rPr>
          <w:rFonts w:ascii="Times New Roman" w:hAnsi="Times New Roman"/>
          <w:sz w:val="22"/>
          <w:szCs w:val="22"/>
          <w:lang w:val="pl-PL"/>
        </w:rPr>
        <w:t>…</w:t>
      </w:r>
      <w:r w:rsidR="00F76154">
        <w:rPr>
          <w:rFonts w:ascii="Times New Roman" w:hAnsi="Times New Roman"/>
          <w:sz w:val="22"/>
          <w:szCs w:val="22"/>
          <w:lang w:val="pl-PL"/>
        </w:rPr>
        <w:t>województwo…………………</w:t>
      </w:r>
    </w:p>
    <w:p w:rsidR="00F54A96" w:rsidRPr="001C13EC" w:rsidRDefault="00F54A9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</w:t>
      </w:r>
      <w:r w:rsidR="001C13EC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32767D" w:rsidRPr="001C13EC">
        <w:rPr>
          <w:rFonts w:ascii="Times New Roman" w:hAnsi="Times New Roman"/>
          <w:sz w:val="22"/>
          <w:szCs w:val="22"/>
        </w:rPr>
        <w:t>……………………@…………………………</w:t>
      </w:r>
      <w:r w:rsidR="0032767D" w:rsidRPr="001C13EC">
        <w:rPr>
          <w:rFonts w:ascii="Times New Roman" w:hAnsi="Times New Roman"/>
          <w:sz w:val="22"/>
          <w:szCs w:val="22"/>
          <w:lang w:val="pl-PL"/>
        </w:rPr>
        <w:t>…</w:t>
      </w:r>
      <w:r w:rsidR="00AF10FA" w:rsidRPr="001C13EC">
        <w:rPr>
          <w:rFonts w:ascii="Times New Roman" w:hAnsi="Times New Roman"/>
          <w:sz w:val="22"/>
          <w:szCs w:val="22"/>
          <w:lang w:val="pl-PL"/>
        </w:rPr>
        <w:t>………</w:t>
      </w:r>
    </w:p>
    <w:p w:rsidR="00F54A96" w:rsidRPr="001C13EC" w:rsidRDefault="0000686B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KRS ………………………… </w:t>
      </w:r>
      <w:r w:rsidR="00F54A96" w:rsidRPr="001C13EC">
        <w:rPr>
          <w:rFonts w:ascii="Times New Roman" w:hAnsi="Times New Roman"/>
          <w:sz w:val="22"/>
          <w:szCs w:val="22"/>
        </w:rPr>
        <w:t xml:space="preserve">NIP </w:t>
      </w:r>
      <w:r w:rsidRPr="001C13EC">
        <w:rPr>
          <w:rFonts w:ascii="Times New Roman" w:hAnsi="Times New Roman"/>
          <w:sz w:val="22"/>
          <w:szCs w:val="22"/>
        </w:rPr>
        <w:t xml:space="preserve">………………………… </w:t>
      </w:r>
      <w:r w:rsidR="00F54A96" w:rsidRPr="001C13EC">
        <w:rPr>
          <w:rFonts w:ascii="Times New Roman" w:hAnsi="Times New Roman"/>
          <w:sz w:val="22"/>
          <w:szCs w:val="22"/>
        </w:rPr>
        <w:t xml:space="preserve">REGON </w:t>
      </w:r>
      <w:r w:rsidRPr="001C13EC">
        <w:rPr>
          <w:rFonts w:ascii="Times New Roman" w:hAnsi="Times New Roman"/>
          <w:sz w:val="22"/>
          <w:szCs w:val="22"/>
        </w:rPr>
        <w:t>………………………………</w:t>
      </w:r>
    </w:p>
    <w:p w:rsidR="0000686B" w:rsidRPr="001C13EC" w:rsidRDefault="0000686B" w:rsidP="0000686B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</w:p>
    <w:p w:rsidR="001C13EC" w:rsidRPr="001C13EC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</w:rPr>
        <w:t>Wykonawca 2</w:t>
      </w:r>
      <w:r>
        <w:rPr>
          <w:rFonts w:ascii="Times New Roman" w:hAnsi="Times New Roman"/>
          <w:b/>
          <w:sz w:val="22"/>
          <w:szCs w:val="22"/>
          <w:lang w:val="pl-PL"/>
        </w:rPr>
        <w:t>*</w:t>
      </w:r>
      <w:r w:rsidRPr="001C13EC">
        <w:rPr>
          <w:rFonts w:ascii="Times New Roman" w:hAnsi="Times New Roman"/>
          <w:b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  <w:r w:rsidRPr="001C13EC">
        <w:rPr>
          <w:rFonts w:ascii="Times New Roman" w:hAnsi="Times New Roman"/>
          <w:sz w:val="22"/>
          <w:szCs w:val="22"/>
        </w:rPr>
        <w:t xml:space="preserve"> </w:t>
      </w:r>
    </w:p>
    <w:p w:rsidR="00F76154" w:rsidRPr="001C13EC" w:rsidRDefault="00F76154" w:rsidP="00F76154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 xml:space="preserve">ul. ……………………………………………………………………………kod </w:t>
      </w:r>
      <w:r>
        <w:rPr>
          <w:rFonts w:ascii="Times New Roman" w:hAnsi="Times New Roman"/>
          <w:sz w:val="22"/>
          <w:szCs w:val="22"/>
          <w:lang w:val="pl-PL"/>
        </w:rPr>
        <w:t>……………………</w:t>
      </w:r>
      <w:r w:rsidRPr="001C13EC">
        <w:rPr>
          <w:rFonts w:ascii="Times New Roman" w:hAnsi="Times New Roman"/>
          <w:sz w:val="22"/>
          <w:szCs w:val="22"/>
        </w:rPr>
        <w:t xml:space="preserve"> miasto………………………… kraj ……………………………</w:t>
      </w:r>
      <w:r w:rsidRPr="001C13EC">
        <w:rPr>
          <w:rFonts w:ascii="Times New Roman" w:hAnsi="Times New Roman"/>
          <w:sz w:val="22"/>
          <w:szCs w:val="22"/>
          <w:lang w:val="pl-PL"/>
        </w:rPr>
        <w:t>……</w:t>
      </w:r>
      <w:r>
        <w:rPr>
          <w:rFonts w:ascii="Times New Roman" w:hAnsi="Times New Roman"/>
          <w:sz w:val="22"/>
          <w:szCs w:val="22"/>
          <w:lang w:val="pl-PL"/>
        </w:rPr>
        <w:t>województwo…………………</w:t>
      </w:r>
    </w:p>
    <w:p w:rsidR="001C13EC" w:rsidRPr="001C13EC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……………………@…………………………</w:t>
      </w:r>
      <w:r w:rsidRPr="001C13EC">
        <w:rPr>
          <w:rFonts w:ascii="Times New Roman" w:hAnsi="Times New Roman"/>
          <w:sz w:val="22"/>
          <w:szCs w:val="22"/>
          <w:lang w:val="pl-PL"/>
        </w:rPr>
        <w:t>…………</w:t>
      </w:r>
    </w:p>
    <w:p w:rsidR="00C94BDF" w:rsidRPr="00CF55DB" w:rsidRDefault="001C13EC" w:rsidP="00CF55DB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</w:t>
      </w:r>
    </w:p>
    <w:p w:rsidR="0000686B" w:rsidRPr="001C13EC" w:rsidRDefault="00F54A96" w:rsidP="00F54A96">
      <w:pPr>
        <w:pStyle w:val="Tekstpodstawowywcity"/>
        <w:spacing w:line="276" w:lineRule="auto"/>
        <w:ind w:left="0"/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1C13EC">
        <w:rPr>
          <w:rFonts w:ascii="Times New Roman" w:hAnsi="Times New Roman"/>
          <w:b/>
          <w:sz w:val="22"/>
          <w:szCs w:val="22"/>
        </w:rPr>
        <w:t>Pełnomocnik**</w:t>
      </w:r>
      <w:r w:rsidRPr="001C13EC">
        <w:rPr>
          <w:rFonts w:ascii="Times New Roman" w:hAnsi="Times New Roman"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do</w:t>
      </w:r>
      <w:r w:rsidRPr="001C13EC">
        <w:rPr>
          <w:rFonts w:ascii="Times New Roman" w:hAnsi="Times New Roman"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 xml:space="preserve">reprezentowania Wykonawców ubiegających się wspólnie o udzielenie Zamówienia (Lider Konsorcjum) </w:t>
      </w:r>
      <w:r w:rsidR="00614837" w:rsidRPr="001C13EC">
        <w:rPr>
          <w:rFonts w:ascii="Times New Roman" w:hAnsi="Times New Roman"/>
          <w:bCs/>
          <w:sz w:val="22"/>
          <w:szCs w:val="22"/>
        </w:rPr>
        <w:t>……………………………………………………</w:t>
      </w:r>
      <w:r w:rsidR="00614837" w:rsidRPr="001C13EC">
        <w:rPr>
          <w:rFonts w:ascii="Times New Roman" w:hAnsi="Times New Roman"/>
          <w:bCs/>
          <w:sz w:val="22"/>
          <w:szCs w:val="22"/>
          <w:lang w:val="pl-PL"/>
        </w:rPr>
        <w:t>…</w:t>
      </w:r>
      <w:r w:rsidR="00AF10FA" w:rsidRPr="001C13EC">
        <w:rPr>
          <w:rFonts w:ascii="Times New Roman" w:hAnsi="Times New Roman"/>
          <w:bCs/>
          <w:sz w:val="22"/>
          <w:szCs w:val="22"/>
          <w:lang w:val="pl-PL"/>
        </w:rPr>
        <w:t>………………</w:t>
      </w:r>
    </w:p>
    <w:p w:rsidR="00F76154" w:rsidRPr="001C13EC" w:rsidRDefault="00F76154" w:rsidP="00F76154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 xml:space="preserve">ul. ……………………………………………………………………………kod </w:t>
      </w:r>
      <w:r>
        <w:rPr>
          <w:rFonts w:ascii="Times New Roman" w:hAnsi="Times New Roman"/>
          <w:sz w:val="22"/>
          <w:szCs w:val="22"/>
          <w:lang w:val="pl-PL"/>
        </w:rPr>
        <w:t>……………………</w:t>
      </w:r>
      <w:r w:rsidRPr="001C13EC">
        <w:rPr>
          <w:rFonts w:ascii="Times New Roman" w:hAnsi="Times New Roman"/>
          <w:sz w:val="22"/>
          <w:szCs w:val="22"/>
        </w:rPr>
        <w:t xml:space="preserve"> miasto………………………… kraj ……………………………</w:t>
      </w:r>
      <w:r w:rsidRPr="001C13EC">
        <w:rPr>
          <w:rFonts w:ascii="Times New Roman" w:hAnsi="Times New Roman"/>
          <w:sz w:val="22"/>
          <w:szCs w:val="22"/>
          <w:lang w:val="pl-PL"/>
        </w:rPr>
        <w:t>……</w:t>
      </w:r>
      <w:r>
        <w:rPr>
          <w:rFonts w:ascii="Times New Roman" w:hAnsi="Times New Roman"/>
          <w:sz w:val="22"/>
          <w:szCs w:val="22"/>
          <w:lang w:val="pl-PL"/>
        </w:rPr>
        <w:t>województwo…………………</w:t>
      </w:r>
    </w:p>
    <w:p w:rsidR="001C13EC" w:rsidRPr="001C13EC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……………………@…………………………</w:t>
      </w:r>
      <w:r w:rsidRPr="001C13EC">
        <w:rPr>
          <w:rFonts w:ascii="Times New Roman" w:hAnsi="Times New Roman"/>
          <w:sz w:val="22"/>
          <w:szCs w:val="22"/>
          <w:lang w:val="pl-PL"/>
        </w:rPr>
        <w:t>…………</w:t>
      </w:r>
    </w:p>
    <w:p w:rsidR="001C13EC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</w:t>
      </w:r>
    </w:p>
    <w:p w:rsidR="00F76154" w:rsidRPr="00F76154" w:rsidRDefault="00F76154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</w:p>
    <w:p w:rsidR="00AF10FA" w:rsidRPr="001C13EC" w:rsidRDefault="00AF10FA" w:rsidP="00AF10FA">
      <w:pPr>
        <w:pStyle w:val="Zwykytekst"/>
        <w:spacing w:line="276" w:lineRule="auto"/>
        <w:rPr>
          <w:rFonts w:ascii="Times New Roman" w:hAnsi="Times New Roman"/>
          <w:bCs/>
          <w:sz w:val="18"/>
          <w:szCs w:val="22"/>
          <w:lang w:val="pl-PL"/>
        </w:rPr>
      </w:pPr>
      <w:r w:rsidRPr="001C13EC">
        <w:rPr>
          <w:rFonts w:ascii="Times New Roman" w:hAnsi="Times New Roman"/>
          <w:bCs/>
          <w:sz w:val="18"/>
          <w:szCs w:val="22"/>
          <w:lang w:val="pl-PL"/>
        </w:rPr>
        <w:t>* nie potrzebne skreślić lub powielić w przypadku większej liczby Wykonawców wspólnie ubiegających się o udzielenie Zamówienia</w:t>
      </w:r>
    </w:p>
    <w:p w:rsidR="00AF4EEF" w:rsidRDefault="00F54A96" w:rsidP="00CF55DB">
      <w:pPr>
        <w:pStyle w:val="Zwykytekst"/>
        <w:spacing w:line="276" w:lineRule="auto"/>
        <w:rPr>
          <w:rFonts w:ascii="Times New Roman" w:hAnsi="Times New Roman"/>
          <w:bCs/>
          <w:sz w:val="18"/>
          <w:szCs w:val="22"/>
          <w:lang w:val="pl-PL"/>
        </w:rPr>
      </w:pPr>
      <w:r w:rsidRPr="001C13EC">
        <w:rPr>
          <w:rFonts w:ascii="Times New Roman" w:hAnsi="Times New Roman"/>
          <w:bCs/>
          <w:sz w:val="18"/>
          <w:szCs w:val="22"/>
        </w:rPr>
        <w:t>** wypełniają jedynie Wykonawcy wspólne ubiegający się o udzielenie Zamówienia (spółki cywilne lub konsorcja)</w:t>
      </w:r>
    </w:p>
    <w:p w:rsidR="00CF55DB" w:rsidRPr="00CF55DB" w:rsidRDefault="00CF55DB" w:rsidP="00CF55DB">
      <w:pPr>
        <w:pStyle w:val="Zwykytekst"/>
        <w:spacing w:line="276" w:lineRule="auto"/>
        <w:rPr>
          <w:rFonts w:ascii="Times New Roman" w:hAnsi="Times New Roman"/>
          <w:bCs/>
          <w:sz w:val="18"/>
          <w:szCs w:val="22"/>
          <w:lang w:val="pl-PL"/>
        </w:rPr>
      </w:pPr>
    </w:p>
    <w:p w:rsidR="007B68F6" w:rsidRPr="007B68F6" w:rsidRDefault="0000686B" w:rsidP="007B68F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SKŁADAMY</w:t>
      </w:r>
      <w:r w:rsidRPr="001C13EC">
        <w:rPr>
          <w:rFonts w:ascii="Times New Roman" w:hAnsi="Times New Roman"/>
          <w:b/>
          <w:sz w:val="22"/>
          <w:szCs w:val="22"/>
        </w:rPr>
        <w:t xml:space="preserve"> OFERTĘ</w:t>
      </w:r>
      <w:r w:rsidRPr="001C13EC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1C13EC">
        <w:rPr>
          <w:rFonts w:ascii="Times New Roman" w:hAnsi="Times New Roman"/>
          <w:sz w:val="22"/>
          <w:szCs w:val="22"/>
        </w:rPr>
        <w:t>P</w:t>
      </w:r>
      <w:r w:rsidRPr="001C13EC">
        <w:rPr>
          <w:rFonts w:ascii="Times New Roman" w:hAnsi="Times New Roman"/>
          <w:sz w:val="22"/>
          <w:szCs w:val="22"/>
        </w:rPr>
        <w:t>rzedmiotu Zamówienia zgodnie z</w:t>
      </w:r>
      <w:r w:rsidR="009A4503" w:rsidRPr="001C13EC">
        <w:rPr>
          <w:rFonts w:ascii="Times New Roman" w:hAnsi="Times New Roman"/>
          <w:sz w:val="22"/>
          <w:szCs w:val="22"/>
        </w:rPr>
        <w:t xml:space="preserve"> SWZ</w:t>
      </w:r>
    </w:p>
    <w:p w:rsidR="001C13EC" w:rsidRPr="007B68F6" w:rsidRDefault="0000686B" w:rsidP="007B68F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>,</w:t>
      </w:r>
      <w:r w:rsidRPr="001C13EC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1C13EC">
        <w:rPr>
          <w:rFonts w:ascii="Times New Roman" w:hAnsi="Times New Roman"/>
          <w:sz w:val="22"/>
          <w:szCs w:val="22"/>
        </w:rPr>
        <w:t>SWZ</w:t>
      </w:r>
      <w:r w:rsidRPr="001C13EC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1C13EC">
        <w:rPr>
          <w:rFonts w:ascii="Times New Roman" w:hAnsi="Times New Roman"/>
          <w:bCs/>
          <w:sz w:val="22"/>
          <w:szCs w:val="22"/>
          <w:lang w:val="pl-PL"/>
        </w:rPr>
        <w:t xml:space="preserve"> Projektowanymi Postanowieniami Umowy </w:t>
      </w:r>
      <w:r w:rsidRPr="001C13EC">
        <w:rPr>
          <w:rFonts w:ascii="Times New Roman" w:hAnsi="Times New Roman"/>
          <w:bCs/>
          <w:sz w:val="22"/>
          <w:szCs w:val="22"/>
        </w:rPr>
        <w:t>stanowiącym</w:t>
      </w:r>
      <w:r w:rsidR="00CA7E60" w:rsidRPr="001C13EC">
        <w:rPr>
          <w:rFonts w:ascii="Times New Roman" w:hAnsi="Times New Roman"/>
          <w:bCs/>
          <w:sz w:val="22"/>
          <w:szCs w:val="22"/>
          <w:lang w:val="pl-PL"/>
        </w:rPr>
        <w:t>i</w:t>
      </w:r>
      <w:r w:rsidRPr="001C13EC">
        <w:rPr>
          <w:rFonts w:ascii="Times New Roman" w:hAnsi="Times New Roman"/>
          <w:bCs/>
          <w:sz w:val="22"/>
          <w:szCs w:val="22"/>
        </w:rPr>
        <w:t xml:space="preserve"> </w:t>
      </w:r>
      <w:r w:rsidR="0032767D" w:rsidRPr="001C13EC">
        <w:rPr>
          <w:rFonts w:ascii="Times New Roman" w:hAnsi="Times New Roman"/>
          <w:bCs/>
          <w:sz w:val="22"/>
          <w:szCs w:val="22"/>
          <w:lang w:val="pl-PL"/>
        </w:rPr>
        <w:t>załącznik d</w:t>
      </w:r>
      <w:r w:rsidRPr="001C13EC">
        <w:rPr>
          <w:rFonts w:ascii="Times New Roman" w:hAnsi="Times New Roman"/>
          <w:bCs/>
          <w:sz w:val="22"/>
          <w:szCs w:val="22"/>
        </w:rPr>
        <w:t xml:space="preserve">o SWZ i zobowiązujemy się, w przypadku wyboru naszej oferty, do zawarcia umowy zgodnej z ofertą, na warunkach określonych w </w:t>
      </w:r>
      <w:r w:rsidR="00B94052" w:rsidRPr="001C13EC">
        <w:rPr>
          <w:rFonts w:ascii="Times New Roman" w:hAnsi="Times New Roman"/>
          <w:bCs/>
          <w:sz w:val="22"/>
          <w:szCs w:val="22"/>
          <w:lang w:val="pl-PL"/>
        </w:rPr>
        <w:t>SWZ</w:t>
      </w:r>
      <w:r w:rsidRPr="001C13EC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:rsidR="004D2283" w:rsidRPr="001C13EC" w:rsidRDefault="004D2283" w:rsidP="004D228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1C13EC">
        <w:rPr>
          <w:rFonts w:ascii="Times New Roman" w:hAnsi="Times New Roman"/>
          <w:b/>
          <w:sz w:val="22"/>
          <w:szCs w:val="22"/>
        </w:rPr>
        <w:t xml:space="preserve">wykonać </w:t>
      </w:r>
      <w:r w:rsidRPr="001C13EC">
        <w:rPr>
          <w:rFonts w:ascii="Times New Roman" w:hAnsi="Times New Roman"/>
          <w:b/>
          <w:sz w:val="22"/>
          <w:szCs w:val="22"/>
          <w:lang w:val="pl-PL"/>
        </w:rPr>
        <w:t xml:space="preserve">zamówienie </w:t>
      </w:r>
      <w:r w:rsidRPr="001C13EC">
        <w:rPr>
          <w:rFonts w:ascii="Times New Roman" w:hAnsi="Times New Roman"/>
          <w:b/>
          <w:sz w:val="22"/>
          <w:szCs w:val="22"/>
        </w:rPr>
        <w:t>w terminie</w:t>
      </w:r>
      <w:r w:rsidRPr="001C13EC">
        <w:rPr>
          <w:rFonts w:ascii="Times New Roman" w:hAnsi="Times New Roman"/>
          <w:b/>
          <w:sz w:val="22"/>
          <w:szCs w:val="22"/>
          <w:lang w:val="pl-PL"/>
        </w:rPr>
        <w:t xml:space="preserve"> wskazanym w SWZ</w:t>
      </w:r>
      <w:r w:rsidRPr="001C13EC">
        <w:rPr>
          <w:rFonts w:ascii="Times New Roman" w:hAnsi="Times New Roman"/>
          <w:b/>
          <w:sz w:val="22"/>
          <w:szCs w:val="22"/>
        </w:rPr>
        <w:t>.</w:t>
      </w:r>
    </w:p>
    <w:p w:rsidR="00C9014D" w:rsidRPr="009622C3" w:rsidRDefault="0000686B" w:rsidP="00942E5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wykonanie przedmiotu Zamówienia za:</w:t>
      </w:r>
    </w:p>
    <w:p w:rsidR="00C8099E" w:rsidRDefault="00C8099E" w:rsidP="00632098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WARTOŚĆ NETTO ……………………………………………… PLN</w:t>
      </w:r>
    </w:p>
    <w:p w:rsidR="00632098" w:rsidRDefault="00632098" w:rsidP="00632098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 xml:space="preserve">WARTOŚĆ BRUTTO ...................................................................... PLN </w:t>
      </w:r>
    </w:p>
    <w:p w:rsidR="00632098" w:rsidRPr="00C52861" w:rsidRDefault="00632098" w:rsidP="00632098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SŁOWNIE ………………………………………………………………….…</w:t>
      </w:r>
    </w:p>
    <w:p w:rsidR="005357F2" w:rsidRPr="005357F2" w:rsidRDefault="005357F2" w:rsidP="005357F2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 tym VAT: ……………… %</w:t>
      </w:r>
    </w:p>
    <w:p w:rsidR="00C8099E" w:rsidRDefault="00C8099E" w:rsidP="00632098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</w:p>
    <w:p w:rsidR="00D47701" w:rsidRDefault="00C8099E" w:rsidP="00632098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TERMIN UDZIELONEJ GWARANCJI </w:t>
      </w:r>
      <w:r w:rsidR="00D47701">
        <w:rPr>
          <w:rFonts w:ascii="Times New Roman" w:hAnsi="Times New Roman"/>
          <w:b/>
          <w:u w:val="single"/>
        </w:rPr>
        <w:t>…..………….</w:t>
      </w:r>
      <w:r w:rsidR="003D0988">
        <w:rPr>
          <w:rFonts w:ascii="Times New Roman" w:hAnsi="Times New Roman"/>
          <w:b/>
          <w:u w:val="single"/>
        </w:rPr>
        <w:t xml:space="preserve"> </w:t>
      </w:r>
      <w:r w:rsidR="00D47701">
        <w:rPr>
          <w:rFonts w:ascii="Times New Roman" w:hAnsi="Times New Roman"/>
          <w:b/>
          <w:u w:val="single"/>
        </w:rPr>
        <w:t>(określić)</w:t>
      </w:r>
    </w:p>
    <w:p w:rsidR="00632098" w:rsidRDefault="00085765" w:rsidP="00632098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u w:val="single"/>
        </w:rPr>
        <w:t xml:space="preserve">(min </w:t>
      </w:r>
      <w:r w:rsidRPr="00D93015">
        <w:rPr>
          <w:rFonts w:ascii="Times New Roman" w:hAnsi="Times New Roman"/>
          <w:b/>
          <w:u w:val="single"/>
        </w:rPr>
        <w:t>24 miesiące</w:t>
      </w:r>
      <w:r w:rsidR="00D47701" w:rsidRPr="00D93015">
        <w:rPr>
          <w:rFonts w:ascii="Times New Roman" w:hAnsi="Times New Roman"/>
          <w:b/>
          <w:u w:val="single"/>
        </w:rPr>
        <w:t>,</w:t>
      </w:r>
      <w:r w:rsidR="00D47701">
        <w:rPr>
          <w:rFonts w:ascii="Times New Roman" w:hAnsi="Times New Roman"/>
          <w:b/>
          <w:u w:val="single"/>
        </w:rPr>
        <w:t xml:space="preserve"> max 48 miesięcy</w:t>
      </w:r>
      <w:r>
        <w:rPr>
          <w:rFonts w:ascii="Times New Roman" w:hAnsi="Times New Roman"/>
          <w:b/>
          <w:u w:val="single"/>
        </w:rPr>
        <w:t xml:space="preserve">) </w:t>
      </w:r>
    </w:p>
    <w:p w:rsidR="00632098" w:rsidRPr="00C52861" w:rsidRDefault="00632098" w:rsidP="0063209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7B68F6" w:rsidRPr="00835599" w:rsidRDefault="00B46571" w:rsidP="007B68F6">
      <w:pPr>
        <w:numPr>
          <w:ilvl w:val="0"/>
          <w:numId w:val="8"/>
        </w:numPr>
        <w:spacing w:line="300" w:lineRule="exact"/>
        <w:rPr>
          <w:rFonts w:ascii="Times New Roman" w:hAnsi="Times New Roman"/>
          <w:b/>
          <w:bCs/>
          <w:u w:val="single"/>
        </w:rPr>
      </w:pPr>
      <w:r w:rsidRPr="00835599">
        <w:rPr>
          <w:rFonts w:ascii="Times New Roman" w:hAnsi="Times New Roman"/>
          <w:b/>
          <w:bCs/>
          <w:u w:val="single"/>
        </w:rPr>
        <w:t>DANE WYKONAWCY</w:t>
      </w:r>
      <w:r w:rsidR="007B68F6" w:rsidRPr="00835599">
        <w:rPr>
          <w:rFonts w:ascii="Times New Roman" w:hAnsi="Times New Roman"/>
          <w:b/>
          <w:bCs/>
          <w:u w:val="single"/>
        </w:rPr>
        <w:t xml:space="preserve"> </w:t>
      </w:r>
      <w:r w:rsidR="00835599" w:rsidRPr="00835599">
        <w:rPr>
          <w:rFonts w:ascii="Times New Roman" w:hAnsi="Times New Roman"/>
          <w:b/>
          <w:bCs/>
          <w:u w:val="single"/>
        </w:rPr>
        <w:t xml:space="preserve">osoby odpowiedzialnej za </w:t>
      </w:r>
      <w:r w:rsidR="007B68F6" w:rsidRPr="00835599">
        <w:rPr>
          <w:rFonts w:ascii="Times New Roman" w:hAnsi="Times New Roman"/>
          <w:b/>
          <w:bCs/>
          <w:u w:val="single"/>
        </w:rPr>
        <w:t>re</w:t>
      </w:r>
      <w:r w:rsidR="009E334C">
        <w:rPr>
          <w:rFonts w:ascii="Times New Roman" w:hAnsi="Times New Roman"/>
          <w:b/>
          <w:bCs/>
          <w:u w:val="single"/>
        </w:rPr>
        <w:t>alizację</w:t>
      </w:r>
      <w:r w:rsidR="007B68F6" w:rsidRPr="00835599">
        <w:rPr>
          <w:rFonts w:ascii="Times New Roman" w:hAnsi="Times New Roman"/>
          <w:b/>
          <w:bCs/>
          <w:u w:val="single"/>
        </w:rPr>
        <w:t xml:space="preserve"> zamówienia:</w:t>
      </w:r>
    </w:p>
    <w:p w:rsidR="00835599" w:rsidRPr="00835599" w:rsidRDefault="00835599" w:rsidP="00835599">
      <w:pPr>
        <w:spacing w:line="300" w:lineRule="exact"/>
        <w:ind w:left="357"/>
        <w:rPr>
          <w:rFonts w:ascii="Times New Roman" w:hAnsi="Times New Roman"/>
          <w:bCs/>
        </w:rPr>
      </w:pPr>
      <w:r w:rsidRPr="00835599">
        <w:rPr>
          <w:rFonts w:ascii="Times New Roman" w:hAnsi="Times New Roman"/>
          <w:bCs/>
        </w:rPr>
        <w:t>Imię nazwisko:</w:t>
      </w:r>
    </w:p>
    <w:p w:rsidR="007B68F6" w:rsidRPr="00835599" w:rsidRDefault="00F2656F" w:rsidP="008E777A">
      <w:pPr>
        <w:spacing w:line="340" w:lineRule="exact"/>
        <w:ind w:left="426"/>
        <w:rPr>
          <w:rFonts w:ascii="Times New Roman" w:hAnsi="Times New Roman"/>
        </w:rPr>
      </w:pPr>
      <w:r w:rsidRPr="00835599">
        <w:rPr>
          <w:rFonts w:ascii="Times New Roman" w:hAnsi="Times New Roman"/>
        </w:rPr>
        <w:t xml:space="preserve">Adres e-mail: </w:t>
      </w:r>
      <w:r w:rsidR="007B68F6" w:rsidRPr="00835599">
        <w:rPr>
          <w:rFonts w:ascii="Times New Roman" w:hAnsi="Times New Roman"/>
        </w:rPr>
        <w:t xml:space="preserve"> ..............................................................................................</w:t>
      </w:r>
    </w:p>
    <w:p w:rsidR="007B68F6" w:rsidRPr="00835599" w:rsidRDefault="007B68F6" w:rsidP="008E777A">
      <w:pPr>
        <w:spacing w:line="340" w:lineRule="exact"/>
        <w:ind w:left="426"/>
        <w:rPr>
          <w:rFonts w:ascii="Times New Roman" w:hAnsi="Times New Roman"/>
        </w:rPr>
      </w:pPr>
      <w:r w:rsidRPr="00835599">
        <w:rPr>
          <w:rFonts w:ascii="Times New Roman" w:hAnsi="Times New Roman"/>
        </w:rPr>
        <w:t>Nr telefonu</w:t>
      </w:r>
      <w:r w:rsidR="00F2656F" w:rsidRPr="00835599">
        <w:rPr>
          <w:rFonts w:ascii="Times New Roman" w:hAnsi="Times New Roman"/>
        </w:rPr>
        <w:t>:</w:t>
      </w:r>
      <w:r w:rsidRPr="00835599">
        <w:rPr>
          <w:rFonts w:ascii="Times New Roman" w:hAnsi="Times New Roman"/>
        </w:rPr>
        <w:t xml:space="preserve"> ………………………………………………………………</w:t>
      </w:r>
    </w:p>
    <w:p w:rsidR="007B68F6" w:rsidRPr="00835599" w:rsidRDefault="007B68F6" w:rsidP="008E777A">
      <w:pPr>
        <w:spacing w:line="340" w:lineRule="exact"/>
        <w:ind w:left="426"/>
        <w:rPr>
          <w:rFonts w:ascii="Times New Roman" w:hAnsi="Times New Roman"/>
        </w:rPr>
      </w:pPr>
      <w:r w:rsidRPr="00835599">
        <w:rPr>
          <w:rFonts w:ascii="Times New Roman" w:hAnsi="Times New Roman"/>
        </w:rPr>
        <w:t>Nr faksu</w:t>
      </w:r>
      <w:r w:rsidR="00F2656F" w:rsidRPr="00835599">
        <w:rPr>
          <w:rFonts w:ascii="Times New Roman" w:hAnsi="Times New Roman"/>
        </w:rPr>
        <w:t>:</w:t>
      </w:r>
      <w:r w:rsidRPr="00835599">
        <w:rPr>
          <w:rFonts w:ascii="Times New Roman" w:hAnsi="Times New Roman"/>
        </w:rPr>
        <w:t>.....................................................................................................</w:t>
      </w:r>
    </w:p>
    <w:p w:rsidR="00835599" w:rsidRPr="00835599" w:rsidRDefault="00835599" w:rsidP="008E777A">
      <w:pPr>
        <w:spacing w:line="340" w:lineRule="exact"/>
        <w:ind w:left="426"/>
        <w:rPr>
          <w:rFonts w:ascii="Times New Roman" w:hAnsi="Times New Roman"/>
        </w:rPr>
      </w:pPr>
    </w:p>
    <w:p w:rsidR="00835599" w:rsidRPr="00835599" w:rsidRDefault="00835599" w:rsidP="00835599">
      <w:pPr>
        <w:numPr>
          <w:ilvl w:val="0"/>
          <w:numId w:val="8"/>
        </w:numPr>
        <w:spacing w:line="300" w:lineRule="exact"/>
        <w:rPr>
          <w:rFonts w:ascii="Times New Roman" w:hAnsi="Times New Roman"/>
          <w:b/>
          <w:bCs/>
          <w:u w:val="single"/>
        </w:rPr>
      </w:pPr>
      <w:r w:rsidRPr="00835599">
        <w:rPr>
          <w:rFonts w:ascii="Times New Roman" w:hAnsi="Times New Roman"/>
          <w:b/>
          <w:bCs/>
          <w:u w:val="single"/>
        </w:rPr>
        <w:t>DANE WYKONAWCY - SERWIS</w:t>
      </w:r>
    </w:p>
    <w:p w:rsidR="00835599" w:rsidRPr="00835599" w:rsidRDefault="00835599" w:rsidP="00835599">
      <w:pPr>
        <w:spacing w:line="340" w:lineRule="exact"/>
        <w:ind w:left="426"/>
        <w:rPr>
          <w:rFonts w:ascii="Times New Roman" w:hAnsi="Times New Roman"/>
        </w:rPr>
      </w:pPr>
      <w:r w:rsidRPr="00835599">
        <w:rPr>
          <w:rFonts w:ascii="Times New Roman" w:hAnsi="Times New Roman"/>
        </w:rPr>
        <w:t>Adres e-mail:  ..............................................................................................</w:t>
      </w:r>
    </w:p>
    <w:p w:rsidR="00835599" w:rsidRPr="00835599" w:rsidRDefault="00835599" w:rsidP="00835599">
      <w:pPr>
        <w:spacing w:line="340" w:lineRule="exact"/>
        <w:ind w:left="426"/>
        <w:rPr>
          <w:rFonts w:ascii="Times New Roman" w:hAnsi="Times New Roman"/>
        </w:rPr>
      </w:pPr>
      <w:r w:rsidRPr="00835599">
        <w:rPr>
          <w:rFonts w:ascii="Times New Roman" w:hAnsi="Times New Roman"/>
        </w:rPr>
        <w:t>Nr telefonu: ………………………………………………………………</w:t>
      </w:r>
    </w:p>
    <w:p w:rsidR="00835599" w:rsidRPr="00F2656F" w:rsidRDefault="00835599" w:rsidP="00835599">
      <w:pPr>
        <w:spacing w:line="340" w:lineRule="exact"/>
        <w:ind w:left="426"/>
        <w:rPr>
          <w:rFonts w:ascii="Times New Roman" w:hAnsi="Times New Roman"/>
        </w:rPr>
      </w:pPr>
      <w:r w:rsidRPr="00835599">
        <w:rPr>
          <w:rFonts w:ascii="Times New Roman" w:hAnsi="Times New Roman"/>
        </w:rPr>
        <w:t>Nr faksu:.....................................................................................................</w:t>
      </w:r>
    </w:p>
    <w:p w:rsidR="00835599" w:rsidRPr="00F2656F" w:rsidRDefault="00835599" w:rsidP="008E777A">
      <w:pPr>
        <w:spacing w:line="340" w:lineRule="exact"/>
        <w:ind w:left="426"/>
        <w:rPr>
          <w:rFonts w:ascii="Times New Roman" w:hAnsi="Times New Roman"/>
        </w:rPr>
      </w:pPr>
    </w:p>
    <w:p w:rsidR="00C951E1" w:rsidRDefault="00C951E1" w:rsidP="00C951E1">
      <w:pPr>
        <w:numPr>
          <w:ilvl w:val="0"/>
          <w:numId w:val="8"/>
        </w:numPr>
        <w:tabs>
          <w:tab w:val="clear" w:pos="357"/>
          <w:tab w:val="num" w:pos="426"/>
        </w:tabs>
        <w:spacing w:line="300" w:lineRule="exact"/>
        <w:ind w:left="426" w:right="-3" w:hanging="426"/>
        <w:jc w:val="both"/>
      </w:pPr>
      <w:r w:rsidRPr="0023741E">
        <w:rPr>
          <w:rFonts w:ascii="Times New Roman" w:hAnsi="Times New Roman"/>
          <w:b/>
          <w:caps/>
          <w:sz w:val="22"/>
          <w:szCs w:val="22"/>
        </w:rPr>
        <w:t>OŚWIADCZAMY</w:t>
      </w:r>
      <w:r w:rsidRPr="0023741E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23741E">
        <w:rPr>
          <w:rFonts w:ascii="Times New Roman" w:hAnsi="Times New Roman"/>
          <w:bCs/>
          <w:sz w:val="22"/>
          <w:szCs w:val="22"/>
        </w:rPr>
        <w:t>że</w:t>
      </w:r>
      <w:r w:rsidRPr="0023741E">
        <w:rPr>
          <w:rFonts w:ascii="Times New Roman" w:hAnsi="Times New Roman"/>
          <w:b/>
          <w:bCs/>
        </w:rPr>
        <w:t xml:space="preserve"> </w:t>
      </w:r>
      <w:r w:rsidRPr="0023741E">
        <w:t>do regulowania należności z tytułu realizacji zamówienia</w:t>
      </w:r>
      <w:r>
        <w:t xml:space="preserve"> wskazujemy następujący numer </w:t>
      </w:r>
      <w:r w:rsidRPr="0023741E">
        <w:rPr>
          <w:b/>
        </w:rPr>
        <w:t>KONTA BANKOWEGO</w:t>
      </w:r>
      <w:r>
        <w:t xml:space="preserve">: </w:t>
      </w:r>
    </w:p>
    <w:p w:rsidR="00C951E1" w:rsidRDefault="00C951E1" w:rsidP="00C951E1">
      <w:pPr>
        <w:tabs>
          <w:tab w:val="left" w:pos="9360"/>
        </w:tabs>
        <w:spacing w:line="300" w:lineRule="exact"/>
        <w:ind w:left="357"/>
        <w:rPr>
          <w:rFonts w:ascii="Times New Roman" w:hAnsi="Times New Roman"/>
          <w:b/>
          <w:sz w:val="22"/>
          <w:szCs w:val="22"/>
        </w:rPr>
      </w:pPr>
      <w:r>
        <w:t>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1A5533" w:rsidRPr="001C13EC" w:rsidRDefault="001A5533" w:rsidP="001A5533">
      <w:pPr>
        <w:tabs>
          <w:tab w:val="left" w:pos="9360"/>
        </w:tabs>
        <w:spacing w:line="300" w:lineRule="exact"/>
        <w:ind w:left="357"/>
        <w:rPr>
          <w:rFonts w:ascii="Times New Roman" w:hAnsi="Times New Roman"/>
          <w:b/>
          <w:sz w:val="22"/>
          <w:szCs w:val="22"/>
        </w:rPr>
      </w:pPr>
    </w:p>
    <w:p w:rsidR="00F578E1" w:rsidRPr="001C13EC" w:rsidRDefault="00F578E1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WARUNKI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="00C94BDF" w:rsidRPr="001C13EC">
        <w:rPr>
          <w:rFonts w:ascii="Times New Roman" w:hAnsi="Times New Roman"/>
          <w:bCs/>
          <w:sz w:val="22"/>
          <w:szCs w:val="22"/>
        </w:rPr>
        <w:t>zostały określone w Projektowanych postanowieniach umowy, stanowiących załącznik do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:rsidR="0000686B" w:rsidRPr="001C13EC" w:rsidRDefault="0000686B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C94BDF" w:rsidRPr="001C13EC">
        <w:rPr>
          <w:rFonts w:ascii="Times New Roman" w:hAnsi="Times New Roman"/>
          <w:bCs/>
          <w:sz w:val="22"/>
          <w:szCs w:val="22"/>
        </w:rPr>
        <w:t>że jesteśmy związani ofertą do upływy terminu wskazanego w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:rsidR="00B84B0F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 w:rsidRPr="001C13EC">
        <w:rPr>
          <w:rFonts w:ascii="Times New Roman" w:hAnsi="Times New Roman"/>
          <w:b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upoważnioną do kontaktów w sprawie oferty jest</w:t>
      </w:r>
      <w:r w:rsidR="00F578E1" w:rsidRPr="001C13EC">
        <w:rPr>
          <w:rFonts w:ascii="Times New Roman" w:hAnsi="Times New Roman"/>
          <w:sz w:val="22"/>
          <w:szCs w:val="22"/>
        </w:rPr>
        <w:t>:</w:t>
      </w:r>
    </w:p>
    <w:p w:rsidR="007B68F6" w:rsidRPr="0034614E" w:rsidRDefault="0000686B" w:rsidP="0034614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>…………………………</w:t>
      </w:r>
      <w:r w:rsidR="00B84B0F" w:rsidRPr="001C13EC">
        <w:rPr>
          <w:rFonts w:ascii="Times New Roman" w:hAnsi="Times New Roman"/>
          <w:sz w:val="22"/>
          <w:szCs w:val="22"/>
          <w:lang w:val="pl-PL"/>
        </w:rPr>
        <w:t>…</w:t>
      </w:r>
      <w:r w:rsidR="003413A3" w:rsidRPr="001C13EC">
        <w:rPr>
          <w:rFonts w:ascii="Times New Roman" w:hAnsi="Times New Roman"/>
          <w:sz w:val="22"/>
          <w:szCs w:val="22"/>
          <w:lang w:val="pl-PL"/>
        </w:rPr>
        <w:t xml:space="preserve">………………………… tel. </w:t>
      </w:r>
      <w:r w:rsidR="003413A3" w:rsidRPr="001C13EC">
        <w:rPr>
          <w:rFonts w:ascii="Times New Roman" w:hAnsi="Times New Roman"/>
          <w:sz w:val="22"/>
          <w:szCs w:val="22"/>
        </w:rPr>
        <w:t>…………………………</w:t>
      </w:r>
      <w:r w:rsidR="003413A3" w:rsidRPr="001C13EC">
        <w:rPr>
          <w:rFonts w:ascii="Times New Roman" w:hAnsi="Times New Roman"/>
          <w:sz w:val="22"/>
          <w:szCs w:val="22"/>
          <w:lang w:val="pl-PL"/>
        </w:rPr>
        <w:t>……………</w:t>
      </w:r>
    </w:p>
    <w:p w:rsidR="00076DD4" w:rsidRPr="0000667A" w:rsidRDefault="00076DD4" w:rsidP="00076DD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b/>
          <w:caps/>
          <w:sz w:val="22"/>
          <w:szCs w:val="22"/>
        </w:rPr>
        <w:t>Informujemy</w:t>
      </w:r>
      <w:r w:rsidRPr="0000667A">
        <w:rPr>
          <w:rFonts w:ascii="Times New Roman" w:hAnsi="Times New Roman"/>
          <w:color w:val="000000"/>
          <w:sz w:val="22"/>
          <w:szCs w:val="22"/>
        </w:rPr>
        <w:t>, że wybór oferty będzie prowadził do powstania u Zamawiającego obowiązku podatkowego</w:t>
      </w:r>
      <w:r w:rsidR="00673944"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  <w:r w:rsidRPr="0000667A">
        <w:rPr>
          <w:rFonts w:ascii="Times New Roman" w:hAnsi="Times New Roman"/>
          <w:color w:val="000000"/>
          <w:sz w:val="22"/>
          <w:szCs w:val="22"/>
        </w:rPr>
        <w:t>*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00667A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00667A">
        <w:rPr>
          <w:rFonts w:ascii="Times New Roman" w:hAnsi="Times New Roman"/>
          <w:i/>
          <w:color w:val="000000"/>
          <w:sz w:val="22"/>
          <w:szCs w:val="22"/>
          <w:lang w:val="pl-PL"/>
        </w:rPr>
        <w:br/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u Zamawiającego do powstania obowiązku podatkowego, tj. kiedy zgodnie z przepisami ustawy </w:t>
      </w:r>
      <w:r w:rsidRPr="0000667A">
        <w:rPr>
          <w:rFonts w:ascii="Times New Roman" w:hAnsi="Times New Roman"/>
          <w:i/>
          <w:color w:val="000000"/>
          <w:sz w:val="22"/>
          <w:szCs w:val="22"/>
          <w:lang w:val="pl-PL"/>
        </w:rPr>
        <w:br/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3021"/>
        <w:gridCol w:w="2436"/>
      </w:tblGrid>
      <w:tr w:rsidR="00076DD4" w:rsidRPr="009227AD" w:rsidTr="00C7208A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76DD4" w:rsidRPr="00DB52DC" w:rsidRDefault="00076DD4" w:rsidP="00C7208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2DC">
              <w:rPr>
                <w:rFonts w:ascii="Times New Roman" w:hAnsi="Times New Roman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76DD4" w:rsidRPr="00DB52DC" w:rsidRDefault="00076DD4" w:rsidP="00C7208A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B52DC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76DD4" w:rsidRPr="00DB52DC" w:rsidRDefault="00076DD4" w:rsidP="00C7208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2DC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DB52DC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076DD4" w:rsidRPr="009227AD" w:rsidTr="00C7208A">
        <w:trPr>
          <w:trHeight w:val="40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DD4" w:rsidRPr="009227AD" w:rsidRDefault="00076DD4" w:rsidP="00C7208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DD4" w:rsidRPr="009227AD" w:rsidRDefault="00076DD4" w:rsidP="00C7208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6DD4" w:rsidRPr="009227AD" w:rsidRDefault="00076DD4" w:rsidP="00C7208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6DD4" w:rsidRPr="009227AD" w:rsidRDefault="00076DD4" w:rsidP="00C7208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DD4" w:rsidRPr="009227AD" w:rsidRDefault="00076DD4" w:rsidP="00C7208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6DD4" w:rsidRPr="009227AD" w:rsidRDefault="00076DD4" w:rsidP="00076DD4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076DD4" w:rsidRPr="0000667A" w:rsidRDefault="00076DD4" w:rsidP="00076DD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00667A">
        <w:rPr>
          <w:rFonts w:ascii="Times New Roman" w:hAnsi="Times New Roman"/>
          <w:sz w:val="22"/>
          <w:szCs w:val="22"/>
          <w:lang w:val="pl-PL"/>
        </w:rPr>
        <w:br/>
      </w:r>
      <w:r w:rsidRPr="0000667A">
        <w:rPr>
          <w:rFonts w:ascii="Times New Roman" w:hAnsi="Times New Roman"/>
          <w:sz w:val="22"/>
          <w:szCs w:val="22"/>
        </w:rPr>
        <w:t xml:space="preserve">23 grudnia 2020 r. w sprawie podmiotowych środków dowodowych oraz innych dokumentów lub </w:t>
      </w:r>
      <w:r w:rsidRPr="0000667A">
        <w:rPr>
          <w:rFonts w:ascii="Times New Roman" w:hAnsi="Times New Roman"/>
          <w:sz w:val="22"/>
          <w:szCs w:val="22"/>
        </w:rPr>
        <w:lastRenderedPageBreak/>
        <w:t>oświadczeń, jakich może żądać zamawiający od wykonawcy oraz w związku z art. 127 ust. 2 u</w:t>
      </w:r>
      <w:r w:rsidRPr="0000667A">
        <w:rPr>
          <w:rFonts w:ascii="Times New Roman" w:hAnsi="Times New Roman"/>
          <w:sz w:val="22"/>
          <w:szCs w:val="22"/>
          <w:lang w:val="pl-PL"/>
        </w:rPr>
        <w:t xml:space="preserve">stawy </w:t>
      </w:r>
      <w:r w:rsidRPr="0000667A">
        <w:rPr>
          <w:rFonts w:ascii="Times New Roman" w:hAnsi="Times New Roman"/>
          <w:sz w:val="22"/>
          <w:szCs w:val="22"/>
        </w:rPr>
        <w:t>Pzp:</w:t>
      </w:r>
    </w:p>
    <w:p w:rsidR="00076DD4" w:rsidRPr="0000667A" w:rsidRDefault="00076DD4" w:rsidP="00076DD4">
      <w:pPr>
        <w:widowControl/>
        <w:numPr>
          <w:ilvl w:val="3"/>
          <w:numId w:val="12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wskazujemy adresy internetowe ogólnodostępnych i bezpłatnych baz danych, z których Zamawiający pobierze wymagane dokumenty </w:t>
      </w:r>
      <w:r w:rsidRPr="0000667A">
        <w:rPr>
          <w:rFonts w:ascii="Times New Roman" w:hAnsi="Times New Roman"/>
          <w:i/>
          <w:sz w:val="22"/>
          <w:szCs w:val="22"/>
        </w:rPr>
        <w:t>(*należy wskazać dokumenty oraz adresy internetowe baz danych): ……………………………………………………………………………</w:t>
      </w:r>
    </w:p>
    <w:p w:rsidR="00076DD4" w:rsidRPr="0000667A" w:rsidRDefault="00076DD4" w:rsidP="00076DD4">
      <w:pPr>
        <w:widowControl/>
        <w:suppressAutoHyphens w:val="0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…………………………………………………………………………………………………oświadczamy, że następujące wymagane oświadczenia lub dokumenty dostarczono Zamawiającemu w poprzednich postępowaniach o udzielenie zamówienia oraz potwierdzamy ich aktualność </w:t>
      </w:r>
      <w:r w:rsidRPr="0000667A">
        <w:rPr>
          <w:rFonts w:ascii="Times New Roman" w:hAnsi="Times New Roman"/>
          <w:i/>
          <w:sz w:val="22"/>
          <w:szCs w:val="22"/>
        </w:rPr>
        <w:t xml:space="preserve">(*należy wskazać oświadczenia lub dokumenty oraz nazwę </w:t>
      </w:r>
      <w:r w:rsidRPr="0000667A">
        <w:rPr>
          <w:rFonts w:ascii="Times New Roman" w:hAnsi="Times New Roman"/>
          <w:i/>
          <w:sz w:val="22"/>
          <w:szCs w:val="22"/>
        </w:rPr>
        <w:br/>
        <w:t>i numer postępowania):</w:t>
      </w:r>
      <w:r w:rsidRPr="0000667A">
        <w:rPr>
          <w:rFonts w:ascii="Times New Roman" w:hAnsi="Times New Roman"/>
          <w:sz w:val="22"/>
          <w:szCs w:val="22"/>
        </w:rPr>
        <w:t xml:space="preserve"> 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…………………….</w:t>
      </w:r>
      <w:r w:rsidRPr="0000667A">
        <w:rPr>
          <w:rFonts w:ascii="Times New Roman" w:hAnsi="Times New Roman"/>
          <w:sz w:val="22"/>
          <w:szCs w:val="22"/>
        </w:rPr>
        <w:t>……</w:t>
      </w:r>
    </w:p>
    <w:p w:rsidR="00076DD4" w:rsidRPr="0000667A" w:rsidRDefault="00076DD4" w:rsidP="00076DD4">
      <w:pPr>
        <w:widowControl/>
        <w:suppressAutoHyphens w:val="0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:rsidR="00076DD4" w:rsidRPr="001C13EC" w:rsidRDefault="00076DD4" w:rsidP="00076DD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Dostawę</w:t>
      </w:r>
      <w:r w:rsidRPr="001C13EC">
        <w:rPr>
          <w:rFonts w:ascii="Times New Roman" w:hAnsi="Times New Roman"/>
          <w:i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objętą zamówieniem zamierzamy wykonać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:rsidR="00076DD4" w:rsidRPr="001C13EC" w:rsidRDefault="00076DD4" w:rsidP="00076DD4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i/>
          <w:sz w:val="22"/>
          <w:szCs w:val="22"/>
        </w:rPr>
        <w:t>(*niepotrzebne skreślić)</w:t>
      </w:r>
    </w:p>
    <w:p w:rsidR="00076DD4" w:rsidRPr="001C13EC" w:rsidRDefault="00076DD4" w:rsidP="00076DD4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1C13EC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p w:rsidR="00076DD4" w:rsidRPr="001C13EC" w:rsidRDefault="00076DD4" w:rsidP="00076DD4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076DD4" w:rsidRPr="001C13EC" w:rsidTr="00C7208A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076DD4" w:rsidRPr="001C13EC" w:rsidRDefault="00076DD4" w:rsidP="00C7208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076DD4" w:rsidRPr="001C13EC" w:rsidRDefault="00076DD4" w:rsidP="00C7208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 xml:space="preserve">Część zamówienia, których wykonanie Wykonawca </w:t>
            </w:r>
          </w:p>
          <w:p w:rsidR="00076DD4" w:rsidRPr="001C13EC" w:rsidRDefault="00076DD4" w:rsidP="00C7208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>zamierza powierzyć podwykonawcom</w:t>
            </w:r>
          </w:p>
        </w:tc>
      </w:tr>
      <w:tr w:rsidR="00076DD4" w:rsidRPr="001C13EC" w:rsidTr="00C7208A">
        <w:trPr>
          <w:cantSplit/>
          <w:trHeight w:val="170"/>
        </w:trPr>
        <w:tc>
          <w:tcPr>
            <w:tcW w:w="567" w:type="dxa"/>
            <w:vAlign w:val="center"/>
          </w:tcPr>
          <w:p w:rsidR="00076DD4" w:rsidRPr="001C13EC" w:rsidRDefault="00076DD4" w:rsidP="00C720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:rsidR="00076DD4" w:rsidRPr="001C13EC" w:rsidRDefault="00076DD4" w:rsidP="00C720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6DD4" w:rsidRPr="001C13EC" w:rsidTr="00C7208A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076DD4" w:rsidRPr="001C13EC" w:rsidRDefault="00076DD4" w:rsidP="00C7208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076DD4" w:rsidRPr="001C13EC" w:rsidRDefault="00076DD4" w:rsidP="00C7208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>Nazwy ewentualnych podwykonawców, jeżeli są już znani</w:t>
            </w:r>
          </w:p>
        </w:tc>
      </w:tr>
      <w:tr w:rsidR="00076DD4" w:rsidRPr="001C13EC" w:rsidTr="00C7208A">
        <w:trPr>
          <w:cantSplit/>
          <w:trHeight w:val="170"/>
        </w:trPr>
        <w:tc>
          <w:tcPr>
            <w:tcW w:w="567" w:type="dxa"/>
            <w:vAlign w:val="center"/>
          </w:tcPr>
          <w:p w:rsidR="00076DD4" w:rsidRPr="001C13EC" w:rsidRDefault="00076DD4" w:rsidP="00C720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:rsidR="00076DD4" w:rsidRPr="001C13EC" w:rsidRDefault="00076DD4" w:rsidP="00C7208A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</w:tbl>
    <w:p w:rsidR="00076DD4" w:rsidRPr="001C13EC" w:rsidRDefault="00076DD4" w:rsidP="00076DD4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Pr="001C13EC">
        <w:rPr>
          <w:rFonts w:ascii="Times New Roman" w:hAnsi="Times New Roman"/>
          <w:sz w:val="22"/>
          <w:szCs w:val="22"/>
        </w:rPr>
        <w:br/>
        <w:t>z odpowiedzialności za należyte wykonanie tego zamówienia</w:t>
      </w:r>
      <w:r>
        <w:rPr>
          <w:rFonts w:ascii="Times New Roman" w:hAnsi="Times New Roman"/>
          <w:sz w:val="22"/>
          <w:szCs w:val="22"/>
        </w:rPr>
        <w:t>.</w:t>
      </w:r>
    </w:p>
    <w:p w:rsidR="00076DD4" w:rsidRPr="00B46571" w:rsidRDefault="00076DD4" w:rsidP="00076DD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>, że brak wskazania, w ofercie części zamówienia, rozumiane ma być jako wykonanie zamówienia bez udziału podwykonawców</w:t>
      </w:r>
      <w:r w:rsidRPr="001C13EC">
        <w:rPr>
          <w:rFonts w:ascii="Times New Roman" w:hAnsi="Times New Roman"/>
          <w:sz w:val="22"/>
          <w:szCs w:val="22"/>
          <w:lang w:val="pl-PL"/>
        </w:rPr>
        <w:t>.</w:t>
      </w:r>
    </w:p>
    <w:p w:rsidR="00076DD4" w:rsidRPr="00576440" w:rsidRDefault="00076DD4" w:rsidP="00076DD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OTRZYMALIŚMY</w:t>
      </w:r>
      <w:r w:rsidRPr="001C13EC">
        <w:rPr>
          <w:rFonts w:ascii="Times New Roman" w:hAnsi="Times New Roman"/>
          <w:sz w:val="22"/>
          <w:szCs w:val="22"/>
        </w:rPr>
        <w:t xml:space="preserve"> konieczne informacje do przygotowania oferty</w:t>
      </w:r>
      <w:r w:rsidRPr="001C13EC">
        <w:rPr>
          <w:rFonts w:ascii="Times New Roman" w:hAnsi="Times New Roman"/>
          <w:sz w:val="22"/>
          <w:szCs w:val="22"/>
          <w:lang w:val="pl-PL"/>
        </w:rPr>
        <w:t>.</w:t>
      </w:r>
    </w:p>
    <w:p w:rsidR="00076DD4" w:rsidRPr="001C13EC" w:rsidRDefault="00076DD4" w:rsidP="00076DD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>, że wypełni</w:t>
      </w:r>
      <w:r w:rsidRPr="001C13EC">
        <w:rPr>
          <w:rFonts w:ascii="Times New Roman" w:hAnsi="Times New Roman"/>
          <w:sz w:val="22"/>
          <w:szCs w:val="22"/>
          <w:lang w:val="pl-PL"/>
        </w:rPr>
        <w:t>liśmy</w:t>
      </w:r>
      <w:r w:rsidRPr="001C13EC">
        <w:rPr>
          <w:rFonts w:ascii="Times New Roman" w:hAnsi="Times New Roman"/>
          <w:sz w:val="22"/>
          <w:szCs w:val="22"/>
        </w:rPr>
        <w:t xml:space="preserve"> obowiązki informacyjne przewidziane w art. 13 lub art. 14 RODO</w:t>
      </w:r>
      <w:r w:rsidRPr="001C13EC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1C13EC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1C13EC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1C13EC">
        <w:rPr>
          <w:rFonts w:ascii="Times New Roman" w:hAnsi="Times New Roman"/>
          <w:sz w:val="22"/>
          <w:szCs w:val="22"/>
        </w:rPr>
        <w:t>*</w:t>
      </w:r>
    </w:p>
    <w:p w:rsidR="00C951E1" w:rsidRPr="0023741E" w:rsidRDefault="00C951E1" w:rsidP="00C951E1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23741E">
        <w:rPr>
          <w:rFonts w:ascii="Times New Roman" w:hAnsi="Times New Roman"/>
          <w:b/>
          <w:sz w:val="22"/>
          <w:szCs w:val="22"/>
        </w:rPr>
        <w:t>RODZAJ</w:t>
      </w:r>
      <w:r w:rsidRPr="0023741E">
        <w:rPr>
          <w:rFonts w:ascii="Times New Roman" w:hAnsi="Times New Roman"/>
          <w:b/>
          <w:sz w:val="22"/>
          <w:szCs w:val="22"/>
          <w:lang w:val="pl-PL"/>
        </w:rPr>
        <w:t xml:space="preserve"> Wykonawcy</w:t>
      </w:r>
      <w:r w:rsidRPr="0023741E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3"/>
      </w:r>
      <w:r w:rsidRPr="0023741E">
        <w:rPr>
          <w:rFonts w:ascii="Times New Roman" w:hAnsi="Times New Roman"/>
          <w:b/>
          <w:sz w:val="22"/>
          <w:szCs w:val="22"/>
          <w:lang w:val="pl-PL"/>
        </w:rPr>
        <w:t>:</w:t>
      </w:r>
    </w:p>
    <w:p w:rsidR="00C951E1" w:rsidRPr="0023741E" w:rsidRDefault="007602D6" w:rsidP="00C951E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sdt>
        <w:sdtPr>
          <w:rPr>
            <w:rStyle w:val="Pogrubienie"/>
            <w:rFonts w:ascii="Segoe UI Symbol" w:eastAsia="MS Gothic" w:hAnsi="Segoe UI Symbol" w:cs="Segoe UI Symbol"/>
            <w:sz w:val="22"/>
          </w:rPr>
          <w:id w:val="-21084932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AA0F7A">
            <w:rPr>
              <w:rStyle w:val="Pogrubienie"/>
              <w:rFonts w:ascii="MS Gothic" w:eastAsia="MS Gothic" w:hAnsi="MS Gothic" w:cs="Segoe UI Symbol" w:hint="eastAsia"/>
              <w:sz w:val="22"/>
            </w:rPr>
            <w:t>☐</w:t>
          </w:r>
        </w:sdtContent>
      </w:sdt>
      <w:r w:rsidR="00C951E1" w:rsidRPr="0023741E">
        <w:rPr>
          <w:rFonts w:ascii="Times New Roman" w:hAnsi="Times New Roman"/>
          <w:sz w:val="32"/>
          <w:szCs w:val="22"/>
        </w:rPr>
        <w:t xml:space="preserve"> </w:t>
      </w:r>
      <w:r w:rsidR="00C951E1" w:rsidRPr="0023741E">
        <w:rPr>
          <w:rFonts w:ascii="Times New Roman" w:hAnsi="Times New Roman"/>
          <w:sz w:val="22"/>
          <w:szCs w:val="22"/>
        </w:rPr>
        <w:t>Mikroprzedsiębiorstw</w:t>
      </w:r>
      <w:r w:rsidR="00C951E1" w:rsidRPr="0023741E">
        <w:rPr>
          <w:rFonts w:ascii="Times New Roman" w:hAnsi="Times New Roman"/>
          <w:sz w:val="22"/>
          <w:szCs w:val="22"/>
          <w:lang w:val="pl-PL"/>
        </w:rPr>
        <w:t>o</w:t>
      </w:r>
    </w:p>
    <w:p w:rsidR="00C951E1" w:rsidRPr="0023741E" w:rsidRDefault="007602D6" w:rsidP="00C951E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sdt>
        <w:sdtPr>
          <w:rPr>
            <w:rStyle w:val="Pogrubienie"/>
            <w:rFonts w:ascii="Segoe UI Symbol" w:eastAsia="MS Gothic" w:hAnsi="Segoe UI Symbol" w:cs="Segoe UI Symbol"/>
            <w:sz w:val="22"/>
          </w:rPr>
          <w:id w:val="21141669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AA0F7A">
            <w:rPr>
              <w:rStyle w:val="Pogrubienie"/>
              <w:rFonts w:ascii="MS Gothic" w:eastAsia="MS Gothic" w:hAnsi="MS Gothic" w:cs="Segoe UI Symbol" w:hint="eastAsia"/>
              <w:sz w:val="22"/>
            </w:rPr>
            <w:t>☐</w:t>
          </w:r>
        </w:sdtContent>
      </w:sdt>
      <w:r w:rsidR="00C951E1" w:rsidRPr="0023741E">
        <w:rPr>
          <w:rFonts w:ascii="Times New Roman" w:hAnsi="Times New Roman"/>
          <w:sz w:val="32"/>
          <w:szCs w:val="22"/>
        </w:rPr>
        <w:t xml:space="preserve"> </w:t>
      </w:r>
      <w:r w:rsidR="00C951E1" w:rsidRPr="0023741E">
        <w:rPr>
          <w:rFonts w:ascii="Times New Roman" w:hAnsi="Times New Roman"/>
          <w:sz w:val="22"/>
          <w:szCs w:val="22"/>
        </w:rPr>
        <w:t>Mał</w:t>
      </w:r>
      <w:r w:rsidR="00C951E1" w:rsidRPr="0023741E">
        <w:rPr>
          <w:rFonts w:ascii="Times New Roman" w:hAnsi="Times New Roman"/>
          <w:sz w:val="22"/>
          <w:szCs w:val="22"/>
          <w:lang w:val="pl-PL"/>
        </w:rPr>
        <w:t>e</w:t>
      </w:r>
      <w:r w:rsidR="00C951E1" w:rsidRPr="0023741E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="00C951E1" w:rsidRPr="0023741E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="00C951E1" w:rsidRPr="0023741E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:rsidR="00C951E1" w:rsidRPr="0023741E" w:rsidRDefault="00C951E1" w:rsidP="00C951E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r w:rsidRPr="0023741E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23741E">
        <w:rPr>
          <w:rFonts w:ascii="Times New Roman" w:hAnsi="Times New Roman"/>
          <w:sz w:val="32"/>
          <w:szCs w:val="22"/>
        </w:rPr>
        <w:t xml:space="preserve"> </w:t>
      </w:r>
      <w:r w:rsidRPr="0023741E">
        <w:rPr>
          <w:rFonts w:ascii="Times New Roman" w:hAnsi="Times New Roman"/>
          <w:sz w:val="22"/>
          <w:szCs w:val="22"/>
        </w:rPr>
        <w:t>Średni</w:t>
      </w:r>
      <w:r w:rsidRPr="0023741E">
        <w:rPr>
          <w:rFonts w:ascii="Times New Roman" w:hAnsi="Times New Roman"/>
          <w:sz w:val="22"/>
          <w:szCs w:val="22"/>
          <w:lang w:val="pl-PL"/>
        </w:rPr>
        <w:t>e</w:t>
      </w:r>
      <w:r w:rsidRPr="0023741E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Pr="0023741E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Pr="0023741E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:rsidR="00C951E1" w:rsidRPr="0023741E" w:rsidRDefault="007602D6" w:rsidP="00C951E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Style w:val="Pogrubienie"/>
            <w:rFonts w:ascii="Segoe UI Symbol" w:eastAsia="MS Gothic" w:hAnsi="Segoe UI Symbol" w:cs="Segoe UI Symbol"/>
            <w:sz w:val="22"/>
          </w:rPr>
          <w:id w:val="-20208449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AA0F7A">
            <w:rPr>
              <w:rStyle w:val="Pogrubienie"/>
              <w:rFonts w:ascii="MS Gothic" w:eastAsia="MS Gothic" w:hAnsi="MS Gothic" w:cs="Segoe UI Symbol" w:hint="eastAsia"/>
              <w:sz w:val="22"/>
            </w:rPr>
            <w:t>☐</w:t>
          </w:r>
        </w:sdtContent>
      </w:sdt>
      <w:r w:rsidR="00C951E1" w:rsidRPr="0023741E">
        <w:rPr>
          <w:rFonts w:ascii="Times New Roman" w:hAnsi="Times New Roman"/>
          <w:sz w:val="32"/>
          <w:szCs w:val="22"/>
        </w:rPr>
        <w:t xml:space="preserve"> </w:t>
      </w:r>
      <w:r w:rsidR="00C951E1" w:rsidRPr="0023741E">
        <w:rPr>
          <w:rFonts w:ascii="Times New Roman" w:hAnsi="Times New Roman"/>
          <w:sz w:val="22"/>
          <w:szCs w:val="22"/>
          <w:lang w:val="pl-PL"/>
        </w:rPr>
        <w:t>J</w:t>
      </w:r>
      <w:r w:rsidR="00C951E1" w:rsidRPr="0023741E">
        <w:rPr>
          <w:rFonts w:ascii="Times New Roman" w:hAnsi="Times New Roman"/>
          <w:sz w:val="22"/>
          <w:szCs w:val="22"/>
        </w:rPr>
        <w:t xml:space="preserve">ednoosobowa działalność gospodarcza,  </w:t>
      </w:r>
    </w:p>
    <w:p w:rsidR="00C951E1" w:rsidRPr="0023741E" w:rsidRDefault="007602D6" w:rsidP="00C951E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Style w:val="Pogrubienie"/>
            <w:rFonts w:ascii="Segoe UI Symbol" w:eastAsia="MS Gothic" w:hAnsi="Segoe UI Symbol" w:cs="Segoe UI Symbol"/>
            <w:sz w:val="22"/>
          </w:rPr>
          <w:id w:val="20948947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AA0F7A">
            <w:rPr>
              <w:rStyle w:val="Pogrubienie"/>
              <w:rFonts w:ascii="MS Gothic" w:eastAsia="MS Gothic" w:hAnsi="MS Gothic" w:cs="Segoe UI Symbol" w:hint="eastAsia"/>
              <w:sz w:val="22"/>
            </w:rPr>
            <w:t>☐</w:t>
          </w:r>
        </w:sdtContent>
      </w:sdt>
      <w:r w:rsidR="00C951E1" w:rsidRPr="0023741E">
        <w:rPr>
          <w:rFonts w:ascii="Times New Roman" w:hAnsi="Times New Roman"/>
          <w:sz w:val="32"/>
          <w:szCs w:val="22"/>
        </w:rPr>
        <w:t xml:space="preserve"> </w:t>
      </w:r>
      <w:r w:rsidR="00C951E1" w:rsidRPr="0023741E">
        <w:rPr>
          <w:rFonts w:ascii="Times New Roman" w:hAnsi="Times New Roman"/>
          <w:sz w:val="22"/>
          <w:szCs w:val="22"/>
          <w:lang w:val="pl-PL"/>
        </w:rPr>
        <w:t>O</w:t>
      </w:r>
      <w:r w:rsidR="00C951E1" w:rsidRPr="0023741E">
        <w:rPr>
          <w:rFonts w:ascii="Times New Roman" w:hAnsi="Times New Roman"/>
          <w:sz w:val="22"/>
          <w:szCs w:val="22"/>
        </w:rPr>
        <w:t xml:space="preserve">soba fizyczna nieprowadząca działalności gospodarczej, </w:t>
      </w:r>
    </w:p>
    <w:p w:rsidR="00076DD4" w:rsidRPr="006B3164" w:rsidRDefault="007602D6" w:rsidP="006B316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Style w:val="Pogrubienie"/>
            <w:rFonts w:ascii="Segoe UI Symbol" w:eastAsia="MS Gothic" w:hAnsi="Segoe UI Symbol" w:cs="Segoe UI Symbol"/>
            <w:sz w:val="22"/>
          </w:rPr>
          <w:id w:val="-9016716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AA0F7A">
            <w:rPr>
              <w:rStyle w:val="Pogrubienie"/>
              <w:rFonts w:ascii="MS Gothic" w:eastAsia="MS Gothic" w:hAnsi="MS Gothic" w:cs="Segoe UI Symbol" w:hint="eastAsia"/>
              <w:sz w:val="22"/>
            </w:rPr>
            <w:t>☐</w:t>
          </w:r>
        </w:sdtContent>
      </w:sdt>
      <w:r w:rsidR="00C951E1" w:rsidRPr="0023741E">
        <w:rPr>
          <w:rStyle w:val="Pogrubienie"/>
          <w:rFonts w:ascii="Times New Roman" w:hAnsi="Times New Roman"/>
          <w:sz w:val="22"/>
          <w:lang w:val="pl-PL"/>
        </w:rPr>
        <w:t xml:space="preserve"> </w:t>
      </w:r>
      <w:r w:rsidR="00C951E1" w:rsidRPr="0023741E">
        <w:rPr>
          <w:rFonts w:ascii="Times New Roman" w:hAnsi="Times New Roman"/>
          <w:sz w:val="22"/>
          <w:szCs w:val="22"/>
          <w:lang w:val="pl-PL"/>
        </w:rPr>
        <w:t>I</w:t>
      </w:r>
      <w:r w:rsidR="00C951E1" w:rsidRPr="0023741E">
        <w:rPr>
          <w:rFonts w:ascii="Times New Roman" w:hAnsi="Times New Roman"/>
          <w:sz w:val="22"/>
          <w:szCs w:val="22"/>
        </w:rPr>
        <w:t>nny rodzaj</w:t>
      </w:r>
      <w:r w:rsidR="00076DD4" w:rsidRPr="001C13EC">
        <w:rPr>
          <w:rFonts w:eastAsia="Calibri"/>
          <w:b/>
          <w:bCs/>
          <w:sz w:val="22"/>
          <w:lang w:eastAsia="en-GB"/>
        </w:rPr>
        <w:tab/>
      </w:r>
    </w:p>
    <w:p w:rsidR="00076DD4" w:rsidRPr="001C13EC" w:rsidRDefault="00076DD4" w:rsidP="00076DD4">
      <w:pPr>
        <w:rPr>
          <w:rFonts w:ascii="Times New Roman" w:hAnsi="Times New Roman"/>
          <w:sz w:val="22"/>
          <w:szCs w:val="22"/>
        </w:rPr>
      </w:pPr>
    </w:p>
    <w:p w:rsidR="00F25CF3" w:rsidRDefault="00F25CF3" w:rsidP="006B3164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F25CF3" w:rsidRDefault="00F25CF3" w:rsidP="006B3164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F25CF3" w:rsidRDefault="00F25CF3" w:rsidP="006B3164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F25CF3" w:rsidRDefault="00F25CF3" w:rsidP="006B3164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F25CF3" w:rsidRDefault="00F25CF3" w:rsidP="006B3164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F25CF3" w:rsidRDefault="00F25CF3" w:rsidP="006B3164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F25CF3" w:rsidRDefault="00F25CF3" w:rsidP="006B3164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F25CF3" w:rsidRDefault="00F25CF3" w:rsidP="006B3164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F25CF3" w:rsidRDefault="00F25CF3" w:rsidP="006B3164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F25CF3" w:rsidRDefault="00F25CF3" w:rsidP="006B3164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076DD4" w:rsidRPr="001C13EC" w:rsidRDefault="00076DD4" w:rsidP="00F25CF3">
      <w:pPr>
        <w:ind w:right="-3"/>
        <w:jc w:val="right"/>
        <w:rPr>
          <w:rFonts w:ascii="Times New Roman" w:hAnsi="Times New Roman"/>
          <w:i/>
          <w:sz w:val="22"/>
          <w:szCs w:val="22"/>
          <w:u w:val="single"/>
        </w:rPr>
      </w:pPr>
      <w:r w:rsidRPr="001C13EC">
        <w:rPr>
          <w:rFonts w:ascii="Times New Roman" w:hAnsi="Times New Roman"/>
          <w:i/>
          <w:sz w:val="22"/>
          <w:szCs w:val="22"/>
          <w:u w:val="single"/>
        </w:rPr>
        <w:t>Fo</w:t>
      </w:r>
      <w:r w:rsidR="00DB52DC">
        <w:rPr>
          <w:rFonts w:ascii="Times New Roman" w:hAnsi="Times New Roman"/>
          <w:i/>
          <w:sz w:val="22"/>
          <w:szCs w:val="22"/>
          <w:u w:val="single"/>
        </w:rPr>
        <w:t>rmularz podpisany elektronicznie</w:t>
      </w:r>
    </w:p>
    <w:sectPr w:rsidR="00076DD4" w:rsidRPr="001C13EC" w:rsidSect="00DB52DC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567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7F2" w:rsidRDefault="005357F2">
      <w:r>
        <w:separator/>
      </w:r>
    </w:p>
    <w:p w:rsidR="005357F2" w:rsidRDefault="005357F2"/>
  </w:endnote>
  <w:endnote w:type="continuationSeparator" w:id="0">
    <w:p w:rsidR="005357F2" w:rsidRDefault="005357F2">
      <w:r>
        <w:continuationSeparator/>
      </w:r>
    </w:p>
    <w:p w:rsidR="005357F2" w:rsidRDefault="005357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F2" w:rsidRDefault="005357F2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57F2" w:rsidRDefault="005357F2" w:rsidP="00487F43">
    <w:pPr>
      <w:pStyle w:val="Stopka"/>
      <w:ind w:right="360"/>
    </w:pPr>
  </w:p>
  <w:p w:rsidR="005357F2" w:rsidRDefault="005357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F2" w:rsidRPr="00A12DCF" w:rsidRDefault="005357F2" w:rsidP="008D191B">
    <w:pPr>
      <w:tabs>
        <w:tab w:val="left" w:pos="1940"/>
        <w:tab w:val="right" w:pos="9498"/>
      </w:tabs>
      <w:ind w:right="403"/>
      <w:rPr>
        <w:rFonts w:ascii="Verdana" w:hAnsi="Verdana"/>
        <w:i/>
        <w:color w:val="800000"/>
        <w:sz w:val="10"/>
        <w:szCs w:val="10"/>
      </w:rPr>
    </w:pPr>
    <w:r>
      <w:rPr>
        <w:rFonts w:ascii="Verdana" w:hAnsi="Verdana" w:cs="Arial"/>
        <w:i/>
        <w:color w:val="800000"/>
        <w:sz w:val="12"/>
        <w:szCs w:val="12"/>
      </w:rPr>
      <w:t>Sekcja Zamówień Publicznych</w:t>
    </w:r>
    <w:r>
      <w:rPr>
        <w:rFonts w:ascii="Verdana" w:hAnsi="Verdana" w:cs="Arial"/>
        <w:color w:val="800000"/>
        <w:sz w:val="12"/>
        <w:szCs w:val="12"/>
      </w:rPr>
      <w:t xml:space="preserve"> </w:t>
    </w:r>
    <w:r>
      <w:rPr>
        <w:rFonts w:ascii="Verdana" w:hAnsi="Verdana" w:cs="Arial"/>
        <w:color w:val="800000"/>
        <w:sz w:val="12"/>
        <w:szCs w:val="12"/>
      </w:rPr>
      <w:tab/>
    </w:r>
    <w:r>
      <w:rPr>
        <w:rFonts w:ascii="Verdana" w:hAnsi="Verdana" w:cs="Arial"/>
        <w:color w:val="800000"/>
        <w:sz w:val="12"/>
        <w:szCs w:val="12"/>
      </w:rPr>
      <w:tab/>
    </w:r>
    <w:r w:rsidRPr="0058311E">
      <w:rPr>
        <w:rFonts w:ascii="Verdana" w:hAnsi="Verdana" w:cs="Arial"/>
        <w:color w:val="800000"/>
        <w:sz w:val="12"/>
        <w:szCs w:val="12"/>
      </w:rPr>
      <w:t>Strona:</w:t>
    </w:r>
    <w:r w:rsidRPr="0058311E">
      <w:rPr>
        <w:rFonts w:ascii="Verdana" w:hAnsi="Verdana" w:cs="Arial"/>
        <w:b/>
        <w:color w:val="800000"/>
        <w:sz w:val="12"/>
        <w:szCs w:val="12"/>
      </w:rPr>
      <w:t xml:space="preserve"> </w:t>
    </w:r>
    <w:r w:rsidRPr="0058311E">
      <w:rPr>
        <w:rFonts w:ascii="Verdana" w:hAnsi="Verdana" w:cs="Arial"/>
        <w:b/>
        <w:color w:val="800000"/>
        <w:sz w:val="16"/>
        <w:szCs w:val="16"/>
      </w:rPr>
      <w:fldChar w:fldCharType="begin"/>
    </w:r>
    <w:r w:rsidRPr="0058311E">
      <w:rPr>
        <w:rFonts w:ascii="Verdana" w:hAnsi="Verdana" w:cs="Arial"/>
        <w:b/>
        <w:color w:val="800000"/>
        <w:sz w:val="16"/>
        <w:szCs w:val="16"/>
      </w:rPr>
      <w:instrText xml:space="preserve"> PAGE </w:instrText>
    </w:r>
    <w:r w:rsidRPr="0058311E">
      <w:rPr>
        <w:rFonts w:ascii="Verdana" w:hAnsi="Verdana" w:cs="Arial"/>
        <w:b/>
        <w:color w:val="800000"/>
        <w:sz w:val="16"/>
        <w:szCs w:val="16"/>
      </w:rPr>
      <w:fldChar w:fldCharType="separate"/>
    </w:r>
    <w:r w:rsidR="007602D6">
      <w:rPr>
        <w:rFonts w:ascii="Verdana" w:hAnsi="Verdana" w:cs="Arial"/>
        <w:b/>
        <w:noProof/>
        <w:color w:val="800000"/>
        <w:sz w:val="16"/>
        <w:szCs w:val="16"/>
      </w:rPr>
      <w:t>4</w:t>
    </w:r>
    <w:r w:rsidRPr="0058311E">
      <w:rPr>
        <w:rFonts w:ascii="Verdana" w:hAnsi="Verdana" w:cs="Arial"/>
        <w:b/>
        <w:color w:val="800000"/>
        <w:sz w:val="16"/>
        <w:szCs w:val="16"/>
      </w:rPr>
      <w:fldChar w:fldCharType="end"/>
    </w:r>
    <w:r w:rsidRPr="0058311E">
      <w:rPr>
        <w:rFonts w:ascii="Verdana" w:hAnsi="Verdana" w:cs="Arial"/>
        <w:b/>
        <w:color w:val="800000"/>
        <w:sz w:val="16"/>
        <w:szCs w:val="16"/>
      </w:rPr>
      <w:t xml:space="preserve"> z </w:t>
    </w:r>
    <w:r w:rsidRPr="0058311E">
      <w:rPr>
        <w:rFonts w:ascii="Verdana" w:hAnsi="Verdana" w:cs="Arial"/>
        <w:b/>
        <w:color w:val="800000"/>
        <w:sz w:val="16"/>
        <w:szCs w:val="16"/>
      </w:rPr>
      <w:fldChar w:fldCharType="begin"/>
    </w:r>
    <w:r w:rsidRPr="0058311E">
      <w:rPr>
        <w:rFonts w:ascii="Verdana" w:hAnsi="Verdana" w:cs="Arial"/>
        <w:b/>
        <w:color w:val="800000"/>
        <w:sz w:val="16"/>
        <w:szCs w:val="16"/>
      </w:rPr>
      <w:instrText xml:space="preserve"> NUMPAGES </w:instrText>
    </w:r>
    <w:r w:rsidRPr="0058311E">
      <w:rPr>
        <w:rFonts w:ascii="Verdana" w:hAnsi="Verdana" w:cs="Arial"/>
        <w:b/>
        <w:color w:val="800000"/>
        <w:sz w:val="16"/>
        <w:szCs w:val="16"/>
      </w:rPr>
      <w:fldChar w:fldCharType="separate"/>
    </w:r>
    <w:r w:rsidR="007602D6">
      <w:rPr>
        <w:rFonts w:ascii="Verdana" w:hAnsi="Verdana" w:cs="Arial"/>
        <w:b/>
        <w:noProof/>
        <w:color w:val="800000"/>
        <w:sz w:val="16"/>
        <w:szCs w:val="16"/>
      </w:rPr>
      <w:t>4</w:t>
    </w:r>
    <w:r w:rsidRPr="0058311E">
      <w:rPr>
        <w:rFonts w:ascii="Verdana" w:hAnsi="Verdana" w:cs="Arial"/>
        <w:b/>
        <w:color w:val="800000"/>
        <w:sz w:val="16"/>
        <w:szCs w:val="16"/>
      </w:rPr>
      <w:fldChar w:fldCharType="end"/>
    </w:r>
  </w:p>
  <w:p w:rsidR="005357F2" w:rsidRPr="00A12DCF" w:rsidRDefault="005357F2" w:rsidP="008D191B">
    <w:pPr>
      <w:pBdr>
        <w:bottom w:val="single" w:sz="6" w:space="1" w:color="auto"/>
      </w:pBdr>
      <w:ind w:right="360"/>
      <w:jc w:val="both"/>
      <w:rPr>
        <w:rFonts w:ascii="Arial" w:hAnsi="Arial" w:cs="Arial"/>
        <w:color w:val="800000"/>
        <w:sz w:val="2"/>
        <w:szCs w:val="2"/>
      </w:rPr>
    </w:pPr>
  </w:p>
  <w:p w:rsidR="005357F2" w:rsidRPr="00E54B12" w:rsidRDefault="005357F2" w:rsidP="008D191B">
    <w:pPr>
      <w:pStyle w:val="Nagwek1"/>
      <w:spacing w:before="0" w:after="0"/>
      <w:jc w:val="both"/>
      <w:rPr>
        <w:rFonts w:ascii="Verdana" w:hAnsi="Verdana"/>
        <w:color w:val="800000"/>
        <w:sz w:val="12"/>
        <w:szCs w:val="12"/>
        <w:lang w:val="en-US"/>
      </w:rPr>
    </w:pPr>
    <w:r w:rsidRPr="00E54B12">
      <w:rPr>
        <w:rFonts w:ascii="Verdana" w:hAnsi="Verdana"/>
        <w:color w:val="800000"/>
        <w:sz w:val="12"/>
        <w:szCs w:val="12"/>
        <w:lang w:val="en-US"/>
      </w:rPr>
      <w:t>tel. (61) 8310-</w:t>
    </w:r>
    <w:r>
      <w:rPr>
        <w:rFonts w:ascii="Verdana" w:hAnsi="Verdana"/>
        <w:color w:val="800000"/>
        <w:sz w:val="12"/>
        <w:szCs w:val="12"/>
        <w:lang w:val="en-US"/>
      </w:rPr>
      <w:t>142; 8310-242</w:t>
    </w:r>
  </w:p>
  <w:p w:rsidR="005357F2" w:rsidRPr="00E54B12" w:rsidRDefault="005357F2" w:rsidP="008D191B">
    <w:pPr>
      <w:tabs>
        <w:tab w:val="left" w:pos="1940"/>
      </w:tabs>
      <w:rPr>
        <w:rFonts w:ascii="Verdana" w:hAnsi="Verdana" w:cs="Arial"/>
        <w:color w:val="800000"/>
        <w:sz w:val="12"/>
        <w:szCs w:val="12"/>
        <w:lang w:val="en-US"/>
      </w:rPr>
    </w:pPr>
    <w:r w:rsidRPr="00E54B12">
      <w:rPr>
        <w:rFonts w:ascii="Verdana" w:hAnsi="Verdana" w:cs="Arial"/>
        <w:color w:val="800000"/>
        <w:sz w:val="12"/>
        <w:szCs w:val="12"/>
        <w:lang w:val="en-US"/>
      </w:rPr>
      <w:t xml:space="preserve">email: </w:t>
    </w:r>
    <w:r>
      <w:rPr>
        <w:rFonts w:ascii="Verdana" w:hAnsi="Verdana" w:cs="Arial"/>
        <w:color w:val="800000"/>
        <w:sz w:val="12"/>
        <w:szCs w:val="12"/>
        <w:lang w:val="en-US"/>
      </w:rPr>
      <w:t>zamowienia.publiczne</w:t>
    </w:r>
    <w:r w:rsidRPr="00E54B12">
      <w:rPr>
        <w:rFonts w:ascii="Verdana" w:hAnsi="Verdana" w:cs="Arial"/>
        <w:color w:val="800000"/>
        <w:sz w:val="12"/>
        <w:szCs w:val="12"/>
        <w:lang w:val="en-US"/>
      </w:rPr>
      <w:t xml:space="preserve">@orsk.pl </w:t>
    </w:r>
  </w:p>
  <w:p w:rsidR="005357F2" w:rsidRPr="008D191B" w:rsidRDefault="005357F2" w:rsidP="008D19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7F2" w:rsidRDefault="005357F2">
      <w:r>
        <w:separator/>
      </w:r>
    </w:p>
    <w:p w:rsidR="005357F2" w:rsidRDefault="005357F2"/>
  </w:footnote>
  <w:footnote w:type="continuationSeparator" w:id="0">
    <w:p w:rsidR="005357F2" w:rsidRDefault="005357F2">
      <w:r>
        <w:continuationSeparator/>
      </w:r>
    </w:p>
    <w:p w:rsidR="005357F2" w:rsidRDefault="005357F2"/>
  </w:footnote>
  <w:footnote w:id="1">
    <w:p w:rsidR="005357F2" w:rsidRPr="00A56F07" w:rsidRDefault="005357F2" w:rsidP="00076DD4">
      <w:pPr>
        <w:pStyle w:val="Tekstprzypisudolnego"/>
        <w:jc w:val="both"/>
        <w:rPr>
          <w:sz w:val="16"/>
          <w:szCs w:val="16"/>
        </w:rPr>
      </w:pPr>
      <w:r w:rsidRPr="00A56F07">
        <w:rPr>
          <w:rStyle w:val="Odwoanieprzypisudolnego"/>
          <w:sz w:val="16"/>
          <w:szCs w:val="16"/>
        </w:rPr>
        <w:footnoteRef/>
      </w:r>
      <w:r w:rsidRPr="00A56F07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357F2" w:rsidRPr="00A56F07" w:rsidRDefault="005357F2" w:rsidP="00076DD4">
      <w:pPr>
        <w:pStyle w:val="Tekstprzypisudolnego"/>
        <w:jc w:val="both"/>
        <w:rPr>
          <w:sz w:val="16"/>
          <w:szCs w:val="16"/>
        </w:rPr>
      </w:pPr>
      <w:r w:rsidRPr="00A56F07">
        <w:rPr>
          <w:rStyle w:val="Odwoanieprzypisudolnego"/>
          <w:sz w:val="16"/>
          <w:szCs w:val="16"/>
        </w:rPr>
        <w:footnoteRef/>
      </w:r>
      <w:r w:rsidRPr="00A56F07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5357F2" w:rsidRPr="00A56F07" w:rsidRDefault="005357F2" w:rsidP="00C951E1">
      <w:pPr>
        <w:pStyle w:val="Tekstprzypisudolnego"/>
        <w:jc w:val="both"/>
        <w:rPr>
          <w:sz w:val="16"/>
          <w:szCs w:val="16"/>
        </w:rPr>
      </w:pPr>
      <w:r w:rsidRPr="00A56F07">
        <w:rPr>
          <w:rStyle w:val="Odwoanieprzypisudolnego"/>
          <w:sz w:val="16"/>
          <w:szCs w:val="16"/>
        </w:rPr>
        <w:footnoteRef/>
      </w:r>
      <w:r w:rsidRPr="00A56F07">
        <w:rPr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5357F2" w:rsidRPr="00A56F07" w:rsidRDefault="005357F2" w:rsidP="00C951E1">
      <w:pPr>
        <w:pStyle w:val="Tekstprzypisudolnego"/>
        <w:jc w:val="both"/>
        <w:rPr>
          <w:sz w:val="16"/>
          <w:szCs w:val="16"/>
        </w:rPr>
      </w:pPr>
      <w:r w:rsidRPr="00A56F07">
        <w:rPr>
          <w:b/>
          <w:sz w:val="16"/>
          <w:szCs w:val="16"/>
        </w:rPr>
        <w:t>Mikroprzedsiębiorstwo</w:t>
      </w:r>
      <w:r w:rsidRPr="00A56F07">
        <w:rPr>
          <w:sz w:val="16"/>
          <w:szCs w:val="16"/>
        </w:rPr>
        <w:t>: przedsiębiorstwo, które zatrudnia mniej, niż 10 osób i którego roczny obrót lub roczna suma bilansowa nie przekracza 2 milionów EUR.</w:t>
      </w:r>
    </w:p>
    <w:p w:rsidR="005357F2" w:rsidRPr="00A56F07" w:rsidRDefault="005357F2" w:rsidP="00C951E1">
      <w:pPr>
        <w:pStyle w:val="Tekstprzypisudolnego"/>
        <w:jc w:val="both"/>
        <w:rPr>
          <w:sz w:val="16"/>
          <w:szCs w:val="16"/>
        </w:rPr>
      </w:pPr>
      <w:r w:rsidRPr="00A56F07">
        <w:rPr>
          <w:b/>
          <w:sz w:val="16"/>
          <w:szCs w:val="16"/>
        </w:rPr>
        <w:t>Małe przedsiębiorstwo</w:t>
      </w:r>
      <w:r w:rsidRPr="00A56F07">
        <w:rPr>
          <w:sz w:val="16"/>
          <w:szCs w:val="16"/>
        </w:rPr>
        <w:t>: przedsiębiorstwo, które zatrudnia mniej, niż 50 osób i którego roczny obrót lub roczna suma bilansowa nie przekracza 10 milionów EUR.</w:t>
      </w:r>
    </w:p>
    <w:p w:rsidR="005357F2" w:rsidRPr="00A56F07" w:rsidRDefault="005357F2" w:rsidP="00C951E1">
      <w:pPr>
        <w:pStyle w:val="Tekstprzypisudolnego"/>
        <w:jc w:val="both"/>
        <w:rPr>
          <w:sz w:val="16"/>
          <w:szCs w:val="16"/>
        </w:rPr>
      </w:pPr>
      <w:r w:rsidRPr="00A56F07">
        <w:rPr>
          <w:b/>
          <w:sz w:val="16"/>
          <w:szCs w:val="16"/>
        </w:rPr>
        <w:t>Średnie przedsiębiorstwa</w:t>
      </w:r>
      <w:r w:rsidRPr="00A56F07">
        <w:rPr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F2" w:rsidRPr="00735647" w:rsidRDefault="005357F2" w:rsidP="0086218C">
    <w:pPr>
      <w:pStyle w:val="Nagwek"/>
      <w:jc w:val="center"/>
      <w:rPr>
        <w:rFonts w:ascii="Times New Roman" w:hAnsi="Times New Roman"/>
        <w:b/>
        <w:i/>
        <w:iCs/>
        <w:sz w:val="18"/>
        <w:szCs w:val="18"/>
      </w:rPr>
    </w:pPr>
    <w:r w:rsidRPr="00735647">
      <w:rPr>
        <w:rFonts w:ascii="Times New Roman" w:hAnsi="Times New Roman"/>
        <w:b/>
        <w:i/>
        <w:iCs/>
        <w:sz w:val="18"/>
        <w:szCs w:val="18"/>
      </w:rPr>
      <w:t xml:space="preserve">Formularz oferty </w:t>
    </w:r>
  </w:p>
  <w:p w:rsidR="005357F2" w:rsidRDefault="005357F2" w:rsidP="00735647">
    <w:pPr>
      <w:pStyle w:val="Nagwek"/>
      <w:jc w:val="center"/>
      <w:rPr>
        <w:rFonts w:ascii="Times New Roman" w:hAnsi="Times New Roman"/>
        <w:sz w:val="16"/>
        <w:szCs w:val="16"/>
      </w:rPr>
    </w:pPr>
    <w:r w:rsidRPr="00735647">
      <w:rPr>
        <w:rFonts w:ascii="Times New Roman" w:hAnsi="Times New Roman"/>
        <w:iCs/>
        <w:sz w:val="16"/>
        <w:szCs w:val="16"/>
      </w:rPr>
      <w:t xml:space="preserve">Przetarg nieograniczony, </w:t>
    </w:r>
    <w:r w:rsidRPr="00735647">
      <w:rPr>
        <w:rFonts w:ascii="Times New Roman" w:hAnsi="Times New Roman"/>
        <w:sz w:val="16"/>
        <w:szCs w:val="16"/>
      </w:rPr>
      <w:t>którego zamówienie jest o łącznej wartości szacunkowej równiej i większej niż 130.000 złotych netto oraz mniejszej niż 140.000 euro w roku</w:t>
    </w:r>
  </w:p>
  <w:p w:rsidR="003D0988" w:rsidRDefault="003D0988" w:rsidP="00735647">
    <w:pPr>
      <w:pStyle w:val="Nagwek"/>
      <w:jc w:val="center"/>
      <w:rPr>
        <w:rFonts w:ascii="Times New Roman" w:hAnsi="Times New Roman"/>
        <w:sz w:val="16"/>
        <w:szCs w:val="16"/>
        <w:lang w:val="pl-PL"/>
      </w:rPr>
    </w:pPr>
    <w:r>
      <w:rPr>
        <w:rFonts w:ascii="Times New Roman" w:hAnsi="Times New Roman"/>
        <w:sz w:val="16"/>
        <w:szCs w:val="16"/>
        <w:lang w:val="pl-PL"/>
      </w:rPr>
      <w:t>na zadanie:</w:t>
    </w:r>
  </w:p>
  <w:p w:rsidR="003D0988" w:rsidRPr="003D0988" w:rsidRDefault="003D0988" w:rsidP="003D0988">
    <w:pPr>
      <w:jc w:val="center"/>
      <w:rPr>
        <w:rFonts w:ascii="Times New Roman" w:hAnsi="Times New Roman"/>
        <w:b/>
        <w:i/>
        <w:sz w:val="16"/>
        <w:szCs w:val="20"/>
      </w:rPr>
    </w:pPr>
    <w:r>
      <w:rPr>
        <w:rFonts w:ascii="Times New Roman" w:hAnsi="Times New Roman"/>
        <w:b/>
        <w:i/>
        <w:sz w:val="16"/>
        <w:szCs w:val="20"/>
      </w:rPr>
      <w:t>„Dostawa systemu do zarządzania Centralną Sterylizacją</w:t>
    </w:r>
    <w:r w:rsidRPr="003D0988">
      <w:rPr>
        <w:rFonts w:ascii="Times New Roman" w:hAnsi="Times New Roman"/>
        <w:b/>
        <w:i/>
        <w:sz w:val="16"/>
        <w:szCs w:val="20"/>
      </w:rPr>
      <w:t xml:space="preserve">, </w:t>
    </w:r>
    <w:r w:rsidR="007602D6">
      <w:rPr>
        <w:rFonts w:ascii="Times New Roman" w:hAnsi="Times New Roman"/>
        <w:b/>
        <w:i/>
        <w:sz w:val="16"/>
        <w:szCs w:val="20"/>
      </w:rPr>
      <w:t>zintegrowanego</w:t>
    </w:r>
    <w:r w:rsidR="0011739E">
      <w:rPr>
        <w:rFonts w:ascii="Times New Roman" w:hAnsi="Times New Roman"/>
        <w:b/>
        <w:i/>
        <w:sz w:val="16"/>
        <w:szCs w:val="20"/>
      </w:rPr>
      <w:t xml:space="preserve"> z systemem E</w:t>
    </w:r>
    <w:r w:rsidRPr="003D0988">
      <w:rPr>
        <w:rFonts w:ascii="Times New Roman" w:hAnsi="Times New Roman"/>
        <w:b/>
        <w:i/>
        <w:sz w:val="16"/>
        <w:szCs w:val="20"/>
      </w:rPr>
      <w:t>skulap</w:t>
    </w:r>
    <w:r>
      <w:rPr>
        <w:rFonts w:ascii="Times New Roman" w:hAnsi="Times New Roman"/>
        <w:b/>
        <w:i/>
        <w:sz w:val="16"/>
        <w:szCs w:val="20"/>
      </w:rPr>
      <w:t>”</w:t>
    </w:r>
  </w:p>
  <w:p w:rsidR="003D0988" w:rsidRPr="003D0988" w:rsidRDefault="003D0988" w:rsidP="00735647">
    <w:pPr>
      <w:pStyle w:val="Nagwek"/>
      <w:jc w:val="center"/>
      <w:rPr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7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0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2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6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6"/>
  </w:num>
  <w:num w:numId="3">
    <w:abstractNumId w:val="54"/>
  </w:num>
  <w:num w:numId="4">
    <w:abstractNumId w:val="58"/>
  </w:num>
  <w:num w:numId="5">
    <w:abstractNumId w:val="50"/>
  </w:num>
  <w:num w:numId="6">
    <w:abstractNumId w:val="39"/>
  </w:num>
  <w:num w:numId="7">
    <w:abstractNumId w:val="49"/>
  </w:num>
  <w:num w:numId="8">
    <w:abstractNumId w:val="67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</w:num>
  <w:num w:numId="11">
    <w:abstractNumId w:val="45"/>
  </w:num>
  <w:num w:numId="12">
    <w:abstractNumId w:val="5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7C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AE5"/>
    <w:rsid w:val="00064E2D"/>
    <w:rsid w:val="00065B58"/>
    <w:rsid w:val="0006733A"/>
    <w:rsid w:val="0006742A"/>
    <w:rsid w:val="00067CE5"/>
    <w:rsid w:val="00070ACF"/>
    <w:rsid w:val="00071BF3"/>
    <w:rsid w:val="00072222"/>
    <w:rsid w:val="0007259C"/>
    <w:rsid w:val="00073962"/>
    <w:rsid w:val="00073BF8"/>
    <w:rsid w:val="00073FAD"/>
    <w:rsid w:val="000742C8"/>
    <w:rsid w:val="0007653D"/>
    <w:rsid w:val="00076DD4"/>
    <w:rsid w:val="000804ED"/>
    <w:rsid w:val="00080705"/>
    <w:rsid w:val="00081293"/>
    <w:rsid w:val="000813A8"/>
    <w:rsid w:val="00081599"/>
    <w:rsid w:val="00082628"/>
    <w:rsid w:val="00083A6A"/>
    <w:rsid w:val="000847C3"/>
    <w:rsid w:val="000849BA"/>
    <w:rsid w:val="000853EF"/>
    <w:rsid w:val="00085765"/>
    <w:rsid w:val="00085BCF"/>
    <w:rsid w:val="00087829"/>
    <w:rsid w:val="00090B80"/>
    <w:rsid w:val="00091247"/>
    <w:rsid w:val="00092152"/>
    <w:rsid w:val="00093011"/>
    <w:rsid w:val="0009304D"/>
    <w:rsid w:val="00093376"/>
    <w:rsid w:val="0009351B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4A02"/>
    <w:rsid w:val="000D5D37"/>
    <w:rsid w:val="000D6CCB"/>
    <w:rsid w:val="000E12CE"/>
    <w:rsid w:val="000E1B6E"/>
    <w:rsid w:val="000E242A"/>
    <w:rsid w:val="000E243B"/>
    <w:rsid w:val="000E4875"/>
    <w:rsid w:val="000E5CD1"/>
    <w:rsid w:val="000E5E2B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46DE"/>
    <w:rsid w:val="001049B3"/>
    <w:rsid w:val="00107DB1"/>
    <w:rsid w:val="00110206"/>
    <w:rsid w:val="0011047F"/>
    <w:rsid w:val="001107B6"/>
    <w:rsid w:val="00110B26"/>
    <w:rsid w:val="00110CA7"/>
    <w:rsid w:val="0011229F"/>
    <w:rsid w:val="0011297B"/>
    <w:rsid w:val="0011312B"/>
    <w:rsid w:val="0011346C"/>
    <w:rsid w:val="00113AB4"/>
    <w:rsid w:val="00116BAB"/>
    <w:rsid w:val="0011739E"/>
    <w:rsid w:val="00120CBE"/>
    <w:rsid w:val="0012176F"/>
    <w:rsid w:val="001220F4"/>
    <w:rsid w:val="00122590"/>
    <w:rsid w:val="0012529A"/>
    <w:rsid w:val="00126A79"/>
    <w:rsid w:val="00130395"/>
    <w:rsid w:val="00130896"/>
    <w:rsid w:val="00133C45"/>
    <w:rsid w:val="0013406D"/>
    <w:rsid w:val="001340D0"/>
    <w:rsid w:val="00134162"/>
    <w:rsid w:val="00134523"/>
    <w:rsid w:val="00134F5D"/>
    <w:rsid w:val="0013557B"/>
    <w:rsid w:val="00135DC5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FE4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97C2A"/>
    <w:rsid w:val="001A01A5"/>
    <w:rsid w:val="001A172E"/>
    <w:rsid w:val="001A195D"/>
    <w:rsid w:val="001A5533"/>
    <w:rsid w:val="001A6380"/>
    <w:rsid w:val="001A64FF"/>
    <w:rsid w:val="001A6561"/>
    <w:rsid w:val="001A66F4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0D83"/>
    <w:rsid w:val="001F1619"/>
    <w:rsid w:val="001F1B78"/>
    <w:rsid w:val="001F1F71"/>
    <w:rsid w:val="001F3062"/>
    <w:rsid w:val="001F3388"/>
    <w:rsid w:val="001F430F"/>
    <w:rsid w:val="001F72AC"/>
    <w:rsid w:val="001F72C5"/>
    <w:rsid w:val="00200B54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44FD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2EEC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7D1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49DC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A5E53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516E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195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06239"/>
    <w:rsid w:val="003123F2"/>
    <w:rsid w:val="0031349F"/>
    <w:rsid w:val="00313FAE"/>
    <w:rsid w:val="003143DA"/>
    <w:rsid w:val="00314A75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614E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5CD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0116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988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1135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61D7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1F7D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3C22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0E8"/>
    <w:rsid w:val="004F3CE2"/>
    <w:rsid w:val="004F3FB3"/>
    <w:rsid w:val="004F5945"/>
    <w:rsid w:val="004F66E3"/>
    <w:rsid w:val="004F67B4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30BD2"/>
    <w:rsid w:val="0053120C"/>
    <w:rsid w:val="00533660"/>
    <w:rsid w:val="00534C7B"/>
    <w:rsid w:val="005357F2"/>
    <w:rsid w:val="00540BBF"/>
    <w:rsid w:val="00540CED"/>
    <w:rsid w:val="0054371A"/>
    <w:rsid w:val="00543E06"/>
    <w:rsid w:val="00543FF0"/>
    <w:rsid w:val="00544915"/>
    <w:rsid w:val="00545DF0"/>
    <w:rsid w:val="005474F4"/>
    <w:rsid w:val="00547F08"/>
    <w:rsid w:val="0055164C"/>
    <w:rsid w:val="00551783"/>
    <w:rsid w:val="00552620"/>
    <w:rsid w:val="00553F9C"/>
    <w:rsid w:val="005544D2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124"/>
    <w:rsid w:val="005B6959"/>
    <w:rsid w:val="005C048C"/>
    <w:rsid w:val="005C0CAF"/>
    <w:rsid w:val="005C17B6"/>
    <w:rsid w:val="005C19F5"/>
    <w:rsid w:val="005C2FFB"/>
    <w:rsid w:val="005C474D"/>
    <w:rsid w:val="005C556A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5F1B"/>
    <w:rsid w:val="0062697E"/>
    <w:rsid w:val="006306C5"/>
    <w:rsid w:val="00630BBD"/>
    <w:rsid w:val="006315E2"/>
    <w:rsid w:val="00631BBE"/>
    <w:rsid w:val="00632098"/>
    <w:rsid w:val="006327B1"/>
    <w:rsid w:val="006329B2"/>
    <w:rsid w:val="00634BDA"/>
    <w:rsid w:val="0063500C"/>
    <w:rsid w:val="006368AE"/>
    <w:rsid w:val="006369D3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7E7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3944"/>
    <w:rsid w:val="00674CDF"/>
    <w:rsid w:val="0067682C"/>
    <w:rsid w:val="00676C35"/>
    <w:rsid w:val="006772BC"/>
    <w:rsid w:val="00677385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3164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54A6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4BA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647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6BDC"/>
    <w:rsid w:val="00747EE8"/>
    <w:rsid w:val="00750572"/>
    <w:rsid w:val="00751A25"/>
    <w:rsid w:val="0075229C"/>
    <w:rsid w:val="00754D51"/>
    <w:rsid w:val="00755E4D"/>
    <w:rsid w:val="00756BFE"/>
    <w:rsid w:val="00756E55"/>
    <w:rsid w:val="007602D6"/>
    <w:rsid w:val="00760877"/>
    <w:rsid w:val="00761D50"/>
    <w:rsid w:val="00761D92"/>
    <w:rsid w:val="007627E1"/>
    <w:rsid w:val="00762B47"/>
    <w:rsid w:val="00762C09"/>
    <w:rsid w:val="00763DA5"/>
    <w:rsid w:val="00764371"/>
    <w:rsid w:val="00764CFC"/>
    <w:rsid w:val="00765D94"/>
    <w:rsid w:val="00766046"/>
    <w:rsid w:val="0076610E"/>
    <w:rsid w:val="007661C4"/>
    <w:rsid w:val="00771473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68F6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2651"/>
    <w:rsid w:val="007E6107"/>
    <w:rsid w:val="007E6E95"/>
    <w:rsid w:val="007F0AC7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561"/>
    <w:rsid w:val="008139A6"/>
    <w:rsid w:val="00814B77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599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05BC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2A5E"/>
    <w:rsid w:val="008837D0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91B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77A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2E5C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D38"/>
    <w:rsid w:val="00956DE9"/>
    <w:rsid w:val="0095712A"/>
    <w:rsid w:val="00957132"/>
    <w:rsid w:val="00960216"/>
    <w:rsid w:val="009622C3"/>
    <w:rsid w:val="00962CE1"/>
    <w:rsid w:val="009637B5"/>
    <w:rsid w:val="009702AD"/>
    <w:rsid w:val="00972D9D"/>
    <w:rsid w:val="00973398"/>
    <w:rsid w:val="00973421"/>
    <w:rsid w:val="009745B9"/>
    <w:rsid w:val="009748A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1D67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34C"/>
    <w:rsid w:val="009E3FF7"/>
    <w:rsid w:val="009E4B0C"/>
    <w:rsid w:val="009E5DD1"/>
    <w:rsid w:val="009E6990"/>
    <w:rsid w:val="009E6B54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0B75"/>
    <w:rsid w:val="00A21F66"/>
    <w:rsid w:val="00A227B5"/>
    <w:rsid w:val="00A23597"/>
    <w:rsid w:val="00A235C8"/>
    <w:rsid w:val="00A238BB"/>
    <w:rsid w:val="00A24C7A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50753"/>
    <w:rsid w:val="00A5143E"/>
    <w:rsid w:val="00A51E66"/>
    <w:rsid w:val="00A525C0"/>
    <w:rsid w:val="00A52CF4"/>
    <w:rsid w:val="00A53729"/>
    <w:rsid w:val="00A557CC"/>
    <w:rsid w:val="00A56EC7"/>
    <w:rsid w:val="00A56F07"/>
    <w:rsid w:val="00A577F0"/>
    <w:rsid w:val="00A61DD4"/>
    <w:rsid w:val="00A622EE"/>
    <w:rsid w:val="00A6260E"/>
    <w:rsid w:val="00A6430E"/>
    <w:rsid w:val="00A64827"/>
    <w:rsid w:val="00A65326"/>
    <w:rsid w:val="00A654CE"/>
    <w:rsid w:val="00A65F41"/>
    <w:rsid w:val="00A661DE"/>
    <w:rsid w:val="00A67E9F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0F7A"/>
    <w:rsid w:val="00AA12BC"/>
    <w:rsid w:val="00AA1CBC"/>
    <w:rsid w:val="00AA1CFD"/>
    <w:rsid w:val="00AA2996"/>
    <w:rsid w:val="00AA396E"/>
    <w:rsid w:val="00AA7409"/>
    <w:rsid w:val="00AB025D"/>
    <w:rsid w:val="00AB1A6B"/>
    <w:rsid w:val="00AB2A10"/>
    <w:rsid w:val="00AB302E"/>
    <w:rsid w:val="00AB3C08"/>
    <w:rsid w:val="00AB413B"/>
    <w:rsid w:val="00AB512C"/>
    <w:rsid w:val="00AB5D28"/>
    <w:rsid w:val="00AB7DBB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C86"/>
    <w:rsid w:val="00AD7DE7"/>
    <w:rsid w:val="00AE00C6"/>
    <w:rsid w:val="00AE156B"/>
    <w:rsid w:val="00AE1FCE"/>
    <w:rsid w:val="00AE2FE7"/>
    <w:rsid w:val="00AE65A2"/>
    <w:rsid w:val="00AF0BAA"/>
    <w:rsid w:val="00AF10FA"/>
    <w:rsid w:val="00AF34B7"/>
    <w:rsid w:val="00AF34E6"/>
    <w:rsid w:val="00AF3FCE"/>
    <w:rsid w:val="00AF44F5"/>
    <w:rsid w:val="00AF4EEF"/>
    <w:rsid w:val="00AF71D0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942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46571"/>
    <w:rsid w:val="00B522B0"/>
    <w:rsid w:val="00B52673"/>
    <w:rsid w:val="00B5419A"/>
    <w:rsid w:val="00B55060"/>
    <w:rsid w:val="00B5627C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247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61F"/>
    <w:rsid w:val="00BB37C0"/>
    <w:rsid w:val="00BB3EA4"/>
    <w:rsid w:val="00BB4B07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3D7C"/>
    <w:rsid w:val="00BF4FD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3A0B"/>
    <w:rsid w:val="00C35AC1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2861"/>
    <w:rsid w:val="00C532B7"/>
    <w:rsid w:val="00C533D5"/>
    <w:rsid w:val="00C533F4"/>
    <w:rsid w:val="00C53B4D"/>
    <w:rsid w:val="00C53BD4"/>
    <w:rsid w:val="00C54CBD"/>
    <w:rsid w:val="00C5578F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67182"/>
    <w:rsid w:val="00C70BBF"/>
    <w:rsid w:val="00C70C1B"/>
    <w:rsid w:val="00C7208A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099E"/>
    <w:rsid w:val="00C80CA1"/>
    <w:rsid w:val="00C82A89"/>
    <w:rsid w:val="00C82D25"/>
    <w:rsid w:val="00C833A2"/>
    <w:rsid w:val="00C83D62"/>
    <w:rsid w:val="00C845B4"/>
    <w:rsid w:val="00C85492"/>
    <w:rsid w:val="00C873AC"/>
    <w:rsid w:val="00C9014D"/>
    <w:rsid w:val="00C905E9"/>
    <w:rsid w:val="00C92F01"/>
    <w:rsid w:val="00C93E68"/>
    <w:rsid w:val="00C94BDF"/>
    <w:rsid w:val="00C951E1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4B43"/>
    <w:rsid w:val="00CD55D2"/>
    <w:rsid w:val="00CE02F6"/>
    <w:rsid w:val="00CE0DB9"/>
    <w:rsid w:val="00CE2F15"/>
    <w:rsid w:val="00CE5503"/>
    <w:rsid w:val="00CF003E"/>
    <w:rsid w:val="00CF0BF4"/>
    <w:rsid w:val="00CF249E"/>
    <w:rsid w:val="00CF2906"/>
    <w:rsid w:val="00CF4F80"/>
    <w:rsid w:val="00CF55DB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28F3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17"/>
    <w:rsid w:val="00D42E74"/>
    <w:rsid w:val="00D4476C"/>
    <w:rsid w:val="00D45524"/>
    <w:rsid w:val="00D468F3"/>
    <w:rsid w:val="00D46B03"/>
    <w:rsid w:val="00D46DCC"/>
    <w:rsid w:val="00D472D3"/>
    <w:rsid w:val="00D47701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015"/>
    <w:rsid w:val="00D935DE"/>
    <w:rsid w:val="00D944E6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B0584"/>
    <w:rsid w:val="00DB0883"/>
    <w:rsid w:val="00DB08F5"/>
    <w:rsid w:val="00DB4295"/>
    <w:rsid w:val="00DB52DC"/>
    <w:rsid w:val="00DB5FBB"/>
    <w:rsid w:val="00DC00C1"/>
    <w:rsid w:val="00DC1766"/>
    <w:rsid w:val="00DC17B4"/>
    <w:rsid w:val="00DC17EA"/>
    <w:rsid w:val="00DC1CA5"/>
    <w:rsid w:val="00DC1CCA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EFC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4491"/>
    <w:rsid w:val="00DF642D"/>
    <w:rsid w:val="00DF672C"/>
    <w:rsid w:val="00DF6F13"/>
    <w:rsid w:val="00E003BF"/>
    <w:rsid w:val="00E00D31"/>
    <w:rsid w:val="00E01A79"/>
    <w:rsid w:val="00E02250"/>
    <w:rsid w:val="00E02E72"/>
    <w:rsid w:val="00E0430D"/>
    <w:rsid w:val="00E04348"/>
    <w:rsid w:val="00E05857"/>
    <w:rsid w:val="00E05BB4"/>
    <w:rsid w:val="00E05BF8"/>
    <w:rsid w:val="00E06C7E"/>
    <w:rsid w:val="00E07756"/>
    <w:rsid w:val="00E13411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AF2"/>
    <w:rsid w:val="00E30F62"/>
    <w:rsid w:val="00E31FFD"/>
    <w:rsid w:val="00E322F5"/>
    <w:rsid w:val="00E34044"/>
    <w:rsid w:val="00E34391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6501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76102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AC0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079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0BE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566"/>
    <w:rsid w:val="00F17C78"/>
    <w:rsid w:val="00F204B1"/>
    <w:rsid w:val="00F21B07"/>
    <w:rsid w:val="00F2330F"/>
    <w:rsid w:val="00F23866"/>
    <w:rsid w:val="00F24B67"/>
    <w:rsid w:val="00F25156"/>
    <w:rsid w:val="00F255E4"/>
    <w:rsid w:val="00F25CF3"/>
    <w:rsid w:val="00F2624B"/>
    <w:rsid w:val="00F2656F"/>
    <w:rsid w:val="00F27F6B"/>
    <w:rsid w:val="00F303DD"/>
    <w:rsid w:val="00F327A1"/>
    <w:rsid w:val="00F334B2"/>
    <w:rsid w:val="00F34FD4"/>
    <w:rsid w:val="00F36E33"/>
    <w:rsid w:val="00F3711E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5B3"/>
    <w:rsid w:val="00F479CE"/>
    <w:rsid w:val="00F47E7A"/>
    <w:rsid w:val="00F516A0"/>
    <w:rsid w:val="00F53496"/>
    <w:rsid w:val="00F535AA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76154"/>
    <w:rsid w:val="00F773DA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4ACA"/>
    <w:rsid w:val="00FB02E0"/>
    <w:rsid w:val="00FB0E45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CCED91"/>
  <w15:docId w15:val="{31AE6443-F399-4B04-9C9C-CCAAC4A1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076DD4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04A83-8C43-4AD8-9C4C-F89E0EC5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Ewa Redo</cp:lastModifiedBy>
  <cp:revision>10</cp:revision>
  <cp:lastPrinted>2020-01-21T17:47:00Z</cp:lastPrinted>
  <dcterms:created xsi:type="dcterms:W3CDTF">2023-07-03T21:25:00Z</dcterms:created>
  <dcterms:modified xsi:type="dcterms:W3CDTF">2023-07-21T08:27:00Z</dcterms:modified>
</cp:coreProperties>
</file>