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Szczecin, dnia</w:t>
      </w:r>
      <w:r w:rsidR="004918F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31AB0">
        <w:rPr>
          <w:rFonts w:asciiTheme="minorHAnsi" w:eastAsia="Calibri" w:hAnsiTheme="minorHAnsi" w:cstheme="minorHAnsi"/>
          <w:sz w:val="22"/>
          <w:szCs w:val="22"/>
        </w:rPr>
        <w:t>09.04.2024</w:t>
      </w:r>
      <w:r w:rsidR="00E66015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:rsidR="00A079B6" w:rsidRDefault="00A079B6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A079B6" w:rsidRDefault="00A079B6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B16995" w:rsidRPr="001848C2" w:rsidRDefault="00A079B6" w:rsidP="001848C2">
      <w:pPr>
        <w:pStyle w:val="NormalnyWeb"/>
        <w:spacing w:before="0" w:after="0" w:line="240" w:lineRule="atLeast"/>
        <w:ind w:left="0" w:firstLine="0"/>
        <w:jc w:val="center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1848C2">
        <w:rPr>
          <w:rFonts w:asciiTheme="minorHAnsi" w:hAnsiTheme="minorHAnsi" w:cstheme="minorHAnsi"/>
          <w:b/>
          <w:sz w:val="22"/>
          <w:szCs w:val="22"/>
          <w:lang w:val="pl-PL"/>
        </w:rPr>
        <w:t>„</w:t>
      </w:r>
      <w:r w:rsidRPr="001848C2">
        <w:rPr>
          <w:rFonts w:asciiTheme="minorHAnsi" w:hAnsiTheme="minorHAnsi" w:cstheme="minorHAnsi"/>
          <w:b/>
          <w:sz w:val="22"/>
          <w:szCs w:val="22"/>
        </w:rPr>
        <w:t xml:space="preserve">Naprawa </w:t>
      </w:r>
      <w:r w:rsidR="001848C2">
        <w:rPr>
          <w:rFonts w:asciiTheme="minorHAnsi" w:hAnsiTheme="minorHAnsi" w:cstheme="minorHAnsi"/>
          <w:b/>
          <w:sz w:val="22"/>
          <w:szCs w:val="22"/>
          <w:lang w:val="pl-PL"/>
        </w:rPr>
        <w:t>dwóch</w:t>
      </w:r>
      <w:r w:rsidRPr="001848C2">
        <w:rPr>
          <w:rFonts w:asciiTheme="minorHAnsi" w:hAnsiTheme="minorHAnsi" w:cstheme="minorHAnsi"/>
          <w:b/>
          <w:sz w:val="22"/>
          <w:szCs w:val="22"/>
        </w:rPr>
        <w:t xml:space="preserve"> kotłów parowych DANSTOKER typu XT3,8-12,3</w:t>
      </w:r>
      <w:r w:rsidR="001848C2" w:rsidRPr="001848C2"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</w:p>
    <w:p w:rsidR="00A079B6" w:rsidRDefault="00A079B6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:rsidR="003A140B" w:rsidRPr="004E6B4C" w:rsidRDefault="00B16995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>
        <w:rPr>
          <w:rFonts w:asciiTheme="minorHAnsi" w:hAnsiTheme="minorHAnsi" w:cstheme="minorHAnsi"/>
          <w:sz w:val="20"/>
          <w:szCs w:val="22"/>
          <w:lang w:eastAsia="pl-PL"/>
        </w:rPr>
        <w:t>Z</w:t>
      </w:r>
      <w:r w:rsidR="003A140B" w:rsidRPr="004E6B4C">
        <w:rPr>
          <w:rFonts w:asciiTheme="minorHAnsi" w:hAnsiTheme="minorHAnsi" w:cstheme="minorHAnsi"/>
          <w:sz w:val="20"/>
          <w:szCs w:val="22"/>
          <w:lang w:eastAsia="pl-PL"/>
        </w:rPr>
        <w:t>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3A140B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="003A140B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="003A140B"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="003A140B"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:rsidR="005D513A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:rsidR="00A079B6" w:rsidRPr="0073620E" w:rsidRDefault="0073620E" w:rsidP="001848C2">
      <w:pPr>
        <w:pStyle w:val="NormalnyWeb"/>
        <w:spacing w:before="120" w:after="120" w:line="240" w:lineRule="auto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73620E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1. </w:t>
      </w:r>
      <w:r w:rsidR="0014109E" w:rsidRPr="0073620E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4A1D4E" w:rsidRPr="0073620E">
        <w:rPr>
          <w:rFonts w:asciiTheme="minorHAnsi" w:hAnsiTheme="minorHAnsi" w:cstheme="minorHAnsi"/>
          <w:sz w:val="22"/>
          <w:szCs w:val="22"/>
          <w:lang w:eastAsia="pl-PL"/>
        </w:rPr>
        <w:t>usługa</w:t>
      </w:r>
      <w:r w:rsidR="008D78E7" w:rsidRPr="0073620E">
        <w:rPr>
          <w:rFonts w:asciiTheme="minorHAnsi" w:hAnsiTheme="minorHAnsi" w:cstheme="minorHAnsi"/>
          <w:sz w:val="22"/>
          <w:szCs w:val="22"/>
        </w:rPr>
        <w:t xml:space="preserve"> </w:t>
      </w:r>
      <w:r w:rsidRPr="0073620E">
        <w:rPr>
          <w:rFonts w:asciiTheme="minorHAnsi" w:hAnsiTheme="minorHAnsi" w:cstheme="minorHAnsi"/>
          <w:sz w:val="22"/>
          <w:szCs w:val="22"/>
          <w:lang w:val="pl-PL"/>
        </w:rPr>
        <w:t>naprawy</w:t>
      </w:r>
      <w:r w:rsidR="00A079B6" w:rsidRPr="0073620E">
        <w:rPr>
          <w:rFonts w:asciiTheme="minorHAnsi" w:hAnsiTheme="minorHAnsi" w:cstheme="minorHAnsi"/>
          <w:sz w:val="22"/>
          <w:szCs w:val="22"/>
        </w:rPr>
        <w:t xml:space="preserve"> 2 kotłów</w:t>
      </w:r>
      <w:r w:rsidRPr="0073620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079B6" w:rsidRPr="0073620E">
        <w:rPr>
          <w:rFonts w:asciiTheme="minorHAnsi" w:hAnsiTheme="minorHAnsi" w:cstheme="minorHAnsi"/>
          <w:sz w:val="22"/>
          <w:szCs w:val="22"/>
        </w:rPr>
        <w:t>parowych DANSTOKER typu XT3,8-12,3</w:t>
      </w:r>
      <w:r w:rsidR="002B380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A079B6" w:rsidRPr="0073620E">
        <w:rPr>
          <w:rFonts w:asciiTheme="minorHAnsi" w:hAnsiTheme="minorHAnsi" w:cstheme="minorHAnsi"/>
          <w:sz w:val="22"/>
          <w:szCs w:val="22"/>
        </w:rPr>
        <w:t xml:space="preserve"> </w:t>
      </w:r>
      <w:r w:rsidR="00A079B6" w:rsidRPr="0073620E">
        <w:rPr>
          <w:rStyle w:val="Teksttreci2Exact"/>
          <w:rFonts w:asciiTheme="minorHAnsi" w:hAnsiTheme="minorHAnsi" w:cstheme="minorHAnsi"/>
          <w:sz w:val="22"/>
          <w:szCs w:val="22"/>
        </w:rPr>
        <w:t xml:space="preserve"> </w:t>
      </w:r>
      <w:r w:rsidR="001848C2">
        <w:rPr>
          <w:rStyle w:val="Teksttreci2Exact"/>
          <w:rFonts w:asciiTheme="minorHAnsi" w:hAnsiTheme="minorHAnsi" w:cstheme="minorHAnsi"/>
          <w:sz w:val="22"/>
          <w:szCs w:val="22"/>
          <w:lang w:val="pl-PL"/>
        </w:rPr>
        <w:t xml:space="preserve">rok budowy 2006, </w:t>
      </w:r>
      <w:r w:rsidR="00A079B6" w:rsidRPr="0073620E">
        <w:rPr>
          <w:rStyle w:val="Teksttreci2Exact"/>
          <w:rFonts w:asciiTheme="minorHAnsi" w:hAnsiTheme="minorHAnsi" w:cstheme="minorHAnsi"/>
          <w:sz w:val="22"/>
          <w:szCs w:val="22"/>
          <w:lang w:val="pl-PL"/>
        </w:rPr>
        <w:t xml:space="preserve">polegającą na dostawie i </w:t>
      </w:r>
      <w:r>
        <w:rPr>
          <w:rStyle w:val="Teksttreci2Exact"/>
          <w:rFonts w:asciiTheme="minorHAnsi" w:hAnsiTheme="minorHAnsi" w:cstheme="minorHAnsi"/>
          <w:sz w:val="22"/>
          <w:szCs w:val="22"/>
          <w:lang w:val="pl-PL"/>
        </w:rPr>
        <w:t>wymianie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079B6" w:rsidRPr="0073620E">
        <w:rPr>
          <w:rFonts w:asciiTheme="minorHAnsi" w:hAnsiTheme="minorHAnsi" w:cstheme="minorHAnsi"/>
          <w:sz w:val="22"/>
          <w:szCs w:val="22"/>
        </w:rPr>
        <w:t>blach koryta przenośnika ślimakowego na połączeniach zsypu i osłony z cegły szamotowej</w:t>
      </w:r>
      <w:r w:rsidR="002B380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871D26" w:rsidRPr="0073620E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079B6" w:rsidRPr="0073620E">
        <w:rPr>
          <w:rFonts w:asciiTheme="minorHAnsi" w:hAnsiTheme="minorHAnsi" w:cstheme="minorHAnsi"/>
          <w:sz w:val="22"/>
          <w:szCs w:val="22"/>
        </w:rPr>
        <w:t xml:space="preserve">spalarni osadu Oczyszczalni Ścieków </w:t>
      </w:r>
      <w:r w:rsidR="00381368">
        <w:rPr>
          <w:rFonts w:asciiTheme="minorHAnsi" w:hAnsiTheme="minorHAnsi" w:cstheme="minorHAnsi"/>
          <w:sz w:val="22"/>
          <w:szCs w:val="22"/>
          <w:lang w:val="pl-PL"/>
        </w:rPr>
        <w:t>„</w:t>
      </w:r>
      <w:r w:rsidR="00A079B6" w:rsidRPr="0073620E">
        <w:rPr>
          <w:rFonts w:asciiTheme="minorHAnsi" w:hAnsiTheme="minorHAnsi" w:cstheme="minorHAnsi"/>
          <w:sz w:val="22"/>
          <w:szCs w:val="22"/>
        </w:rPr>
        <w:t>Pomorzany</w:t>
      </w:r>
      <w:r w:rsidR="00381368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="00A079B6" w:rsidRPr="0073620E">
        <w:rPr>
          <w:rFonts w:asciiTheme="minorHAnsi" w:hAnsiTheme="minorHAnsi" w:cstheme="minorHAnsi"/>
          <w:sz w:val="22"/>
          <w:szCs w:val="22"/>
        </w:rPr>
        <w:t>.</w:t>
      </w:r>
    </w:p>
    <w:p w:rsidR="00A079B6" w:rsidRPr="0073620E" w:rsidRDefault="0073620E" w:rsidP="00EB6A47">
      <w:pPr>
        <w:pStyle w:val="NormalnyWeb"/>
        <w:spacing w:before="0" w:after="0" w:line="240" w:lineRule="exact"/>
        <w:ind w:left="794" w:hanging="794"/>
        <w:rPr>
          <w:rFonts w:asciiTheme="minorHAnsi" w:hAnsiTheme="minorHAnsi" w:cstheme="minorHAnsi"/>
          <w:sz w:val="22"/>
          <w:szCs w:val="22"/>
        </w:rPr>
      </w:pPr>
      <w:r w:rsidRPr="0073620E"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  <w:r w:rsidR="00A079B6" w:rsidRPr="0073620E">
        <w:rPr>
          <w:rFonts w:asciiTheme="minorHAnsi" w:hAnsiTheme="minorHAnsi" w:cstheme="minorHAnsi"/>
          <w:sz w:val="22"/>
          <w:szCs w:val="22"/>
          <w:lang w:val="pl-PL"/>
        </w:rPr>
        <w:t>Zakres prac</w:t>
      </w:r>
      <w:r w:rsidR="001848C2">
        <w:rPr>
          <w:rFonts w:asciiTheme="minorHAnsi" w:hAnsiTheme="minorHAnsi" w:cstheme="minorHAnsi"/>
          <w:sz w:val="22"/>
          <w:szCs w:val="22"/>
          <w:lang w:val="pl-PL"/>
        </w:rPr>
        <w:t xml:space="preserve"> obejmuje</w:t>
      </w:r>
      <w:r w:rsidR="00132E1F">
        <w:rPr>
          <w:rFonts w:asciiTheme="minorHAnsi" w:hAnsiTheme="minorHAnsi" w:cstheme="minorHAnsi"/>
          <w:sz w:val="22"/>
          <w:szCs w:val="22"/>
          <w:lang w:val="pl-PL"/>
        </w:rPr>
        <w:t xml:space="preserve"> naprawę 2 kotłów</w:t>
      </w:r>
      <w:r w:rsidR="00A079B6" w:rsidRPr="0073620E">
        <w:rPr>
          <w:rFonts w:asciiTheme="minorHAnsi" w:hAnsiTheme="minorHAnsi" w:cstheme="minorHAnsi"/>
          <w:sz w:val="22"/>
          <w:szCs w:val="22"/>
        </w:rPr>
        <w:t>:</w:t>
      </w:r>
    </w:p>
    <w:p w:rsidR="002B3808" w:rsidRPr="0073620E" w:rsidRDefault="002B3808" w:rsidP="00EB6A47">
      <w:pPr>
        <w:pStyle w:val="NormalnyWeb"/>
        <w:numPr>
          <w:ilvl w:val="0"/>
          <w:numId w:val="17"/>
        </w:numPr>
        <w:spacing w:before="0" w:after="0" w:line="240" w:lineRule="exact"/>
        <w:rPr>
          <w:rFonts w:asciiTheme="minorHAnsi" w:hAnsiTheme="minorHAnsi" w:cstheme="minorHAnsi"/>
          <w:sz w:val="22"/>
          <w:szCs w:val="22"/>
        </w:rPr>
      </w:pPr>
      <w:r w:rsidRPr="0073620E">
        <w:rPr>
          <w:rFonts w:asciiTheme="minorHAnsi" w:hAnsiTheme="minorHAnsi" w:cstheme="minorHAnsi"/>
          <w:sz w:val="22"/>
          <w:szCs w:val="22"/>
        </w:rPr>
        <w:t>zakup 2 arkuszy blachy 1</w:t>
      </w:r>
      <w:r w:rsidRPr="0073620E">
        <w:rPr>
          <w:rFonts w:asciiTheme="minorHAnsi" w:hAnsiTheme="minorHAnsi" w:cstheme="minorHAnsi"/>
          <w:sz w:val="22"/>
          <w:szCs w:val="22"/>
          <w:lang w:val="pl-PL"/>
        </w:rPr>
        <w:t>m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3620E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3620E">
        <w:rPr>
          <w:rFonts w:asciiTheme="minorHAnsi" w:hAnsiTheme="minorHAnsi" w:cstheme="minorHAnsi"/>
          <w:sz w:val="22"/>
          <w:szCs w:val="22"/>
        </w:rPr>
        <w:t>2</w:t>
      </w:r>
      <w:r w:rsidRPr="0073620E">
        <w:rPr>
          <w:rFonts w:asciiTheme="minorHAnsi" w:hAnsiTheme="minorHAnsi" w:cstheme="minorHAnsi"/>
          <w:sz w:val="22"/>
          <w:szCs w:val="22"/>
          <w:lang w:val="pl-PL"/>
        </w:rPr>
        <w:t>m</w:t>
      </w:r>
      <w:r w:rsidRPr="0073620E">
        <w:rPr>
          <w:rFonts w:asciiTheme="minorHAnsi" w:hAnsiTheme="minorHAnsi" w:cstheme="minorHAnsi"/>
          <w:sz w:val="22"/>
          <w:szCs w:val="22"/>
        </w:rPr>
        <w:t>  z gat. 1.4841 </w:t>
      </w:r>
      <w:r w:rsidRPr="0073620E">
        <w:rPr>
          <w:rFonts w:asciiTheme="minorHAnsi" w:hAnsiTheme="minorHAnsi" w:cstheme="minorHAnsi"/>
          <w:sz w:val="22"/>
          <w:szCs w:val="22"/>
          <w:lang w:val="pl-PL"/>
        </w:rPr>
        <w:t xml:space="preserve">o grubości </w:t>
      </w:r>
      <w:r w:rsidR="001848C2">
        <w:rPr>
          <w:rFonts w:asciiTheme="minorHAnsi" w:hAnsiTheme="minorHAnsi" w:cstheme="minorHAnsi"/>
          <w:sz w:val="22"/>
          <w:szCs w:val="22"/>
          <w:lang w:val="pl-PL"/>
        </w:rPr>
        <w:t xml:space="preserve">min. </w:t>
      </w:r>
      <w:r w:rsidRPr="0073620E">
        <w:rPr>
          <w:rFonts w:asciiTheme="minorHAnsi" w:hAnsiTheme="minorHAnsi" w:cstheme="minorHAnsi"/>
          <w:sz w:val="22"/>
          <w:szCs w:val="22"/>
        </w:rPr>
        <w:t>8mm</w:t>
      </w:r>
      <w:r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7362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79B6" w:rsidRPr="0073620E" w:rsidRDefault="0073620E" w:rsidP="00EB6A47">
      <w:pPr>
        <w:pStyle w:val="NormalnyWeb"/>
        <w:numPr>
          <w:ilvl w:val="0"/>
          <w:numId w:val="17"/>
        </w:numPr>
        <w:spacing w:before="0" w:after="0" w:line="240" w:lineRule="exact"/>
        <w:rPr>
          <w:rFonts w:asciiTheme="minorHAnsi" w:hAnsiTheme="minorHAnsi" w:cstheme="minorHAnsi"/>
          <w:sz w:val="22"/>
          <w:szCs w:val="22"/>
          <w:lang w:val="pl-PL"/>
        </w:rPr>
      </w:pPr>
      <w:r w:rsidRPr="0073620E">
        <w:rPr>
          <w:rFonts w:asciiTheme="minorHAnsi" w:hAnsiTheme="minorHAnsi" w:cstheme="minorHAnsi"/>
          <w:sz w:val="22"/>
          <w:szCs w:val="22"/>
          <w:lang w:val="pl-PL"/>
        </w:rPr>
        <w:t xml:space="preserve">wygięcie </w:t>
      </w:r>
      <w:r w:rsidR="00A079B6" w:rsidRPr="0073620E">
        <w:rPr>
          <w:rFonts w:asciiTheme="minorHAnsi" w:hAnsiTheme="minorHAnsi" w:cstheme="minorHAnsi"/>
          <w:sz w:val="22"/>
          <w:szCs w:val="22"/>
        </w:rPr>
        <w:t xml:space="preserve">blachy </w:t>
      </w:r>
      <w:r w:rsidR="001848C2">
        <w:rPr>
          <w:rFonts w:asciiTheme="minorHAnsi" w:hAnsiTheme="minorHAnsi" w:cstheme="minorHAnsi"/>
          <w:sz w:val="22"/>
          <w:szCs w:val="22"/>
          <w:lang w:val="pl-PL"/>
        </w:rPr>
        <w:t xml:space="preserve">min. </w:t>
      </w:r>
      <w:r w:rsidR="00A079B6" w:rsidRPr="0073620E">
        <w:rPr>
          <w:rFonts w:asciiTheme="minorHAnsi" w:hAnsiTheme="minorHAnsi" w:cstheme="minorHAnsi"/>
          <w:sz w:val="22"/>
          <w:szCs w:val="22"/>
        </w:rPr>
        <w:t>8mm z gat</w:t>
      </w:r>
      <w:r w:rsidRPr="0073620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A079B6" w:rsidRPr="0073620E">
        <w:rPr>
          <w:rFonts w:asciiTheme="minorHAnsi" w:hAnsiTheme="minorHAnsi" w:cstheme="minorHAnsi"/>
          <w:sz w:val="22"/>
          <w:szCs w:val="22"/>
        </w:rPr>
        <w:t xml:space="preserve"> 1.4841 na średnicę i rozmiar koryta podajnika ślimakowego</w:t>
      </w:r>
      <w:r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A079B6" w:rsidRPr="0073620E" w:rsidRDefault="00A079B6" w:rsidP="00EB6A47">
      <w:pPr>
        <w:pStyle w:val="NormalnyWeb"/>
        <w:numPr>
          <w:ilvl w:val="0"/>
          <w:numId w:val="17"/>
        </w:numPr>
        <w:spacing w:before="0" w:after="0" w:line="240" w:lineRule="exact"/>
        <w:rPr>
          <w:rFonts w:asciiTheme="minorHAnsi" w:hAnsiTheme="minorHAnsi" w:cstheme="minorHAnsi"/>
          <w:sz w:val="22"/>
          <w:szCs w:val="22"/>
        </w:rPr>
      </w:pPr>
      <w:r w:rsidRPr="0073620E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73620E" w:rsidRPr="0073620E">
        <w:rPr>
          <w:rFonts w:asciiTheme="minorHAnsi" w:hAnsiTheme="minorHAnsi" w:cstheme="minorHAnsi"/>
          <w:sz w:val="22"/>
          <w:szCs w:val="22"/>
          <w:lang w:val="pl-PL"/>
        </w:rPr>
        <w:t>ycięcie</w:t>
      </w:r>
      <w:r w:rsidRPr="0073620E">
        <w:rPr>
          <w:rFonts w:asciiTheme="minorHAnsi" w:hAnsiTheme="minorHAnsi" w:cstheme="minorHAnsi"/>
          <w:sz w:val="22"/>
          <w:szCs w:val="22"/>
        </w:rPr>
        <w:t xml:space="preserve"> uszkodzonych blach kotł</w:t>
      </w:r>
      <w:r w:rsidR="00132E1F">
        <w:rPr>
          <w:rFonts w:asciiTheme="minorHAnsi" w:hAnsiTheme="minorHAnsi" w:cstheme="minorHAnsi"/>
          <w:sz w:val="22"/>
          <w:szCs w:val="22"/>
          <w:lang w:val="pl-PL"/>
        </w:rPr>
        <w:t>ów,</w:t>
      </w:r>
    </w:p>
    <w:p w:rsidR="00A079B6" w:rsidRPr="0073620E" w:rsidRDefault="00A079B6" w:rsidP="00EB6A47">
      <w:pPr>
        <w:pStyle w:val="NormalnyWeb"/>
        <w:numPr>
          <w:ilvl w:val="0"/>
          <w:numId w:val="17"/>
        </w:numPr>
        <w:spacing w:before="0" w:after="0" w:line="240" w:lineRule="exact"/>
        <w:rPr>
          <w:rFonts w:asciiTheme="minorHAnsi" w:hAnsiTheme="minorHAnsi" w:cstheme="minorHAnsi"/>
          <w:sz w:val="22"/>
          <w:szCs w:val="22"/>
        </w:rPr>
      </w:pPr>
      <w:r w:rsidRPr="0073620E">
        <w:rPr>
          <w:rFonts w:asciiTheme="minorHAnsi" w:hAnsiTheme="minorHAnsi" w:cstheme="minorHAnsi"/>
          <w:sz w:val="22"/>
          <w:szCs w:val="22"/>
        </w:rPr>
        <w:t xml:space="preserve">przygotowanie powierzchni stalowych </w:t>
      </w:r>
      <w:r w:rsidR="007F63E8">
        <w:rPr>
          <w:rFonts w:asciiTheme="minorHAnsi" w:hAnsiTheme="minorHAnsi" w:cstheme="minorHAnsi"/>
          <w:sz w:val="22"/>
          <w:szCs w:val="22"/>
          <w:lang w:val="pl-PL"/>
        </w:rPr>
        <w:t xml:space="preserve">ścian </w:t>
      </w:r>
      <w:r w:rsidR="007F63E8" w:rsidRPr="007F63E8">
        <w:rPr>
          <w:rFonts w:asciiTheme="minorHAnsi" w:hAnsiTheme="minorHAnsi" w:cstheme="minorHAnsi"/>
          <w:sz w:val="22"/>
          <w:szCs w:val="22"/>
          <w:lang w:val="pl-PL"/>
        </w:rPr>
        <w:t>kotł</w:t>
      </w:r>
      <w:r w:rsidR="00132E1F">
        <w:rPr>
          <w:rFonts w:asciiTheme="minorHAnsi" w:hAnsiTheme="minorHAnsi" w:cstheme="minorHAnsi"/>
          <w:sz w:val="22"/>
          <w:szCs w:val="22"/>
          <w:lang w:val="pl-PL"/>
        </w:rPr>
        <w:t xml:space="preserve">ów </w:t>
      </w:r>
      <w:r w:rsidRPr="007F63E8">
        <w:rPr>
          <w:rFonts w:asciiTheme="minorHAnsi" w:hAnsiTheme="minorHAnsi" w:cstheme="minorHAnsi"/>
          <w:sz w:val="22"/>
          <w:szCs w:val="22"/>
        </w:rPr>
        <w:t>do badań</w:t>
      </w:r>
      <w:r w:rsidR="007F63E8" w:rsidRPr="007F63E8">
        <w:rPr>
          <w:rFonts w:asciiTheme="minorHAnsi" w:hAnsiTheme="minorHAnsi" w:cstheme="minorHAnsi"/>
          <w:sz w:val="22"/>
          <w:szCs w:val="22"/>
          <w:lang w:val="pl-PL"/>
        </w:rPr>
        <w:t xml:space="preserve"> i przeprowadzenie badań </w:t>
      </w:r>
      <w:r w:rsidRPr="007F63E8">
        <w:rPr>
          <w:rFonts w:asciiTheme="minorHAnsi" w:hAnsiTheme="minorHAnsi" w:cstheme="minorHAnsi"/>
          <w:sz w:val="22"/>
          <w:szCs w:val="22"/>
        </w:rPr>
        <w:t xml:space="preserve">PT </w:t>
      </w:r>
      <w:r w:rsidR="00132E1F">
        <w:rPr>
          <w:rFonts w:asciiTheme="minorHAnsi" w:hAnsiTheme="minorHAnsi" w:cstheme="minorHAnsi"/>
          <w:sz w:val="22"/>
          <w:szCs w:val="22"/>
          <w:lang w:val="pl-PL"/>
        </w:rPr>
        <w:t xml:space="preserve">przez Wykonawcę </w:t>
      </w:r>
      <w:r w:rsidRPr="007F63E8">
        <w:rPr>
          <w:rFonts w:asciiTheme="minorHAnsi" w:hAnsiTheme="minorHAnsi" w:cstheme="minorHAnsi"/>
          <w:sz w:val="22"/>
          <w:szCs w:val="22"/>
        </w:rPr>
        <w:t xml:space="preserve">przed </w:t>
      </w:r>
      <w:r w:rsidR="007F63E8">
        <w:rPr>
          <w:rFonts w:asciiTheme="minorHAnsi" w:hAnsiTheme="minorHAnsi" w:cstheme="minorHAnsi"/>
          <w:sz w:val="22"/>
          <w:szCs w:val="22"/>
          <w:lang w:val="pl-PL"/>
        </w:rPr>
        <w:t>pracami spawalniczymi,</w:t>
      </w:r>
      <w:r w:rsidRPr="007362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79B6" w:rsidRPr="0073620E" w:rsidRDefault="00A079B6" w:rsidP="00EB6A47">
      <w:pPr>
        <w:pStyle w:val="NormalnyWeb"/>
        <w:numPr>
          <w:ilvl w:val="0"/>
          <w:numId w:val="17"/>
        </w:numPr>
        <w:spacing w:before="0" w:after="0" w:line="240" w:lineRule="exact"/>
        <w:rPr>
          <w:rFonts w:asciiTheme="minorHAnsi" w:hAnsiTheme="minorHAnsi" w:cstheme="minorHAnsi"/>
          <w:sz w:val="22"/>
          <w:szCs w:val="22"/>
        </w:rPr>
      </w:pPr>
      <w:r w:rsidRPr="0073620E">
        <w:rPr>
          <w:rFonts w:asciiTheme="minorHAnsi" w:hAnsiTheme="minorHAnsi" w:cstheme="minorHAnsi"/>
          <w:sz w:val="22"/>
          <w:szCs w:val="22"/>
        </w:rPr>
        <w:t xml:space="preserve">pasowanie i spawanie blach zgodnie </w:t>
      </w:r>
      <w:r w:rsidR="00185429">
        <w:rPr>
          <w:rFonts w:asciiTheme="minorHAnsi" w:hAnsiTheme="minorHAnsi" w:cstheme="minorHAnsi"/>
          <w:sz w:val="22"/>
          <w:szCs w:val="22"/>
          <w:lang w:val="pl-PL"/>
        </w:rPr>
        <w:t>z wymaganymi uprawnieniami</w:t>
      </w:r>
      <w:r w:rsidRPr="0073620E">
        <w:rPr>
          <w:rFonts w:asciiTheme="minorHAnsi" w:hAnsiTheme="minorHAnsi" w:cstheme="minorHAnsi"/>
          <w:sz w:val="22"/>
          <w:szCs w:val="22"/>
        </w:rPr>
        <w:t xml:space="preserve">  UDT</w:t>
      </w:r>
      <w:r w:rsidR="0073620E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7362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4793" w:rsidRDefault="00A079B6" w:rsidP="00EB6A47">
      <w:pPr>
        <w:pStyle w:val="NormalnyWeb"/>
        <w:numPr>
          <w:ilvl w:val="0"/>
          <w:numId w:val="17"/>
        </w:numPr>
        <w:spacing w:before="0" w:after="0" w:line="240" w:lineRule="exact"/>
        <w:rPr>
          <w:rFonts w:asciiTheme="minorHAnsi" w:hAnsiTheme="minorHAnsi" w:cstheme="minorHAnsi"/>
          <w:sz w:val="22"/>
          <w:szCs w:val="22"/>
          <w:lang w:val="pl-PL"/>
        </w:rPr>
      </w:pPr>
      <w:r w:rsidRPr="0073620E">
        <w:rPr>
          <w:rFonts w:asciiTheme="minorHAnsi" w:hAnsiTheme="minorHAnsi" w:cstheme="minorHAnsi"/>
          <w:sz w:val="22"/>
          <w:szCs w:val="22"/>
        </w:rPr>
        <w:t>przeprowadzenie badań nieniszczących zaleconych przez Inspektora UDT po spawaniu</w:t>
      </w:r>
      <w:r w:rsidR="00BB4793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BB4793" w:rsidRDefault="00A953C6" w:rsidP="00EB6A47">
      <w:pPr>
        <w:pStyle w:val="NormalnyWeb"/>
        <w:numPr>
          <w:ilvl w:val="0"/>
          <w:numId w:val="17"/>
        </w:numPr>
        <w:spacing w:before="0" w:after="12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BB4793">
        <w:rPr>
          <w:rFonts w:asciiTheme="minorHAnsi" w:hAnsiTheme="minorHAnsi" w:cstheme="minorHAnsi"/>
          <w:sz w:val="22"/>
          <w:szCs w:val="22"/>
          <w:lang w:val="pl-PL"/>
        </w:rPr>
        <w:t>dział w badaniu UDT po naprawie kotł</w:t>
      </w:r>
      <w:r w:rsidR="00132E1F">
        <w:rPr>
          <w:rFonts w:asciiTheme="minorHAnsi" w:hAnsiTheme="minorHAnsi" w:cstheme="minorHAnsi"/>
          <w:sz w:val="22"/>
          <w:szCs w:val="22"/>
          <w:lang w:val="pl-PL"/>
        </w:rPr>
        <w:t>ów.</w:t>
      </w:r>
    </w:p>
    <w:p w:rsidR="00381368" w:rsidRPr="0057504F" w:rsidRDefault="00186A22" w:rsidP="00381368">
      <w:pPr>
        <w:pStyle w:val="Tekstpodstawowywcity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73620E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73620E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73620E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</w:p>
    <w:p w:rsidR="0057504F" w:rsidRDefault="0057504F" w:rsidP="0057504F">
      <w:pPr>
        <w:pStyle w:val="Tekstpodstawowywcity"/>
        <w:numPr>
          <w:ilvl w:val="2"/>
          <w:numId w:val="21"/>
        </w:numPr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Pierwszy etap – kocioł nr 1 – prace w dniach </w:t>
      </w:r>
      <w:r w:rsidR="00380E51">
        <w:rPr>
          <w:rFonts w:ascii="Calibri" w:hAnsi="Calibri" w:cs="Calibri"/>
          <w:b/>
          <w:sz w:val="22"/>
          <w:szCs w:val="22"/>
          <w:lang w:eastAsia="pl-PL"/>
        </w:rPr>
        <w:t>15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– </w:t>
      </w:r>
      <w:r w:rsidR="00380E51">
        <w:rPr>
          <w:rFonts w:ascii="Calibri" w:hAnsi="Calibri" w:cs="Calibri"/>
          <w:b/>
          <w:sz w:val="22"/>
          <w:szCs w:val="22"/>
          <w:lang w:eastAsia="pl-PL"/>
        </w:rPr>
        <w:t>16</w:t>
      </w:r>
      <w:r w:rsidRPr="005273FF">
        <w:rPr>
          <w:rFonts w:ascii="Calibri" w:hAnsi="Calibri" w:cs="Calibri"/>
          <w:b/>
          <w:sz w:val="22"/>
          <w:szCs w:val="22"/>
          <w:lang w:eastAsia="pl-PL"/>
        </w:rPr>
        <w:t xml:space="preserve"> maja 2024 r.</w:t>
      </w:r>
    </w:p>
    <w:p w:rsidR="0057504F" w:rsidRPr="003F6DCE" w:rsidRDefault="0057504F" w:rsidP="003F6DCE">
      <w:pPr>
        <w:pStyle w:val="Tekstpodstawowywcity"/>
        <w:numPr>
          <w:ilvl w:val="2"/>
          <w:numId w:val="21"/>
        </w:numPr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Drugi etap – kocioł nr 2 </w:t>
      </w:r>
      <w:r w:rsidRPr="00380E51">
        <w:rPr>
          <w:rFonts w:ascii="Calibri" w:hAnsi="Calibri" w:cs="Calibri"/>
          <w:sz w:val="22"/>
          <w:szCs w:val="22"/>
          <w:lang w:eastAsia="pl-PL"/>
        </w:rPr>
        <w:t xml:space="preserve">– prace w dniach </w:t>
      </w:r>
      <w:r w:rsidR="00380E51" w:rsidRPr="00380E51">
        <w:rPr>
          <w:rFonts w:ascii="Calibri" w:hAnsi="Calibri" w:cs="Calibri"/>
          <w:b/>
          <w:sz w:val="22"/>
          <w:szCs w:val="22"/>
          <w:lang w:eastAsia="pl-PL"/>
        </w:rPr>
        <w:t>12 – 13</w:t>
      </w:r>
      <w:r w:rsidR="00380E51">
        <w:rPr>
          <w:rFonts w:ascii="Calibri" w:hAnsi="Calibri" w:cs="Calibri"/>
          <w:b/>
          <w:sz w:val="22"/>
          <w:szCs w:val="22"/>
          <w:lang w:eastAsia="pl-PL"/>
        </w:rPr>
        <w:t xml:space="preserve"> czerwca </w:t>
      </w:r>
      <w:r w:rsidRPr="00380E51">
        <w:rPr>
          <w:rFonts w:ascii="Calibri" w:hAnsi="Calibri" w:cs="Calibri"/>
          <w:b/>
          <w:sz w:val="22"/>
          <w:szCs w:val="22"/>
          <w:lang w:eastAsia="pl-PL"/>
        </w:rPr>
        <w:t>2024 r.</w:t>
      </w:r>
    </w:p>
    <w:p w:rsidR="00381368" w:rsidRDefault="006A3B18" w:rsidP="00381368">
      <w:pPr>
        <w:pStyle w:val="Akapitzlist"/>
        <w:numPr>
          <w:ilvl w:val="0"/>
          <w:numId w:val="21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81368">
        <w:rPr>
          <w:rFonts w:asciiTheme="minorHAnsi" w:hAnsiTheme="minorHAnsi" w:cstheme="minorHAnsi"/>
          <w:sz w:val="22"/>
          <w:szCs w:val="22"/>
          <w:lang w:eastAsia="pl-PL"/>
        </w:rPr>
        <w:t xml:space="preserve">Miejsce wykonania usługi: </w:t>
      </w:r>
      <w:r w:rsidR="001848C2">
        <w:rPr>
          <w:rFonts w:asciiTheme="minorHAnsi" w:hAnsiTheme="minorHAnsi" w:cstheme="minorHAnsi"/>
          <w:sz w:val="22"/>
          <w:szCs w:val="22"/>
          <w:lang w:eastAsia="pl-PL"/>
        </w:rPr>
        <w:t>Oczyszczalnia Ścieków „</w:t>
      </w:r>
      <w:r w:rsidR="005C2012" w:rsidRPr="00381368">
        <w:rPr>
          <w:rFonts w:asciiTheme="minorHAnsi" w:hAnsiTheme="minorHAnsi" w:cstheme="minorHAnsi"/>
          <w:sz w:val="22"/>
          <w:szCs w:val="22"/>
          <w:lang w:eastAsia="pl-PL"/>
        </w:rPr>
        <w:t>Pomorzany</w:t>
      </w:r>
      <w:r w:rsidR="001848C2">
        <w:rPr>
          <w:rFonts w:asciiTheme="minorHAnsi" w:hAnsiTheme="minorHAnsi" w:cstheme="minorHAnsi"/>
          <w:sz w:val="22"/>
          <w:szCs w:val="22"/>
          <w:lang w:eastAsia="pl-PL"/>
        </w:rPr>
        <w:t>”</w:t>
      </w:r>
      <w:r w:rsidR="005C2012" w:rsidRPr="00381368">
        <w:rPr>
          <w:rFonts w:asciiTheme="minorHAnsi" w:hAnsiTheme="minorHAnsi" w:cstheme="minorHAnsi"/>
          <w:sz w:val="22"/>
          <w:szCs w:val="22"/>
          <w:lang w:eastAsia="pl-PL"/>
        </w:rPr>
        <w:t>, ul. Tama Pomorzańska 8, 70-030 Szczecin.</w:t>
      </w:r>
    </w:p>
    <w:p w:rsidR="00E16C73" w:rsidRPr="00381368" w:rsidRDefault="00E16C73" w:rsidP="00381368">
      <w:pPr>
        <w:pStyle w:val="Akapitzlist"/>
        <w:numPr>
          <w:ilvl w:val="0"/>
          <w:numId w:val="21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81368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Termin płatności: 30 dni od daty </w:t>
      </w:r>
      <w:r w:rsidR="000F6E13" w:rsidRPr="00381368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381368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381368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381368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0F6E13" w:rsidRPr="00381368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D24A98" w:rsidRPr="00381368">
        <w:rPr>
          <w:rFonts w:asciiTheme="minorHAnsi" w:hAnsiTheme="minorHAnsi" w:cstheme="minorHAnsi"/>
          <w:color w:val="0070C0"/>
          <w:sz w:val="22"/>
          <w:szCs w:val="22"/>
          <w:lang w:eastAsia="pl-PL"/>
        </w:rPr>
        <w:t xml:space="preserve"> </w:t>
      </w:r>
      <w:r w:rsidRPr="00381368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381368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Pr="00381368">
        <w:rPr>
          <w:rFonts w:asciiTheme="minorHAnsi" w:hAnsiTheme="minorHAnsi" w:cstheme="minorHAnsi"/>
          <w:sz w:val="22"/>
          <w:szCs w:val="22"/>
          <w:lang w:eastAsia="pl-PL"/>
        </w:rPr>
        <w:t xml:space="preserve"> w mechanizmie podzielonej płatności.</w:t>
      </w:r>
    </w:p>
    <w:p w:rsidR="00E16C73" w:rsidRPr="004E6B4C" w:rsidRDefault="00E16C73" w:rsidP="00B41AB8">
      <w:pPr>
        <w:ind w:left="1560" w:hanging="15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:rsidR="007810AC" w:rsidRPr="006A175D" w:rsidRDefault="007810AC" w:rsidP="007810AC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:rsidR="007810AC" w:rsidRDefault="007810AC" w:rsidP="007810AC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:rsidR="007810AC" w:rsidRPr="009A6342" w:rsidRDefault="007810AC" w:rsidP="007810AC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:rsidR="00C8234C" w:rsidRPr="004E6B4C" w:rsidRDefault="00C8234C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A1106" w:rsidRPr="0057504F" w:rsidRDefault="007A1106" w:rsidP="00C41464">
      <w:pPr>
        <w:spacing w:after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504F">
        <w:rPr>
          <w:rFonts w:asciiTheme="minorHAnsi" w:hAnsiTheme="minorHAnsi" w:cstheme="minorHAnsi"/>
          <w:b/>
          <w:sz w:val="22"/>
          <w:szCs w:val="22"/>
        </w:rPr>
        <w:t>III.</w:t>
      </w:r>
      <w:r w:rsidRPr="0057504F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57504F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57504F">
        <w:rPr>
          <w:rFonts w:asciiTheme="minorHAnsi" w:hAnsiTheme="minorHAnsi" w:cstheme="minorHAnsi"/>
          <w:b/>
          <w:sz w:val="22"/>
          <w:szCs w:val="22"/>
        </w:rPr>
        <w:t>.</w:t>
      </w:r>
      <w:r w:rsidRPr="0057504F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:rsidR="00381368" w:rsidRPr="0057504F" w:rsidRDefault="00381368" w:rsidP="00381368">
      <w:pPr>
        <w:numPr>
          <w:ilvl w:val="0"/>
          <w:numId w:val="3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7504F">
        <w:rPr>
          <w:rFonts w:asciiTheme="minorHAnsi" w:hAnsiTheme="minorHAnsi" w:cstheme="minorHAnsi"/>
          <w:b/>
          <w:sz w:val="22"/>
          <w:szCs w:val="22"/>
          <w:lang w:eastAsia="ar-SA"/>
        </w:rPr>
        <w:t>Zamawiający określa warunki udziału w postępowaniu.</w:t>
      </w:r>
    </w:p>
    <w:p w:rsidR="00381368" w:rsidRPr="0057504F" w:rsidRDefault="00381368" w:rsidP="00381368">
      <w:pPr>
        <w:shd w:val="clear" w:color="auto" w:fill="FFFFFF"/>
        <w:ind w:left="426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7504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Warunki udziału w postępowaniu mogą dotyczyć:</w:t>
      </w:r>
    </w:p>
    <w:p w:rsidR="00381368" w:rsidRPr="0057504F" w:rsidRDefault="00381368" w:rsidP="0038136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eastAsia="en-US"/>
        </w:rPr>
      </w:pPr>
      <w:r w:rsidRPr="0057504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zdolności technicznej lub zawodowej:</w:t>
      </w:r>
    </w:p>
    <w:p w:rsidR="00381368" w:rsidRPr="0057504F" w:rsidRDefault="00381368" w:rsidP="00381368">
      <w:pPr>
        <w:suppressAutoHyphens/>
        <w:autoSpaceDE w:val="0"/>
        <w:autoSpaceDN w:val="0"/>
        <w:adjustRightInd w:val="0"/>
        <w:ind w:left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504F">
        <w:rPr>
          <w:rFonts w:asciiTheme="minorHAnsi" w:eastAsia="Calibri" w:hAnsiTheme="minorHAnsi" w:cstheme="minorHAnsi"/>
          <w:sz w:val="22"/>
          <w:szCs w:val="22"/>
          <w:lang w:eastAsia="en-US"/>
        </w:rPr>
        <w:t>Zamawiający uzna, że wykonawca posiada wymagane zdolności techniczne lub zawodowe zapewniające należyte wykonanie zamówienia, jeżeli wykonawca wykaże, że</w:t>
      </w:r>
      <w:r w:rsidR="00D54283" w:rsidRPr="005750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posiada</w:t>
      </w:r>
      <w:r w:rsidRPr="005750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:rsidR="00A953C6" w:rsidRPr="0057504F" w:rsidRDefault="00A953C6" w:rsidP="00C17C5F">
      <w:pPr>
        <w:pStyle w:val="Tekstpodstawowywcity"/>
        <w:numPr>
          <w:ilvl w:val="0"/>
          <w:numId w:val="18"/>
        </w:numPr>
        <w:tabs>
          <w:tab w:val="clear" w:pos="709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57504F">
        <w:rPr>
          <w:rFonts w:asciiTheme="minorHAnsi" w:hAnsiTheme="minorHAnsi" w:cstheme="minorHAnsi"/>
          <w:color w:val="auto"/>
          <w:sz w:val="22"/>
          <w:szCs w:val="22"/>
        </w:rPr>
        <w:t>uprawnienia nadane decyzją  UDT  na naprawę, modernizację kotłów wodnych i parowych</w:t>
      </w:r>
      <w:r w:rsidR="008266C2" w:rsidRPr="0057504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A953C6" w:rsidRPr="0057504F" w:rsidRDefault="00A953C6" w:rsidP="007F54C9">
      <w:pPr>
        <w:pStyle w:val="Tekstpodstawowywcity"/>
        <w:numPr>
          <w:ilvl w:val="0"/>
          <w:numId w:val="18"/>
        </w:numPr>
        <w:tabs>
          <w:tab w:val="clear" w:pos="709"/>
        </w:tabs>
        <w:ind w:left="782" w:hanging="357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57504F">
        <w:rPr>
          <w:rFonts w:asciiTheme="minorHAnsi" w:hAnsiTheme="minorHAnsi" w:cstheme="minorHAnsi"/>
          <w:color w:val="auto"/>
          <w:sz w:val="22"/>
          <w:szCs w:val="22"/>
        </w:rPr>
        <w:t>odpowiedni</w:t>
      </w:r>
      <w:r w:rsidR="00C41464" w:rsidRPr="0057504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7504F">
        <w:rPr>
          <w:rFonts w:asciiTheme="minorHAnsi" w:hAnsiTheme="minorHAnsi" w:cstheme="minorHAnsi"/>
          <w:color w:val="auto"/>
          <w:sz w:val="22"/>
          <w:szCs w:val="22"/>
        </w:rPr>
        <w:t xml:space="preserve"> i aktualn</w:t>
      </w:r>
      <w:r w:rsidR="00C41464" w:rsidRPr="0057504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750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E4BDA" w:rsidRPr="0057504F">
        <w:rPr>
          <w:rFonts w:asciiTheme="minorHAnsi" w:hAnsiTheme="minorHAnsi" w:cstheme="minorHAnsi"/>
          <w:color w:val="auto"/>
          <w:sz w:val="22"/>
          <w:szCs w:val="22"/>
        </w:rPr>
        <w:t xml:space="preserve">uprawnienia </w:t>
      </w:r>
      <w:r w:rsidR="008266C2" w:rsidRPr="0057504F">
        <w:rPr>
          <w:rFonts w:asciiTheme="minorHAnsi" w:hAnsiTheme="minorHAnsi" w:cstheme="minorHAnsi"/>
          <w:color w:val="auto"/>
          <w:sz w:val="22"/>
          <w:szCs w:val="22"/>
        </w:rPr>
        <w:t>UDT spawacza</w:t>
      </w:r>
      <w:r w:rsidR="00FE4BDA" w:rsidRPr="0057504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FE4BDA" w:rsidRPr="0057504F" w:rsidRDefault="00FE4BDA" w:rsidP="00FE4BDA">
      <w:pPr>
        <w:pStyle w:val="Akapitzlist"/>
        <w:ind w:left="785"/>
        <w:rPr>
          <w:rFonts w:ascii="Calibri" w:hAnsi="Calibri" w:cs="Calibri"/>
          <w:sz w:val="22"/>
          <w:szCs w:val="22"/>
          <w:lang w:eastAsia="en-US"/>
        </w:rPr>
      </w:pPr>
      <w:r w:rsidRPr="0057504F">
        <w:rPr>
          <w:rFonts w:ascii="Calibri" w:hAnsi="Calibri" w:cs="Calibri"/>
          <w:sz w:val="22"/>
          <w:szCs w:val="22"/>
        </w:rPr>
        <w:t xml:space="preserve">- do spawania stali w grupie </w:t>
      </w:r>
      <w:r w:rsidR="007F54C9" w:rsidRPr="0057504F">
        <w:rPr>
          <w:rFonts w:ascii="Calibri" w:hAnsi="Calibri" w:cs="Calibri"/>
          <w:sz w:val="22"/>
          <w:szCs w:val="22"/>
        </w:rPr>
        <w:t>materiałowej FM1 (wg. poprzedniej normy gr. 1);</w:t>
      </w:r>
    </w:p>
    <w:p w:rsidR="007F54C9" w:rsidRPr="0057504F" w:rsidRDefault="00FE4BDA" w:rsidP="007F54C9">
      <w:pPr>
        <w:pStyle w:val="Akapitzlist"/>
        <w:ind w:left="785"/>
        <w:rPr>
          <w:rFonts w:ascii="Calibri" w:hAnsi="Calibri" w:cs="Calibri"/>
          <w:sz w:val="22"/>
          <w:szCs w:val="22"/>
        </w:rPr>
      </w:pPr>
      <w:r w:rsidRPr="0057504F">
        <w:rPr>
          <w:rFonts w:ascii="Calibri" w:hAnsi="Calibri" w:cs="Calibri"/>
          <w:sz w:val="22"/>
          <w:szCs w:val="22"/>
        </w:rPr>
        <w:t xml:space="preserve">- do spawania stali w grupie </w:t>
      </w:r>
      <w:r w:rsidR="007F54C9" w:rsidRPr="0057504F">
        <w:rPr>
          <w:rFonts w:ascii="Calibri" w:hAnsi="Calibri" w:cs="Calibri"/>
          <w:sz w:val="22"/>
          <w:szCs w:val="22"/>
        </w:rPr>
        <w:t>FM5 (wg. poprzedniej normy gr. 8);</w:t>
      </w:r>
    </w:p>
    <w:p w:rsidR="004918F5" w:rsidRPr="0057504F" w:rsidRDefault="007F54C9" w:rsidP="004918F5">
      <w:pPr>
        <w:pStyle w:val="Akapitzlist"/>
        <w:spacing w:before="240"/>
        <w:ind w:left="652" w:hanging="227"/>
        <w:rPr>
          <w:rFonts w:ascii="Calibri" w:hAnsi="Calibri" w:cs="Calibri"/>
          <w:sz w:val="22"/>
          <w:szCs w:val="22"/>
        </w:rPr>
      </w:pPr>
      <w:r w:rsidRPr="0057504F">
        <w:rPr>
          <w:rFonts w:asciiTheme="minorHAnsi" w:hAnsiTheme="minorHAnsi" w:cstheme="minorHAnsi"/>
          <w:sz w:val="22"/>
          <w:szCs w:val="22"/>
        </w:rPr>
        <w:t xml:space="preserve">c) </w:t>
      </w:r>
      <w:r w:rsidR="00A953C6" w:rsidRPr="0057504F">
        <w:rPr>
          <w:rFonts w:asciiTheme="minorHAnsi" w:hAnsiTheme="minorHAnsi" w:cstheme="minorHAnsi"/>
          <w:sz w:val="22"/>
          <w:szCs w:val="22"/>
        </w:rPr>
        <w:t>zatwierdzon</w:t>
      </w:r>
      <w:r w:rsidR="00C41464" w:rsidRPr="0057504F">
        <w:rPr>
          <w:rFonts w:asciiTheme="minorHAnsi" w:hAnsiTheme="minorHAnsi" w:cstheme="minorHAnsi"/>
          <w:sz w:val="22"/>
          <w:szCs w:val="22"/>
        </w:rPr>
        <w:t>a</w:t>
      </w:r>
      <w:r w:rsidR="00A953C6" w:rsidRPr="0057504F">
        <w:rPr>
          <w:rFonts w:asciiTheme="minorHAnsi" w:hAnsiTheme="minorHAnsi" w:cstheme="minorHAnsi"/>
          <w:sz w:val="22"/>
          <w:szCs w:val="22"/>
        </w:rPr>
        <w:t xml:space="preserve"> przez UDT </w:t>
      </w:r>
      <w:r w:rsidRPr="0057504F">
        <w:rPr>
          <w:rFonts w:asciiTheme="minorHAnsi" w:hAnsiTheme="minorHAnsi" w:cstheme="minorHAnsi"/>
          <w:sz w:val="22"/>
          <w:szCs w:val="22"/>
        </w:rPr>
        <w:t>technologię spawania WPQR</w:t>
      </w:r>
      <w:r w:rsidR="004918F5" w:rsidRPr="0057504F">
        <w:rPr>
          <w:rFonts w:asciiTheme="minorHAnsi" w:hAnsiTheme="minorHAnsi" w:cstheme="minorHAnsi"/>
          <w:sz w:val="22"/>
          <w:szCs w:val="22"/>
        </w:rPr>
        <w:t xml:space="preserve"> </w:t>
      </w:r>
      <w:r w:rsidR="004918F5" w:rsidRPr="0057504F">
        <w:rPr>
          <w:rFonts w:ascii="Calibri" w:hAnsi="Calibri" w:cs="Calibri"/>
          <w:sz w:val="22"/>
          <w:szCs w:val="22"/>
        </w:rPr>
        <w:t>wraz z instrukcją technologiczną spawania WPS ww. materiałów należących do grupy FM1 i FM5 (wg. poprzedniej normy gr.1.2 + gr.8.2)</w:t>
      </w:r>
    </w:p>
    <w:p w:rsidR="00381368" w:rsidRPr="0057504F" w:rsidRDefault="0057504F" w:rsidP="0057504F">
      <w:pPr>
        <w:pStyle w:val="Akapitzlist"/>
        <w:spacing w:before="240"/>
        <w:ind w:left="227" w:hanging="227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750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2.     </w:t>
      </w:r>
      <w:r w:rsidR="00381368" w:rsidRPr="005750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="00381368" w:rsidRPr="0057504F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="00381368" w:rsidRPr="0057504F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:rsidR="00381368" w:rsidRPr="0057504F" w:rsidRDefault="00381368" w:rsidP="00381368">
      <w:pPr>
        <w:numPr>
          <w:ilvl w:val="0"/>
          <w:numId w:val="24"/>
        </w:numPr>
        <w:tabs>
          <w:tab w:val="clear" w:pos="360"/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504F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57504F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57504F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Pr="0057504F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 </w:t>
      </w:r>
    </w:p>
    <w:p w:rsidR="00381368" w:rsidRPr="0057504F" w:rsidRDefault="00381368" w:rsidP="00381368">
      <w:pPr>
        <w:numPr>
          <w:ilvl w:val="0"/>
          <w:numId w:val="2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504F">
        <w:rPr>
          <w:rFonts w:asciiTheme="minorHAnsi" w:hAnsiTheme="minorHAnsi" w:cstheme="minorHAnsi"/>
          <w:b/>
          <w:sz w:val="22"/>
          <w:szCs w:val="22"/>
        </w:rPr>
        <w:t>odpis z właściwego rejestru (Krajowy Rejestr Sądowy), lub wydruk z Centralnej Informacji Krajowego Rejestru Sądowego, lub wydruk z Centralnej Ewidencji i Informacji o Działalności Gospodarczej Rzeczypospolitej Polskiej (</w:t>
      </w:r>
      <w:proofErr w:type="spellStart"/>
      <w:r w:rsidRPr="0057504F">
        <w:rPr>
          <w:rFonts w:asciiTheme="minorHAnsi" w:hAnsiTheme="minorHAnsi" w:cstheme="minorHAnsi"/>
          <w:b/>
          <w:sz w:val="22"/>
          <w:szCs w:val="22"/>
        </w:rPr>
        <w:t>CEiDG</w:t>
      </w:r>
      <w:proofErr w:type="spellEnd"/>
      <w:r w:rsidRPr="0057504F">
        <w:rPr>
          <w:rFonts w:asciiTheme="minorHAnsi" w:hAnsiTheme="minorHAnsi" w:cstheme="minorHAnsi"/>
          <w:b/>
          <w:sz w:val="22"/>
          <w:szCs w:val="22"/>
        </w:rPr>
        <w:t xml:space="preserve">), </w:t>
      </w:r>
      <w:r w:rsidRPr="0057504F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Pr="0057504F">
        <w:rPr>
          <w:rFonts w:asciiTheme="minorHAnsi" w:hAnsiTheme="minorHAnsi" w:cstheme="minorHAnsi"/>
          <w:sz w:val="22"/>
          <w:szCs w:val="22"/>
        </w:rPr>
        <w:br/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:rsidR="00381368" w:rsidRPr="0057504F" w:rsidRDefault="00381368" w:rsidP="00381368">
      <w:pPr>
        <w:numPr>
          <w:ilvl w:val="0"/>
          <w:numId w:val="2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504F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57504F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do składania oświadczeń woli lub wiedzy w imieniu wykonawcy nie wynika z innych dokumentów złożonych przez Wykonawcę. Pełnomocnictwo/upoważnienie musi zostać podpisane przez osoby uprawnione do reprezentowania Wykonawcy;</w:t>
      </w:r>
    </w:p>
    <w:p w:rsidR="00381368" w:rsidRPr="0057504F" w:rsidRDefault="00381368" w:rsidP="00381368">
      <w:pPr>
        <w:numPr>
          <w:ilvl w:val="0"/>
          <w:numId w:val="2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504F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57504F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57504F">
        <w:rPr>
          <w:rFonts w:asciiTheme="minorHAnsi" w:hAnsiTheme="minorHAnsi" w:cstheme="minorHAnsi"/>
          <w:sz w:val="22"/>
          <w:szCs w:val="22"/>
        </w:rPr>
        <w:br/>
      </w:r>
      <w:r w:rsidRPr="0057504F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ochronie bezpieczeństwa narodowego;</w:t>
      </w:r>
    </w:p>
    <w:p w:rsidR="00381368" w:rsidRPr="0057504F" w:rsidRDefault="00E54A91" w:rsidP="00381368">
      <w:pPr>
        <w:numPr>
          <w:ilvl w:val="0"/>
          <w:numId w:val="2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504F">
        <w:rPr>
          <w:rFonts w:asciiTheme="minorHAnsi" w:hAnsiTheme="minorHAnsi" w:cstheme="minorHAnsi"/>
          <w:b/>
          <w:bCs/>
          <w:sz w:val="22"/>
          <w:szCs w:val="22"/>
        </w:rPr>
        <w:t xml:space="preserve">kopia </w:t>
      </w:r>
      <w:r w:rsidR="00C41464" w:rsidRPr="0057504F">
        <w:rPr>
          <w:rFonts w:asciiTheme="minorHAnsi" w:hAnsiTheme="minorHAnsi" w:cstheme="minorHAnsi"/>
          <w:b/>
          <w:sz w:val="22"/>
          <w:szCs w:val="22"/>
        </w:rPr>
        <w:t>uprawnień, certyfikatów, dokumentów</w:t>
      </w:r>
      <w:r w:rsidR="00C41464" w:rsidRPr="0057504F">
        <w:rPr>
          <w:rFonts w:asciiTheme="minorHAnsi" w:hAnsiTheme="minorHAnsi" w:cstheme="minorHAnsi"/>
          <w:sz w:val="22"/>
          <w:szCs w:val="22"/>
        </w:rPr>
        <w:t xml:space="preserve"> o których mowa w </w:t>
      </w:r>
      <w:r w:rsidR="008266C2" w:rsidRPr="0057504F">
        <w:rPr>
          <w:rFonts w:asciiTheme="minorHAnsi" w:hAnsiTheme="minorHAnsi" w:cstheme="minorHAnsi"/>
          <w:sz w:val="22"/>
          <w:szCs w:val="22"/>
        </w:rPr>
        <w:t>rozdziale</w:t>
      </w:r>
      <w:r w:rsidR="00C41464" w:rsidRPr="0057504F">
        <w:rPr>
          <w:rFonts w:asciiTheme="minorHAnsi" w:hAnsiTheme="minorHAnsi" w:cstheme="minorHAnsi"/>
          <w:sz w:val="22"/>
          <w:szCs w:val="22"/>
        </w:rPr>
        <w:t xml:space="preserve"> </w:t>
      </w:r>
      <w:r w:rsidR="008266C2" w:rsidRPr="0057504F">
        <w:rPr>
          <w:rFonts w:asciiTheme="minorHAnsi" w:hAnsiTheme="minorHAnsi" w:cstheme="minorHAnsi"/>
          <w:sz w:val="22"/>
          <w:szCs w:val="22"/>
        </w:rPr>
        <w:t xml:space="preserve">III zapytania ofertowego w pkt. </w:t>
      </w:r>
      <w:r w:rsidR="00C41464" w:rsidRPr="0057504F">
        <w:rPr>
          <w:rFonts w:asciiTheme="minorHAnsi" w:hAnsiTheme="minorHAnsi" w:cstheme="minorHAnsi"/>
          <w:sz w:val="22"/>
          <w:szCs w:val="22"/>
        </w:rPr>
        <w:t>1.a</w:t>
      </w:r>
      <w:r w:rsidR="0057504F">
        <w:rPr>
          <w:rFonts w:asciiTheme="minorHAnsi" w:hAnsiTheme="minorHAnsi" w:cstheme="minorHAnsi"/>
          <w:sz w:val="22"/>
          <w:szCs w:val="22"/>
        </w:rPr>
        <w:t>),b),c).</w:t>
      </w:r>
    </w:p>
    <w:p w:rsidR="00E54A91" w:rsidRDefault="00E54A91" w:rsidP="00E54A91">
      <w:pPr>
        <w:pStyle w:val="Tekstpodstawowywcity"/>
        <w:tabs>
          <w:tab w:val="clear" w:pos="709"/>
        </w:tabs>
        <w:ind w:left="36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:rsidR="007810AC" w:rsidRPr="00D30B2C" w:rsidRDefault="007810AC" w:rsidP="007810AC">
      <w:pPr>
        <w:numPr>
          <w:ilvl w:val="0"/>
          <w:numId w:val="4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Ofertę cenową stanowiącą załącznik nr 1 do zapytania ofertowego wraz z wymaganymi dokumentami należy złożyć n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 Platformie w terminie do dnia </w:t>
      </w:r>
      <w:r w:rsidR="00DA34B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30</w:t>
      </w:r>
      <w:r w:rsidR="00631AB0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.04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:rsidR="007810AC" w:rsidRPr="00D30B2C" w:rsidRDefault="007810AC" w:rsidP="007810AC">
      <w:pPr>
        <w:numPr>
          <w:ilvl w:val="0"/>
          <w:numId w:val="4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Otw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arcie ofert odbędzie się w dniu</w:t>
      </w:r>
      <w:r w:rsidR="00DA34B4" w:rsidRPr="00DA34B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DA34B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30.</w:t>
      </w:r>
      <w:r w:rsidR="00631AB0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04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:rsidR="007810AC" w:rsidRPr="00D30B2C" w:rsidRDefault="007810AC" w:rsidP="007810AC">
      <w:pPr>
        <w:numPr>
          <w:ilvl w:val="0"/>
          <w:numId w:val="4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:rsidR="008266C2" w:rsidRPr="008266C2" w:rsidRDefault="008266C2" w:rsidP="008266C2">
      <w:pPr>
        <w:suppressAutoHyphens/>
        <w:spacing w:before="60" w:after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bookmarkStart w:id="0" w:name="_GoBack"/>
      <w:bookmarkEnd w:id="0"/>
    </w:p>
    <w:p w:rsidR="00A1274A" w:rsidRPr="004E6B4C" w:rsidRDefault="00A1274A" w:rsidP="00B6208E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:rsidR="00A1274A" w:rsidRPr="004E6B4C" w:rsidRDefault="00A1274A" w:rsidP="00B6208E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:rsidR="00A1274A" w:rsidRPr="004E6B4C" w:rsidRDefault="00A1274A" w:rsidP="00B6208E">
      <w:pPr>
        <w:numPr>
          <w:ilvl w:val="1"/>
          <w:numId w:val="15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0" w:history="1">
        <w:r w:rsidR="0028680C" w:rsidRPr="00F23516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  <w:r w:rsidR="0028680C" w:rsidRPr="0028680C">
        <w:rPr>
          <w:sz w:val="22"/>
        </w:rPr>
        <w:t xml:space="preserve"> </w:t>
      </w:r>
    </w:p>
    <w:p w:rsidR="00A1274A" w:rsidRPr="004E6B4C" w:rsidRDefault="00A1274A" w:rsidP="00B6208E">
      <w:pPr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:rsidR="00A1274A" w:rsidRPr="004E6B4C" w:rsidRDefault="00A1274A" w:rsidP="00B6208E">
      <w:pPr>
        <w:numPr>
          <w:ilvl w:val="1"/>
          <w:numId w:val="15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1AB8" w:rsidRPr="004E6B4C" w:rsidRDefault="00FB453A" w:rsidP="00B6208E">
      <w:pPr>
        <w:pStyle w:val="Akapitzlist"/>
        <w:numPr>
          <w:ilvl w:val="0"/>
          <w:numId w:val="15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:rsidR="00B46EC3" w:rsidRPr="004E6B4C" w:rsidRDefault="00FB453A" w:rsidP="00B6208E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B41AB8" w:rsidRPr="004E6B4C" w:rsidRDefault="003B089B" w:rsidP="00B6208E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:rsidR="003B089B" w:rsidRPr="004E6B4C" w:rsidRDefault="003B089B" w:rsidP="00B6208E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:rsidR="003B089B" w:rsidRPr="004E6B4C" w:rsidRDefault="003B089B" w:rsidP="00B6208E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:rsidR="003B089B" w:rsidRPr="004E6B4C" w:rsidRDefault="003B089B" w:rsidP="00B6208E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:rsidR="003B089B" w:rsidRPr="004E6B4C" w:rsidRDefault="003B089B" w:rsidP="00B6208E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:rsidR="003B089B" w:rsidRPr="004E6B4C" w:rsidRDefault="003B089B" w:rsidP="00B6208E">
      <w:pPr>
        <w:numPr>
          <w:ilvl w:val="0"/>
          <w:numId w:val="8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:rsidR="00B41AB8" w:rsidRPr="004E6B4C" w:rsidRDefault="00B41AB8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1AB8" w:rsidRPr="004E6B4C" w:rsidRDefault="003B089B" w:rsidP="00B6208E">
      <w:pPr>
        <w:pStyle w:val="ZTIRPKTzmpkttiret"/>
        <w:numPr>
          <w:ilvl w:val="0"/>
          <w:numId w:val="15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:rsidR="003B089B" w:rsidRPr="004E6B4C" w:rsidRDefault="003B089B" w:rsidP="00B6208E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:rsidR="003B089B" w:rsidRPr="004E6B4C" w:rsidRDefault="003B089B" w:rsidP="00B6208E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:rsidR="003B089B" w:rsidRPr="004E6B4C" w:rsidRDefault="003B089B" w:rsidP="00B6208E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:rsidR="003B089B" w:rsidRPr="004E6B4C" w:rsidRDefault="003B089B" w:rsidP="00B6208E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:rsidR="003B089B" w:rsidRPr="004E6B4C" w:rsidRDefault="003B089B" w:rsidP="00B6208E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:rsidR="0027151B" w:rsidRPr="0027151B" w:rsidRDefault="0027151B" w:rsidP="00B6208E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:rsidR="003B089B" w:rsidRPr="0027151B" w:rsidRDefault="003B089B" w:rsidP="00B6208E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:rsidR="003B089B" w:rsidRPr="004E6B4C" w:rsidRDefault="003B089B" w:rsidP="00B6208E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:rsidR="0019326C" w:rsidRPr="004E6B4C" w:rsidRDefault="0019326C" w:rsidP="00B6208E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publicznych w rozumieniu </w:t>
      </w:r>
      <w:hyperlink r:id="rId11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B41AB8" w:rsidRPr="004E6B4C" w:rsidRDefault="003B089B" w:rsidP="00B6208E">
      <w:pPr>
        <w:pStyle w:val="ZTIRPKTzmpkttiret"/>
        <w:numPr>
          <w:ilvl w:val="0"/>
          <w:numId w:val="15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:rsidR="003B089B" w:rsidRPr="004E6B4C" w:rsidRDefault="003B089B" w:rsidP="00B6208E">
      <w:pPr>
        <w:pStyle w:val="Tekstpodstawowywcity21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:rsidR="003B089B" w:rsidRPr="004E6B4C" w:rsidRDefault="003B089B" w:rsidP="00B6208E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:rsidR="003B089B" w:rsidRPr="004E6B4C" w:rsidRDefault="003B089B" w:rsidP="00B6208E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:rsidR="003B089B" w:rsidRPr="004E6B4C" w:rsidRDefault="003B089B" w:rsidP="00B6208E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:rsidR="003B089B" w:rsidRPr="004E6B4C" w:rsidRDefault="003B089B" w:rsidP="00B6208E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:rsidR="003B089B" w:rsidRPr="004E6B4C" w:rsidRDefault="003B089B" w:rsidP="00B6208E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:rsidR="003B089B" w:rsidRPr="004E6B4C" w:rsidRDefault="003B089B" w:rsidP="00B6208E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:rsidR="003B089B" w:rsidRPr="004E6B4C" w:rsidRDefault="003B089B" w:rsidP="00B6208E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:rsidR="001F3CD7" w:rsidRPr="004E6B4C" w:rsidRDefault="001F3CD7" w:rsidP="00B6208E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:rsidR="000D5CD8" w:rsidRPr="004E6B4C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B41AB8" w:rsidRPr="004E6B4C" w:rsidRDefault="003B089B" w:rsidP="00B6208E">
      <w:pPr>
        <w:pStyle w:val="Nagwek9"/>
        <w:numPr>
          <w:ilvl w:val="0"/>
          <w:numId w:val="15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:rsidR="003B089B" w:rsidRPr="004E6B4C" w:rsidRDefault="003B089B" w:rsidP="00B6208E">
      <w:pPr>
        <w:numPr>
          <w:ilvl w:val="0"/>
          <w:numId w:val="13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8266C2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:rsidR="003B089B" w:rsidRPr="004E6B4C" w:rsidRDefault="003B089B" w:rsidP="00B6208E">
      <w:pPr>
        <w:numPr>
          <w:ilvl w:val="0"/>
          <w:numId w:val="1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:rsidR="003B089B" w:rsidRPr="004E6B4C" w:rsidRDefault="003B089B" w:rsidP="00B41AB8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B089B" w:rsidRPr="004E6B4C" w:rsidRDefault="003B089B" w:rsidP="00B6208E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:rsidR="003B089B" w:rsidRPr="004E6B4C" w:rsidRDefault="003B089B" w:rsidP="00B6208E">
      <w:pPr>
        <w:numPr>
          <w:ilvl w:val="3"/>
          <w:numId w:val="9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:rsidR="003B089B" w:rsidRPr="004E6B4C" w:rsidRDefault="003B089B" w:rsidP="00B6208E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:rsidR="003B089B" w:rsidRPr="004E6B4C" w:rsidRDefault="003B089B" w:rsidP="00B6208E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:rsidR="003B089B" w:rsidRPr="004E6B4C" w:rsidRDefault="003B089B" w:rsidP="00B6208E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3B089B" w:rsidRPr="004E6B4C" w:rsidRDefault="003B089B" w:rsidP="00B6208E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:rsidR="003B089B" w:rsidRPr="004E6B4C" w:rsidRDefault="003B089B" w:rsidP="00B6208E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:rsidR="003B089B" w:rsidRPr="004E6B4C" w:rsidRDefault="003B089B" w:rsidP="00B6208E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:rsidR="003B089B" w:rsidRPr="004E6B4C" w:rsidRDefault="003B089B" w:rsidP="00B6208E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:rsidR="003B089B" w:rsidRPr="004E6B4C" w:rsidRDefault="003B089B" w:rsidP="00B6208E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:rsidR="003B089B" w:rsidRPr="00C17C5F" w:rsidRDefault="003B089B" w:rsidP="00B6208E">
      <w:pPr>
        <w:pStyle w:val="Default"/>
        <w:numPr>
          <w:ilvl w:val="1"/>
          <w:numId w:val="9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:rsidR="009839E7" w:rsidRPr="004E6B4C" w:rsidRDefault="009839E7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B089B" w:rsidRPr="004E6B4C" w:rsidRDefault="003B089B" w:rsidP="00B6208E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:rsidR="004E6B4C" w:rsidRPr="00AD673A" w:rsidRDefault="003B089B" w:rsidP="00AD673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:rsidR="00D54283" w:rsidRPr="004E6B4C" w:rsidRDefault="00D54283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8266C2" w:rsidRPr="00F704BD" w:rsidRDefault="008266C2" w:rsidP="008266C2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704B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:rsidR="008266C2" w:rsidRDefault="008266C2" w:rsidP="008266C2">
      <w:pPr>
        <w:pStyle w:val="Akapitzlist"/>
        <w:numPr>
          <w:ilvl w:val="1"/>
          <w:numId w:val="5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Wykonawca którego oferta zostanie wybrana jako najkorzystniejsza zostanie udzielone zlecenie na realizację usługi.</w:t>
      </w:r>
    </w:p>
    <w:p w:rsidR="008266C2" w:rsidRPr="00CD0F65" w:rsidRDefault="008266C2" w:rsidP="008266C2">
      <w:pPr>
        <w:pStyle w:val="Akapitzlist"/>
        <w:numPr>
          <w:ilvl w:val="1"/>
          <w:numId w:val="5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sz w:val="22"/>
          <w:szCs w:val="22"/>
        </w:rPr>
        <w:t>Jeżeli Wykonawca, którego oferta została wybrana, uchyla się przyjęcia zlecenia, Zamawiający może wybrać ofertę najkorzystniejszą spośród pozostałych ofert bez przeprowadzania ich ponownego badania i oceny.</w:t>
      </w:r>
    </w:p>
    <w:p w:rsidR="008266C2" w:rsidRDefault="008266C2" w:rsidP="008266C2">
      <w:pPr>
        <w:pStyle w:val="Akapitzlist"/>
        <w:numPr>
          <w:ilvl w:val="1"/>
          <w:numId w:val="5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Zawarte zlecenie będzie jawne i będzie podlegało udostępnianiu na zasadach określonych w przepisach o dostępie do informacji publicznej.</w:t>
      </w:r>
    </w:p>
    <w:p w:rsidR="008266C2" w:rsidRDefault="008266C2" w:rsidP="008266C2">
      <w:pPr>
        <w:pStyle w:val="Akapitzlist"/>
        <w:numPr>
          <w:ilvl w:val="1"/>
          <w:numId w:val="5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:rsidR="008266C2" w:rsidRDefault="008266C2" w:rsidP="008266C2">
      <w:pPr>
        <w:pStyle w:val="Akapitzlist"/>
        <w:numPr>
          <w:ilvl w:val="1"/>
          <w:numId w:val="5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W przypadku przekazywania zlece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nia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drogą elektroniczną (e-mail) - dowód potwierdzenia dostarczenia wiadomości zawierającej zlecenie z serwera pocztowego Wykonawcy, oznacza, że Wykonawca otrzymał zlecenie w momencie jego przekazania przez Zamawiającego, niezależnie od ewentualnego potwierdzenia faktu jego otrzymania. Zamawiający nie ponosi odpowiedzialności za niesprawne działanie urządzeń Wykonawcy.</w:t>
      </w:r>
    </w:p>
    <w:p w:rsidR="00BE502C" w:rsidRPr="004E6B4C" w:rsidRDefault="00BE502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5069C" w:rsidRPr="004E6B4C" w:rsidRDefault="00D5069C" w:rsidP="00B6208E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:rsidR="00FB4D7D" w:rsidRPr="004E6B4C" w:rsidRDefault="00FB4D7D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:rsidR="00FB4D7D" w:rsidRPr="004E6B4C" w:rsidRDefault="00FB4D7D" w:rsidP="00B41AB8">
      <w:pPr>
        <w:ind w:left="-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:rsidR="006B1429" w:rsidRPr="004E6B4C" w:rsidRDefault="006B1429" w:rsidP="00B6208E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 xml:space="preserve">Zakład Wodociągów i Kanalizacji Sp. z o. o.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br/>
        <w:t>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, ul. M. Golisza 10, 71-682 Szczecin.</w:t>
      </w:r>
    </w:p>
    <w:p w:rsidR="006B1429" w:rsidRPr="004E6B4C" w:rsidRDefault="006B1429" w:rsidP="00B6208E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2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:rsidR="006B1429" w:rsidRPr="004E6B4C" w:rsidRDefault="006B1429" w:rsidP="00B6208E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:rsidR="006B1429" w:rsidRPr="004E6B4C" w:rsidRDefault="006B1429" w:rsidP="00B6208E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:rsidR="006B1429" w:rsidRPr="004E6B4C" w:rsidRDefault="006B1429" w:rsidP="00B6208E">
      <w:pPr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:rsidR="006B1429" w:rsidRPr="004E6B4C" w:rsidRDefault="006B1429" w:rsidP="00B6208E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:rsidR="006B1429" w:rsidRPr="004E6B4C" w:rsidRDefault="006B1429" w:rsidP="00B6208E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:rsidR="006B1429" w:rsidRPr="004E6B4C" w:rsidRDefault="006B1429" w:rsidP="00B6208E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:rsidR="006B1429" w:rsidRPr="004E6B4C" w:rsidRDefault="006B1429" w:rsidP="00B6208E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:rsidR="006B1429" w:rsidRPr="004E6B4C" w:rsidRDefault="006B1429" w:rsidP="00B6208E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6B1429" w:rsidRPr="004E6B4C" w:rsidRDefault="006B1429" w:rsidP="00B6208E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:rsidR="006B1429" w:rsidRPr="004E6B4C" w:rsidRDefault="006B1429" w:rsidP="00B6208E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:rsidR="00FB4D7D" w:rsidRPr="004E6B4C" w:rsidRDefault="00FB4D7D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FB4D7D" w:rsidRPr="00631AB0" w:rsidRDefault="008266C2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0"/>
          <w:szCs w:val="22"/>
        </w:rPr>
      </w:pPr>
      <w:r w:rsidRPr="00631AB0">
        <w:rPr>
          <w:rFonts w:asciiTheme="minorHAnsi" w:hAnsiTheme="minorHAnsi" w:cstheme="minorHAnsi"/>
          <w:sz w:val="20"/>
          <w:szCs w:val="22"/>
        </w:rPr>
        <w:t>Spis załączników:</w:t>
      </w:r>
    </w:p>
    <w:p w:rsidR="00A079B6" w:rsidRPr="00631AB0" w:rsidRDefault="008266C2" w:rsidP="00631AB0">
      <w:pPr>
        <w:pStyle w:val="pkt"/>
        <w:numPr>
          <w:ilvl w:val="0"/>
          <w:numId w:val="26"/>
        </w:numPr>
        <w:spacing w:before="0" w:after="0"/>
        <w:rPr>
          <w:rFonts w:asciiTheme="minorHAnsi" w:hAnsiTheme="minorHAnsi" w:cstheme="minorHAnsi"/>
          <w:sz w:val="20"/>
          <w:szCs w:val="22"/>
        </w:rPr>
      </w:pPr>
      <w:r w:rsidRPr="00631AB0">
        <w:rPr>
          <w:rFonts w:asciiTheme="minorHAnsi" w:hAnsiTheme="minorHAnsi" w:cstheme="minorHAnsi"/>
          <w:sz w:val="20"/>
          <w:szCs w:val="22"/>
        </w:rPr>
        <w:t xml:space="preserve">Załącznik </w:t>
      </w:r>
      <w:r w:rsidR="00631AB0">
        <w:rPr>
          <w:rFonts w:asciiTheme="minorHAnsi" w:hAnsiTheme="minorHAnsi" w:cstheme="minorHAnsi"/>
          <w:sz w:val="20"/>
          <w:szCs w:val="22"/>
        </w:rPr>
        <w:t>nr 1 – formularz oferty cenowej.</w:t>
      </w:r>
    </w:p>
    <w:sectPr w:rsidR="00A079B6" w:rsidRPr="00631AB0" w:rsidSect="00B46EC3">
      <w:headerReference w:type="default" r:id="rId13"/>
      <w:footerReference w:type="default" r:id="rId14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D6" w:rsidRDefault="00952FD6">
      <w:r>
        <w:separator/>
      </w:r>
    </w:p>
  </w:endnote>
  <w:endnote w:type="continuationSeparator" w:id="0">
    <w:p w:rsidR="00952FD6" w:rsidRDefault="0095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DA34B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3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DA34B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D6" w:rsidRDefault="00952FD6">
      <w:r>
        <w:separator/>
      </w:r>
    </w:p>
  </w:footnote>
  <w:footnote w:type="continuationSeparator" w:id="0">
    <w:p w:rsidR="00952FD6" w:rsidRDefault="0095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6" w15:restartNumberingAfterBreak="0">
    <w:nsid w:val="0A7138F4"/>
    <w:multiLevelType w:val="hybridMultilevel"/>
    <w:tmpl w:val="40D0B58A"/>
    <w:lvl w:ilvl="0" w:tplc="03CE5662">
      <w:start w:val="1"/>
      <w:numFmt w:val="lowerLetter"/>
      <w:lvlText w:val="%1)"/>
      <w:lvlJc w:val="left"/>
      <w:pPr>
        <w:ind w:left="785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0FBE1C8A"/>
    <w:multiLevelType w:val="hybridMultilevel"/>
    <w:tmpl w:val="878A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CB3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654D67"/>
    <w:multiLevelType w:val="hybridMultilevel"/>
    <w:tmpl w:val="6DDE5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737AE"/>
    <w:multiLevelType w:val="hybridMultilevel"/>
    <w:tmpl w:val="578283B2"/>
    <w:lvl w:ilvl="0" w:tplc="E0E683B8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DB719A9"/>
    <w:multiLevelType w:val="hybridMultilevel"/>
    <w:tmpl w:val="CD18CCCC"/>
    <w:lvl w:ilvl="0" w:tplc="F02C56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B14D5C"/>
    <w:multiLevelType w:val="hybridMultilevel"/>
    <w:tmpl w:val="FAB0FBCE"/>
    <w:lvl w:ilvl="0" w:tplc="609CB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5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E1758"/>
    <w:multiLevelType w:val="multilevel"/>
    <w:tmpl w:val="02D4C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F6B2957"/>
    <w:multiLevelType w:val="hybridMultilevel"/>
    <w:tmpl w:val="6CB0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64658"/>
    <w:multiLevelType w:val="hybridMultilevel"/>
    <w:tmpl w:val="A552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94D16"/>
    <w:multiLevelType w:val="multilevel"/>
    <w:tmpl w:val="00841D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4"/>
  </w:num>
  <w:num w:numId="4">
    <w:abstractNumId w:val="20"/>
  </w:num>
  <w:num w:numId="5">
    <w:abstractNumId w:val="27"/>
  </w:num>
  <w:num w:numId="6">
    <w:abstractNumId w:val="23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5"/>
  </w:num>
  <w:num w:numId="10">
    <w:abstractNumId w:val="28"/>
  </w:num>
  <w:num w:numId="11">
    <w:abstractNumId w:val="39"/>
  </w:num>
  <w:num w:numId="12">
    <w:abstractNumId w:val="19"/>
  </w:num>
  <w:num w:numId="13">
    <w:abstractNumId w:val="30"/>
  </w:num>
  <w:num w:numId="14">
    <w:abstractNumId w:val="26"/>
  </w:num>
  <w:num w:numId="15">
    <w:abstractNumId w:val="25"/>
  </w:num>
  <w:num w:numId="16">
    <w:abstractNumId w:val="38"/>
  </w:num>
  <w:num w:numId="17">
    <w:abstractNumId w:val="17"/>
  </w:num>
  <w:num w:numId="18">
    <w:abstractNumId w:val="16"/>
  </w:num>
  <w:num w:numId="19">
    <w:abstractNumId w:val="22"/>
  </w:num>
  <w:num w:numId="20">
    <w:abstractNumId w:val="32"/>
  </w:num>
  <w:num w:numId="21">
    <w:abstractNumId w:val="21"/>
  </w:num>
  <w:num w:numId="22">
    <w:abstractNumId w:val="37"/>
  </w:num>
  <w:num w:numId="23">
    <w:abstractNumId w:val="18"/>
  </w:num>
  <w:num w:numId="24">
    <w:abstractNumId w:val="13"/>
  </w:num>
  <w:num w:numId="25">
    <w:abstractNumId w:val="15"/>
  </w:num>
  <w:num w:numId="26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658E"/>
    <w:rsid w:val="00007E97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C1AD5"/>
    <w:rsid w:val="000D0575"/>
    <w:rsid w:val="000D5CD8"/>
    <w:rsid w:val="000E2A12"/>
    <w:rsid w:val="000F6E13"/>
    <w:rsid w:val="00104611"/>
    <w:rsid w:val="00106445"/>
    <w:rsid w:val="001151E0"/>
    <w:rsid w:val="00121909"/>
    <w:rsid w:val="001263E5"/>
    <w:rsid w:val="00127CAE"/>
    <w:rsid w:val="00132E1F"/>
    <w:rsid w:val="0014109E"/>
    <w:rsid w:val="00153420"/>
    <w:rsid w:val="00155F2D"/>
    <w:rsid w:val="00156C6D"/>
    <w:rsid w:val="00162975"/>
    <w:rsid w:val="001657D7"/>
    <w:rsid w:val="00171F2E"/>
    <w:rsid w:val="001848C2"/>
    <w:rsid w:val="00185429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6F84"/>
    <w:rsid w:val="00207804"/>
    <w:rsid w:val="0021670D"/>
    <w:rsid w:val="00216FF2"/>
    <w:rsid w:val="00221B6E"/>
    <w:rsid w:val="0022568C"/>
    <w:rsid w:val="00225AB5"/>
    <w:rsid w:val="002350B8"/>
    <w:rsid w:val="00237D8E"/>
    <w:rsid w:val="00246C7C"/>
    <w:rsid w:val="0027151B"/>
    <w:rsid w:val="00273FC0"/>
    <w:rsid w:val="002827E3"/>
    <w:rsid w:val="0028680C"/>
    <w:rsid w:val="00291233"/>
    <w:rsid w:val="00294162"/>
    <w:rsid w:val="00296061"/>
    <w:rsid w:val="0029793F"/>
    <w:rsid w:val="00297CEC"/>
    <w:rsid w:val="002A2DCA"/>
    <w:rsid w:val="002A7F0F"/>
    <w:rsid w:val="002B1E5A"/>
    <w:rsid w:val="002B2273"/>
    <w:rsid w:val="002B3808"/>
    <w:rsid w:val="002D7F01"/>
    <w:rsid w:val="002E4E9C"/>
    <w:rsid w:val="002F21EC"/>
    <w:rsid w:val="0030182F"/>
    <w:rsid w:val="003074C1"/>
    <w:rsid w:val="003345F3"/>
    <w:rsid w:val="00342ECB"/>
    <w:rsid w:val="0034505A"/>
    <w:rsid w:val="00346A56"/>
    <w:rsid w:val="00380E51"/>
    <w:rsid w:val="00381368"/>
    <w:rsid w:val="00391A78"/>
    <w:rsid w:val="00395541"/>
    <w:rsid w:val="003957CB"/>
    <w:rsid w:val="003A140B"/>
    <w:rsid w:val="003A40FC"/>
    <w:rsid w:val="003B089B"/>
    <w:rsid w:val="003C2C20"/>
    <w:rsid w:val="003C6809"/>
    <w:rsid w:val="003D101A"/>
    <w:rsid w:val="003E1F7A"/>
    <w:rsid w:val="003E669F"/>
    <w:rsid w:val="003F6DCE"/>
    <w:rsid w:val="003F7234"/>
    <w:rsid w:val="00410124"/>
    <w:rsid w:val="0041341D"/>
    <w:rsid w:val="0041409D"/>
    <w:rsid w:val="0041548D"/>
    <w:rsid w:val="00415B91"/>
    <w:rsid w:val="00442959"/>
    <w:rsid w:val="00453F02"/>
    <w:rsid w:val="00467FDF"/>
    <w:rsid w:val="0047107A"/>
    <w:rsid w:val="004918F5"/>
    <w:rsid w:val="00493216"/>
    <w:rsid w:val="004A131C"/>
    <w:rsid w:val="004A1D4E"/>
    <w:rsid w:val="004A2FE2"/>
    <w:rsid w:val="004B42EE"/>
    <w:rsid w:val="004B5711"/>
    <w:rsid w:val="004C6C5D"/>
    <w:rsid w:val="004D27CA"/>
    <w:rsid w:val="004D44D7"/>
    <w:rsid w:val="004D72AA"/>
    <w:rsid w:val="004E4179"/>
    <w:rsid w:val="004E6B4C"/>
    <w:rsid w:val="004E72EC"/>
    <w:rsid w:val="0050287B"/>
    <w:rsid w:val="00503884"/>
    <w:rsid w:val="00513DEF"/>
    <w:rsid w:val="0051407E"/>
    <w:rsid w:val="0052420E"/>
    <w:rsid w:val="00525D35"/>
    <w:rsid w:val="00535B25"/>
    <w:rsid w:val="00542808"/>
    <w:rsid w:val="0054748E"/>
    <w:rsid w:val="00551F46"/>
    <w:rsid w:val="0055381A"/>
    <w:rsid w:val="0055684A"/>
    <w:rsid w:val="00562FA6"/>
    <w:rsid w:val="00565E8B"/>
    <w:rsid w:val="00566F95"/>
    <w:rsid w:val="005721E6"/>
    <w:rsid w:val="005739FF"/>
    <w:rsid w:val="0057504F"/>
    <w:rsid w:val="00580626"/>
    <w:rsid w:val="005819BB"/>
    <w:rsid w:val="0059394B"/>
    <w:rsid w:val="005A20A3"/>
    <w:rsid w:val="005A26AD"/>
    <w:rsid w:val="005B1AA0"/>
    <w:rsid w:val="005C0F3F"/>
    <w:rsid w:val="005C14C6"/>
    <w:rsid w:val="005C2012"/>
    <w:rsid w:val="005D513A"/>
    <w:rsid w:val="005E4033"/>
    <w:rsid w:val="005F0703"/>
    <w:rsid w:val="005F3B3C"/>
    <w:rsid w:val="00600FDB"/>
    <w:rsid w:val="00605800"/>
    <w:rsid w:val="00624E19"/>
    <w:rsid w:val="00627B53"/>
    <w:rsid w:val="00631AB0"/>
    <w:rsid w:val="0066218B"/>
    <w:rsid w:val="00662340"/>
    <w:rsid w:val="00662945"/>
    <w:rsid w:val="006654FC"/>
    <w:rsid w:val="00667231"/>
    <w:rsid w:val="00671D13"/>
    <w:rsid w:val="00672592"/>
    <w:rsid w:val="00691545"/>
    <w:rsid w:val="006950BC"/>
    <w:rsid w:val="006A01B0"/>
    <w:rsid w:val="006A3B18"/>
    <w:rsid w:val="006A7513"/>
    <w:rsid w:val="006A7D1D"/>
    <w:rsid w:val="006B0842"/>
    <w:rsid w:val="006B1429"/>
    <w:rsid w:val="006B6DF8"/>
    <w:rsid w:val="006C2653"/>
    <w:rsid w:val="006C2F87"/>
    <w:rsid w:val="006C5A78"/>
    <w:rsid w:val="006D0B82"/>
    <w:rsid w:val="006D23B1"/>
    <w:rsid w:val="006D5966"/>
    <w:rsid w:val="006D68A4"/>
    <w:rsid w:val="006E1B09"/>
    <w:rsid w:val="006E65A0"/>
    <w:rsid w:val="006F0521"/>
    <w:rsid w:val="00701D5F"/>
    <w:rsid w:val="00706865"/>
    <w:rsid w:val="00717637"/>
    <w:rsid w:val="007253AA"/>
    <w:rsid w:val="007315E3"/>
    <w:rsid w:val="0073620E"/>
    <w:rsid w:val="00741531"/>
    <w:rsid w:val="00742941"/>
    <w:rsid w:val="00742C21"/>
    <w:rsid w:val="0074598E"/>
    <w:rsid w:val="00747386"/>
    <w:rsid w:val="0076233F"/>
    <w:rsid w:val="00773422"/>
    <w:rsid w:val="0077786A"/>
    <w:rsid w:val="007810AC"/>
    <w:rsid w:val="0078649E"/>
    <w:rsid w:val="00792FBC"/>
    <w:rsid w:val="007930E8"/>
    <w:rsid w:val="007A001F"/>
    <w:rsid w:val="007A1106"/>
    <w:rsid w:val="007A2184"/>
    <w:rsid w:val="007C0801"/>
    <w:rsid w:val="007D66A0"/>
    <w:rsid w:val="007E1ECA"/>
    <w:rsid w:val="007F54C9"/>
    <w:rsid w:val="007F63E8"/>
    <w:rsid w:val="0080053E"/>
    <w:rsid w:val="0080474D"/>
    <w:rsid w:val="0081386A"/>
    <w:rsid w:val="008149F5"/>
    <w:rsid w:val="00823279"/>
    <w:rsid w:val="008266C2"/>
    <w:rsid w:val="008273AC"/>
    <w:rsid w:val="00843A38"/>
    <w:rsid w:val="008464A2"/>
    <w:rsid w:val="0085165A"/>
    <w:rsid w:val="008575BE"/>
    <w:rsid w:val="0086633D"/>
    <w:rsid w:val="00871C97"/>
    <w:rsid w:val="00871D26"/>
    <w:rsid w:val="00882E26"/>
    <w:rsid w:val="00887470"/>
    <w:rsid w:val="00890892"/>
    <w:rsid w:val="008A4A54"/>
    <w:rsid w:val="008B4EDC"/>
    <w:rsid w:val="008D72EA"/>
    <w:rsid w:val="008D78E7"/>
    <w:rsid w:val="008E6057"/>
    <w:rsid w:val="008F792D"/>
    <w:rsid w:val="00900DF2"/>
    <w:rsid w:val="00901C64"/>
    <w:rsid w:val="009053DF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52FD6"/>
    <w:rsid w:val="00966166"/>
    <w:rsid w:val="009710DA"/>
    <w:rsid w:val="009839E7"/>
    <w:rsid w:val="00990245"/>
    <w:rsid w:val="00994444"/>
    <w:rsid w:val="009A116B"/>
    <w:rsid w:val="009A57FF"/>
    <w:rsid w:val="009C4DA9"/>
    <w:rsid w:val="009D0902"/>
    <w:rsid w:val="009D659A"/>
    <w:rsid w:val="009E0C90"/>
    <w:rsid w:val="009E0E98"/>
    <w:rsid w:val="009E7741"/>
    <w:rsid w:val="009F212E"/>
    <w:rsid w:val="009F3928"/>
    <w:rsid w:val="009F6A36"/>
    <w:rsid w:val="00A079B6"/>
    <w:rsid w:val="00A1274A"/>
    <w:rsid w:val="00A12D7F"/>
    <w:rsid w:val="00A2524D"/>
    <w:rsid w:val="00A27F69"/>
    <w:rsid w:val="00A352D7"/>
    <w:rsid w:val="00A43553"/>
    <w:rsid w:val="00A70FC5"/>
    <w:rsid w:val="00A71569"/>
    <w:rsid w:val="00A731DC"/>
    <w:rsid w:val="00A86431"/>
    <w:rsid w:val="00A953C6"/>
    <w:rsid w:val="00AA5D71"/>
    <w:rsid w:val="00AC09AE"/>
    <w:rsid w:val="00AC5638"/>
    <w:rsid w:val="00AD21FB"/>
    <w:rsid w:val="00AD673A"/>
    <w:rsid w:val="00AD74A5"/>
    <w:rsid w:val="00AE4BF3"/>
    <w:rsid w:val="00B16995"/>
    <w:rsid w:val="00B173A1"/>
    <w:rsid w:val="00B273A1"/>
    <w:rsid w:val="00B307B3"/>
    <w:rsid w:val="00B329B3"/>
    <w:rsid w:val="00B32D05"/>
    <w:rsid w:val="00B32D3A"/>
    <w:rsid w:val="00B32ED5"/>
    <w:rsid w:val="00B41AB8"/>
    <w:rsid w:val="00B46EC3"/>
    <w:rsid w:val="00B5035B"/>
    <w:rsid w:val="00B558A9"/>
    <w:rsid w:val="00B6208E"/>
    <w:rsid w:val="00B62296"/>
    <w:rsid w:val="00B739EA"/>
    <w:rsid w:val="00B74BF1"/>
    <w:rsid w:val="00B771B1"/>
    <w:rsid w:val="00B852C6"/>
    <w:rsid w:val="00BA1810"/>
    <w:rsid w:val="00BA7849"/>
    <w:rsid w:val="00BB3603"/>
    <w:rsid w:val="00BB4793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57B3"/>
    <w:rsid w:val="00C169E8"/>
    <w:rsid w:val="00C17C5F"/>
    <w:rsid w:val="00C23C72"/>
    <w:rsid w:val="00C2583D"/>
    <w:rsid w:val="00C25FF5"/>
    <w:rsid w:val="00C30926"/>
    <w:rsid w:val="00C34823"/>
    <w:rsid w:val="00C41464"/>
    <w:rsid w:val="00C43533"/>
    <w:rsid w:val="00C501A4"/>
    <w:rsid w:val="00C50684"/>
    <w:rsid w:val="00C52902"/>
    <w:rsid w:val="00C61E60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51D1"/>
    <w:rsid w:val="00CC74E5"/>
    <w:rsid w:val="00CC77FB"/>
    <w:rsid w:val="00CE200E"/>
    <w:rsid w:val="00CE57DF"/>
    <w:rsid w:val="00D17448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283"/>
    <w:rsid w:val="00D54960"/>
    <w:rsid w:val="00D555AE"/>
    <w:rsid w:val="00D558CA"/>
    <w:rsid w:val="00D606B8"/>
    <w:rsid w:val="00DA34B4"/>
    <w:rsid w:val="00DC292B"/>
    <w:rsid w:val="00DC56BD"/>
    <w:rsid w:val="00DE02D6"/>
    <w:rsid w:val="00DE3A57"/>
    <w:rsid w:val="00DF2122"/>
    <w:rsid w:val="00DF4891"/>
    <w:rsid w:val="00DF6088"/>
    <w:rsid w:val="00E04850"/>
    <w:rsid w:val="00E16C73"/>
    <w:rsid w:val="00E22D19"/>
    <w:rsid w:val="00E26A7E"/>
    <w:rsid w:val="00E46597"/>
    <w:rsid w:val="00E51DAA"/>
    <w:rsid w:val="00E54A91"/>
    <w:rsid w:val="00E57218"/>
    <w:rsid w:val="00E65A65"/>
    <w:rsid w:val="00E66015"/>
    <w:rsid w:val="00E66B95"/>
    <w:rsid w:val="00E67AC0"/>
    <w:rsid w:val="00E76CA3"/>
    <w:rsid w:val="00E91885"/>
    <w:rsid w:val="00EA3AE0"/>
    <w:rsid w:val="00EB6A47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2373A"/>
    <w:rsid w:val="00F307EF"/>
    <w:rsid w:val="00F35335"/>
    <w:rsid w:val="00F36F05"/>
    <w:rsid w:val="00F43950"/>
    <w:rsid w:val="00F444B9"/>
    <w:rsid w:val="00F4459E"/>
    <w:rsid w:val="00F45A6F"/>
    <w:rsid w:val="00F507C8"/>
    <w:rsid w:val="00F51E97"/>
    <w:rsid w:val="00F63EE1"/>
    <w:rsid w:val="00F70F32"/>
    <w:rsid w:val="00F72E68"/>
    <w:rsid w:val="00F75BBB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4BDA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AD6CDE6A-8DA9-4948-803B-711C9B36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link w:val="TekstpodstawowywcityZnak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99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customStyle="1" w:styleId="Teksttreci275pt">
    <w:name w:val="Tekst treści (2) + 7;5 pt"/>
    <w:basedOn w:val="Domylnaczcionkaakapitu"/>
    <w:rsid w:val="0029123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eastAsia="pl-PL" w:bidi="pl-PL"/>
    </w:rPr>
  </w:style>
  <w:style w:type="paragraph" w:customStyle="1" w:styleId="Teksttreci2">
    <w:name w:val="Tekst treści (2)"/>
    <w:basedOn w:val="Normalny"/>
    <w:link w:val="Teksttreci20"/>
    <w:rsid w:val="00291233"/>
    <w:pPr>
      <w:widowControl w:val="0"/>
      <w:shd w:val="clear" w:color="auto" w:fill="FFFFFF"/>
      <w:suppressAutoHyphens/>
      <w:autoSpaceDN w:val="0"/>
      <w:spacing w:line="268" w:lineRule="exact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Podpistabeli">
    <w:name w:val="Podpis tabeli"/>
    <w:basedOn w:val="Domylnaczcionkaakapitu"/>
    <w:rsid w:val="008D7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843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"/>
    <w:rsid w:val="009053DF"/>
    <w:rPr>
      <w:rFonts w:ascii="Calibri" w:eastAsia="Calibri" w:hAnsi="Calibri" w:cs="Calibri"/>
      <w:kern w:val="3"/>
      <w:sz w:val="22"/>
      <w:szCs w:val="22"/>
      <w:shd w:val="clear" w:color="auto" w:fill="FFFFFF"/>
      <w:lang w:eastAsia="en-US"/>
    </w:rPr>
  </w:style>
  <w:style w:type="character" w:customStyle="1" w:styleId="Teksttreci2Exact">
    <w:name w:val="Tekst treści (2) Exact"/>
    <w:basedOn w:val="Domylnaczcionkaakapitu"/>
    <w:rsid w:val="00A079B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basedOn w:val="Domylnaczcionkaakapitu"/>
    <w:rsid w:val="00A079B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4A91"/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7582-AF55-4F90-9A8C-3782931B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2771</Words>
  <Characters>16627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19360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9</cp:revision>
  <cp:lastPrinted>2024-03-06T12:01:00Z</cp:lastPrinted>
  <dcterms:created xsi:type="dcterms:W3CDTF">2024-04-09T05:42:00Z</dcterms:created>
  <dcterms:modified xsi:type="dcterms:W3CDTF">2024-04-09T12:30:00Z</dcterms:modified>
</cp:coreProperties>
</file>