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8C" w:rsidRDefault="0048258C" w:rsidP="00665193">
      <w:pPr>
        <w:pStyle w:val="Header"/>
        <w:jc w:val="center"/>
      </w:pPr>
    </w:p>
    <w:p w:rsidR="0048258C" w:rsidRPr="00665193" w:rsidRDefault="0048258C" w:rsidP="00665193">
      <w:pPr>
        <w:pStyle w:val="Footer"/>
        <w:jc w:val="center"/>
        <w:rPr>
          <w:rFonts w:ascii="Calibri" w:hAnsi="Calibri" w:cs="Arial"/>
          <w:sz w:val="18"/>
          <w:szCs w:val="18"/>
        </w:rPr>
      </w:pPr>
    </w:p>
    <w:p w:rsidR="0048258C" w:rsidRPr="00500D4E" w:rsidRDefault="0048258C" w:rsidP="00500D4E">
      <w:pPr>
        <w:spacing w:after="0" w:line="240" w:lineRule="auto"/>
        <w:rPr>
          <w:rFonts w:ascii="Verdana" w:hAnsi="Verdana"/>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17.02.2023</w:t>
      </w:r>
      <w:r w:rsidRPr="00500D4E">
        <w:rPr>
          <w:rFonts w:cs="Calibri"/>
          <w:bCs/>
          <w:sz w:val="20"/>
          <w:szCs w:val="20"/>
          <w:lang w:eastAsia="pl-PL"/>
        </w:rPr>
        <w:t xml:space="preserve"> r.</w:t>
      </w: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8258C" w:rsidRPr="000D4F47"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0D4F47">
        <w:rPr>
          <w:rFonts w:cs="Calibri"/>
          <w:bCs/>
          <w:iCs/>
          <w:sz w:val="20"/>
          <w:szCs w:val="20"/>
          <w:lang w:eastAsia="pl-PL"/>
        </w:rPr>
        <w:t>Dostawa sprzętu i oprogramowania informatycznego</w:t>
      </w:r>
      <w:r>
        <w:rPr>
          <w:rFonts w:cs="Calibri"/>
          <w:bCs/>
          <w:iCs/>
          <w:sz w:val="20"/>
          <w:szCs w:val="20"/>
          <w:lang w:eastAsia="pl-PL"/>
        </w:rPr>
        <w:t xml:space="preserve"> </w:t>
      </w:r>
    </w:p>
    <w:p w:rsidR="0048258C"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48258C" w:rsidRPr="00641238" w:rsidRDefault="0048258C"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48258C" w:rsidRPr="00641238" w:rsidRDefault="0048258C"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Pr="00500D4E"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Pr="00500D4E" w:rsidRDefault="0048258C"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Default="0048258C"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8258C" w:rsidRPr="00500D4E" w:rsidRDefault="0048258C"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48258C" w:rsidRPr="00A9399E" w:rsidRDefault="0048258C"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48258C" w:rsidRPr="00A9399E" w:rsidRDefault="0048258C"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48258C" w:rsidRPr="00A9399E" w:rsidRDefault="0048258C"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48258C" w:rsidRPr="00A9399E" w:rsidRDefault="0048258C"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48258C" w:rsidRDefault="0048258C" w:rsidP="00A9399E">
      <w:pPr>
        <w:spacing w:after="0" w:line="240" w:lineRule="auto"/>
        <w:jc w:val="both"/>
      </w:pPr>
      <w:r>
        <w:t>Adres strony internetowej: https://kit.lukasiewicz.gov.pl/</w:t>
      </w:r>
    </w:p>
    <w:p w:rsidR="0048258C" w:rsidRDefault="0048258C" w:rsidP="00A9399E">
      <w:pPr>
        <w:spacing w:after="0" w:line="240" w:lineRule="auto"/>
        <w:jc w:val="both"/>
      </w:pPr>
      <w:r>
        <w:t>Adres poczty elektronicznej: sekretariat@kit.lukasiewicz.gov.pl</w:t>
      </w:r>
    </w:p>
    <w:p w:rsidR="0048258C" w:rsidRPr="00500D4E" w:rsidRDefault="0048258C"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48258C" w:rsidRPr="00500D4E" w:rsidRDefault="0048258C"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48258C" w:rsidRPr="00880CF6" w:rsidRDefault="0048258C"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48258C" w:rsidRPr="00880CF6" w:rsidRDefault="0048258C" w:rsidP="00500D4E">
      <w:pPr>
        <w:spacing w:after="0" w:line="240" w:lineRule="auto"/>
        <w:jc w:val="both"/>
        <w:rPr>
          <w:rFonts w:cs="Calibri"/>
          <w:i/>
          <w:sz w:val="20"/>
          <w:szCs w:val="20"/>
          <w:lang w:eastAsia="pl-PL"/>
        </w:rPr>
      </w:pPr>
    </w:p>
    <w:p w:rsidR="0048258C" w:rsidRPr="00500D4E" w:rsidRDefault="0048258C"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48258C" w:rsidRDefault="0048258C" w:rsidP="00B90E5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i oprogramowania informatycznego:</w:t>
      </w:r>
    </w:p>
    <w:p w:rsidR="0048258C" w:rsidRPr="000E115F" w:rsidRDefault="0048258C" w:rsidP="000E115F">
      <w:pPr>
        <w:rPr>
          <w:rFonts w:cs="Calibri"/>
          <w:b/>
          <w:sz w:val="20"/>
          <w:szCs w:val="20"/>
          <w:lang w:eastAsia="pl-PL"/>
        </w:rPr>
      </w:pPr>
      <w:r w:rsidRPr="000E115F">
        <w:rPr>
          <w:rFonts w:cs="Calibri"/>
          <w:b/>
          <w:sz w:val="20"/>
          <w:szCs w:val="20"/>
          <w:lang w:eastAsia="pl-PL"/>
        </w:rPr>
        <w:t>Część I -</w:t>
      </w:r>
    </w:p>
    <w:p w:rsidR="0048258C" w:rsidRPr="000E115F" w:rsidRDefault="0048258C" w:rsidP="000E115F">
      <w:pPr>
        <w:rPr>
          <w:rFonts w:cs="Calibri"/>
          <w:b/>
          <w:sz w:val="20"/>
          <w:szCs w:val="20"/>
          <w:lang w:eastAsia="pl-PL"/>
        </w:rPr>
      </w:pPr>
      <w:r w:rsidRPr="000E115F">
        <w:rPr>
          <w:rFonts w:cs="Calibri"/>
          <w:b/>
          <w:sz w:val="20"/>
          <w:szCs w:val="20"/>
          <w:lang w:eastAsia="pl-PL"/>
        </w:rPr>
        <w:t>•</w:t>
      </w:r>
      <w:r w:rsidRPr="000E115F">
        <w:rPr>
          <w:rFonts w:cs="Calibri"/>
          <w:b/>
          <w:sz w:val="20"/>
          <w:szCs w:val="20"/>
          <w:lang w:eastAsia="pl-PL"/>
        </w:rPr>
        <w:tab/>
        <w:t>Zakup i dostawa mobilnej stacji roboczej - 1 szt.</w:t>
      </w:r>
    </w:p>
    <w:p w:rsidR="0048258C" w:rsidRPr="000E115F" w:rsidRDefault="0048258C" w:rsidP="000E115F">
      <w:pPr>
        <w:rPr>
          <w:rFonts w:cs="Calibri"/>
          <w:b/>
          <w:sz w:val="20"/>
          <w:szCs w:val="20"/>
          <w:lang w:eastAsia="pl-PL"/>
        </w:rPr>
      </w:pPr>
      <w:r w:rsidRPr="000E115F">
        <w:rPr>
          <w:rFonts w:cs="Calibri"/>
          <w:b/>
          <w:sz w:val="20"/>
          <w:szCs w:val="20"/>
          <w:lang w:eastAsia="pl-PL"/>
        </w:rPr>
        <w:t>•</w:t>
      </w:r>
      <w:r w:rsidRPr="000E115F">
        <w:rPr>
          <w:rFonts w:cs="Calibri"/>
          <w:b/>
          <w:sz w:val="20"/>
          <w:szCs w:val="20"/>
          <w:lang w:eastAsia="pl-PL"/>
        </w:rPr>
        <w:tab/>
        <w:t xml:space="preserve">Monitor – 16szt. </w:t>
      </w:r>
    </w:p>
    <w:p w:rsidR="0048258C" w:rsidRPr="000E115F" w:rsidRDefault="0048258C" w:rsidP="000E115F">
      <w:pPr>
        <w:rPr>
          <w:rFonts w:cs="Calibri"/>
          <w:b/>
          <w:sz w:val="20"/>
          <w:szCs w:val="20"/>
          <w:lang w:eastAsia="pl-PL"/>
        </w:rPr>
      </w:pPr>
      <w:r w:rsidRPr="000E115F">
        <w:rPr>
          <w:rFonts w:cs="Calibri"/>
          <w:b/>
          <w:sz w:val="20"/>
          <w:szCs w:val="20"/>
          <w:lang w:eastAsia="pl-PL"/>
        </w:rPr>
        <w:t>•</w:t>
      </w:r>
      <w:r w:rsidRPr="000E115F">
        <w:rPr>
          <w:rFonts w:cs="Calibri"/>
          <w:b/>
          <w:sz w:val="20"/>
          <w:szCs w:val="20"/>
          <w:lang w:eastAsia="pl-PL"/>
        </w:rPr>
        <w:tab/>
        <w:t>Stacja robocza – 8szt.</w:t>
      </w:r>
    </w:p>
    <w:p w:rsidR="0048258C" w:rsidRPr="000E115F" w:rsidRDefault="0048258C" w:rsidP="000E115F">
      <w:pPr>
        <w:rPr>
          <w:rFonts w:cs="Calibri"/>
          <w:b/>
          <w:sz w:val="20"/>
          <w:szCs w:val="20"/>
          <w:lang w:eastAsia="pl-PL"/>
        </w:rPr>
      </w:pPr>
      <w:r w:rsidRPr="000E115F">
        <w:rPr>
          <w:rFonts w:cs="Calibri"/>
          <w:b/>
          <w:sz w:val="20"/>
          <w:szCs w:val="20"/>
          <w:lang w:eastAsia="pl-PL"/>
        </w:rPr>
        <w:t>Cześć II - Zakup licencji na oprogram</w:t>
      </w:r>
      <w:r>
        <w:rPr>
          <w:rFonts w:cs="Calibri"/>
          <w:b/>
          <w:sz w:val="20"/>
          <w:szCs w:val="20"/>
          <w:lang w:eastAsia="pl-PL"/>
        </w:rPr>
        <w:t>owanie MS Visual Studio Pro EDU – lub równoważnych</w:t>
      </w:r>
      <w:r w:rsidRPr="000E115F">
        <w:rPr>
          <w:rFonts w:cs="Calibri"/>
          <w:b/>
          <w:sz w:val="20"/>
          <w:szCs w:val="20"/>
          <w:lang w:eastAsia="pl-PL"/>
        </w:rPr>
        <w:t>– 10 licencji</w:t>
      </w:r>
    </w:p>
    <w:p w:rsidR="0048258C" w:rsidRPr="000E115F" w:rsidRDefault="0048258C" w:rsidP="000E115F">
      <w:pPr>
        <w:rPr>
          <w:rFonts w:cs="Calibri"/>
          <w:b/>
          <w:sz w:val="20"/>
          <w:szCs w:val="20"/>
          <w:lang w:eastAsia="pl-PL"/>
        </w:rPr>
      </w:pPr>
      <w:r w:rsidRPr="000E115F">
        <w:rPr>
          <w:rFonts w:cs="Calibri"/>
          <w:b/>
          <w:sz w:val="20"/>
          <w:szCs w:val="20"/>
          <w:lang w:eastAsia="pl-PL"/>
        </w:rPr>
        <w:t>Cześć III -</w:t>
      </w:r>
    </w:p>
    <w:p w:rsidR="0048258C" w:rsidRPr="000E115F" w:rsidRDefault="0048258C" w:rsidP="000E115F">
      <w:pPr>
        <w:rPr>
          <w:rFonts w:cs="Calibri"/>
          <w:b/>
          <w:sz w:val="20"/>
          <w:szCs w:val="20"/>
          <w:lang w:eastAsia="pl-PL"/>
        </w:rPr>
      </w:pPr>
      <w:r w:rsidRPr="000E115F">
        <w:rPr>
          <w:rFonts w:cs="Calibri"/>
          <w:b/>
          <w:sz w:val="20"/>
          <w:szCs w:val="20"/>
          <w:lang w:eastAsia="pl-PL"/>
        </w:rPr>
        <w:t>•</w:t>
      </w:r>
      <w:r w:rsidRPr="000E115F">
        <w:rPr>
          <w:rFonts w:cs="Calibri"/>
          <w:b/>
          <w:sz w:val="20"/>
          <w:szCs w:val="20"/>
          <w:lang w:eastAsia="pl-PL"/>
        </w:rPr>
        <w:tab/>
        <w:t>Zakup i dostawa laptop - 10 szt.</w:t>
      </w:r>
    </w:p>
    <w:p w:rsidR="0048258C" w:rsidRPr="000E115F" w:rsidRDefault="0048258C" w:rsidP="000E115F">
      <w:pPr>
        <w:rPr>
          <w:rFonts w:cs="Calibri"/>
          <w:b/>
          <w:sz w:val="20"/>
          <w:szCs w:val="20"/>
          <w:lang w:eastAsia="pl-PL"/>
        </w:rPr>
      </w:pPr>
      <w:r w:rsidRPr="000E115F">
        <w:rPr>
          <w:rFonts w:cs="Calibri"/>
          <w:b/>
          <w:sz w:val="20"/>
          <w:szCs w:val="20"/>
          <w:lang w:eastAsia="pl-PL"/>
        </w:rPr>
        <w:t>•</w:t>
      </w:r>
      <w:r w:rsidRPr="000E115F">
        <w:rPr>
          <w:rFonts w:cs="Calibri"/>
          <w:b/>
          <w:sz w:val="20"/>
          <w:szCs w:val="20"/>
          <w:lang w:eastAsia="pl-PL"/>
        </w:rPr>
        <w:tab/>
        <w:t>Monitor – 6szt.</w:t>
      </w:r>
    </w:p>
    <w:p w:rsidR="0048258C" w:rsidRPr="000E115F" w:rsidRDefault="0048258C" w:rsidP="000E115F">
      <w:pPr>
        <w:rPr>
          <w:rFonts w:cs="Calibri"/>
          <w:b/>
          <w:sz w:val="20"/>
          <w:szCs w:val="20"/>
          <w:lang w:eastAsia="pl-PL"/>
        </w:rPr>
      </w:pPr>
      <w:r w:rsidRPr="000E115F">
        <w:rPr>
          <w:rFonts w:cs="Calibri"/>
          <w:b/>
          <w:sz w:val="20"/>
          <w:szCs w:val="20"/>
          <w:lang w:eastAsia="pl-PL"/>
        </w:rPr>
        <w:t>Część IV - Zakup i dostawa laptop - 15 szt.</w:t>
      </w:r>
    </w:p>
    <w:p w:rsidR="0048258C" w:rsidRPr="000E115F" w:rsidRDefault="0048258C" w:rsidP="000E115F">
      <w:pPr>
        <w:rPr>
          <w:rFonts w:cs="Calibri"/>
          <w:b/>
          <w:sz w:val="20"/>
          <w:szCs w:val="20"/>
          <w:lang w:eastAsia="pl-PL"/>
        </w:rPr>
      </w:pPr>
      <w:r w:rsidRPr="000E115F">
        <w:rPr>
          <w:rFonts w:cs="Calibri"/>
          <w:b/>
          <w:sz w:val="20"/>
          <w:szCs w:val="20"/>
          <w:lang w:eastAsia="pl-PL"/>
        </w:rPr>
        <w:t>Część V - Zakup i dostawa laptop - 15 szt.</w:t>
      </w:r>
    </w:p>
    <w:p w:rsidR="0048258C" w:rsidRPr="000E115F" w:rsidRDefault="0048258C" w:rsidP="000E115F">
      <w:pPr>
        <w:rPr>
          <w:rFonts w:cs="Calibri"/>
          <w:b/>
          <w:sz w:val="20"/>
          <w:szCs w:val="20"/>
          <w:lang w:eastAsia="pl-PL"/>
        </w:rPr>
      </w:pPr>
    </w:p>
    <w:p w:rsidR="0048258C" w:rsidRPr="000E115F" w:rsidRDefault="0048258C" w:rsidP="000E115F">
      <w:pPr>
        <w:rPr>
          <w:rFonts w:cs="Calibri"/>
          <w:b/>
          <w:sz w:val="20"/>
          <w:szCs w:val="20"/>
          <w:lang w:eastAsia="pl-PL"/>
        </w:rPr>
      </w:pPr>
      <w:r w:rsidRPr="000E115F">
        <w:rPr>
          <w:rFonts w:cs="Calibri"/>
          <w:b/>
          <w:sz w:val="20"/>
          <w:szCs w:val="20"/>
          <w:lang w:eastAsia="pl-PL"/>
        </w:rPr>
        <w:t>Część I: CPV: 30213100-6, 30237410-6, 30237460-1, 30231300-0, 30230000-0</w:t>
      </w:r>
    </w:p>
    <w:p w:rsidR="0048258C" w:rsidRPr="000E115F" w:rsidRDefault="0048258C" w:rsidP="000E115F">
      <w:pPr>
        <w:rPr>
          <w:rFonts w:cs="Calibri"/>
          <w:b/>
          <w:sz w:val="20"/>
          <w:szCs w:val="20"/>
          <w:lang w:eastAsia="pl-PL"/>
        </w:rPr>
      </w:pPr>
      <w:r w:rsidRPr="000E115F">
        <w:rPr>
          <w:rFonts w:cs="Calibri"/>
          <w:b/>
          <w:sz w:val="20"/>
          <w:szCs w:val="20"/>
          <w:lang w:eastAsia="pl-PL"/>
        </w:rPr>
        <w:t>Część II: CPV: 48000000-8</w:t>
      </w:r>
    </w:p>
    <w:p w:rsidR="0048258C" w:rsidRPr="000E115F" w:rsidRDefault="0048258C" w:rsidP="000E115F">
      <w:pPr>
        <w:rPr>
          <w:rFonts w:cs="Calibri"/>
          <w:b/>
          <w:sz w:val="20"/>
          <w:szCs w:val="20"/>
          <w:lang w:eastAsia="pl-PL"/>
        </w:rPr>
      </w:pPr>
      <w:r w:rsidRPr="000E115F">
        <w:rPr>
          <w:rFonts w:cs="Calibri"/>
          <w:b/>
          <w:sz w:val="20"/>
          <w:szCs w:val="20"/>
          <w:lang w:eastAsia="pl-PL"/>
        </w:rPr>
        <w:t>Część III: CPV: 30213100-6, 30231300-0</w:t>
      </w:r>
    </w:p>
    <w:p w:rsidR="0048258C" w:rsidRPr="000E115F" w:rsidRDefault="0048258C" w:rsidP="000E115F">
      <w:pPr>
        <w:rPr>
          <w:rFonts w:cs="Calibri"/>
          <w:b/>
          <w:sz w:val="20"/>
          <w:szCs w:val="20"/>
          <w:lang w:eastAsia="pl-PL"/>
        </w:rPr>
      </w:pPr>
      <w:r w:rsidRPr="000E115F">
        <w:rPr>
          <w:rFonts w:cs="Calibri"/>
          <w:b/>
          <w:sz w:val="20"/>
          <w:szCs w:val="20"/>
          <w:lang w:eastAsia="pl-PL"/>
        </w:rPr>
        <w:t>Część IV: CPV: 30213100-6</w:t>
      </w:r>
    </w:p>
    <w:p w:rsidR="0048258C" w:rsidRPr="000E115F" w:rsidRDefault="0048258C" w:rsidP="000E115F">
      <w:pPr>
        <w:rPr>
          <w:rFonts w:cs="Calibri"/>
          <w:b/>
          <w:sz w:val="20"/>
          <w:szCs w:val="20"/>
          <w:lang w:eastAsia="pl-PL"/>
        </w:rPr>
      </w:pPr>
      <w:r w:rsidRPr="000E115F">
        <w:rPr>
          <w:rFonts w:cs="Calibri"/>
          <w:b/>
          <w:sz w:val="20"/>
          <w:szCs w:val="20"/>
          <w:lang w:eastAsia="pl-PL"/>
        </w:rPr>
        <w:t>Część V: CPV: 30213100-6</w:t>
      </w:r>
    </w:p>
    <w:p w:rsidR="0048258C" w:rsidRPr="009D5E9D" w:rsidRDefault="0048258C"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ZP/2/</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48258C" w:rsidRPr="009D5E9D" w:rsidRDefault="0048258C" w:rsidP="00500D4E">
      <w:pPr>
        <w:tabs>
          <w:tab w:val="center" w:pos="4536"/>
          <w:tab w:val="right" w:pos="9072"/>
        </w:tabs>
        <w:spacing w:after="0" w:line="240" w:lineRule="auto"/>
        <w:jc w:val="both"/>
        <w:rPr>
          <w:rFonts w:cs="Calibri"/>
          <w:b/>
          <w:sz w:val="20"/>
          <w:szCs w:val="20"/>
          <w:lang w:eastAsia="pl-PL"/>
        </w:rPr>
      </w:pPr>
    </w:p>
    <w:p w:rsidR="0048258C" w:rsidRPr="00500D4E" w:rsidRDefault="0048258C"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48258C" w:rsidRPr="00500D4E" w:rsidRDefault="0048258C" w:rsidP="00500D4E">
      <w:pPr>
        <w:tabs>
          <w:tab w:val="center" w:pos="4536"/>
          <w:tab w:val="right" w:pos="9072"/>
        </w:tabs>
        <w:spacing w:after="0" w:line="240" w:lineRule="auto"/>
        <w:jc w:val="both"/>
        <w:rPr>
          <w:rFonts w:cs="Calibri"/>
          <w:sz w:val="20"/>
          <w:szCs w:val="20"/>
          <w:lang w:eastAsia="pl-PL"/>
        </w:rPr>
      </w:pPr>
    </w:p>
    <w:p w:rsidR="0048258C" w:rsidRDefault="0048258C"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48258C" w:rsidRDefault="0048258C" w:rsidP="000E115F">
      <w:pPr>
        <w:rPr>
          <w:rFonts w:cs="Calibri"/>
          <w:sz w:val="20"/>
          <w:szCs w:val="20"/>
        </w:rPr>
      </w:pPr>
      <w:r w:rsidRPr="32D29219">
        <w:rPr>
          <w:rFonts w:cs="Calibri"/>
          <w:sz w:val="20"/>
          <w:szCs w:val="20"/>
        </w:rPr>
        <w:t>Część I: 5 dni od podpisania umowy wraz z dostarczeniem faktury</w:t>
      </w:r>
    </w:p>
    <w:p w:rsidR="0048258C" w:rsidRDefault="0048258C" w:rsidP="000E115F">
      <w:pPr>
        <w:rPr>
          <w:rFonts w:cs="Calibri"/>
          <w:sz w:val="20"/>
          <w:szCs w:val="20"/>
        </w:rPr>
      </w:pPr>
      <w:r w:rsidRPr="32D29219">
        <w:rPr>
          <w:rFonts w:cs="Calibri"/>
          <w:sz w:val="20"/>
          <w:szCs w:val="20"/>
        </w:rPr>
        <w:t>Część II: 3 dni od podpisania umowy wraz z dostarczeniem faktury</w:t>
      </w:r>
    </w:p>
    <w:p w:rsidR="0048258C" w:rsidRDefault="0048258C" w:rsidP="000E115F">
      <w:pPr>
        <w:rPr>
          <w:rFonts w:cs="Calibri"/>
          <w:sz w:val="20"/>
          <w:szCs w:val="20"/>
        </w:rPr>
      </w:pPr>
      <w:r w:rsidRPr="32D29219">
        <w:rPr>
          <w:rFonts w:cs="Calibri"/>
          <w:sz w:val="20"/>
          <w:szCs w:val="20"/>
        </w:rPr>
        <w:t>Część III: 15 dni od podpisania umowy wraz z dostarczeniem faktury</w:t>
      </w:r>
    </w:p>
    <w:p w:rsidR="0048258C" w:rsidRDefault="0048258C" w:rsidP="000E115F">
      <w:pPr>
        <w:rPr>
          <w:rFonts w:cs="Calibri"/>
          <w:sz w:val="20"/>
          <w:szCs w:val="20"/>
        </w:rPr>
      </w:pPr>
      <w:r w:rsidRPr="32D29219">
        <w:rPr>
          <w:rFonts w:cs="Calibri"/>
          <w:sz w:val="20"/>
          <w:szCs w:val="20"/>
        </w:rPr>
        <w:t>Część IV: 20 dni od podpisania umowy wraz z dostarczeniem faktury</w:t>
      </w:r>
    </w:p>
    <w:p w:rsidR="0048258C" w:rsidRPr="000E115F" w:rsidRDefault="0048258C" w:rsidP="000E115F">
      <w:pPr>
        <w:rPr>
          <w:rFonts w:cs="Calibri"/>
          <w:sz w:val="20"/>
          <w:szCs w:val="20"/>
        </w:rPr>
      </w:pPr>
      <w:r w:rsidRPr="32D29219">
        <w:rPr>
          <w:rFonts w:cs="Calibri"/>
          <w:sz w:val="20"/>
          <w:szCs w:val="20"/>
        </w:rPr>
        <w:t>Część V: 30 dni od podpisania umowy wraz z dostarczeniem faktury</w:t>
      </w: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48258C" w:rsidRPr="00500D4E" w:rsidRDefault="0048258C"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48258C" w:rsidRPr="00500D4E" w:rsidRDefault="0048258C"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48258C" w:rsidRPr="00500D4E" w:rsidRDefault="0048258C"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48258C" w:rsidRPr="00500D4E" w:rsidRDefault="0048258C"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48258C" w:rsidRPr="00500D4E" w:rsidRDefault="0048258C"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48258C" w:rsidRPr="00500D4E" w:rsidRDefault="0048258C"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48258C" w:rsidRPr="00500D4E" w:rsidRDefault="0048258C"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48258C" w:rsidRPr="00500D4E" w:rsidRDefault="0048258C"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48258C" w:rsidRPr="00500D4E" w:rsidRDefault="0048258C" w:rsidP="00500D4E">
      <w:pPr>
        <w:spacing w:after="0" w:line="240" w:lineRule="auto"/>
        <w:jc w:val="both"/>
        <w:rPr>
          <w:rFonts w:cs="Calibri"/>
          <w:sz w:val="20"/>
          <w:szCs w:val="20"/>
        </w:rPr>
      </w:pPr>
      <w:r w:rsidRPr="00500D4E">
        <w:rPr>
          <w:rFonts w:cs="Calibri"/>
          <w:sz w:val="20"/>
          <w:szCs w:val="20"/>
        </w:rPr>
        <w:t xml:space="preserve">     formatu XAdES.</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48258C" w:rsidRPr="00500D4E" w:rsidRDefault="0048258C" w:rsidP="00500D4E">
      <w:pPr>
        <w:autoSpaceDE w:val="0"/>
        <w:autoSpaceDN w:val="0"/>
        <w:adjustRightInd w:val="0"/>
        <w:spacing w:after="0" w:line="240" w:lineRule="auto"/>
        <w:jc w:val="both"/>
        <w:rPr>
          <w:rFonts w:cs="Calibri"/>
          <w:bCs/>
          <w:sz w:val="20"/>
          <w:szCs w:val="20"/>
          <w:lang w:eastAsia="pl-PL"/>
        </w:rPr>
      </w:pPr>
    </w:p>
    <w:p w:rsidR="0048258C" w:rsidRPr="00500D4E" w:rsidRDefault="0048258C"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48258C" w:rsidRDefault="0048258C"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48258C" w:rsidRPr="001F301D" w:rsidRDefault="0048258C" w:rsidP="00500D4E">
      <w:pPr>
        <w:spacing w:after="0" w:line="240" w:lineRule="auto"/>
        <w:jc w:val="both"/>
        <w:rPr>
          <w:szCs w:val="20"/>
        </w:rPr>
      </w:pPr>
      <w:r>
        <w:rPr>
          <w:sz w:val="20"/>
        </w:rPr>
        <w:t>Maciej Tomkiewicz</w:t>
      </w:r>
      <w:r w:rsidRPr="001F301D">
        <w:rPr>
          <w:sz w:val="20"/>
        </w:rPr>
        <w:t xml:space="preserve"> – sprawy merytoryczne </w:t>
      </w:r>
      <w:r>
        <w:rPr>
          <w:sz w:val="20"/>
        </w:rPr>
        <w:t xml:space="preserve">dotyczące przedmiotu zamówienia </w:t>
      </w:r>
      <w:r w:rsidRPr="001F301D">
        <w:rPr>
          <w:sz w:val="20"/>
        </w:rPr>
        <w:t xml:space="preserve">- tel. </w:t>
      </w:r>
      <w:r>
        <w:rPr>
          <w:rFonts w:ascii="Verdana" w:hAnsi="Verdana"/>
          <w:color w:val="000000"/>
          <w:sz w:val="16"/>
          <w:szCs w:val="16"/>
        </w:rPr>
        <w:t>12 26 18 187</w:t>
      </w:r>
    </w:p>
    <w:p w:rsidR="0048258C" w:rsidRPr="001F301D" w:rsidRDefault="0048258C" w:rsidP="00500D4E">
      <w:pPr>
        <w:autoSpaceDE w:val="0"/>
        <w:autoSpaceDN w:val="0"/>
        <w:adjustRightInd w:val="0"/>
        <w:spacing w:after="0" w:line="240" w:lineRule="auto"/>
        <w:jc w:val="both"/>
        <w:rPr>
          <w:rFonts w:cs="Calibri"/>
          <w:color w:val="000000"/>
          <w:sz w:val="20"/>
          <w:szCs w:val="20"/>
          <w:lang w:val="de-DE"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48258C" w:rsidRPr="00CB7150" w:rsidRDefault="0048258C"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30.03.2023 r.</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48258C" w:rsidRPr="00500D4E" w:rsidRDefault="0048258C" w:rsidP="00FA1852">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48258C" w:rsidRPr="00500D4E" w:rsidRDefault="0048258C" w:rsidP="00FA1852">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48258C" w:rsidRPr="00500D4E" w:rsidRDefault="0048258C" w:rsidP="00FA1852">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48258C" w:rsidRPr="00500D4E" w:rsidRDefault="0048258C"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48258C" w:rsidRDefault="0048258C" w:rsidP="00500D4E">
      <w:pPr>
        <w:autoSpaceDE w:val="0"/>
        <w:autoSpaceDN w:val="0"/>
        <w:adjustRightInd w:val="0"/>
        <w:spacing w:after="0" w:line="240" w:lineRule="auto"/>
        <w:ind w:left="284" w:hanging="284"/>
        <w:jc w:val="both"/>
        <w:rPr>
          <w:rFonts w:cs="Calibri"/>
          <w:color w:val="000000"/>
          <w:sz w:val="20"/>
          <w:szCs w:val="20"/>
          <w:lang w:eastAsia="pl-PL"/>
        </w:rPr>
      </w:pPr>
    </w:p>
    <w:p w:rsidR="0048258C" w:rsidRDefault="0048258C" w:rsidP="00500D4E">
      <w:pPr>
        <w:autoSpaceDE w:val="0"/>
        <w:autoSpaceDN w:val="0"/>
        <w:adjustRightInd w:val="0"/>
        <w:spacing w:after="0" w:line="240" w:lineRule="auto"/>
        <w:ind w:left="284" w:hanging="284"/>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48258C" w:rsidRPr="00500D4E" w:rsidRDefault="0048258C"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8258C" w:rsidRPr="00500D4E" w:rsidRDefault="0048258C" w:rsidP="00500D4E">
      <w:pPr>
        <w:autoSpaceDE w:val="0"/>
        <w:autoSpaceDN w:val="0"/>
        <w:adjustRightInd w:val="0"/>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48258C" w:rsidRPr="00500D4E" w:rsidRDefault="0048258C"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48258C" w:rsidRPr="00500D4E" w:rsidRDefault="0048258C" w:rsidP="00500D4E">
      <w:pPr>
        <w:autoSpaceDE w:val="0"/>
        <w:autoSpaceDN w:val="0"/>
        <w:adjustRightInd w:val="0"/>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48258C" w:rsidRPr="00CE5D41"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48258C" w:rsidRPr="00500D4E" w:rsidRDefault="0048258C" w:rsidP="00500D4E">
      <w:pPr>
        <w:autoSpaceDE w:val="0"/>
        <w:autoSpaceDN w:val="0"/>
        <w:adjustRightInd w:val="0"/>
        <w:spacing w:after="0" w:line="240" w:lineRule="auto"/>
        <w:jc w:val="both"/>
        <w:rPr>
          <w:rFonts w:cs="Calibri"/>
          <w:sz w:val="20"/>
          <w:szCs w:val="20"/>
          <w:lang w:eastAsia="pl-PL"/>
        </w:rPr>
      </w:pP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48258C" w:rsidRPr="00500D4E" w:rsidRDefault="0048258C"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48258C" w:rsidRPr="00500D4E" w:rsidRDefault="0048258C"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48258C" w:rsidRPr="00500D4E" w:rsidRDefault="0048258C"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48258C" w:rsidRPr="00500D4E" w:rsidRDefault="0048258C"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48258C" w:rsidRPr="00500D4E" w:rsidRDefault="0048258C" w:rsidP="00500D4E">
      <w:pPr>
        <w:autoSpaceDE w:val="0"/>
        <w:autoSpaceDN w:val="0"/>
        <w:adjustRightInd w:val="0"/>
        <w:spacing w:after="0" w:line="240" w:lineRule="auto"/>
        <w:jc w:val="both"/>
        <w:rPr>
          <w:rFonts w:cs="Calibri"/>
          <w:b/>
          <w:bCs/>
          <w:sz w:val="20"/>
          <w:szCs w:val="20"/>
          <w:lang w:eastAsia="pl-PL"/>
        </w:rPr>
      </w:pPr>
    </w:p>
    <w:p w:rsidR="0048258C" w:rsidRPr="00500D4E" w:rsidRDefault="0048258C" w:rsidP="00500D4E">
      <w:pPr>
        <w:autoSpaceDE w:val="0"/>
        <w:autoSpaceDN w:val="0"/>
        <w:adjustRightInd w:val="0"/>
        <w:spacing w:after="0" w:line="240" w:lineRule="auto"/>
        <w:jc w:val="both"/>
        <w:rPr>
          <w:rFonts w:cs="Calibri"/>
          <w:b/>
          <w: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48258C" w:rsidRPr="00500D4E" w:rsidRDefault="0048258C"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48258C" w:rsidRPr="00500D4E" w:rsidRDefault="0048258C"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48258C" w:rsidRPr="00500D4E" w:rsidRDefault="0048258C"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48258C" w:rsidRPr="00500D4E" w:rsidRDefault="0048258C"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48258C" w:rsidRPr="00500D4E" w:rsidRDefault="0048258C" w:rsidP="00500D4E">
      <w:pPr>
        <w:tabs>
          <w:tab w:val="center" w:pos="4536"/>
          <w:tab w:val="right" w:pos="9072"/>
        </w:tabs>
        <w:spacing w:after="0" w:line="240" w:lineRule="auto"/>
        <w:ind w:left="284" w:hanging="284"/>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48258C" w:rsidRPr="00500D4E" w:rsidRDefault="0048258C" w:rsidP="00500D4E">
      <w:pPr>
        <w:autoSpaceDE w:val="0"/>
        <w:autoSpaceDN w:val="0"/>
        <w:adjustRightInd w:val="0"/>
        <w:spacing w:after="0" w:line="240" w:lineRule="auto"/>
        <w:jc w:val="both"/>
        <w:rPr>
          <w:rFonts w:cs="Calibri"/>
          <w:b/>
          <w: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48258C" w:rsidRPr="006202DD" w:rsidRDefault="0048258C" w:rsidP="00500D4E">
      <w:pPr>
        <w:autoSpaceDE w:val="0"/>
        <w:autoSpaceDN w:val="0"/>
        <w:adjustRightInd w:val="0"/>
        <w:spacing w:after="0" w:line="240" w:lineRule="auto"/>
        <w:jc w:val="both"/>
        <w:rPr>
          <w:rFonts w:cs="Calibri"/>
          <w:b/>
          <w:i/>
          <w:strike/>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48258C" w:rsidRPr="00500D4E" w:rsidRDefault="0048258C"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01.03.2023</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48258C" w:rsidRPr="00500D4E" w:rsidRDefault="0048258C"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48258C" w:rsidRPr="00500D4E" w:rsidRDefault="0048258C"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48258C" w:rsidRPr="00500D4E" w:rsidRDefault="0048258C"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48258C" w:rsidRPr="00500D4E" w:rsidRDefault="0048258C"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48258C" w:rsidRPr="00500D4E" w:rsidRDefault="0048258C"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48258C" w:rsidRPr="00500D4E" w:rsidRDefault="0048258C"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01.03.2023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48258C" w:rsidRPr="00500D4E" w:rsidRDefault="0048258C"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48258C" w:rsidRPr="00500D4E" w:rsidRDefault="0048258C"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48258C" w:rsidRPr="00500D4E" w:rsidRDefault="0048258C"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48258C" w:rsidRPr="00500D4E" w:rsidRDefault="0048258C"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8258C" w:rsidRPr="00500D4E" w:rsidRDefault="0048258C"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8258C" w:rsidRPr="00500D4E" w:rsidRDefault="0048258C"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8258C" w:rsidRDefault="0048258C" w:rsidP="00500D4E">
      <w:pPr>
        <w:autoSpaceDE w:val="0"/>
        <w:autoSpaceDN w:val="0"/>
        <w:adjustRightInd w:val="0"/>
        <w:spacing w:after="0" w:line="240" w:lineRule="auto"/>
        <w:jc w:val="both"/>
        <w:rPr>
          <w:rFonts w:cs="Calibri"/>
          <w:color w:val="000000"/>
          <w:sz w:val="20"/>
          <w:szCs w:val="20"/>
          <w:lang w:eastAsia="pl-PL"/>
        </w:rPr>
      </w:pPr>
    </w:p>
    <w:p w:rsidR="0048258C"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48258C" w:rsidRPr="00500D4E" w:rsidRDefault="0048258C"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48258C" w:rsidRPr="007D1A86" w:rsidRDefault="0048258C" w:rsidP="000B5204">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48258C" w:rsidRPr="007D1A86" w:rsidRDefault="0048258C"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48258C" w:rsidRPr="007D1A86" w:rsidRDefault="0048258C"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48258C" w:rsidRPr="007D1A86" w:rsidRDefault="0048258C"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48258C" w:rsidRPr="007D1A86" w:rsidRDefault="0048258C"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48258C" w:rsidRDefault="0048258C"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48258C" w:rsidRPr="00500D4E" w:rsidRDefault="0048258C" w:rsidP="00500D4E">
      <w:pPr>
        <w:widowControl w:val="0"/>
        <w:spacing w:after="0" w:line="240" w:lineRule="auto"/>
        <w:jc w:val="center"/>
        <w:rPr>
          <w:rFonts w:cs="Calibri"/>
          <w:sz w:val="20"/>
          <w:szCs w:val="20"/>
          <w:lang w:eastAsia="pl-PL"/>
        </w:rPr>
      </w:pPr>
    </w:p>
    <w:p w:rsidR="0048258C" w:rsidRPr="00500D4E" w:rsidRDefault="0048258C"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48258C" w:rsidRPr="00500D4E" w:rsidRDefault="0048258C"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48258C" w:rsidRPr="00500D4E" w:rsidRDefault="0048258C"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48258C" w:rsidRPr="00500D4E" w:rsidRDefault="0048258C"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48258C" w:rsidRPr="00500D4E" w:rsidRDefault="0048258C"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48258C" w:rsidRPr="00500D4E" w:rsidRDefault="0048258C"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48258C" w:rsidRPr="00500D4E" w:rsidRDefault="0048258C"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48258C" w:rsidRDefault="0048258C"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w:t>
      </w:r>
      <w:r>
        <w:rPr>
          <w:rFonts w:cs="Calibri"/>
          <w:b/>
          <w:sz w:val="20"/>
          <w:szCs w:val="20"/>
          <w:lang w:eastAsia="pl-PL"/>
        </w:rPr>
        <w:t xml:space="preserve"> wszystkich</w:t>
      </w:r>
      <w:r w:rsidRPr="006E30CA">
        <w:rPr>
          <w:rFonts w:cs="Calibri"/>
          <w:b/>
          <w:sz w:val="20"/>
          <w:szCs w:val="20"/>
          <w:lang w:eastAsia="pl-PL"/>
        </w:rPr>
        <w:t xml:space="preserve"> części</w:t>
      </w:r>
      <w:r>
        <w:rPr>
          <w:rFonts w:cs="Calibri"/>
          <w:b/>
          <w:sz w:val="20"/>
          <w:szCs w:val="20"/>
          <w:lang w:eastAsia="pl-PL"/>
        </w:rPr>
        <w:t xml:space="preserve"> </w:t>
      </w:r>
    </w:p>
    <w:p w:rsidR="0048258C" w:rsidRDefault="0048258C"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48258C" w:rsidRPr="002B71B1" w:rsidTr="00F1359A">
        <w:trPr>
          <w:jc w:val="center"/>
        </w:trPr>
        <w:tc>
          <w:tcPr>
            <w:tcW w:w="717" w:type="dxa"/>
            <w:tcBorders>
              <w:top w:val="single" w:sz="12" w:space="0" w:color="auto"/>
              <w:left w:val="single" w:sz="12" w:space="0" w:color="auto"/>
            </w:tcBorders>
            <w:shd w:val="clear" w:color="auto" w:fill="FFFFFF"/>
            <w:vAlign w:val="center"/>
          </w:tcPr>
          <w:p w:rsidR="0048258C" w:rsidRPr="002B71B1" w:rsidRDefault="0048258C"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48258C" w:rsidRPr="002B71B1" w:rsidRDefault="0048258C"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48258C" w:rsidRPr="002B71B1" w:rsidRDefault="0048258C"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48258C" w:rsidRPr="002B71B1" w:rsidRDefault="0048258C"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48258C" w:rsidRPr="002B71B1" w:rsidTr="00F1359A">
        <w:trPr>
          <w:jc w:val="center"/>
        </w:trPr>
        <w:tc>
          <w:tcPr>
            <w:tcW w:w="717" w:type="dxa"/>
            <w:tcBorders>
              <w:left w:val="single" w:sz="12" w:space="0" w:color="auto"/>
            </w:tcBorders>
            <w:shd w:val="clear" w:color="auto" w:fill="FFFFFF"/>
            <w:vAlign w:val="center"/>
          </w:tcPr>
          <w:p w:rsidR="0048258C" w:rsidRPr="002B71B1" w:rsidRDefault="0048258C"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48258C" w:rsidRPr="002B71B1" w:rsidRDefault="0048258C"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48258C" w:rsidRPr="002B71B1" w:rsidRDefault="0048258C"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48258C" w:rsidRPr="002B71B1" w:rsidRDefault="0048258C"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48258C" w:rsidRDefault="0048258C" w:rsidP="00F32F98">
      <w:pPr>
        <w:pStyle w:val="Heading1"/>
        <w:rPr>
          <w:rFonts w:ascii="Tahoma" w:hAnsi="Tahoma" w:cs="Tahoma"/>
          <w:sz w:val="18"/>
          <w:szCs w:val="18"/>
        </w:rPr>
      </w:pPr>
    </w:p>
    <w:p w:rsidR="0048258C" w:rsidRDefault="0048258C" w:rsidP="00F32F98">
      <w:pPr>
        <w:rPr>
          <w:rFonts w:ascii="Tahoma" w:hAnsi="Tahoma" w:cs="Tahoma"/>
          <w:b/>
          <w:sz w:val="18"/>
          <w:szCs w:val="18"/>
        </w:rPr>
      </w:pPr>
    </w:p>
    <w:p w:rsidR="0048258C" w:rsidRPr="00F271D3" w:rsidRDefault="0048258C"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48258C" w:rsidRPr="00F271D3" w:rsidRDefault="0048258C" w:rsidP="00F32F98">
      <w:pPr>
        <w:pStyle w:val="BodyText2"/>
        <w:rPr>
          <w:rFonts w:ascii="Calibri" w:hAnsi="Calibri"/>
          <w:sz w:val="20"/>
          <w:szCs w:val="20"/>
        </w:rPr>
      </w:pPr>
    </w:p>
    <w:p w:rsidR="0048258C" w:rsidRPr="005B0E98" w:rsidRDefault="0048258C"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48258C" w:rsidRPr="005B0E98" w:rsidRDefault="0048258C"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48258C" w:rsidRPr="005B0E98" w:rsidRDefault="0048258C"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48258C" w:rsidRPr="005B0E98" w:rsidRDefault="0048258C"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48258C" w:rsidRDefault="0048258C" w:rsidP="00500D4E">
      <w:pPr>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48258C" w:rsidRPr="00500D4E" w:rsidRDefault="0048258C" w:rsidP="00500D4E">
      <w:pPr>
        <w:spacing w:after="0" w:line="240" w:lineRule="auto"/>
        <w:jc w:val="both"/>
        <w:rPr>
          <w:rFonts w:cs="Calibri"/>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48258C" w:rsidRPr="00500D4E" w:rsidRDefault="0048258C"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48258C" w:rsidRPr="00500D4E" w:rsidRDefault="0048258C" w:rsidP="00500D4E">
      <w:pPr>
        <w:spacing w:after="0" w:line="240" w:lineRule="auto"/>
        <w:jc w:val="both"/>
        <w:rPr>
          <w:rFonts w:cs="Calibri"/>
          <w:sz w:val="20"/>
          <w:szCs w:val="20"/>
          <w:lang w:eastAsia="pl-PL"/>
        </w:rPr>
      </w:pPr>
      <w:r>
        <w:rPr>
          <w:rFonts w:cs="Calibri"/>
          <w:sz w:val="20"/>
          <w:szCs w:val="20"/>
          <w:lang w:eastAsia="pl-PL"/>
        </w:rPr>
        <w:t>Brak ograniczeń.</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48258C" w:rsidRPr="00500D4E" w:rsidRDefault="0048258C"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48258C"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Default="0048258C"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48258C" w:rsidRPr="00500D4E" w:rsidRDefault="0048258C"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ind w:left="284" w:hanging="284"/>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ind w:left="284" w:hanging="284"/>
        <w:jc w:val="both"/>
        <w:rPr>
          <w:rFonts w:cs="Calibri"/>
          <w:b/>
          <w:i/>
          <w:color w:val="000000"/>
          <w:sz w:val="20"/>
          <w:szCs w:val="20"/>
          <w:lang w:eastAsia="pl-PL"/>
        </w:rPr>
      </w:pPr>
    </w:p>
    <w:p w:rsidR="0048258C" w:rsidRPr="00500D4E" w:rsidRDefault="0048258C"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48258C" w:rsidRPr="00500D4E" w:rsidRDefault="0048258C" w:rsidP="00500D4E">
      <w:pPr>
        <w:autoSpaceDE w:val="0"/>
        <w:autoSpaceDN w:val="0"/>
        <w:adjustRightInd w:val="0"/>
        <w:spacing w:after="0" w:line="240" w:lineRule="auto"/>
        <w:jc w:val="both"/>
        <w:rPr>
          <w:rFonts w:cs="Calibri"/>
          <w:color w:val="000000"/>
          <w:sz w:val="20"/>
          <w:szCs w:val="20"/>
          <w:lang w:eastAsia="pl-PL"/>
        </w:rPr>
      </w:pPr>
    </w:p>
    <w:p w:rsidR="0048258C" w:rsidRPr="00500D4E" w:rsidRDefault="0048258C"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48258C" w:rsidRPr="007F0F69" w:rsidRDefault="0048258C"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48258C" w:rsidRPr="002C14D1" w:rsidRDefault="0048258C"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48258C" w:rsidRPr="005C203A" w:rsidRDefault="0048258C"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48258C" w:rsidRPr="002C14D1" w:rsidRDefault="0048258C"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48258C" w:rsidRPr="005C203A" w:rsidRDefault="0048258C"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48258C" w:rsidRPr="002C14D1" w:rsidRDefault="0048258C"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48258C" w:rsidRPr="00653EA2" w:rsidRDefault="0048258C"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ZP/2/23</w:t>
      </w:r>
      <w:r w:rsidRPr="00B21AB9">
        <w:rPr>
          <w:rFonts w:ascii="Verdana" w:hAnsi="Verdana" w:cs="Tahoma"/>
          <w:b/>
          <w:sz w:val="16"/>
        </w:rPr>
        <w:t xml:space="preserve"> </w:t>
      </w:r>
      <w:r w:rsidRPr="00653EA2">
        <w:rPr>
          <w:rFonts w:ascii="Verdana" w:hAnsi="Verdana" w:cs="Tahoma"/>
          <w:b/>
          <w:sz w:val="16"/>
        </w:rPr>
        <w:t>Dostawa sprzętu i oprogramowania informatycznego</w:t>
      </w:r>
      <w:r>
        <w:rPr>
          <w:rFonts w:ascii="Verdana" w:hAnsi="Verdana" w:cs="Tahoma"/>
          <w:b/>
          <w:sz w:val="16"/>
        </w:rPr>
        <w:t xml:space="preserve"> </w:t>
      </w:r>
    </w:p>
    <w:p w:rsidR="0048258C" w:rsidRPr="00093692" w:rsidRDefault="0048258C"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ZP/2</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48258C" w:rsidRPr="002C14D1" w:rsidRDefault="0048258C"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48258C" w:rsidRPr="002C14D1" w:rsidRDefault="0048258C"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48258C" w:rsidRPr="002C14D1" w:rsidRDefault="0048258C" w:rsidP="00FA1852">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48258C" w:rsidRPr="002C14D1" w:rsidRDefault="0048258C" w:rsidP="00FA1852">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48258C" w:rsidRPr="002C14D1" w:rsidRDefault="0048258C" w:rsidP="00FA1852">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48258C" w:rsidRPr="002C14D1" w:rsidRDefault="0048258C" w:rsidP="00FA1852">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48258C" w:rsidRPr="002C14D1" w:rsidRDefault="0048258C" w:rsidP="00FA1852">
      <w:pPr>
        <w:pStyle w:val="Akapitzlist3"/>
        <w:numPr>
          <w:ilvl w:val="1"/>
          <w:numId w:val="7"/>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48258C" w:rsidRPr="000F489C" w:rsidRDefault="0048258C"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48258C" w:rsidRPr="002C14D1" w:rsidRDefault="0048258C"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48258C" w:rsidRPr="002C14D1" w:rsidRDefault="0048258C"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48258C" w:rsidRPr="00B679CD" w:rsidRDefault="0048258C"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48258C" w:rsidRPr="00B679CD" w:rsidRDefault="0048258C"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48258C" w:rsidRPr="00B679CD" w:rsidRDefault="0048258C" w:rsidP="00FA1852">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48258C" w:rsidRPr="00B679CD" w:rsidRDefault="0048258C" w:rsidP="00FA1852">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48258C" w:rsidRPr="00B679CD" w:rsidRDefault="0048258C" w:rsidP="00FA1852">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48258C" w:rsidRDefault="0048258C" w:rsidP="00FA1852">
      <w:pPr>
        <w:pStyle w:val="divpara"/>
        <w:numPr>
          <w:ilvl w:val="0"/>
          <w:numId w:val="8"/>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48258C" w:rsidRDefault="0048258C" w:rsidP="00C34697">
      <w:pPr>
        <w:pStyle w:val="Default"/>
        <w:jc w:val="both"/>
        <w:rPr>
          <w:rFonts w:ascii="Cambria" w:hAnsi="Cambria"/>
          <w:sz w:val="20"/>
          <w:szCs w:val="20"/>
        </w:rPr>
      </w:pPr>
    </w:p>
    <w:p w:rsidR="0048258C" w:rsidRDefault="0048258C"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48258C" w:rsidRPr="00B679CD" w:rsidRDefault="0048258C"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48258C" w:rsidRPr="00B679CD" w:rsidRDefault="0048258C" w:rsidP="00FA1852">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48258C" w:rsidRPr="00B679CD" w:rsidRDefault="0048258C" w:rsidP="00FA1852">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48258C" w:rsidRPr="00B679CD" w:rsidRDefault="0048258C" w:rsidP="00FA1852">
      <w:pPr>
        <w:pStyle w:val="divpara"/>
        <w:numPr>
          <w:ilvl w:val="0"/>
          <w:numId w:val="9"/>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48258C" w:rsidRDefault="0048258C" w:rsidP="00C34697">
      <w:pPr>
        <w:pStyle w:val="Default"/>
        <w:ind w:hanging="360"/>
        <w:jc w:val="both"/>
        <w:rPr>
          <w:rFonts w:ascii="Cambria" w:hAnsi="Cambria"/>
          <w:sz w:val="20"/>
          <w:szCs w:val="20"/>
        </w:rPr>
      </w:pPr>
    </w:p>
    <w:p w:rsidR="0048258C" w:rsidRPr="002C14D1" w:rsidRDefault="0048258C"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48258C" w:rsidRPr="00683F08" w:rsidRDefault="0048258C"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8258C" w:rsidRPr="002C14D1" w:rsidRDefault="0048258C"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48258C" w:rsidRPr="00683F08" w:rsidRDefault="0048258C"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48258C" w:rsidRPr="0072159C" w:rsidRDefault="0048258C" w:rsidP="00C34697">
      <w:pPr>
        <w:rPr>
          <w:rFonts w:ascii="Cambria" w:hAnsi="Cambria"/>
          <w:sz w:val="18"/>
          <w:szCs w:val="18"/>
        </w:rPr>
      </w:pPr>
      <w:r w:rsidRPr="0072159C">
        <w:rPr>
          <w:rFonts w:ascii="Cambria" w:hAnsi="Cambria"/>
          <w:sz w:val="18"/>
          <w:szCs w:val="18"/>
        </w:rPr>
        <w:t>Wyjaśnienie:</w:t>
      </w:r>
    </w:p>
    <w:p w:rsidR="0048258C" w:rsidRPr="0072159C" w:rsidRDefault="0048258C"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8258C" w:rsidRPr="00093692" w:rsidRDefault="0048258C"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8258C" w:rsidRPr="00500D4E" w:rsidRDefault="0048258C" w:rsidP="00500D4E">
      <w:pPr>
        <w:spacing w:after="0" w:line="240" w:lineRule="auto"/>
        <w:rPr>
          <w:rFonts w:cs="Calibri"/>
          <w:sz w:val="20"/>
          <w:szCs w:val="20"/>
          <w:lang w:eastAsia="pl-PL"/>
        </w:rPr>
      </w:pPr>
    </w:p>
    <w:p w:rsidR="0048258C" w:rsidRPr="00500D4E" w:rsidRDefault="0048258C"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48258C" w:rsidRPr="00500D4E" w:rsidRDefault="0048258C"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48258C" w:rsidRPr="00500D4E" w:rsidRDefault="0048258C"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48258C" w:rsidRPr="00500D4E" w:rsidRDefault="0048258C"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48258C" w:rsidRPr="00500D4E" w:rsidRDefault="0048258C"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48258C" w:rsidRPr="00500D4E" w:rsidRDefault="0048258C"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48258C" w:rsidRPr="00500D4E" w:rsidRDefault="0048258C"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48258C" w:rsidRPr="00500D4E" w:rsidRDefault="0048258C" w:rsidP="009F2BA4">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48258C" w:rsidRDefault="0048258C" w:rsidP="009F2BA4">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48258C" w:rsidRPr="00D877F4" w:rsidRDefault="0048258C" w:rsidP="009F2BA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48258C" w:rsidRPr="00D877F4" w:rsidRDefault="0048258C" w:rsidP="009F2BA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48258C" w:rsidRPr="00500D4E" w:rsidRDefault="0048258C" w:rsidP="009F2BA4">
      <w:pPr>
        <w:spacing w:after="0" w:line="240" w:lineRule="auto"/>
        <w:rPr>
          <w:rFonts w:cs="Calibri"/>
          <w:b/>
          <w:bCs/>
          <w:sz w:val="20"/>
          <w:szCs w:val="20"/>
          <w:lang w:eastAsia="pl-PL"/>
        </w:rPr>
      </w:pPr>
      <w:r w:rsidRPr="00500D4E">
        <w:rPr>
          <w:rFonts w:cs="Calibri"/>
          <w:b/>
          <w:bCs/>
          <w:sz w:val="20"/>
          <w:szCs w:val="20"/>
          <w:lang w:eastAsia="pl-PL"/>
        </w:rPr>
        <w:t>Wykonawca:</w:t>
      </w:r>
    </w:p>
    <w:p w:rsidR="0048258C" w:rsidRPr="00500D4E" w:rsidRDefault="0048258C" w:rsidP="009F2BA4">
      <w:pPr>
        <w:spacing w:after="0" w:line="240" w:lineRule="auto"/>
        <w:rPr>
          <w:rFonts w:cs="Calibri"/>
          <w:b/>
          <w:bCs/>
          <w:sz w:val="20"/>
          <w:szCs w:val="20"/>
          <w:lang w:eastAsia="pl-PL"/>
        </w:rPr>
      </w:pPr>
    </w:p>
    <w:p w:rsidR="0048258C" w:rsidRPr="00500D4E" w:rsidRDefault="0048258C" w:rsidP="009F2BA4">
      <w:pPr>
        <w:spacing w:after="0" w:line="240" w:lineRule="auto"/>
        <w:ind w:right="5954"/>
        <w:rPr>
          <w:rFonts w:cs="Calibri"/>
          <w:sz w:val="20"/>
          <w:szCs w:val="20"/>
          <w:lang w:eastAsia="pl-PL"/>
        </w:rPr>
      </w:pPr>
      <w:r w:rsidRPr="00500D4E">
        <w:rPr>
          <w:rFonts w:cs="Calibri"/>
          <w:sz w:val="20"/>
          <w:szCs w:val="20"/>
          <w:lang w:eastAsia="pl-PL"/>
        </w:rPr>
        <w:t>………………..………………………………………</w:t>
      </w:r>
    </w:p>
    <w:p w:rsidR="0048258C" w:rsidRPr="00500D4E" w:rsidRDefault="0048258C" w:rsidP="009F2BA4">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48258C" w:rsidRPr="00500D4E" w:rsidRDefault="0048258C" w:rsidP="009F2BA4">
      <w:pPr>
        <w:spacing w:after="0" w:line="240" w:lineRule="auto"/>
        <w:ind w:right="5954"/>
        <w:rPr>
          <w:rFonts w:cs="Calibri"/>
          <w:sz w:val="20"/>
          <w:szCs w:val="20"/>
          <w:lang w:eastAsia="pl-PL"/>
        </w:rPr>
      </w:pPr>
      <w:r w:rsidRPr="00500D4E">
        <w:rPr>
          <w:rFonts w:cs="Calibri"/>
          <w:sz w:val="20"/>
          <w:szCs w:val="20"/>
          <w:lang w:eastAsia="pl-PL"/>
        </w:rPr>
        <w:t>………………..………………………………………</w:t>
      </w:r>
    </w:p>
    <w:p w:rsidR="0048258C" w:rsidRPr="00500D4E" w:rsidRDefault="0048258C" w:rsidP="009F2BA4">
      <w:pPr>
        <w:spacing w:after="0" w:line="240" w:lineRule="auto"/>
        <w:ind w:right="5953"/>
        <w:rPr>
          <w:rFonts w:cs="Calibri"/>
          <w:i/>
          <w:iCs/>
          <w:sz w:val="20"/>
          <w:szCs w:val="20"/>
          <w:lang w:eastAsia="pl-PL"/>
        </w:rPr>
      </w:pPr>
      <w:r w:rsidRPr="00500D4E">
        <w:rPr>
          <w:rFonts w:cs="Calibri"/>
          <w:i/>
          <w:iCs/>
          <w:sz w:val="20"/>
          <w:szCs w:val="20"/>
          <w:lang w:eastAsia="pl-PL"/>
        </w:rPr>
        <w:t>(adres)</w:t>
      </w:r>
    </w:p>
    <w:p w:rsidR="0048258C" w:rsidRPr="00500D4E" w:rsidRDefault="0048258C" w:rsidP="009F2BA4">
      <w:pPr>
        <w:spacing w:after="0" w:line="240" w:lineRule="auto"/>
        <w:ind w:right="5954"/>
        <w:rPr>
          <w:rFonts w:cs="Calibri"/>
          <w:sz w:val="20"/>
          <w:szCs w:val="20"/>
          <w:lang w:eastAsia="pl-PL"/>
        </w:rPr>
      </w:pPr>
      <w:r w:rsidRPr="00500D4E">
        <w:rPr>
          <w:rFonts w:cs="Calibri"/>
          <w:sz w:val="20"/>
          <w:szCs w:val="20"/>
          <w:lang w:eastAsia="pl-PL"/>
        </w:rPr>
        <w:t>………………..………………………………………</w:t>
      </w:r>
    </w:p>
    <w:p w:rsidR="0048258C" w:rsidRPr="00500D4E" w:rsidRDefault="0048258C" w:rsidP="009F2BA4">
      <w:pPr>
        <w:spacing w:after="0" w:line="240" w:lineRule="auto"/>
        <w:ind w:right="5953"/>
        <w:rPr>
          <w:rFonts w:cs="Calibri"/>
          <w:i/>
          <w:iCs/>
          <w:sz w:val="20"/>
          <w:szCs w:val="20"/>
          <w:lang w:eastAsia="pl-PL"/>
        </w:rPr>
      </w:pPr>
      <w:r w:rsidRPr="00500D4E">
        <w:rPr>
          <w:rFonts w:cs="Calibri"/>
          <w:i/>
          <w:iCs/>
          <w:sz w:val="20"/>
          <w:szCs w:val="20"/>
          <w:lang w:eastAsia="pl-PL"/>
        </w:rPr>
        <w:t>tel./fax)</w:t>
      </w:r>
    </w:p>
    <w:p w:rsidR="0048258C" w:rsidRPr="00500D4E" w:rsidRDefault="0048258C" w:rsidP="009F2BA4">
      <w:pPr>
        <w:spacing w:after="0" w:line="240" w:lineRule="auto"/>
        <w:ind w:right="5953"/>
        <w:rPr>
          <w:rFonts w:cs="Calibri"/>
          <w:i/>
          <w:iCs/>
          <w:sz w:val="20"/>
          <w:szCs w:val="20"/>
          <w:lang w:eastAsia="pl-PL"/>
        </w:rPr>
      </w:pPr>
      <w:r w:rsidRPr="00500D4E">
        <w:rPr>
          <w:rFonts w:cs="Calibri"/>
          <w:i/>
          <w:iCs/>
          <w:sz w:val="20"/>
          <w:szCs w:val="20"/>
          <w:lang w:eastAsia="pl-PL"/>
        </w:rPr>
        <w:t>.............................................................</w:t>
      </w:r>
    </w:p>
    <w:p w:rsidR="0048258C" w:rsidRPr="00500D4E" w:rsidRDefault="0048258C" w:rsidP="009F2BA4">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48258C" w:rsidRPr="00500D4E" w:rsidRDefault="0048258C" w:rsidP="009F2BA4">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48258C" w:rsidRPr="00500D4E" w:rsidRDefault="0048258C" w:rsidP="009F2BA4">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48258C" w:rsidRPr="00500D4E" w:rsidRDefault="0048258C" w:rsidP="009F2BA4">
      <w:pPr>
        <w:spacing w:after="0" w:line="240" w:lineRule="auto"/>
        <w:rPr>
          <w:rFonts w:cs="Calibri"/>
          <w:sz w:val="20"/>
          <w:szCs w:val="20"/>
          <w:u w:val="single"/>
          <w:lang w:eastAsia="pl-PL"/>
        </w:rPr>
      </w:pPr>
    </w:p>
    <w:p w:rsidR="0048258C" w:rsidRPr="00500D4E" w:rsidRDefault="0048258C" w:rsidP="009F2BA4">
      <w:pPr>
        <w:spacing w:after="0" w:line="240" w:lineRule="auto"/>
        <w:ind w:right="5954"/>
        <w:rPr>
          <w:rFonts w:cs="Calibri"/>
          <w:sz w:val="20"/>
          <w:szCs w:val="20"/>
          <w:lang w:eastAsia="pl-PL"/>
        </w:rPr>
      </w:pPr>
      <w:r w:rsidRPr="00500D4E">
        <w:rPr>
          <w:rFonts w:cs="Calibri"/>
          <w:sz w:val="20"/>
          <w:szCs w:val="20"/>
          <w:lang w:eastAsia="pl-PL"/>
        </w:rPr>
        <w:t>………………….............................……</w:t>
      </w:r>
    </w:p>
    <w:p w:rsidR="0048258C" w:rsidRPr="00500D4E" w:rsidRDefault="0048258C" w:rsidP="009F2BA4">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48258C" w:rsidRPr="00500D4E" w:rsidRDefault="0048258C" w:rsidP="009F2BA4">
      <w:pPr>
        <w:spacing w:after="0" w:line="240" w:lineRule="auto"/>
        <w:ind w:right="44"/>
        <w:rPr>
          <w:rFonts w:cs="Calibri"/>
          <w:i/>
          <w:iCs/>
          <w:sz w:val="20"/>
          <w:szCs w:val="20"/>
          <w:lang w:eastAsia="pl-PL"/>
        </w:rPr>
      </w:pPr>
    </w:p>
    <w:p w:rsidR="0048258C" w:rsidRPr="00500D4E" w:rsidRDefault="0048258C" w:rsidP="009F2BA4">
      <w:pPr>
        <w:spacing w:after="0" w:line="240" w:lineRule="auto"/>
        <w:ind w:right="44"/>
        <w:rPr>
          <w:rFonts w:cs="Calibri"/>
          <w:i/>
          <w:iCs/>
          <w:sz w:val="20"/>
          <w:szCs w:val="20"/>
          <w:lang w:eastAsia="pl-PL"/>
        </w:rPr>
      </w:pPr>
    </w:p>
    <w:p w:rsidR="0048258C" w:rsidRPr="00500D4E" w:rsidRDefault="0048258C"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48258C" w:rsidRPr="00500D4E" w:rsidRDefault="0048258C"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48258C" w:rsidRPr="00500D4E" w:rsidRDefault="0048258C"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48258C" w:rsidRPr="00500D4E" w:rsidRDefault="0048258C"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48258C" w:rsidRPr="00500D4E" w:rsidRDefault="0048258C" w:rsidP="009F2BA4">
      <w:pPr>
        <w:spacing w:after="0" w:line="360" w:lineRule="auto"/>
        <w:jc w:val="both"/>
        <w:rPr>
          <w:rFonts w:cs="Calibri"/>
          <w:sz w:val="20"/>
          <w:szCs w:val="20"/>
          <w:lang w:eastAsia="pl-PL"/>
        </w:rPr>
      </w:pPr>
    </w:p>
    <w:p w:rsidR="0048258C" w:rsidRPr="009F2BA4" w:rsidRDefault="0048258C" w:rsidP="009F2BA4">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ZP/2/23 </w:t>
      </w:r>
      <w:r w:rsidRPr="009F2BA4">
        <w:rPr>
          <w:rFonts w:ascii="Verdana" w:hAnsi="Verdana" w:cs="Tahoma"/>
          <w:b/>
          <w:sz w:val="16"/>
        </w:rPr>
        <w:t>Dostawa sprzętu i oprogramowania informatycznego</w:t>
      </w:r>
    </w:p>
    <w:p w:rsidR="0048258C" w:rsidRPr="002B1BC5" w:rsidRDefault="0048258C" w:rsidP="009F2BA4">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48258C" w:rsidRPr="00500D4E" w:rsidRDefault="0048258C" w:rsidP="009F2BA4">
      <w:pPr>
        <w:spacing w:after="0" w:line="360" w:lineRule="auto"/>
        <w:jc w:val="both"/>
        <w:rPr>
          <w:rFonts w:cs="Calibri"/>
          <w:sz w:val="20"/>
          <w:szCs w:val="20"/>
          <w:lang w:eastAsia="pl-PL"/>
        </w:rPr>
      </w:pPr>
    </w:p>
    <w:p w:rsidR="0048258C" w:rsidRPr="00500D4E" w:rsidRDefault="0048258C" w:rsidP="009F2BA4">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48258C" w:rsidRDefault="0048258C" w:rsidP="009F2BA4">
      <w:pPr>
        <w:spacing w:after="0" w:line="360" w:lineRule="auto"/>
        <w:ind w:left="360"/>
        <w:jc w:val="both"/>
        <w:rPr>
          <w:rFonts w:cs="Calibri"/>
          <w:sz w:val="20"/>
          <w:szCs w:val="20"/>
        </w:rPr>
      </w:pPr>
    </w:p>
    <w:p w:rsidR="0048258C" w:rsidRPr="002248F0" w:rsidRDefault="0048258C"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48258C" w:rsidRPr="00500D4E" w:rsidRDefault="0048258C" w:rsidP="009F2BA4">
      <w:pPr>
        <w:spacing w:after="0" w:line="360" w:lineRule="auto"/>
        <w:jc w:val="both"/>
        <w:rPr>
          <w:rFonts w:cs="Calibri"/>
          <w:i/>
          <w:iCs/>
          <w:sz w:val="20"/>
          <w:szCs w:val="20"/>
          <w:lang w:eastAsia="pl-PL"/>
        </w:rPr>
      </w:pPr>
    </w:p>
    <w:p w:rsidR="0048258C" w:rsidRDefault="0048258C"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48258C" w:rsidRPr="00DD59F0" w:rsidRDefault="0048258C" w:rsidP="009F2BA4">
      <w:pPr>
        <w:pStyle w:val="NormalWeb"/>
        <w:numPr>
          <w:ilvl w:val="0"/>
          <w:numId w:val="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48258C" w:rsidRPr="00683F08" w:rsidRDefault="0048258C" w:rsidP="009F2BA4">
      <w:pPr>
        <w:autoSpaceDE w:val="0"/>
        <w:autoSpaceDN w:val="0"/>
        <w:adjustRightInd w:val="0"/>
        <w:spacing w:after="0" w:line="360" w:lineRule="auto"/>
        <w:rPr>
          <w:rFonts w:cs="Calibri"/>
          <w:bCs/>
          <w:sz w:val="20"/>
          <w:szCs w:val="20"/>
          <w:lang w:eastAsia="pl-PL"/>
        </w:rPr>
      </w:pPr>
    </w:p>
    <w:p w:rsidR="0048258C" w:rsidRPr="00500D4E" w:rsidRDefault="0048258C" w:rsidP="009F2BA4">
      <w:pPr>
        <w:spacing w:after="0" w:line="360" w:lineRule="auto"/>
        <w:jc w:val="both"/>
        <w:rPr>
          <w:rFonts w:cs="Calibri"/>
          <w:sz w:val="20"/>
          <w:szCs w:val="20"/>
          <w:lang w:eastAsia="pl-PL"/>
        </w:rPr>
      </w:pPr>
    </w:p>
    <w:p w:rsidR="0048258C" w:rsidRPr="00500D4E" w:rsidRDefault="0048258C"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48258C" w:rsidRPr="00500D4E" w:rsidRDefault="0048258C" w:rsidP="009F2BA4">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48258C" w:rsidRPr="00500D4E" w:rsidRDefault="0048258C" w:rsidP="009F2BA4">
      <w:pPr>
        <w:spacing w:after="0" w:line="360" w:lineRule="auto"/>
        <w:jc w:val="both"/>
        <w:rPr>
          <w:rFonts w:cs="Calibri"/>
          <w:sz w:val="20"/>
          <w:szCs w:val="20"/>
          <w:lang w:eastAsia="pl-PL"/>
        </w:rPr>
      </w:pPr>
    </w:p>
    <w:p w:rsidR="0048258C" w:rsidRPr="00500D4E" w:rsidRDefault="0048258C"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48258C" w:rsidRPr="00500D4E" w:rsidRDefault="0048258C" w:rsidP="009F2BA4">
      <w:pPr>
        <w:spacing w:after="0" w:line="360" w:lineRule="auto"/>
        <w:rPr>
          <w:rFonts w:cs="Calibri"/>
          <w:bCs/>
          <w:sz w:val="20"/>
          <w:szCs w:val="20"/>
          <w:lang w:eastAsia="pl-PL"/>
        </w:rPr>
      </w:pPr>
    </w:p>
    <w:p w:rsidR="0048258C" w:rsidRPr="00500D4E" w:rsidRDefault="0048258C" w:rsidP="009F2BA4">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48258C" w:rsidRDefault="0048258C"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48258C" w:rsidRDefault="0048258C"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48258C" w:rsidRPr="00500D4E" w:rsidRDefault="0048258C" w:rsidP="009F2BA4">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48258C" w:rsidRPr="00500D4E" w:rsidRDefault="0048258C" w:rsidP="009F2BA4">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48258C" w:rsidRPr="00500D4E" w:rsidRDefault="0048258C" w:rsidP="009F2BA4">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48258C" w:rsidRPr="00500D4E" w:rsidRDefault="0048258C" w:rsidP="009F2BA4">
      <w:pPr>
        <w:spacing w:after="0" w:line="360" w:lineRule="auto"/>
        <w:rPr>
          <w:rFonts w:cs="Calibri"/>
          <w:bCs/>
          <w:sz w:val="20"/>
          <w:szCs w:val="20"/>
          <w:lang w:eastAsia="pl-PL"/>
        </w:rPr>
      </w:pPr>
    </w:p>
    <w:p w:rsidR="0048258C" w:rsidRPr="00500D4E" w:rsidRDefault="0048258C" w:rsidP="009F2BA4">
      <w:pPr>
        <w:spacing w:after="0" w:line="360" w:lineRule="auto"/>
        <w:rPr>
          <w:rFonts w:cs="Calibri"/>
          <w:bCs/>
          <w:sz w:val="20"/>
          <w:szCs w:val="20"/>
          <w:lang w:eastAsia="pl-PL"/>
        </w:rPr>
      </w:pPr>
    </w:p>
    <w:p w:rsidR="0048258C" w:rsidRDefault="0048258C" w:rsidP="009F2BA4">
      <w:pPr>
        <w:tabs>
          <w:tab w:val="left" w:pos="567"/>
        </w:tabs>
        <w:spacing w:after="0" w:line="360" w:lineRule="auto"/>
        <w:rPr>
          <w:rFonts w:cs="Calibri"/>
          <w:b/>
          <w:bCs/>
          <w:iCs/>
          <w:sz w:val="20"/>
          <w:szCs w:val="20"/>
          <w:lang w:eastAsia="pl-PL"/>
        </w:rPr>
      </w:pPr>
    </w:p>
    <w:p w:rsidR="0048258C" w:rsidRDefault="0048258C" w:rsidP="009F2BA4">
      <w:pPr>
        <w:tabs>
          <w:tab w:val="left" w:pos="567"/>
        </w:tabs>
        <w:spacing w:after="0" w:line="360" w:lineRule="auto"/>
        <w:rPr>
          <w:rFonts w:cs="Calibri"/>
          <w:b/>
          <w:bCs/>
          <w:iCs/>
          <w:sz w:val="20"/>
          <w:szCs w:val="20"/>
          <w:lang w:eastAsia="pl-PL"/>
        </w:rPr>
      </w:pPr>
    </w:p>
    <w:p w:rsidR="0048258C" w:rsidRDefault="0048258C" w:rsidP="009F2BA4">
      <w:pPr>
        <w:spacing w:after="0" w:line="240" w:lineRule="auto"/>
        <w:jc w:val="both"/>
        <w:rPr>
          <w:rFonts w:ascii="Arial" w:hAnsi="Arial" w:cs="Arial"/>
          <w:sz w:val="16"/>
          <w:szCs w:val="16"/>
        </w:rPr>
      </w:pPr>
    </w:p>
    <w:p w:rsidR="0048258C" w:rsidRPr="00A82964" w:rsidRDefault="0048258C" w:rsidP="009F2BA4">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48258C" w:rsidRPr="00A82964" w:rsidRDefault="0048258C" w:rsidP="009F2BA4">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8258C" w:rsidRPr="00A82964" w:rsidRDefault="0048258C" w:rsidP="009F2BA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8258C" w:rsidRDefault="0048258C" w:rsidP="009F2BA4">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8258C" w:rsidRDefault="0048258C" w:rsidP="009F2BA4">
      <w:pPr>
        <w:tabs>
          <w:tab w:val="left" w:pos="567"/>
        </w:tabs>
        <w:spacing w:after="0" w:line="360" w:lineRule="auto"/>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jc w:val="center"/>
        <w:rPr>
          <w:rFonts w:cs="Calibri"/>
          <w:b/>
          <w:bCs/>
          <w:sz w:val="24"/>
          <w:szCs w:val="24"/>
          <w:u w:val="single"/>
          <w:lang w:eastAsia="pl-PL"/>
        </w:rPr>
      </w:pPr>
    </w:p>
    <w:p w:rsidR="0048258C" w:rsidRDefault="0048258C" w:rsidP="009F2BA4">
      <w:pPr>
        <w:tabs>
          <w:tab w:val="left" w:pos="567"/>
        </w:tabs>
        <w:spacing w:after="0" w:line="360" w:lineRule="auto"/>
        <w:rPr>
          <w:rFonts w:cs="Calibri"/>
          <w:b/>
          <w:bCs/>
          <w:sz w:val="24"/>
          <w:szCs w:val="24"/>
          <w:u w:val="single"/>
          <w:lang w:eastAsia="pl-PL"/>
        </w:rPr>
      </w:pPr>
    </w:p>
    <w:p w:rsidR="0048258C" w:rsidRDefault="0048258C" w:rsidP="009F2BA4">
      <w:pPr>
        <w:tabs>
          <w:tab w:val="left" w:pos="567"/>
        </w:tabs>
        <w:spacing w:after="0" w:line="360" w:lineRule="auto"/>
        <w:rPr>
          <w:rFonts w:cs="Calibri"/>
          <w:b/>
          <w:bCs/>
          <w:sz w:val="24"/>
          <w:szCs w:val="24"/>
          <w:u w:val="single"/>
          <w:lang w:eastAsia="pl-PL"/>
        </w:rPr>
      </w:pPr>
    </w:p>
    <w:p w:rsidR="0048258C" w:rsidRDefault="0048258C" w:rsidP="009F2BA4">
      <w:pPr>
        <w:tabs>
          <w:tab w:val="left" w:pos="567"/>
        </w:tabs>
        <w:spacing w:after="0" w:line="360" w:lineRule="auto"/>
        <w:rPr>
          <w:rFonts w:cs="Calibri"/>
          <w:b/>
          <w:bCs/>
          <w:i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48258C" w:rsidRPr="007A69D1" w:rsidRDefault="0048258C" w:rsidP="007A69D1">
      <w:pPr>
        <w:suppressAutoHyphens/>
        <w:autoSpaceDN w:val="0"/>
        <w:spacing w:after="0"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ZP/…../21 (dla części nr 1,3,4,5</w:t>
      </w:r>
      <w:r w:rsidRPr="007A69D1">
        <w:rPr>
          <w:rFonts w:ascii="Verdana" w:hAnsi="Verdana"/>
          <w:b/>
          <w:kern w:val="3"/>
          <w:sz w:val="20"/>
          <w:szCs w:val="20"/>
          <w:lang w:eastAsia="ar-SA"/>
        </w:rPr>
        <w:t xml:space="preserve"> )</w:t>
      </w:r>
    </w:p>
    <w:p w:rsidR="0048258C" w:rsidRPr="007A69D1" w:rsidRDefault="0048258C" w:rsidP="007A69D1">
      <w:pPr>
        <w:suppressAutoHyphens/>
        <w:autoSpaceDN w:val="0"/>
        <w:spacing w:after="0" w:line="276" w:lineRule="auto"/>
        <w:jc w:val="center"/>
        <w:textAlignment w:val="baseline"/>
        <w:rPr>
          <w:rFonts w:ascii="Verdana" w:hAnsi="Verdana"/>
          <w:kern w:val="3"/>
          <w:sz w:val="20"/>
          <w:szCs w:val="20"/>
          <w:lang w:eastAsia="ar-SA"/>
        </w:rPr>
      </w:pPr>
    </w:p>
    <w:p w:rsidR="0048258C" w:rsidRPr="007A69D1" w:rsidRDefault="0048258C" w:rsidP="007A69D1">
      <w:pPr>
        <w:suppressAutoHyphens/>
        <w:autoSpaceDN w:val="0"/>
        <w:spacing w:after="0"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48258C" w:rsidRPr="007A69D1" w:rsidRDefault="0048258C" w:rsidP="007A69D1">
      <w:pPr>
        <w:suppressAutoHyphens/>
        <w:autoSpaceDN w:val="0"/>
        <w:spacing w:after="0" w:line="276" w:lineRule="auto"/>
        <w:jc w:val="both"/>
        <w:textAlignment w:val="baseline"/>
        <w:rPr>
          <w:rFonts w:ascii="Verdana" w:hAnsi="Verdana"/>
          <w:kern w:val="3"/>
          <w:sz w:val="20"/>
          <w:szCs w:val="20"/>
          <w:lang w:eastAsia="ar-SA"/>
        </w:rPr>
      </w:pPr>
    </w:p>
    <w:p w:rsidR="0048258C" w:rsidRPr="007A69D1" w:rsidRDefault="0048258C" w:rsidP="007A69D1">
      <w:pPr>
        <w:suppressAutoHyphens/>
        <w:autoSpaceDN w:val="0"/>
        <w:spacing w:after="0" w:line="276" w:lineRule="auto"/>
        <w:jc w:val="both"/>
        <w:textAlignment w:val="baseline"/>
        <w:rPr>
          <w:rFonts w:ascii="Verdana" w:hAnsi="Verdana"/>
          <w:kern w:val="3"/>
          <w:sz w:val="20"/>
          <w:szCs w:val="20"/>
          <w:lang w:eastAsia="ar-SA"/>
        </w:rPr>
      </w:pP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lang w:eastAsia="pl-PL"/>
        </w:rPr>
        <w:t xml:space="preserve"> </w:t>
      </w:r>
      <w:r w:rsidRPr="007A69D1">
        <w:rPr>
          <w:rFonts w:ascii="Verdana" w:hAnsi="Verdana"/>
          <w:sz w:val="20"/>
          <w:szCs w:val="20"/>
          <w:lang w:eastAsia="pl-PL"/>
        </w:rPr>
        <w:t>REGON 387116932 , reprezentowanym przez:</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48258C" w:rsidRPr="007A69D1" w:rsidRDefault="0048258C" w:rsidP="007A69D1">
      <w:pPr>
        <w:spacing w:after="0" w:line="240" w:lineRule="auto"/>
        <w:jc w:val="both"/>
        <w:rPr>
          <w:rFonts w:ascii="Verdana" w:hAnsi="Verdana"/>
          <w:b/>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p>
    <w:p w:rsidR="0048258C" w:rsidRDefault="0048258C"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ZP/2</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48258C" w:rsidRPr="007A69D1" w:rsidRDefault="0048258C" w:rsidP="007A69D1">
      <w:pPr>
        <w:suppressAutoHyphens/>
        <w:autoSpaceDN w:val="0"/>
        <w:spacing w:after="0" w:line="276" w:lineRule="auto"/>
        <w:jc w:val="both"/>
        <w:textAlignment w:val="baseline"/>
        <w:rPr>
          <w:rFonts w:ascii="Verdana" w:hAnsi="Verdana"/>
          <w:kern w:val="3"/>
          <w:sz w:val="20"/>
          <w:szCs w:val="20"/>
          <w:lang w:eastAsia="ar-SA"/>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48258C" w:rsidRPr="007A69D1" w:rsidRDefault="0048258C" w:rsidP="007A69D1">
      <w:pPr>
        <w:spacing w:after="0" w:line="240" w:lineRule="auto"/>
        <w:jc w:val="center"/>
        <w:rPr>
          <w:rFonts w:cs="Arial"/>
          <w:b/>
        </w:rPr>
      </w:pPr>
      <w:r w:rsidRPr="007A69D1">
        <w:rPr>
          <w:rFonts w:cs="Arial"/>
          <w:b/>
        </w:rPr>
        <w:t>Przedmiot umowy.</w:t>
      </w:r>
    </w:p>
    <w:p w:rsidR="0048258C" w:rsidRPr="007A69D1" w:rsidRDefault="0048258C" w:rsidP="003C2C59">
      <w:pPr>
        <w:widowControl w:val="0"/>
        <w:numPr>
          <w:ilvl w:val="0"/>
          <w:numId w:val="14"/>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48258C" w:rsidRPr="007A69D1" w:rsidRDefault="0048258C" w:rsidP="003C2C59">
      <w:pPr>
        <w:widowControl w:val="0"/>
        <w:numPr>
          <w:ilvl w:val="0"/>
          <w:numId w:val="14"/>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48258C" w:rsidRPr="007A69D1" w:rsidRDefault="0048258C" w:rsidP="003C2C59">
      <w:pPr>
        <w:widowControl w:val="0"/>
        <w:numPr>
          <w:ilvl w:val="0"/>
          <w:numId w:val="14"/>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48258C" w:rsidRPr="007A69D1" w:rsidRDefault="0048258C" w:rsidP="003C2C59">
      <w:pPr>
        <w:widowControl w:val="0"/>
        <w:numPr>
          <w:ilvl w:val="0"/>
          <w:numId w:val="14"/>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48258C" w:rsidRPr="007A69D1" w:rsidRDefault="0048258C" w:rsidP="007A69D1">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48258C" w:rsidRPr="007A69D1" w:rsidRDefault="0048258C" w:rsidP="007A69D1">
      <w:pPr>
        <w:numPr>
          <w:ilvl w:val="0"/>
          <w:numId w:val="14"/>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48258C" w:rsidRPr="007A69D1" w:rsidRDefault="0048258C" w:rsidP="007A69D1">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48258C" w:rsidRPr="007A69D1" w:rsidRDefault="0048258C" w:rsidP="007A69D1">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48258C" w:rsidRPr="007A69D1" w:rsidRDefault="0048258C" w:rsidP="007A69D1">
      <w:pPr>
        <w:numPr>
          <w:ilvl w:val="0"/>
          <w:numId w:val="14"/>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48258C" w:rsidRPr="007A69D1" w:rsidRDefault="0048258C" w:rsidP="007A69D1">
      <w:pPr>
        <w:widowControl w:val="0"/>
        <w:tabs>
          <w:tab w:val="left" w:pos="360"/>
        </w:tabs>
        <w:spacing w:after="0" w:line="240" w:lineRule="auto"/>
        <w:jc w:val="both"/>
        <w:rPr>
          <w:rFonts w:cs="Arial"/>
        </w:rPr>
      </w:pPr>
    </w:p>
    <w:p w:rsidR="0048258C" w:rsidRPr="007A69D1" w:rsidRDefault="0048258C" w:rsidP="007A69D1">
      <w:pPr>
        <w:widowControl w:val="0"/>
        <w:tabs>
          <w:tab w:val="left" w:pos="360"/>
        </w:tabs>
        <w:spacing w:after="0" w:line="240" w:lineRule="auto"/>
        <w:ind w:left="708"/>
        <w:jc w:val="both"/>
        <w:rPr>
          <w:rFonts w:cs="Arial"/>
        </w:rPr>
      </w:pPr>
      <w:r w:rsidRPr="007A69D1">
        <w:rPr>
          <w:rFonts w:cs="Arial"/>
        </w:rPr>
        <w:tab/>
      </w: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2</w:t>
      </w:r>
    </w:p>
    <w:p w:rsidR="0048258C" w:rsidRPr="007A69D1" w:rsidRDefault="0048258C" w:rsidP="007A69D1">
      <w:pPr>
        <w:spacing w:after="0" w:line="240" w:lineRule="auto"/>
        <w:ind w:left="720"/>
        <w:jc w:val="center"/>
        <w:rPr>
          <w:rFonts w:ascii="Verdana" w:hAnsi="Verdana" w:cs="Arial"/>
          <w:b/>
          <w:sz w:val="20"/>
          <w:szCs w:val="20"/>
        </w:rPr>
      </w:pPr>
      <w:r w:rsidRPr="007A69D1">
        <w:rPr>
          <w:rFonts w:ascii="Verdana" w:hAnsi="Verdana" w:cs="Arial"/>
          <w:b/>
          <w:sz w:val="20"/>
          <w:szCs w:val="20"/>
        </w:rPr>
        <w:t>Cena i warunki wykonania umowy</w:t>
      </w:r>
    </w:p>
    <w:p w:rsidR="0048258C" w:rsidRPr="007A69D1" w:rsidRDefault="0048258C" w:rsidP="00FA1852">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48258C" w:rsidRPr="007A69D1" w:rsidRDefault="0048258C" w:rsidP="00FA1852">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48258C" w:rsidRPr="007A69D1" w:rsidRDefault="0048258C" w:rsidP="00FA1852">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48258C" w:rsidRPr="007A69D1" w:rsidRDefault="0048258C" w:rsidP="00FA1852">
      <w:pPr>
        <w:widowControl w:val="0"/>
        <w:numPr>
          <w:ilvl w:val="3"/>
          <w:numId w:val="11"/>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48258C" w:rsidRPr="007A69D1" w:rsidRDefault="0048258C" w:rsidP="007A69D1">
      <w:pPr>
        <w:spacing w:after="0" w:line="240" w:lineRule="auto"/>
        <w:jc w:val="center"/>
        <w:rPr>
          <w:rFonts w:ascii="Verdana" w:hAnsi="Verdana" w:cs="Arial"/>
          <w:b/>
          <w:sz w:val="20"/>
          <w:szCs w:val="20"/>
        </w:rPr>
      </w:pPr>
      <w:r w:rsidRPr="007A69D1">
        <w:rPr>
          <w:rFonts w:ascii="Verdana" w:hAnsi="Verdana" w:cs="Arial"/>
          <w:b/>
          <w:sz w:val="20"/>
          <w:szCs w:val="20"/>
        </w:rPr>
        <w:t>§ 3</w:t>
      </w:r>
    </w:p>
    <w:p w:rsidR="0048258C" w:rsidRPr="007A69D1" w:rsidRDefault="0048258C" w:rsidP="007A69D1">
      <w:pPr>
        <w:spacing w:after="0" w:line="240" w:lineRule="auto"/>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48258C" w:rsidRPr="007A69D1" w:rsidRDefault="0048258C" w:rsidP="00FA1852">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48258C" w:rsidRPr="007A69D1" w:rsidRDefault="0048258C" w:rsidP="00FA1852">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48258C" w:rsidRPr="007A69D1" w:rsidRDefault="0048258C" w:rsidP="00FA1852">
      <w:pPr>
        <w:numPr>
          <w:ilvl w:val="3"/>
          <w:numId w:val="12"/>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4</w:t>
      </w:r>
    </w:p>
    <w:p w:rsidR="0048258C" w:rsidRPr="007A69D1" w:rsidRDefault="0048258C" w:rsidP="007A69D1">
      <w:pPr>
        <w:spacing w:after="0" w:line="240" w:lineRule="auto"/>
        <w:jc w:val="center"/>
        <w:rPr>
          <w:rFonts w:ascii="Verdana" w:hAnsi="Verdana" w:cs="Arial"/>
          <w:b/>
          <w:sz w:val="20"/>
          <w:szCs w:val="20"/>
        </w:rPr>
      </w:pPr>
      <w:r w:rsidRPr="007A69D1">
        <w:rPr>
          <w:rFonts w:ascii="Verdana" w:hAnsi="Verdana" w:cs="Arial"/>
          <w:b/>
          <w:sz w:val="20"/>
          <w:szCs w:val="20"/>
        </w:rPr>
        <w:t>Odpowiedzialność odszkodowawcza.</w:t>
      </w:r>
    </w:p>
    <w:p w:rsidR="0048258C" w:rsidRPr="007A69D1" w:rsidRDefault="0048258C" w:rsidP="00FA1852">
      <w:pPr>
        <w:numPr>
          <w:ilvl w:val="3"/>
          <w:numId w:val="1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 xml:space="preserve">W razie nieterminowego wykonania umowy Zamawiający może naliczyć karę umowną z tego tytułu w wysokości 0.2% kwoty określonej w § 2 ust. 1 za każdy dzień zwłoki, licząc od następnego dnia po terminie wskazanym w § 2 ust. 2. </w:t>
      </w:r>
    </w:p>
    <w:p w:rsidR="0048258C" w:rsidRPr="007A69D1" w:rsidRDefault="0048258C" w:rsidP="00FA1852">
      <w:pPr>
        <w:numPr>
          <w:ilvl w:val="3"/>
          <w:numId w:val="1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48258C" w:rsidRPr="007A69D1" w:rsidRDefault="0048258C" w:rsidP="00FA1852">
      <w:pPr>
        <w:numPr>
          <w:ilvl w:val="3"/>
          <w:numId w:val="1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48258C" w:rsidRPr="00286698" w:rsidRDefault="0048258C" w:rsidP="00FA1852">
      <w:pPr>
        <w:numPr>
          <w:ilvl w:val="3"/>
          <w:numId w:val="13"/>
        </w:numPr>
        <w:tabs>
          <w:tab w:val="num" w:pos="357"/>
        </w:tabs>
        <w:spacing w:after="0" w:line="240" w:lineRule="auto"/>
        <w:ind w:left="357" w:hanging="357"/>
        <w:jc w:val="both"/>
        <w:rPr>
          <w:rFonts w:ascii="Verdana" w:hAnsi="Verdana" w:cs="Arial"/>
          <w:b/>
          <w:bCs/>
          <w:sz w:val="20"/>
          <w:szCs w:val="20"/>
          <w:lang w:eastAsia="pl-PL"/>
        </w:rPr>
      </w:pPr>
      <w:r w:rsidRPr="007A69D1">
        <w:rPr>
          <w:rFonts w:ascii="Verdana" w:hAnsi="Verdana" w:cs="Arial"/>
          <w:sz w:val="20"/>
          <w:szCs w:val="20"/>
          <w:lang w:eastAsia="pl-PL"/>
        </w:rPr>
        <w:t>Strony dopuszczają możliwość dochodzenia odszkodowania uzupełniającego na zasadach ogólnych ponad zastrzeżone kary umowne.</w:t>
      </w:r>
    </w:p>
    <w:p w:rsidR="0048258C" w:rsidRPr="007A69D1" w:rsidRDefault="0048258C" w:rsidP="00FA1852">
      <w:pPr>
        <w:numPr>
          <w:ilvl w:val="3"/>
          <w:numId w:val="13"/>
        </w:numPr>
        <w:tabs>
          <w:tab w:val="num" w:pos="357"/>
        </w:tabs>
        <w:spacing w:after="0" w:line="240" w:lineRule="auto"/>
        <w:ind w:left="357" w:hanging="357"/>
        <w:jc w:val="both"/>
        <w:rPr>
          <w:rFonts w:ascii="Verdana" w:hAnsi="Verdana" w:cs="Arial"/>
          <w:b/>
          <w:bCs/>
          <w:sz w:val="20"/>
          <w:szCs w:val="20"/>
          <w:lang w:eastAsia="pl-PL"/>
        </w:rPr>
      </w:pPr>
      <w:r>
        <w:rPr>
          <w:rFonts w:ascii="Verdana" w:hAnsi="Verdana" w:cs="Arial"/>
          <w:sz w:val="20"/>
          <w:szCs w:val="20"/>
          <w:lang w:eastAsia="pl-PL"/>
        </w:rPr>
        <w:t xml:space="preserve">Maksymalna wysokość kar umownych naliczonych na podstawie niniejszej umowy nie może przekroczyć 30% kwoty podanej w </w:t>
      </w:r>
      <w:r w:rsidRPr="00286698">
        <w:rPr>
          <w:rFonts w:ascii="Verdana" w:hAnsi="Verdana" w:cs="Arial"/>
          <w:sz w:val="20"/>
          <w:szCs w:val="20"/>
          <w:lang w:eastAsia="pl-PL"/>
        </w:rPr>
        <w:t>§ 2</w:t>
      </w:r>
      <w:r>
        <w:rPr>
          <w:rFonts w:ascii="Verdana" w:hAnsi="Verdana" w:cs="Arial"/>
          <w:sz w:val="20"/>
          <w:szCs w:val="20"/>
          <w:lang w:eastAsia="pl-PL"/>
        </w:rPr>
        <w:t>.1</w:t>
      </w: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5</w:t>
      </w:r>
    </w:p>
    <w:p w:rsidR="0048258C" w:rsidRPr="007A69D1" w:rsidRDefault="0048258C"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dodatkowe</w:t>
      </w:r>
    </w:p>
    <w:p w:rsidR="0048258C" w:rsidRPr="007A69D1" w:rsidRDefault="0048258C" w:rsidP="00FA1852">
      <w:pPr>
        <w:widowControl w:val="0"/>
        <w:numPr>
          <w:ilvl w:val="6"/>
          <w:numId w:val="1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48258C" w:rsidRPr="007A69D1" w:rsidRDefault="0048258C" w:rsidP="00FA1852">
      <w:pPr>
        <w:widowControl w:val="0"/>
        <w:numPr>
          <w:ilvl w:val="6"/>
          <w:numId w:val="12"/>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48258C" w:rsidRPr="007A69D1" w:rsidRDefault="0048258C" w:rsidP="007A69D1">
      <w:pPr>
        <w:spacing w:after="0" w:line="240" w:lineRule="auto"/>
        <w:rPr>
          <w:rFonts w:ascii="Verdana" w:hAnsi="Verdana" w:cs="Arial"/>
          <w:sz w:val="20"/>
          <w:szCs w:val="20"/>
        </w:rPr>
      </w:pPr>
    </w:p>
    <w:p w:rsidR="0048258C" w:rsidRPr="007A69D1" w:rsidRDefault="0048258C" w:rsidP="007A69D1">
      <w:pPr>
        <w:widowControl w:val="0"/>
        <w:adjustRightInd w:val="0"/>
        <w:spacing w:after="0" w:line="240" w:lineRule="auto"/>
        <w:jc w:val="center"/>
        <w:textAlignment w:val="baseline"/>
        <w:outlineLvl w:val="0"/>
        <w:rPr>
          <w:rFonts w:ascii="Verdana" w:hAnsi="Verdana" w:cs="Arial"/>
          <w:b/>
          <w:bCs/>
          <w:kern w:val="28"/>
          <w:sz w:val="20"/>
          <w:szCs w:val="20"/>
          <w:lang w:eastAsia="pl-PL"/>
        </w:rPr>
      </w:pPr>
      <w:r w:rsidRPr="007A69D1">
        <w:rPr>
          <w:rFonts w:ascii="Verdana" w:hAnsi="Verdana" w:cs="Arial"/>
          <w:b/>
          <w:bCs/>
          <w:kern w:val="28"/>
          <w:sz w:val="20"/>
          <w:szCs w:val="20"/>
          <w:lang w:eastAsia="pl-PL"/>
        </w:rPr>
        <w:t>§ 6</w:t>
      </w:r>
    </w:p>
    <w:p w:rsidR="0048258C" w:rsidRPr="007A69D1" w:rsidRDefault="0048258C" w:rsidP="007A69D1">
      <w:pPr>
        <w:spacing w:after="0" w:line="240" w:lineRule="auto"/>
        <w:jc w:val="center"/>
        <w:rPr>
          <w:rFonts w:ascii="Verdana" w:hAnsi="Verdana" w:cs="Arial"/>
          <w:b/>
          <w:sz w:val="20"/>
          <w:szCs w:val="20"/>
        </w:rPr>
      </w:pPr>
      <w:r w:rsidRPr="007A69D1">
        <w:rPr>
          <w:rFonts w:ascii="Verdana" w:hAnsi="Verdana" w:cs="Arial"/>
          <w:b/>
          <w:sz w:val="20"/>
          <w:szCs w:val="20"/>
        </w:rPr>
        <w:t>Postanowienia końcowe.</w:t>
      </w:r>
    </w:p>
    <w:p w:rsidR="0048258C" w:rsidRPr="007A69D1" w:rsidRDefault="0048258C" w:rsidP="00FA1852">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48258C" w:rsidRPr="007A69D1" w:rsidRDefault="0048258C" w:rsidP="00FA1852">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48258C" w:rsidRPr="007A69D1" w:rsidRDefault="0048258C" w:rsidP="00FA1852">
      <w:pPr>
        <w:widowControl w:val="0"/>
        <w:numPr>
          <w:ilvl w:val="3"/>
          <w:numId w:val="10"/>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p>
    <w:p w:rsidR="0048258C" w:rsidRPr="007A69D1" w:rsidRDefault="0048258C" w:rsidP="007A69D1">
      <w:pPr>
        <w:spacing w:after="0" w:line="240" w:lineRule="auto"/>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48258C" w:rsidRPr="007A69D1" w:rsidRDefault="0048258C" w:rsidP="007A69D1">
      <w:pPr>
        <w:spacing w:after="0" w:line="240" w:lineRule="auto"/>
        <w:ind w:left="1080"/>
        <w:rPr>
          <w:rFonts w:ascii="Verdana" w:hAnsi="Verdana" w:cs="Arial"/>
          <w:sz w:val="20"/>
          <w:szCs w:val="20"/>
        </w:rPr>
      </w:pPr>
      <w:r w:rsidRPr="007A69D1">
        <w:rPr>
          <w:rFonts w:ascii="Verdana" w:hAnsi="Verdana" w:cs="Arial"/>
          <w:sz w:val="20"/>
          <w:szCs w:val="20"/>
        </w:rPr>
        <w:t>b. załącznik nr 2 - Oferta Wykonawcy</w:t>
      </w:r>
    </w:p>
    <w:p w:rsidR="0048258C" w:rsidRDefault="0048258C" w:rsidP="007A69D1">
      <w:pPr>
        <w:spacing w:after="0" w:line="240" w:lineRule="auto"/>
        <w:ind w:left="1080"/>
        <w:rPr>
          <w:rFonts w:ascii="Verdana" w:hAnsi="Verdana" w:cs="Arial"/>
          <w:sz w:val="20"/>
          <w:szCs w:val="20"/>
        </w:rPr>
      </w:pPr>
      <w:r w:rsidRPr="007A69D1">
        <w:rPr>
          <w:rFonts w:ascii="Verdana" w:hAnsi="Verdana" w:cs="Arial"/>
          <w:sz w:val="20"/>
          <w:szCs w:val="20"/>
        </w:rPr>
        <w:t>c.  załącznik nr 3 - zobowiązanie do zachowania poufności</w:t>
      </w:r>
    </w:p>
    <w:p w:rsidR="0048258C" w:rsidRPr="007A69D1" w:rsidRDefault="0048258C" w:rsidP="001D2FDB">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48258C" w:rsidRPr="007A69D1" w:rsidRDefault="0048258C" w:rsidP="007A69D1">
      <w:pPr>
        <w:spacing w:after="0" w:line="240" w:lineRule="auto"/>
        <w:ind w:left="1080"/>
        <w:rPr>
          <w:rFonts w:ascii="Verdana" w:hAnsi="Verdana" w:cs="Arial"/>
          <w:sz w:val="20"/>
          <w:szCs w:val="20"/>
        </w:rPr>
      </w:pPr>
    </w:p>
    <w:p w:rsidR="0048258C" w:rsidRPr="007A69D1" w:rsidRDefault="0048258C" w:rsidP="007A69D1">
      <w:pPr>
        <w:spacing w:after="0" w:line="240" w:lineRule="auto"/>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48258C" w:rsidRPr="007A69D1" w:rsidRDefault="0048258C" w:rsidP="007A69D1">
      <w:pPr>
        <w:tabs>
          <w:tab w:val="left" w:pos="709"/>
          <w:tab w:val="left" w:pos="9071"/>
        </w:tabs>
        <w:spacing w:after="0" w:line="360" w:lineRule="auto"/>
        <w:rPr>
          <w:rFonts w:ascii="Verdana" w:hAnsi="Verdana" w:cs="Tahoma"/>
          <w:b/>
          <w:i/>
          <w:sz w:val="20"/>
          <w:szCs w:val="20"/>
          <w:u w:val="single"/>
          <w:lang w:eastAsia="pl-PL"/>
        </w:rPr>
      </w:pPr>
      <w:r w:rsidRPr="007A69D1">
        <w:rPr>
          <w:rFonts w:ascii="Verdana" w:hAnsi="Verdana" w:cs="Tahoma"/>
          <w:b/>
          <w:i/>
          <w:sz w:val="20"/>
          <w:szCs w:val="20"/>
          <w:u w:val="single"/>
          <w:lang w:eastAsia="pl-PL"/>
        </w:rPr>
        <w:t>Wykonawca</w:t>
      </w:r>
      <w:r w:rsidRPr="007A69D1">
        <w:rPr>
          <w:rFonts w:ascii="Verdana" w:hAnsi="Verdana" w:cs="Tahoma"/>
          <w:b/>
          <w:sz w:val="20"/>
          <w:szCs w:val="20"/>
          <w:lang w:eastAsia="pl-PL"/>
        </w:rPr>
        <w:t xml:space="preserve">                                                                      </w:t>
      </w:r>
      <w:r w:rsidRPr="007A69D1">
        <w:rPr>
          <w:rFonts w:ascii="Verdana" w:hAnsi="Verdana" w:cs="Tahoma"/>
          <w:b/>
          <w:i/>
          <w:sz w:val="20"/>
          <w:szCs w:val="20"/>
          <w:u w:val="single"/>
          <w:lang w:eastAsia="pl-PL"/>
        </w:rPr>
        <w:t>Zamawiający</w:t>
      </w:r>
    </w:p>
    <w:p w:rsidR="0048258C" w:rsidRPr="007A69D1" w:rsidRDefault="0048258C" w:rsidP="007A69D1">
      <w:pPr>
        <w:spacing w:after="0" w:line="240" w:lineRule="auto"/>
        <w:rPr>
          <w:rFonts w:ascii="Verdana" w:hAnsi="Verdana"/>
          <w:sz w:val="20"/>
          <w:szCs w:val="20"/>
          <w:lang w:eastAsia="pl-PL"/>
        </w:rPr>
      </w:pPr>
      <w:r w:rsidRPr="007A69D1">
        <w:rPr>
          <w:rFonts w:ascii="Verdana" w:hAnsi="Verdana" w:cs="Tahoma"/>
          <w:b/>
          <w:sz w:val="20"/>
          <w:szCs w:val="20"/>
          <w:lang w:eastAsia="pl-PL"/>
        </w:rPr>
        <w:t>………………….                                                                     ……………………</w:t>
      </w:r>
    </w:p>
    <w:p w:rsidR="0048258C" w:rsidRPr="007A69D1" w:rsidRDefault="0048258C" w:rsidP="007A69D1">
      <w:pPr>
        <w:spacing w:after="0" w:line="240" w:lineRule="auto"/>
        <w:rPr>
          <w:rFonts w:ascii="Verdana" w:hAnsi="Verdana"/>
          <w:sz w:val="20"/>
          <w:szCs w:val="20"/>
          <w:lang w:eastAsia="pl-PL"/>
        </w:rPr>
      </w:pPr>
    </w:p>
    <w:p w:rsidR="0048258C" w:rsidRPr="007A69D1" w:rsidRDefault="0048258C" w:rsidP="007A69D1">
      <w:pPr>
        <w:spacing w:after="0" w:line="240" w:lineRule="auto"/>
        <w:rPr>
          <w:rFonts w:ascii="Verdana" w:hAnsi="Verdana"/>
          <w:sz w:val="20"/>
          <w:szCs w:val="20"/>
          <w:lang w:eastAsia="pl-PL"/>
        </w:rPr>
      </w:pPr>
    </w:p>
    <w:p w:rsidR="0048258C" w:rsidRPr="007A69D1" w:rsidRDefault="0048258C" w:rsidP="007A69D1">
      <w:pPr>
        <w:spacing w:after="0" w:line="240" w:lineRule="auto"/>
        <w:rPr>
          <w:rFonts w:ascii="Verdana" w:hAnsi="Verdana"/>
          <w:sz w:val="20"/>
          <w:szCs w:val="20"/>
          <w:lang w:eastAsia="pl-PL"/>
        </w:rPr>
      </w:pPr>
    </w:p>
    <w:p w:rsidR="0048258C" w:rsidRDefault="0048258C" w:rsidP="00933FF5">
      <w:pPr>
        <w:suppressAutoHyphens/>
        <w:autoSpaceDN w:val="0"/>
        <w:spacing w:after="0" w:line="276" w:lineRule="auto"/>
        <w:rPr>
          <w:rFonts w:ascii="Verdana" w:hAnsi="Verdana"/>
          <w:b/>
          <w:kern w:val="3"/>
          <w:sz w:val="20"/>
          <w:szCs w:val="20"/>
          <w:lang w:eastAsia="ar-SA"/>
        </w:rPr>
      </w:pPr>
    </w:p>
    <w:p w:rsidR="0048258C" w:rsidRDefault="0048258C" w:rsidP="007A69D1">
      <w:pPr>
        <w:suppressAutoHyphens/>
        <w:autoSpaceDN w:val="0"/>
        <w:spacing w:after="0" w:line="276" w:lineRule="auto"/>
        <w:jc w:val="center"/>
        <w:rPr>
          <w:rFonts w:ascii="Verdana" w:hAnsi="Verdana"/>
          <w:b/>
          <w:kern w:val="3"/>
          <w:sz w:val="20"/>
          <w:szCs w:val="20"/>
          <w:lang w:eastAsia="ar-SA"/>
        </w:rPr>
      </w:pPr>
    </w:p>
    <w:p w:rsidR="0048258C" w:rsidRDefault="0048258C" w:rsidP="007A69D1">
      <w:pPr>
        <w:suppressAutoHyphens/>
        <w:autoSpaceDN w:val="0"/>
        <w:spacing w:after="0" w:line="276" w:lineRule="auto"/>
        <w:jc w:val="center"/>
        <w:rPr>
          <w:rFonts w:ascii="Verdana" w:hAnsi="Verdana"/>
          <w:b/>
          <w:kern w:val="3"/>
          <w:sz w:val="20"/>
          <w:szCs w:val="20"/>
          <w:lang w:eastAsia="ar-SA"/>
        </w:rPr>
      </w:pPr>
    </w:p>
    <w:p w:rsidR="0048258C" w:rsidRDefault="0048258C" w:rsidP="007A69D1">
      <w:pPr>
        <w:suppressAutoHyphens/>
        <w:autoSpaceDN w:val="0"/>
        <w:spacing w:after="0" w:line="276" w:lineRule="auto"/>
        <w:jc w:val="center"/>
        <w:rPr>
          <w:rFonts w:ascii="Verdana" w:hAnsi="Verdana"/>
          <w:b/>
          <w:kern w:val="3"/>
          <w:sz w:val="20"/>
          <w:szCs w:val="20"/>
          <w:lang w:eastAsia="ar-SA"/>
        </w:rPr>
      </w:pPr>
    </w:p>
    <w:p w:rsidR="0048258C" w:rsidRPr="007A69D1" w:rsidRDefault="0048258C"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ZP/…../21 (dla części nr 2</w:t>
      </w:r>
      <w:r w:rsidRPr="007A69D1">
        <w:rPr>
          <w:rFonts w:ascii="Verdana" w:hAnsi="Verdana"/>
          <w:b/>
          <w:kern w:val="3"/>
          <w:sz w:val="20"/>
          <w:szCs w:val="20"/>
          <w:lang w:eastAsia="ar-SA"/>
        </w:rPr>
        <w:t xml:space="preserve"> )</w:t>
      </w:r>
    </w:p>
    <w:p w:rsidR="0048258C" w:rsidRPr="007A69D1" w:rsidRDefault="0048258C" w:rsidP="007A69D1">
      <w:pPr>
        <w:suppressAutoHyphens/>
        <w:autoSpaceDN w:val="0"/>
        <w:spacing w:after="0" w:line="276" w:lineRule="auto"/>
        <w:jc w:val="center"/>
        <w:rPr>
          <w:rFonts w:ascii="Verdana" w:hAnsi="Verdana"/>
          <w:kern w:val="3"/>
          <w:sz w:val="20"/>
          <w:szCs w:val="20"/>
          <w:lang w:eastAsia="ar-SA"/>
        </w:rPr>
      </w:pPr>
    </w:p>
    <w:p w:rsidR="0048258C" w:rsidRPr="007A69D1" w:rsidRDefault="0048258C" w:rsidP="007A69D1">
      <w:pPr>
        <w:suppressAutoHyphens/>
        <w:autoSpaceDN w:val="0"/>
        <w:spacing w:after="0"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48258C" w:rsidRPr="007A69D1" w:rsidRDefault="0048258C" w:rsidP="007A69D1">
      <w:pPr>
        <w:suppressAutoHyphens/>
        <w:autoSpaceDN w:val="0"/>
        <w:spacing w:after="0" w:line="276" w:lineRule="auto"/>
        <w:jc w:val="both"/>
        <w:rPr>
          <w:rFonts w:ascii="Verdana" w:hAnsi="Verdana"/>
          <w:kern w:val="3"/>
          <w:sz w:val="20"/>
          <w:szCs w:val="20"/>
          <w:lang w:eastAsia="ar-SA"/>
        </w:rPr>
      </w:pPr>
    </w:p>
    <w:p w:rsidR="0048258C" w:rsidRPr="007A69D1" w:rsidRDefault="0048258C" w:rsidP="007A69D1">
      <w:pPr>
        <w:suppressAutoHyphens/>
        <w:autoSpaceDN w:val="0"/>
        <w:spacing w:after="0" w:line="276" w:lineRule="auto"/>
        <w:jc w:val="both"/>
        <w:rPr>
          <w:rFonts w:ascii="Verdana" w:hAnsi="Verdana"/>
          <w:kern w:val="3"/>
          <w:sz w:val="20"/>
          <w:szCs w:val="20"/>
          <w:lang w:eastAsia="ar-SA"/>
        </w:rPr>
      </w:pPr>
      <w:r w:rsidRPr="007A69D1">
        <w:rPr>
          <w:rFonts w:ascii="Verdana" w:hAnsi="Verdana"/>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„Zamawiającym”</w:t>
      </w:r>
    </w:p>
    <w:p w:rsidR="0048258C" w:rsidRPr="007A69D1" w:rsidRDefault="0048258C" w:rsidP="007A69D1">
      <w:pPr>
        <w:spacing w:after="0" w:line="240" w:lineRule="auto"/>
        <w:jc w:val="both"/>
        <w:rPr>
          <w:rFonts w:ascii="Verdana" w:hAnsi="Verdana"/>
          <w:b/>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a</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reprezentowanym przez:</w:t>
      </w:r>
    </w:p>
    <w:p w:rsidR="0048258C" w:rsidRPr="007A69D1" w:rsidRDefault="0048258C" w:rsidP="007A69D1">
      <w:pPr>
        <w:spacing w:after="0" w:line="240" w:lineRule="auto"/>
        <w:jc w:val="both"/>
        <w:rPr>
          <w:rFonts w:ascii="Verdana" w:hAnsi="Verdana"/>
          <w:color w:val="000000"/>
          <w:sz w:val="20"/>
          <w:szCs w:val="20"/>
          <w:lang w:eastAsia="pl-PL"/>
        </w:rPr>
      </w:pPr>
      <w:r w:rsidRPr="007A69D1">
        <w:rPr>
          <w:rFonts w:ascii="Verdana" w:hAnsi="Verdana"/>
          <w:color w:val="000000"/>
          <w:sz w:val="20"/>
          <w:szCs w:val="20"/>
          <w:lang w:eastAsia="pl-PL"/>
        </w:rPr>
        <w:t>……………………………………………………………………………………………………………………..</w:t>
      </w:r>
    </w:p>
    <w:p w:rsidR="0048258C" w:rsidRPr="007A69D1" w:rsidRDefault="0048258C" w:rsidP="007A69D1">
      <w:pPr>
        <w:spacing w:after="0" w:line="240" w:lineRule="auto"/>
        <w:jc w:val="both"/>
        <w:rPr>
          <w:rFonts w:ascii="Verdana" w:hAnsi="Verdana"/>
          <w:color w:val="000000"/>
          <w:sz w:val="20"/>
          <w:szCs w:val="20"/>
          <w:lang w:eastAsia="pl-PL"/>
        </w:rPr>
      </w:pPr>
    </w:p>
    <w:p w:rsidR="0048258C" w:rsidRPr="007A69D1" w:rsidRDefault="0048258C" w:rsidP="007A69D1">
      <w:pPr>
        <w:spacing w:after="0" w:line="240" w:lineRule="auto"/>
        <w:jc w:val="both"/>
        <w:rPr>
          <w:rFonts w:ascii="Verdana" w:hAnsi="Verdana"/>
          <w:b/>
          <w:sz w:val="20"/>
          <w:szCs w:val="20"/>
          <w:lang w:eastAsia="pl-PL"/>
        </w:rPr>
      </w:pPr>
      <w:r w:rsidRPr="007A69D1">
        <w:rPr>
          <w:rFonts w:ascii="Verdana" w:hAnsi="Verdana"/>
          <w:sz w:val="20"/>
          <w:szCs w:val="20"/>
          <w:lang w:eastAsia="pl-PL"/>
        </w:rPr>
        <w:t xml:space="preserve">zwanym w dalszej części umowy </w:t>
      </w:r>
      <w:r w:rsidRPr="007A69D1">
        <w:rPr>
          <w:rFonts w:ascii="Verdana" w:hAnsi="Verdana"/>
          <w:b/>
          <w:sz w:val="20"/>
          <w:szCs w:val="20"/>
          <w:lang w:eastAsia="pl-PL"/>
        </w:rPr>
        <w:t>„Wykonawcą”</w:t>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p>
    <w:p w:rsidR="0048258C" w:rsidRDefault="0048258C" w:rsidP="007A69D1">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ZP/2</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48258C" w:rsidRPr="007A69D1" w:rsidRDefault="0048258C" w:rsidP="007A69D1">
      <w:pPr>
        <w:suppressAutoHyphens/>
        <w:autoSpaceDN w:val="0"/>
        <w:spacing w:after="0" w:line="276" w:lineRule="auto"/>
        <w:jc w:val="both"/>
        <w:rPr>
          <w:rFonts w:ascii="Verdana" w:hAnsi="Verdana"/>
          <w:kern w:val="3"/>
          <w:sz w:val="20"/>
          <w:szCs w:val="20"/>
          <w:lang w:eastAsia="ar-SA"/>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1</w:t>
      </w:r>
    </w:p>
    <w:p w:rsidR="0048258C" w:rsidRPr="007A69D1" w:rsidRDefault="0048258C" w:rsidP="007A69D1">
      <w:pPr>
        <w:spacing w:after="0" w:line="240" w:lineRule="auto"/>
        <w:jc w:val="center"/>
        <w:rPr>
          <w:rFonts w:cs="Arial"/>
          <w:b/>
        </w:rPr>
      </w:pPr>
      <w:r w:rsidRPr="007A69D1">
        <w:rPr>
          <w:rFonts w:cs="Arial"/>
          <w:b/>
        </w:rPr>
        <w:t>Przedmiot umowy.</w:t>
      </w:r>
    </w:p>
    <w:p w:rsidR="0048258C" w:rsidRPr="007A69D1" w:rsidRDefault="0048258C" w:rsidP="003C2C59">
      <w:pPr>
        <w:widowControl w:val="0"/>
        <w:numPr>
          <w:ilvl w:val="0"/>
          <w:numId w:val="15"/>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48258C" w:rsidRPr="007A69D1" w:rsidRDefault="0048258C" w:rsidP="003C2C59">
      <w:pPr>
        <w:widowControl w:val="0"/>
        <w:numPr>
          <w:ilvl w:val="0"/>
          <w:numId w:val="15"/>
        </w:numPr>
        <w:tabs>
          <w:tab w:val="left" w:pos="360"/>
        </w:tabs>
        <w:spacing w:after="0" w:line="240" w:lineRule="auto"/>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48258C" w:rsidRPr="007A69D1" w:rsidRDefault="0048258C" w:rsidP="003C2C59">
      <w:pPr>
        <w:widowControl w:val="0"/>
        <w:numPr>
          <w:ilvl w:val="0"/>
          <w:numId w:val="15"/>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48258C" w:rsidRPr="007A69D1" w:rsidRDefault="0048258C" w:rsidP="003C2C59">
      <w:pPr>
        <w:widowControl w:val="0"/>
        <w:numPr>
          <w:ilvl w:val="0"/>
          <w:numId w:val="15"/>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48258C" w:rsidRPr="007A69D1" w:rsidRDefault="0048258C" w:rsidP="007A69D1">
      <w:pPr>
        <w:widowControl w:val="0"/>
        <w:tabs>
          <w:tab w:val="left" w:pos="360"/>
        </w:tabs>
        <w:spacing w:after="0" w:line="240" w:lineRule="auto"/>
        <w:ind w:left="708"/>
        <w:jc w:val="both"/>
        <w:rPr>
          <w:rFonts w:cs="Arial"/>
        </w:rPr>
      </w:pPr>
      <w:r w:rsidRPr="007A69D1">
        <w:rPr>
          <w:rFonts w:cs="Arial"/>
        </w:rPr>
        <w:tab/>
      </w: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2</w:t>
      </w:r>
    </w:p>
    <w:p w:rsidR="0048258C" w:rsidRPr="007A69D1" w:rsidRDefault="0048258C" w:rsidP="007A69D1">
      <w:pPr>
        <w:spacing w:after="0" w:line="240" w:lineRule="auto"/>
        <w:ind w:left="720"/>
        <w:jc w:val="center"/>
        <w:rPr>
          <w:rFonts w:cs="Arial"/>
          <w:b/>
        </w:rPr>
      </w:pPr>
      <w:r w:rsidRPr="007A69D1">
        <w:rPr>
          <w:rFonts w:cs="Arial"/>
          <w:b/>
        </w:rPr>
        <w:t>Cena i warunki wykonania umowy</w:t>
      </w:r>
    </w:p>
    <w:p w:rsidR="0048258C" w:rsidRPr="007A69D1" w:rsidRDefault="0048258C" w:rsidP="007A69D1">
      <w:pPr>
        <w:widowControl w:val="0"/>
        <w:numPr>
          <w:ilvl w:val="0"/>
          <w:numId w:val="16"/>
        </w:numPr>
        <w:spacing w:after="0" w:line="240" w:lineRule="auto"/>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48258C" w:rsidRPr="007A69D1" w:rsidRDefault="0048258C" w:rsidP="007A69D1">
      <w:pPr>
        <w:widowControl w:val="0"/>
        <w:numPr>
          <w:ilvl w:val="0"/>
          <w:numId w:val="16"/>
        </w:numPr>
        <w:spacing w:after="0" w:line="240" w:lineRule="auto"/>
        <w:jc w:val="both"/>
        <w:rPr>
          <w:rFonts w:cs="Arial"/>
        </w:rPr>
      </w:pPr>
      <w:r w:rsidRPr="007A69D1">
        <w:rPr>
          <w:rFonts w:cs="Arial"/>
        </w:rPr>
        <w:t>Umowa zostanie zrealizowana najpóźniej w terminie ……………………..</w:t>
      </w:r>
    </w:p>
    <w:p w:rsidR="0048258C" w:rsidRPr="007A69D1" w:rsidRDefault="0048258C" w:rsidP="007A69D1">
      <w:pPr>
        <w:widowControl w:val="0"/>
        <w:spacing w:after="0" w:line="240" w:lineRule="auto"/>
        <w:jc w:val="both"/>
        <w:rPr>
          <w:rFonts w:cs="Arial"/>
        </w:rPr>
      </w:pPr>
    </w:p>
    <w:p w:rsidR="0048258C" w:rsidRPr="007A69D1" w:rsidRDefault="0048258C" w:rsidP="007A69D1">
      <w:pPr>
        <w:spacing w:after="0" w:line="240" w:lineRule="auto"/>
        <w:jc w:val="center"/>
        <w:rPr>
          <w:rFonts w:cs="Arial"/>
          <w:b/>
        </w:rPr>
      </w:pPr>
      <w:r w:rsidRPr="007A69D1">
        <w:rPr>
          <w:rFonts w:cs="Arial"/>
          <w:b/>
        </w:rPr>
        <w:t>§ 3</w:t>
      </w:r>
    </w:p>
    <w:p w:rsidR="0048258C" w:rsidRPr="007A69D1" w:rsidRDefault="0048258C" w:rsidP="007A69D1">
      <w:pPr>
        <w:spacing w:after="0" w:line="240" w:lineRule="auto"/>
        <w:jc w:val="center"/>
        <w:rPr>
          <w:rFonts w:cs="Arial"/>
        </w:rPr>
      </w:pPr>
      <w:r w:rsidRPr="007A69D1">
        <w:rPr>
          <w:rFonts w:cs="Arial"/>
          <w:b/>
        </w:rPr>
        <w:t>Odbiór i warunki płatności</w:t>
      </w:r>
      <w:r w:rsidRPr="007A69D1">
        <w:rPr>
          <w:rFonts w:cs="Arial"/>
        </w:rPr>
        <w:t>.</w:t>
      </w:r>
    </w:p>
    <w:p w:rsidR="0048258C" w:rsidRPr="007A69D1" w:rsidRDefault="0048258C" w:rsidP="007A69D1">
      <w:pPr>
        <w:numPr>
          <w:ilvl w:val="0"/>
          <w:numId w:val="17"/>
        </w:numPr>
        <w:spacing w:after="0" w:line="240" w:lineRule="auto"/>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48258C" w:rsidRPr="007A69D1" w:rsidRDefault="0048258C" w:rsidP="007A69D1">
      <w:pPr>
        <w:numPr>
          <w:ilvl w:val="0"/>
          <w:numId w:val="17"/>
        </w:numPr>
        <w:spacing w:after="0" w:line="240" w:lineRule="auto"/>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48258C" w:rsidRPr="007A69D1" w:rsidRDefault="0048258C" w:rsidP="007A69D1">
      <w:pPr>
        <w:numPr>
          <w:ilvl w:val="0"/>
          <w:numId w:val="17"/>
        </w:numPr>
        <w:spacing w:after="0" w:line="240" w:lineRule="auto"/>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4</w:t>
      </w:r>
    </w:p>
    <w:p w:rsidR="0048258C" w:rsidRPr="007A69D1" w:rsidRDefault="0048258C" w:rsidP="007A69D1">
      <w:pPr>
        <w:spacing w:after="0" w:line="240" w:lineRule="auto"/>
        <w:jc w:val="center"/>
        <w:rPr>
          <w:rFonts w:cs="Arial"/>
          <w:b/>
        </w:rPr>
      </w:pPr>
      <w:r w:rsidRPr="007A69D1">
        <w:rPr>
          <w:rFonts w:cs="Arial"/>
          <w:b/>
        </w:rPr>
        <w:t>Odpowiedzialność odszkodowawcza.</w:t>
      </w:r>
    </w:p>
    <w:p w:rsidR="0048258C" w:rsidRPr="007A69D1" w:rsidRDefault="0048258C" w:rsidP="007A69D1">
      <w:pPr>
        <w:numPr>
          <w:ilvl w:val="0"/>
          <w:numId w:val="18"/>
        </w:numPr>
        <w:spacing w:after="0" w:line="240" w:lineRule="auto"/>
        <w:jc w:val="both"/>
        <w:rPr>
          <w:rFonts w:cs="Arial"/>
          <w:b/>
          <w:bCs/>
          <w:lang w:eastAsia="pl-PL"/>
        </w:rPr>
      </w:pPr>
      <w:r w:rsidRPr="007A69D1">
        <w:rPr>
          <w:rFonts w:cs="Arial"/>
          <w:lang w:eastAsia="pl-PL"/>
        </w:rPr>
        <w:t>W razie nieterminowego wykonania umowy Zamawiający może naliczyć karę um</w:t>
      </w:r>
      <w:r>
        <w:rPr>
          <w:rFonts w:cs="Arial"/>
          <w:lang w:eastAsia="pl-PL"/>
        </w:rPr>
        <w:t>owną z tego tytułu w wysokości 0.2</w:t>
      </w:r>
      <w:r w:rsidRPr="007A69D1">
        <w:rPr>
          <w:rFonts w:cs="Arial"/>
          <w:lang w:eastAsia="pl-PL"/>
        </w:rPr>
        <w:t xml:space="preserve">% kwoty określonej w § 2 ust. 1 za każdy dzień zwłoki, licząc od następnego dnia po terminie wskazanym w § 2 ust. 2. </w:t>
      </w:r>
    </w:p>
    <w:p w:rsidR="0048258C" w:rsidRPr="007A69D1" w:rsidRDefault="0048258C" w:rsidP="007A69D1">
      <w:pPr>
        <w:numPr>
          <w:ilvl w:val="0"/>
          <w:numId w:val="18"/>
        </w:numPr>
        <w:spacing w:after="0" w:line="240" w:lineRule="auto"/>
        <w:jc w:val="both"/>
        <w:rPr>
          <w:rFonts w:cs="Arial"/>
          <w:b/>
          <w:bCs/>
          <w:lang w:eastAsia="pl-PL"/>
        </w:rPr>
      </w:pPr>
      <w:r w:rsidRPr="007A69D1">
        <w:rPr>
          <w:rFonts w:cs="Arial"/>
          <w:lang w:eastAsia="pl-PL"/>
        </w:rPr>
        <w:t>Jeśli zwłoka w wykonaniu umowy przekracza 30 dni, Zamawiający może od umowy odstąpić, naliczając z tego tytułu karę umowną w wysokości 20 % kwoty określonej w § 2 ust. 1, niezależnie od kary umownej naliczonej na podstawie ust. 1.</w:t>
      </w:r>
    </w:p>
    <w:p w:rsidR="0048258C" w:rsidRPr="00933FF5" w:rsidRDefault="0048258C" w:rsidP="007A69D1">
      <w:pPr>
        <w:numPr>
          <w:ilvl w:val="0"/>
          <w:numId w:val="18"/>
        </w:numPr>
        <w:spacing w:after="0" w:line="240" w:lineRule="auto"/>
        <w:jc w:val="both"/>
        <w:rPr>
          <w:rFonts w:cs="Arial"/>
          <w:b/>
          <w:bCs/>
          <w:lang w:eastAsia="pl-PL"/>
        </w:rPr>
      </w:pPr>
      <w:r w:rsidRPr="007A69D1">
        <w:rPr>
          <w:rFonts w:cs="Arial"/>
          <w:lang w:eastAsia="pl-PL"/>
        </w:rPr>
        <w:t>Strony dopuszczają możliwość dochodzenia odszkodowania uzupełniającego na zasadach ogólnych ponad zastrzeżone kary umowne.</w:t>
      </w:r>
    </w:p>
    <w:p w:rsidR="0048258C" w:rsidRPr="00933FF5" w:rsidRDefault="0048258C" w:rsidP="00933FF5">
      <w:pPr>
        <w:numPr>
          <w:ilvl w:val="0"/>
          <w:numId w:val="18"/>
        </w:numPr>
        <w:spacing w:after="0" w:line="240" w:lineRule="auto"/>
        <w:jc w:val="both"/>
        <w:rPr>
          <w:rFonts w:cs="Arial"/>
          <w:bCs/>
          <w:lang w:eastAsia="pl-PL"/>
        </w:rPr>
      </w:pPr>
      <w:r w:rsidRPr="00933FF5">
        <w:rPr>
          <w:rFonts w:cs="Arial"/>
          <w:bCs/>
          <w:lang w:eastAsia="pl-PL"/>
        </w:rPr>
        <w:t>Maksymalna wysokość kar umownych naliczanych na podstawie niniejszej umowy nie może przekroczyc 30% kwoty wynagrodzenia</w:t>
      </w:r>
      <w:r>
        <w:rPr>
          <w:rFonts w:cs="Arial"/>
          <w:bCs/>
          <w:lang w:eastAsia="pl-PL"/>
        </w:rPr>
        <w:t>,</w:t>
      </w:r>
      <w:r w:rsidRPr="00933FF5">
        <w:rPr>
          <w:rFonts w:cs="Arial"/>
          <w:bCs/>
          <w:lang w:eastAsia="pl-PL"/>
        </w:rPr>
        <w:t xml:space="preserve"> o którym mowa w </w:t>
      </w:r>
      <w:r w:rsidRPr="00933FF5">
        <w:rPr>
          <w:rFonts w:cs="Arial"/>
          <w:bCs/>
          <w:kern w:val="28"/>
          <w:lang w:eastAsia="pl-PL"/>
        </w:rPr>
        <w:t>§ 2.1.</w:t>
      </w:r>
    </w:p>
    <w:p w:rsidR="0048258C" w:rsidRPr="00933FF5" w:rsidRDefault="0048258C" w:rsidP="00933FF5">
      <w:pPr>
        <w:spacing w:after="0" w:line="240" w:lineRule="auto"/>
        <w:ind w:left="360"/>
        <w:jc w:val="both"/>
        <w:rPr>
          <w:rFonts w:cs="Arial"/>
          <w:b/>
          <w:bCs/>
          <w:lang w:eastAsia="pl-PL"/>
        </w:rPr>
      </w:pPr>
      <w:r>
        <w:rPr>
          <w:rFonts w:cs="Arial"/>
          <w:b/>
          <w:bCs/>
          <w:lang w:eastAsia="pl-PL"/>
        </w:rPr>
        <w:t xml:space="preserve"> </w:t>
      </w:r>
    </w:p>
    <w:p w:rsidR="0048258C" w:rsidRPr="007A69D1" w:rsidRDefault="0048258C" w:rsidP="00933FF5">
      <w:pPr>
        <w:spacing w:after="0" w:line="240" w:lineRule="auto"/>
        <w:ind w:left="360"/>
        <w:jc w:val="both"/>
        <w:rPr>
          <w:rFonts w:cs="Arial"/>
          <w:b/>
          <w:bCs/>
          <w:lang w:eastAsia="pl-PL"/>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5</w:t>
      </w:r>
    </w:p>
    <w:p w:rsidR="0048258C" w:rsidRPr="007A69D1" w:rsidRDefault="0048258C" w:rsidP="007A69D1">
      <w:pPr>
        <w:spacing w:after="0" w:line="240" w:lineRule="auto"/>
        <w:jc w:val="center"/>
        <w:rPr>
          <w:rFonts w:cs="Arial"/>
          <w:b/>
        </w:rPr>
      </w:pPr>
      <w:r w:rsidRPr="007A69D1">
        <w:rPr>
          <w:rFonts w:cs="Arial"/>
          <w:b/>
        </w:rPr>
        <w:t>Postanowienia dodatkowe</w:t>
      </w:r>
    </w:p>
    <w:p w:rsidR="0048258C" w:rsidRPr="007A69D1" w:rsidRDefault="0048258C" w:rsidP="003C2C59">
      <w:pPr>
        <w:widowControl w:val="0"/>
        <w:numPr>
          <w:ilvl w:val="0"/>
          <w:numId w:val="19"/>
        </w:numPr>
        <w:tabs>
          <w:tab w:val="left" w:pos="360"/>
        </w:tabs>
        <w:spacing w:after="0" w:line="240" w:lineRule="auto"/>
        <w:jc w:val="both"/>
        <w:rPr>
          <w:rFonts w:cs="Arial"/>
        </w:rPr>
      </w:pPr>
      <w:r w:rsidRPr="007A69D1">
        <w:rPr>
          <w:rFonts w:cs="Arial"/>
        </w:rPr>
        <w:t>Ewentualne koszty związane z zawarciem i realizacją umowy niewymienione w umowie obciążają Wykonawcę.</w:t>
      </w:r>
    </w:p>
    <w:p w:rsidR="0048258C" w:rsidRPr="007A69D1" w:rsidRDefault="0048258C" w:rsidP="003C2C59">
      <w:pPr>
        <w:widowControl w:val="0"/>
        <w:numPr>
          <w:ilvl w:val="0"/>
          <w:numId w:val="19"/>
        </w:numPr>
        <w:tabs>
          <w:tab w:val="left" w:pos="360"/>
        </w:tabs>
        <w:spacing w:after="0" w:line="240" w:lineRule="auto"/>
        <w:jc w:val="both"/>
        <w:rPr>
          <w:rFonts w:cs="Arial"/>
        </w:rPr>
      </w:pPr>
      <w:r w:rsidRPr="007A69D1">
        <w:rPr>
          <w:rFonts w:cs="Arial"/>
        </w:rPr>
        <w:t>Wykonawca nie może dokonać cesji wierzytelności wynikających z niniejszej umowy bez zgody Zamawiającego wyrażonej w formie pisemnej, pod rygorem nieważności.</w:t>
      </w:r>
    </w:p>
    <w:p w:rsidR="0048258C" w:rsidRPr="007A69D1" w:rsidRDefault="0048258C" w:rsidP="007A69D1">
      <w:pPr>
        <w:spacing w:after="0" w:line="240" w:lineRule="auto"/>
        <w:rPr>
          <w:rFonts w:cs="Arial"/>
        </w:rPr>
      </w:pPr>
    </w:p>
    <w:p w:rsidR="0048258C" w:rsidRPr="007A69D1" w:rsidRDefault="0048258C" w:rsidP="007A69D1">
      <w:pPr>
        <w:widowControl w:val="0"/>
        <w:adjustRightInd w:val="0"/>
        <w:spacing w:after="0" w:line="240" w:lineRule="auto"/>
        <w:jc w:val="center"/>
        <w:textAlignment w:val="baseline"/>
        <w:outlineLvl w:val="0"/>
        <w:rPr>
          <w:rFonts w:cs="Arial"/>
          <w:b/>
          <w:bCs/>
          <w:kern w:val="28"/>
          <w:lang w:eastAsia="pl-PL"/>
        </w:rPr>
      </w:pPr>
      <w:r w:rsidRPr="007A69D1">
        <w:rPr>
          <w:rFonts w:cs="Arial"/>
          <w:b/>
          <w:bCs/>
          <w:kern w:val="28"/>
          <w:lang w:eastAsia="pl-PL"/>
        </w:rPr>
        <w:t>§ 6</w:t>
      </w:r>
    </w:p>
    <w:p w:rsidR="0048258C" w:rsidRPr="007A69D1" w:rsidRDefault="0048258C" w:rsidP="007A69D1">
      <w:pPr>
        <w:spacing w:after="0" w:line="240" w:lineRule="auto"/>
        <w:jc w:val="center"/>
        <w:rPr>
          <w:rFonts w:cs="Arial"/>
          <w:b/>
        </w:rPr>
      </w:pPr>
      <w:r w:rsidRPr="007A69D1">
        <w:rPr>
          <w:rFonts w:cs="Arial"/>
          <w:b/>
        </w:rPr>
        <w:t>Postanowienia końcowe.</w:t>
      </w:r>
    </w:p>
    <w:p w:rsidR="0048258C" w:rsidRDefault="0048258C" w:rsidP="003C2C59">
      <w:pPr>
        <w:widowControl w:val="0"/>
        <w:numPr>
          <w:ilvl w:val="0"/>
          <w:numId w:val="20"/>
        </w:numPr>
        <w:tabs>
          <w:tab w:val="left" w:pos="360"/>
        </w:tabs>
        <w:spacing w:after="0" w:line="240" w:lineRule="auto"/>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48258C" w:rsidRPr="007A69D1" w:rsidRDefault="0048258C" w:rsidP="003C2C59">
      <w:pPr>
        <w:widowControl w:val="0"/>
        <w:numPr>
          <w:ilvl w:val="0"/>
          <w:numId w:val="20"/>
        </w:numPr>
        <w:tabs>
          <w:tab w:val="left" w:pos="360"/>
        </w:tabs>
        <w:spacing w:after="0" w:line="240" w:lineRule="auto"/>
        <w:jc w:val="both"/>
        <w:rPr>
          <w:rFonts w:cs="Arial"/>
        </w:rPr>
      </w:pPr>
      <w:r w:rsidRPr="007A69D1">
        <w:rPr>
          <w:rFonts w:cs="Arial"/>
        </w:rPr>
        <w:t>Wszelkie spory wynikające z niniejszej umowy lub związane z jej wykonaniem rozstrzygać będzie sąd powszechny    właściwy ze względu na siedzibę Zamawiającego.</w:t>
      </w:r>
    </w:p>
    <w:p w:rsidR="0048258C" w:rsidRPr="007A69D1" w:rsidRDefault="0048258C" w:rsidP="003C2C59">
      <w:pPr>
        <w:widowControl w:val="0"/>
        <w:numPr>
          <w:ilvl w:val="0"/>
          <w:numId w:val="20"/>
        </w:numPr>
        <w:tabs>
          <w:tab w:val="left" w:pos="360"/>
        </w:tabs>
        <w:spacing w:after="0" w:line="240" w:lineRule="auto"/>
        <w:jc w:val="both"/>
        <w:rPr>
          <w:rFonts w:cs="Arial"/>
        </w:rPr>
      </w:pPr>
      <w:r w:rsidRPr="007A69D1">
        <w:rPr>
          <w:rFonts w:cs="Arial"/>
        </w:rPr>
        <w:t>Załączniki stanowią integralną część umowy:</w:t>
      </w:r>
    </w:p>
    <w:p w:rsidR="0048258C" w:rsidRPr="007A69D1" w:rsidRDefault="0048258C" w:rsidP="007A69D1">
      <w:pPr>
        <w:spacing w:after="0" w:line="240" w:lineRule="auto"/>
        <w:ind w:left="1080"/>
        <w:rPr>
          <w:rFonts w:cs="Arial"/>
        </w:rPr>
      </w:pPr>
      <w:r w:rsidRPr="007A69D1">
        <w:rPr>
          <w:rFonts w:cs="Arial"/>
        </w:rPr>
        <w:t>a. załącznik nr 1- OPZ- Parametry techniczne przedmiotu umowy</w:t>
      </w:r>
    </w:p>
    <w:p w:rsidR="0048258C" w:rsidRPr="007A69D1" w:rsidRDefault="0048258C" w:rsidP="007A69D1">
      <w:pPr>
        <w:spacing w:after="0" w:line="240" w:lineRule="auto"/>
        <w:ind w:left="1080"/>
        <w:rPr>
          <w:rFonts w:cs="Arial"/>
        </w:rPr>
      </w:pPr>
      <w:r w:rsidRPr="007A69D1">
        <w:rPr>
          <w:rFonts w:cs="Arial"/>
        </w:rPr>
        <w:t>b. załącznik nr 2 - Oferta Wykonawcy</w:t>
      </w:r>
    </w:p>
    <w:p w:rsidR="0048258C" w:rsidRDefault="0048258C" w:rsidP="007A69D1">
      <w:pPr>
        <w:spacing w:after="0" w:line="240" w:lineRule="auto"/>
        <w:ind w:left="1080"/>
        <w:rPr>
          <w:rFonts w:cs="Arial"/>
        </w:rPr>
      </w:pPr>
      <w:r w:rsidRPr="007A69D1">
        <w:rPr>
          <w:rFonts w:cs="Arial"/>
        </w:rPr>
        <w:t>c.  załącznik nr 3 - zobowiązanie do zachowania poufności</w:t>
      </w:r>
    </w:p>
    <w:p w:rsidR="0048258C" w:rsidRPr="007A69D1" w:rsidRDefault="0048258C" w:rsidP="00933FF5">
      <w:pPr>
        <w:spacing w:after="0" w:line="240" w:lineRule="auto"/>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48258C" w:rsidRPr="007A69D1" w:rsidRDefault="0048258C" w:rsidP="007A69D1">
      <w:pPr>
        <w:spacing w:after="0" w:line="240" w:lineRule="auto"/>
        <w:ind w:left="1080"/>
        <w:rPr>
          <w:rFonts w:cs="Arial"/>
        </w:rPr>
      </w:pPr>
    </w:p>
    <w:p w:rsidR="0048258C" w:rsidRPr="007A69D1" w:rsidRDefault="0048258C" w:rsidP="007A69D1">
      <w:pPr>
        <w:spacing w:after="0" w:line="240" w:lineRule="auto"/>
        <w:ind w:left="142"/>
        <w:rPr>
          <w:rFonts w:cs="Arial"/>
        </w:rPr>
      </w:pPr>
      <w:r w:rsidRPr="007A69D1">
        <w:rPr>
          <w:rFonts w:cs="Arial"/>
        </w:rPr>
        <w:t>4. Umowę sporządzono w dwóch jednobrzmiących egzemplarzach po jednym dla każdej ze stron.</w:t>
      </w:r>
    </w:p>
    <w:p w:rsidR="0048258C" w:rsidRPr="007A69D1" w:rsidRDefault="0048258C" w:rsidP="007A69D1">
      <w:pPr>
        <w:tabs>
          <w:tab w:val="left" w:pos="709"/>
          <w:tab w:val="left" w:pos="9071"/>
        </w:tabs>
        <w:spacing w:after="0" w:line="360" w:lineRule="auto"/>
        <w:ind w:left="2126"/>
        <w:rPr>
          <w:rFonts w:cs="Tahoma"/>
          <w:lang w:eastAsia="pl-PL"/>
        </w:rPr>
      </w:pPr>
    </w:p>
    <w:p w:rsidR="0048258C" w:rsidRPr="007A69D1" w:rsidRDefault="0048258C" w:rsidP="007A69D1">
      <w:pPr>
        <w:tabs>
          <w:tab w:val="left" w:pos="709"/>
          <w:tab w:val="left" w:pos="9071"/>
        </w:tabs>
        <w:spacing w:after="0" w:line="360" w:lineRule="auto"/>
        <w:ind w:left="2126"/>
        <w:rPr>
          <w:rFonts w:cs="Tahoma"/>
          <w:b/>
          <w:i/>
          <w:u w:val="single"/>
          <w:lang w:eastAsia="pl-PL"/>
        </w:rPr>
      </w:pPr>
      <w:r w:rsidRPr="007A69D1">
        <w:rPr>
          <w:rFonts w:cs="Tahoma"/>
          <w:b/>
          <w:i/>
          <w:u w:val="single"/>
          <w:lang w:eastAsia="pl-PL"/>
        </w:rPr>
        <w:t>Wykonawca</w:t>
      </w:r>
      <w:r w:rsidRPr="007A69D1">
        <w:rPr>
          <w:rFonts w:cs="Tahoma"/>
          <w:b/>
          <w:lang w:eastAsia="pl-PL"/>
        </w:rPr>
        <w:t xml:space="preserve">                                                                      </w:t>
      </w:r>
      <w:r w:rsidRPr="007A69D1">
        <w:rPr>
          <w:rFonts w:cs="Tahoma"/>
          <w:b/>
          <w:i/>
          <w:u w:val="single"/>
          <w:lang w:eastAsia="pl-PL"/>
        </w:rPr>
        <w:t>Zamawiający</w:t>
      </w:r>
    </w:p>
    <w:p w:rsidR="0048258C" w:rsidRPr="007A69D1" w:rsidRDefault="0048258C" w:rsidP="007A69D1">
      <w:pPr>
        <w:tabs>
          <w:tab w:val="left" w:pos="709"/>
          <w:tab w:val="left" w:pos="9071"/>
        </w:tabs>
        <w:spacing w:after="0" w:line="360" w:lineRule="auto"/>
        <w:ind w:left="2126"/>
        <w:rPr>
          <w:rFonts w:cs="Tahoma"/>
          <w:b/>
          <w:lang w:eastAsia="pl-PL"/>
        </w:rPr>
      </w:pPr>
    </w:p>
    <w:p w:rsidR="0048258C" w:rsidRPr="007A69D1" w:rsidRDefault="0048258C" w:rsidP="007A69D1">
      <w:pPr>
        <w:spacing w:after="0" w:line="240" w:lineRule="auto"/>
        <w:ind w:left="2124"/>
        <w:rPr>
          <w:rFonts w:ascii="Garamond" w:hAnsi="Garamond"/>
          <w:sz w:val="26"/>
          <w:szCs w:val="16"/>
          <w:lang w:eastAsia="pl-PL"/>
        </w:rPr>
      </w:pPr>
      <w:r w:rsidRPr="007A69D1">
        <w:rPr>
          <w:rFonts w:cs="Tahoma"/>
          <w:b/>
          <w:lang w:eastAsia="pl-PL"/>
        </w:rPr>
        <w:t>………………….                                                                     ……………………</w:t>
      </w:r>
    </w:p>
    <w:p w:rsidR="0048258C" w:rsidRPr="007A69D1" w:rsidRDefault="0048258C" w:rsidP="007A69D1">
      <w:pPr>
        <w:spacing w:after="0" w:line="240" w:lineRule="auto"/>
        <w:rPr>
          <w:rFonts w:ascii="Verdana" w:hAnsi="Verdana"/>
          <w:sz w:val="20"/>
          <w:szCs w:val="20"/>
          <w:lang w:eastAsia="pl-PL"/>
        </w:rPr>
      </w:pPr>
    </w:p>
    <w:p w:rsidR="0048258C" w:rsidRDefault="0048258C" w:rsidP="007A69D1">
      <w:pPr>
        <w:spacing w:before="89" w:after="0" w:line="240" w:lineRule="auto"/>
        <w:ind w:right="3650"/>
        <w:rPr>
          <w:rFonts w:ascii="Verdana" w:hAnsi="Verdana"/>
          <w:sz w:val="20"/>
          <w:szCs w:val="20"/>
          <w:lang w:eastAsia="pl-PL"/>
        </w:rPr>
      </w:pPr>
    </w:p>
    <w:p w:rsidR="0048258C" w:rsidRDefault="0048258C" w:rsidP="007A69D1">
      <w:pPr>
        <w:spacing w:before="89" w:after="0" w:line="240" w:lineRule="auto"/>
        <w:ind w:right="3650"/>
        <w:rPr>
          <w:rFonts w:ascii="Verdana" w:hAnsi="Verdana"/>
          <w:sz w:val="20"/>
          <w:szCs w:val="20"/>
          <w:lang w:eastAsia="pl-PL"/>
        </w:rPr>
      </w:pPr>
    </w:p>
    <w:p w:rsidR="0048258C" w:rsidRDefault="0048258C" w:rsidP="007A69D1">
      <w:pPr>
        <w:spacing w:before="89" w:after="0" w:line="240" w:lineRule="auto"/>
        <w:ind w:right="3650"/>
        <w:rPr>
          <w:rFonts w:ascii="Verdana" w:hAnsi="Verdana"/>
          <w:sz w:val="20"/>
          <w:szCs w:val="20"/>
          <w:lang w:eastAsia="pl-PL"/>
        </w:rPr>
      </w:pPr>
    </w:p>
    <w:p w:rsidR="0048258C" w:rsidRDefault="0048258C" w:rsidP="007A69D1">
      <w:pPr>
        <w:spacing w:before="89" w:after="0" w:line="240" w:lineRule="auto"/>
        <w:ind w:right="3650"/>
        <w:rPr>
          <w:rFonts w:ascii="Verdana" w:hAnsi="Verdana"/>
          <w:sz w:val="20"/>
          <w:szCs w:val="20"/>
          <w:lang w:eastAsia="pl-PL"/>
        </w:rPr>
      </w:pPr>
    </w:p>
    <w:p w:rsidR="0048258C" w:rsidRPr="007A69D1" w:rsidRDefault="0048258C" w:rsidP="007A69D1">
      <w:pPr>
        <w:spacing w:before="89" w:after="0" w:line="240" w:lineRule="auto"/>
        <w:ind w:right="3650"/>
        <w:rPr>
          <w:rFonts w:ascii="Verdana" w:hAnsi="Verdana"/>
          <w:sz w:val="20"/>
          <w:szCs w:val="20"/>
          <w:lang w:eastAsia="pl-PL"/>
        </w:rPr>
      </w:pPr>
      <w:r w:rsidRPr="007A69D1">
        <w:rPr>
          <w:rFonts w:ascii="Verdana" w:hAnsi="Verdana"/>
          <w:sz w:val="20"/>
          <w:szCs w:val="20"/>
          <w:lang w:eastAsia="pl-PL"/>
        </w:rPr>
        <w:t>Załącz</w:t>
      </w:r>
      <w:r w:rsidRPr="007A69D1">
        <w:rPr>
          <w:rFonts w:ascii="Verdana" w:hAnsi="Verdana"/>
          <w:spacing w:val="-1"/>
          <w:sz w:val="20"/>
          <w:szCs w:val="20"/>
          <w:lang w:eastAsia="pl-PL"/>
        </w:rPr>
        <w:t>n</w:t>
      </w:r>
      <w:r w:rsidRPr="007A69D1">
        <w:rPr>
          <w:rFonts w:ascii="Verdana" w:hAnsi="Verdana"/>
          <w:sz w:val="20"/>
          <w:szCs w:val="20"/>
          <w:lang w:eastAsia="pl-PL"/>
        </w:rPr>
        <w:t xml:space="preserve">ik </w:t>
      </w:r>
      <w:r>
        <w:rPr>
          <w:rFonts w:ascii="Verdana" w:hAnsi="Verdana"/>
          <w:sz w:val="20"/>
          <w:szCs w:val="20"/>
          <w:lang w:eastAsia="pl-PL"/>
        </w:rPr>
        <w:t>3 do umowy</w:t>
      </w:r>
    </w:p>
    <w:p w:rsidR="0048258C" w:rsidRPr="007A69D1" w:rsidRDefault="0048258C" w:rsidP="007A69D1">
      <w:pPr>
        <w:spacing w:after="0" w:line="240" w:lineRule="auto"/>
        <w:jc w:val="center"/>
        <w:rPr>
          <w:rFonts w:ascii="Verdana" w:hAnsi="Verdana"/>
          <w:b/>
          <w:sz w:val="20"/>
          <w:szCs w:val="20"/>
          <w:lang w:eastAsia="pl-PL"/>
        </w:rPr>
      </w:pPr>
      <w:r w:rsidRPr="007A69D1">
        <w:rPr>
          <w:rFonts w:ascii="Verdana" w:hAnsi="Verdana"/>
          <w:b/>
          <w:sz w:val="20"/>
          <w:szCs w:val="20"/>
          <w:lang w:eastAsia="pl-PL"/>
        </w:rPr>
        <w:t>ZOBOWIĄZANIE DO ZACHOWANIA POUFNOŚCI</w:t>
      </w:r>
    </w:p>
    <w:p w:rsidR="0048258C" w:rsidRPr="007A69D1" w:rsidRDefault="0048258C" w:rsidP="007A69D1">
      <w:pPr>
        <w:spacing w:after="0" w:line="240" w:lineRule="auto"/>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Ja, &lt;</w:t>
      </w:r>
      <w:r w:rsidRPr="007A69D1">
        <w:rPr>
          <w:rFonts w:ascii="Verdana" w:hAnsi="Verdana"/>
          <w:i/>
          <w:sz w:val="20"/>
          <w:szCs w:val="20"/>
          <w:lang w:eastAsia="pl-PL"/>
        </w:rPr>
        <w:t>imię, nazwisko</w:t>
      </w:r>
      <w:r w:rsidRPr="007A69D1">
        <w:rPr>
          <w:rFonts w:ascii="Verdana" w:hAnsi="Verdana"/>
          <w:sz w:val="20"/>
          <w:szCs w:val="20"/>
          <w:lang w:eastAsia="pl-PL"/>
        </w:rPr>
        <w:t>&gt;, zwany dalej Przyjmującym zobowiązanie, wykonując zadania w imieniu &lt;</w:t>
      </w:r>
      <w:r w:rsidRPr="007A69D1">
        <w:rPr>
          <w:rFonts w:ascii="Verdana" w:hAnsi="Verdana"/>
          <w:i/>
          <w:sz w:val="20"/>
          <w:szCs w:val="20"/>
          <w:lang w:eastAsia="pl-PL"/>
        </w:rPr>
        <w:t>nazwa podmiotu – strony umowy</w:t>
      </w:r>
      <w:r w:rsidRPr="007A69D1">
        <w:rPr>
          <w:rFonts w:ascii="Verdana" w:hAnsi="Verdana"/>
          <w:sz w:val="20"/>
          <w:szCs w:val="20"/>
          <w:lang w:eastAsia="pl-PL"/>
        </w:rPr>
        <w:t>&gt;, polegające na &lt;</w:t>
      </w:r>
      <w:r w:rsidRPr="007A69D1">
        <w:rPr>
          <w:rFonts w:ascii="Verdana" w:hAnsi="Verdana"/>
          <w:i/>
          <w:sz w:val="20"/>
          <w:szCs w:val="20"/>
          <w:lang w:eastAsia="pl-PL"/>
        </w:rPr>
        <w:t>zakres działań i odwołanie do umowy</w:t>
      </w:r>
      <w:r w:rsidRPr="007A69D1">
        <w:rPr>
          <w:rFonts w:ascii="Verdana" w:hAnsi="Verdana"/>
          <w:sz w:val="20"/>
          <w:szCs w:val="20"/>
          <w:lang w:eastAsia="pl-PL"/>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Przyjmuję do wiadomości, że:</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1.</w:t>
      </w:r>
      <w:r w:rsidRPr="007A69D1">
        <w:rPr>
          <w:rFonts w:ascii="Verdana" w:hAnsi="Verdana"/>
          <w:sz w:val="20"/>
          <w:szCs w:val="20"/>
          <w:lang w:eastAsia="pl-PL"/>
        </w:rPr>
        <w:tab/>
        <w:t>Informacją poufną jest każda informacja za wyjątkiem informacji wyraźnie oznaczonej jako ogólnie dostępna, informacji udostępnionej publicznie lub informacji klasyfikowanej jako informacja publiczna.</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2.</w:t>
      </w:r>
      <w:r w:rsidRPr="007A69D1">
        <w:rPr>
          <w:rFonts w:ascii="Verdana" w:hAnsi="Verdana"/>
          <w:sz w:val="20"/>
          <w:szCs w:val="20"/>
          <w:lang w:eastAsia="pl-PL"/>
        </w:rPr>
        <w:tab/>
        <w:t xml:space="preserve">Zobowiązanie do zachowania w tajemnicy i ochrony informacji poufnych rozumiane jest jako: </w:t>
      </w:r>
    </w:p>
    <w:p w:rsidR="0048258C" w:rsidRPr="007A69D1" w:rsidRDefault="0048258C"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a.</w:t>
      </w:r>
      <w:r w:rsidRPr="007A69D1">
        <w:rPr>
          <w:rFonts w:ascii="Verdana" w:hAnsi="Verdana"/>
          <w:sz w:val="20"/>
          <w:szCs w:val="20"/>
          <w:lang w:eastAsia="pl-PL"/>
        </w:rPr>
        <w:tab/>
        <w:t>Nie ujawnianie stronom trzecim informacji poufnych oraz zachowanie staranności w działaniu w celu utrzymania ww. informacji w tajemnicy.</w:t>
      </w:r>
    </w:p>
    <w:p w:rsidR="0048258C" w:rsidRPr="007A69D1" w:rsidRDefault="0048258C"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b.</w:t>
      </w:r>
      <w:r w:rsidRPr="007A69D1">
        <w:rPr>
          <w:rFonts w:ascii="Verdana" w:hAnsi="Verdana"/>
          <w:sz w:val="20"/>
          <w:szCs w:val="20"/>
          <w:lang w:eastAsia="pl-PL"/>
        </w:rPr>
        <w:tab/>
        <w:t>Nie kopiowanie i niepowielanie informacji poufnych w celach innych niż realizacja zadań będących przedmiotem współpracy/umowy.</w:t>
      </w:r>
    </w:p>
    <w:p w:rsidR="0048258C" w:rsidRPr="007A69D1" w:rsidRDefault="0048258C"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c.</w:t>
      </w:r>
      <w:r w:rsidRPr="007A69D1">
        <w:rPr>
          <w:rFonts w:ascii="Verdana" w:hAnsi="Verdana"/>
          <w:sz w:val="20"/>
          <w:szCs w:val="20"/>
          <w:lang w:eastAsia="pl-PL"/>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lang w:eastAsia="pl-PL"/>
        </w:rPr>
        <w:footnoteReference w:id="1"/>
      </w:r>
      <w:r w:rsidRPr="007A69D1">
        <w:rPr>
          <w:rFonts w:ascii="Verdana" w:hAnsi="Verdana"/>
          <w:sz w:val="20"/>
          <w:szCs w:val="20"/>
          <w:lang w:eastAsia="pl-PL"/>
        </w:rPr>
        <w:t>.</w:t>
      </w:r>
    </w:p>
    <w:p w:rsidR="0048258C" w:rsidRPr="007A69D1" w:rsidRDefault="0048258C" w:rsidP="007A69D1">
      <w:pPr>
        <w:spacing w:after="0" w:line="240" w:lineRule="auto"/>
        <w:ind w:left="708"/>
        <w:jc w:val="both"/>
        <w:rPr>
          <w:rFonts w:ascii="Verdana" w:hAnsi="Verdana"/>
          <w:sz w:val="20"/>
          <w:szCs w:val="20"/>
          <w:lang w:eastAsia="pl-PL"/>
        </w:rPr>
      </w:pPr>
      <w:r w:rsidRPr="007A69D1">
        <w:rPr>
          <w:rFonts w:ascii="Verdana" w:hAnsi="Verdana"/>
          <w:sz w:val="20"/>
          <w:szCs w:val="20"/>
          <w:lang w:eastAsia="pl-PL"/>
        </w:rPr>
        <w:t>d.</w:t>
      </w:r>
      <w:r w:rsidRPr="007A69D1">
        <w:rPr>
          <w:rFonts w:ascii="Verdana" w:hAnsi="Verdana"/>
          <w:sz w:val="20"/>
          <w:szCs w:val="20"/>
          <w:lang w:eastAsia="pl-PL"/>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3.</w:t>
      </w:r>
      <w:r w:rsidRPr="007A69D1">
        <w:rPr>
          <w:rFonts w:ascii="Verdana" w:hAnsi="Verdana"/>
          <w:sz w:val="20"/>
          <w:szCs w:val="20"/>
          <w:lang w:eastAsia="pl-PL"/>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w postępowaniu przed sądem lub stroną decyzji administracyjnej zobowiązującej do wyjawienia informacji otrzymanych na podstawie niniejszego zobowiązania.</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4.</w:t>
      </w:r>
      <w:r w:rsidRPr="007A69D1">
        <w:rPr>
          <w:rFonts w:ascii="Verdana" w:hAnsi="Verdana"/>
          <w:sz w:val="20"/>
          <w:szCs w:val="20"/>
          <w:lang w:eastAsia="pl-PL"/>
        </w:rPr>
        <w:tab/>
        <w:t>Zobowiązanie do zachowania poufności jest wyłączone w stosunku do osób, które wskaże na piśmie Instytut.</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5.</w:t>
      </w:r>
      <w:r w:rsidRPr="007A69D1">
        <w:rPr>
          <w:rFonts w:ascii="Verdana" w:hAnsi="Verdana"/>
          <w:sz w:val="20"/>
          <w:szCs w:val="20"/>
          <w:lang w:eastAsia="pl-PL"/>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48258C" w:rsidRPr="007A69D1" w:rsidRDefault="0048258C" w:rsidP="007A69D1">
      <w:pPr>
        <w:spacing w:after="0" w:line="240" w:lineRule="auto"/>
        <w:jc w:val="both"/>
        <w:rPr>
          <w:rFonts w:ascii="Verdana" w:hAnsi="Verdana"/>
          <w:sz w:val="20"/>
          <w:szCs w:val="20"/>
          <w:lang w:eastAsia="pl-PL"/>
        </w:rPr>
      </w:pPr>
      <w:r w:rsidRPr="007A69D1">
        <w:rPr>
          <w:rFonts w:ascii="Verdana" w:hAnsi="Verdana"/>
          <w:sz w:val="20"/>
          <w:szCs w:val="20"/>
          <w:lang w:eastAsia="pl-PL"/>
        </w:rPr>
        <w:tab/>
      </w: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both"/>
        <w:rPr>
          <w:rFonts w:ascii="Verdana" w:hAnsi="Verdana"/>
          <w:sz w:val="20"/>
          <w:szCs w:val="20"/>
          <w:lang w:eastAsia="pl-PL"/>
        </w:rPr>
      </w:pPr>
    </w:p>
    <w:p w:rsidR="0048258C" w:rsidRPr="007A69D1" w:rsidRDefault="0048258C"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w:t>
      </w:r>
    </w:p>
    <w:p w:rsidR="0048258C" w:rsidRPr="007A69D1" w:rsidRDefault="0048258C" w:rsidP="007A69D1">
      <w:pPr>
        <w:spacing w:after="0" w:line="240" w:lineRule="auto"/>
        <w:jc w:val="right"/>
        <w:rPr>
          <w:rFonts w:ascii="Verdana" w:hAnsi="Verdana"/>
          <w:sz w:val="20"/>
          <w:szCs w:val="20"/>
          <w:lang w:eastAsia="pl-PL"/>
        </w:rPr>
      </w:pPr>
      <w:r w:rsidRPr="007A69D1">
        <w:rPr>
          <w:rFonts w:ascii="Verdana" w:hAnsi="Verdana"/>
          <w:sz w:val="20"/>
          <w:szCs w:val="20"/>
          <w:lang w:eastAsia="pl-PL"/>
        </w:rPr>
        <w:tab/>
        <w:t>Data i Podpis przyjmującego zobowiązanie</w:t>
      </w:r>
    </w:p>
    <w:p w:rsidR="0048258C" w:rsidRPr="007A69D1" w:rsidRDefault="0048258C" w:rsidP="007A69D1">
      <w:pPr>
        <w:spacing w:after="0" w:line="240" w:lineRule="auto"/>
        <w:jc w:val="center"/>
        <w:rPr>
          <w:rFonts w:ascii="Verdana" w:hAnsi="Verdana"/>
          <w:b/>
          <w:sz w:val="20"/>
          <w:szCs w:val="20"/>
          <w:lang w:eastAsia="pl-PL"/>
        </w:rPr>
      </w:pPr>
      <w:r w:rsidRPr="007A69D1">
        <w:rPr>
          <w:rFonts w:ascii="Verdana" w:hAnsi="Verdana"/>
          <w:sz w:val="20"/>
          <w:szCs w:val="20"/>
          <w:lang w:eastAsia="pl-PL"/>
        </w:rPr>
        <w:t>(Zobowiązanie obowiązuje od daty jego złożenia</w:t>
      </w:r>
    </w:p>
    <w:p w:rsidR="0048258C" w:rsidRPr="007A69D1" w:rsidRDefault="0048258C" w:rsidP="007A69D1">
      <w:pPr>
        <w:spacing w:after="0" w:line="240" w:lineRule="auto"/>
        <w:jc w:val="center"/>
        <w:rPr>
          <w:rFonts w:ascii="Verdana" w:hAnsi="Verdana"/>
          <w:b/>
          <w:sz w:val="20"/>
          <w:szCs w:val="20"/>
          <w:lang w:eastAsia="pl-PL"/>
        </w:rPr>
      </w:pPr>
    </w:p>
    <w:p w:rsidR="0048258C" w:rsidRPr="007A69D1" w:rsidRDefault="0048258C" w:rsidP="007A69D1">
      <w:pPr>
        <w:spacing w:after="0" w:line="240" w:lineRule="auto"/>
        <w:jc w:val="center"/>
        <w:rPr>
          <w:rFonts w:ascii="Verdana" w:hAnsi="Verdana"/>
          <w:b/>
          <w:sz w:val="20"/>
          <w:szCs w:val="20"/>
          <w:lang w:eastAsia="pl-PL"/>
        </w:rPr>
      </w:pPr>
    </w:p>
    <w:p w:rsidR="0048258C" w:rsidRPr="00500D4E" w:rsidRDefault="0048258C" w:rsidP="00500D4E">
      <w:pPr>
        <w:tabs>
          <w:tab w:val="left" w:pos="567"/>
        </w:tabs>
        <w:spacing w:after="0" w:line="360" w:lineRule="auto"/>
        <w:jc w:val="center"/>
        <w:rPr>
          <w:rFonts w:cs="Calibri"/>
          <w:b/>
          <w:bCs/>
          <w:sz w:val="24"/>
          <w:szCs w:val="24"/>
          <w:u w:val="single"/>
          <w:lang w:eastAsia="pl-PL"/>
        </w:rPr>
      </w:pPr>
    </w:p>
    <w:p w:rsidR="0048258C" w:rsidRPr="0005614F" w:rsidRDefault="0048258C" w:rsidP="002A2136">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4</w:t>
      </w:r>
      <w:r w:rsidRPr="0005614F">
        <w:rPr>
          <w:rFonts w:ascii="Times New Roman" w:hAnsi="Times New Roman"/>
          <w:b/>
          <w:bCs/>
          <w:sz w:val="24"/>
          <w:szCs w:val="24"/>
          <w:lang w:eastAsia="pl-PL"/>
        </w:rPr>
        <w:t xml:space="preserve"> do umowy </w:t>
      </w:r>
    </w:p>
    <w:p w:rsidR="0048258C" w:rsidRDefault="0048258C" w:rsidP="002A2136">
      <w:pPr>
        <w:spacing w:after="0" w:line="240" w:lineRule="auto"/>
        <w:jc w:val="center"/>
        <w:outlineLvl w:val="1"/>
        <w:rPr>
          <w:rFonts w:ascii="Verdana" w:hAnsi="Verdana"/>
          <w:b/>
          <w:bCs/>
          <w:sz w:val="18"/>
          <w:szCs w:val="18"/>
          <w:lang w:eastAsia="pl-PL"/>
        </w:rPr>
      </w:pPr>
    </w:p>
    <w:p w:rsidR="0048258C" w:rsidRPr="009D5E9D" w:rsidRDefault="0048258C" w:rsidP="002A2136">
      <w:pPr>
        <w:spacing w:after="0" w:line="240" w:lineRule="auto"/>
        <w:jc w:val="center"/>
        <w:outlineLvl w:val="1"/>
        <w:rPr>
          <w:rFonts w:ascii="Verdana" w:hAnsi="Verdana"/>
          <w:b/>
          <w:bCs/>
          <w:sz w:val="18"/>
          <w:szCs w:val="18"/>
          <w:lang w:eastAsia="pl-PL"/>
        </w:rPr>
      </w:pPr>
    </w:p>
    <w:p w:rsidR="0048258C" w:rsidRPr="009D5E9D" w:rsidRDefault="0048258C" w:rsidP="002A2136">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48258C" w:rsidRDefault="0048258C" w:rsidP="002A2136">
      <w:pPr>
        <w:spacing w:after="0" w:line="240" w:lineRule="auto"/>
        <w:jc w:val="center"/>
        <w:outlineLvl w:val="1"/>
        <w:rPr>
          <w:rFonts w:ascii="Verdana" w:hAnsi="Verdana"/>
          <w:b/>
          <w:bCs/>
          <w:sz w:val="18"/>
          <w:szCs w:val="18"/>
          <w:lang w:eastAsia="pl-PL"/>
        </w:rPr>
      </w:pPr>
    </w:p>
    <w:p w:rsidR="0048258C" w:rsidRDefault="0048258C" w:rsidP="002A2136">
      <w:pPr>
        <w:spacing w:after="0" w:line="240" w:lineRule="auto"/>
        <w:jc w:val="center"/>
        <w:outlineLvl w:val="1"/>
        <w:rPr>
          <w:rFonts w:ascii="Verdana" w:hAnsi="Verdana"/>
          <w:b/>
          <w:bCs/>
          <w:sz w:val="18"/>
          <w:szCs w:val="18"/>
          <w:lang w:eastAsia="pl-PL"/>
        </w:rPr>
      </w:pPr>
    </w:p>
    <w:p w:rsidR="0048258C" w:rsidRPr="009D5E9D" w:rsidRDefault="0048258C" w:rsidP="002A2136">
      <w:pPr>
        <w:spacing w:after="0" w:line="240" w:lineRule="auto"/>
        <w:jc w:val="center"/>
        <w:outlineLvl w:val="1"/>
        <w:rPr>
          <w:rFonts w:ascii="Verdana" w:hAnsi="Verdana"/>
          <w:b/>
          <w:bCs/>
          <w:sz w:val="18"/>
          <w:szCs w:val="18"/>
          <w:lang w:eastAsia="pl-PL"/>
        </w:rPr>
      </w:pPr>
    </w:p>
    <w:p w:rsidR="0048258C" w:rsidRPr="009D5E9D" w:rsidRDefault="0048258C" w:rsidP="002A2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48258C" w:rsidRPr="009704C7" w:rsidRDefault="0048258C" w:rsidP="002A2136">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48258C" w:rsidRPr="009D5E9D" w:rsidRDefault="0048258C"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48258C" w:rsidRPr="009D5E9D" w:rsidRDefault="0048258C"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48258C" w:rsidRPr="009D5E9D" w:rsidRDefault="0048258C"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48258C" w:rsidRPr="009D5E9D" w:rsidRDefault="0048258C"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48258C" w:rsidRPr="009D5E9D" w:rsidRDefault="0048258C" w:rsidP="002A2136">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8258C" w:rsidRPr="009D5E9D" w:rsidRDefault="0048258C" w:rsidP="002A2136">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48258C" w:rsidRDefault="0048258C" w:rsidP="002A2136"/>
    <w:p w:rsidR="0048258C" w:rsidRPr="0054448A" w:rsidRDefault="0048258C" w:rsidP="002A2136">
      <w:pPr>
        <w:jc w:val="center"/>
        <w:rPr>
          <w:rFonts w:ascii="Verdana" w:hAnsi="Verdana" w:cs="Tahoma"/>
          <w:i/>
          <w:sz w:val="20"/>
          <w:szCs w:val="20"/>
        </w:rPr>
      </w:pPr>
    </w:p>
    <w:p w:rsidR="0048258C" w:rsidRDefault="0048258C" w:rsidP="002A2136">
      <w:pPr>
        <w:tabs>
          <w:tab w:val="left" w:pos="567"/>
        </w:tabs>
        <w:spacing w:after="0" w:line="360" w:lineRule="auto"/>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Default="0048258C" w:rsidP="00500D4E">
      <w:pPr>
        <w:tabs>
          <w:tab w:val="left" w:pos="567"/>
        </w:tabs>
        <w:spacing w:after="0" w:line="360" w:lineRule="auto"/>
        <w:jc w:val="center"/>
        <w:rPr>
          <w:rFonts w:cs="Calibri"/>
          <w:b/>
          <w:bCs/>
          <w:sz w:val="24"/>
          <w:szCs w:val="24"/>
          <w:u w:val="single"/>
          <w:lang w:eastAsia="pl-PL"/>
        </w:rPr>
      </w:pPr>
    </w:p>
    <w:p w:rsidR="0048258C" w:rsidRPr="00500D4E" w:rsidRDefault="0048258C"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48258C" w:rsidRPr="008C28B7" w:rsidRDefault="0048258C"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48258C" w:rsidRPr="00D567B3" w:rsidRDefault="0048258C" w:rsidP="00526861">
      <w:pPr>
        <w:tabs>
          <w:tab w:val="left" w:pos="567"/>
        </w:tabs>
        <w:spacing w:line="360" w:lineRule="auto"/>
        <w:rPr>
          <w:sz w:val="28"/>
          <w:szCs w:val="28"/>
        </w:rPr>
      </w:pPr>
      <w:r w:rsidRPr="00D567B3">
        <w:rPr>
          <w:rFonts w:cs="Calibri"/>
          <w:b/>
          <w:bCs/>
          <w:sz w:val="28"/>
          <w:szCs w:val="28"/>
        </w:rPr>
        <w:t>Część I</w:t>
      </w:r>
    </w:p>
    <w:p w:rsidR="0048258C" w:rsidRDefault="0048258C" w:rsidP="00526861">
      <w:pPr>
        <w:tabs>
          <w:tab w:val="left" w:pos="567"/>
        </w:tabs>
        <w:spacing w:line="360" w:lineRule="auto"/>
        <w:rPr>
          <w:rFonts w:cs="Calibri"/>
          <w:b/>
          <w:bCs/>
        </w:rPr>
      </w:pPr>
      <w:r w:rsidRPr="32D29219">
        <w:rPr>
          <w:rFonts w:cs="Calibri"/>
          <w:b/>
          <w:bCs/>
        </w:rPr>
        <w:t>Mobilna stacja robocza –1 szt.</w:t>
      </w:r>
    </w:p>
    <w:tbl>
      <w:tblPr>
        <w:tblW w:w="0" w:type="auto"/>
        <w:tblInd w:w="105" w:type="dxa"/>
        <w:tblLayout w:type="fixed"/>
        <w:tblLook w:val="01E0"/>
      </w:tblPr>
      <w:tblGrid>
        <w:gridCol w:w="3009"/>
        <w:gridCol w:w="6006"/>
      </w:tblGrid>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b/>
                <w:bCs/>
              </w:rPr>
              <w:t>Wymagane minimalne parametry techniczne</w:t>
            </w:r>
          </w:p>
        </w:tc>
      </w:tr>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Komputer przenośny typu mobilna stacja robocza</w:t>
            </w:r>
          </w:p>
        </w:tc>
      </w:tr>
      <w:tr w:rsidR="0048258C" w:rsidRPr="001D7D80" w:rsidTr="00526861">
        <w:trPr>
          <w:trHeight w:val="111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48258C" w:rsidRPr="001D7D80" w:rsidTr="00526861">
        <w:trPr>
          <w:trHeight w:val="6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Procesor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Ilość rdzeni: min. 14</w:t>
            </w:r>
          </w:p>
          <w:p w:rsidR="0048258C" w:rsidRPr="001D7D80" w:rsidRDefault="0048258C" w:rsidP="00526861">
            <w:pPr>
              <w:spacing w:line="257" w:lineRule="auto"/>
              <w:jc w:val="both"/>
            </w:pPr>
            <w:r w:rsidRPr="32D29219">
              <w:rPr>
                <w:rFonts w:cs="Calibri"/>
              </w:rPr>
              <w:t xml:space="preserve">Zaproponowany procesor musi uzyskać w teście Passmark CPU Mark łącznie wynik: minimum 26000 punktów (według wyników opublikowanych na stronie </w:t>
            </w:r>
            <w:hyperlink r:id="rId15">
              <w:r w:rsidRPr="001D7D80">
                <w:rPr>
                  <w:rStyle w:val="Hyperlink"/>
                  <w:rFonts w:ascii="Times New Roman" w:hAnsi="Times New Roman"/>
                </w:rPr>
                <w:t>http://www.cpubenchmark.net/cpu_list.php</w:t>
              </w:r>
            </w:hyperlink>
            <w:r w:rsidRPr="32D29219">
              <w:rPr>
                <w:rFonts w:cs="Calibri"/>
              </w:rPr>
              <w:t xml:space="preserve"> wg rankingu z dnia 03.02.2023 r. lub posiadać równoważne parametry i funkcjonalność, które wykonawca wykaże w równoważny sposób.</w:t>
            </w:r>
          </w:p>
        </w:tc>
      </w:tr>
      <w:tr w:rsidR="0048258C" w:rsidRPr="001D7D80" w:rsidTr="00526861">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Pamięć operacyjna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Pojemność zainstalowanej pamięci: 32 GB (jedno gniazdo wolne z możliwością rozbudowy pamięci do 64 GB)</w:t>
            </w:r>
          </w:p>
          <w:p w:rsidR="0048258C" w:rsidRPr="001D7D80" w:rsidRDefault="0048258C" w:rsidP="00526861">
            <w:pPr>
              <w:spacing w:line="257" w:lineRule="auto"/>
              <w:jc w:val="both"/>
            </w:pPr>
            <w:r w:rsidRPr="32D29219">
              <w:rPr>
                <w:rFonts w:cs="Calibri"/>
              </w:rPr>
              <w:t>Rodzaj: nie gorzej niż DDR5 4800MHz</w:t>
            </w:r>
          </w:p>
        </w:tc>
      </w:tr>
      <w:tr w:rsidR="0048258C" w:rsidRPr="001D7D80" w:rsidTr="00526861">
        <w:trPr>
          <w:trHeight w:val="4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Płyta główna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 xml:space="preserve">Musi umożliwiać pracę procesora z maksymalną wydajnością, wyposażona w zintegrowaną kartę graficzną </w:t>
            </w:r>
          </w:p>
        </w:tc>
      </w:tr>
      <w:tr w:rsidR="0048258C" w:rsidRPr="001D7D80" w:rsidTr="00526861">
        <w:trPr>
          <w:trHeight w:val="88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Dysk twardy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Co najmniej jeden dysk twardy o parametrach nie gorszych niż:</w:t>
            </w:r>
          </w:p>
          <w:p w:rsidR="0048258C" w:rsidRPr="001D7D80" w:rsidRDefault="0048258C" w:rsidP="00526861">
            <w:pPr>
              <w:spacing w:line="257" w:lineRule="auto"/>
              <w:jc w:val="both"/>
            </w:pPr>
            <w:r w:rsidRPr="32D29219">
              <w:rPr>
                <w:rFonts w:cs="Calibri"/>
              </w:rPr>
              <w:t>Typ: SSD</w:t>
            </w:r>
          </w:p>
          <w:p w:rsidR="0048258C" w:rsidRPr="001D7D80" w:rsidRDefault="0048258C" w:rsidP="00526861">
            <w:pPr>
              <w:spacing w:line="257" w:lineRule="auto"/>
              <w:jc w:val="both"/>
            </w:pPr>
            <w:r w:rsidRPr="32D29219">
              <w:rPr>
                <w:rFonts w:cs="Calibri"/>
              </w:rPr>
              <w:t>Pojemność: 1 TB (1024 GB)</w:t>
            </w:r>
          </w:p>
          <w:p w:rsidR="0048258C" w:rsidRPr="001D7D80" w:rsidRDefault="0048258C" w:rsidP="00526861">
            <w:pPr>
              <w:spacing w:line="257" w:lineRule="auto"/>
              <w:jc w:val="both"/>
            </w:pPr>
            <w:r w:rsidRPr="32D29219">
              <w:rPr>
                <w:rFonts w:cs="Calibri"/>
              </w:rPr>
              <w:t>Typ interfejsu: M.2 PCIe</w:t>
            </w:r>
          </w:p>
        </w:tc>
      </w:tr>
      <w:tr w:rsidR="0048258C" w:rsidRPr="001D7D80" w:rsidTr="00526861">
        <w:trPr>
          <w:trHeight w:val="24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Karta graficzna dedykowana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Pamięć własna: min. 8 GB, DDR6</w:t>
            </w:r>
          </w:p>
          <w:p w:rsidR="0048258C" w:rsidRPr="001D7D80" w:rsidRDefault="0048258C" w:rsidP="00526861">
            <w:pPr>
              <w:spacing w:line="257" w:lineRule="auto"/>
              <w:jc w:val="both"/>
            </w:pPr>
            <w:r w:rsidRPr="32D29219">
              <w:rPr>
                <w:rFonts w:cs="Calibri"/>
              </w:rPr>
              <w:t>Kompatybilna co najmniej z DirectX 12, OpenGL 4.5</w:t>
            </w:r>
          </w:p>
          <w:p w:rsidR="0048258C" w:rsidRPr="001D7D80" w:rsidRDefault="0048258C" w:rsidP="00526861">
            <w:pPr>
              <w:spacing w:line="257" w:lineRule="auto"/>
              <w:jc w:val="both"/>
            </w:pPr>
            <w:r w:rsidRPr="32D29219">
              <w:rPr>
                <w:rFonts w:cs="Calibri"/>
              </w:rPr>
              <w:t xml:space="preserve">Zaproponowana karta graficzna musi uzyskać w teście Passmark – G3D Mark wynik co najmniej 10000 punktów według wyników kart graficznych publikowanych na stronie </w:t>
            </w:r>
            <w:hyperlink r:id="rId16">
              <w:r w:rsidRPr="001D7D80">
                <w:rPr>
                  <w:rStyle w:val="Hyperlink"/>
                  <w:rFonts w:ascii="Times New Roman" w:hAnsi="Times New Roman"/>
                </w:rPr>
                <w:t>http://www.videocardbenchmark.net/gpu_list.php</w:t>
              </w:r>
            </w:hyperlink>
            <w:r w:rsidRPr="32D29219">
              <w:rPr>
                <w:rFonts w:cs="Calibri"/>
              </w:rPr>
              <w:t xml:space="preserve"> wg rankingu z dnia 03.02.2023 r. lub posiadać równoważne parametry i funkcjonalność, które wykonawca wykaże w równoważny sposób.</w:t>
            </w:r>
          </w:p>
        </w:tc>
      </w:tr>
      <w:tr w:rsidR="0048258C" w:rsidRPr="001D7D80" w:rsidTr="00526861">
        <w:trPr>
          <w:trHeight w:val="84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Karta dźwiękowa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Typ: zintegrowana</w:t>
            </w:r>
          </w:p>
          <w:p w:rsidR="0048258C" w:rsidRPr="001D7D80" w:rsidRDefault="0048258C" w:rsidP="00526861">
            <w:pPr>
              <w:spacing w:line="257" w:lineRule="auto"/>
              <w:jc w:val="both"/>
            </w:pPr>
            <w:r w:rsidRPr="32D29219">
              <w:rPr>
                <w:rFonts w:cs="Calibri"/>
              </w:rPr>
              <w:t>Wbudowany głośnik stereo</w:t>
            </w:r>
          </w:p>
          <w:p w:rsidR="0048258C" w:rsidRPr="001D7D80" w:rsidRDefault="0048258C" w:rsidP="00526861">
            <w:pPr>
              <w:spacing w:line="257" w:lineRule="auto"/>
              <w:jc w:val="both"/>
            </w:pPr>
            <w:r w:rsidRPr="32D29219">
              <w:rPr>
                <w:rFonts w:cs="Calibri"/>
              </w:rPr>
              <w:t>Wbudowany dwa mikrofony</w:t>
            </w:r>
          </w:p>
        </w:tc>
      </w:tr>
      <w:tr w:rsidR="0048258C" w:rsidRPr="00FA1852" w:rsidTr="00526861">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Komunikacja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rPr>
                <w:lang w:val="en-US"/>
              </w:rPr>
            </w:pPr>
            <w:r w:rsidRPr="32D29219">
              <w:rPr>
                <w:rFonts w:cs="Calibri"/>
                <w:lang w:val="en-US"/>
              </w:rPr>
              <w:t>Wi-Fi 6 (802.11 ax)</w:t>
            </w:r>
          </w:p>
          <w:p w:rsidR="0048258C" w:rsidRPr="001D7D80" w:rsidRDefault="0048258C" w:rsidP="00526861">
            <w:pPr>
              <w:spacing w:line="257" w:lineRule="auto"/>
              <w:jc w:val="both"/>
              <w:rPr>
                <w:lang w:val="en-US"/>
              </w:rPr>
            </w:pPr>
            <w:r w:rsidRPr="32D29219">
              <w:rPr>
                <w:rFonts w:cs="Calibri"/>
                <w:lang w:val="en-US"/>
              </w:rPr>
              <w:t>Moduł Bluetooth 5.2</w:t>
            </w:r>
          </w:p>
        </w:tc>
      </w:tr>
      <w:tr w:rsidR="0048258C" w:rsidRPr="001D7D80" w:rsidTr="00526861">
        <w:trPr>
          <w:trHeight w:val="7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Ekran</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Przekątna ekranu: 15,6 cala</w:t>
            </w:r>
          </w:p>
          <w:p w:rsidR="0048258C" w:rsidRPr="001D7D80" w:rsidRDefault="0048258C" w:rsidP="00526861">
            <w:pPr>
              <w:spacing w:line="257" w:lineRule="auto"/>
              <w:jc w:val="both"/>
            </w:pPr>
            <w:r w:rsidRPr="32D29219">
              <w:rPr>
                <w:rFonts w:cs="Calibri"/>
              </w:rPr>
              <w:t>Rozdzielczość ekranu: 1920 x 1080 pikseli (Full HD)</w:t>
            </w:r>
          </w:p>
          <w:p w:rsidR="0048258C" w:rsidRPr="001D7D80" w:rsidRDefault="0048258C" w:rsidP="00526861">
            <w:pPr>
              <w:spacing w:line="257" w:lineRule="auto"/>
              <w:jc w:val="both"/>
            </w:pPr>
            <w:r w:rsidRPr="32D29219">
              <w:rPr>
                <w:rFonts w:cs="Calibri"/>
              </w:rPr>
              <w:t>Technologia: IPS, matowa matryca</w:t>
            </w:r>
          </w:p>
          <w:p w:rsidR="0048258C" w:rsidRPr="001D7D80" w:rsidRDefault="0048258C" w:rsidP="00526861">
            <w:pPr>
              <w:spacing w:line="257" w:lineRule="auto"/>
              <w:jc w:val="both"/>
            </w:pPr>
            <w:r w:rsidRPr="32D29219">
              <w:rPr>
                <w:rFonts w:cs="Calibri"/>
              </w:rPr>
              <w:t>Jasność matrycy: co najmniej 400 cd/m</w:t>
            </w:r>
            <w:r w:rsidRPr="32D29219">
              <w:rPr>
                <w:rFonts w:cs="Calibri"/>
                <w:vertAlign w:val="superscript"/>
              </w:rPr>
              <w:t>2</w:t>
            </w:r>
          </w:p>
          <w:p w:rsidR="0048258C" w:rsidRPr="001D7D80" w:rsidRDefault="0048258C" w:rsidP="00526861">
            <w:pPr>
              <w:spacing w:line="257" w:lineRule="auto"/>
              <w:jc w:val="both"/>
            </w:pPr>
            <w:r w:rsidRPr="32D29219">
              <w:rPr>
                <w:rFonts w:cs="Calibri"/>
              </w:rPr>
              <w:t xml:space="preserve">Podświetlenie: LED </w:t>
            </w:r>
          </w:p>
        </w:tc>
      </w:tr>
      <w:tr w:rsidR="0048258C" w:rsidRPr="001D7D80" w:rsidTr="00526861">
        <w:trPr>
          <w:trHeight w:val="13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Porty i złącza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Co najmniej:</w:t>
            </w:r>
          </w:p>
          <w:p w:rsidR="0048258C" w:rsidRPr="001D7D80" w:rsidRDefault="0048258C" w:rsidP="00526861">
            <w:pPr>
              <w:spacing w:line="257" w:lineRule="auto"/>
              <w:jc w:val="both"/>
            </w:pPr>
            <w:r w:rsidRPr="32D29219">
              <w:rPr>
                <w:rFonts w:cs="Calibri"/>
              </w:rPr>
              <w:t>3 x USB 3.2 Gen 1 Type-A</w:t>
            </w:r>
          </w:p>
          <w:p w:rsidR="0048258C" w:rsidRPr="001D7D80" w:rsidRDefault="0048258C" w:rsidP="00526861">
            <w:pPr>
              <w:spacing w:line="257" w:lineRule="auto"/>
              <w:jc w:val="both"/>
            </w:pPr>
            <w:r w:rsidRPr="32D29219">
              <w:rPr>
                <w:rFonts w:cs="Calibri"/>
              </w:rPr>
              <w:t>1 x USB 3.2 Type-C z obsługą Thunederbolt oraz wsparciem DisplayPort 1.4</w:t>
            </w:r>
          </w:p>
          <w:p w:rsidR="0048258C" w:rsidRPr="001D7D80" w:rsidRDefault="0048258C" w:rsidP="00526861">
            <w:pPr>
              <w:spacing w:line="257" w:lineRule="auto"/>
              <w:jc w:val="both"/>
            </w:pPr>
            <w:r w:rsidRPr="32D29219">
              <w:rPr>
                <w:rFonts w:cs="Calibri"/>
              </w:rPr>
              <w:t>1 x HDMI 2.0 ze wsparciem rozdzielczości 4K</w:t>
            </w:r>
          </w:p>
          <w:p w:rsidR="0048258C" w:rsidRPr="001D7D80" w:rsidRDefault="0048258C" w:rsidP="00526861">
            <w:pPr>
              <w:spacing w:line="257" w:lineRule="auto"/>
              <w:jc w:val="both"/>
            </w:pPr>
            <w:r w:rsidRPr="32D29219">
              <w:rPr>
                <w:rFonts w:cs="Calibri"/>
              </w:rPr>
              <w:t>1 x RJ-45 10/100/1000</w:t>
            </w:r>
          </w:p>
          <w:p w:rsidR="0048258C" w:rsidRPr="001D7D80" w:rsidRDefault="0048258C" w:rsidP="00526861">
            <w:pPr>
              <w:spacing w:line="257" w:lineRule="auto"/>
              <w:jc w:val="both"/>
            </w:pPr>
            <w:r w:rsidRPr="32D29219">
              <w:rPr>
                <w:rFonts w:cs="Calibri"/>
              </w:rPr>
              <w:t>1 x Czytnik kart pamięci</w:t>
            </w:r>
          </w:p>
          <w:p w:rsidR="0048258C" w:rsidRPr="001D7D80" w:rsidRDefault="0048258C" w:rsidP="00526861">
            <w:pPr>
              <w:spacing w:line="257" w:lineRule="auto"/>
              <w:jc w:val="both"/>
            </w:pPr>
            <w:r w:rsidRPr="32D29219">
              <w:rPr>
                <w:rFonts w:cs="Calibri"/>
              </w:rPr>
              <w:t>1 x Wyjście słuchawkowe/wejście mikrofonowe</w:t>
            </w:r>
          </w:p>
        </w:tc>
      </w:tr>
      <w:tr w:rsidR="0048258C" w:rsidRPr="001D7D80" w:rsidTr="00526861">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Bateria i zasilacz</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Pojemność baterii: min. 83 Wh</w:t>
            </w:r>
          </w:p>
          <w:p w:rsidR="0048258C" w:rsidRPr="001D7D80" w:rsidRDefault="0048258C" w:rsidP="00526861">
            <w:pPr>
              <w:spacing w:line="257" w:lineRule="auto"/>
              <w:jc w:val="both"/>
            </w:pPr>
            <w:r w:rsidRPr="32D29219">
              <w:rPr>
                <w:rFonts w:cs="Calibri"/>
              </w:rPr>
              <w:t>Zasilacz dedykowany do oferowanego laptopa</w:t>
            </w:r>
          </w:p>
        </w:tc>
      </w:tr>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Bezpieczeństwo</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Co najmniej moduł TPM 2.0</w:t>
            </w:r>
          </w:p>
          <w:p w:rsidR="0048258C" w:rsidRPr="001D7D80" w:rsidRDefault="0048258C" w:rsidP="00526861">
            <w:pPr>
              <w:spacing w:line="257" w:lineRule="auto"/>
              <w:jc w:val="both"/>
            </w:pPr>
            <w:r w:rsidRPr="32D29219">
              <w:rPr>
                <w:rFonts w:cs="Calibri"/>
              </w:rPr>
              <w:t>Czytnik linii papilarnych</w:t>
            </w:r>
          </w:p>
        </w:tc>
      </w:tr>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Kamera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Pr>
                <w:rFonts w:cs="Calibri"/>
                <w:lang w:eastAsia="pl-PL"/>
              </w:rPr>
              <w:t xml:space="preserve">Wbudowana </w:t>
            </w:r>
            <w:r w:rsidRPr="007C7E84">
              <w:rPr>
                <w:rFonts w:cs="Calibri"/>
                <w:lang w:eastAsia="pl-PL"/>
              </w:rPr>
              <w:t xml:space="preserve">Typ: </w:t>
            </w:r>
            <w:r>
              <w:rPr>
                <w:rFonts w:cs="Calibri"/>
                <w:lang w:eastAsia="pl-PL"/>
              </w:rPr>
              <w:t xml:space="preserve">min. </w:t>
            </w:r>
            <w:r w:rsidRPr="007C7E84">
              <w:rPr>
                <w:rFonts w:cs="Calibri"/>
                <w:lang w:eastAsia="pl-PL"/>
              </w:rPr>
              <w:t>0.9 Mpix </w:t>
            </w:r>
          </w:p>
        </w:tc>
      </w:tr>
      <w:tr w:rsidR="0048258C" w:rsidRPr="001D7D80" w:rsidTr="00526861">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Klawiatura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Układ: QWERTY</w:t>
            </w:r>
          </w:p>
          <w:p w:rsidR="0048258C" w:rsidRPr="001D7D80" w:rsidRDefault="0048258C" w:rsidP="00526861">
            <w:pPr>
              <w:spacing w:line="257" w:lineRule="auto"/>
              <w:jc w:val="both"/>
            </w:pPr>
            <w:r w:rsidRPr="32D29219">
              <w:rPr>
                <w:rFonts w:cs="Calibri"/>
              </w:rPr>
              <w:t>Wydzielona klawiatura numeryczna</w:t>
            </w:r>
          </w:p>
          <w:p w:rsidR="0048258C" w:rsidRPr="001D7D80" w:rsidRDefault="0048258C" w:rsidP="00526861">
            <w:pPr>
              <w:spacing w:line="257" w:lineRule="auto"/>
              <w:jc w:val="both"/>
            </w:pPr>
            <w:r w:rsidRPr="32D29219">
              <w:rPr>
                <w:rFonts w:cs="Calibri"/>
              </w:rPr>
              <w:t>Podświetlana klawiatura co najmniej jednokolorowe białe,</w:t>
            </w:r>
          </w:p>
          <w:p w:rsidR="0048258C" w:rsidRPr="001D7D80" w:rsidRDefault="0048258C" w:rsidP="00526861">
            <w:pPr>
              <w:spacing w:line="257" w:lineRule="auto"/>
              <w:jc w:val="both"/>
            </w:pPr>
            <w:r w:rsidRPr="32D29219">
              <w:rPr>
                <w:rFonts w:cs="Calibri"/>
              </w:rPr>
              <w:t>Odporna na zachlapanie,</w:t>
            </w:r>
          </w:p>
          <w:p w:rsidR="0048258C" w:rsidRPr="001D7D80" w:rsidRDefault="0048258C" w:rsidP="00526861">
            <w:pPr>
              <w:spacing w:line="257" w:lineRule="auto"/>
              <w:jc w:val="both"/>
            </w:pPr>
            <w:r w:rsidRPr="32D29219">
              <w:rPr>
                <w:rFonts w:cs="Calibri"/>
              </w:rPr>
              <w:t xml:space="preserve"> </w:t>
            </w:r>
          </w:p>
        </w:tc>
      </w:tr>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Maksymalnie 2 kg (z baterią)</w:t>
            </w:r>
          </w:p>
        </w:tc>
      </w:tr>
      <w:tr w:rsidR="0048258C" w:rsidRPr="001D7D80"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Obudowa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Nie gorzej niż wstawki aluminiowe we wnętrzu laptopa oraz aluminiowa pokrywa</w:t>
            </w:r>
          </w:p>
        </w:tc>
      </w:tr>
      <w:tr w:rsidR="0048258C" w:rsidRPr="00FA1852" w:rsidTr="00526861">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48258C" w:rsidRPr="001D7D80" w:rsidRDefault="0048258C" w:rsidP="00526861">
            <w:pPr>
              <w:spacing w:line="257" w:lineRule="auto"/>
              <w:jc w:val="both"/>
            </w:pPr>
            <w:r w:rsidRPr="32D29219">
              <w:rPr>
                <w:rFonts w:cs="Calibri"/>
              </w:rPr>
              <w:t>Dodatkowe wyposażenie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48258C" w:rsidRPr="001D7D80" w:rsidRDefault="0048258C" w:rsidP="00526861">
            <w:pPr>
              <w:spacing w:line="257" w:lineRule="auto"/>
              <w:jc w:val="both"/>
            </w:pPr>
            <w:r w:rsidRPr="32D29219">
              <w:rPr>
                <w:rFonts w:cs="Calibri"/>
              </w:rPr>
              <w:t xml:space="preserve">Stacja dokująca </w:t>
            </w:r>
          </w:p>
          <w:p w:rsidR="0048258C" w:rsidRPr="001D7D80" w:rsidRDefault="0048258C" w:rsidP="00526861">
            <w:pPr>
              <w:spacing w:line="257" w:lineRule="auto"/>
              <w:jc w:val="both"/>
            </w:pPr>
            <w:r w:rsidRPr="32D29219">
              <w:rPr>
                <w:rFonts w:cs="Calibri"/>
              </w:rPr>
              <w:t>Porty dostępne w stacji:</w:t>
            </w:r>
          </w:p>
          <w:p w:rsidR="0048258C" w:rsidRPr="001D7D80" w:rsidRDefault="0048258C" w:rsidP="00526861">
            <w:pPr>
              <w:spacing w:line="257" w:lineRule="auto"/>
              <w:jc w:val="both"/>
            </w:pPr>
            <w:r w:rsidRPr="32D29219">
              <w:rPr>
                <w:rFonts w:cs="Calibri"/>
              </w:rPr>
              <w:t xml:space="preserve"> </w:t>
            </w:r>
          </w:p>
          <w:p w:rsidR="0048258C" w:rsidRPr="001D7D80" w:rsidRDefault="0048258C" w:rsidP="00526861">
            <w:pPr>
              <w:spacing w:line="257" w:lineRule="auto"/>
              <w:jc w:val="both"/>
              <w:rPr>
                <w:lang w:val="en-US"/>
              </w:rPr>
            </w:pPr>
            <w:r w:rsidRPr="32D29219">
              <w:rPr>
                <w:rFonts w:cs="Calibri"/>
              </w:rPr>
              <w:t xml:space="preserve">    </w:t>
            </w:r>
            <w:r w:rsidRPr="32D29219">
              <w:rPr>
                <w:rFonts w:cs="Calibri"/>
                <w:lang w:val="en-US"/>
              </w:rPr>
              <w:t>1 x HDMI Type A</w:t>
            </w:r>
          </w:p>
          <w:p w:rsidR="0048258C" w:rsidRPr="001D7D80" w:rsidRDefault="0048258C" w:rsidP="00526861">
            <w:pPr>
              <w:spacing w:line="257" w:lineRule="auto"/>
              <w:jc w:val="both"/>
              <w:rPr>
                <w:lang w:val="en-US"/>
              </w:rPr>
            </w:pPr>
            <w:r w:rsidRPr="32D29219">
              <w:rPr>
                <w:rFonts w:cs="Calibri"/>
                <w:lang w:val="en-US"/>
              </w:rPr>
              <w:t xml:space="preserve">    2 x DisplayPort</w:t>
            </w:r>
          </w:p>
          <w:p w:rsidR="0048258C" w:rsidRPr="001D7D80" w:rsidRDefault="0048258C" w:rsidP="00526861">
            <w:pPr>
              <w:spacing w:line="257" w:lineRule="auto"/>
              <w:jc w:val="both"/>
              <w:rPr>
                <w:lang w:val="en-US"/>
              </w:rPr>
            </w:pPr>
            <w:r w:rsidRPr="32D29219">
              <w:rPr>
                <w:rFonts w:cs="Calibri"/>
                <w:lang w:val="en-US"/>
              </w:rPr>
              <w:t xml:space="preserve">    1 x RJ-45 (LAN)</w:t>
            </w:r>
          </w:p>
          <w:p w:rsidR="0048258C" w:rsidRPr="001D7D80" w:rsidRDefault="0048258C" w:rsidP="00526861">
            <w:pPr>
              <w:spacing w:line="257" w:lineRule="auto"/>
              <w:jc w:val="both"/>
              <w:rPr>
                <w:lang w:val="en-US"/>
              </w:rPr>
            </w:pPr>
            <w:r w:rsidRPr="32D29219">
              <w:rPr>
                <w:rFonts w:cs="Calibri"/>
                <w:lang w:val="en-US"/>
              </w:rPr>
              <w:t xml:space="preserve">    1 x Thunderbolt 4</w:t>
            </w:r>
          </w:p>
          <w:p w:rsidR="0048258C" w:rsidRPr="001D7D80" w:rsidRDefault="0048258C" w:rsidP="00526861">
            <w:pPr>
              <w:spacing w:line="257" w:lineRule="auto"/>
              <w:jc w:val="both"/>
              <w:rPr>
                <w:lang w:val="en-US"/>
              </w:rPr>
            </w:pPr>
            <w:r w:rsidRPr="32D29219">
              <w:rPr>
                <w:rFonts w:cs="Calibri"/>
                <w:lang w:val="en-US"/>
              </w:rPr>
              <w:t xml:space="preserve">    4 x USB 3.0 Type A</w:t>
            </w:r>
          </w:p>
          <w:p w:rsidR="0048258C" w:rsidRPr="00526861" w:rsidRDefault="0048258C" w:rsidP="00526861">
            <w:pPr>
              <w:spacing w:line="257" w:lineRule="auto"/>
              <w:jc w:val="both"/>
              <w:rPr>
                <w:lang w:val="en-US"/>
              </w:rPr>
            </w:pPr>
            <w:r w:rsidRPr="32D29219">
              <w:rPr>
                <w:rFonts w:cs="Calibri"/>
                <w:lang w:val="en-US"/>
              </w:rPr>
              <w:t xml:space="preserve">    2 x USB 3.1 Type C</w:t>
            </w:r>
          </w:p>
        </w:tc>
      </w:tr>
      <w:tr w:rsidR="0048258C" w:rsidRPr="001D7D80" w:rsidTr="00526861">
        <w:trPr>
          <w:trHeight w:val="5415"/>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Zainstalowany system operacyjny</w:t>
            </w:r>
          </w:p>
        </w:tc>
        <w:tc>
          <w:tcPr>
            <w:tcW w:w="6006" w:type="dxa"/>
            <w:tcBorders>
              <w:top w:val="single" w:sz="8" w:space="0" w:color="000000"/>
              <w:left w:val="single" w:sz="8" w:space="0" w:color="000000"/>
              <w:bottom w:val="nil"/>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Fabrycznie nowy, nieużywany i nieaktywowany nigdy wcześniej na innym</w:t>
            </w:r>
          </w:p>
          <w:p w:rsidR="0048258C" w:rsidRPr="001D7D80" w:rsidRDefault="0048258C" w:rsidP="00526861">
            <w:pPr>
              <w:spacing w:line="257" w:lineRule="auto"/>
              <w:jc w:val="both"/>
            </w:pPr>
            <w:r w:rsidRPr="32D29219">
              <w:rPr>
                <w:rFonts w:cs="Calibri"/>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48258C" w:rsidRPr="001D7D80" w:rsidRDefault="0048258C" w:rsidP="00526861">
            <w:pPr>
              <w:pStyle w:val="ListParagraph"/>
              <w:numPr>
                <w:ilvl w:val="0"/>
                <w:numId w:val="21"/>
              </w:numPr>
              <w:spacing w:after="160" w:line="259" w:lineRule="auto"/>
            </w:pPr>
            <w:r w:rsidRPr="001D7D80">
              <w:t>Pełna integracja z domeną Active Directory posiadaną przez Zamawiającego.</w:t>
            </w:r>
          </w:p>
          <w:p w:rsidR="0048258C" w:rsidRPr="001D7D80" w:rsidRDefault="0048258C" w:rsidP="00526861">
            <w:pPr>
              <w:pStyle w:val="ListParagraph"/>
              <w:numPr>
                <w:ilvl w:val="0"/>
                <w:numId w:val="21"/>
              </w:numPr>
              <w:spacing w:after="160" w:line="259" w:lineRule="auto"/>
            </w:pPr>
            <w:r w:rsidRPr="001D7D80">
              <w:t>Zarządzanie poprzez Zasady Grupy (GPO) Active Directory posiadaną przez Zamawiającego.</w:t>
            </w:r>
          </w:p>
          <w:p w:rsidR="0048258C" w:rsidRPr="001D7D80" w:rsidRDefault="0048258C" w:rsidP="00526861">
            <w:pPr>
              <w:pStyle w:val="ListParagraph"/>
              <w:numPr>
                <w:ilvl w:val="0"/>
                <w:numId w:val="21"/>
              </w:numPr>
              <w:spacing w:after="160" w:line="259" w:lineRule="auto"/>
            </w:pPr>
            <w:r w:rsidRPr="001D7D80">
              <w:t>Współpraca z procesorami o architekturze x86-64.</w:t>
            </w:r>
          </w:p>
          <w:p w:rsidR="0048258C" w:rsidRPr="001D7D80" w:rsidRDefault="0048258C" w:rsidP="00526861">
            <w:pPr>
              <w:pStyle w:val="ListParagraph"/>
              <w:numPr>
                <w:ilvl w:val="0"/>
                <w:numId w:val="21"/>
              </w:numPr>
              <w:spacing w:after="160" w:line="259" w:lineRule="auto"/>
            </w:pPr>
            <w:r w:rsidRPr="001D7D80">
              <w:t>Możliwość wykonywania kopii zapasowej i przywracania do i z zasobów sieciowych.</w:t>
            </w:r>
          </w:p>
          <w:p w:rsidR="0048258C" w:rsidRPr="001D7D80" w:rsidRDefault="0048258C" w:rsidP="00526861">
            <w:pPr>
              <w:pStyle w:val="ListParagraph"/>
              <w:numPr>
                <w:ilvl w:val="0"/>
                <w:numId w:val="21"/>
              </w:numPr>
              <w:spacing w:after="160" w:line="259" w:lineRule="auto"/>
            </w:pPr>
            <w:r w:rsidRPr="001D7D80">
              <w:t>Dostępność aktualizacji i poprawek do systemu operacyjnego u producenta systemu bezpłatnie i bez dodatkowych opłat licencyjnych z możliwością wyboru instalowanych poprawek.</w:t>
            </w:r>
          </w:p>
          <w:p w:rsidR="0048258C" w:rsidRPr="001D7D80" w:rsidRDefault="0048258C" w:rsidP="00526861">
            <w:pPr>
              <w:pStyle w:val="ListParagraph"/>
              <w:numPr>
                <w:ilvl w:val="0"/>
                <w:numId w:val="21"/>
              </w:numPr>
              <w:spacing w:after="160" w:line="259" w:lineRule="auto"/>
            </w:pPr>
            <w:r w:rsidRPr="001D7D80">
              <w:t>Możliwość instalacji i poprawnego działania oprogramowania dostępnego w ramach posiadanych przez Zamawiającego licencji Microsoft Office 2019.</w:t>
            </w:r>
          </w:p>
          <w:p w:rsidR="0048258C" w:rsidRPr="001D7D80" w:rsidRDefault="0048258C" w:rsidP="00526861">
            <w:pPr>
              <w:pStyle w:val="ListParagraph"/>
              <w:numPr>
                <w:ilvl w:val="0"/>
                <w:numId w:val="21"/>
              </w:numPr>
              <w:spacing w:after="160" w:line="259" w:lineRule="auto"/>
            </w:pPr>
            <w:r w:rsidRPr="001D7D80">
              <w:t xml:space="preserve">Możliwość udostępniania i przejmowania pulpitu zdalnego. </w:t>
            </w:r>
          </w:p>
          <w:p w:rsidR="0048258C" w:rsidRPr="001D7D80" w:rsidRDefault="0048258C" w:rsidP="00526861">
            <w:pPr>
              <w:spacing w:line="257" w:lineRule="auto"/>
              <w:jc w:val="both"/>
            </w:pPr>
            <w:r w:rsidRPr="32D29219">
              <w:rPr>
                <w:rFonts w:cs="Calibri"/>
              </w:rPr>
              <w:t xml:space="preserve"> </w:t>
            </w:r>
          </w:p>
          <w:p w:rsidR="0048258C" w:rsidRPr="001D7D80" w:rsidRDefault="0048258C" w:rsidP="00526861">
            <w:pPr>
              <w:spacing w:line="257" w:lineRule="auto"/>
              <w:jc w:val="both"/>
            </w:pPr>
            <w:r w:rsidRPr="32D29219">
              <w:rPr>
                <w:rFonts w:cs="Calibri"/>
              </w:rPr>
              <w:t>Wykonawca oferując równoważny system operacyjny zobowiązany jest wykazać jego równoważność do wyżej wymienionych kryteriów oraz dokonać przeszkolenia użytkowników w wymiarze 10 godzin w siedzibie Zamawiającego.</w:t>
            </w:r>
          </w:p>
          <w:p w:rsidR="0048258C" w:rsidRPr="001D7D80" w:rsidRDefault="0048258C" w:rsidP="00526861">
            <w:pPr>
              <w:spacing w:line="257" w:lineRule="auto"/>
              <w:jc w:val="both"/>
            </w:pPr>
            <w:r w:rsidRPr="32D29219">
              <w:rPr>
                <w:rFonts w:cs="Calibri"/>
              </w:rPr>
              <w:t xml:space="preserve"> </w:t>
            </w:r>
          </w:p>
        </w:tc>
      </w:tr>
      <w:tr w:rsidR="0048258C" w:rsidRPr="001D7D80" w:rsidTr="00526861">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Gwarancja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8258C" w:rsidRPr="001D7D80" w:rsidRDefault="0048258C" w:rsidP="00526861">
            <w:pPr>
              <w:spacing w:line="257" w:lineRule="auto"/>
              <w:jc w:val="both"/>
            </w:pPr>
            <w:r w:rsidRPr="32D29219">
              <w:rPr>
                <w:rFonts w:cs="Calibri"/>
              </w:rPr>
              <w:t>Czas: 36 miesiące</w:t>
            </w:r>
          </w:p>
          <w:p w:rsidR="0048258C" w:rsidRPr="001D7D80" w:rsidRDefault="0048258C" w:rsidP="00526861">
            <w:pPr>
              <w:spacing w:line="257" w:lineRule="auto"/>
              <w:jc w:val="both"/>
            </w:pPr>
            <w:r w:rsidRPr="32D29219">
              <w:rPr>
                <w:rFonts w:cs="Calibri"/>
              </w:rPr>
              <w:t>Naprawa w miejscu użytkowania (on-site)</w:t>
            </w:r>
          </w:p>
          <w:p w:rsidR="0048258C" w:rsidRPr="001D7D80" w:rsidRDefault="0048258C" w:rsidP="00526861">
            <w:pPr>
              <w:spacing w:line="257" w:lineRule="auto"/>
              <w:jc w:val="both"/>
            </w:pPr>
            <w:r w:rsidRPr="32D29219">
              <w:rPr>
                <w:rFonts w:cs="Calibri"/>
              </w:rPr>
              <w:t>Czas reakcji serwisu: maksymalnie w następnym dniu roboczym</w:t>
            </w:r>
          </w:p>
          <w:p w:rsidR="0048258C" w:rsidRPr="001D7D80" w:rsidRDefault="0048258C" w:rsidP="00526861">
            <w:pPr>
              <w:spacing w:line="257" w:lineRule="auto"/>
              <w:jc w:val="both"/>
            </w:pPr>
            <w:r w:rsidRPr="32D29219">
              <w:rPr>
                <w:rFonts w:cs="Calibri"/>
              </w:rPr>
              <w:t>Gwarancja obejmuje wszystkie elementy oferowanego komputera.</w:t>
            </w:r>
          </w:p>
          <w:p w:rsidR="0048258C" w:rsidRPr="001D7D80" w:rsidRDefault="0048258C" w:rsidP="00526861">
            <w:pPr>
              <w:spacing w:line="257" w:lineRule="auto"/>
              <w:jc w:val="both"/>
            </w:pPr>
            <w:r w:rsidRPr="32D29219">
              <w:rPr>
                <w:rFonts w:cs="Calibri"/>
              </w:rPr>
              <w:t>W przypadku awarii dysków twardych, wymiana na nowe. Dyski uszkodzone pozostają własnością Zamawiającego</w:t>
            </w:r>
          </w:p>
        </w:tc>
      </w:tr>
    </w:tbl>
    <w:p w:rsidR="0048258C" w:rsidRDefault="0048258C" w:rsidP="00526861">
      <w:pPr>
        <w:rPr>
          <w:rFonts w:cs="Calibri"/>
          <w:sz w:val="20"/>
          <w:szCs w:val="20"/>
        </w:rPr>
      </w:pPr>
    </w:p>
    <w:p w:rsidR="0048258C" w:rsidRPr="00D567B3" w:rsidRDefault="0048258C" w:rsidP="00526861">
      <w:pPr>
        <w:rPr>
          <w:rFonts w:cs="Calibri"/>
          <w:b/>
        </w:rPr>
      </w:pPr>
      <w:r w:rsidRPr="00D567B3">
        <w:rPr>
          <w:rFonts w:cs="Calibri"/>
          <w:b/>
        </w:rPr>
        <w:t xml:space="preserve">Monitor 16szt. </w:t>
      </w:r>
    </w:p>
    <w:tbl>
      <w:tblPr>
        <w:tblW w:w="9174" w:type="dxa"/>
        <w:tblCellMar>
          <w:left w:w="0" w:type="dxa"/>
          <w:right w:w="0" w:type="dxa"/>
        </w:tblCellMar>
        <w:tblLook w:val="0000"/>
      </w:tblPr>
      <w:tblGrid>
        <w:gridCol w:w="3256"/>
        <w:gridCol w:w="5918"/>
      </w:tblGrid>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48258C" w:rsidRPr="001D7D80" w:rsidRDefault="0048258C" w:rsidP="00526861">
            <w:pPr>
              <w:pStyle w:val="Bodytext151"/>
              <w:shd w:val="clear" w:color="auto" w:fill="auto"/>
              <w:spacing w:line="240" w:lineRule="auto"/>
              <w:ind w:left="100"/>
              <w:rPr>
                <w:rFonts w:cs="Calibri"/>
                <w:sz w:val="22"/>
                <w:szCs w:val="22"/>
              </w:rPr>
            </w:pPr>
            <w:bookmarkStart w:id="11" w:name="_Hlk127359238"/>
            <w:r w:rsidRPr="001D7D80">
              <w:rPr>
                <w:rFonts w:cs="Calibri"/>
                <w:b/>
                <w:bCs/>
                <w:sz w:val="22"/>
                <w:szCs w:val="22"/>
              </w:rPr>
              <w:t>Nazwa parametru/podzespołu</w:t>
            </w:r>
          </w:p>
        </w:tc>
        <w:tc>
          <w:tcPr>
            <w:tcW w:w="5918" w:type="dxa"/>
            <w:tcBorders>
              <w:top w:val="single" w:sz="4" w:space="0" w:color="auto"/>
              <w:left w:val="single" w:sz="4" w:space="0" w:color="auto"/>
              <w:bottom w:val="single" w:sz="4" w:space="0" w:color="auto"/>
              <w:right w:val="single" w:sz="4" w:space="0" w:color="auto"/>
            </w:tcBorders>
            <w:shd w:val="clear" w:color="auto" w:fill="FFFFFF"/>
            <w:vAlign w:val="center"/>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b/>
                <w:bCs/>
                <w:sz w:val="22"/>
                <w:szCs w:val="22"/>
              </w:rPr>
              <w:t>Wymagane minimalne parametry techniczne</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Wielkość przekątnej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27"</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Typ podświetlania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LED</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Powierzchnia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Matowa</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Typ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panoramiczny</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Typ matrycy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IPS</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 xml:space="preserve">Rozdzielczość </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2560 x 1440 (WQHD)</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Czas odświeżania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Nie większy niż 5 ms</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Kontrast typowy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Nie mniejszy niż 1000:1</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Kąt widzenia (pion / poziom)</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Nie gorzej niż 178 stopni / 178 stopni</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Rozmiar piksela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Nie większa niż 0,233 x 0,233 mm</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Ilość odwzorowywanych kolorów (minimalnie)</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16.7 mln kolorów</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Częstotliwość odświeżania ekranu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60 Hz</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Odwzorowanie przestrzeni barw sRGB</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nie gorzej niż 100%</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Jasność obrazu (wartość typowa)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350 cd/m</w:t>
            </w:r>
            <w:r w:rsidRPr="001D7D80">
              <w:rPr>
                <w:rFonts w:cs="Calibri"/>
                <w:sz w:val="22"/>
                <w:szCs w:val="22"/>
                <w:vertAlign w:val="superscript"/>
              </w:rPr>
              <w:t>2</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Głośniki</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ind w:left="80"/>
              <w:rPr>
                <w:rFonts w:cs="Calibri"/>
                <w:sz w:val="22"/>
                <w:szCs w:val="22"/>
              </w:rPr>
            </w:pPr>
            <w:r w:rsidRPr="001D7D80">
              <w:rPr>
                <w:rFonts w:cs="Calibri"/>
                <w:sz w:val="22"/>
                <w:szCs w:val="22"/>
              </w:rPr>
              <w:t>Tak, Moc głośników min. 2 x 1 W</w:t>
            </w:r>
          </w:p>
        </w:tc>
      </w:tr>
      <w:tr w:rsidR="0048258C" w:rsidRPr="001D7D80" w:rsidTr="00526861">
        <w:trPr>
          <w:trHeight w:val="366"/>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Złącza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tabs>
                <w:tab w:val="left" w:pos="210"/>
              </w:tabs>
              <w:rPr>
                <w:rFonts w:cs="Calibri"/>
                <w:sz w:val="22"/>
                <w:szCs w:val="22"/>
              </w:rPr>
            </w:pPr>
            <w:r w:rsidRPr="001D7D80">
              <w:rPr>
                <w:rFonts w:cs="Calibri"/>
                <w:sz w:val="22"/>
                <w:szCs w:val="22"/>
              </w:rPr>
              <w:t>Nie gorzej niż:</w:t>
            </w:r>
          </w:p>
          <w:p w:rsidR="0048258C" w:rsidRPr="001D7D80" w:rsidRDefault="0048258C" w:rsidP="00526861">
            <w:pPr>
              <w:pStyle w:val="Bodytext151"/>
              <w:tabs>
                <w:tab w:val="left" w:pos="210"/>
              </w:tabs>
              <w:rPr>
                <w:rFonts w:cs="Calibri"/>
                <w:sz w:val="22"/>
                <w:szCs w:val="22"/>
              </w:rPr>
            </w:pPr>
            <w:r w:rsidRPr="001D7D80">
              <w:rPr>
                <w:rFonts w:cs="Calibri"/>
                <w:sz w:val="22"/>
                <w:szCs w:val="22"/>
              </w:rPr>
              <w:t>HDMI - 1 szt.</w:t>
            </w:r>
          </w:p>
          <w:p w:rsidR="0048258C" w:rsidRPr="00602C85" w:rsidRDefault="0048258C" w:rsidP="00526861">
            <w:pPr>
              <w:pStyle w:val="Bodytext151"/>
              <w:tabs>
                <w:tab w:val="left" w:pos="210"/>
              </w:tabs>
              <w:rPr>
                <w:rFonts w:cs="Calibri"/>
                <w:sz w:val="22"/>
                <w:szCs w:val="22"/>
                <w:lang w:val="en-US"/>
              </w:rPr>
            </w:pPr>
            <w:r w:rsidRPr="00602C85">
              <w:rPr>
                <w:rFonts w:cs="Calibri"/>
                <w:sz w:val="22"/>
                <w:szCs w:val="22"/>
                <w:lang w:val="en-US"/>
              </w:rPr>
              <w:t>DVI-D - 1 szt.</w:t>
            </w:r>
          </w:p>
          <w:p w:rsidR="0048258C" w:rsidRPr="00602C85" w:rsidRDefault="0048258C" w:rsidP="00526861">
            <w:pPr>
              <w:pStyle w:val="Bodytext151"/>
              <w:tabs>
                <w:tab w:val="left" w:pos="210"/>
              </w:tabs>
              <w:rPr>
                <w:rFonts w:cs="Calibri"/>
                <w:sz w:val="22"/>
                <w:szCs w:val="22"/>
                <w:lang w:val="en-US"/>
              </w:rPr>
            </w:pPr>
            <w:r w:rsidRPr="00602C85">
              <w:rPr>
                <w:rFonts w:cs="Calibri"/>
                <w:sz w:val="22"/>
                <w:szCs w:val="22"/>
                <w:lang w:val="en-US"/>
              </w:rPr>
              <w:t>DisplayPort - 2 szt.</w:t>
            </w:r>
          </w:p>
          <w:p w:rsidR="0048258C" w:rsidRPr="001D7D80" w:rsidRDefault="0048258C" w:rsidP="00526861">
            <w:pPr>
              <w:pStyle w:val="Bodytext151"/>
              <w:tabs>
                <w:tab w:val="left" w:pos="210"/>
              </w:tabs>
              <w:rPr>
                <w:rFonts w:cs="Calibri"/>
                <w:sz w:val="22"/>
                <w:szCs w:val="22"/>
              </w:rPr>
            </w:pPr>
            <w:r w:rsidRPr="001D7D80">
              <w:rPr>
                <w:rFonts w:cs="Calibri"/>
                <w:sz w:val="22"/>
                <w:szCs w:val="22"/>
              </w:rPr>
              <w:t>Wyjście audio - 1 szt.</w:t>
            </w:r>
          </w:p>
          <w:p w:rsidR="0048258C" w:rsidRPr="001D7D80" w:rsidRDefault="0048258C" w:rsidP="00526861">
            <w:pPr>
              <w:pStyle w:val="Bodytext151"/>
              <w:tabs>
                <w:tab w:val="left" w:pos="210"/>
              </w:tabs>
              <w:rPr>
                <w:rFonts w:cs="Calibri"/>
                <w:sz w:val="22"/>
                <w:szCs w:val="22"/>
              </w:rPr>
            </w:pPr>
            <w:r w:rsidRPr="001D7D80">
              <w:rPr>
                <w:rFonts w:cs="Calibri"/>
                <w:sz w:val="22"/>
                <w:szCs w:val="22"/>
              </w:rPr>
              <w:t>Wejście audio - 1 szt.</w:t>
            </w:r>
          </w:p>
          <w:p w:rsidR="0048258C" w:rsidRPr="001D7D80" w:rsidRDefault="0048258C" w:rsidP="00526861">
            <w:pPr>
              <w:pStyle w:val="Bodytext151"/>
              <w:tabs>
                <w:tab w:val="left" w:pos="210"/>
              </w:tabs>
              <w:rPr>
                <w:rFonts w:cs="Calibri"/>
                <w:sz w:val="22"/>
                <w:szCs w:val="22"/>
              </w:rPr>
            </w:pPr>
            <w:r w:rsidRPr="001D7D80">
              <w:rPr>
                <w:rFonts w:cs="Calibri"/>
                <w:sz w:val="22"/>
                <w:szCs w:val="22"/>
              </w:rPr>
              <w:t>USB 3.2 Gen. 1 - 3 szt.</w:t>
            </w:r>
          </w:p>
          <w:p w:rsidR="0048258C" w:rsidRPr="001D7D80" w:rsidRDefault="0048258C" w:rsidP="00526861">
            <w:pPr>
              <w:pStyle w:val="Bodytext151"/>
              <w:tabs>
                <w:tab w:val="left" w:pos="210"/>
              </w:tabs>
              <w:rPr>
                <w:rFonts w:cs="Calibri"/>
                <w:sz w:val="22"/>
                <w:szCs w:val="22"/>
              </w:rPr>
            </w:pPr>
            <w:r w:rsidRPr="001D7D80">
              <w:rPr>
                <w:rFonts w:cs="Calibri"/>
                <w:sz w:val="22"/>
                <w:szCs w:val="22"/>
              </w:rPr>
              <w:t>USB 3.2 Gen. 1 Typu-B - 1 szt.</w:t>
            </w:r>
          </w:p>
          <w:p w:rsidR="0048258C" w:rsidRPr="001D7D80" w:rsidRDefault="0048258C" w:rsidP="00526861">
            <w:pPr>
              <w:pStyle w:val="Bodytext151"/>
              <w:shd w:val="clear" w:color="auto" w:fill="auto"/>
              <w:tabs>
                <w:tab w:val="left" w:pos="210"/>
              </w:tabs>
              <w:spacing w:line="240" w:lineRule="auto"/>
              <w:rPr>
                <w:rFonts w:cs="Calibri"/>
                <w:sz w:val="22"/>
                <w:szCs w:val="22"/>
              </w:rPr>
            </w:pPr>
            <w:r w:rsidRPr="001D7D80">
              <w:rPr>
                <w:rFonts w:cs="Calibri"/>
                <w:sz w:val="22"/>
                <w:szCs w:val="22"/>
              </w:rPr>
              <w:t>AC-in (wejście zasilania) - 1 szt.</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Możliwość pochylenia panela (tilt)</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Obrotowy ekran (PIVOT)</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Regulacje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Co najmniej kontrast, jasność, poziom czerni, automatyczne ustawienie, automatyczna regulacja jasności</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100"/>
              <w:rPr>
                <w:rFonts w:cs="Calibri"/>
                <w:sz w:val="22"/>
                <w:szCs w:val="22"/>
              </w:rPr>
            </w:pPr>
            <w:r w:rsidRPr="001D7D80">
              <w:rPr>
                <w:rFonts w:cs="Calibri"/>
                <w:sz w:val="22"/>
                <w:szCs w:val="22"/>
              </w:rPr>
              <w:t>Regulacja kolorów</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Co najmniej ustawienie temperatury 6500 K, 9300 K, temperatura domyślna, własnych wartości użytkownika w zakresie RGB</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Regulacja geometrii obrazu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91"/>
              <w:shd w:val="clear" w:color="auto" w:fill="auto"/>
              <w:spacing w:line="240" w:lineRule="auto"/>
              <w:ind w:left="79"/>
              <w:rPr>
                <w:rFonts w:cs="Calibri"/>
                <w:sz w:val="22"/>
                <w:szCs w:val="22"/>
              </w:rPr>
            </w:pPr>
            <w:r w:rsidRPr="001D7D80">
              <w:rPr>
                <w:rFonts w:cs="Calibri"/>
                <w:sz w:val="22"/>
                <w:szCs w:val="22"/>
              </w:rPr>
              <w:t>Co najmniej rozciągnięcie obrazu (poziom i pion), przesunięcie obrazu (poziom i pion), lock, faza</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Wybór przez menu ekranowe źródła sygnału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Przywrócenie wartości domyślnych menu ekranowego</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Maksymalny pobór prądu</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rPr>
                <w:rFonts w:cs="Calibri"/>
                <w:sz w:val="22"/>
                <w:szCs w:val="22"/>
              </w:rPr>
            </w:pPr>
            <w:r w:rsidRPr="001D7D80">
              <w:rPr>
                <w:rFonts w:cs="Calibri"/>
                <w:sz w:val="22"/>
                <w:szCs w:val="22"/>
              </w:rPr>
              <w:t xml:space="preserve">  67 W</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Maksymalny pobór prądu w trybie głębokiego uśpienia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0,5 W</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Praca z zasilaniem sieciowym (woltaż)</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lang w:val="en-US"/>
              </w:rPr>
              <w:t>100-240 V</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Praca z zasilaniem sieciowym (częstotliwość)</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50-60 Hz</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Możliwość montażu naściennego - uchwyty zgodne z normą VESA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Zabezpieczenie mechaniczne</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sz w:val="22"/>
                <w:szCs w:val="22"/>
              </w:rPr>
            </w:pPr>
            <w:r w:rsidRPr="001D7D80">
              <w:rPr>
                <w:sz w:val="22"/>
                <w:szCs w:val="22"/>
              </w:rPr>
              <w:t>Gniazdo dla blokady zabezpieczającej umożliwiające zastosowanie zabezpieczenia w postaci linki metalowej wraz z mechanizmem</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Zgodność ze standardem VESA DDC/ CI</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TAK</w:t>
            </w:r>
          </w:p>
        </w:tc>
      </w:tr>
      <w:tr w:rsidR="0048258C" w:rsidRPr="00FA1852"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Posiadane Certyfikaty</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91"/>
              <w:shd w:val="clear" w:color="auto" w:fill="auto"/>
              <w:spacing w:line="240" w:lineRule="auto"/>
              <w:ind w:left="79"/>
              <w:rPr>
                <w:sz w:val="22"/>
                <w:szCs w:val="22"/>
                <w:highlight w:val="green"/>
                <w:lang w:val="en-US"/>
              </w:rPr>
            </w:pPr>
            <w:r w:rsidRPr="001D7D80">
              <w:rPr>
                <w:sz w:val="22"/>
                <w:szCs w:val="22"/>
                <w:lang w:val="en-US"/>
              </w:rPr>
              <w:t>Co najmniej: TCO Certified Generation 8, EPEAT 2018 (US), TUV/Ergonomics, TUV/Low blue light content, TUV, EPA Energy Star, RoHS</w:t>
            </w:r>
            <w:r>
              <w:rPr>
                <w:sz w:val="22"/>
                <w:szCs w:val="22"/>
                <w:lang w:val="en-US"/>
              </w:rPr>
              <w:t xml:space="preserve"> lub równoważne</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W zestawie z monitorem</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ind w:left="80"/>
              <w:rPr>
                <w:rFonts w:cs="Calibri"/>
                <w:sz w:val="22"/>
                <w:szCs w:val="22"/>
              </w:rPr>
            </w:pPr>
            <w:r w:rsidRPr="001D7D80">
              <w:rPr>
                <w:rFonts w:cs="Calibri"/>
                <w:sz w:val="22"/>
                <w:szCs w:val="22"/>
              </w:rPr>
              <w:t>Skrócona instrukcja obsługi, Instrukcja bezpieczeństwa, Kabel zasilający, Kabel DisplayPort, Kabel USB, Adapter VESA</w:t>
            </w:r>
          </w:p>
        </w:tc>
      </w:tr>
      <w:tr w:rsidR="0048258C" w:rsidRPr="001D7D80" w:rsidTr="00526861">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Gwarancja i serwis (fabryczna)</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48258C" w:rsidRPr="001D7D80" w:rsidRDefault="0048258C" w:rsidP="00526861">
            <w:pPr>
              <w:pStyle w:val="Bodytext151"/>
              <w:shd w:val="clear" w:color="auto" w:fill="auto"/>
              <w:spacing w:line="240" w:lineRule="auto"/>
              <w:ind w:left="80"/>
              <w:rPr>
                <w:rFonts w:cs="Calibri"/>
                <w:sz w:val="22"/>
                <w:szCs w:val="22"/>
              </w:rPr>
            </w:pPr>
            <w:r w:rsidRPr="001D7D80">
              <w:rPr>
                <w:rFonts w:cs="Calibri"/>
                <w:sz w:val="22"/>
                <w:szCs w:val="22"/>
              </w:rPr>
              <w:t>Min. 60 miesięcy z gwarancją na zero martwych pikseli</w:t>
            </w:r>
          </w:p>
        </w:tc>
      </w:tr>
      <w:bookmarkEnd w:id="11"/>
    </w:tbl>
    <w:p w:rsidR="0048258C" w:rsidRDefault="0048258C" w:rsidP="00526861">
      <w:pPr>
        <w:rPr>
          <w:rFonts w:cs="Calibri"/>
          <w:sz w:val="20"/>
          <w:szCs w:val="20"/>
        </w:rPr>
      </w:pPr>
    </w:p>
    <w:p w:rsidR="0048258C" w:rsidRPr="00D567B3" w:rsidRDefault="0048258C" w:rsidP="00526861">
      <w:pPr>
        <w:rPr>
          <w:rFonts w:cs="Calibri"/>
          <w:b/>
        </w:rPr>
      </w:pPr>
      <w:r w:rsidRPr="00D567B3">
        <w:rPr>
          <w:rFonts w:cs="Calibri"/>
          <w:b/>
        </w:rPr>
        <w:t>Stacja robocza – 8szt.</w:t>
      </w:r>
    </w:p>
    <w:tbl>
      <w:tblPr>
        <w:tblW w:w="9808" w:type="dxa"/>
        <w:tblInd w:w="105" w:type="dxa"/>
        <w:tblLayout w:type="fixed"/>
        <w:tblLook w:val="01E0"/>
      </w:tblPr>
      <w:tblGrid>
        <w:gridCol w:w="3510"/>
        <w:gridCol w:w="6298"/>
      </w:tblGrid>
      <w:tr w:rsidR="0048258C" w:rsidRPr="001D7D80" w:rsidTr="00526861">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rPr>
                <w:b/>
                <w:bCs/>
              </w:rPr>
            </w:pPr>
            <w:bookmarkStart w:id="12" w:name="_Hlk127359516"/>
            <w:r w:rsidRPr="001D7D80">
              <w:rPr>
                <w:b/>
                <w:bCs/>
              </w:rPr>
              <w:t>Nazwa parametru/podzespołu</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rPr>
                <w:b/>
                <w:bCs/>
              </w:rPr>
            </w:pPr>
            <w:r w:rsidRPr="001D7D80">
              <w:rPr>
                <w:b/>
                <w:bCs/>
              </w:rPr>
              <w:t>Wymagane minimalne parametry techniczne</w:t>
            </w:r>
          </w:p>
        </w:tc>
      </w:tr>
      <w:tr w:rsidR="0048258C" w:rsidRPr="001D7D80" w:rsidTr="00526861">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Typ</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Komputer stacjonarny/ Stacja Robocza</w:t>
            </w:r>
          </w:p>
        </w:tc>
      </w:tr>
      <w:tr w:rsidR="0048258C" w:rsidRPr="001D7D80" w:rsidTr="00526861">
        <w:trPr>
          <w:trHeight w:val="111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Zastosowanie</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48258C" w:rsidRPr="001D7D80" w:rsidTr="00526861">
        <w:trPr>
          <w:trHeight w:val="697"/>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Procesor</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Ilość rdzeni: min. 12</w:t>
            </w:r>
          </w:p>
          <w:p w:rsidR="0048258C" w:rsidRPr="001D7D80" w:rsidRDefault="0048258C" w:rsidP="00526861">
            <w:pPr>
              <w:spacing w:after="0"/>
              <w:jc w:val="both"/>
            </w:pPr>
            <w:r w:rsidRPr="001D7D80">
              <w:t xml:space="preserve">Zaproponowany procesor musi uzyskać w teście Passmark CPU Mark łącznie wynik: minimum 32000 punktów (według wyników opublikowanych na stronie </w:t>
            </w:r>
            <w:hyperlink r:id="rId17">
              <w:r w:rsidRPr="001D7D80">
                <w:rPr>
                  <w:rStyle w:val="Hyperlink"/>
                  <w:rFonts w:cs="Arial"/>
                </w:rPr>
                <w:t>http://www.cpubenchmark.net/cpu_list.php</w:t>
              </w:r>
            </w:hyperlink>
            <w:r w:rsidRPr="001D7D80">
              <w:t xml:space="preserve"> wg rankingu z dnia 03.02.2023 r. lub posiadać równoważne parametry i funkcjonalność, które wykonawca wykaże w równoważny sposób.</w:t>
            </w:r>
          </w:p>
        </w:tc>
      </w:tr>
      <w:tr w:rsidR="0048258C" w:rsidRPr="001D7D80" w:rsidTr="00526861">
        <w:trPr>
          <w:trHeight w:val="555"/>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Pamięć operacyjna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Pojemność pamięci zainstalowanej: min. 32 GB (Maksymalna obsługiwana wielkość pamięci RAM 128 GB)</w:t>
            </w:r>
          </w:p>
          <w:p w:rsidR="0048258C" w:rsidRPr="001D7D80" w:rsidRDefault="0048258C" w:rsidP="00526861">
            <w:pPr>
              <w:spacing w:after="0"/>
              <w:jc w:val="both"/>
            </w:pPr>
            <w:r w:rsidRPr="001D7D80">
              <w:t xml:space="preserve">Rodzaj: DDR4 </w:t>
            </w:r>
          </w:p>
        </w:tc>
      </w:tr>
      <w:tr w:rsidR="0048258C" w:rsidRPr="00FA1852" w:rsidTr="00526861">
        <w:trPr>
          <w:trHeight w:val="435"/>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Płyta główna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Musi umożliwiać pracę procesora z maksymalną wydajnością.</w:t>
            </w:r>
          </w:p>
          <w:p w:rsidR="0048258C" w:rsidRPr="001D7D80" w:rsidRDefault="0048258C" w:rsidP="00526861">
            <w:pPr>
              <w:spacing w:after="0"/>
              <w:jc w:val="both"/>
            </w:pPr>
            <w:r w:rsidRPr="001D7D80">
              <w:t>Złącza o parametrach nie gorszych niż i liczbie dostępnych sztuk nie mniejszej niż:</w:t>
            </w:r>
          </w:p>
          <w:p w:rsidR="0048258C" w:rsidRPr="001D7D80" w:rsidRDefault="0048258C" w:rsidP="00526861">
            <w:pPr>
              <w:spacing w:after="0"/>
              <w:jc w:val="both"/>
            </w:pPr>
            <w:r w:rsidRPr="001D7D80">
              <w:t>SATA III (6 Gb/s) - 4 szt.</w:t>
            </w:r>
          </w:p>
          <w:p w:rsidR="0048258C" w:rsidRPr="001D7D80" w:rsidRDefault="0048258C" w:rsidP="00526861">
            <w:pPr>
              <w:spacing w:after="0"/>
              <w:jc w:val="both"/>
            </w:pPr>
            <w:r w:rsidRPr="001D7D80">
              <w:t>M.2 (Wi-Fi) - 1 szt.</w:t>
            </w:r>
          </w:p>
          <w:p w:rsidR="0048258C" w:rsidRPr="001D7D80" w:rsidRDefault="0048258C" w:rsidP="00526861">
            <w:pPr>
              <w:spacing w:after="0"/>
              <w:jc w:val="both"/>
            </w:pPr>
            <w:r w:rsidRPr="001D7D80">
              <w:t>M.2 PCIe NVMe 4.0 x4 / SATA - 1 szt.</w:t>
            </w:r>
          </w:p>
          <w:p w:rsidR="0048258C" w:rsidRPr="001D7D80" w:rsidRDefault="0048258C" w:rsidP="00526861">
            <w:pPr>
              <w:spacing w:after="0"/>
              <w:jc w:val="both"/>
            </w:pPr>
            <w:r w:rsidRPr="001D7D80">
              <w:t>M.2 PCIe NVMe 4.0 x4 - 2 szt.</w:t>
            </w:r>
          </w:p>
          <w:p w:rsidR="0048258C" w:rsidRPr="001D7D80" w:rsidRDefault="0048258C" w:rsidP="00526861">
            <w:pPr>
              <w:spacing w:after="0"/>
              <w:jc w:val="both"/>
            </w:pPr>
            <w:r w:rsidRPr="001D7D80">
              <w:t>PCIe 5.0 x16 - 1 szt.</w:t>
            </w:r>
          </w:p>
          <w:p w:rsidR="0048258C" w:rsidRPr="001D7D80" w:rsidRDefault="0048258C" w:rsidP="00526861">
            <w:pPr>
              <w:spacing w:after="0"/>
              <w:jc w:val="both"/>
            </w:pPr>
            <w:r w:rsidRPr="001D7D80">
              <w:t>PCIe 3.0 x1 - 1 szt.</w:t>
            </w:r>
          </w:p>
          <w:p w:rsidR="0048258C" w:rsidRPr="001D7D80" w:rsidRDefault="0048258C" w:rsidP="00526861">
            <w:pPr>
              <w:spacing w:after="0"/>
              <w:jc w:val="both"/>
            </w:pPr>
            <w:r w:rsidRPr="001D7D80">
              <w:t>PCIe 4.0/3.0 x16 (tryb x4) - 1 szt.</w:t>
            </w:r>
          </w:p>
          <w:p w:rsidR="0048258C" w:rsidRPr="001D7D80" w:rsidRDefault="0048258C" w:rsidP="00526861">
            <w:pPr>
              <w:spacing w:after="0"/>
              <w:jc w:val="both"/>
            </w:pPr>
            <w:r w:rsidRPr="001D7D80">
              <w:t>PCIe 3.0 x16 (tryb x4) - 2 szt.</w:t>
            </w:r>
          </w:p>
          <w:p w:rsidR="0048258C" w:rsidRPr="001D7D80" w:rsidRDefault="0048258C" w:rsidP="00526861">
            <w:pPr>
              <w:spacing w:after="0"/>
              <w:jc w:val="both"/>
            </w:pPr>
            <w:r w:rsidRPr="001D7D80">
              <w:t>USB 3.2 Gen. 1 Typu-C - 1 szt.</w:t>
            </w:r>
          </w:p>
          <w:p w:rsidR="0048258C" w:rsidRPr="001D7D80" w:rsidRDefault="0048258C" w:rsidP="00526861">
            <w:pPr>
              <w:spacing w:after="0"/>
              <w:jc w:val="both"/>
              <w:rPr>
                <w:lang w:val="de-DE"/>
              </w:rPr>
            </w:pPr>
            <w:r w:rsidRPr="001D7D80">
              <w:rPr>
                <w:lang w:val="de-DE"/>
              </w:rPr>
              <w:t>USB 3.2 Gen. 1 - 2 szt.</w:t>
            </w:r>
          </w:p>
          <w:p w:rsidR="0048258C" w:rsidRPr="001D7D80" w:rsidRDefault="0048258C" w:rsidP="00526861">
            <w:pPr>
              <w:spacing w:after="0"/>
              <w:jc w:val="both"/>
              <w:rPr>
                <w:lang w:val="de-DE"/>
              </w:rPr>
            </w:pPr>
            <w:r w:rsidRPr="001D7D80">
              <w:rPr>
                <w:lang w:val="de-DE"/>
              </w:rPr>
              <w:t>USB 2.0 - 2 szt.</w:t>
            </w:r>
          </w:p>
          <w:p w:rsidR="0048258C" w:rsidRPr="001D7D80" w:rsidRDefault="0048258C" w:rsidP="00526861">
            <w:pPr>
              <w:spacing w:after="0"/>
              <w:jc w:val="both"/>
              <w:rPr>
                <w:lang w:val="de-DE"/>
              </w:rPr>
            </w:pPr>
            <w:r w:rsidRPr="001D7D80">
              <w:rPr>
                <w:lang w:val="de-DE"/>
              </w:rPr>
              <w:t>Złącze ARGB 3 pin - 3 szt.</w:t>
            </w:r>
          </w:p>
          <w:p w:rsidR="0048258C" w:rsidRPr="001D7D80" w:rsidRDefault="0048258C" w:rsidP="00526861">
            <w:pPr>
              <w:spacing w:after="0"/>
              <w:jc w:val="both"/>
              <w:rPr>
                <w:lang w:val="de-DE"/>
              </w:rPr>
            </w:pPr>
            <w:r w:rsidRPr="001D7D80">
              <w:rPr>
                <w:lang w:val="de-DE"/>
              </w:rPr>
              <w:t>Złącze RGB 4 pin - 1 szt.</w:t>
            </w:r>
          </w:p>
          <w:p w:rsidR="0048258C" w:rsidRPr="001D7D80" w:rsidRDefault="0048258C" w:rsidP="00526861">
            <w:pPr>
              <w:spacing w:after="0"/>
              <w:jc w:val="both"/>
            </w:pPr>
            <w:r w:rsidRPr="001D7D80">
              <w:t>Złącze COM - 1 szt.</w:t>
            </w:r>
          </w:p>
          <w:p w:rsidR="0048258C" w:rsidRPr="00526861" w:rsidRDefault="0048258C" w:rsidP="00526861">
            <w:pPr>
              <w:spacing w:after="0"/>
              <w:jc w:val="both"/>
              <w:rPr>
                <w:lang w:val="en-US"/>
              </w:rPr>
            </w:pPr>
            <w:r w:rsidRPr="00526861">
              <w:rPr>
                <w:lang w:val="en-US"/>
              </w:rPr>
              <w:t>Thunderbolt 4 - 1 szt.</w:t>
            </w:r>
          </w:p>
          <w:p w:rsidR="0048258C" w:rsidRPr="001D7D80" w:rsidRDefault="0048258C" w:rsidP="00526861">
            <w:pPr>
              <w:spacing w:after="0"/>
              <w:jc w:val="both"/>
              <w:rPr>
                <w:lang w:val="en-US"/>
              </w:rPr>
            </w:pPr>
            <w:r w:rsidRPr="001D7D80">
              <w:rPr>
                <w:lang w:val="en-US"/>
              </w:rPr>
              <w:t>Obsługa RAID: RAID 0, RAID 1, RAID 5, RAID 10</w:t>
            </w:r>
          </w:p>
        </w:tc>
      </w:tr>
      <w:tr w:rsidR="0048258C" w:rsidRPr="001D7D80" w:rsidTr="00526861">
        <w:trPr>
          <w:trHeight w:val="885"/>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Dyski twarde</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rPr>
                <w:bCs/>
              </w:rPr>
            </w:pPr>
            <w:r w:rsidRPr="001D7D80">
              <w:rPr>
                <w:bCs/>
              </w:rPr>
              <w:t>Co najmniej dwa dyski twarde o parametrach nie gorszych niż:</w:t>
            </w:r>
          </w:p>
          <w:p w:rsidR="0048258C" w:rsidRPr="001D7D80" w:rsidRDefault="0048258C" w:rsidP="00526861">
            <w:pPr>
              <w:spacing w:after="0"/>
              <w:jc w:val="both"/>
              <w:rPr>
                <w:b/>
              </w:rPr>
            </w:pPr>
            <w:r w:rsidRPr="001D7D80">
              <w:rPr>
                <w:b/>
              </w:rPr>
              <w:t>Dysk 1</w:t>
            </w:r>
          </w:p>
          <w:p w:rsidR="0048258C" w:rsidRPr="001D7D80" w:rsidRDefault="0048258C" w:rsidP="00526861">
            <w:pPr>
              <w:spacing w:after="0"/>
              <w:jc w:val="both"/>
            </w:pPr>
            <w:r w:rsidRPr="001D7D80">
              <w:t>Typ: SSD</w:t>
            </w:r>
          </w:p>
          <w:p w:rsidR="0048258C" w:rsidRPr="001D7D80" w:rsidRDefault="0048258C" w:rsidP="00526861">
            <w:pPr>
              <w:spacing w:after="0"/>
              <w:jc w:val="both"/>
            </w:pPr>
            <w:r w:rsidRPr="001D7D80">
              <w:t>Pojemność: 1 TB (1</w:t>
            </w:r>
            <w:r w:rsidRPr="001D7D80">
              <w:rPr>
                <w:rStyle w:val="addreadmore"/>
                <w:rFonts w:cs="Arial"/>
              </w:rPr>
              <w:t>000 GB)</w:t>
            </w:r>
          </w:p>
          <w:p w:rsidR="0048258C" w:rsidRPr="001D7D80" w:rsidRDefault="0048258C" w:rsidP="00526861">
            <w:pPr>
              <w:spacing w:after="0"/>
              <w:jc w:val="both"/>
            </w:pPr>
            <w:r w:rsidRPr="001D7D80">
              <w:t>Typ interfejsu: M.2 PCIe</w:t>
            </w:r>
          </w:p>
          <w:p w:rsidR="0048258C" w:rsidRPr="001D7D80" w:rsidRDefault="0048258C" w:rsidP="00526861">
            <w:pPr>
              <w:spacing w:after="0"/>
              <w:jc w:val="both"/>
            </w:pPr>
            <w:r w:rsidRPr="001D7D80">
              <w:t>Szybkość odczytu: 3000 MB/s</w:t>
            </w:r>
          </w:p>
          <w:p w:rsidR="0048258C" w:rsidRPr="001D7D80" w:rsidRDefault="0048258C" w:rsidP="00526861">
            <w:pPr>
              <w:spacing w:after="0"/>
              <w:jc w:val="both"/>
            </w:pPr>
            <w:r w:rsidRPr="001D7D80">
              <w:t>Szybkość zapisu: 2000 MB/s</w:t>
            </w:r>
          </w:p>
          <w:p w:rsidR="0048258C" w:rsidRPr="001D7D80" w:rsidRDefault="0048258C" w:rsidP="00526861">
            <w:pPr>
              <w:spacing w:after="0"/>
              <w:jc w:val="both"/>
              <w:rPr>
                <w:b/>
              </w:rPr>
            </w:pPr>
            <w:r w:rsidRPr="001D7D80">
              <w:rPr>
                <w:b/>
              </w:rPr>
              <w:t>Drugi 2</w:t>
            </w:r>
          </w:p>
          <w:p w:rsidR="0048258C" w:rsidRPr="001D7D80" w:rsidRDefault="0048258C" w:rsidP="00526861">
            <w:pPr>
              <w:spacing w:after="0"/>
              <w:jc w:val="both"/>
            </w:pPr>
            <w:r w:rsidRPr="001D7D80">
              <w:t>Typ: HDD</w:t>
            </w:r>
          </w:p>
          <w:p w:rsidR="0048258C" w:rsidRPr="001D7D80" w:rsidRDefault="0048258C" w:rsidP="00526861">
            <w:pPr>
              <w:spacing w:after="0"/>
              <w:jc w:val="both"/>
            </w:pPr>
            <w:r w:rsidRPr="001D7D80">
              <w:t>Pojemność: 2 TB (</w:t>
            </w:r>
            <w:r w:rsidRPr="001D7D80">
              <w:rPr>
                <w:rStyle w:val="addreadmore"/>
                <w:rFonts w:cs="Arial"/>
              </w:rPr>
              <w:t>2000 GB)</w:t>
            </w:r>
          </w:p>
          <w:p w:rsidR="0048258C" w:rsidRPr="001D7D80" w:rsidRDefault="0048258C" w:rsidP="00526861">
            <w:pPr>
              <w:spacing w:after="0"/>
              <w:jc w:val="both"/>
            </w:pPr>
            <w:r w:rsidRPr="001D7D80">
              <w:t>Typ interfejsu: S-ATA</w:t>
            </w:r>
          </w:p>
        </w:tc>
      </w:tr>
      <w:tr w:rsidR="0048258C" w:rsidRPr="001D7D80" w:rsidTr="00526861">
        <w:trPr>
          <w:trHeight w:val="249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Karta graficzna dedykowana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Pamięć własna: min. 8GB</w:t>
            </w:r>
          </w:p>
          <w:p w:rsidR="0048258C" w:rsidRPr="001D7D80" w:rsidRDefault="0048258C" w:rsidP="00526861">
            <w:pPr>
              <w:spacing w:after="0"/>
              <w:jc w:val="both"/>
            </w:pPr>
            <w:r w:rsidRPr="001D7D80">
              <w:t>Kompatybilna co najmniej z DirectX 12, OpenGL 4.5</w:t>
            </w:r>
          </w:p>
          <w:p w:rsidR="0048258C" w:rsidRPr="001D7D80" w:rsidRDefault="0048258C" w:rsidP="00526861">
            <w:pPr>
              <w:spacing w:after="0"/>
              <w:jc w:val="both"/>
            </w:pPr>
            <w:r w:rsidRPr="001D7D80">
              <w:t xml:space="preserve">Zaproponowana karta graficzna musi uzyskać w teście Passmark – G3D Mark wynik co najmniej 20000 punktów według wyników kart graficznych publikowanych na stronie </w:t>
            </w:r>
            <w:hyperlink r:id="rId18">
              <w:r w:rsidRPr="001D7D80">
                <w:rPr>
                  <w:rStyle w:val="Hyperlink"/>
                  <w:rFonts w:cs="Arial"/>
                </w:rPr>
                <w:t>http://www.videocardbenchmark.net/gpu_list.php</w:t>
              </w:r>
            </w:hyperlink>
            <w:r w:rsidRPr="001D7D80">
              <w:t xml:space="preserve"> wg rankingu z dnia 03.02.2023 r. lub posiadać równoważne parametry i funkcjonalność, które wykonawca wykaże w równoważny sposób.</w:t>
            </w:r>
          </w:p>
        </w:tc>
      </w:tr>
      <w:tr w:rsidR="0048258C" w:rsidRPr="001D7D80" w:rsidTr="00526861">
        <w:trPr>
          <w:trHeight w:val="84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Karta dźwiękowa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Typ: co najmniej zintegrowana</w:t>
            </w:r>
          </w:p>
        </w:tc>
      </w:tr>
      <w:tr w:rsidR="0048258C" w:rsidRPr="001D7D80" w:rsidTr="00526861">
        <w:trPr>
          <w:trHeight w:val="1395"/>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Porty i złącza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Co najmniej:</w:t>
            </w:r>
          </w:p>
          <w:p w:rsidR="0048258C" w:rsidRPr="001D7D80" w:rsidRDefault="0048258C" w:rsidP="00526861">
            <w:pPr>
              <w:spacing w:after="0"/>
              <w:jc w:val="both"/>
            </w:pPr>
            <w:r w:rsidRPr="001D7D80">
              <w:t>HDMI - 1 szt.</w:t>
            </w:r>
          </w:p>
          <w:p w:rsidR="0048258C" w:rsidRPr="001D7D80" w:rsidRDefault="0048258C" w:rsidP="00526861">
            <w:pPr>
              <w:spacing w:after="0"/>
              <w:jc w:val="both"/>
            </w:pPr>
            <w:r w:rsidRPr="001D7D80">
              <w:t>DisplayPort - 1 szt.</w:t>
            </w:r>
          </w:p>
          <w:p w:rsidR="0048258C" w:rsidRPr="001D7D80" w:rsidRDefault="0048258C" w:rsidP="00526861">
            <w:pPr>
              <w:spacing w:after="0"/>
              <w:jc w:val="both"/>
            </w:pPr>
            <w:r w:rsidRPr="001D7D80">
              <w:t>RJ45 (LAN) 2.5 Gbps - 1 szt.</w:t>
            </w:r>
          </w:p>
          <w:p w:rsidR="0048258C" w:rsidRPr="001D7D80" w:rsidRDefault="0048258C" w:rsidP="00526861">
            <w:pPr>
              <w:spacing w:after="0"/>
              <w:jc w:val="both"/>
            </w:pPr>
            <w:r w:rsidRPr="001D7D80">
              <w:t>USB Type-C - 1 szt.</w:t>
            </w:r>
          </w:p>
          <w:p w:rsidR="0048258C" w:rsidRPr="001D7D80" w:rsidRDefault="0048258C" w:rsidP="00526861">
            <w:pPr>
              <w:spacing w:after="0"/>
              <w:jc w:val="both"/>
            </w:pPr>
            <w:r w:rsidRPr="001D7D80">
              <w:t>USB 3.2 Gen. 1 Type-A - 2 szt.</w:t>
            </w:r>
          </w:p>
          <w:p w:rsidR="0048258C" w:rsidRPr="001D7D80" w:rsidRDefault="0048258C" w:rsidP="00526861">
            <w:pPr>
              <w:spacing w:after="0"/>
              <w:jc w:val="both"/>
            </w:pPr>
            <w:r w:rsidRPr="001D7D80">
              <w:t>USB 3.2 Gen. 2 Type-A - 1 szt.</w:t>
            </w:r>
          </w:p>
          <w:p w:rsidR="0048258C" w:rsidRPr="001D7D80" w:rsidRDefault="0048258C" w:rsidP="00526861">
            <w:pPr>
              <w:spacing w:after="0"/>
              <w:jc w:val="both"/>
            </w:pPr>
            <w:r w:rsidRPr="001D7D80">
              <w:t>USB 2.0 Type A - 2 szt.</w:t>
            </w:r>
          </w:p>
          <w:p w:rsidR="0048258C" w:rsidRPr="001D7D80" w:rsidRDefault="0048258C" w:rsidP="00526861">
            <w:pPr>
              <w:spacing w:after="0"/>
              <w:jc w:val="both"/>
            </w:pPr>
            <w:r w:rsidRPr="001D7D80">
              <w:t>PS/2 klawiatura/mysz - 1 szt.</w:t>
            </w:r>
          </w:p>
          <w:p w:rsidR="0048258C" w:rsidRPr="001D7D80" w:rsidRDefault="0048258C" w:rsidP="00526861">
            <w:pPr>
              <w:spacing w:after="0"/>
              <w:jc w:val="both"/>
            </w:pPr>
            <w:r w:rsidRPr="001D7D80">
              <w:t>Audio jack - 5 szt.</w:t>
            </w:r>
          </w:p>
          <w:p w:rsidR="0048258C" w:rsidRPr="001D7D80" w:rsidRDefault="0048258C" w:rsidP="00526861">
            <w:pPr>
              <w:spacing w:after="0"/>
              <w:jc w:val="both"/>
              <w:rPr>
                <w:lang w:val="en-US"/>
              </w:rPr>
            </w:pPr>
            <w:r w:rsidRPr="001D7D80">
              <w:rPr>
                <w:lang w:val="en-US"/>
              </w:rPr>
              <w:t>S/PDIF - 1 szt.</w:t>
            </w:r>
          </w:p>
        </w:tc>
      </w:tr>
      <w:tr w:rsidR="0048258C" w:rsidRPr="001D7D80" w:rsidTr="00526861">
        <w:trPr>
          <w:trHeight w:val="555"/>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Zasilacz</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Standard ATX</w:t>
            </w:r>
          </w:p>
          <w:p w:rsidR="0048258C" w:rsidRPr="001D7D80" w:rsidRDefault="0048258C" w:rsidP="00526861">
            <w:pPr>
              <w:spacing w:after="0"/>
              <w:jc w:val="both"/>
            </w:pPr>
            <w:r w:rsidRPr="001D7D80">
              <w:t>Moc nie mniej niż 750 W</w:t>
            </w:r>
          </w:p>
          <w:p w:rsidR="0048258C" w:rsidRPr="001D7D80" w:rsidRDefault="0048258C" w:rsidP="00526861">
            <w:pPr>
              <w:spacing w:after="0"/>
              <w:jc w:val="both"/>
            </w:pPr>
            <w:r w:rsidRPr="001D7D80">
              <w:t>Certyfikat nie gorzej niż 80 PLUS Gold</w:t>
            </w:r>
          </w:p>
          <w:p w:rsidR="0048258C" w:rsidRPr="001D7D80" w:rsidRDefault="0048258C" w:rsidP="00526861">
            <w:pPr>
              <w:spacing w:after="0"/>
              <w:jc w:val="both"/>
            </w:pPr>
            <w:r w:rsidRPr="001D7D80">
              <w:t>Sprawność nie gorzej niż 88-92% przy 230V oraz 20-100% obciążeniu.</w:t>
            </w:r>
          </w:p>
        </w:tc>
      </w:tr>
      <w:tr w:rsidR="0048258C" w:rsidRPr="001D7D80" w:rsidTr="00526861">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Bezpieczeństwo</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Co najmniej moduł TPM 2.0</w:t>
            </w:r>
          </w:p>
        </w:tc>
      </w:tr>
      <w:tr w:rsidR="0048258C" w:rsidRPr="001D7D80" w:rsidTr="00526861">
        <w:trPr>
          <w:trHeight w:val="30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Obudowa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Co najmniej wyciszona (maty wygłuszające, filtry przeciw-kurzowe)</w:t>
            </w:r>
          </w:p>
        </w:tc>
      </w:tr>
      <w:tr w:rsidR="0048258C" w:rsidRPr="001D7D80" w:rsidTr="00526861">
        <w:trPr>
          <w:trHeight w:val="300"/>
        </w:trPr>
        <w:tc>
          <w:tcPr>
            <w:tcW w:w="3510" w:type="dxa"/>
            <w:tcBorders>
              <w:top w:val="single" w:sz="8" w:space="0" w:color="000000"/>
              <w:left w:val="single" w:sz="8" w:space="0" w:color="000000"/>
              <w:bottom w:val="single" w:sz="8" w:space="0" w:color="000000"/>
              <w:right w:val="single" w:sz="8" w:space="0" w:color="000000"/>
            </w:tcBorders>
          </w:tcPr>
          <w:p w:rsidR="0048258C" w:rsidRPr="001D7D80" w:rsidRDefault="0048258C" w:rsidP="00526861">
            <w:pPr>
              <w:spacing w:after="0"/>
              <w:jc w:val="both"/>
            </w:pPr>
            <w:r w:rsidRPr="001D7D80">
              <w:t>Dodatkowe wyposażenie</w:t>
            </w:r>
          </w:p>
        </w:tc>
        <w:tc>
          <w:tcPr>
            <w:tcW w:w="6298" w:type="dxa"/>
            <w:tcBorders>
              <w:top w:val="single" w:sz="8" w:space="0" w:color="000000"/>
              <w:left w:val="single" w:sz="8" w:space="0" w:color="000000"/>
              <w:bottom w:val="single" w:sz="8" w:space="0" w:color="000000"/>
              <w:right w:val="single" w:sz="8" w:space="0" w:color="000000"/>
            </w:tcBorders>
          </w:tcPr>
          <w:p w:rsidR="0048258C" w:rsidRPr="001D7D80" w:rsidRDefault="0048258C" w:rsidP="00526861">
            <w:pPr>
              <w:spacing w:after="0"/>
              <w:jc w:val="both"/>
            </w:pPr>
            <w:r w:rsidRPr="001D7D80">
              <w:rPr>
                <w:b/>
                <w:bCs/>
              </w:rPr>
              <w:t>Klawiatura:</w:t>
            </w:r>
            <w:r w:rsidRPr="001D7D80">
              <w:t xml:space="preserve"> </w:t>
            </w:r>
          </w:p>
          <w:p w:rsidR="0048258C" w:rsidRPr="001D7D80" w:rsidRDefault="0048258C" w:rsidP="00526861">
            <w:pPr>
              <w:spacing w:after="0"/>
              <w:jc w:val="both"/>
            </w:pPr>
            <w:r w:rsidRPr="001D7D80">
              <w:t>Typ klawiatury: membranowa niskoprofilowa, w układzie QWERTY,</w:t>
            </w:r>
          </w:p>
          <w:p w:rsidR="0048258C" w:rsidRPr="001D7D80" w:rsidRDefault="0048258C" w:rsidP="00526861">
            <w:pPr>
              <w:spacing w:after="0"/>
              <w:jc w:val="both"/>
            </w:pPr>
            <w:r w:rsidRPr="001D7D80">
              <w:t>Komunikacja z komputerem: bezprzewodowa (interfejs radiowy dedykowany oraz interfejs Bluetooth), połączenie przewodowe poprzez interfejs USB i złącze USB-C,</w:t>
            </w:r>
          </w:p>
          <w:p w:rsidR="0048258C" w:rsidRPr="001D7D80" w:rsidRDefault="0048258C" w:rsidP="00526861">
            <w:pPr>
              <w:spacing w:after="0"/>
              <w:jc w:val="both"/>
            </w:pPr>
            <w:r w:rsidRPr="001D7D80">
              <w:t>Podświetlenie co najmniej jednokolorowe białe,</w:t>
            </w:r>
          </w:p>
          <w:p w:rsidR="0048258C" w:rsidRPr="001D7D80" w:rsidRDefault="0048258C" w:rsidP="00526861">
            <w:pPr>
              <w:spacing w:after="0"/>
              <w:jc w:val="both"/>
            </w:pPr>
            <w:r w:rsidRPr="001D7D80">
              <w:t>Konieczne jest występowanie pola numerycznego oraz odejmowanej podpórki pod nadgarstki.Czas pracy na akumulatorze przy wyłączonym podświetleniu: nie mniej niż 30 dni.</w:t>
            </w:r>
          </w:p>
          <w:p w:rsidR="0048258C" w:rsidRPr="001D7D80" w:rsidRDefault="0048258C" w:rsidP="00526861">
            <w:pPr>
              <w:spacing w:after="0"/>
              <w:jc w:val="both"/>
            </w:pPr>
            <w:r w:rsidRPr="001D7D80">
              <w:t>Obsługiwane systemy operacyjne: co najmniej Windows 10, Windows 11, Linux, Android.</w:t>
            </w:r>
          </w:p>
          <w:p w:rsidR="0048258C" w:rsidRPr="001D7D80" w:rsidRDefault="0048258C" w:rsidP="00526861">
            <w:pPr>
              <w:spacing w:after="0"/>
              <w:jc w:val="both"/>
            </w:pPr>
            <w:r w:rsidRPr="001D7D80">
              <w:t>Gwarancja co najmniej 24 miesiące.</w:t>
            </w:r>
          </w:p>
          <w:p w:rsidR="0048258C" w:rsidRPr="001D7D80" w:rsidRDefault="0048258C" w:rsidP="00526861">
            <w:pPr>
              <w:spacing w:after="0"/>
              <w:jc w:val="both"/>
            </w:pPr>
          </w:p>
          <w:p w:rsidR="0048258C" w:rsidRPr="001D7D80" w:rsidRDefault="0048258C" w:rsidP="00526861">
            <w:pPr>
              <w:spacing w:after="0"/>
              <w:jc w:val="both"/>
            </w:pPr>
            <w:r w:rsidRPr="001D7D80">
              <w:rPr>
                <w:b/>
                <w:bCs/>
              </w:rPr>
              <w:t>Myszka:</w:t>
            </w:r>
            <w:r w:rsidRPr="001D7D80">
              <w:t xml:space="preserve"> </w:t>
            </w:r>
          </w:p>
          <w:p w:rsidR="0048258C" w:rsidRPr="001D7D80" w:rsidRDefault="0048258C" w:rsidP="00526861">
            <w:pPr>
              <w:spacing w:after="0"/>
              <w:jc w:val="both"/>
            </w:pPr>
            <w:r w:rsidRPr="001D7D80">
              <w:t>Typ sensora: co najmniej optyczny,</w:t>
            </w:r>
          </w:p>
          <w:p w:rsidR="0048258C" w:rsidRPr="001D7D80" w:rsidRDefault="0048258C" w:rsidP="00526861">
            <w:pPr>
              <w:spacing w:after="0"/>
              <w:jc w:val="both"/>
            </w:pPr>
            <w:r w:rsidRPr="001D7D80">
              <w:t>Rozdzielczość: co najmniej 8000 dpi z możliwością regulacji,</w:t>
            </w:r>
          </w:p>
          <w:p w:rsidR="0048258C" w:rsidRPr="001D7D80" w:rsidRDefault="0048258C" w:rsidP="00526861">
            <w:pPr>
              <w:spacing w:after="0"/>
              <w:jc w:val="both"/>
            </w:pPr>
            <w:r w:rsidRPr="001D7D80">
              <w:t>Liczba przycisków: co najmniej 7, z czego co najmniej dwa o programowalnych funkcjach,</w:t>
            </w:r>
          </w:p>
          <w:p w:rsidR="0048258C" w:rsidRPr="001D7D80" w:rsidRDefault="0048258C" w:rsidP="00526861">
            <w:pPr>
              <w:spacing w:after="0"/>
              <w:jc w:val="both"/>
            </w:pPr>
            <w:r w:rsidRPr="001D7D80">
              <w:t>Liczba rolek: co najmniej dwie rolki do przewijania,</w:t>
            </w:r>
          </w:p>
          <w:p w:rsidR="0048258C" w:rsidRPr="001D7D80" w:rsidRDefault="0048258C" w:rsidP="00526861">
            <w:pPr>
              <w:spacing w:after="0"/>
              <w:jc w:val="both"/>
            </w:pPr>
            <w:r w:rsidRPr="001D7D80">
              <w:t xml:space="preserve">Profil: co najmniej dla praworęcznych (dopuszcza się profil uniwersalny), </w:t>
            </w:r>
          </w:p>
          <w:p w:rsidR="0048258C" w:rsidRPr="001D7D80" w:rsidRDefault="0048258C" w:rsidP="00526861">
            <w:pPr>
              <w:spacing w:after="0"/>
              <w:jc w:val="both"/>
            </w:pPr>
            <w:r w:rsidRPr="001D7D80">
              <w:t>Komunikacja z komputerem: bezprzewodowa (interfejs radiowy dedykowany oraz interfejs Bluetooth), połączenie przewodowe poprzez interfejs USB i złącze USB-C,</w:t>
            </w:r>
          </w:p>
          <w:p w:rsidR="0048258C" w:rsidRPr="001D7D80" w:rsidRDefault="0048258C" w:rsidP="00526861">
            <w:pPr>
              <w:spacing w:after="0"/>
              <w:jc w:val="both"/>
            </w:pPr>
            <w:r w:rsidRPr="001D7D80">
              <w:t>Czas pracy na akumulatorze: nie mniej niż 30 dni.</w:t>
            </w:r>
          </w:p>
          <w:p w:rsidR="0048258C" w:rsidRPr="001D7D80" w:rsidRDefault="0048258C" w:rsidP="00526861">
            <w:pPr>
              <w:spacing w:after="0"/>
              <w:jc w:val="both"/>
            </w:pPr>
            <w:r w:rsidRPr="001D7D80">
              <w:t>Obsługiwane systemy operacyjne: co najmniej Windows 10, Windows 11, Linux, Android.</w:t>
            </w:r>
          </w:p>
          <w:p w:rsidR="0048258C" w:rsidRPr="001D7D80" w:rsidRDefault="0048258C" w:rsidP="00526861">
            <w:pPr>
              <w:spacing w:after="0"/>
              <w:jc w:val="both"/>
            </w:pPr>
            <w:r w:rsidRPr="001D7D80">
              <w:t>Gwarancja co najmniej 24 miesiące.</w:t>
            </w:r>
          </w:p>
          <w:p w:rsidR="0048258C" w:rsidRPr="001D7D80" w:rsidRDefault="0048258C" w:rsidP="00526861">
            <w:pPr>
              <w:spacing w:after="0"/>
              <w:jc w:val="both"/>
            </w:pPr>
          </w:p>
          <w:p w:rsidR="0048258C" w:rsidRPr="001D7D80" w:rsidRDefault="0048258C" w:rsidP="00526861">
            <w:pPr>
              <w:spacing w:after="0"/>
              <w:jc w:val="both"/>
            </w:pPr>
            <w:r w:rsidRPr="001D7D80">
              <w:t>Myszka i klawiatura muszą być zgodne kolorystycznie oraz w przypadku wykorzystania dedykowanego protokołu radiowego umożliwiać współpracę z komputerem za pośrednictwem jednego konwertera łącze bezprzewodowe – USB.</w:t>
            </w:r>
          </w:p>
          <w:p w:rsidR="0048258C" w:rsidRPr="001D7D80" w:rsidRDefault="0048258C" w:rsidP="00526861">
            <w:pPr>
              <w:spacing w:after="0"/>
              <w:jc w:val="both"/>
            </w:pPr>
            <w:r w:rsidRPr="001D7D80">
              <w:t xml:space="preserve"> </w:t>
            </w:r>
          </w:p>
          <w:p w:rsidR="0048258C" w:rsidRPr="001D7D80" w:rsidRDefault="0048258C" w:rsidP="00526861">
            <w:pPr>
              <w:spacing w:after="0"/>
              <w:jc w:val="both"/>
            </w:pPr>
          </w:p>
        </w:tc>
      </w:tr>
      <w:tr w:rsidR="0048258C" w:rsidRPr="001D7D80" w:rsidTr="00526861">
        <w:trPr>
          <w:trHeight w:val="2957"/>
        </w:trPr>
        <w:tc>
          <w:tcPr>
            <w:tcW w:w="3510" w:type="dxa"/>
            <w:tcBorders>
              <w:top w:val="single" w:sz="8" w:space="0" w:color="000000"/>
              <w:left w:val="single" w:sz="8" w:space="0" w:color="000000"/>
              <w:bottom w:val="nil"/>
              <w:right w:val="single" w:sz="8" w:space="0" w:color="000000"/>
            </w:tcBorders>
            <w:vAlign w:val="center"/>
          </w:tcPr>
          <w:p w:rsidR="0048258C" w:rsidRPr="001D7D80" w:rsidRDefault="0048258C" w:rsidP="00526861">
            <w:pPr>
              <w:spacing w:after="0"/>
              <w:jc w:val="both"/>
            </w:pPr>
            <w:r w:rsidRPr="001D7D80">
              <w:t>Zainstalowany system operacyjny</w:t>
            </w:r>
          </w:p>
        </w:tc>
        <w:tc>
          <w:tcPr>
            <w:tcW w:w="6298" w:type="dxa"/>
            <w:tcBorders>
              <w:top w:val="single" w:sz="8" w:space="0" w:color="000000"/>
              <w:left w:val="single" w:sz="8" w:space="0" w:color="000000"/>
              <w:bottom w:val="nil"/>
              <w:right w:val="single" w:sz="8" w:space="0" w:color="000000"/>
            </w:tcBorders>
            <w:vAlign w:val="center"/>
          </w:tcPr>
          <w:p w:rsidR="0048258C" w:rsidRPr="001D7D80" w:rsidRDefault="0048258C" w:rsidP="00526861">
            <w:pPr>
              <w:spacing w:after="0"/>
              <w:jc w:val="both"/>
            </w:pPr>
            <w:r w:rsidRPr="001D7D80">
              <w:t>Fabrycznie nowy, nieużywany i nieaktywowany nigdy wcześniej na innym</w:t>
            </w:r>
          </w:p>
          <w:p w:rsidR="0048258C" w:rsidRPr="001D7D80" w:rsidRDefault="0048258C" w:rsidP="00526861">
            <w:pPr>
              <w:spacing w:after="0"/>
              <w:jc w:val="both"/>
            </w:pPr>
            <w:r w:rsidRPr="001D7D80">
              <w:t xml:space="preserve">urządzeniu system operacyjny Microsoft Windows 10 Professional (wersja 64-bitowa) lub równoważny, kompatybilny ze sprzętem i dołączonymi sterownikami, system w polskiej wersji językowej wraz z licencją nieograniczoną w czasie. </w:t>
            </w:r>
          </w:p>
          <w:p w:rsidR="0048258C" w:rsidRPr="001D7D80" w:rsidRDefault="0048258C" w:rsidP="00526861">
            <w:pPr>
              <w:spacing w:after="0"/>
              <w:jc w:val="both"/>
            </w:pPr>
            <w:r w:rsidRPr="001D7D80">
              <w:t>Parametry spełniające warunki równoważności:</w:t>
            </w:r>
          </w:p>
          <w:p w:rsidR="0048258C" w:rsidRPr="001D7D80" w:rsidRDefault="0048258C" w:rsidP="00526861">
            <w:pPr>
              <w:pStyle w:val="ListParagraph"/>
              <w:numPr>
                <w:ilvl w:val="0"/>
                <w:numId w:val="22"/>
              </w:numPr>
              <w:spacing w:after="0" w:line="259" w:lineRule="auto"/>
              <w:jc w:val="both"/>
            </w:pPr>
            <w:r w:rsidRPr="001D7D80">
              <w:t>Pełna integracja z domeną Active Directory posiadaną przez Zamawiającego.</w:t>
            </w:r>
          </w:p>
          <w:p w:rsidR="0048258C" w:rsidRPr="001D7D80" w:rsidRDefault="0048258C" w:rsidP="00526861">
            <w:pPr>
              <w:pStyle w:val="ListParagraph"/>
              <w:numPr>
                <w:ilvl w:val="0"/>
                <w:numId w:val="22"/>
              </w:numPr>
              <w:spacing w:after="0" w:line="259" w:lineRule="auto"/>
              <w:jc w:val="both"/>
            </w:pPr>
            <w:r w:rsidRPr="001D7D80">
              <w:t>Zarządzanie poprzez Zasady Grupy (GPO) Active Directory posiadaną przez Zamawiającego.</w:t>
            </w:r>
          </w:p>
          <w:p w:rsidR="0048258C" w:rsidRPr="001D7D80" w:rsidRDefault="0048258C" w:rsidP="00526861">
            <w:pPr>
              <w:pStyle w:val="ListParagraph"/>
              <w:numPr>
                <w:ilvl w:val="0"/>
                <w:numId w:val="22"/>
              </w:numPr>
              <w:spacing w:after="0" w:line="259" w:lineRule="auto"/>
              <w:jc w:val="both"/>
            </w:pPr>
            <w:r w:rsidRPr="001D7D80">
              <w:t>Współpraca z procesorami o architekturze x86-64.</w:t>
            </w:r>
          </w:p>
          <w:p w:rsidR="0048258C" w:rsidRPr="001D7D80" w:rsidRDefault="0048258C" w:rsidP="00526861">
            <w:pPr>
              <w:pStyle w:val="ListParagraph"/>
              <w:numPr>
                <w:ilvl w:val="0"/>
                <w:numId w:val="22"/>
              </w:numPr>
              <w:spacing w:after="0" w:line="259" w:lineRule="auto"/>
              <w:jc w:val="both"/>
            </w:pPr>
            <w:r w:rsidRPr="001D7D80">
              <w:t>Możliwość wykonywania kopii zapasowej i przywracania do i z zasobów sieciowych.</w:t>
            </w:r>
          </w:p>
          <w:p w:rsidR="0048258C" w:rsidRPr="001D7D80" w:rsidRDefault="0048258C" w:rsidP="00526861">
            <w:pPr>
              <w:pStyle w:val="ListParagraph"/>
              <w:numPr>
                <w:ilvl w:val="0"/>
                <w:numId w:val="22"/>
              </w:numPr>
              <w:spacing w:after="0" w:line="259" w:lineRule="auto"/>
              <w:jc w:val="both"/>
            </w:pPr>
            <w:r w:rsidRPr="001D7D80">
              <w:t>Dostępność aktualizacji i poprawek do systemu operacyjnego u producenta systemu bezpłatnie i bez dodatkowych opłat licencyjnych z możliwością wyboru instalowanych poprawek.</w:t>
            </w:r>
          </w:p>
          <w:p w:rsidR="0048258C" w:rsidRPr="001D7D80" w:rsidRDefault="0048258C" w:rsidP="00526861">
            <w:pPr>
              <w:pStyle w:val="ListParagraph"/>
              <w:numPr>
                <w:ilvl w:val="0"/>
                <w:numId w:val="22"/>
              </w:numPr>
              <w:spacing w:after="0" w:line="259" w:lineRule="auto"/>
              <w:jc w:val="both"/>
            </w:pPr>
            <w:r w:rsidRPr="001D7D80">
              <w:t>Możliwość instalacji i poprawnego działania oprogramowania dostępnego w ramach posiadanych przez Zamawiającego licencji Microsoft Office 2019.</w:t>
            </w:r>
          </w:p>
          <w:p w:rsidR="0048258C" w:rsidRPr="001D7D80" w:rsidRDefault="0048258C" w:rsidP="00526861">
            <w:pPr>
              <w:pStyle w:val="ListParagraph"/>
              <w:numPr>
                <w:ilvl w:val="0"/>
                <w:numId w:val="22"/>
              </w:numPr>
              <w:spacing w:after="0" w:line="259" w:lineRule="auto"/>
              <w:jc w:val="both"/>
            </w:pPr>
            <w:r w:rsidRPr="001D7D80">
              <w:t xml:space="preserve">Możliwość udostępniania i przejmowania pulpitu zdalnego. </w:t>
            </w:r>
          </w:p>
          <w:p w:rsidR="0048258C" w:rsidRPr="001D7D80" w:rsidRDefault="0048258C" w:rsidP="00526861">
            <w:pPr>
              <w:spacing w:after="0"/>
              <w:jc w:val="both"/>
            </w:pPr>
            <w:r w:rsidRPr="001D7D80">
              <w:t xml:space="preserve"> </w:t>
            </w:r>
          </w:p>
          <w:p w:rsidR="0048258C" w:rsidRPr="001D7D80" w:rsidRDefault="0048258C" w:rsidP="00526861">
            <w:pPr>
              <w:spacing w:after="0"/>
              <w:jc w:val="both"/>
            </w:pPr>
            <w:r w:rsidRPr="001D7D80">
              <w:t>Wykonawca oferując równoważny system operacyjny zobowiązany jest wykazać jego równoważność do wyżej wymienionych kryteriów oraz dokonać przeszkolenia użytkowników w wymiarze 10 godzin w siedzibie Zamawiającego.</w:t>
            </w:r>
          </w:p>
          <w:p w:rsidR="0048258C" w:rsidRPr="001D7D80" w:rsidRDefault="0048258C" w:rsidP="00526861">
            <w:pPr>
              <w:spacing w:after="0"/>
              <w:jc w:val="both"/>
            </w:pPr>
          </w:p>
        </w:tc>
      </w:tr>
      <w:tr w:rsidR="0048258C" w:rsidRPr="001D7D80" w:rsidTr="00526861">
        <w:trPr>
          <w:trHeight w:val="60"/>
        </w:trPr>
        <w:tc>
          <w:tcPr>
            <w:tcW w:w="3510"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Gwarancja</w:t>
            </w:r>
          </w:p>
        </w:tc>
        <w:tc>
          <w:tcPr>
            <w:tcW w:w="6298" w:type="dxa"/>
            <w:tcBorders>
              <w:top w:val="single" w:sz="8" w:space="0" w:color="000000"/>
              <w:left w:val="single" w:sz="8" w:space="0" w:color="000000"/>
              <w:bottom w:val="single" w:sz="8" w:space="0" w:color="000000"/>
              <w:right w:val="single" w:sz="8" w:space="0" w:color="000000"/>
            </w:tcBorders>
            <w:vAlign w:val="center"/>
          </w:tcPr>
          <w:p w:rsidR="0048258C" w:rsidRPr="001D7D80" w:rsidRDefault="0048258C" w:rsidP="00526861">
            <w:pPr>
              <w:spacing w:after="0"/>
              <w:jc w:val="both"/>
            </w:pPr>
            <w:r w:rsidRPr="001D7D80">
              <w:t>Czas: min. 24 miesiące</w:t>
            </w:r>
          </w:p>
          <w:p w:rsidR="0048258C" w:rsidRPr="001D7D80" w:rsidRDefault="0048258C" w:rsidP="00526861">
            <w:pPr>
              <w:spacing w:after="0"/>
              <w:jc w:val="both"/>
            </w:pPr>
            <w:r w:rsidRPr="001D7D80">
              <w:t>Naprawa w miejscu użytkowania (on-site)</w:t>
            </w:r>
          </w:p>
          <w:p w:rsidR="0048258C" w:rsidRPr="001D7D80" w:rsidRDefault="0048258C" w:rsidP="00526861">
            <w:pPr>
              <w:spacing w:after="0"/>
              <w:jc w:val="both"/>
            </w:pPr>
            <w:r w:rsidRPr="001D7D80">
              <w:t>Czas reakcji serwisu: maksymalnie w następnym dniu roboczym.</w:t>
            </w:r>
          </w:p>
          <w:p w:rsidR="0048258C" w:rsidRPr="001D7D80" w:rsidRDefault="0048258C" w:rsidP="00526861">
            <w:pPr>
              <w:spacing w:after="0"/>
              <w:jc w:val="both"/>
            </w:pPr>
            <w:r w:rsidRPr="001D7D80">
              <w:t>Gwarancja obejmuje wszystkie elementy oferowanego komputera.</w:t>
            </w:r>
          </w:p>
          <w:p w:rsidR="0048258C" w:rsidRPr="001D7D80" w:rsidRDefault="0048258C" w:rsidP="00526861">
            <w:pPr>
              <w:spacing w:after="0"/>
              <w:jc w:val="both"/>
            </w:pPr>
            <w:r w:rsidRPr="001D7D80">
              <w:t>W przypadku awarii dysków twardych, wymiana na nowe. Dyski uszkodzone pozostają własnością Zamawiającego.</w:t>
            </w:r>
          </w:p>
        </w:tc>
      </w:tr>
      <w:bookmarkEnd w:id="12"/>
    </w:tbl>
    <w:p w:rsidR="0048258C" w:rsidRDefault="0048258C" w:rsidP="00526861">
      <w:pPr>
        <w:rPr>
          <w:rFonts w:cs="Calibri"/>
          <w:sz w:val="20"/>
          <w:szCs w:val="20"/>
        </w:rPr>
      </w:pPr>
    </w:p>
    <w:p w:rsidR="0048258C" w:rsidRDefault="0048258C" w:rsidP="00526861">
      <w:pPr>
        <w:rPr>
          <w:rFonts w:cs="Calibri"/>
          <w:sz w:val="20"/>
          <w:szCs w:val="20"/>
        </w:rPr>
      </w:pPr>
    </w:p>
    <w:p w:rsidR="0048258C" w:rsidRDefault="0048258C" w:rsidP="00526861">
      <w:pPr>
        <w:rPr>
          <w:rFonts w:cs="Calibri"/>
          <w:sz w:val="20"/>
          <w:szCs w:val="20"/>
        </w:rPr>
      </w:pPr>
    </w:p>
    <w:p w:rsidR="0048258C" w:rsidRDefault="0048258C" w:rsidP="00526861">
      <w:pPr>
        <w:rPr>
          <w:rFonts w:cs="Calibri"/>
          <w:sz w:val="20"/>
          <w:szCs w:val="20"/>
        </w:rPr>
      </w:pPr>
    </w:p>
    <w:p w:rsidR="0048258C" w:rsidRPr="00FA1852" w:rsidRDefault="0048258C" w:rsidP="00526861">
      <w:pPr>
        <w:rPr>
          <w:rFonts w:cs="Calibri"/>
          <w:b/>
          <w:sz w:val="28"/>
          <w:szCs w:val="28"/>
        </w:rPr>
      </w:pPr>
      <w:r w:rsidRPr="00FA1852">
        <w:rPr>
          <w:rFonts w:cs="Calibri"/>
          <w:b/>
          <w:sz w:val="28"/>
          <w:szCs w:val="28"/>
        </w:rPr>
        <w:t>Część II</w:t>
      </w:r>
    </w:p>
    <w:p w:rsidR="0048258C" w:rsidRPr="00FA1852" w:rsidRDefault="0048258C" w:rsidP="00526861">
      <w:pPr>
        <w:rPr>
          <w:rFonts w:cs="Calibri"/>
          <w:b/>
        </w:rPr>
      </w:pPr>
      <w:r w:rsidRPr="00FA1852">
        <w:rPr>
          <w:rFonts w:cs="Calibri"/>
          <w:b/>
        </w:rPr>
        <w:t>Zakup licencji na oprogramowanie MS Visual Studio Pro EDU- lub równoważne – 10 licencji</w:t>
      </w:r>
    </w:p>
    <w:p w:rsidR="0048258C" w:rsidRDefault="0048258C" w:rsidP="00526861">
      <w:pPr>
        <w:rPr>
          <w:rFonts w:cs="Calibri"/>
          <w:sz w:val="20"/>
          <w:szCs w:val="20"/>
        </w:rPr>
      </w:pPr>
    </w:p>
    <w:p w:rsidR="0048258C" w:rsidRPr="0061745D" w:rsidRDefault="0048258C" w:rsidP="00526861">
      <w:pPr>
        <w:spacing w:after="0" w:line="240" w:lineRule="auto"/>
        <w:ind w:left="90" w:right="-30"/>
        <w:textAlignment w:val="baseline"/>
        <w:rPr>
          <w:rFonts w:ascii="Segoe UI" w:hAnsi="Segoe UI" w:cs="Segoe UI"/>
          <w:sz w:val="18"/>
          <w:szCs w:val="18"/>
          <w:lang w:eastAsia="pl-PL"/>
        </w:rPr>
      </w:pPr>
      <w:r w:rsidRPr="0061745D">
        <w:rPr>
          <w:rFonts w:cs="Calibri"/>
          <w:lang w:eastAsia="pl-PL"/>
        </w:rPr>
        <w:t>1. Zamawiający jest uprawniony do posiadania statusu kwalifikowanej instytucji edukacyjnej Microsoft  (Microsoft Qualified Academic Institution). </w:t>
      </w:r>
    </w:p>
    <w:p w:rsidR="0048258C" w:rsidRPr="0061745D" w:rsidRDefault="0048258C" w:rsidP="00526861">
      <w:pPr>
        <w:spacing w:after="0" w:line="240" w:lineRule="auto"/>
        <w:textAlignment w:val="baseline"/>
        <w:rPr>
          <w:rFonts w:ascii="Segoe UI" w:hAnsi="Segoe UI" w:cs="Segoe UI"/>
          <w:sz w:val="18"/>
          <w:szCs w:val="18"/>
          <w:lang w:eastAsia="pl-PL"/>
        </w:rPr>
      </w:pPr>
      <w:r w:rsidRPr="0061745D">
        <w:rPr>
          <w:rFonts w:cs="Calibri"/>
          <w:sz w:val="26"/>
          <w:szCs w:val="26"/>
          <w:lang w:eastAsia="pl-PL"/>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05"/>
        <w:gridCol w:w="6840"/>
      </w:tblGrid>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b/>
                <w:bCs/>
                <w:lang w:eastAsia="pl-PL"/>
              </w:rPr>
              <w:t>Nazwa parametru</w:t>
            </w:r>
            <w:r w:rsidRPr="0061745D">
              <w:rPr>
                <w:rFonts w:cs="Calibri"/>
                <w:lang w:eastAsia="pl-PL"/>
              </w:rPr>
              <w:t>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b/>
                <w:bCs/>
                <w:lang w:eastAsia="pl-PL"/>
              </w:rPr>
              <w:t>Wymagane minimalne parametry techniczne</w:t>
            </w:r>
            <w:r w:rsidRPr="0061745D">
              <w:rPr>
                <w:rFonts w:cs="Calibri"/>
                <w:lang w:eastAsia="pl-PL"/>
              </w:rPr>
              <w:t> </w:t>
            </w:r>
          </w:p>
        </w:tc>
      </w:tr>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Typ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pakiet oprogramowania srodowiska programistycznego </w:t>
            </w:r>
          </w:p>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 </w:t>
            </w:r>
          </w:p>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 </w:t>
            </w:r>
          </w:p>
        </w:tc>
      </w:tr>
      <w:tr w:rsidR="0048258C" w:rsidRPr="001D7D80" w:rsidTr="00526861">
        <w:trPr>
          <w:trHeight w:val="54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Wersja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 xml:space="preserve">Microsoft </w:t>
            </w:r>
            <w:r w:rsidRPr="0061745D">
              <w:rPr>
                <w:rFonts w:cs="Calibri"/>
                <w:i/>
                <w:iCs/>
                <w:lang w:eastAsia="pl-PL"/>
              </w:rPr>
              <w:t>Visual Studio Professional 2022 wersja EDU</w:t>
            </w:r>
            <w:r w:rsidRPr="0061745D">
              <w:rPr>
                <w:rFonts w:cs="Calibri"/>
                <w:lang w:eastAsia="pl-PL"/>
              </w:rPr>
              <w:t xml:space="preserve"> lub oprogramowanie równoważne </w:t>
            </w:r>
          </w:p>
        </w:tc>
      </w:tr>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Okres licencji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wieczysta </w:t>
            </w:r>
          </w:p>
        </w:tc>
      </w:tr>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System operacyjny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Microsoft Windows 10 </w:t>
            </w:r>
          </w:p>
        </w:tc>
      </w:tr>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Wersja językowa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polska </w:t>
            </w:r>
          </w:p>
        </w:tc>
      </w:tr>
      <w:tr w:rsidR="0048258C" w:rsidRPr="001D7D80" w:rsidTr="00526861">
        <w:trPr>
          <w:trHeight w:val="270"/>
        </w:trPr>
        <w:tc>
          <w:tcPr>
            <w:tcW w:w="2205"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Typ licencji </w:t>
            </w:r>
          </w:p>
        </w:tc>
        <w:tc>
          <w:tcPr>
            <w:tcW w:w="6840" w:type="dxa"/>
            <w:tcBorders>
              <w:top w:val="single" w:sz="6" w:space="0" w:color="000000"/>
              <w:left w:val="single" w:sz="6" w:space="0" w:color="000000"/>
              <w:bottom w:val="single" w:sz="6" w:space="0" w:color="000000"/>
              <w:right w:val="single" w:sz="6" w:space="0" w:color="000000"/>
            </w:tcBorders>
          </w:tcPr>
          <w:p w:rsidR="0048258C" w:rsidRPr="0061745D" w:rsidRDefault="0048258C" w:rsidP="00526861">
            <w:pPr>
              <w:spacing w:after="0" w:line="240" w:lineRule="auto"/>
              <w:ind w:left="60" w:right="-30"/>
              <w:textAlignment w:val="baseline"/>
              <w:rPr>
                <w:rFonts w:ascii="Times New Roman" w:hAnsi="Times New Roman"/>
                <w:sz w:val="24"/>
                <w:szCs w:val="24"/>
                <w:lang w:eastAsia="pl-PL"/>
              </w:rPr>
            </w:pPr>
            <w:r w:rsidRPr="0061745D">
              <w:rPr>
                <w:rFonts w:cs="Calibri"/>
                <w:lang w:eastAsia="pl-PL"/>
              </w:rPr>
              <w:t>elektroniczna </w:t>
            </w:r>
          </w:p>
        </w:tc>
      </w:tr>
    </w:tbl>
    <w:p w:rsidR="0048258C" w:rsidRPr="0061745D" w:rsidRDefault="0048258C" w:rsidP="00526861">
      <w:pPr>
        <w:spacing w:after="0" w:line="240" w:lineRule="auto"/>
        <w:textAlignment w:val="baseline"/>
        <w:rPr>
          <w:rFonts w:ascii="Segoe UI" w:hAnsi="Segoe UI" w:cs="Segoe UI"/>
          <w:sz w:val="18"/>
          <w:szCs w:val="18"/>
          <w:lang w:eastAsia="pl-PL"/>
        </w:rPr>
      </w:pPr>
      <w:r w:rsidRPr="0061745D">
        <w:rPr>
          <w:rFonts w:cs="Calibri"/>
          <w:sz w:val="24"/>
          <w:szCs w:val="24"/>
          <w:lang w:eastAsia="pl-PL"/>
        </w:rPr>
        <w:t> </w:t>
      </w:r>
    </w:p>
    <w:p w:rsidR="0048258C" w:rsidRPr="0061745D" w:rsidRDefault="0048258C" w:rsidP="00526861">
      <w:pPr>
        <w:spacing w:after="0" w:line="240" w:lineRule="auto"/>
        <w:jc w:val="both"/>
        <w:textAlignment w:val="baseline"/>
        <w:rPr>
          <w:rFonts w:ascii="Segoe UI" w:hAnsi="Segoe UI" w:cs="Segoe UI"/>
          <w:sz w:val="18"/>
          <w:szCs w:val="18"/>
          <w:lang w:eastAsia="pl-PL"/>
        </w:rPr>
      </w:pPr>
      <w:r w:rsidRPr="0061745D">
        <w:rPr>
          <w:rFonts w:cs="Calibri"/>
          <w:sz w:val="24"/>
          <w:szCs w:val="24"/>
          <w:lang w:eastAsia="pl-PL"/>
        </w:rPr>
        <w:t>2. Zamawiający wymaga fabrycznie nowego oprogramowania nieużywanego oraz nieaktywowanego nigdy wcześniej na innym urządzeniu. </w:t>
      </w:r>
    </w:p>
    <w:p w:rsidR="0048258C" w:rsidRPr="0061745D" w:rsidRDefault="0048258C" w:rsidP="00526861">
      <w:pPr>
        <w:spacing w:after="0" w:line="240" w:lineRule="auto"/>
        <w:jc w:val="both"/>
        <w:textAlignment w:val="baseline"/>
        <w:rPr>
          <w:rFonts w:ascii="Segoe UI" w:hAnsi="Segoe UI" w:cs="Segoe UI"/>
          <w:sz w:val="18"/>
          <w:szCs w:val="18"/>
          <w:lang w:eastAsia="pl-PL"/>
        </w:rPr>
      </w:pPr>
      <w:r w:rsidRPr="0061745D">
        <w:rPr>
          <w:rFonts w:cs="Calibri"/>
          <w:sz w:val="24"/>
          <w:szCs w:val="24"/>
          <w:lang w:eastAsia="pl-PL"/>
        </w:rPr>
        <w:t>3. Zamawiający wymaga by oprogramowanie było dostarczone wraz ze stosownymi, oryginalnymi atrybutami legalności np. certyfikatami autentyczności (tzw. COA) lub inną formą uwiarygodniania oryginalności wymaganą przez producenta oprogramowania stosowną w zależności od dostarczanej wersji zgodnie z zapisami licencyjnymi producenta. </w:t>
      </w:r>
    </w:p>
    <w:p w:rsidR="0048258C" w:rsidRPr="0061745D" w:rsidRDefault="0048258C" w:rsidP="00526861">
      <w:pPr>
        <w:spacing w:after="0" w:line="240" w:lineRule="auto"/>
        <w:jc w:val="both"/>
        <w:textAlignment w:val="baseline"/>
        <w:rPr>
          <w:rFonts w:ascii="Segoe UI" w:hAnsi="Segoe UI" w:cs="Segoe UI"/>
          <w:sz w:val="18"/>
          <w:szCs w:val="18"/>
          <w:lang w:eastAsia="pl-PL"/>
        </w:rPr>
      </w:pPr>
      <w:r w:rsidRPr="0061745D">
        <w:rPr>
          <w:rFonts w:cs="Calibri"/>
          <w:sz w:val="24"/>
          <w:szCs w:val="24"/>
          <w:lang w:eastAsia="pl-PL"/>
        </w:rPr>
        <w:t>4. Zamawiający dopuszcza możliwość przeprowadzenia weryfikacji oryginalności dostarczonych programów komputerowych u Producenta oprogramowania w przypadku wystąpienia wątpliwości co do jego legalności. </w:t>
      </w:r>
    </w:p>
    <w:p w:rsidR="0048258C" w:rsidRPr="0061745D" w:rsidRDefault="0048258C" w:rsidP="00526861">
      <w:pPr>
        <w:spacing w:after="0" w:line="240" w:lineRule="auto"/>
        <w:jc w:val="both"/>
        <w:textAlignment w:val="baseline"/>
        <w:rPr>
          <w:rFonts w:ascii="Segoe UI" w:hAnsi="Segoe UI" w:cs="Segoe UI"/>
          <w:sz w:val="18"/>
          <w:szCs w:val="18"/>
          <w:lang w:eastAsia="pl-PL"/>
        </w:rPr>
      </w:pPr>
      <w:r w:rsidRPr="0061745D">
        <w:rPr>
          <w:rFonts w:cs="Calibri"/>
          <w:sz w:val="24"/>
          <w:szCs w:val="24"/>
          <w:lang w:eastAsia="pl-PL"/>
        </w:rPr>
        <w:t> </w:t>
      </w:r>
    </w:p>
    <w:p w:rsidR="0048258C" w:rsidRPr="0061745D" w:rsidRDefault="0048258C" w:rsidP="00526861">
      <w:pPr>
        <w:spacing w:after="0" w:line="240" w:lineRule="auto"/>
        <w:ind w:left="90" w:right="-30"/>
        <w:textAlignment w:val="baseline"/>
        <w:rPr>
          <w:rFonts w:ascii="Segoe UI" w:hAnsi="Segoe UI" w:cs="Segoe UI"/>
          <w:sz w:val="18"/>
          <w:szCs w:val="18"/>
          <w:lang w:eastAsia="pl-PL"/>
        </w:rPr>
      </w:pPr>
      <w:r w:rsidRPr="0061745D">
        <w:rPr>
          <w:rFonts w:cs="Calibri"/>
          <w:lang w:eastAsia="pl-PL"/>
        </w:rPr>
        <w:t>Warunki równoważności: </w:t>
      </w:r>
    </w:p>
    <w:p w:rsidR="0048258C" w:rsidRPr="0061745D" w:rsidRDefault="0048258C" w:rsidP="00526861">
      <w:pPr>
        <w:spacing w:after="0" w:line="240" w:lineRule="auto"/>
        <w:textAlignment w:val="baseline"/>
        <w:rPr>
          <w:rFonts w:ascii="Segoe UI" w:hAnsi="Segoe UI" w:cs="Segoe UI"/>
          <w:sz w:val="18"/>
          <w:szCs w:val="18"/>
          <w:lang w:eastAsia="pl-PL"/>
        </w:rPr>
      </w:pPr>
      <w:r w:rsidRPr="0061745D">
        <w:rPr>
          <w:rFonts w:cs="Calibri"/>
          <w:sz w:val="20"/>
          <w:szCs w:val="20"/>
          <w:lang w:eastAsia="pl-PL"/>
        </w:rPr>
        <w:t> </w:t>
      </w:r>
    </w:p>
    <w:p w:rsidR="0048258C" w:rsidRPr="0061745D" w:rsidRDefault="0048258C" w:rsidP="00526861">
      <w:pPr>
        <w:spacing w:after="0" w:line="240" w:lineRule="auto"/>
        <w:textAlignment w:val="baseline"/>
        <w:rPr>
          <w:rFonts w:ascii="Segoe UI" w:hAnsi="Segoe UI" w:cs="Segoe UI"/>
          <w:sz w:val="18"/>
          <w:szCs w:val="18"/>
          <w:lang w:eastAsia="pl-PL"/>
        </w:rPr>
      </w:pPr>
      <w:r w:rsidRPr="0061745D">
        <w:rPr>
          <w:rFonts w:cs="Calibri"/>
          <w:lang w:eastAsia="pl-PL"/>
        </w:rPr>
        <w:t>Przez oprogramowanie równoważne rozumie się zintegrowane środowisko programistyczne spełniające następujące kryteria: </w:t>
      </w:r>
    </w:p>
    <w:p w:rsidR="0048258C" w:rsidRPr="0061745D" w:rsidRDefault="0048258C" w:rsidP="00FA1852">
      <w:pPr>
        <w:numPr>
          <w:ilvl w:val="0"/>
          <w:numId w:val="23"/>
        </w:numPr>
        <w:spacing w:after="0" w:line="240" w:lineRule="auto"/>
        <w:ind w:left="360" w:firstLine="0"/>
        <w:textAlignment w:val="baseline"/>
        <w:rPr>
          <w:rFonts w:cs="Calibri"/>
          <w:lang w:eastAsia="pl-PL"/>
        </w:rPr>
      </w:pPr>
      <w:r w:rsidRPr="0061745D">
        <w:rPr>
          <w:rFonts w:cs="Calibri"/>
          <w:lang w:eastAsia="pl-PL"/>
        </w:rPr>
        <w:t>umożliwia tworzenie aplikacji dla MS Windows, Linux, Android, aplikacji internetowych korzystających z platformy .NET oraz AJAX, aplikacji opartych na Microsoft Office System, platformie .NET Framework, platformie .Net Core, SQL Server, Windows Azure za pomocą zintegrowanych kreatorów obsługiwanych metodą przeciągnij i upuść, </w:t>
      </w:r>
    </w:p>
    <w:p w:rsidR="0048258C" w:rsidRPr="0061745D" w:rsidRDefault="0048258C" w:rsidP="00FA1852">
      <w:pPr>
        <w:numPr>
          <w:ilvl w:val="0"/>
          <w:numId w:val="24"/>
        </w:numPr>
        <w:spacing w:after="0" w:line="240" w:lineRule="auto"/>
        <w:ind w:left="360" w:firstLine="0"/>
        <w:textAlignment w:val="baseline"/>
        <w:rPr>
          <w:rFonts w:cs="Calibri"/>
          <w:lang w:eastAsia="pl-PL"/>
        </w:rPr>
      </w:pPr>
      <w:r w:rsidRPr="0061745D">
        <w:rPr>
          <w:rFonts w:cs="Calibri"/>
          <w:lang w:eastAsia="pl-PL"/>
        </w:rPr>
        <w:t>umożliwiać zintegrowaną obsługę języków Visual Basic, C# i C++, która pozwala na stosowanie różnych stylów programowania, </w:t>
      </w:r>
    </w:p>
    <w:p w:rsidR="0048258C" w:rsidRPr="0061745D" w:rsidRDefault="0048258C" w:rsidP="00FA1852">
      <w:pPr>
        <w:numPr>
          <w:ilvl w:val="0"/>
          <w:numId w:val="25"/>
        </w:numPr>
        <w:spacing w:after="0" w:line="240" w:lineRule="auto"/>
        <w:ind w:left="360" w:firstLine="0"/>
        <w:textAlignment w:val="baseline"/>
        <w:rPr>
          <w:rFonts w:cs="Calibri"/>
          <w:lang w:eastAsia="pl-PL"/>
        </w:rPr>
      </w:pPr>
      <w:r w:rsidRPr="0061745D">
        <w:rPr>
          <w:rFonts w:cs="Calibri"/>
          <w:lang w:eastAsia="pl-PL"/>
        </w:rPr>
        <w:t>umożliwia zainstalowanie na 64 bitowych systemach operacyjnych Windows 10 x64 oraz Windows 11 x64, </w:t>
      </w:r>
    </w:p>
    <w:p w:rsidR="0048258C" w:rsidRPr="0061745D" w:rsidRDefault="0048258C" w:rsidP="00FA1852">
      <w:pPr>
        <w:numPr>
          <w:ilvl w:val="0"/>
          <w:numId w:val="26"/>
        </w:numPr>
        <w:spacing w:after="0" w:line="240" w:lineRule="auto"/>
        <w:ind w:left="360" w:firstLine="0"/>
        <w:textAlignment w:val="baseline"/>
        <w:rPr>
          <w:rFonts w:cs="Calibri"/>
          <w:lang w:eastAsia="pl-PL"/>
        </w:rPr>
      </w:pPr>
      <w:r w:rsidRPr="0061745D">
        <w:rPr>
          <w:rFonts w:cs="Calibri"/>
          <w:lang w:eastAsia="pl-PL"/>
        </w:rPr>
        <w:t>posiada mechanizm podpowiadania kodu (Intelisense), </w:t>
      </w:r>
    </w:p>
    <w:p w:rsidR="0048258C" w:rsidRPr="0061745D" w:rsidRDefault="0048258C" w:rsidP="00FA1852">
      <w:pPr>
        <w:numPr>
          <w:ilvl w:val="0"/>
          <w:numId w:val="27"/>
        </w:numPr>
        <w:spacing w:after="0" w:line="240" w:lineRule="auto"/>
        <w:ind w:left="360" w:firstLine="0"/>
        <w:textAlignment w:val="baseline"/>
        <w:rPr>
          <w:rFonts w:cs="Calibri"/>
          <w:lang w:eastAsia="pl-PL"/>
        </w:rPr>
      </w:pPr>
      <w:r w:rsidRPr="0061745D">
        <w:rPr>
          <w:rFonts w:cs="Calibri"/>
          <w:lang w:eastAsia="pl-PL"/>
        </w:rPr>
        <w:t>umożliwia wyświetlenie pomocy i dokumentacji dla elementów kodu takich jak: klasy, interfejsy i parametry, </w:t>
      </w:r>
    </w:p>
    <w:p w:rsidR="0048258C" w:rsidRPr="0061745D" w:rsidRDefault="0048258C" w:rsidP="00FA1852">
      <w:pPr>
        <w:numPr>
          <w:ilvl w:val="0"/>
          <w:numId w:val="28"/>
        </w:numPr>
        <w:spacing w:after="0" w:line="240" w:lineRule="auto"/>
        <w:ind w:left="360" w:firstLine="0"/>
        <w:textAlignment w:val="baseline"/>
        <w:rPr>
          <w:rFonts w:cs="Calibri"/>
          <w:lang w:eastAsia="pl-PL"/>
        </w:rPr>
      </w:pPr>
      <w:r w:rsidRPr="0061745D">
        <w:rPr>
          <w:rFonts w:cs="Calibri"/>
          <w:lang w:eastAsia="pl-PL"/>
        </w:rPr>
        <w:t>posiada narzędzia do refaktoringu kodu źródłowego, </w:t>
      </w:r>
    </w:p>
    <w:p w:rsidR="0048258C" w:rsidRPr="0061745D" w:rsidRDefault="0048258C" w:rsidP="00FA1852">
      <w:pPr>
        <w:numPr>
          <w:ilvl w:val="0"/>
          <w:numId w:val="29"/>
        </w:numPr>
        <w:spacing w:after="0" w:line="240" w:lineRule="auto"/>
        <w:ind w:left="360" w:firstLine="0"/>
        <w:textAlignment w:val="baseline"/>
        <w:rPr>
          <w:rFonts w:cs="Calibri"/>
          <w:lang w:eastAsia="pl-PL"/>
        </w:rPr>
      </w:pPr>
      <w:r w:rsidRPr="0061745D">
        <w:rPr>
          <w:rFonts w:cs="Calibri"/>
          <w:lang w:eastAsia="pl-PL"/>
        </w:rPr>
        <w:t>obsługuje tworzenie aplikacji opartych na: .NET Framework w wersjach 2.0 – 4.8, .Net Core 3.0 -3.1 oraz .Net 5-6, </w:t>
      </w:r>
    </w:p>
    <w:p w:rsidR="0048258C" w:rsidRPr="0061745D" w:rsidRDefault="0048258C" w:rsidP="00FA1852">
      <w:pPr>
        <w:numPr>
          <w:ilvl w:val="0"/>
          <w:numId w:val="30"/>
        </w:numPr>
        <w:spacing w:after="0" w:line="240" w:lineRule="auto"/>
        <w:ind w:left="360" w:firstLine="0"/>
        <w:textAlignment w:val="baseline"/>
        <w:rPr>
          <w:rFonts w:cs="Calibri"/>
          <w:lang w:eastAsia="pl-PL"/>
        </w:rPr>
      </w:pPr>
      <w:r w:rsidRPr="0061745D">
        <w:rPr>
          <w:rFonts w:cs="Calibri"/>
          <w:lang w:eastAsia="pl-PL"/>
        </w:rPr>
        <w:t>wykorzystuje </w:t>
      </w:r>
      <w:hyperlink r:id="rId19" w:tgtFrame="_blank" w:history="1">
        <w:r w:rsidRPr="0061745D">
          <w:rPr>
            <w:rFonts w:cs="Calibri"/>
            <w:color w:val="0000FF"/>
            <w:u w:val="single"/>
            <w:lang w:eastAsia="pl-PL"/>
          </w:rPr>
          <w:t>ASP.NET</w:t>
        </w:r>
      </w:hyperlink>
      <w:r w:rsidRPr="0061745D">
        <w:rPr>
          <w:rFonts w:cs="Calibri"/>
          <w:lang w:eastAsia="pl-PL"/>
        </w:rPr>
        <w:t> do tworzenia interaktywnych, atrakcyjnych aplikacji internetowych oraz usług sieciowych, </w:t>
      </w:r>
    </w:p>
    <w:p w:rsidR="0048258C" w:rsidRPr="0061745D" w:rsidRDefault="0048258C" w:rsidP="00FA1852">
      <w:pPr>
        <w:numPr>
          <w:ilvl w:val="0"/>
          <w:numId w:val="31"/>
        </w:numPr>
        <w:spacing w:after="0" w:line="240" w:lineRule="auto"/>
        <w:ind w:left="360" w:firstLine="0"/>
        <w:textAlignment w:val="baseline"/>
        <w:rPr>
          <w:rFonts w:cs="Calibri"/>
          <w:lang w:eastAsia="pl-PL"/>
        </w:rPr>
      </w:pPr>
      <w:r w:rsidRPr="0061745D">
        <w:rPr>
          <w:rFonts w:cs="Calibri"/>
          <w:lang w:eastAsia="pl-PL"/>
        </w:rPr>
        <w:t>posiada zintegrowane graficzne narzędzie do projektowania interfejsu użytkownika, </w:t>
      </w:r>
    </w:p>
    <w:p w:rsidR="0048258C" w:rsidRPr="0061745D" w:rsidRDefault="0048258C" w:rsidP="00FA1852">
      <w:pPr>
        <w:numPr>
          <w:ilvl w:val="0"/>
          <w:numId w:val="32"/>
        </w:numPr>
        <w:spacing w:after="0" w:line="240" w:lineRule="auto"/>
        <w:ind w:left="360" w:firstLine="0"/>
        <w:textAlignment w:val="baseline"/>
        <w:rPr>
          <w:rFonts w:cs="Calibri"/>
          <w:lang w:eastAsia="pl-PL"/>
        </w:rPr>
      </w:pPr>
      <w:r w:rsidRPr="0061745D">
        <w:rPr>
          <w:rFonts w:cs="Calibri"/>
          <w:lang w:eastAsia="pl-PL"/>
        </w:rPr>
        <w:t>posiada zintegrowane funkcjonalności umożliwiające współdzielenie zadań i zarządzanie projektem, </w:t>
      </w:r>
    </w:p>
    <w:p w:rsidR="0048258C" w:rsidRPr="0061745D" w:rsidRDefault="0048258C" w:rsidP="00FA1852">
      <w:pPr>
        <w:numPr>
          <w:ilvl w:val="0"/>
          <w:numId w:val="33"/>
        </w:numPr>
        <w:spacing w:after="0" w:line="240" w:lineRule="auto"/>
        <w:ind w:left="360" w:firstLine="0"/>
        <w:textAlignment w:val="baseline"/>
        <w:rPr>
          <w:rFonts w:cs="Calibri"/>
          <w:lang w:eastAsia="pl-PL"/>
        </w:rPr>
      </w:pPr>
      <w:r w:rsidRPr="0061745D">
        <w:rPr>
          <w:rFonts w:cs="Calibri"/>
          <w:lang w:eastAsia="pl-PL"/>
        </w:rPr>
        <w:t>posiada narzędzia do kontroli jakości kodu, </w:t>
      </w:r>
    </w:p>
    <w:p w:rsidR="0048258C" w:rsidRPr="0061745D" w:rsidRDefault="0048258C" w:rsidP="00FA1852">
      <w:pPr>
        <w:numPr>
          <w:ilvl w:val="0"/>
          <w:numId w:val="34"/>
        </w:numPr>
        <w:spacing w:after="0" w:line="240" w:lineRule="auto"/>
        <w:ind w:left="360" w:firstLine="0"/>
        <w:textAlignment w:val="baseline"/>
        <w:rPr>
          <w:rFonts w:cs="Calibri"/>
          <w:lang w:eastAsia="pl-PL"/>
        </w:rPr>
      </w:pPr>
      <w:r w:rsidRPr="0061745D">
        <w:rPr>
          <w:rFonts w:cs="Calibri"/>
          <w:lang w:eastAsia="pl-PL"/>
        </w:rPr>
        <w:t>umożliwia dokonywanie zmian kodu podczas sesji debugowania na platformach x86 oraz x64, które upraszczają cykl projektowania, tworzenia kodu i usuwania błędów, </w:t>
      </w:r>
    </w:p>
    <w:p w:rsidR="0048258C" w:rsidRPr="0061745D" w:rsidRDefault="0048258C" w:rsidP="00FA1852">
      <w:pPr>
        <w:numPr>
          <w:ilvl w:val="0"/>
          <w:numId w:val="35"/>
        </w:numPr>
        <w:spacing w:after="0" w:line="240" w:lineRule="auto"/>
        <w:ind w:left="360" w:firstLine="0"/>
        <w:textAlignment w:val="baseline"/>
        <w:rPr>
          <w:rFonts w:cs="Calibri"/>
          <w:lang w:eastAsia="pl-PL"/>
        </w:rPr>
      </w:pPr>
      <w:r w:rsidRPr="0061745D">
        <w:rPr>
          <w:rFonts w:cs="Calibri"/>
          <w:lang w:eastAsia="pl-PL"/>
        </w:rPr>
        <w:t>umożliwia debugowanie w trybie zdalnym, </w:t>
      </w:r>
    </w:p>
    <w:p w:rsidR="0048258C" w:rsidRPr="0061745D" w:rsidRDefault="0048258C" w:rsidP="00FA1852">
      <w:pPr>
        <w:numPr>
          <w:ilvl w:val="0"/>
          <w:numId w:val="36"/>
        </w:numPr>
        <w:spacing w:after="0" w:line="240" w:lineRule="auto"/>
        <w:ind w:left="360" w:firstLine="0"/>
        <w:textAlignment w:val="baseline"/>
        <w:rPr>
          <w:rFonts w:cs="Calibri"/>
          <w:lang w:eastAsia="pl-PL"/>
        </w:rPr>
      </w:pPr>
      <w:r w:rsidRPr="0061745D">
        <w:rPr>
          <w:rFonts w:cs="Calibri"/>
          <w:lang w:eastAsia="pl-PL"/>
        </w:rPr>
        <w:t>umożliwia bezpieczną pracę zdalną i lokalną z repozytorium kodu źródłowego, </w:t>
      </w:r>
    </w:p>
    <w:p w:rsidR="0048258C" w:rsidRPr="0061745D" w:rsidRDefault="0048258C" w:rsidP="00FA1852">
      <w:pPr>
        <w:numPr>
          <w:ilvl w:val="0"/>
          <w:numId w:val="37"/>
        </w:numPr>
        <w:spacing w:after="0" w:line="240" w:lineRule="auto"/>
        <w:ind w:left="360" w:firstLine="0"/>
        <w:textAlignment w:val="baseline"/>
        <w:rPr>
          <w:rFonts w:cs="Calibri"/>
          <w:lang w:eastAsia="pl-PL"/>
        </w:rPr>
      </w:pPr>
      <w:r w:rsidRPr="0061745D">
        <w:rPr>
          <w:rFonts w:cs="Calibri"/>
          <w:lang w:eastAsia="pl-PL"/>
        </w:rPr>
        <w:t>zapewnia mechanizmy automatycznej kompilacji rozwiązań .NET oraz automatycznie uruchamiać testy jednostkowe i generować raporty pokazujące listę błędów, </w:t>
      </w:r>
    </w:p>
    <w:p w:rsidR="0048258C" w:rsidRPr="0061745D" w:rsidRDefault="0048258C" w:rsidP="00FA1852">
      <w:pPr>
        <w:numPr>
          <w:ilvl w:val="0"/>
          <w:numId w:val="38"/>
        </w:numPr>
        <w:spacing w:after="0" w:line="240" w:lineRule="auto"/>
        <w:ind w:left="360" w:firstLine="0"/>
        <w:textAlignment w:val="baseline"/>
        <w:rPr>
          <w:rFonts w:cs="Calibri"/>
          <w:lang w:eastAsia="pl-PL"/>
        </w:rPr>
      </w:pPr>
      <w:r w:rsidRPr="0061745D">
        <w:rPr>
          <w:rFonts w:cs="Calibri"/>
          <w:lang w:eastAsia="pl-PL"/>
        </w:rPr>
        <w:t>umożliwia integrację z systemami przechowywania kodu wersji z rodziny Git, Azure DevOps, TFS, </w:t>
      </w:r>
    </w:p>
    <w:p w:rsidR="0048258C" w:rsidRPr="0061745D" w:rsidRDefault="0048258C" w:rsidP="00FA1852">
      <w:pPr>
        <w:numPr>
          <w:ilvl w:val="0"/>
          <w:numId w:val="39"/>
        </w:numPr>
        <w:spacing w:after="0" w:line="240" w:lineRule="auto"/>
        <w:ind w:left="360" w:firstLine="0"/>
        <w:textAlignment w:val="baseline"/>
        <w:rPr>
          <w:rFonts w:cs="Calibri"/>
          <w:lang w:eastAsia="pl-PL"/>
        </w:rPr>
      </w:pPr>
      <w:r w:rsidRPr="0061745D">
        <w:rPr>
          <w:rFonts w:cs="Calibri"/>
          <w:lang w:eastAsia="pl-PL"/>
        </w:rPr>
        <w:t>umożliwia rozszerzanie funkcjonalności narzędzia poprzez system pluginów, </w:t>
      </w:r>
    </w:p>
    <w:p w:rsidR="0048258C" w:rsidRPr="0061745D" w:rsidRDefault="0048258C" w:rsidP="00FA1852">
      <w:pPr>
        <w:numPr>
          <w:ilvl w:val="0"/>
          <w:numId w:val="40"/>
        </w:numPr>
        <w:spacing w:after="0" w:line="240" w:lineRule="auto"/>
        <w:ind w:left="360" w:firstLine="0"/>
        <w:textAlignment w:val="baseline"/>
        <w:rPr>
          <w:rFonts w:cs="Calibri"/>
          <w:lang w:eastAsia="pl-PL"/>
        </w:rPr>
      </w:pPr>
      <w:r w:rsidRPr="0061745D">
        <w:rPr>
          <w:rFonts w:cs="Calibri"/>
          <w:lang w:eastAsia="pl-PL"/>
        </w:rPr>
        <w:t>zapewnia podstawowe wsparcie ze strony producenta (w tym aktualizacje oprogramowania) na okres 60 miesięcy (cykl życia produktu). </w:t>
      </w:r>
    </w:p>
    <w:p w:rsidR="0048258C" w:rsidRPr="0061745D" w:rsidRDefault="0048258C" w:rsidP="00526861">
      <w:pPr>
        <w:spacing w:after="0" w:line="240" w:lineRule="auto"/>
        <w:textAlignment w:val="baseline"/>
        <w:rPr>
          <w:rFonts w:ascii="Segoe UI" w:hAnsi="Segoe UI" w:cs="Segoe UI"/>
          <w:sz w:val="18"/>
          <w:szCs w:val="18"/>
          <w:lang w:eastAsia="pl-PL"/>
        </w:rPr>
      </w:pPr>
      <w:r w:rsidRPr="0061745D">
        <w:rPr>
          <w:rFonts w:cs="Calibri"/>
          <w:sz w:val="26"/>
          <w:szCs w:val="26"/>
          <w:lang w:eastAsia="pl-PL"/>
        </w:rPr>
        <w:t> </w:t>
      </w:r>
    </w:p>
    <w:p w:rsidR="0048258C" w:rsidRPr="0061745D" w:rsidRDefault="0048258C" w:rsidP="00526861">
      <w:pPr>
        <w:spacing w:after="0" w:line="240" w:lineRule="auto"/>
        <w:ind w:left="90" w:right="45"/>
        <w:jc w:val="both"/>
        <w:textAlignment w:val="baseline"/>
        <w:rPr>
          <w:rFonts w:ascii="Segoe UI" w:hAnsi="Segoe UI" w:cs="Segoe UI"/>
          <w:sz w:val="18"/>
          <w:szCs w:val="18"/>
          <w:lang w:eastAsia="pl-PL"/>
        </w:rPr>
      </w:pPr>
      <w:r w:rsidRPr="0061745D">
        <w:rPr>
          <w:rFonts w:cs="Calibri"/>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w:t>
      </w:r>
    </w:p>
    <w:p w:rsidR="0048258C" w:rsidRDefault="0048258C" w:rsidP="00526861">
      <w:pPr>
        <w:rPr>
          <w:rFonts w:cs="Calibri"/>
          <w:sz w:val="20"/>
          <w:szCs w:val="20"/>
        </w:rPr>
      </w:pPr>
    </w:p>
    <w:p w:rsidR="0048258C" w:rsidRPr="00E74E34" w:rsidRDefault="0048258C" w:rsidP="00526861">
      <w:pPr>
        <w:rPr>
          <w:rFonts w:cs="Calibri"/>
          <w:b/>
          <w:sz w:val="28"/>
          <w:szCs w:val="28"/>
        </w:rPr>
      </w:pPr>
      <w:r w:rsidRPr="00E74E34">
        <w:rPr>
          <w:rFonts w:cs="Calibri"/>
          <w:b/>
          <w:sz w:val="28"/>
          <w:szCs w:val="28"/>
        </w:rPr>
        <w:t>Część III</w:t>
      </w:r>
    </w:p>
    <w:p w:rsidR="0048258C" w:rsidRPr="00E74E34" w:rsidRDefault="0048258C" w:rsidP="00526861">
      <w:pPr>
        <w:rPr>
          <w:rFonts w:cs="Calibri"/>
          <w:b/>
          <w:color w:val="000000"/>
        </w:rPr>
      </w:pPr>
      <w:r w:rsidRPr="00E74E34">
        <w:rPr>
          <w:rFonts w:cs="Calibri"/>
          <w:b/>
          <w:color w:val="000000"/>
        </w:rPr>
        <w:t>Zakup i dostawa laptop - 10 szt.</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84"/>
        <w:gridCol w:w="6269"/>
      </w:tblGrid>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b/>
                <w:bCs/>
                <w:lang w:eastAsia="pl-PL"/>
              </w:rPr>
              <w:t>Nazwa parametru/podzespołu</w:t>
            </w:r>
            <w:r w:rsidRPr="00EA1BE2">
              <w:rPr>
                <w:rFonts w:cs="Calibri"/>
                <w:lang w:eastAsia="pl-PL"/>
              </w:rPr>
              <w:t>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b/>
                <w:bCs/>
                <w:lang w:eastAsia="pl-PL"/>
              </w:rPr>
              <w:t>Wymagane minimalne parametry techniczne</w:t>
            </w:r>
            <w:r w:rsidRPr="00EA1BE2">
              <w:rPr>
                <w:rFonts w:cs="Calibri"/>
                <w:lang w:eastAsia="pl-PL"/>
              </w:rPr>
              <w:t>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Typ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Komputer przenośny typu laptop </w:t>
            </w:r>
          </w:p>
        </w:tc>
      </w:tr>
      <w:tr w:rsidR="0048258C" w:rsidRPr="001D7D80" w:rsidTr="00526861">
        <w:trPr>
          <w:trHeight w:val="111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Zastosowanie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Komputer będzie wykorzystywany do pracy naukowo-badawczej, do obsługi standardowych aplikacji biurowych, aplikacji obliczeniowych, aplikacji służących do projektowania produktów, renderowania i tworzenia symulacji w trzech wymiarach, dostępu do Internetu, poczty elektronicznej oraz jako lokalna baza danych. </w:t>
            </w:r>
          </w:p>
        </w:tc>
      </w:tr>
      <w:tr w:rsidR="0048258C" w:rsidRPr="001D7D80" w:rsidTr="00526861">
        <w:trPr>
          <w:trHeight w:val="69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Procesor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Ilość rdzeni: 10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 xml:space="preserve">Zaproponowany procesor musi uzyskać w teście Passmark CPU Mark łącznie wynik: minimum 13000 punktów (według wyników opublikowanych na stronie </w:t>
            </w:r>
            <w:hyperlink r:id="rId20" w:tgtFrame="_blank" w:history="1">
              <w:r w:rsidRPr="00EA1BE2">
                <w:rPr>
                  <w:rFonts w:cs="Calibri"/>
                  <w:color w:val="0000FF"/>
                  <w:u w:val="single"/>
                  <w:lang w:eastAsia="pl-PL"/>
                </w:rPr>
                <w:t>http://www.cpubenchmark.net/cpu_list.php</w:t>
              </w:r>
            </w:hyperlink>
            <w:r w:rsidRPr="00EA1BE2">
              <w:rPr>
                <w:rFonts w:cs="Calibri"/>
                <w:lang w:eastAsia="pl-PL"/>
              </w:rPr>
              <w:t xml:space="preserve"> wg rankingu z dnia 03.02.2023 r. lub posiadać równoważne parametry i funkcjonalność, które wykonawca wykaże w równoważny sposób.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Pamięć operacyjna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Pojemność: 16 GB (jedno gniazdo wolne możliwość rozbudowy do 32 GB)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Rodzaj: DDR4 2666MHz </w:t>
            </w:r>
          </w:p>
        </w:tc>
      </w:tr>
      <w:tr w:rsidR="0048258C" w:rsidRPr="001D7D80" w:rsidTr="00526861">
        <w:trPr>
          <w:trHeight w:val="43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Płyta główna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Musi umożliwiać pracę procesora z maksymalną wydajnością </w:t>
            </w:r>
          </w:p>
        </w:tc>
      </w:tr>
      <w:tr w:rsidR="0048258C" w:rsidRPr="001D7D80" w:rsidTr="00526861">
        <w:trPr>
          <w:trHeight w:val="88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Dysk twardy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Typ: SSD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Pojemność: 500 GB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Typ interfejsu: M.2 PCIe </w:t>
            </w:r>
          </w:p>
        </w:tc>
      </w:tr>
      <w:tr w:rsidR="0048258C" w:rsidRPr="001D7D80" w:rsidTr="00526861">
        <w:trPr>
          <w:trHeight w:val="67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Karta graficzna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Zintegrowana </w:t>
            </w:r>
          </w:p>
        </w:tc>
      </w:tr>
      <w:tr w:rsidR="0048258C" w:rsidRPr="001D7D80" w:rsidTr="00526861">
        <w:trPr>
          <w:trHeight w:val="8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Karta dźwiękowa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Typ: zintegrowana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Wbudowany głośnik stereo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Wbudowany mikrofon </w:t>
            </w:r>
          </w:p>
        </w:tc>
      </w:tr>
      <w:tr w:rsidR="0048258C" w:rsidRPr="00FA1852"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Komunikacja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val="en-US" w:eastAsia="pl-PL"/>
              </w:rPr>
            </w:pPr>
            <w:r w:rsidRPr="00EA1BE2">
              <w:rPr>
                <w:rFonts w:cs="Calibri"/>
                <w:lang w:val="en-US" w:eastAsia="pl-PL"/>
              </w:rPr>
              <w:t>Wi-Fi 6 (802.11 ax) </w:t>
            </w:r>
          </w:p>
          <w:p w:rsidR="0048258C" w:rsidRPr="00EA1BE2" w:rsidRDefault="0048258C" w:rsidP="00526861">
            <w:pPr>
              <w:spacing w:after="0" w:line="240" w:lineRule="auto"/>
              <w:jc w:val="both"/>
              <w:textAlignment w:val="baseline"/>
              <w:rPr>
                <w:rFonts w:ascii="Segoe UI" w:hAnsi="Segoe UI" w:cs="Segoe UI"/>
                <w:sz w:val="18"/>
                <w:szCs w:val="18"/>
                <w:lang w:val="en-US" w:eastAsia="pl-PL"/>
              </w:rPr>
            </w:pPr>
            <w:r w:rsidRPr="00EA1BE2">
              <w:rPr>
                <w:rFonts w:cs="Calibri"/>
                <w:lang w:val="en-US" w:eastAsia="pl-PL"/>
              </w:rPr>
              <w:t>Moduł Bluetooth 5.2 </w:t>
            </w:r>
          </w:p>
        </w:tc>
      </w:tr>
      <w:tr w:rsidR="0048258C" w:rsidRPr="001D7D80" w:rsidTr="00526861">
        <w:trPr>
          <w:trHeight w:val="7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Ekran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Przekątna ekranu: 15,6 cala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Rozdzielczość ekranu: 1920 x 1080 pikseli (Full HD)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Technologia: WVA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Podświetlenie: LED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Częstotliwość odświeżania ekranu</w:t>
            </w:r>
            <w:r w:rsidRPr="00EA1BE2">
              <w:rPr>
                <w:rFonts w:ascii="Times New Roman" w:hAnsi="Times New Roman"/>
                <w:lang w:eastAsia="pl-PL"/>
              </w:rPr>
              <w:t xml:space="preserve"> </w:t>
            </w:r>
            <w:r w:rsidRPr="00EA1BE2">
              <w:rPr>
                <w:rFonts w:cs="Calibri"/>
                <w:lang w:eastAsia="pl-PL"/>
              </w:rPr>
              <w:t>120 Hz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Jasność matrycy</w:t>
            </w:r>
            <w:r w:rsidRPr="00EA1BE2">
              <w:rPr>
                <w:rFonts w:ascii="Times New Roman" w:hAnsi="Times New Roman"/>
                <w:lang w:eastAsia="pl-PL"/>
              </w:rPr>
              <w:t xml:space="preserve"> </w:t>
            </w:r>
            <w:r w:rsidRPr="00EA1BE2">
              <w:rPr>
                <w:rFonts w:cs="Calibri"/>
                <w:lang w:eastAsia="pl-PL"/>
              </w:rPr>
              <w:t>250 cd/m² </w:t>
            </w:r>
          </w:p>
        </w:tc>
      </w:tr>
      <w:tr w:rsidR="0048258C" w:rsidRPr="001D7D80" w:rsidTr="00526861">
        <w:trPr>
          <w:trHeight w:val="13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Porty i złącza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textAlignment w:val="baseline"/>
              <w:rPr>
                <w:rFonts w:ascii="Segoe UI" w:hAnsi="Segoe UI" w:cs="Segoe UI"/>
                <w:sz w:val="18"/>
                <w:szCs w:val="18"/>
                <w:lang w:val="de-DE" w:eastAsia="pl-PL"/>
              </w:rPr>
            </w:pPr>
            <w:r w:rsidRPr="00EA1BE2">
              <w:rPr>
                <w:rFonts w:cs="Calibri"/>
                <w:lang w:val="de-DE" w:eastAsia="pl-PL"/>
              </w:rPr>
              <w:t>USB 2.0 - 1 szt. </w:t>
            </w:r>
          </w:p>
          <w:p w:rsidR="0048258C" w:rsidRPr="00EA1BE2" w:rsidRDefault="0048258C" w:rsidP="00526861">
            <w:pPr>
              <w:spacing w:after="0" w:line="240" w:lineRule="auto"/>
              <w:textAlignment w:val="baseline"/>
              <w:rPr>
                <w:rFonts w:ascii="Segoe UI" w:hAnsi="Segoe UI" w:cs="Segoe UI"/>
                <w:sz w:val="18"/>
                <w:szCs w:val="18"/>
                <w:lang w:val="de-DE" w:eastAsia="pl-PL"/>
              </w:rPr>
            </w:pPr>
            <w:r w:rsidRPr="00EA1BE2">
              <w:rPr>
                <w:rFonts w:cs="Calibri"/>
                <w:lang w:val="de-DE" w:eastAsia="pl-PL"/>
              </w:rPr>
              <w:t>USB 3.2 Gen. 1 - 2 szt.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HDMI 1.4 - 1 szt.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Czytnik kart pamięci SD - 1 szt.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Wyjście słuchawkowe/wejście mikrofonowe - 1 szt. </w:t>
            </w:r>
          </w:p>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DC-in (wejście zasilania) - 1 szt.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Bateria i zasilacz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textAlignment w:val="baseline"/>
              <w:rPr>
                <w:rFonts w:ascii="Segoe UI" w:hAnsi="Segoe UI" w:cs="Segoe UI"/>
                <w:sz w:val="18"/>
                <w:szCs w:val="18"/>
                <w:lang w:eastAsia="pl-PL"/>
              </w:rPr>
            </w:pPr>
            <w:r w:rsidRPr="00EA1BE2">
              <w:rPr>
                <w:rFonts w:cs="Calibri"/>
                <w:lang w:eastAsia="pl-PL"/>
              </w:rPr>
              <w:t>Pojemność baterii: 3200 mAh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Zasilacz dedykowany do oferowanego laptopa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Bezpieczeństwo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Moduł TPM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Kamera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Pr>
                <w:rFonts w:cs="Calibri"/>
                <w:lang w:eastAsia="pl-PL"/>
              </w:rPr>
              <w:t xml:space="preserve">Wbudowana </w:t>
            </w:r>
            <w:r w:rsidRPr="007C7E84">
              <w:rPr>
                <w:rFonts w:cs="Calibri"/>
                <w:lang w:eastAsia="pl-PL"/>
              </w:rPr>
              <w:t xml:space="preserve">Typ: </w:t>
            </w:r>
            <w:r>
              <w:rPr>
                <w:rFonts w:cs="Calibri"/>
                <w:lang w:eastAsia="pl-PL"/>
              </w:rPr>
              <w:t xml:space="preserve">min. </w:t>
            </w:r>
            <w:r w:rsidRPr="007C7E84">
              <w:rPr>
                <w:rFonts w:cs="Calibri"/>
                <w:lang w:eastAsia="pl-PL"/>
              </w:rPr>
              <w:t>0.9 Mpix </w:t>
            </w:r>
          </w:p>
        </w:tc>
      </w:tr>
      <w:tr w:rsidR="0048258C" w:rsidRPr="001D7D80"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Klawiatura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Układ: QWERTY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Wydzielona klawiatura numeryczna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Waga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Maksymalnie 1,8 kg (z baterią)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Dodatkowe wyposażenie </w:t>
            </w:r>
          </w:p>
        </w:tc>
        <w:tc>
          <w:tcPr>
            <w:tcW w:w="7005" w:type="dxa"/>
            <w:tcBorders>
              <w:top w:val="single" w:sz="6" w:space="0" w:color="000000"/>
              <w:left w:val="single" w:sz="6" w:space="0" w:color="000000"/>
              <w:bottom w:val="single" w:sz="6" w:space="0" w:color="000000"/>
              <w:right w:val="single" w:sz="6" w:space="0" w:color="000000"/>
            </w:tcBorders>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 </w:t>
            </w:r>
          </w:p>
        </w:tc>
      </w:tr>
      <w:tr w:rsidR="0048258C" w:rsidRPr="001D7D80" w:rsidTr="00526861">
        <w:trPr>
          <w:trHeight w:val="5400"/>
        </w:trPr>
        <w:tc>
          <w:tcPr>
            <w:tcW w:w="3510" w:type="dxa"/>
            <w:tcBorders>
              <w:top w:val="single" w:sz="6" w:space="0" w:color="000000"/>
              <w:left w:val="single" w:sz="6" w:space="0" w:color="000000"/>
              <w:bottom w:val="nil"/>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Zainstalowany system operacyjny </w:t>
            </w:r>
          </w:p>
        </w:tc>
        <w:tc>
          <w:tcPr>
            <w:tcW w:w="7005" w:type="dxa"/>
            <w:tcBorders>
              <w:top w:val="single" w:sz="6" w:space="0" w:color="000000"/>
              <w:left w:val="single" w:sz="6" w:space="0" w:color="000000"/>
              <w:bottom w:val="nil"/>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Fabrycznie nowy, nieużywany i nieaktywowany nigdy wcześniej na innym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Pełna integracja z domeną Active Directory posiadaną przez Zamawiającego.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Zarządzanie poprzez Zasady Grupy (GPO) Active Directory posiadaną przez Zamawiającego.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Współpraca z procesorami o architekturze x86-64.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Możliwość wykonywania kopii zapasowej i przywracania do i z zasobów sieciowych.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Dostępność aktualizacji i poprawek do systemu operacyjnego u producenta systemu bezpłatnie i bez dodatkowych opłat licencyjnych z możliwością wyboru instalowanych poprawek.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Możliwość instalacji i poprawnego działania oprogramowania dostępnego w ramach posiadanych przez Zamawiającego licencji Microsoft Office 2019. </w:t>
            </w:r>
          </w:p>
          <w:p w:rsidR="0048258C" w:rsidRPr="00EA1BE2" w:rsidRDefault="0048258C" w:rsidP="00FA1852">
            <w:pPr>
              <w:numPr>
                <w:ilvl w:val="0"/>
                <w:numId w:val="41"/>
              </w:numPr>
              <w:spacing w:after="0" w:line="240" w:lineRule="auto"/>
              <w:ind w:left="360" w:firstLine="0"/>
              <w:jc w:val="both"/>
              <w:textAlignment w:val="baseline"/>
              <w:rPr>
                <w:rFonts w:cs="Calibri"/>
                <w:lang w:eastAsia="pl-PL"/>
              </w:rPr>
            </w:pPr>
            <w:r w:rsidRPr="00EA1BE2">
              <w:rPr>
                <w:rFonts w:cs="Calibri"/>
                <w:lang w:eastAsia="pl-PL"/>
              </w:rPr>
              <w:t>Możliwość udostępniania i przejmowania pulpitu zdalnego.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48258C" w:rsidRPr="001D7D80" w:rsidTr="00526861">
        <w:trPr>
          <w:trHeight w:val="6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Gwarancja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Czas: 24 miesiące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Naprawa w miejscu użytkowania (on-site)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Czas reakcji serwisu: maksymalnie w następnym dniu roboczym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Gwarancja obejmuje wszystkie elementy oferowanego komputera. </w:t>
            </w:r>
          </w:p>
          <w:p w:rsidR="0048258C" w:rsidRPr="00EA1BE2" w:rsidRDefault="0048258C" w:rsidP="00526861">
            <w:pPr>
              <w:spacing w:after="0" w:line="240" w:lineRule="auto"/>
              <w:jc w:val="both"/>
              <w:textAlignment w:val="baseline"/>
              <w:rPr>
                <w:rFonts w:ascii="Segoe UI" w:hAnsi="Segoe UI" w:cs="Segoe UI"/>
                <w:sz w:val="18"/>
                <w:szCs w:val="18"/>
                <w:lang w:eastAsia="pl-PL"/>
              </w:rPr>
            </w:pPr>
            <w:r w:rsidRPr="00EA1BE2">
              <w:rPr>
                <w:rFonts w:cs="Calibri"/>
                <w:lang w:eastAsia="pl-PL"/>
              </w:rPr>
              <w:t>W przypadku awarii dysków twardych, wymiana na nowe. Dyski uszkodzone pozostają własnością Zamawiającego </w:t>
            </w:r>
          </w:p>
        </w:tc>
      </w:tr>
    </w:tbl>
    <w:p w:rsidR="0048258C" w:rsidRPr="00EA1BE2" w:rsidRDefault="0048258C" w:rsidP="00526861">
      <w:pPr>
        <w:rPr>
          <w:rFonts w:cs="Calibri"/>
          <w:color w:val="000000"/>
          <w:sz w:val="20"/>
          <w:szCs w:val="20"/>
        </w:rPr>
      </w:pPr>
    </w:p>
    <w:p w:rsidR="0048258C" w:rsidRPr="00E74E34" w:rsidRDefault="0048258C" w:rsidP="00526861">
      <w:pPr>
        <w:rPr>
          <w:rFonts w:cs="Calibri"/>
          <w:b/>
          <w:color w:val="000000"/>
        </w:rPr>
      </w:pPr>
      <w:r w:rsidRPr="00E74E34">
        <w:rPr>
          <w:rFonts w:cs="Calibri"/>
          <w:b/>
          <w:color w:val="000000"/>
        </w:rPr>
        <w:t>Monitor – 6szt.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55"/>
        <w:gridCol w:w="5910"/>
      </w:tblGrid>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vAlign w:val="center"/>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b/>
                <w:bCs/>
                <w:shd w:val="clear" w:color="auto" w:fill="FFFFFF"/>
                <w:lang w:eastAsia="pl-PL"/>
              </w:rPr>
              <w:t>Nazwa parametru/podzespołu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vAlign w:val="center"/>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b/>
                <w:bCs/>
                <w:shd w:val="clear" w:color="auto" w:fill="FFFFFF"/>
                <w:lang w:eastAsia="pl-PL"/>
              </w:rPr>
              <w:t>Wymagane minimalne parametry techniczne</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Wielkość przekątnej ekranu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Min. 23,8"</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Typ podświetlania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LED</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Powierzchnia ekranu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Matowa</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Typ ekranu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panoramiczny,</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Rozdzielczość </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1920 x 1080 (FullHD)</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Czas odświeżania obrazu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5 ms</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Kontrast typowy</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1000:1</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Kąt widzenia (pion / poziom)</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178 stopni / 178 stopni</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Rozmiar piksela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0,270 x 0,270 mm</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Ilość odwzorowywanych kolorów (minimalnie)</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16.7 mln kolorów</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Częstotliwość odświeżania ekranu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60 Hz</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Odwzorowanie przestrzeni barw</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sRGB: 100%</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Jasność obrazu (wartość typowa)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350 cd/m</w:t>
            </w:r>
            <w:r w:rsidRPr="00B840B3">
              <w:rPr>
                <w:rFonts w:cs="Calibri"/>
                <w:sz w:val="17"/>
                <w:szCs w:val="17"/>
                <w:shd w:val="clear" w:color="auto" w:fill="FFFFFF"/>
                <w:vertAlign w:val="superscript"/>
                <w:lang w:eastAsia="pl-PL"/>
              </w:rPr>
              <w:t>2</w:t>
            </w:r>
            <w:r w:rsidRPr="00B840B3">
              <w:rPr>
                <w:rFonts w:cs="Calibri"/>
                <w:sz w:val="17"/>
                <w:szCs w:val="17"/>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Głośniki</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hd w:val="clear" w:color="auto" w:fill="FFFFFF"/>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Nie</w:t>
            </w:r>
            <w:r w:rsidRPr="00B840B3">
              <w:rPr>
                <w:rFonts w:cs="Calibri"/>
                <w:lang w:eastAsia="pl-PL"/>
              </w:rPr>
              <w:t> </w:t>
            </w:r>
          </w:p>
        </w:tc>
      </w:tr>
      <w:tr w:rsidR="0048258C" w:rsidRPr="001D7D80" w:rsidTr="00526861">
        <w:trPr>
          <w:trHeight w:val="360"/>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Złącza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hd w:val="clear" w:color="auto" w:fill="FFFFFF"/>
              <w:spacing w:after="0" w:line="240" w:lineRule="auto"/>
              <w:textAlignment w:val="baseline"/>
              <w:rPr>
                <w:rFonts w:ascii="Segoe UI" w:hAnsi="Segoe UI" w:cs="Segoe UI"/>
                <w:sz w:val="18"/>
                <w:szCs w:val="18"/>
                <w:lang w:eastAsia="pl-PL"/>
              </w:rPr>
            </w:pPr>
            <w:r w:rsidRPr="00B840B3">
              <w:rPr>
                <w:rFonts w:cs="Calibri"/>
                <w:shd w:val="clear" w:color="auto" w:fill="FFFFFF"/>
                <w:lang w:eastAsia="pl-PL"/>
              </w:rPr>
              <w:t>VGA (D-sub) - 1 szt.</w:t>
            </w:r>
            <w:r w:rsidRPr="00B840B3">
              <w:rPr>
                <w:rFonts w:cs="Calibri"/>
                <w:lang w:eastAsia="pl-PL"/>
              </w:rPr>
              <w:t> </w:t>
            </w:r>
          </w:p>
          <w:p w:rsidR="0048258C" w:rsidRPr="00B840B3" w:rsidRDefault="0048258C" w:rsidP="00526861">
            <w:pPr>
              <w:shd w:val="clear" w:color="auto" w:fill="FFFFFF"/>
              <w:spacing w:after="0" w:line="240" w:lineRule="auto"/>
              <w:textAlignment w:val="baseline"/>
              <w:rPr>
                <w:rFonts w:ascii="Segoe UI" w:hAnsi="Segoe UI" w:cs="Segoe UI"/>
                <w:sz w:val="18"/>
                <w:szCs w:val="18"/>
                <w:lang w:eastAsia="pl-PL"/>
              </w:rPr>
            </w:pPr>
            <w:r w:rsidRPr="00B840B3">
              <w:rPr>
                <w:rFonts w:cs="Calibri"/>
                <w:shd w:val="clear" w:color="auto" w:fill="FFFFFF"/>
                <w:lang w:eastAsia="pl-PL"/>
              </w:rPr>
              <w:t>HDMI 1.4 - 1 szt.</w:t>
            </w:r>
            <w:r w:rsidRPr="00B840B3">
              <w:rPr>
                <w:rFonts w:cs="Calibri"/>
                <w:lang w:eastAsia="pl-PL"/>
              </w:rPr>
              <w:t> </w:t>
            </w:r>
          </w:p>
          <w:p w:rsidR="0048258C" w:rsidRPr="00B840B3" w:rsidRDefault="0048258C" w:rsidP="00526861">
            <w:pPr>
              <w:shd w:val="clear" w:color="auto" w:fill="FFFFFF"/>
              <w:spacing w:after="0" w:line="240" w:lineRule="auto"/>
              <w:textAlignment w:val="baseline"/>
              <w:rPr>
                <w:rFonts w:ascii="Segoe UI" w:hAnsi="Segoe UI" w:cs="Segoe UI"/>
                <w:sz w:val="18"/>
                <w:szCs w:val="18"/>
                <w:lang w:eastAsia="pl-PL"/>
              </w:rPr>
            </w:pPr>
            <w:r w:rsidRPr="00B840B3">
              <w:rPr>
                <w:rFonts w:cs="Calibri"/>
                <w:shd w:val="clear" w:color="auto" w:fill="FFFFFF"/>
                <w:lang w:eastAsia="pl-PL"/>
              </w:rPr>
              <w:t>DisplayPort 1.2 - 1 szt.</w:t>
            </w:r>
            <w:r w:rsidRPr="00B840B3">
              <w:rPr>
                <w:rFonts w:cs="Calibri"/>
                <w:lang w:eastAsia="pl-PL"/>
              </w:rPr>
              <w:t> </w:t>
            </w:r>
          </w:p>
          <w:p w:rsidR="0048258C" w:rsidRPr="00B840B3" w:rsidRDefault="0048258C" w:rsidP="00526861">
            <w:pPr>
              <w:spacing w:after="0" w:line="240" w:lineRule="auto"/>
              <w:textAlignment w:val="baseline"/>
              <w:rPr>
                <w:rFonts w:ascii="Segoe UI" w:hAnsi="Segoe UI" w:cs="Segoe UI"/>
                <w:sz w:val="18"/>
                <w:szCs w:val="18"/>
                <w:lang w:eastAsia="pl-PL"/>
              </w:rPr>
            </w:pPr>
            <w:r w:rsidRPr="00B840B3">
              <w:rPr>
                <w:rFonts w:cs="Calibri"/>
                <w:shd w:val="clear" w:color="auto" w:fill="FFFFFF"/>
                <w:lang w:eastAsia="pl-PL"/>
              </w:rPr>
              <w:t>AC-in (wejście zasilania) - 1 szt.</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Możliwość pochylenia panela (tilt)</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TAK</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90"/>
              <w:textAlignment w:val="baseline"/>
              <w:rPr>
                <w:rFonts w:ascii="Segoe UI" w:hAnsi="Segoe UI" w:cs="Segoe UI"/>
                <w:sz w:val="18"/>
                <w:szCs w:val="18"/>
                <w:lang w:eastAsia="pl-PL"/>
              </w:rPr>
            </w:pPr>
            <w:r w:rsidRPr="00B840B3">
              <w:rPr>
                <w:rFonts w:cs="Calibri"/>
                <w:shd w:val="clear" w:color="auto" w:fill="FFFFFF"/>
                <w:lang w:eastAsia="pl-PL"/>
              </w:rPr>
              <w:t>Regulacje obrazu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kontrast, jasność, poziom czerni, automatyczne ustawienie</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Wybór przez menu ekranowe źródła sygnału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TAK</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Przywrócenie wartości domyślnych menu ekranowego</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TAK</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Maksymalny pobór prądu</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textAlignment w:val="baseline"/>
              <w:rPr>
                <w:rFonts w:ascii="Segoe UI" w:hAnsi="Segoe UI" w:cs="Segoe UI"/>
                <w:sz w:val="18"/>
                <w:szCs w:val="18"/>
                <w:lang w:eastAsia="pl-PL"/>
              </w:rPr>
            </w:pPr>
            <w:r w:rsidRPr="00B840B3">
              <w:rPr>
                <w:rFonts w:cs="Calibri"/>
                <w:shd w:val="clear" w:color="auto" w:fill="FFFFFF"/>
                <w:lang w:eastAsia="pl-PL"/>
              </w:rPr>
              <w:t>  67 W</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Maksymalny pobór prądu w trybie głębokiego uśpienia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0,5W</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Praca z zasilaniem sieciowym (woltaż)</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val="en-US" w:eastAsia="pl-PL"/>
              </w:rPr>
              <w:t>100-240V</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Praca z zasilaniem sieciowym (częstotliwość)</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50-60Hz</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Możliwość montażu naściennego - uchwyty zgodne z normą VESA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TAK</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Zabezpieczenie mechaniczne</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1D7D80">
              <w:t>Gniazdo dla blokady zabezpieczającej umożliwiające zastosowanie zabezpieczenia w postaci linki metalowej wraz z mechanizmem</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Zgodność ze standardem VESA DDC/ CI</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TAK</w:t>
            </w:r>
            <w:r w:rsidRPr="00B840B3">
              <w:rPr>
                <w:rFonts w:cs="Calibri"/>
                <w:lang w:eastAsia="pl-PL"/>
              </w:rPr>
              <w:t> </w:t>
            </w:r>
          </w:p>
        </w:tc>
      </w:tr>
      <w:tr w:rsidR="0048258C" w:rsidRPr="00FA1852"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Posiadane Certyfikaty</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jc w:val="both"/>
              <w:textAlignment w:val="baseline"/>
              <w:rPr>
                <w:rFonts w:ascii="Segoe UI" w:hAnsi="Segoe UI" w:cs="Segoe UI"/>
                <w:sz w:val="18"/>
                <w:szCs w:val="18"/>
                <w:lang w:val="en-US" w:eastAsia="pl-PL"/>
              </w:rPr>
            </w:pPr>
            <w:r w:rsidRPr="00B840B3">
              <w:rPr>
                <w:rFonts w:cs="Calibri"/>
                <w:color w:val="000000"/>
                <w:shd w:val="clear" w:color="auto" w:fill="FFFFFF"/>
                <w:lang w:val="en-US" w:eastAsia="pl-PL"/>
              </w:rPr>
              <w:t>TCO Certified Generation 8, EPEAT 2018 (US), TUV/Ergonomics, TUV/Low blue light content, TUV, EPA Energy Star, RoHS</w:t>
            </w:r>
            <w:r w:rsidRPr="00B840B3">
              <w:rPr>
                <w:rFonts w:cs="Calibri"/>
                <w:color w:val="000000"/>
                <w:lang w:val="en-US" w:eastAsia="pl-PL"/>
              </w:rPr>
              <w:t> </w:t>
            </w:r>
            <w:r>
              <w:rPr>
                <w:rFonts w:cs="Calibri"/>
                <w:color w:val="000000"/>
                <w:lang w:val="en-US" w:eastAsia="pl-PL"/>
              </w:rPr>
              <w:t xml:space="preserve"> lub równoważne</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W zestawie z monitorem</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hd w:val="clear" w:color="auto" w:fill="FFFFFF"/>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Skrócona instrukcja obsługi, Instrukcja bezpieczeństwa, Kabel zasilający, Kabel HDMI</w:t>
            </w:r>
            <w:r w:rsidRPr="00B840B3">
              <w:rPr>
                <w:rFonts w:cs="Calibri"/>
                <w:lang w:eastAsia="pl-PL"/>
              </w:rPr>
              <w:t> </w:t>
            </w:r>
          </w:p>
        </w:tc>
      </w:tr>
      <w:tr w:rsidR="0048258C" w:rsidRPr="001D7D80" w:rsidTr="00526861">
        <w:trPr>
          <w:trHeight w:val="105"/>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Gwarancja i serwis (fabryczna)</w:t>
            </w:r>
            <w:r w:rsidRPr="00B840B3">
              <w:rPr>
                <w:rFonts w:cs="Calibri"/>
                <w:lang w:eastAsia="pl-PL"/>
              </w:rPr>
              <w:t> </w:t>
            </w:r>
          </w:p>
        </w:tc>
        <w:tc>
          <w:tcPr>
            <w:tcW w:w="5910" w:type="dxa"/>
            <w:tcBorders>
              <w:top w:val="single" w:sz="6" w:space="0" w:color="auto"/>
              <w:left w:val="single" w:sz="6" w:space="0" w:color="auto"/>
              <w:bottom w:val="single" w:sz="6" w:space="0" w:color="auto"/>
              <w:right w:val="single" w:sz="6" w:space="0" w:color="auto"/>
            </w:tcBorders>
            <w:shd w:val="clear" w:color="auto" w:fill="FFFFFF"/>
          </w:tcPr>
          <w:p w:rsidR="0048258C" w:rsidRPr="00B840B3" w:rsidRDefault="0048258C" w:rsidP="00526861">
            <w:pPr>
              <w:spacing w:after="0" w:line="240" w:lineRule="auto"/>
              <w:ind w:left="75"/>
              <w:textAlignment w:val="baseline"/>
              <w:rPr>
                <w:rFonts w:ascii="Segoe UI" w:hAnsi="Segoe UI" w:cs="Segoe UI"/>
                <w:sz w:val="18"/>
                <w:szCs w:val="18"/>
                <w:lang w:eastAsia="pl-PL"/>
              </w:rPr>
            </w:pPr>
            <w:r w:rsidRPr="00B840B3">
              <w:rPr>
                <w:rFonts w:cs="Calibri"/>
                <w:shd w:val="clear" w:color="auto" w:fill="FFFFFF"/>
                <w:lang w:eastAsia="pl-PL"/>
              </w:rPr>
              <w:t>36 miesięcy</w:t>
            </w:r>
            <w:r w:rsidRPr="00B840B3">
              <w:rPr>
                <w:rFonts w:cs="Calibri"/>
                <w:lang w:eastAsia="pl-PL"/>
              </w:rPr>
              <w:t> </w:t>
            </w:r>
          </w:p>
        </w:tc>
      </w:tr>
    </w:tbl>
    <w:p w:rsidR="0048258C" w:rsidRDefault="0048258C" w:rsidP="00526861">
      <w:pPr>
        <w:rPr>
          <w:rFonts w:cs="Calibri"/>
          <w:sz w:val="20"/>
          <w:szCs w:val="20"/>
        </w:rPr>
      </w:pPr>
    </w:p>
    <w:p w:rsidR="0048258C" w:rsidRPr="00E74E34" w:rsidRDefault="0048258C" w:rsidP="00526861">
      <w:pPr>
        <w:rPr>
          <w:rFonts w:cs="Calibri"/>
          <w:b/>
          <w:sz w:val="28"/>
          <w:szCs w:val="28"/>
        </w:rPr>
      </w:pPr>
      <w:r w:rsidRPr="00E74E34">
        <w:rPr>
          <w:rFonts w:cs="Calibri"/>
          <w:b/>
          <w:sz w:val="28"/>
          <w:szCs w:val="28"/>
        </w:rPr>
        <w:t>Część IV</w:t>
      </w:r>
    </w:p>
    <w:p w:rsidR="0048258C" w:rsidRPr="00E74E34" w:rsidRDefault="0048258C" w:rsidP="00526861">
      <w:pPr>
        <w:rPr>
          <w:rFonts w:cs="Calibri"/>
          <w:b/>
          <w:color w:val="000000"/>
        </w:rPr>
      </w:pPr>
      <w:r w:rsidRPr="00E74E34">
        <w:rPr>
          <w:rFonts w:cs="Calibri"/>
          <w:b/>
          <w:color w:val="000000"/>
        </w:rPr>
        <w:t>Zakup i dostawa laptop - 15 szt.</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84"/>
        <w:gridCol w:w="6269"/>
      </w:tblGrid>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b/>
                <w:bCs/>
                <w:lang w:eastAsia="pl-PL"/>
              </w:rPr>
              <w:t>Nazwa parametru/podzespołu</w:t>
            </w:r>
            <w:r w:rsidRPr="007C7E84">
              <w:rPr>
                <w:rFonts w:cs="Calibri"/>
                <w:lang w:eastAsia="pl-PL"/>
              </w:rPr>
              <w:t>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b/>
                <w:bCs/>
                <w:lang w:eastAsia="pl-PL"/>
              </w:rPr>
              <w:t>Wymagane minimalne parametry techniczne</w:t>
            </w:r>
            <w:r w:rsidRPr="007C7E84">
              <w:rPr>
                <w:rFonts w:cs="Calibri"/>
                <w:lang w:eastAsia="pl-PL"/>
              </w:rPr>
              <w:t>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Komputer przenośny typu laptop </w:t>
            </w:r>
          </w:p>
        </w:tc>
      </w:tr>
      <w:tr w:rsidR="0048258C" w:rsidRPr="001D7D80" w:rsidTr="00526861">
        <w:trPr>
          <w:trHeight w:val="111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Zastosowanie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Komputer będzie wykorzystywany do pracy naukowo-badawczej, do obsługi standardowych aplikacji biurowych, aplikacji obliczeniowych, aplikacji służących do projektowania produktów, renderowania i tworzenia symulacji w trzech wymiarach, dostępu do Internetu, poczty elektronicznej oraz jako lokalna baza danych. </w:t>
            </w:r>
          </w:p>
        </w:tc>
      </w:tr>
      <w:tr w:rsidR="0048258C" w:rsidRPr="001D7D80" w:rsidTr="00526861">
        <w:trPr>
          <w:trHeight w:val="69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Procesor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Ilość rdzeni: 10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xml:space="preserve">Zaproponowany procesor musi uzyskać w teście Passmark CPU Mark łącznie wynik: minimum 13000 punktów (według wyników opublikowanych na stronie </w:t>
            </w:r>
            <w:hyperlink r:id="rId21" w:tgtFrame="_blank" w:history="1">
              <w:r w:rsidRPr="007C7E84">
                <w:rPr>
                  <w:rFonts w:cs="Calibri"/>
                  <w:color w:val="0000FF"/>
                  <w:u w:val="single"/>
                  <w:lang w:eastAsia="pl-PL"/>
                </w:rPr>
                <w:t>http://www.cpubenchmark.net/cpu_list.php</w:t>
              </w:r>
            </w:hyperlink>
            <w:r w:rsidRPr="007C7E84">
              <w:rPr>
                <w:rFonts w:cs="Calibri"/>
                <w:lang w:eastAsia="pl-PL"/>
              </w:rPr>
              <w:t xml:space="preserve"> wg rankingu z dnia 03.02.2023 r. lub posiadać równoważne parametry i funkcjonalność, które wykonawca wykaże w równoważny sposób.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Pamięć operacyjna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Pojemność: 16 GB (jedno gniazdo wolne możliwość rozbudowy do 32 GB)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Rodzaj: DDR4 2666MHz </w:t>
            </w:r>
          </w:p>
        </w:tc>
      </w:tr>
      <w:tr w:rsidR="0048258C" w:rsidRPr="001D7D80" w:rsidTr="00526861">
        <w:trPr>
          <w:trHeight w:val="43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Płyta główna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Musi umożliwiać pracę procesora z maksymalną wydajnością </w:t>
            </w:r>
          </w:p>
        </w:tc>
      </w:tr>
      <w:tr w:rsidR="0048258C" w:rsidRPr="001D7D80" w:rsidTr="00526861">
        <w:trPr>
          <w:trHeight w:val="88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Dysk twardy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SSD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Pojemność: 500 GB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interfejsu: M.2 PCIe </w:t>
            </w:r>
          </w:p>
        </w:tc>
      </w:tr>
      <w:tr w:rsidR="0048258C" w:rsidRPr="001D7D80" w:rsidTr="00526861">
        <w:trPr>
          <w:trHeight w:val="67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Karta graficzna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Zintegrowana </w:t>
            </w:r>
          </w:p>
        </w:tc>
      </w:tr>
      <w:tr w:rsidR="0048258C" w:rsidRPr="001D7D80" w:rsidTr="00526861">
        <w:trPr>
          <w:trHeight w:val="8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Karta dźwiękowa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zintegrowana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Wbudowany głośnik stereo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Wbudowany mikrofon </w:t>
            </w:r>
          </w:p>
        </w:tc>
      </w:tr>
      <w:tr w:rsidR="0048258C" w:rsidRPr="00FA1852"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Komunikacja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val="en-US" w:eastAsia="pl-PL"/>
              </w:rPr>
            </w:pPr>
            <w:r w:rsidRPr="007C7E84">
              <w:rPr>
                <w:rFonts w:cs="Calibri"/>
                <w:lang w:val="en-US" w:eastAsia="pl-PL"/>
              </w:rPr>
              <w:t>Wi-Fi 6 (802.11 ax) </w:t>
            </w:r>
          </w:p>
          <w:p w:rsidR="0048258C" w:rsidRPr="007C7E84" w:rsidRDefault="0048258C" w:rsidP="00526861">
            <w:pPr>
              <w:spacing w:after="0" w:line="240" w:lineRule="auto"/>
              <w:jc w:val="both"/>
              <w:textAlignment w:val="baseline"/>
              <w:rPr>
                <w:rFonts w:ascii="Segoe UI" w:hAnsi="Segoe UI" w:cs="Segoe UI"/>
                <w:sz w:val="18"/>
                <w:szCs w:val="18"/>
                <w:lang w:val="en-US" w:eastAsia="pl-PL"/>
              </w:rPr>
            </w:pPr>
            <w:r w:rsidRPr="007C7E84">
              <w:rPr>
                <w:rFonts w:cs="Calibri"/>
                <w:lang w:val="en-US" w:eastAsia="pl-PL"/>
              </w:rPr>
              <w:t>Moduł Bluetooth 5.2 </w:t>
            </w:r>
          </w:p>
        </w:tc>
      </w:tr>
      <w:tr w:rsidR="0048258C" w:rsidRPr="001D7D80" w:rsidTr="00526861">
        <w:trPr>
          <w:trHeight w:val="7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Ekran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Przekątna ekranu: 15,6 cala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Rozdzielczość ekranu: 1920 x 1080 pikseli (Full HD)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Technologia: WVA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Podświetlenie: LED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Częstotliwość odświeżania ekranu</w:t>
            </w:r>
            <w:r w:rsidRPr="007C7E84">
              <w:rPr>
                <w:rFonts w:ascii="Times New Roman" w:hAnsi="Times New Roman"/>
                <w:lang w:eastAsia="pl-PL"/>
              </w:rPr>
              <w:t xml:space="preserve"> </w:t>
            </w:r>
            <w:r w:rsidRPr="007C7E84">
              <w:rPr>
                <w:rFonts w:cs="Calibri"/>
                <w:lang w:eastAsia="pl-PL"/>
              </w:rPr>
              <w:t>120 Hz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Jasność matrycy</w:t>
            </w:r>
            <w:r w:rsidRPr="007C7E84">
              <w:rPr>
                <w:rFonts w:ascii="Times New Roman" w:hAnsi="Times New Roman"/>
                <w:lang w:eastAsia="pl-PL"/>
              </w:rPr>
              <w:t xml:space="preserve"> </w:t>
            </w:r>
            <w:r w:rsidRPr="007C7E84">
              <w:rPr>
                <w:rFonts w:cs="Calibri"/>
                <w:lang w:eastAsia="pl-PL"/>
              </w:rPr>
              <w:t>250 cd/m² </w:t>
            </w:r>
          </w:p>
        </w:tc>
      </w:tr>
      <w:tr w:rsidR="0048258C" w:rsidRPr="001D7D80" w:rsidTr="00526861">
        <w:trPr>
          <w:trHeight w:val="13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Porty i złącza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textAlignment w:val="baseline"/>
              <w:rPr>
                <w:rFonts w:ascii="Segoe UI" w:hAnsi="Segoe UI" w:cs="Segoe UI"/>
                <w:sz w:val="18"/>
                <w:szCs w:val="18"/>
                <w:lang w:val="de-DE" w:eastAsia="pl-PL"/>
              </w:rPr>
            </w:pPr>
            <w:r w:rsidRPr="007C7E84">
              <w:rPr>
                <w:rFonts w:cs="Calibri"/>
                <w:lang w:val="de-DE" w:eastAsia="pl-PL"/>
              </w:rPr>
              <w:t>USB 2.0 - 1 szt. </w:t>
            </w:r>
          </w:p>
          <w:p w:rsidR="0048258C" w:rsidRPr="007C7E84" w:rsidRDefault="0048258C" w:rsidP="00526861">
            <w:pPr>
              <w:spacing w:after="0" w:line="240" w:lineRule="auto"/>
              <w:textAlignment w:val="baseline"/>
              <w:rPr>
                <w:rFonts w:ascii="Segoe UI" w:hAnsi="Segoe UI" w:cs="Segoe UI"/>
                <w:sz w:val="18"/>
                <w:szCs w:val="18"/>
                <w:lang w:val="de-DE" w:eastAsia="pl-PL"/>
              </w:rPr>
            </w:pPr>
            <w:r w:rsidRPr="007C7E84">
              <w:rPr>
                <w:rFonts w:cs="Calibri"/>
                <w:lang w:val="de-DE" w:eastAsia="pl-PL"/>
              </w:rPr>
              <w:t>USB 3.2 Gen. 1 - 2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HDMI 1.4 - 1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Czytnik kart pamięci SD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Wyjście słuchawkowe/wejście mikrofonowe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DC-in (wejście zasilania) - 1 szt.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Bateria i zasilacz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Pojemność baterii: 3200 mAh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Zasilacz dedykowany do oferowanego laptopa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Bezpieczeństwo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Moduł TPM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Kamera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Pr>
                <w:rFonts w:cs="Calibri"/>
                <w:lang w:eastAsia="pl-PL"/>
              </w:rPr>
              <w:t xml:space="preserve">Wbudowana </w:t>
            </w:r>
            <w:r w:rsidRPr="007C7E84">
              <w:rPr>
                <w:rFonts w:cs="Calibri"/>
                <w:lang w:eastAsia="pl-PL"/>
              </w:rPr>
              <w:t xml:space="preserve">Typ: </w:t>
            </w:r>
            <w:r>
              <w:rPr>
                <w:rFonts w:cs="Calibri"/>
                <w:lang w:eastAsia="pl-PL"/>
              </w:rPr>
              <w:t xml:space="preserve">min. </w:t>
            </w:r>
            <w:r w:rsidRPr="007C7E84">
              <w:rPr>
                <w:rFonts w:cs="Calibri"/>
                <w:lang w:eastAsia="pl-PL"/>
              </w:rPr>
              <w:t>0.9 Mpix </w:t>
            </w:r>
          </w:p>
        </w:tc>
      </w:tr>
      <w:tr w:rsidR="0048258C" w:rsidRPr="001D7D80"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Klawiatura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Układ: QWERTY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Wydzielona klawiatura numeryczna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Waga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Maksymalnie 1,8 kg (z baterią)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Dodatkowe wyposażenie </w:t>
            </w:r>
          </w:p>
        </w:tc>
        <w:tc>
          <w:tcPr>
            <w:tcW w:w="7005" w:type="dxa"/>
            <w:tcBorders>
              <w:top w:val="single" w:sz="6" w:space="0" w:color="000000"/>
              <w:left w:val="single" w:sz="6" w:space="0" w:color="000000"/>
              <w:bottom w:val="single" w:sz="6" w:space="0" w:color="000000"/>
              <w:right w:val="single" w:sz="6" w:space="0" w:color="000000"/>
            </w:tcBorders>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w:t>
            </w:r>
          </w:p>
        </w:tc>
      </w:tr>
      <w:tr w:rsidR="0048258C" w:rsidRPr="001D7D80" w:rsidTr="00526861">
        <w:trPr>
          <w:trHeight w:val="5400"/>
        </w:trPr>
        <w:tc>
          <w:tcPr>
            <w:tcW w:w="3510" w:type="dxa"/>
            <w:tcBorders>
              <w:top w:val="single" w:sz="6" w:space="0" w:color="000000"/>
              <w:left w:val="single" w:sz="6" w:space="0" w:color="000000"/>
              <w:bottom w:val="nil"/>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Zainstalowany system operacyjny </w:t>
            </w:r>
          </w:p>
        </w:tc>
        <w:tc>
          <w:tcPr>
            <w:tcW w:w="7005" w:type="dxa"/>
            <w:tcBorders>
              <w:top w:val="single" w:sz="6" w:space="0" w:color="000000"/>
              <w:left w:val="single" w:sz="6" w:space="0" w:color="000000"/>
              <w:bottom w:val="nil"/>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Fabrycznie nowy, nieużywany i nieaktywowany nigdy wcześniej na innym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Pełna integracja z domeną Active Directory posiadaną przez Zamawiającego.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Zarządzanie poprzez Zasady Grupy (GPO) Active Directory posiadaną przez Zamawiającego.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Współpraca z procesorami o architekturze x86-64.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Możliwość wykonywania kopii zapasowej i przywracania do i z zasobów sieciowych.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Dostępność aktualizacji i poprawek do systemu operacyjnego u producenta systemu bezpłatnie i bez dodatkowych opłat licencyjnych z możliwością wyboru instalowanych poprawek.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Możliwość instalacji i poprawnego działania oprogramowania dostępnego w ramach posiadanych przez Zamawiającego licencji Microsoft Office 2019. </w:t>
            </w:r>
          </w:p>
          <w:p w:rsidR="0048258C" w:rsidRPr="007C7E84" w:rsidRDefault="0048258C" w:rsidP="00FA1852">
            <w:pPr>
              <w:numPr>
                <w:ilvl w:val="0"/>
                <w:numId w:val="42"/>
              </w:numPr>
              <w:spacing w:after="0" w:line="240" w:lineRule="auto"/>
              <w:ind w:left="360" w:firstLine="0"/>
              <w:jc w:val="both"/>
              <w:textAlignment w:val="baseline"/>
              <w:rPr>
                <w:rFonts w:cs="Calibri"/>
                <w:lang w:eastAsia="pl-PL"/>
              </w:rPr>
            </w:pPr>
            <w:r w:rsidRPr="007C7E84">
              <w:rPr>
                <w:rFonts w:cs="Calibri"/>
                <w:lang w:eastAsia="pl-PL"/>
              </w:rPr>
              <w:t>Możliwość udostępniania i przejmowania pulpitu zdalnego.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48258C" w:rsidRPr="001D7D80" w:rsidTr="00526861">
        <w:trPr>
          <w:trHeight w:val="6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Gwarancja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Czas: 24 miesiące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Naprawa w miejscu użytkowania (on-site)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Czas reakcji serwisu: maksymalnie w następnym dniu roboczym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Gwarancja obejmuje wszystkie elementy oferowanego komputera.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 przypadku awarii dysków twardych, wymiana na nowe. Dyski uszkodzone pozostają własnością Zamawiającego </w:t>
            </w:r>
          </w:p>
        </w:tc>
      </w:tr>
    </w:tbl>
    <w:p w:rsidR="0048258C" w:rsidRDefault="0048258C" w:rsidP="00526861">
      <w:pPr>
        <w:rPr>
          <w:rFonts w:cs="Calibri"/>
          <w:sz w:val="20"/>
          <w:szCs w:val="20"/>
        </w:rPr>
      </w:pPr>
    </w:p>
    <w:p w:rsidR="0048258C" w:rsidRPr="00E74E34" w:rsidRDefault="0048258C" w:rsidP="00526861">
      <w:pPr>
        <w:rPr>
          <w:rFonts w:cs="Calibri"/>
          <w:b/>
          <w:sz w:val="28"/>
          <w:szCs w:val="28"/>
        </w:rPr>
      </w:pPr>
      <w:r w:rsidRPr="00E74E34">
        <w:rPr>
          <w:rFonts w:cs="Calibri"/>
          <w:b/>
          <w:sz w:val="28"/>
          <w:szCs w:val="28"/>
        </w:rPr>
        <w:t>Część V</w:t>
      </w:r>
    </w:p>
    <w:p w:rsidR="0048258C" w:rsidRPr="00E74E34" w:rsidRDefault="0048258C" w:rsidP="00526861">
      <w:pPr>
        <w:rPr>
          <w:rFonts w:cs="Calibri"/>
          <w:b/>
        </w:rPr>
      </w:pPr>
      <w:r w:rsidRPr="00E74E34">
        <w:rPr>
          <w:rFonts w:cs="Calibri"/>
          <w:b/>
          <w:color w:val="000000"/>
        </w:rPr>
        <w:t>Zakup i dostawa laptop - 15 szt</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84"/>
        <w:gridCol w:w="6269"/>
      </w:tblGrid>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b/>
                <w:bCs/>
                <w:lang w:eastAsia="pl-PL"/>
              </w:rPr>
              <w:t>Nazwa parametru/podzespołu</w:t>
            </w:r>
            <w:r w:rsidRPr="007C7E84">
              <w:rPr>
                <w:rFonts w:cs="Calibri"/>
                <w:lang w:eastAsia="pl-PL"/>
              </w:rPr>
              <w:t>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b/>
                <w:bCs/>
                <w:lang w:eastAsia="pl-PL"/>
              </w:rPr>
              <w:t>Wymagane minimalne parametry techniczne</w:t>
            </w:r>
            <w:r w:rsidRPr="007C7E84">
              <w:rPr>
                <w:rFonts w:cs="Calibri"/>
                <w:lang w:eastAsia="pl-PL"/>
              </w:rPr>
              <w:t>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Komputer przenośny typu laptop </w:t>
            </w:r>
          </w:p>
        </w:tc>
      </w:tr>
      <w:tr w:rsidR="0048258C" w:rsidRPr="001D7D80" w:rsidTr="00526861">
        <w:trPr>
          <w:trHeight w:val="111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Zastosowanie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Komputer będzie wykorzystywany do pracy naukowo-badawczej, do obsługi standardowych aplikacji biurowych, aplikacji obliczeniowych, aplikacji służących do projektowania produktów, renderowania i tworzenia symulacji w trzech wymiarach, dostępu do Internetu, poczty elektronicznej oraz jako lokalna baza danych. </w:t>
            </w:r>
          </w:p>
        </w:tc>
      </w:tr>
      <w:tr w:rsidR="0048258C" w:rsidRPr="001D7D80" w:rsidTr="00526861">
        <w:trPr>
          <w:trHeight w:val="69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Procesor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Ilość rdzeni: 10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xml:space="preserve">Zaproponowany procesor musi uzyskać w teście Passmark CPU Mark łącznie wynik: minimum 13000 punktów (według wyników opublikowanych na stronie </w:t>
            </w:r>
            <w:hyperlink r:id="rId22" w:tgtFrame="_blank" w:history="1">
              <w:r w:rsidRPr="007C7E84">
                <w:rPr>
                  <w:rFonts w:cs="Calibri"/>
                  <w:color w:val="0000FF"/>
                  <w:u w:val="single"/>
                  <w:lang w:eastAsia="pl-PL"/>
                </w:rPr>
                <w:t>http://www.cpubenchmark.net/cpu_list.php</w:t>
              </w:r>
            </w:hyperlink>
            <w:r w:rsidRPr="007C7E84">
              <w:rPr>
                <w:rFonts w:cs="Calibri"/>
                <w:lang w:eastAsia="pl-PL"/>
              </w:rPr>
              <w:t xml:space="preserve"> wg rankingu z dnia 03.02.2023 r. lub posiadać równoważne parametry i funkcjonalność, które wykonawca wykaże w równoważny sposób.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Pamięć operacyjna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Pojemność: 16 GB (jedno gniazdo wolne możliwość rozbudowy do 32 GB)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Rodzaj: DDR4 2666MHz </w:t>
            </w:r>
          </w:p>
        </w:tc>
      </w:tr>
      <w:tr w:rsidR="0048258C" w:rsidRPr="001D7D80" w:rsidTr="00526861">
        <w:trPr>
          <w:trHeight w:val="43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Płyta główna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Musi umożliwiać pracę procesora z maksymalną wydajnością </w:t>
            </w:r>
          </w:p>
        </w:tc>
      </w:tr>
      <w:tr w:rsidR="0048258C" w:rsidRPr="001D7D80" w:rsidTr="00526861">
        <w:trPr>
          <w:trHeight w:val="88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Dysk twardy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SSD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Pojemność: 500 GB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interfejsu: M.2 PCIe </w:t>
            </w:r>
          </w:p>
        </w:tc>
      </w:tr>
      <w:tr w:rsidR="0048258C" w:rsidRPr="001D7D80" w:rsidTr="00526861">
        <w:trPr>
          <w:trHeight w:val="67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Karta graficzna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Zintegrowana </w:t>
            </w:r>
          </w:p>
        </w:tc>
      </w:tr>
      <w:tr w:rsidR="0048258C" w:rsidRPr="001D7D80" w:rsidTr="00526861">
        <w:trPr>
          <w:trHeight w:val="8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Karta dźwiękowa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Typ: zintegrowana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Wbudowany głośnik stereo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Wbudowany mikrofon </w:t>
            </w:r>
          </w:p>
        </w:tc>
      </w:tr>
      <w:tr w:rsidR="0048258C" w:rsidRPr="00FA1852"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Komunikacja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val="en-US" w:eastAsia="pl-PL"/>
              </w:rPr>
            </w:pPr>
            <w:r w:rsidRPr="007C7E84">
              <w:rPr>
                <w:rFonts w:cs="Calibri"/>
                <w:lang w:val="en-US" w:eastAsia="pl-PL"/>
              </w:rPr>
              <w:t>Wi-Fi 6 (802.11 ax) </w:t>
            </w:r>
          </w:p>
          <w:p w:rsidR="0048258C" w:rsidRPr="007C7E84" w:rsidRDefault="0048258C" w:rsidP="00526861">
            <w:pPr>
              <w:spacing w:after="0" w:line="240" w:lineRule="auto"/>
              <w:jc w:val="both"/>
              <w:textAlignment w:val="baseline"/>
              <w:rPr>
                <w:rFonts w:ascii="Segoe UI" w:hAnsi="Segoe UI" w:cs="Segoe UI"/>
                <w:sz w:val="18"/>
                <w:szCs w:val="18"/>
                <w:lang w:val="en-US" w:eastAsia="pl-PL"/>
              </w:rPr>
            </w:pPr>
            <w:r w:rsidRPr="007C7E84">
              <w:rPr>
                <w:rFonts w:cs="Calibri"/>
                <w:lang w:val="en-US" w:eastAsia="pl-PL"/>
              </w:rPr>
              <w:t>Moduł Bluetooth 5.2 </w:t>
            </w:r>
          </w:p>
        </w:tc>
      </w:tr>
      <w:tr w:rsidR="0048258C" w:rsidRPr="001D7D80" w:rsidTr="00526861">
        <w:trPr>
          <w:trHeight w:val="7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Ekran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Przekątna ekranu: 15,6 cala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Rozdzielczość ekranu: 1920 x 1080 pikseli (Full HD)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Technologia: WVA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Podświetlenie: LED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Częstotliwość odświeżania ekranu</w:t>
            </w:r>
            <w:r w:rsidRPr="007C7E84">
              <w:rPr>
                <w:rFonts w:ascii="Times New Roman" w:hAnsi="Times New Roman"/>
                <w:lang w:eastAsia="pl-PL"/>
              </w:rPr>
              <w:t xml:space="preserve"> </w:t>
            </w:r>
            <w:r w:rsidRPr="007C7E84">
              <w:rPr>
                <w:rFonts w:cs="Calibri"/>
                <w:lang w:eastAsia="pl-PL"/>
              </w:rPr>
              <w:t>120 Hz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Jasność matrycy</w:t>
            </w:r>
            <w:r w:rsidRPr="007C7E84">
              <w:rPr>
                <w:rFonts w:ascii="Times New Roman" w:hAnsi="Times New Roman"/>
                <w:lang w:eastAsia="pl-PL"/>
              </w:rPr>
              <w:t xml:space="preserve"> </w:t>
            </w:r>
            <w:r w:rsidRPr="007C7E84">
              <w:rPr>
                <w:rFonts w:cs="Calibri"/>
                <w:lang w:eastAsia="pl-PL"/>
              </w:rPr>
              <w:t>250 cd/m² </w:t>
            </w:r>
          </w:p>
        </w:tc>
      </w:tr>
      <w:tr w:rsidR="0048258C" w:rsidRPr="001D7D80" w:rsidTr="00526861">
        <w:trPr>
          <w:trHeight w:val="1395"/>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Porty i złącza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textAlignment w:val="baseline"/>
              <w:rPr>
                <w:rFonts w:ascii="Segoe UI" w:hAnsi="Segoe UI" w:cs="Segoe UI"/>
                <w:sz w:val="18"/>
                <w:szCs w:val="18"/>
                <w:lang w:val="de-DE" w:eastAsia="pl-PL"/>
              </w:rPr>
            </w:pPr>
            <w:r w:rsidRPr="007C7E84">
              <w:rPr>
                <w:rFonts w:cs="Calibri"/>
                <w:lang w:val="de-DE" w:eastAsia="pl-PL"/>
              </w:rPr>
              <w:t>USB 2.0 - 1 szt. </w:t>
            </w:r>
          </w:p>
          <w:p w:rsidR="0048258C" w:rsidRPr="007C7E84" w:rsidRDefault="0048258C" w:rsidP="00526861">
            <w:pPr>
              <w:spacing w:after="0" w:line="240" w:lineRule="auto"/>
              <w:textAlignment w:val="baseline"/>
              <w:rPr>
                <w:rFonts w:ascii="Segoe UI" w:hAnsi="Segoe UI" w:cs="Segoe UI"/>
                <w:sz w:val="18"/>
                <w:szCs w:val="18"/>
                <w:lang w:val="de-DE" w:eastAsia="pl-PL"/>
              </w:rPr>
            </w:pPr>
            <w:r w:rsidRPr="007C7E84">
              <w:rPr>
                <w:rFonts w:cs="Calibri"/>
                <w:lang w:val="de-DE" w:eastAsia="pl-PL"/>
              </w:rPr>
              <w:t>USB 3.2 Gen. 1 - 2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HDMI 1.4 - 1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Czytnik kart pamięci SD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Wyjście słuchawkowe/wejście mikrofonowe - 1 szt. </w:t>
            </w:r>
          </w:p>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DC-in (wejście zasilania) - 1 szt. </w:t>
            </w:r>
          </w:p>
        </w:tc>
      </w:tr>
      <w:tr w:rsidR="0048258C" w:rsidRPr="001D7D80" w:rsidTr="00526861">
        <w:trPr>
          <w:trHeight w:val="54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Bateria i zasilacz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textAlignment w:val="baseline"/>
              <w:rPr>
                <w:rFonts w:ascii="Segoe UI" w:hAnsi="Segoe UI" w:cs="Segoe UI"/>
                <w:sz w:val="18"/>
                <w:szCs w:val="18"/>
                <w:lang w:eastAsia="pl-PL"/>
              </w:rPr>
            </w:pPr>
            <w:r w:rsidRPr="007C7E84">
              <w:rPr>
                <w:rFonts w:cs="Calibri"/>
                <w:lang w:eastAsia="pl-PL"/>
              </w:rPr>
              <w:t>Pojemność baterii: 3200 mAh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Zasilacz dedykowany do oferowanego laptopa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Bezpieczeństwo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Moduł TPM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Kamera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Pr>
                <w:rFonts w:cs="Calibri"/>
                <w:lang w:eastAsia="pl-PL"/>
              </w:rPr>
              <w:t xml:space="preserve">Wbudowana </w:t>
            </w:r>
            <w:r w:rsidRPr="007C7E84">
              <w:rPr>
                <w:rFonts w:cs="Calibri"/>
                <w:lang w:eastAsia="pl-PL"/>
              </w:rPr>
              <w:t xml:space="preserve">Typ: </w:t>
            </w:r>
            <w:r>
              <w:rPr>
                <w:rFonts w:cs="Calibri"/>
                <w:lang w:eastAsia="pl-PL"/>
              </w:rPr>
              <w:t xml:space="preserve">min. </w:t>
            </w:r>
            <w:r w:rsidRPr="007C7E84">
              <w:rPr>
                <w:rFonts w:cs="Calibri"/>
                <w:lang w:eastAsia="pl-PL"/>
              </w:rPr>
              <w:t>0.9 Mpix </w:t>
            </w:r>
          </w:p>
        </w:tc>
      </w:tr>
      <w:tr w:rsidR="0048258C" w:rsidRPr="001D7D80" w:rsidTr="00526861">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Klawiatura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Układ: QWERTY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Wydzielona klawiatura numeryczna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Waga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Maksymalnie 1,8 kg (z baterią) </w:t>
            </w:r>
          </w:p>
        </w:tc>
      </w:tr>
      <w:tr w:rsidR="0048258C" w:rsidRPr="001D7D80" w:rsidTr="00526861">
        <w:trPr>
          <w:trHeight w:val="300"/>
        </w:trPr>
        <w:tc>
          <w:tcPr>
            <w:tcW w:w="3510" w:type="dxa"/>
            <w:tcBorders>
              <w:top w:val="single" w:sz="6" w:space="0" w:color="000000"/>
              <w:left w:val="single" w:sz="6" w:space="0" w:color="000000"/>
              <w:bottom w:val="single" w:sz="6" w:space="0" w:color="000000"/>
              <w:right w:val="single" w:sz="6" w:space="0" w:color="000000"/>
            </w:tcBorders>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Dodatkowe wyposażenie </w:t>
            </w:r>
          </w:p>
        </w:tc>
        <w:tc>
          <w:tcPr>
            <w:tcW w:w="7005" w:type="dxa"/>
            <w:tcBorders>
              <w:top w:val="single" w:sz="6" w:space="0" w:color="000000"/>
              <w:left w:val="single" w:sz="6" w:space="0" w:color="000000"/>
              <w:bottom w:val="single" w:sz="6" w:space="0" w:color="000000"/>
              <w:right w:val="single" w:sz="6" w:space="0" w:color="000000"/>
            </w:tcBorders>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w:t>
            </w:r>
          </w:p>
        </w:tc>
      </w:tr>
      <w:tr w:rsidR="0048258C" w:rsidRPr="001D7D80" w:rsidTr="00526861">
        <w:trPr>
          <w:trHeight w:val="5400"/>
        </w:trPr>
        <w:tc>
          <w:tcPr>
            <w:tcW w:w="3510" w:type="dxa"/>
            <w:tcBorders>
              <w:top w:val="single" w:sz="6" w:space="0" w:color="000000"/>
              <w:left w:val="single" w:sz="6" w:space="0" w:color="000000"/>
              <w:bottom w:val="nil"/>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Zainstalowany system operacyjny </w:t>
            </w:r>
          </w:p>
        </w:tc>
        <w:tc>
          <w:tcPr>
            <w:tcW w:w="7005" w:type="dxa"/>
            <w:tcBorders>
              <w:top w:val="single" w:sz="6" w:space="0" w:color="000000"/>
              <w:left w:val="single" w:sz="6" w:space="0" w:color="000000"/>
              <w:bottom w:val="nil"/>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Fabrycznie nowy, nieużywany i nieaktywowany nigdy wcześniej na innym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Pełna integracja z domeną Active Directory posiadaną przez Zamawiającego.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Zarządzanie poprzez Zasady Grupy (GPO) Active Directory posiadaną przez Zamawiającego.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Współpraca z procesorami o architekturze x86-64.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Możliwość wykonywania kopii zapasowej i przywracania do i z zasobów sieciowych.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Dostępność aktualizacji i poprawek do systemu operacyjnego u producenta systemu bezpłatnie i bez dodatkowych opłat licencyjnych z możliwością wyboru instalowanych poprawek.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Możliwość instalacji i poprawnego działania oprogramowania dostępnego w ramach posiadanych przez Zamawiającego licencji Microsoft Office 2019. </w:t>
            </w:r>
          </w:p>
          <w:p w:rsidR="0048258C" w:rsidRPr="007C7E84" w:rsidRDefault="0048258C" w:rsidP="00FA1852">
            <w:pPr>
              <w:numPr>
                <w:ilvl w:val="0"/>
                <w:numId w:val="43"/>
              </w:numPr>
              <w:spacing w:after="0" w:line="240" w:lineRule="auto"/>
              <w:ind w:left="360" w:firstLine="0"/>
              <w:jc w:val="both"/>
              <w:textAlignment w:val="baseline"/>
              <w:rPr>
                <w:rFonts w:cs="Calibri"/>
                <w:lang w:eastAsia="pl-PL"/>
              </w:rPr>
            </w:pPr>
            <w:r w:rsidRPr="007C7E84">
              <w:rPr>
                <w:rFonts w:cs="Calibri"/>
                <w:lang w:eastAsia="pl-PL"/>
              </w:rPr>
              <w:t>Możliwość udostępniania i przejmowania pulpitu zdalnego.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Wykonawca oferując równoważny system operacyjny zobowiązany jest wykazać jego równoważność do wyżej wymienionych kryteriów oraz dokonać przeszkolenia użytkowników w wymiarze 10 godzin w siedzibie Zamawiającego. </w:t>
            </w:r>
          </w:p>
        </w:tc>
      </w:tr>
      <w:tr w:rsidR="0048258C" w:rsidRPr="001D7D80" w:rsidTr="00526861">
        <w:trPr>
          <w:trHeight w:val="60"/>
        </w:trPr>
        <w:tc>
          <w:tcPr>
            <w:tcW w:w="3510"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Gwarancja </w:t>
            </w:r>
          </w:p>
        </w:tc>
        <w:tc>
          <w:tcPr>
            <w:tcW w:w="7005" w:type="dxa"/>
            <w:tcBorders>
              <w:top w:val="single" w:sz="6" w:space="0" w:color="000000"/>
              <w:left w:val="single" w:sz="6" w:space="0" w:color="000000"/>
              <w:bottom w:val="single" w:sz="6" w:space="0" w:color="000000"/>
              <w:right w:val="single" w:sz="6" w:space="0" w:color="000000"/>
            </w:tcBorders>
            <w:vAlign w:val="center"/>
          </w:tcPr>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Czas: 24 miesiące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Naprawa w miejscu użytkowania (on-site)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Czas reakcji serwisu: maksymalnie w następnym dniu roboczym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Gwarancja obejmuje wszystkie elementy oferowanego komputera. </w:t>
            </w:r>
          </w:p>
          <w:p w:rsidR="0048258C" w:rsidRPr="007C7E84" w:rsidRDefault="0048258C" w:rsidP="00526861">
            <w:pPr>
              <w:spacing w:after="0" w:line="240" w:lineRule="auto"/>
              <w:jc w:val="both"/>
              <w:textAlignment w:val="baseline"/>
              <w:rPr>
                <w:rFonts w:ascii="Segoe UI" w:hAnsi="Segoe UI" w:cs="Segoe UI"/>
                <w:sz w:val="18"/>
                <w:szCs w:val="18"/>
                <w:lang w:eastAsia="pl-PL"/>
              </w:rPr>
            </w:pPr>
            <w:r w:rsidRPr="007C7E84">
              <w:rPr>
                <w:rFonts w:cs="Calibri"/>
                <w:lang w:eastAsia="pl-PL"/>
              </w:rPr>
              <w:t>W przypadku awarii dysków twardych, wymiana na nowe. Dyski uszkodzone pozostają własnością Zamawiającego </w:t>
            </w:r>
          </w:p>
        </w:tc>
      </w:tr>
    </w:tbl>
    <w:p w:rsidR="0048258C" w:rsidRDefault="0048258C" w:rsidP="00526861">
      <w:pPr>
        <w:rPr>
          <w:rFonts w:cs="Calibri"/>
          <w:sz w:val="20"/>
          <w:szCs w:val="20"/>
        </w:rPr>
      </w:pPr>
    </w:p>
    <w:p w:rsidR="0048258C" w:rsidRDefault="0048258C" w:rsidP="00526861">
      <w:pPr>
        <w:tabs>
          <w:tab w:val="left" w:pos="9071"/>
        </w:tabs>
        <w:suppressAutoHyphens/>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p>
    <w:p w:rsidR="0048258C" w:rsidRDefault="0048258C"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48258C" w:rsidRDefault="0048258C"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48258C" w:rsidRDefault="0048258C" w:rsidP="00C1594B">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48258C" w:rsidRPr="000D5FA4" w:rsidRDefault="0048258C" w:rsidP="000D5FA4">
      <w:pPr>
        <w:rPr>
          <w:rFonts w:ascii="Verdana" w:hAnsi="Verdana" w:cs="Tahoma"/>
          <w:sz w:val="16"/>
        </w:rPr>
      </w:pPr>
      <w:r w:rsidRPr="00E92065">
        <w:rPr>
          <w:rFonts w:ascii="Verdana" w:hAnsi="Verdana" w:cs="Tahoma"/>
          <w:sz w:val="16"/>
        </w:rPr>
        <w:t xml:space="preserve">                              </w:t>
      </w:r>
    </w:p>
    <w:p w:rsidR="0048258C" w:rsidRPr="00983395" w:rsidRDefault="0048258C" w:rsidP="007F0DF8">
      <w:pPr>
        <w:tabs>
          <w:tab w:val="left" w:pos="9071"/>
        </w:tabs>
        <w:jc w:val="center"/>
        <w:rPr>
          <w:rFonts w:ascii="Verdana" w:hAnsi="Verdana"/>
          <w:b/>
        </w:rPr>
      </w:pPr>
      <w:r w:rsidRPr="00983395">
        <w:rPr>
          <w:rFonts w:ascii="Verdana" w:hAnsi="Verdana"/>
          <w:b/>
        </w:rPr>
        <w:t>Część I</w:t>
      </w:r>
    </w:p>
    <w:p w:rsidR="0048258C" w:rsidRDefault="0048258C" w:rsidP="000C07B6">
      <w:pPr>
        <w:tabs>
          <w:tab w:val="left" w:pos="9071"/>
        </w:tabs>
        <w:rPr>
          <w:rFonts w:ascii="Verdana" w:hAnsi="Verdana"/>
        </w:rPr>
      </w:pPr>
    </w:p>
    <w:p w:rsidR="0048258C" w:rsidRDefault="0048258C" w:rsidP="000C07B6">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48258C" w:rsidRDefault="0048258C" w:rsidP="000C07B6">
      <w:pPr>
        <w:tabs>
          <w:tab w:val="left" w:pos="9071"/>
        </w:tabs>
        <w:rPr>
          <w:rFonts w:ascii="Verdana" w:hAnsi="Verdana"/>
        </w:rPr>
      </w:pPr>
    </w:p>
    <w:p w:rsidR="0048258C" w:rsidRPr="00602C85" w:rsidRDefault="0048258C" w:rsidP="00602C85">
      <w:pPr>
        <w:spacing w:after="0"/>
        <w:rPr>
          <w:b/>
        </w:rPr>
      </w:pPr>
      <w:r w:rsidRPr="00602C85">
        <w:rPr>
          <w:b/>
        </w:rPr>
        <w:t>Zakup i dostawa mobilnej stacji roboczej - 1 szt.</w:t>
      </w:r>
    </w:p>
    <w:p w:rsidR="0048258C" w:rsidRPr="00602C85" w:rsidRDefault="0048258C" w:rsidP="00602C85">
      <w:pPr>
        <w:spacing w:after="0"/>
        <w:rPr>
          <w:b/>
        </w:rPr>
      </w:pPr>
      <w:r w:rsidRPr="00602C85">
        <w:rPr>
          <w:b/>
        </w:rPr>
        <w:t xml:space="preserve">Monitor – 16szt. </w:t>
      </w:r>
    </w:p>
    <w:p w:rsidR="0048258C" w:rsidRPr="00602C85" w:rsidRDefault="0048258C" w:rsidP="00602C85">
      <w:pPr>
        <w:spacing w:after="0"/>
        <w:rPr>
          <w:b/>
        </w:rPr>
      </w:pPr>
      <w:r w:rsidRPr="00602C85">
        <w:rPr>
          <w:b/>
        </w:rPr>
        <w:t>Stacja robocza – 8szt.</w:t>
      </w:r>
    </w:p>
    <w:p w:rsidR="0048258C" w:rsidRPr="0050508B" w:rsidRDefault="0048258C" w:rsidP="0050508B">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48258C" w:rsidRPr="00552CB0" w:rsidTr="00F1359A">
        <w:trPr>
          <w:trHeight w:val="255"/>
          <w:jc w:val="center"/>
        </w:trPr>
        <w:tc>
          <w:tcPr>
            <w:tcW w:w="3316" w:type="pct"/>
            <w:shd w:val="clear" w:color="auto" w:fill="D9D9D9"/>
            <w:noWrap/>
            <w:vAlign w:val="center"/>
          </w:tcPr>
          <w:p w:rsidR="0048258C" w:rsidRPr="00552CB0" w:rsidRDefault="0048258C"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48258C" w:rsidRPr="00552CB0" w:rsidRDefault="0048258C" w:rsidP="00F1359A">
            <w:pPr>
              <w:suppressAutoHyphens/>
              <w:jc w:val="center"/>
              <w:rPr>
                <w:rFonts w:ascii="Arial" w:hAnsi="Arial" w:cs="Arial"/>
                <w:sz w:val="16"/>
                <w:lang w:eastAsia="ar-SA"/>
              </w:rPr>
            </w:pPr>
            <w:r>
              <w:rPr>
                <w:rFonts w:ascii="Arial" w:hAnsi="Arial" w:cs="Arial"/>
                <w:sz w:val="16"/>
                <w:lang w:eastAsia="ar-SA"/>
              </w:rPr>
              <w:t xml:space="preserve">CENA </w:t>
            </w:r>
          </w:p>
          <w:p w:rsidR="0048258C" w:rsidRPr="00552CB0" w:rsidRDefault="0048258C"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48258C" w:rsidRDefault="0048258C" w:rsidP="00F1359A">
            <w:pPr>
              <w:suppressAutoHyphens/>
              <w:jc w:val="center"/>
              <w:rPr>
                <w:rFonts w:ascii="Arial" w:hAnsi="Arial" w:cs="Arial"/>
                <w:sz w:val="16"/>
                <w:lang w:eastAsia="ar-SA"/>
              </w:rPr>
            </w:pPr>
            <w:r w:rsidRPr="00552CB0">
              <w:rPr>
                <w:rFonts w:ascii="Arial" w:hAnsi="Arial" w:cs="Arial"/>
                <w:sz w:val="16"/>
                <w:lang w:eastAsia="ar-SA"/>
              </w:rPr>
              <w:t>[PLN]</w:t>
            </w:r>
          </w:p>
          <w:p w:rsidR="0048258C" w:rsidRPr="00552CB0" w:rsidRDefault="0048258C" w:rsidP="00F1359A">
            <w:pPr>
              <w:suppressAutoHyphens/>
              <w:jc w:val="center"/>
              <w:rPr>
                <w:rFonts w:ascii="Arial" w:hAnsi="Arial" w:cs="Arial"/>
                <w:sz w:val="16"/>
                <w:lang w:eastAsia="ar-SA"/>
              </w:rPr>
            </w:pPr>
            <w:r>
              <w:rPr>
                <w:rFonts w:ascii="Arial" w:hAnsi="Arial" w:cs="Arial"/>
                <w:sz w:val="16"/>
                <w:lang w:eastAsia="ar-SA"/>
              </w:rPr>
              <w:t>całości zamówienia</w:t>
            </w:r>
          </w:p>
          <w:p w:rsidR="0048258C" w:rsidRPr="00552CB0" w:rsidRDefault="0048258C" w:rsidP="00F1359A">
            <w:pPr>
              <w:suppressAutoHyphens/>
              <w:rPr>
                <w:rFonts w:ascii="Arial" w:hAnsi="Arial" w:cs="Arial"/>
                <w:sz w:val="16"/>
                <w:lang w:eastAsia="ar-SA"/>
              </w:rPr>
            </w:pPr>
          </w:p>
        </w:tc>
      </w:tr>
      <w:tr w:rsidR="0048258C" w:rsidRPr="00552CB0" w:rsidTr="00F1359A">
        <w:trPr>
          <w:trHeight w:hRule="exact" w:val="1066"/>
          <w:jc w:val="center"/>
        </w:trPr>
        <w:tc>
          <w:tcPr>
            <w:tcW w:w="3316" w:type="pct"/>
            <w:vAlign w:val="center"/>
          </w:tcPr>
          <w:p w:rsidR="0048258C" w:rsidRDefault="0048258C"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Default="0048258C" w:rsidP="00F1359A">
            <w:pPr>
              <w:tabs>
                <w:tab w:val="left" w:pos="9071"/>
              </w:tabs>
              <w:suppressAutoHyphens/>
              <w:rPr>
                <w:rFonts w:ascii="Arial" w:hAnsi="Arial" w:cs="Arial"/>
                <w:b/>
                <w:sz w:val="20"/>
                <w:szCs w:val="20"/>
                <w:lang w:eastAsia="ar-SA"/>
              </w:rPr>
            </w:pPr>
          </w:p>
          <w:p w:rsidR="0048258C" w:rsidRPr="00E55398" w:rsidRDefault="0048258C" w:rsidP="00F1359A">
            <w:pPr>
              <w:tabs>
                <w:tab w:val="left" w:pos="9071"/>
              </w:tabs>
              <w:suppressAutoHyphens/>
              <w:rPr>
                <w:rFonts w:ascii="Arial" w:hAnsi="Arial" w:cs="Arial"/>
                <w:b/>
                <w:sz w:val="20"/>
                <w:szCs w:val="20"/>
                <w:lang w:eastAsia="ar-SA"/>
              </w:rPr>
            </w:pPr>
          </w:p>
        </w:tc>
        <w:tc>
          <w:tcPr>
            <w:tcW w:w="1684" w:type="pct"/>
            <w:noWrap/>
            <w:vAlign w:val="center"/>
          </w:tcPr>
          <w:p w:rsidR="0048258C" w:rsidRPr="00552CB0" w:rsidRDefault="0048258C" w:rsidP="00F1359A">
            <w:pPr>
              <w:suppressAutoHyphens/>
              <w:jc w:val="center"/>
              <w:rPr>
                <w:rFonts w:ascii="Arial" w:hAnsi="Arial" w:cs="Arial"/>
                <w:sz w:val="16"/>
                <w:lang w:eastAsia="ar-SA"/>
              </w:rPr>
            </w:pPr>
          </w:p>
        </w:tc>
      </w:tr>
    </w:tbl>
    <w:p w:rsidR="0048258C" w:rsidRPr="007C3407" w:rsidRDefault="0048258C" w:rsidP="000C07B6">
      <w:pPr>
        <w:rPr>
          <w:rFonts w:ascii="Verdana" w:hAnsi="Verdana"/>
          <w:b/>
          <w:sz w:val="20"/>
          <w:szCs w:val="20"/>
        </w:rPr>
      </w:pPr>
    </w:p>
    <w:p w:rsidR="0048258C" w:rsidRPr="00E92065" w:rsidRDefault="0048258C"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48258C" w:rsidRPr="00E92065" w:rsidTr="00F1359A">
        <w:trPr>
          <w:trHeight w:hRule="exact" w:val="567"/>
          <w:jc w:val="center"/>
        </w:trPr>
        <w:tc>
          <w:tcPr>
            <w:tcW w:w="4564" w:type="dxa"/>
            <w:shd w:val="clear" w:color="auto" w:fill="C0C0C0"/>
            <w:vAlign w:val="center"/>
          </w:tcPr>
          <w:p w:rsidR="0048258C" w:rsidRPr="00E92065" w:rsidRDefault="0048258C"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48258C" w:rsidRPr="00E92065" w:rsidRDefault="0048258C"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48258C" w:rsidRPr="00E92065" w:rsidTr="00F1359A">
        <w:trPr>
          <w:trHeight w:val="810"/>
          <w:jc w:val="center"/>
        </w:trPr>
        <w:tc>
          <w:tcPr>
            <w:tcW w:w="4564" w:type="dxa"/>
          </w:tcPr>
          <w:p w:rsidR="0048258C" w:rsidRDefault="0048258C" w:rsidP="00F1359A">
            <w:pPr>
              <w:spacing w:after="200" w:line="276" w:lineRule="auto"/>
              <w:rPr>
                <w:rFonts w:ascii="Verdana" w:hAnsi="Verdana"/>
                <w:sz w:val="20"/>
                <w:szCs w:val="20"/>
              </w:rPr>
            </w:pPr>
          </w:p>
          <w:p w:rsidR="0048258C" w:rsidRDefault="0048258C" w:rsidP="00F1359A">
            <w:pPr>
              <w:spacing w:after="200" w:line="276" w:lineRule="auto"/>
              <w:rPr>
                <w:rFonts w:ascii="Verdana" w:hAnsi="Verdana"/>
                <w:sz w:val="20"/>
                <w:szCs w:val="20"/>
              </w:rPr>
            </w:pPr>
          </w:p>
          <w:p w:rsidR="0048258C" w:rsidRPr="00E92065" w:rsidRDefault="0048258C" w:rsidP="00F1359A">
            <w:pPr>
              <w:spacing w:after="200" w:line="276" w:lineRule="auto"/>
              <w:rPr>
                <w:rFonts w:ascii="Verdana" w:hAnsi="Verdana"/>
                <w:sz w:val="20"/>
                <w:szCs w:val="20"/>
              </w:rPr>
            </w:pPr>
          </w:p>
        </w:tc>
        <w:tc>
          <w:tcPr>
            <w:tcW w:w="5105" w:type="dxa"/>
          </w:tcPr>
          <w:p w:rsidR="0048258C" w:rsidRPr="00E92065" w:rsidRDefault="0048258C" w:rsidP="00F1359A">
            <w:pPr>
              <w:spacing w:after="200" w:line="276" w:lineRule="auto"/>
              <w:rPr>
                <w:rFonts w:ascii="Verdana" w:hAnsi="Verdana"/>
                <w:sz w:val="20"/>
                <w:szCs w:val="20"/>
              </w:rPr>
            </w:pPr>
          </w:p>
        </w:tc>
      </w:tr>
    </w:tbl>
    <w:p w:rsidR="0048258C" w:rsidRPr="00E92065" w:rsidRDefault="0048258C" w:rsidP="007F0DF8">
      <w:pPr>
        <w:spacing w:after="200" w:line="276" w:lineRule="auto"/>
        <w:rPr>
          <w:rFonts w:ascii="Verdana" w:hAnsi="Verdana"/>
          <w:sz w:val="8"/>
          <w:szCs w:val="20"/>
        </w:rPr>
      </w:pPr>
    </w:p>
    <w:p w:rsidR="0048258C" w:rsidRDefault="0048258C" w:rsidP="007F0DF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48258C" w:rsidRDefault="0048258C" w:rsidP="007F0DF8">
      <w:pPr>
        <w:rPr>
          <w:rFonts w:ascii="Arial" w:hAnsi="Arial" w:cs="Arial"/>
          <w:sz w:val="18"/>
          <w:szCs w:val="18"/>
        </w:rPr>
      </w:pPr>
    </w:p>
    <w:p w:rsidR="0048258C" w:rsidRDefault="0048258C"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48258C" w:rsidRDefault="0048258C" w:rsidP="007F0DF8">
      <w:pPr>
        <w:jc w:val="both"/>
        <w:rPr>
          <w:rFonts w:ascii="Verdana" w:hAnsi="Verdana" w:cs="Tahoma"/>
          <w:sz w:val="18"/>
          <w:szCs w:val="18"/>
        </w:rPr>
      </w:pPr>
    </w:p>
    <w:p w:rsidR="0048258C" w:rsidRDefault="0048258C"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258C" w:rsidRPr="000C07B6" w:rsidRDefault="0048258C"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8C" w:rsidRDefault="0048258C" w:rsidP="000C07B6">
      <w:pPr>
        <w:tabs>
          <w:tab w:val="left" w:pos="9071"/>
        </w:tabs>
        <w:jc w:val="center"/>
        <w:rPr>
          <w:rFonts w:ascii="Verdana" w:hAnsi="Verdana"/>
          <w:b/>
        </w:rPr>
      </w:pPr>
    </w:p>
    <w:p w:rsidR="0048258C" w:rsidRPr="00983395" w:rsidRDefault="0048258C" w:rsidP="000D5FA4">
      <w:pPr>
        <w:tabs>
          <w:tab w:val="left" w:pos="9071"/>
        </w:tabs>
        <w:jc w:val="center"/>
        <w:rPr>
          <w:rFonts w:ascii="Verdana" w:hAnsi="Verdana"/>
          <w:b/>
        </w:rPr>
      </w:pPr>
      <w:r w:rsidRPr="00983395">
        <w:rPr>
          <w:rFonts w:ascii="Verdana" w:hAnsi="Verdana"/>
          <w:b/>
        </w:rPr>
        <w:t>Część I</w:t>
      </w:r>
      <w:r>
        <w:rPr>
          <w:rFonts w:ascii="Verdana" w:hAnsi="Verdana"/>
          <w:b/>
        </w:rPr>
        <w:t>I</w:t>
      </w:r>
    </w:p>
    <w:p w:rsidR="0048258C" w:rsidRPr="000C07B6" w:rsidRDefault="0048258C"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48258C" w:rsidRPr="005172F1" w:rsidRDefault="0048258C" w:rsidP="00602C85">
      <w:pPr>
        <w:spacing w:before="100" w:beforeAutospacing="1" w:after="100" w:afterAutospacing="1"/>
        <w:textAlignment w:val="baseline"/>
        <w:rPr>
          <w:b/>
          <w:sz w:val="28"/>
        </w:rPr>
      </w:pPr>
      <w:r w:rsidRPr="000E115F">
        <w:rPr>
          <w:rFonts w:cs="Calibri"/>
          <w:b/>
          <w:sz w:val="20"/>
          <w:szCs w:val="20"/>
          <w:lang w:eastAsia="pl-PL"/>
        </w:rPr>
        <w:t>Zakup licencji na oprogramowanie MS Visual Studio Pro EDU</w:t>
      </w:r>
      <w:r>
        <w:rPr>
          <w:rFonts w:cs="Calibri"/>
          <w:b/>
          <w:sz w:val="20"/>
          <w:szCs w:val="20"/>
          <w:lang w:eastAsia="pl-PL"/>
        </w:rPr>
        <w:t>- lub równoważnych</w:t>
      </w:r>
      <w:r w:rsidRPr="000E115F">
        <w:rPr>
          <w:rFonts w:cs="Calibri"/>
          <w:b/>
          <w:sz w:val="20"/>
          <w:szCs w:val="20"/>
          <w:lang w:eastAsia="pl-PL"/>
        </w:rPr>
        <w:t xml:space="preserve"> – 10 licencji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gridCol w:w="1519"/>
      </w:tblGrid>
      <w:tr w:rsidR="0048258C" w:rsidRPr="00552CB0" w:rsidTr="00B37DC3">
        <w:trPr>
          <w:trHeight w:val="255"/>
          <w:jc w:val="center"/>
        </w:trPr>
        <w:tc>
          <w:tcPr>
            <w:tcW w:w="3316" w:type="pct"/>
            <w:shd w:val="clear" w:color="auto" w:fill="D9D9D9"/>
            <w:noWrap/>
            <w:vAlign w:val="center"/>
          </w:tcPr>
          <w:p w:rsidR="0048258C" w:rsidRPr="00552CB0" w:rsidRDefault="0048258C"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dla każdego z ww. przedmiotów zamówienia</w:t>
            </w:r>
          </w:p>
        </w:tc>
        <w:tc>
          <w:tcPr>
            <w:tcW w:w="1684" w:type="pct"/>
            <w:shd w:val="clear" w:color="auto" w:fill="D9D9D9"/>
            <w:noWrap/>
            <w:vAlign w:val="center"/>
          </w:tcPr>
          <w:p w:rsidR="0048258C" w:rsidRPr="00552CB0" w:rsidRDefault="0048258C" w:rsidP="00B37DC3">
            <w:pPr>
              <w:suppressAutoHyphens/>
              <w:jc w:val="center"/>
              <w:rPr>
                <w:rFonts w:ascii="Arial" w:hAnsi="Arial" w:cs="Arial"/>
                <w:sz w:val="16"/>
                <w:lang w:eastAsia="ar-SA"/>
              </w:rPr>
            </w:pPr>
            <w:r>
              <w:rPr>
                <w:rFonts w:ascii="Arial" w:hAnsi="Arial" w:cs="Arial"/>
                <w:sz w:val="16"/>
                <w:lang w:eastAsia="ar-SA"/>
              </w:rPr>
              <w:t xml:space="preserve">CENA </w:t>
            </w:r>
          </w:p>
          <w:p w:rsidR="0048258C" w:rsidRPr="00552CB0" w:rsidRDefault="0048258C"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48258C" w:rsidRDefault="0048258C" w:rsidP="00B37DC3">
            <w:pPr>
              <w:suppressAutoHyphens/>
              <w:jc w:val="center"/>
              <w:rPr>
                <w:rFonts w:ascii="Arial" w:hAnsi="Arial" w:cs="Arial"/>
                <w:sz w:val="16"/>
                <w:lang w:eastAsia="ar-SA"/>
              </w:rPr>
            </w:pPr>
            <w:r w:rsidRPr="00552CB0">
              <w:rPr>
                <w:rFonts w:ascii="Arial" w:hAnsi="Arial" w:cs="Arial"/>
                <w:sz w:val="16"/>
                <w:lang w:eastAsia="ar-SA"/>
              </w:rPr>
              <w:t>[PLN]</w:t>
            </w:r>
          </w:p>
          <w:p w:rsidR="0048258C" w:rsidRPr="00552CB0" w:rsidRDefault="0048258C" w:rsidP="00B37DC3">
            <w:pPr>
              <w:suppressAutoHyphens/>
              <w:jc w:val="center"/>
              <w:rPr>
                <w:rFonts w:ascii="Arial" w:hAnsi="Arial" w:cs="Arial"/>
                <w:sz w:val="16"/>
                <w:lang w:eastAsia="ar-SA"/>
              </w:rPr>
            </w:pPr>
            <w:r>
              <w:rPr>
                <w:rFonts w:ascii="Arial" w:hAnsi="Arial" w:cs="Arial"/>
                <w:sz w:val="16"/>
                <w:lang w:eastAsia="ar-SA"/>
              </w:rPr>
              <w:t>całości zamówienia</w:t>
            </w:r>
          </w:p>
          <w:p w:rsidR="0048258C" w:rsidRPr="00552CB0" w:rsidRDefault="0048258C" w:rsidP="00B37DC3">
            <w:pPr>
              <w:suppressAutoHyphens/>
              <w:rPr>
                <w:rFonts w:ascii="Arial" w:hAnsi="Arial" w:cs="Arial"/>
                <w:sz w:val="16"/>
                <w:lang w:eastAsia="ar-SA"/>
              </w:rPr>
            </w:pPr>
          </w:p>
        </w:tc>
      </w:tr>
      <w:tr w:rsidR="0048258C" w:rsidRPr="00552CB0" w:rsidTr="00B37DC3">
        <w:trPr>
          <w:trHeight w:hRule="exact" w:val="1066"/>
          <w:jc w:val="center"/>
        </w:trPr>
        <w:tc>
          <w:tcPr>
            <w:tcW w:w="3316" w:type="pct"/>
            <w:vAlign w:val="center"/>
          </w:tcPr>
          <w:p w:rsidR="0048258C" w:rsidRDefault="0048258C"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Pr="00E55398" w:rsidRDefault="0048258C" w:rsidP="00B37DC3">
            <w:pPr>
              <w:tabs>
                <w:tab w:val="left" w:pos="9071"/>
              </w:tabs>
              <w:suppressAutoHyphens/>
              <w:rPr>
                <w:rFonts w:ascii="Arial" w:hAnsi="Arial" w:cs="Arial"/>
                <w:b/>
                <w:sz w:val="20"/>
                <w:szCs w:val="20"/>
                <w:lang w:eastAsia="ar-SA"/>
              </w:rPr>
            </w:pPr>
          </w:p>
        </w:tc>
        <w:tc>
          <w:tcPr>
            <w:tcW w:w="1684" w:type="pct"/>
            <w:noWrap/>
            <w:vAlign w:val="center"/>
          </w:tcPr>
          <w:p w:rsidR="0048258C" w:rsidRPr="00552CB0" w:rsidRDefault="0048258C" w:rsidP="00B37DC3">
            <w:pPr>
              <w:suppressAutoHyphens/>
              <w:jc w:val="center"/>
              <w:rPr>
                <w:rFonts w:ascii="Arial" w:hAnsi="Arial" w:cs="Arial"/>
                <w:sz w:val="16"/>
                <w:lang w:eastAsia="ar-SA"/>
              </w:rPr>
            </w:pPr>
          </w:p>
        </w:tc>
      </w:tr>
    </w:tbl>
    <w:p w:rsidR="0048258C" w:rsidRDefault="0048258C" w:rsidP="000D5FA4">
      <w:pPr>
        <w:rPr>
          <w:rFonts w:ascii="Verdana" w:hAnsi="Verdana"/>
          <w:b/>
          <w:sz w:val="20"/>
          <w:szCs w:val="20"/>
        </w:rPr>
      </w:pPr>
    </w:p>
    <w:p w:rsidR="0048258C" w:rsidRDefault="0048258C"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48258C" w:rsidRPr="00E92065" w:rsidRDefault="0048258C" w:rsidP="000D5FA4">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48258C" w:rsidRPr="00E92065" w:rsidTr="00B37DC3">
        <w:trPr>
          <w:trHeight w:hRule="exact" w:val="567"/>
          <w:jc w:val="center"/>
        </w:trPr>
        <w:tc>
          <w:tcPr>
            <w:tcW w:w="4564" w:type="dxa"/>
            <w:shd w:val="clear" w:color="auto" w:fill="C0C0C0"/>
            <w:vAlign w:val="center"/>
          </w:tcPr>
          <w:p w:rsidR="0048258C" w:rsidRPr="00E92065" w:rsidRDefault="0048258C"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48258C" w:rsidRPr="00E92065" w:rsidRDefault="0048258C"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48258C" w:rsidRPr="00E92065" w:rsidTr="00B37DC3">
        <w:trPr>
          <w:trHeight w:val="810"/>
          <w:jc w:val="center"/>
        </w:trPr>
        <w:tc>
          <w:tcPr>
            <w:tcW w:w="4564" w:type="dxa"/>
          </w:tcPr>
          <w:p w:rsidR="0048258C" w:rsidRDefault="0048258C" w:rsidP="00B37DC3">
            <w:pPr>
              <w:spacing w:after="200" w:line="276" w:lineRule="auto"/>
              <w:rPr>
                <w:rFonts w:ascii="Verdana" w:hAnsi="Verdana"/>
                <w:sz w:val="20"/>
                <w:szCs w:val="20"/>
              </w:rPr>
            </w:pPr>
          </w:p>
          <w:p w:rsidR="0048258C" w:rsidRDefault="0048258C" w:rsidP="00B37DC3">
            <w:pPr>
              <w:spacing w:after="200" w:line="276" w:lineRule="auto"/>
              <w:rPr>
                <w:rFonts w:ascii="Verdana" w:hAnsi="Verdana"/>
                <w:sz w:val="20"/>
                <w:szCs w:val="20"/>
              </w:rPr>
            </w:pPr>
          </w:p>
          <w:p w:rsidR="0048258C" w:rsidRPr="00E92065" w:rsidRDefault="0048258C" w:rsidP="00B37DC3">
            <w:pPr>
              <w:spacing w:after="200" w:line="276" w:lineRule="auto"/>
              <w:rPr>
                <w:rFonts w:ascii="Verdana" w:hAnsi="Verdana"/>
                <w:sz w:val="20"/>
                <w:szCs w:val="20"/>
              </w:rPr>
            </w:pPr>
          </w:p>
        </w:tc>
        <w:tc>
          <w:tcPr>
            <w:tcW w:w="5105" w:type="dxa"/>
          </w:tcPr>
          <w:p w:rsidR="0048258C" w:rsidRPr="00E92065" w:rsidRDefault="0048258C" w:rsidP="00B37DC3">
            <w:pPr>
              <w:spacing w:after="200" w:line="276" w:lineRule="auto"/>
              <w:rPr>
                <w:rFonts w:ascii="Verdana" w:hAnsi="Verdana"/>
                <w:sz w:val="20"/>
                <w:szCs w:val="20"/>
              </w:rPr>
            </w:pPr>
          </w:p>
        </w:tc>
      </w:tr>
    </w:tbl>
    <w:p w:rsidR="0048258C" w:rsidRDefault="0048258C" w:rsidP="000D5FA4">
      <w:pPr>
        <w:spacing w:after="200" w:line="276" w:lineRule="auto"/>
        <w:rPr>
          <w:rFonts w:ascii="Verdana" w:hAnsi="Verdana"/>
          <w:sz w:val="8"/>
          <w:szCs w:val="20"/>
        </w:rPr>
      </w:pPr>
    </w:p>
    <w:p w:rsidR="0048258C" w:rsidRDefault="0048258C" w:rsidP="000D5FA4">
      <w:pPr>
        <w:spacing w:after="200" w:line="276" w:lineRule="auto"/>
        <w:rPr>
          <w:rFonts w:ascii="Verdana" w:hAnsi="Verdana"/>
          <w:sz w:val="8"/>
          <w:szCs w:val="20"/>
        </w:rPr>
      </w:pPr>
    </w:p>
    <w:p w:rsidR="0048258C" w:rsidRPr="00E92065" w:rsidRDefault="0048258C" w:rsidP="000D5FA4">
      <w:pPr>
        <w:spacing w:after="200" w:line="276" w:lineRule="auto"/>
        <w:rPr>
          <w:rFonts w:ascii="Verdana" w:hAnsi="Verdana"/>
          <w:sz w:val="8"/>
          <w:szCs w:val="20"/>
        </w:rPr>
      </w:pPr>
    </w:p>
    <w:p w:rsidR="0048258C" w:rsidRDefault="0048258C"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48258C" w:rsidRDefault="0048258C" w:rsidP="000D5FA4">
      <w:pPr>
        <w:rPr>
          <w:rFonts w:ascii="Arial" w:hAnsi="Arial" w:cs="Arial"/>
          <w:sz w:val="18"/>
          <w:szCs w:val="18"/>
        </w:rPr>
      </w:pPr>
    </w:p>
    <w:p w:rsidR="0048258C" w:rsidRDefault="0048258C"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48258C" w:rsidRDefault="0048258C" w:rsidP="000D5FA4">
      <w:pPr>
        <w:jc w:val="both"/>
        <w:rPr>
          <w:rFonts w:ascii="Verdana" w:hAnsi="Verdana" w:cs="Tahoma"/>
          <w:sz w:val="18"/>
          <w:szCs w:val="18"/>
        </w:rPr>
      </w:pPr>
    </w:p>
    <w:p w:rsidR="0048258C" w:rsidRDefault="0048258C"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258C" w:rsidRDefault="0048258C" w:rsidP="000D5FA4">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8C" w:rsidRDefault="0048258C" w:rsidP="000D5FA4">
      <w:pPr>
        <w:tabs>
          <w:tab w:val="left" w:pos="9071"/>
        </w:tabs>
        <w:rPr>
          <w:rFonts w:ascii="Verdana" w:hAnsi="Verdana"/>
          <w:b/>
        </w:rPr>
      </w:pPr>
    </w:p>
    <w:p w:rsidR="0048258C" w:rsidRPr="00983395" w:rsidRDefault="0048258C" w:rsidP="000D5FA4">
      <w:pPr>
        <w:tabs>
          <w:tab w:val="left" w:pos="9071"/>
        </w:tabs>
        <w:jc w:val="center"/>
        <w:rPr>
          <w:rFonts w:ascii="Verdana" w:hAnsi="Verdana"/>
          <w:b/>
        </w:rPr>
      </w:pPr>
      <w:r w:rsidRPr="00983395">
        <w:rPr>
          <w:rFonts w:ascii="Verdana" w:hAnsi="Verdana"/>
          <w:b/>
        </w:rPr>
        <w:t>Część I</w:t>
      </w:r>
      <w:r>
        <w:rPr>
          <w:rFonts w:ascii="Verdana" w:hAnsi="Verdana"/>
          <w:b/>
        </w:rPr>
        <w:t>II</w:t>
      </w:r>
    </w:p>
    <w:p w:rsidR="0048258C" w:rsidRDefault="0048258C" w:rsidP="000D5FA4">
      <w:pPr>
        <w:tabs>
          <w:tab w:val="left" w:pos="9071"/>
        </w:tabs>
        <w:rPr>
          <w:rFonts w:ascii="Verdana" w:hAnsi="Verdana"/>
        </w:rPr>
      </w:pPr>
    </w:p>
    <w:p w:rsidR="0048258C" w:rsidRDefault="0048258C" w:rsidP="000D5FA4">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48258C" w:rsidRPr="000E115F" w:rsidRDefault="0048258C" w:rsidP="00281ACD">
      <w:pPr>
        <w:rPr>
          <w:rFonts w:cs="Calibri"/>
          <w:b/>
          <w:sz w:val="20"/>
          <w:szCs w:val="20"/>
          <w:lang w:eastAsia="pl-PL"/>
        </w:rPr>
      </w:pPr>
      <w:r w:rsidRPr="000E115F">
        <w:rPr>
          <w:rFonts w:cs="Calibri"/>
          <w:b/>
          <w:sz w:val="20"/>
          <w:szCs w:val="20"/>
          <w:lang w:eastAsia="pl-PL"/>
        </w:rPr>
        <w:t>Zakup i dostawa laptop - 10 szt.</w:t>
      </w:r>
    </w:p>
    <w:p w:rsidR="0048258C" w:rsidRPr="000E115F" w:rsidRDefault="0048258C" w:rsidP="00281ACD">
      <w:pPr>
        <w:rPr>
          <w:rFonts w:cs="Calibri"/>
          <w:b/>
          <w:sz w:val="20"/>
          <w:szCs w:val="20"/>
          <w:lang w:eastAsia="pl-PL"/>
        </w:rPr>
      </w:pPr>
      <w:r w:rsidRPr="000E115F">
        <w:rPr>
          <w:rFonts w:cs="Calibri"/>
          <w:b/>
          <w:sz w:val="20"/>
          <w:szCs w:val="20"/>
          <w:lang w:eastAsia="pl-PL"/>
        </w:rPr>
        <w:t>Monitor – 6szt.</w:t>
      </w:r>
    </w:p>
    <w:p w:rsidR="0048258C" w:rsidRPr="000C07B6" w:rsidRDefault="0048258C" w:rsidP="000D5FA4">
      <w:pPr>
        <w:tabs>
          <w:tab w:val="left" w:pos="9071"/>
        </w:tabs>
        <w:rPr>
          <w:b/>
          <w:color w:val="0D0D0D"/>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48258C" w:rsidRPr="00552CB0" w:rsidTr="00B37DC3">
        <w:trPr>
          <w:trHeight w:val="255"/>
          <w:jc w:val="center"/>
        </w:trPr>
        <w:tc>
          <w:tcPr>
            <w:tcW w:w="3316" w:type="pct"/>
            <w:shd w:val="clear" w:color="auto" w:fill="D9D9D9"/>
            <w:noWrap/>
            <w:vAlign w:val="center"/>
          </w:tcPr>
          <w:p w:rsidR="0048258C" w:rsidRPr="00552CB0" w:rsidRDefault="0048258C" w:rsidP="00B37DC3">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48258C" w:rsidRPr="00552CB0" w:rsidRDefault="0048258C" w:rsidP="00B37DC3">
            <w:pPr>
              <w:suppressAutoHyphens/>
              <w:jc w:val="center"/>
              <w:rPr>
                <w:rFonts w:ascii="Arial" w:hAnsi="Arial" w:cs="Arial"/>
                <w:sz w:val="16"/>
                <w:lang w:eastAsia="ar-SA"/>
              </w:rPr>
            </w:pPr>
            <w:r>
              <w:rPr>
                <w:rFonts w:ascii="Arial" w:hAnsi="Arial" w:cs="Arial"/>
                <w:sz w:val="16"/>
                <w:lang w:eastAsia="ar-SA"/>
              </w:rPr>
              <w:t xml:space="preserve">CENA </w:t>
            </w:r>
          </w:p>
          <w:p w:rsidR="0048258C" w:rsidRPr="00552CB0" w:rsidRDefault="0048258C"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48258C" w:rsidRDefault="0048258C" w:rsidP="00B37DC3">
            <w:pPr>
              <w:suppressAutoHyphens/>
              <w:jc w:val="center"/>
              <w:rPr>
                <w:rFonts w:ascii="Arial" w:hAnsi="Arial" w:cs="Arial"/>
                <w:sz w:val="16"/>
                <w:lang w:eastAsia="ar-SA"/>
              </w:rPr>
            </w:pPr>
            <w:r w:rsidRPr="00552CB0">
              <w:rPr>
                <w:rFonts w:ascii="Arial" w:hAnsi="Arial" w:cs="Arial"/>
                <w:sz w:val="16"/>
                <w:lang w:eastAsia="ar-SA"/>
              </w:rPr>
              <w:t>[PLN]</w:t>
            </w:r>
          </w:p>
          <w:p w:rsidR="0048258C" w:rsidRPr="00552CB0" w:rsidRDefault="0048258C" w:rsidP="00B37DC3">
            <w:pPr>
              <w:suppressAutoHyphens/>
              <w:jc w:val="center"/>
              <w:rPr>
                <w:rFonts w:ascii="Arial" w:hAnsi="Arial" w:cs="Arial"/>
                <w:sz w:val="16"/>
                <w:lang w:eastAsia="ar-SA"/>
              </w:rPr>
            </w:pPr>
            <w:r>
              <w:rPr>
                <w:rFonts w:ascii="Arial" w:hAnsi="Arial" w:cs="Arial"/>
                <w:sz w:val="16"/>
                <w:lang w:eastAsia="ar-SA"/>
              </w:rPr>
              <w:t>całości zamówienia</w:t>
            </w:r>
          </w:p>
          <w:p w:rsidR="0048258C" w:rsidRPr="00552CB0" w:rsidRDefault="0048258C" w:rsidP="00B37DC3">
            <w:pPr>
              <w:suppressAutoHyphens/>
              <w:rPr>
                <w:rFonts w:ascii="Arial" w:hAnsi="Arial" w:cs="Arial"/>
                <w:sz w:val="16"/>
                <w:lang w:eastAsia="ar-SA"/>
              </w:rPr>
            </w:pPr>
          </w:p>
        </w:tc>
      </w:tr>
      <w:tr w:rsidR="0048258C" w:rsidRPr="00552CB0" w:rsidTr="00B37DC3">
        <w:trPr>
          <w:trHeight w:hRule="exact" w:val="1066"/>
          <w:jc w:val="center"/>
        </w:trPr>
        <w:tc>
          <w:tcPr>
            <w:tcW w:w="3316" w:type="pct"/>
            <w:vAlign w:val="center"/>
          </w:tcPr>
          <w:p w:rsidR="0048258C" w:rsidRDefault="0048258C"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Default="0048258C" w:rsidP="00B37DC3">
            <w:pPr>
              <w:tabs>
                <w:tab w:val="left" w:pos="9071"/>
              </w:tabs>
              <w:suppressAutoHyphens/>
              <w:rPr>
                <w:rFonts w:ascii="Arial" w:hAnsi="Arial" w:cs="Arial"/>
                <w:b/>
                <w:sz w:val="20"/>
                <w:szCs w:val="20"/>
                <w:lang w:eastAsia="ar-SA"/>
              </w:rPr>
            </w:pPr>
          </w:p>
          <w:p w:rsidR="0048258C" w:rsidRPr="00E55398" w:rsidRDefault="0048258C" w:rsidP="00B37DC3">
            <w:pPr>
              <w:tabs>
                <w:tab w:val="left" w:pos="9071"/>
              </w:tabs>
              <w:suppressAutoHyphens/>
              <w:rPr>
                <w:rFonts w:ascii="Arial" w:hAnsi="Arial" w:cs="Arial"/>
                <w:b/>
                <w:sz w:val="20"/>
                <w:szCs w:val="20"/>
                <w:lang w:eastAsia="ar-SA"/>
              </w:rPr>
            </w:pPr>
          </w:p>
        </w:tc>
        <w:tc>
          <w:tcPr>
            <w:tcW w:w="1684" w:type="pct"/>
            <w:noWrap/>
            <w:vAlign w:val="center"/>
          </w:tcPr>
          <w:p w:rsidR="0048258C" w:rsidRPr="00552CB0" w:rsidRDefault="0048258C" w:rsidP="00B37DC3">
            <w:pPr>
              <w:suppressAutoHyphens/>
              <w:jc w:val="center"/>
              <w:rPr>
                <w:rFonts w:ascii="Arial" w:hAnsi="Arial" w:cs="Arial"/>
                <w:sz w:val="16"/>
                <w:lang w:eastAsia="ar-SA"/>
              </w:rPr>
            </w:pPr>
          </w:p>
        </w:tc>
      </w:tr>
    </w:tbl>
    <w:p w:rsidR="0048258C" w:rsidRPr="007C3407" w:rsidRDefault="0048258C" w:rsidP="000D5FA4">
      <w:pPr>
        <w:rPr>
          <w:rFonts w:ascii="Verdana" w:hAnsi="Verdana"/>
          <w:b/>
          <w:sz w:val="20"/>
          <w:szCs w:val="20"/>
        </w:rPr>
      </w:pPr>
    </w:p>
    <w:p w:rsidR="0048258C" w:rsidRPr="00E92065" w:rsidRDefault="0048258C"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48258C" w:rsidRPr="00E92065" w:rsidTr="00B37DC3">
        <w:trPr>
          <w:trHeight w:hRule="exact" w:val="567"/>
          <w:jc w:val="center"/>
        </w:trPr>
        <w:tc>
          <w:tcPr>
            <w:tcW w:w="4564" w:type="dxa"/>
            <w:shd w:val="clear" w:color="auto" w:fill="C0C0C0"/>
            <w:vAlign w:val="center"/>
          </w:tcPr>
          <w:p w:rsidR="0048258C" w:rsidRPr="00E92065" w:rsidRDefault="0048258C"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48258C" w:rsidRPr="00E92065" w:rsidRDefault="0048258C"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48258C" w:rsidRPr="00E92065" w:rsidTr="00B37DC3">
        <w:trPr>
          <w:trHeight w:val="810"/>
          <w:jc w:val="center"/>
        </w:trPr>
        <w:tc>
          <w:tcPr>
            <w:tcW w:w="4564" w:type="dxa"/>
          </w:tcPr>
          <w:p w:rsidR="0048258C" w:rsidRDefault="0048258C" w:rsidP="00B37DC3">
            <w:pPr>
              <w:spacing w:after="200" w:line="276" w:lineRule="auto"/>
              <w:rPr>
                <w:rFonts w:ascii="Verdana" w:hAnsi="Verdana"/>
                <w:sz w:val="20"/>
                <w:szCs w:val="20"/>
              </w:rPr>
            </w:pPr>
          </w:p>
          <w:p w:rsidR="0048258C" w:rsidRDefault="0048258C" w:rsidP="00B37DC3">
            <w:pPr>
              <w:spacing w:after="200" w:line="276" w:lineRule="auto"/>
              <w:rPr>
                <w:rFonts w:ascii="Verdana" w:hAnsi="Verdana"/>
                <w:sz w:val="20"/>
                <w:szCs w:val="20"/>
              </w:rPr>
            </w:pPr>
          </w:p>
          <w:p w:rsidR="0048258C" w:rsidRPr="00E92065" w:rsidRDefault="0048258C" w:rsidP="00B37DC3">
            <w:pPr>
              <w:spacing w:after="200" w:line="276" w:lineRule="auto"/>
              <w:rPr>
                <w:rFonts w:ascii="Verdana" w:hAnsi="Verdana"/>
                <w:sz w:val="20"/>
                <w:szCs w:val="20"/>
              </w:rPr>
            </w:pPr>
          </w:p>
        </w:tc>
        <w:tc>
          <w:tcPr>
            <w:tcW w:w="5105" w:type="dxa"/>
          </w:tcPr>
          <w:p w:rsidR="0048258C" w:rsidRPr="00E92065" w:rsidRDefault="0048258C" w:rsidP="00B37DC3">
            <w:pPr>
              <w:spacing w:after="200" w:line="276" w:lineRule="auto"/>
              <w:rPr>
                <w:rFonts w:ascii="Verdana" w:hAnsi="Verdana"/>
                <w:sz w:val="20"/>
                <w:szCs w:val="20"/>
              </w:rPr>
            </w:pPr>
          </w:p>
        </w:tc>
      </w:tr>
    </w:tbl>
    <w:p w:rsidR="0048258C" w:rsidRPr="00E92065" w:rsidRDefault="0048258C" w:rsidP="000D5FA4">
      <w:pPr>
        <w:spacing w:after="200" w:line="276" w:lineRule="auto"/>
        <w:rPr>
          <w:rFonts w:ascii="Verdana" w:hAnsi="Verdana"/>
          <w:sz w:val="8"/>
          <w:szCs w:val="20"/>
        </w:rPr>
      </w:pPr>
    </w:p>
    <w:p w:rsidR="0048258C" w:rsidRDefault="0048258C" w:rsidP="000D5FA4">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48258C" w:rsidRDefault="0048258C" w:rsidP="000D5FA4">
      <w:pPr>
        <w:rPr>
          <w:rFonts w:ascii="Arial" w:hAnsi="Arial" w:cs="Arial"/>
          <w:sz w:val="18"/>
          <w:szCs w:val="18"/>
        </w:rPr>
      </w:pPr>
    </w:p>
    <w:p w:rsidR="0048258C" w:rsidRDefault="0048258C"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48258C" w:rsidRDefault="0048258C" w:rsidP="000D5FA4">
      <w:pPr>
        <w:jc w:val="both"/>
        <w:rPr>
          <w:rFonts w:ascii="Verdana" w:hAnsi="Verdana" w:cs="Tahoma"/>
          <w:sz w:val="18"/>
          <w:szCs w:val="18"/>
        </w:rPr>
      </w:pPr>
    </w:p>
    <w:p w:rsidR="0048258C" w:rsidRDefault="0048258C"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258C" w:rsidRPr="000C07B6" w:rsidRDefault="0048258C" w:rsidP="000D5FA4">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8C" w:rsidRPr="00983395" w:rsidRDefault="0048258C" w:rsidP="00281ACD">
      <w:pPr>
        <w:tabs>
          <w:tab w:val="left" w:pos="9071"/>
        </w:tabs>
        <w:jc w:val="center"/>
        <w:rPr>
          <w:rFonts w:ascii="Verdana" w:hAnsi="Verdana"/>
          <w:b/>
        </w:rPr>
      </w:pPr>
      <w:r w:rsidRPr="00983395">
        <w:rPr>
          <w:rFonts w:ascii="Verdana" w:hAnsi="Verdana"/>
          <w:b/>
        </w:rPr>
        <w:t>Część I</w:t>
      </w:r>
      <w:r>
        <w:rPr>
          <w:rFonts w:ascii="Verdana" w:hAnsi="Verdana"/>
          <w:b/>
        </w:rPr>
        <w:t>V</w:t>
      </w:r>
    </w:p>
    <w:p w:rsidR="0048258C" w:rsidRDefault="0048258C" w:rsidP="00281ACD">
      <w:pPr>
        <w:tabs>
          <w:tab w:val="left" w:pos="9071"/>
        </w:tabs>
        <w:rPr>
          <w:rFonts w:ascii="Verdana" w:hAnsi="Verdana"/>
        </w:rPr>
      </w:pPr>
    </w:p>
    <w:p w:rsidR="0048258C" w:rsidRDefault="0048258C" w:rsidP="00281ACD">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48258C" w:rsidRPr="00281ACD" w:rsidRDefault="0048258C" w:rsidP="00281ACD">
      <w:pPr>
        <w:rPr>
          <w:rFonts w:cs="Calibri"/>
          <w:b/>
          <w:sz w:val="20"/>
          <w:szCs w:val="20"/>
          <w:lang w:eastAsia="pl-PL"/>
        </w:rPr>
      </w:pPr>
      <w:r w:rsidRPr="000E115F">
        <w:rPr>
          <w:rFonts w:cs="Calibri"/>
          <w:b/>
          <w:sz w:val="20"/>
          <w:szCs w:val="20"/>
          <w:lang w:eastAsia="pl-PL"/>
        </w:rPr>
        <w:t>Zakup i dostawa laptop - 15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48258C" w:rsidRPr="00552CB0" w:rsidTr="008B2F41">
        <w:trPr>
          <w:trHeight w:val="255"/>
          <w:jc w:val="center"/>
        </w:trPr>
        <w:tc>
          <w:tcPr>
            <w:tcW w:w="3316" w:type="pct"/>
            <w:shd w:val="clear" w:color="auto" w:fill="D9D9D9"/>
            <w:noWrap/>
            <w:vAlign w:val="center"/>
          </w:tcPr>
          <w:p w:rsidR="0048258C" w:rsidRPr="00552CB0" w:rsidRDefault="0048258C" w:rsidP="008B2F41">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48258C" w:rsidRPr="00552CB0" w:rsidRDefault="0048258C" w:rsidP="008B2F41">
            <w:pPr>
              <w:suppressAutoHyphens/>
              <w:jc w:val="center"/>
              <w:rPr>
                <w:rFonts w:ascii="Arial" w:hAnsi="Arial" w:cs="Arial"/>
                <w:sz w:val="16"/>
                <w:lang w:eastAsia="ar-SA"/>
              </w:rPr>
            </w:pPr>
            <w:r>
              <w:rPr>
                <w:rFonts w:ascii="Arial" w:hAnsi="Arial" w:cs="Arial"/>
                <w:sz w:val="16"/>
                <w:lang w:eastAsia="ar-SA"/>
              </w:rPr>
              <w:t xml:space="preserve">CENA </w:t>
            </w:r>
          </w:p>
          <w:p w:rsidR="0048258C" w:rsidRPr="00552CB0" w:rsidRDefault="0048258C" w:rsidP="008B2F41">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48258C" w:rsidRDefault="0048258C" w:rsidP="008B2F41">
            <w:pPr>
              <w:suppressAutoHyphens/>
              <w:jc w:val="center"/>
              <w:rPr>
                <w:rFonts w:ascii="Arial" w:hAnsi="Arial" w:cs="Arial"/>
                <w:sz w:val="16"/>
                <w:lang w:eastAsia="ar-SA"/>
              </w:rPr>
            </w:pPr>
            <w:r w:rsidRPr="00552CB0">
              <w:rPr>
                <w:rFonts w:ascii="Arial" w:hAnsi="Arial" w:cs="Arial"/>
                <w:sz w:val="16"/>
                <w:lang w:eastAsia="ar-SA"/>
              </w:rPr>
              <w:t>[PLN]</w:t>
            </w:r>
          </w:p>
          <w:p w:rsidR="0048258C" w:rsidRPr="00552CB0" w:rsidRDefault="0048258C" w:rsidP="008B2F41">
            <w:pPr>
              <w:suppressAutoHyphens/>
              <w:jc w:val="center"/>
              <w:rPr>
                <w:rFonts w:ascii="Arial" w:hAnsi="Arial" w:cs="Arial"/>
                <w:sz w:val="16"/>
                <w:lang w:eastAsia="ar-SA"/>
              </w:rPr>
            </w:pPr>
            <w:r>
              <w:rPr>
                <w:rFonts w:ascii="Arial" w:hAnsi="Arial" w:cs="Arial"/>
                <w:sz w:val="16"/>
                <w:lang w:eastAsia="ar-SA"/>
              </w:rPr>
              <w:t>całości zamówienia</w:t>
            </w:r>
          </w:p>
          <w:p w:rsidR="0048258C" w:rsidRPr="00552CB0" w:rsidRDefault="0048258C" w:rsidP="008B2F41">
            <w:pPr>
              <w:suppressAutoHyphens/>
              <w:rPr>
                <w:rFonts w:ascii="Arial" w:hAnsi="Arial" w:cs="Arial"/>
                <w:sz w:val="16"/>
                <w:lang w:eastAsia="ar-SA"/>
              </w:rPr>
            </w:pPr>
          </w:p>
        </w:tc>
      </w:tr>
      <w:tr w:rsidR="0048258C" w:rsidRPr="00552CB0" w:rsidTr="008B2F41">
        <w:trPr>
          <w:trHeight w:hRule="exact" w:val="1066"/>
          <w:jc w:val="center"/>
        </w:trPr>
        <w:tc>
          <w:tcPr>
            <w:tcW w:w="3316" w:type="pct"/>
            <w:vAlign w:val="center"/>
          </w:tcPr>
          <w:p w:rsidR="0048258C" w:rsidRDefault="0048258C" w:rsidP="008B2F41">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Pr="00E55398" w:rsidRDefault="0048258C" w:rsidP="008B2F41">
            <w:pPr>
              <w:tabs>
                <w:tab w:val="left" w:pos="9071"/>
              </w:tabs>
              <w:suppressAutoHyphens/>
              <w:rPr>
                <w:rFonts w:ascii="Arial" w:hAnsi="Arial" w:cs="Arial"/>
                <w:b/>
                <w:sz w:val="20"/>
                <w:szCs w:val="20"/>
                <w:lang w:eastAsia="ar-SA"/>
              </w:rPr>
            </w:pPr>
          </w:p>
        </w:tc>
        <w:tc>
          <w:tcPr>
            <w:tcW w:w="1684" w:type="pct"/>
            <w:noWrap/>
            <w:vAlign w:val="center"/>
          </w:tcPr>
          <w:p w:rsidR="0048258C" w:rsidRPr="00552CB0" w:rsidRDefault="0048258C" w:rsidP="008B2F41">
            <w:pPr>
              <w:suppressAutoHyphens/>
              <w:jc w:val="center"/>
              <w:rPr>
                <w:rFonts w:ascii="Arial" w:hAnsi="Arial" w:cs="Arial"/>
                <w:sz w:val="16"/>
                <w:lang w:eastAsia="ar-SA"/>
              </w:rPr>
            </w:pPr>
          </w:p>
        </w:tc>
      </w:tr>
    </w:tbl>
    <w:p w:rsidR="0048258C" w:rsidRPr="007C3407" w:rsidRDefault="0048258C" w:rsidP="00281ACD">
      <w:pPr>
        <w:rPr>
          <w:rFonts w:ascii="Verdana" w:hAnsi="Verdana"/>
          <w:b/>
          <w:sz w:val="20"/>
          <w:szCs w:val="20"/>
        </w:rPr>
      </w:pPr>
    </w:p>
    <w:p w:rsidR="0048258C" w:rsidRPr="00E92065" w:rsidRDefault="0048258C" w:rsidP="00281ACD">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48258C" w:rsidRPr="00E92065" w:rsidTr="008B2F41">
        <w:trPr>
          <w:trHeight w:hRule="exact" w:val="567"/>
          <w:jc w:val="center"/>
        </w:trPr>
        <w:tc>
          <w:tcPr>
            <w:tcW w:w="4564" w:type="dxa"/>
            <w:shd w:val="clear" w:color="auto" w:fill="C0C0C0"/>
            <w:vAlign w:val="center"/>
          </w:tcPr>
          <w:p w:rsidR="0048258C" w:rsidRPr="00E92065" w:rsidRDefault="0048258C" w:rsidP="008B2F41">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48258C" w:rsidRPr="00E92065" w:rsidRDefault="0048258C" w:rsidP="008B2F41">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48258C" w:rsidRPr="00E92065" w:rsidTr="008B2F41">
        <w:trPr>
          <w:trHeight w:val="810"/>
          <w:jc w:val="center"/>
        </w:trPr>
        <w:tc>
          <w:tcPr>
            <w:tcW w:w="4564" w:type="dxa"/>
          </w:tcPr>
          <w:p w:rsidR="0048258C" w:rsidRDefault="0048258C" w:rsidP="008B2F41">
            <w:pPr>
              <w:spacing w:after="200" w:line="276" w:lineRule="auto"/>
              <w:rPr>
                <w:rFonts w:ascii="Verdana" w:hAnsi="Verdana"/>
                <w:sz w:val="20"/>
                <w:szCs w:val="20"/>
              </w:rPr>
            </w:pPr>
          </w:p>
          <w:p w:rsidR="0048258C" w:rsidRDefault="0048258C" w:rsidP="008B2F41">
            <w:pPr>
              <w:spacing w:after="200" w:line="276" w:lineRule="auto"/>
              <w:rPr>
                <w:rFonts w:ascii="Verdana" w:hAnsi="Verdana"/>
                <w:sz w:val="20"/>
                <w:szCs w:val="20"/>
              </w:rPr>
            </w:pPr>
          </w:p>
          <w:p w:rsidR="0048258C" w:rsidRPr="00E92065" w:rsidRDefault="0048258C" w:rsidP="008B2F41">
            <w:pPr>
              <w:spacing w:after="200" w:line="276" w:lineRule="auto"/>
              <w:rPr>
                <w:rFonts w:ascii="Verdana" w:hAnsi="Verdana"/>
                <w:sz w:val="20"/>
                <w:szCs w:val="20"/>
              </w:rPr>
            </w:pPr>
          </w:p>
        </w:tc>
        <w:tc>
          <w:tcPr>
            <w:tcW w:w="5105" w:type="dxa"/>
          </w:tcPr>
          <w:p w:rsidR="0048258C" w:rsidRPr="00E92065" w:rsidRDefault="0048258C" w:rsidP="008B2F41">
            <w:pPr>
              <w:spacing w:after="200" w:line="276" w:lineRule="auto"/>
              <w:rPr>
                <w:rFonts w:ascii="Verdana" w:hAnsi="Verdana"/>
                <w:sz w:val="20"/>
                <w:szCs w:val="20"/>
              </w:rPr>
            </w:pPr>
          </w:p>
        </w:tc>
      </w:tr>
    </w:tbl>
    <w:p w:rsidR="0048258C" w:rsidRPr="00E92065" w:rsidRDefault="0048258C" w:rsidP="00281ACD">
      <w:pPr>
        <w:spacing w:after="200" w:line="276" w:lineRule="auto"/>
        <w:rPr>
          <w:rFonts w:ascii="Verdana" w:hAnsi="Verdana"/>
          <w:sz w:val="8"/>
          <w:szCs w:val="20"/>
        </w:rPr>
      </w:pPr>
    </w:p>
    <w:p w:rsidR="0048258C" w:rsidRDefault="0048258C" w:rsidP="00281ACD">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48258C" w:rsidRDefault="0048258C" w:rsidP="00281ACD">
      <w:pPr>
        <w:rPr>
          <w:rFonts w:ascii="Arial" w:hAnsi="Arial" w:cs="Arial"/>
          <w:sz w:val="18"/>
          <w:szCs w:val="18"/>
        </w:rPr>
      </w:pPr>
    </w:p>
    <w:p w:rsidR="0048258C" w:rsidRDefault="0048258C" w:rsidP="00281ACD">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48258C" w:rsidRDefault="0048258C" w:rsidP="00281ACD">
      <w:pPr>
        <w:jc w:val="both"/>
        <w:rPr>
          <w:rFonts w:ascii="Verdana" w:hAnsi="Verdana" w:cs="Tahoma"/>
          <w:sz w:val="18"/>
          <w:szCs w:val="18"/>
        </w:rPr>
      </w:pPr>
    </w:p>
    <w:p w:rsidR="0048258C" w:rsidRDefault="0048258C" w:rsidP="00281ACD">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258C" w:rsidRPr="000C07B6" w:rsidRDefault="0048258C" w:rsidP="00281ACD">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8C" w:rsidRDefault="0048258C" w:rsidP="00281ACD">
      <w:pPr>
        <w:tabs>
          <w:tab w:val="left" w:pos="9071"/>
        </w:tabs>
        <w:jc w:val="center"/>
        <w:rPr>
          <w:rFonts w:ascii="Verdana" w:hAnsi="Verdana"/>
          <w:b/>
        </w:rPr>
      </w:pPr>
    </w:p>
    <w:p w:rsidR="0048258C" w:rsidRPr="00983395" w:rsidRDefault="0048258C" w:rsidP="00281ACD">
      <w:pPr>
        <w:tabs>
          <w:tab w:val="left" w:pos="9071"/>
        </w:tabs>
        <w:jc w:val="center"/>
        <w:rPr>
          <w:rFonts w:ascii="Verdana" w:hAnsi="Verdana"/>
          <w:b/>
        </w:rPr>
      </w:pPr>
      <w:r>
        <w:rPr>
          <w:rFonts w:ascii="Verdana" w:hAnsi="Verdana"/>
          <w:b/>
        </w:rPr>
        <w:t>Część V</w:t>
      </w:r>
    </w:p>
    <w:p w:rsidR="0048258C" w:rsidRDefault="0048258C" w:rsidP="00281ACD">
      <w:pPr>
        <w:tabs>
          <w:tab w:val="left" w:pos="9071"/>
        </w:tabs>
        <w:rPr>
          <w:rFonts w:ascii="Verdana" w:hAnsi="Verdana"/>
        </w:rPr>
      </w:pPr>
    </w:p>
    <w:p w:rsidR="0048258C" w:rsidRDefault="0048258C" w:rsidP="00281ACD">
      <w:pPr>
        <w:tabs>
          <w:tab w:val="left" w:pos="9071"/>
        </w:tabs>
        <w:jc w:val="center"/>
        <w:rPr>
          <w:rFonts w:ascii="Verdana" w:hAnsi="Verdana"/>
        </w:rPr>
      </w:pPr>
      <w:r>
        <w:rPr>
          <w:rFonts w:ascii="Verdana" w:hAnsi="Verdana"/>
        </w:rPr>
        <w:t>Oferuję Zamawiającemu - Sieci Badawczej</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48258C" w:rsidRPr="00281ACD" w:rsidRDefault="0048258C" w:rsidP="00281ACD">
      <w:pPr>
        <w:rPr>
          <w:rFonts w:cs="Calibri"/>
          <w:b/>
          <w:sz w:val="20"/>
          <w:szCs w:val="20"/>
          <w:lang w:eastAsia="pl-PL"/>
        </w:rPr>
      </w:pPr>
      <w:r w:rsidRPr="000E115F">
        <w:rPr>
          <w:rFonts w:cs="Calibri"/>
          <w:b/>
          <w:sz w:val="20"/>
          <w:szCs w:val="20"/>
          <w:lang w:eastAsia="pl-PL"/>
        </w:rPr>
        <w:t>Zakup i dostawa laptop - 15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gridCol w:w="1519"/>
      </w:tblGrid>
      <w:tr w:rsidR="0048258C" w:rsidRPr="00552CB0" w:rsidTr="008B2F41">
        <w:trPr>
          <w:trHeight w:val="255"/>
          <w:jc w:val="center"/>
        </w:trPr>
        <w:tc>
          <w:tcPr>
            <w:tcW w:w="3316" w:type="pct"/>
            <w:shd w:val="clear" w:color="auto" w:fill="D9D9D9"/>
            <w:noWrap/>
            <w:vAlign w:val="center"/>
          </w:tcPr>
          <w:p w:rsidR="0048258C" w:rsidRPr="00552CB0" w:rsidRDefault="0048258C" w:rsidP="008B2F41">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typ, model ) – podać dla każdego ww. przedmiotu zamówienia</w:t>
            </w:r>
          </w:p>
        </w:tc>
        <w:tc>
          <w:tcPr>
            <w:tcW w:w="1684" w:type="pct"/>
            <w:shd w:val="clear" w:color="auto" w:fill="D9D9D9"/>
            <w:noWrap/>
            <w:vAlign w:val="center"/>
          </w:tcPr>
          <w:p w:rsidR="0048258C" w:rsidRPr="00552CB0" w:rsidRDefault="0048258C" w:rsidP="008B2F41">
            <w:pPr>
              <w:suppressAutoHyphens/>
              <w:jc w:val="center"/>
              <w:rPr>
                <w:rFonts w:ascii="Arial" w:hAnsi="Arial" w:cs="Arial"/>
                <w:sz w:val="16"/>
                <w:lang w:eastAsia="ar-SA"/>
              </w:rPr>
            </w:pPr>
            <w:r>
              <w:rPr>
                <w:rFonts w:ascii="Arial" w:hAnsi="Arial" w:cs="Arial"/>
                <w:sz w:val="16"/>
                <w:lang w:eastAsia="ar-SA"/>
              </w:rPr>
              <w:t xml:space="preserve">CENA </w:t>
            </w:r>
          </w:p>
          <w:p w:rsidR="0048258C" w:rsidRPr="00552CB0" w:rsidRDefault="0048258C" w:rsidP="008B2F41">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48258C" w:rsidRDefault="0048258C" w:rsidP="008B2F41">
            <w:pPr>
              <w:suppressAutoHyphens/>
              <w:jc w:val="center"/>
              <w:rPr>
                <w:rFonts w:ascii="Arial" w:hAnsi="Arial" w:cs="Arial"/>
                <w:sz w:val="16"/>
                <w:lang w:eastAsia="ar-SA"/>
              </w:rPr>
            </w:pPr>
            <w:r w:rsidRPr="00552CB0">
              <w:rPr>
                <w:rFonts w:ascii="Arial" w:hAnsi="Arial" w:cs="Arial"/>
                <w:sz w:val="16"/>
                <w:lang w:eastAsia="ar-SA"/>
              </w:rPr>
              <w:t>[PLN]</w:t>
            </w:r>
          </w:p>
          <w:p w:rsidR="0048258C" w:rsidRPr="00552CB0" w:rsidRDefault="0048258C" w:rsidP="008B2F41">
            <w:pPr>
              <w:suppressAutoHyphens/>
              <w:jc w:val="center"/>
              <w:rPr>
                <w:rFonts w:ascii="Arial" w:hAnsi="Arial" w:cs="Arial"/>
                <w:sz w:val="16"/>
                <w:lang w:eastAsia="ar-SA"/>
              </w:rPr>
            </w:pPr>
            <w:r>
              <w:rPr>
                <w:rFonts w:ascii="Arial" w:hAnsi="Arial" w:cs="Arial"/>
                <w:sz w:val="16"/>
                <w:lang w:eastAsia="ar-SA"/>
              </w:rPr>
              <w:t>całości zamówienia</w:t>
            </w:r>
          </w:p>
          <w:p w:rsidR="0048258C" w:rsidRPr="00552CB0" w:rsidRDefault="0048258C" w:rsidP="008B2F41">
            <w:pPr>
              <w:suppressAutoHyphens/>
              <w:rPr>
                <w:rFonts w:ascii="Arial" w:hAnsi="Arial" w:cs="Arial"/>
                <w:sz w:val="16"/>
                <w:lang w:eastAsia="ar-SA"/>
              </w:rPr>
            </w:pPr>
          </w:p>
        </w:tc>
      </w:tr>
      <w:tr w:rsidR="0048258C" w:rsidRPr="00552CB0" w:rsidTr="008B2F41">
        <w:trPr>
          <w:trHeight w:hRule="exact" w:val="1066"/>
          <w:jc w:val="center"/>
        </w:trPr>
        <w:tc>
          <w:tcPr>
            <w:tcW w:w="3316" w:type="pct"/>
            <w:vAlign w:val="center"/>
          </w:tcPr>
          <w:p w:rsidR="0048258C" w:rsidRDefault="0048258C" w:rsidP="008B2F41">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Default="0048258C" w:rsidP="008B2F41">
            <w:pPr>
              <w:tabs>
                <w:tab w:val="left" w:pos="9071"/>
              </w:tabs>
              <w:suppressAutoHyphens/>
              <w:rPr>
                <w:rFonts w:ascii="Arial" w:hAnsi="Arial" w:cs="Arial"/>
                <w:b/>
                <w:sz w:val="20"/>
                <w:szCs w:val="20"/>
                <w:lang w:eastAsia="ar-SA"/>
              </w:rPr>
            </w:pPr>
          </w:p>
          <w:p w:rsidR="0048258C" w:rsidRPr="00E55398" w:rsidRDefault="0048258C" w:rsidP="008B2F41">
            <w:pPr>
              <w:tabs>
                <w:tab w:val="left" w:pos="9071"/>
              </w:tabs>
              <w:suppressAutoHyphens/>
              <w:rPr>
                <w:rFonts w:ascii="Arial" w:hAnsi="Arial" w:cs="Arial"/>
                <w:b/>
                <w:sz w:val="20"/>
                <w:szCs w:val="20"/>
                <w:lang w:eastAsia="ar-SA"/>
              </w:rPr>
            </w:pPr>
          </w:p>
        </w:tc>
        <w:tc>
          <w:tcPr>
            <w:tcW w:w="1684" w:type="pct"/>
            <w:noWrap/>
            <w:vAlign w:val="center"/>
          </w:tcPr>
          <w:p w:rsidR="0048258C" w:rsidRPr="00552CB0" w:rsidRDefault="0048258C" w:rsidP="008B2F41">
            <w:pPr>
              <w:suppressAutoHyphens/>
              <w:jc w:val="center"/>
              <w:rPr>
                <w:rFonts w:ascii="Arial" w:hAnsi="Arial" w:cs="Arial"/>
                <w:sz w:val="16"/>
                <w:lang w:eastAsia="ar-SA"/>
              </w:rPr>
            </w:pPr>
          </w:p>
        </w:tc>
      </w:tr>
    </w:tbl>
    <w:p w:rsidR="0048258C" w:rsidRPr="007C3407" w:rsidRDefault="0048258C" w:rsidP="00281ACD">
      <w:pPr>
        <w:rPr>
          <w:rFonts w:ascii="Verdana" w:hAnsi="Verdana"/>
          <w:b/>
          <w:sz w:val="20"/>
          <w:szCs w:val="20"/>
        </w:rPr>
      </w:pPr>
    </w:p>
    <w:p w:rsidR="0048258C" w:rsidRPr="00E92065" w:rsidRDefault="0048258C" w:rsidP="00281ACD">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48258C" w:rsidRPr="00E92065" w:rsidTr="008B2F41">
        <w:trPr>
          <w:trHeight w:hRule="exact" w:val="567"/>
          <w:jc w:val="center"/>
        </w:trPr>
        <w:tc>
          <w:tcPr>
            <w:tcW w:w="4564" w:type="dxa"/>
            <w:shd w:val="clear" w:color="auto" w:fill="C0C0C0"/>
            <w:vAlign w:val="center"/>
          </w:tcPr>
          <w:p w:rsidR="0048258C" w:rsidRPr="00E92065" w:rsidRDefault="0048258C" w:rsidP="008B2F41">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48258C" w:rsidRPr="00E92065" w:rsidRDefault="0048258C" w:rsidP="008B2F41">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48258C" w:rsidRPr="00E92065" w:rsidTr="008B2F41">
        <w:trPr>
          <w:trHeight w:val="810"/>
          <w:jc w:val="center"/>
        </w:trPr>
        <w:tc>
          <w:tcPr>
            <w:tcW w:w="4564" w:type="dxa"/>
          </w:tcPr>
          <w:p w:rsidR="0048258C" w:rsidRDefault="0048258C" w:rsidP="008B2F41">
            <w:pPr>
              <w:spacing w:after="200" w:line="276" w:lineRule="auto"/>
              <w:rPr>
                <w:rFonts w:ascii="Verdana" w:hAnsi="Verdana"/>
                <w:sz w:val="20"/>
                <w:szCs w:val="20"/>
              </w:rPr>
            </w:pPr>
          </w:p>
          <w:p w:rsidR="0048258C" w:rsidRDefault="0048258C" w:rsidP="008B2F41">
            <w:pPr>
              <w:spacing w:after="200" w:line="276" w:lineRule="auto"/>
              <w:rPr>
                <w:rFonts w:ascii="Verdana" w:hAnsi="Verdana"/>
                <w:sz w:val="20"/>
                <w:szCs w:val="20"/>
              </w:rPr>
            </w:pPr>
          </w:p>
          <w:p w:rsidR="0048258C" w:rsidRPr="00E92065" w:rsidRDefault="0048258C" w:rsidP="008B2F41">
            <w:pPr>
              <w:spacing w:after="200" w:line="276" w:lineRule="auto"/>
              <w:rPr>
                <w:rFonts w:ascii="Verdana" w:hAnsi="Verdana"/>
                <w:sz w:val="20"/>
                <w:szCs w:val="20"/>
              </w:rPr>
            </w:pPr>
          </w:p>
        </w:tc>
        <w:tc>
          <w:tcPr>
            <w:tcW w:w="5105" w:type="dxa"/>
          </w:tcPr>
          <w:p w:rsidR="0048258C" w:rsidRPr="00E92065" w:rsidRDefault="0048258C" w:rsidP="008B2F41">
            <w:pPr>
              <w:spacing w:after="200" w:line="276" w:lineRule="auto"/>
              <w:rPr>
                <w:rFonts w:ascii="Verdana" w:hAnsi="Verdana"/>
                <w:sz w:val="20"/>
                <w:szCs w:val="20"/>
              </w:rPr>
            </w:pPr>
          </w:p>
        </w:tc>
      </w:tr>
    </w:tbl>
    <w:p w:rsidR="0048258C" w:rsidRPr="00E92065" w:rsidRDefault="0048258C" w:rsidP="00281ACD">
      <w:pPr>
        <w:spacing w:after="200" w:line="276" w:lineRule="auto"/>
        <w:rPr>
          <w:rFonts w:ascii="Verdana" w:hAnsi="Verdana"/>
          <w:sz w:val="8"/>
          <w:szCs w:val="20"/>
        </w:rPr>
      </w:pPr>
    </w:p>
    <w:p w:rsidR="0048258C" w:rsidRDefault="0048258C" w:rsidP="00281ACD">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48258C" w:rsidRDefault="0048258C" w:rsidP="00281ACD">
      <w:pPr>
        <w:rPr>
          <w:rFonts w:ascii="Arial" w:hAnsi="Arial" w:cs="Arial"/>
          <w:sz w:val="18"/>
          <w:szCs w:val="18"/>
        </w:rPr>
      </w:pPr>
    </w:p>
    <w:p w:rsidR="0048258C" w:rsidRDefault="0048258C" w:rsidP="00281ACD">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48258C" w:rsidRDefault="0048258C" w:rsidP="00281ACD">
      <w:pPr>
        <w:jc w:val="both"/>
        <w:rPr>
          <w:rFonts w:ascii="Verdana" w:hAnsi="Verdana" w:cs="Tahoma"/>
          <w:sz w:val="18"/>
          <w:szCs w:val="18"/>
        </w:rPr>
      </w:pPr>
    </w:p>
    <w:p w:rsidR="0048258C" w:rsidRDefault="0048258C" w:rsidP="00281ACD">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8258C" w:rsidRPr="000C07B6" w:rsidRDefault="0048258C" w:rsidP="00281ACD">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258C" w:rsidRDefault="0048258C" w:rsidP="00281ACD">
      <w:pPr>
        <w:tabs>
          <w:tab w:val="left" w:pos="9071"/>
        </w:tabs>
        <w:jc w:val="center"/>
        <w:rPr>
          <w:rFonts w:ascii="Verdana" w:hAnsi="Verdana"/>
          <w:b/>
        </w:rPr>
      </w:pPr>
    </w:p>
    <w:p w:rsidR="0048258C" w:rsidRDefault="0048258C" w:rsidP="00281ACD">
      <w:pPr>
        <w:tabs>
          <w:tab w:val="left" w:pos="9071"/>
        </w:tabs>
        <w:jc w:val="center"/>
        <w:rPr>
          <w:rFonts w:ascii="Verdana" w:hAnsi="Verdana"/>
          <w:b/>
        </w:rPr>
      </w:pPr>
    </w:p>
    <w:p w:rsidR="0048258C" w:rsidRDefault="0048258C" w:rsidP="000C07B6">
      <w:pPr>
        <w:tabs>
          <w:tab w:val="left" w:pos="9071"/>
        </w:tabs>
        <w:jc w:val="center"/>
        <w:rPr>
          <w:rFonts w:ascii="Verdana" w:hAnsi="Verdana"/>
          <w:b/>
        </w:rPr>
      </w:pPr>
    </w:p>
    <w:sectPr w:rsidR="0048258C"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8C" w:rsidRDefault="0048258C">
      <w:pPr>
        <w:spacing w:after="0" w:line="240" w:lineRule="auto"/>
      </w:pPr>
      <w:r>
        <w:separator/>
      </w:r>
    </w:p>
  </w:endnote>
  <w:endnote w:type="continuationSeparator" w:id="0">
    <w:p w:rsidR="0048258C" w:rsidRDefault="0048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8C" w:rsidRDefault="0048258C">
      <w:pPr>
        <w:spacing w:after="0" w:line="240" w:lineRule="auto"/>
      </w:pPr>
      <w:r>
        <w:separator/>
      </w:r>
    </w:p>
  </w:footnote>
  <w:footnote w:type="continuationSeparator" w:id="0">
    <w:p w:rsidR="0048258C" w:rsidRDefault="0048258C">
      <w:pPr>
        <w:spacing w:after="0" w:line="240" w:lineRule="auto"/>
      </w:pPr>
      <w:r>
        <w:continuationSeparator/>
      </w:r>
    </w:p>
  </w:footnote>
  <w:footnote w:id="1">
    <w:p w:rsidR="0048258C" w:rsidRDefault="0048258C" w:rsidP="007A69D1">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D01358"/>
    <w:multiLevelType w:val="multilevel"/>
    <w:tmpl w:val="9E44FC6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B4E5E5F"/>
    <w:multiLevelType w:val="multilevel"/>
    <w:tmpl w:val="556C9DC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C3F1087"/>
    <w:multiLevelType w:val="multilevel"/>
    <w:tmpl w:val="5C7801C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0897D35"/>
    <w:multiLevelType w:val="multilevel"/>
    <w:tmpl w:val="48985B2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1D255C3"/>
    <w:multiLevelType w:val="multilevel"/>
    <w:tmpl w:val="C848EBA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41F0D06"/>
    <w:multiLevelType w:val="multilevel"/>
    <w:tmpl w:val="8EDC148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7967ED"/>
    <w:multiLevelType w:val="multilevel"/>
    <w:tmpl w:val="837A802E"/>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6205CEA"/>
    <w:multiLevelType w:val="multilevel"/>
    <w:tmpl w:val="917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761993"/>
    <w:multiLevelType w:val="multilevel"/>
    <w:tmpl w:val="8BBC228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2F7AA98A"/>
    <w:multiLevelType w:val="hybridMultilevel"/>
    <w:tmpl w:val="BB4E318C"/>
    <w:lvl w:ilvl="0" w:tplc="1ED2E22A">
      <w:start w:val="1"/>
      <w:numFmt w:val="bullet"/>
      <w:lvlText w:val="-"/>
      <w:lvlJc w:val="left"/>
      <w:pPr>
        <w:ind w:left="720" w:hanging="360"/>
      </w:pPr>
      <w:rPr>
        <w:rFonts w:ascii="Symbol" w:hAnsi="Symbol" w:hint="default"/>
      </w:rPr>
    </w:lvl>
    <w:lvl w:ilvl="1" w:tplc="EDF806D2">
      <w:start w:val="1"/>
      <w:numFmt w:val="bullet"/>
      <w:lvlText w:val="o"/>
      <w:lvlJc w:val="left"/>
      <w:pPr>
        <w:ind w:left="1440" w:hanging="360"/>
      </w:pPr>
      <w:rPr>
        <w:rFonts w:ascii="Courier New" w:hAnsi="Courier New" w:hint="default"/>
      </w:rPr>
    </w:lvl>
    <w:lvl w:ilvl="2" w:tplc="EFC61B5E">
      <w:start w:val="1"/>
      <w:numFmt w:val="bullet"/>
      <w:lvlText w:val=""/>
      <w:lvlJc w:val="left"/>
      <w:pPr>
        <w:ind w:left="2160" w:hanging="360"/>
      </w:pPr>
      <w:rPr>
        <w:rFonts w:ascii="Wingdings" w:hAnsi="Wingdings" w:hint="default"/>
      </w:rPr>
    </w:lvl>
    <w:lvl w:ilvl="3" w:tplc="4A88BBA4">
      <w:start w:val="1"/>
      <w:numFmt w:val="bullet"/>
      <w:lvlText w:val=""/>
      <w:lvlJc w:val="left"/>
      <w:pPr>
        <w:ind w:left="2880" w:hanging="360"/>
      </w:pPr>
      <w:rPr>
        <w:rFonts w:ascii="Symbol" w:hAnsi="Symbol" w:hint="default"/>
      </w:rPr>
    </w:lvl>
    <w:lvl w:ilvl="4" w:tplc="2432DCE2">
      <w:start w:val="1"/>
      <w:numFmt w:val="bullet"/>
      <w:lvlText w:val="o"/>
      <w:lvlJc w:val="left"/>
      <w:pPr>
        <w:ind w:left="3600" w:hanging="360"/>
      </w:pPr>
      <w:rPr>
        <w:rFonts w:ascii="Courier New" w:hAnsi="Courier New" w:hint="default"/>
      </w:rPr>
    </w:lvl>
    <w:lvl w:ilvl="5" w:tplc="8690CA02">
      <w:start w:val="1"/>
      <w:numFmt w:val="bullet"/>
      <w:lvlText w:val=""/>
      <w:lvlJc w:val="left"/>
      <w:pPr>
        <w:ind w:left="4320" w:hanging="360"/>
      </w:pPr>
      <w:rPr>
        <w:rFonts w:ascii="Wingdings" w:hAnsi="Wingdings" w:hint="default"/>
      </w:rPr>
    </w:lvl>
    <w:lvl w:ilvl="6" w:tplc="605ABC24">
      <w:start w:val="1"/>
      <w:numFmt w:val="bullet"/>
      <w:lvlText w:val=""/>
      <w:lvlJc w:val="left"/>
      <w:pPr>
        <w:ind w:left="5040" w:hanging="360"/>
      </w:pPr>
      <w:rPr>
        <w:rFonts w:ascii="Symbol" w:hAnsi="Symbol" w:hint="default"/>
      </w:rPr>
    </w:lvl>
    <w:lvl w:ilvl="7" w:tplc="619AB844">
      <w:start w:val="1"/>
      <w:numFmt w:val="bullet"/>
      <w:lvlText w:val="o"/>
      <w:lvlJc w:val="left"/>
      <w:pPr>
        <w:ind w:left="5760" w:hanging="360"/>
      </w:pPr>
      <w:rPr>
        <w:rFonts w:ascii="Courier New" w:hAnsi="Courier New" w:hint="default"/>
      </w:rPr>
    </w:lvl>
    <w:lvl w:ilvl="8" w:tplc="B47A6478">
      <w:start w:val="1"/>
      <w:numFmt w:val="bullet"/>
      <w:lvlText w:val=""/>
      <w:lvlJc w:val="left"/>
      <w:pPr>
        <w:ind w:left="6480" w:hanging="360"/>
      </w:pPr>
      <w:rPr>
        <w:rFonts w:ascii="Wingdings" w:hAnsi="Wingdings" w:hint="default"/>
      </w:rPr>
    </w:lvl>
  </w:abstractNum>
  <w:abstractNum w:abstractNumId="25">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986E0D"/>
    <w:multiLevelType w:val="multilevel"/>
    <w:tmpl w:val="69F68DD2"/>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D1A4CDA"/>
    <w:multiLevelType w:val="multilevel"/>
    <w:tmpl w:val="01F436A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F2950E8"/>
    <w:multiLevelType w:val="multilevel"/>
    <w:tmpl w:val="16DEB52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338798F"/>
    <w:multiLevelType w:val="multilevel"/>
    <w:tmpl w:val="6A4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4FE1127"/>
    <w:multiLevelType w:val="multilevel"/>
    <w:tmpl w:val="67DCC39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C962FDD"/>
    <w:multiLevelType w:val="hybridMultilevel"/>
    <w:tmpl w:val="FFFFFFFF"/>
    <w:lvl w:ilvl="0" w:tplc="FF889FE2">
      <w:start w:val="1"/>
      <w:numFmt w:val="bullet"/>
      <w:lvlText w:val=""/>
      <w:lvlJc w:val="left"/>
      <w:pPr>
        <w:ind w:left="720" w:hanging="360"/>
      </w:pPr>
      <w:rPr>
        <w:rFonts w:ascii="Symbol" w:hAnsi="Symbol" w:hint="default"/>
      </w:rPr>
    </w:lvl>
    <w:lvl w:ilvl="1" w:tplc="1A904C5C">
      <w:start w:val="1"/>
      <w:numFmt w:val="bullet"/>
      <w:lvlText w:val="o"/>
      <w:lvlJc w:val="left"/>
      <w:pPr>
        <w:ind w:left="1440" w:hanging="360"/>
      </w:pPr>
      <w:rPr>
        <w:rFonts w:ascii="Courier New" w:hAnsi="Courier New" w:hint="default"/>
      </w:rPr>
    </w:lvl>
    <w:lvl w:ilvl="2" w:tplc="F94C9E4E">
      <w:start w:val="1"/>
      <w:numFmt w:val="bullet"/>
      <w:lvlText w:val=""/>
      <w:lvlJc w:val="left"/>
      <w:pPr>
        <w:ind w:left="2160" w:hanging="360"/>
      </w:pPr>
      <w:rPr>
        <w:rFonts w:ascii="Wingdings" w:hAnsi="Wingdings" w:hint="default"/>
      </w:rPr>
    </w:lvl>
    <w:lvl w:ilvl="3" w:tplc="C0562CB6">
      <w:start w:val="1"/>
      <w:numFmt w:val="bullet"/>
      <w:lvlText w:val=""/>
      <w:lvlJc w:val="left"/>
      <w:pPr>
        <w:ind w:left="2880" w:hanging="360"/>
      </w:pPr>
      <w:rPr>
        <w:rFonts w:ascii="Symbol" w:hAnsi="Symbol" w:hint="default"/>
      </w:rPr>
    </w:lvl>
    <w:lvl w:ilvl="4" w:tplc="A602261E">
      <w:start w:val="1"/>
      <w:numFmt w:val="bullet"/>
      <w:lvlText w:val="o"/>
      <w:lvlJc w:val="left"/>
      <w:pPr>
        <w:ind w:left="3600" w:hanging="360"/>
      </w:pPr>
      <w:rPr>
        <w:rFonts w:ascii="Courier New" w:hAnsi="Courier New" w:hint="default"/>
      </w:rPr>
    </w:lvl>
    <w:lvl w:ilvl="5" w:tplc="A0960108">
      <w:start w:val="1"/>
      <w:numFmt w:val="bullet"/>
      <w:lvlText w:val=""/>
      <w:lvlJc w:val="left"/>
      <w:pPr>
        <w:ind w:left="4320" w:hanging="360"/>
      </w:pPr>
      <w:rPr>
        <w:rFonts w:ascii="Wingdings" w:hAnsi="Wingdings" w:hint="default"/>
      </w:rPr>
    </w:lvl>
    <w:lvl w:ilvl="6" w:tplc="FA16BF22">
      <w:start w:val="1"/>
      <w:numFmt w:val="bullet"/>
      <w:lvlText w:val=""/>
      <w:lvlJc w:val="left"/>
      <w:pPr>
        <w:ind w:left="5040" w:hanging="360"/>
      </w:pPr>
      <w:rPr>
        <w:rFonts w:ascii="Symbol" w:hAnsi="Symbol" w:hint="default"/>
      </w:rPr>
    </w:lvl>
    <w:lvl w:ilvl="7" w:tplc="FBE042F4">
      <w:start w:val="1"/>
      <w:numFmt w:val="bullet"/>
      <w:lvlText w:val="o"/>
      <w:lvlJc w:val="left"/>
      <w:pPr>
        <w:ind w:left="5760" w:hanging="360"/>
      </w:pPr>
      <w:rPr>
        <w:rFonts w:ascii="Courier New" w:hAnsi="Courier New" w:hint="default"/>
      </w:rPr>
    </w:lvl>
    <w:lvl w:ilvl="8" w:tplc="FEF49860">
      <w:start w:val="1"/>
      <w:numFmt w:val="bullet"/>
      <w:lvlText w:val=""/>
      <w:lvlJc w:val="left"/>
      <w:pPr>
        <w:ind w:left="6480" w:hanging="360"/>
      </w:pPr>
      <w:rPr>
        <w:rFonts w:ascii="Wingdings" w:hAnsi="Wingdings" w:hint="default"/>
      </w:rPr>
    </w:lvl>
  </w:abstractNum>
  <w:abstractNum w:abstractNumId="38">
    <w:nsid w:val="60B30911"/>
    <w:multiLevelType w:val="multilevel"/>
    <w:tmpl w:val="1628603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192719E"/>
    <w:multiLevelType w:val="multilevel"/>
    <w:tmpl w:val="01A6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132F2E"/>
    <w:multiLevelType w:val="multilevel"/>
    <w:tmpl w:val="59B024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6EF35CA"/>
    <w:multiLevelType w:val="multilevel"/>
    <w:tmpl w:val="8176FC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562382"/>
    <w:multiLevelType w:val="multilevel"/>
    <w:tmpl w:val="C092392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13B3B58"/>
    <w:multiLevelType w:val="multilevel"/>
    <w:tmpl w:val="D362D4E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15D54E8"/>
    <w:multiLevelType w:val="multilevel"/>
    <w:tmpl w:val="41CA35D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7"/>
  </w:num>
  <w:num w:numId="9">
    <w:abstractNumId w:val="39"/>
  </w:num>
  <w:num w:numId="10">
    <w:abstractNumId w:val="33"/>
  </w:num>
  <w:num w:numId="11">
    <w:abstractNumId w:val="11"/>
  </w:num>
  <w:num w:numId="12">
    <w:abstractNumId w:val="23"/>
  </w:num>
  <w:num w:numId="13">
    <w:abstractNumId w:val="32"/>
  </w:num>
  <w:num w:numId="14">
    <w:abstractNumId w:val="3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7"/>
  </w:num>
  <w:num w:numId="23">
    <w:abstractNumId w:val="41"/>
  </w:num>
  <w:num w:numId="24">
    <w:abstractNumId w:val="13"/>
  </w:num>
  <w:num w:numId="25">
    <w:abstractNumId w:val="43"/>
  </w:num>
  <w:num w:numId="26">
    <w:abstractNumId w:val="15"/>
  </w:num>
  <w:num w:numId="27">
    <w:abstractNumId w:val="12"/>
  </w:num>
  <w:num w:numId="28">
    <w:abstractNumId w:val="17"/>
  </w:num>
  <w:num w:numId="29">
    <w:abstractNumId w:val="38"/>
  </w:num>
  <w:num w:numId="30">
    <w:abstractNumId w:val="21"/>
  </w:num>
  <w:num w:numId="31">
    <w:abstractNumId w:val="45"/>
  </w:num>
  <w:num w:numId="32">
    <w:abstractNumId w:val="31"/>
  </w:num>
  <w:num w:numId="33">
    <w:abstractNumId w:val="42"/>
  </w:num>
  <w:num w:numId="34">
    <w:abstractNumId w:val="8"/>
  </w:num>
  <w:num w:numId="35">
    <w:abstractNumId w:val="28"/>
  </w:num>
  <w:num w:numId="36">
    <w:abstractNumId w:val="46"/>
  </w:num>
  <w:num w:numId="37">
    <w:abstractNumId w:val="26"/>
  </w:num>
  <w:num w:numId="38">
    <w:abstractNumId w:val="29"/>
  </w:num>
  <w:num w:numId="39">
    <w:abstractNumId w:val="16"/>
  </w:num>
  <w:num w:numId="40">
    <w:abstractNumId w:val="19"/>
  </w:num>
  <w:num w:numId="41">
    <w:abstractNumId w:val="30"/>
  </w:num>
  <w:num w:numId="42">
    <w:abstractNumId w:val="20"/>
  </w:num>
  <w:num w:numId="43">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D7D"/>
    <w:rsid w:val="00021803"/>
    <w:rsid w:val="000259F9"/>
    <w:rsid w:val="00025F22"/>
    <w:rsid w:val="00036225"/>
    <w:rsid w:val="000405CF"/>
    <w:rsid w:val="00042144"/>
    <w:rsid w:val="000502FF"/>
    <w:rsid w:val="0005614F"/>
    <w:rsid w:val="00062CAB"/>
    <w:rsid w:val="000832A1"/>
    <w:rsid w:val="000850B8"/>
    <w:rsid w:val="00086ED3"/>
    <w:rsid w:val="00093692"/>
    <w:rsid w:val="00095165"/>
    <w:rsid w:val="000B1E96"/>
    <w:rsid w:val="000B4804"/>
    <w:rsid w:val="000B4B52"/>
    <w:rsid w:val="000B5204"/>
    <w:rsid w:val="000C07B6"/>
    <w:rsid w:val="000D083B"/>
    <w:rsid w:val="000D22A0"/>
    <w:rsid w:val="000D4F47"/>
    <w:rsid w:val="000D5FA4"/>
    <w:rsid w:val="000E115F"/>
    <w:rsid w:val="000E2896"/>
    <w:rsid w:val="000E5B1F"/>
    <w:rsid w:val="000F489C"/>
    <w:rsid w:val="00106824"/>
    <w:rsid w:val="00107C2A"/>
    <w:rsid w:val="00115DBD"/>
    <w:rsid w:val="001344FE"/>
    <w:rsid w:val="00140D82"/>
    <w:rsid w:val="00143735"/>
    <w:rsid w:val="001465A9"/>
    <w:rsid w:val="00150115"/>
    <w:rsid w:val="001540EA"/>
    <w:rsid w:val="00157C41"/>
    <w:rsid w:val="00161CF8"/>
    <w:rsid w:val="0016319A"/>
    <w:rsid w:val="00165097"/>
    <w:rsid w:val="0017022A"/>
    <w:rsid w:val="00183149"/>
    <w:rsid w:val="00194D57"/>
    <w:rsid w:val="001962E8"/>
    <w:rsid w:val="001976BC"/>
    <w:rsid w:val="001A3097"/>
    <w:rsid w:val="001B050F"/>
    <w:rsid w:val="001B6DED"/>
    <w:rsid w:val="001C28EE"/>
    <w:rsid w:val="001D2FDB"/>
    <w:rsid w:val="001D3668"/>
    <w:rsid w:val="001D7D80"/>
    <w:rsid w:val="001E3B90"/>
    <w:rsid w:val="001E4E66"/>
    <w:rsid w:val="001F2FA9"/>
    <w:rsid w:val="001F301D"/>
    <w:rsid w:val="002124AE"/>
    <w:rsid w:val="002248F0"/>
    <w:rsid w:val="002333D3"/>
    <w:rsid w:val="002342B8"/>
    <w:rsid w:val="00235DF4"/>
    <w:rsid w:val="0025172E"/>
    <w:rsid w:val="00256316"/>
    <w:rsid w:val="00256D7D"/>
    <w:rsid w:val="00266901"/>
    <w:rsid w:val="00274E81"/>
    <w:rsid w:val="00281ACD"/>
    <w:rsid w:val="00285812"/>
    <w:rsid w:val="00286698"/>
    <w:rsid w:val="00287AAE"/>
    <w:rsid w:val="002A2136"/>
    <w:rsid w:val="002A22DC"/>
    <w:rsid w:val="002B0BDF"/>
    <w:rsid w:val="002B1BC5"/>
    <w:rsid w:val="002B39C1"/>
    <w:rsid w:val="002B71B1"/>
    <w:rsid w:val="002C14D1"/>
    <w:rsid w:val="002C224C"/>
    <w:rsid w:val="002C75C1"/>
    <w:rsid w:val="002D1210"/>
    <w:rsid w:val="002E0961"/>
    <w:rsid w:val="002E4462"/>
    <w:rsid w:val="002E7069"/>
    <w:rsid w:val="00302D5C"/>
    <w:rsid w:val="00306958"/>
    <w:rsid w:val="00324873"/>
    <w:rsid w:val="003329C0"/>
    <w:rsid w:val="00337B73"/>
    <w:rsid w:val="003413C0"/>
    <w:rsid w:val="003572B3"/>
    <w:rsid w:val="00363AAF"/>
    <w:rsid w:val="00363BB5"/>
    <w:rsid w:val="003671CA"/>
    <w:rsid w:val="003804E5"/>
    <w:rsid w:val="00381B5A"/>
    <w:rsid w:val="003855BD"/>
    <w:rsid w:val="00387C36"/>
    <w:rsid w:val="00397EE2"/>
    <w:rsid w:val="003A2CA3"/>
    <w:rsid w:val="003A7FA3"/>
    <w:rsid w:val="003C2C59"/>
    <w:rsid w:val="003C5F3D"/>
    <w:rsid w:val="003D4440"/>
    <w:rsid w:val="003F3B00"/>
    <w:rsid w:val="003F5153"/>
    <w:rsid w:val="003F72F5"/>
    <w:rsid w:val="00403573"/>
    <w:rsid w:val="004112A1"/>
    <w:rsid w:val="0041383F"/>
    <w:rsid w:val="00431107"/>
    <w:rsid w:val="004361D2"/>
    <w:rsid w:val="00442E28"/>
    <w:rsid w:val="00444660"/>
    <w:rsid w:val="004645AA"/>
    <w:rsid w:val="00475A63"/>
    <w:rsid w:val="00475E41"/>
    <w:rsid w:val="004773B7"/>
    <w:rsid w:val="0048258C"/>
    <w:rsid w:val="00487381"/>
    <w:rsid w:val="00492A59"/>
    <w:rsid w:val="004930C3"/>
    <w:rsid w:val="004B06F9"/>
    <w:rsid w:val="004C1394"/>
    <w:rsid w:val="004C27A2"/>
    <w:rsid w:val="004C2B30"/>
    <w:rsid w:val="004C3E2B"/>
    <w:rsid w:val="004D64D0"/>
    <w:rsid w:val="004E15B9"/>
    <w:rsid w:val="004E278C"/>
    <w:rsid w:val="004F62F6"/>
    <w:rsid w:val="005003B4"/>
    <w:rsid w:val="00500D4E"/>
    <w:rsid w:val="00500FA8"/>
    <w:rsid w:val="00502B1F"/>
    <w:rsid w:val="0050508B"/>
    <w:rsid w:val="00514DB1"/>
    <w:rsid w:val="00515A8C"/>
    <w:rsid w:val="005172F1"/>
    <w:rsid w:val="005174F5"/>
    <w:rsid w:val="00522532"/>
    <w:rsid w:val="00526861"/>
    <w:rsid w:val="00527164"/>
    <w:rsid w:val="005275F4"/>
    <w:rsid w:val="005330CC"/>
    <w:rsid w:val="005352D3"/>
    <w:rsid w:val="00535B6F"/>
    <w:rsid w:val="00540BCC"/>
    <w:rsid w:val="0054448A"/>
    <w:rsid w:val="00550413"/>
    <w:rsid w:val="00552CB0"/>
    <w:rsid w:val="00554440"/>
    <w:rsid w:val="00561A83"/>
    <w:rsid w:val="00572E27"/>
    <w:rsid w:val="00575FFA"/>
    <w:rsid w:val="005801D8"/>
    <w:rsid w:val="00581DD1"/>
    <w:rsid w:val="00584622"/>
    <w:rsid w:val="005852E6"/>
    <w:rsid w:val="005856F2"/>
    <w:rsid w:val="00591D05"/>
    <w:rsid w:val="005A5EDE"/>
    <w:rsid w:val="005B0E98"/>
    <w:rsid w:val="005B3307"/>
    <w:rsid w:val="005C054F"/>
    <w:rsid w:val="005C203A"/>
    <w:rsid w:val="005C2D3E"/>
    <w:rsid w:val="005C3891"/>
    <w:rsid w:val="005D1685"/>
    <w:rsid w:val="005D7C0C"/>
    <w:rsid w:val="005E3CF5"/>
    <w:rsid w:val="005F11AE"/>
    <w:rsid w:val="005F658B"/>
    <w:rsid w:val="00600428"/>
    <w:rsid w:val="0060044E"/>
    <w:rsid w:val="0060059E"/>
    <w:rsid w:val="00602C85"/>
    <w:rsid w:val="00603576"/>
    <w:rsid w:val="00605ADC"/>
    <w:rsid w:val="00606775"/>
    <w:rsid w:val="006075D0"/>
    <w:rsid w:val="00614BEA"/>
    <w:rsid w:val="0061745D"/>
    <w:rsid w:val="00617BCD"/>
    <w:rsid w:val="006202DD"/>
    <w:rsid w:val="00627395"/>
    <w:rsid w:val="00627F66"/>
    <w:rsid w:val="00631FBB"/>
    <w:rsid w:val="0063305D"/>
    <w:rsid w:val="00633C10"/>
    <w:rsid w:val="00635EEC"/>
    <w:rsid w:val="00641238"/>
    <w:rsid w:val="00653EA2"/>
    <w:rsid w:val="00654F16"/>
    <w:rsid w:val="00656B4C"/>
    <w:rsid w:val="00663DB4"/>
    <w:rsid w:val="006642D5"/>
    <w:rsid w:val="00665193"/>
    <w:rsid w:val="00673B46"/>
    <w:rsid w:val="00683F08"/>
    <w:rsid w:val="0068753B"/>
    <w:rsid w:val="00690D44"/>
    <w:rsid w:val="00693F3D"/>
    <w:rsid w:val="006B082E"/>
    <w:rsid w:val="006B3217"/>
    <w:rsid w:val="006B3373"/>
    <w:rsid w:val="006C2F23"/>
    <w:rsid w:val="006C5CC1"/>
    <w:rsid w:val="006E30CA"/>
    <w:rsid w:val="006F303D"/>
    <w:rsid w:val="0071001E"/>
    <w:rsid w:val="0072159C"/>
    <w:rsid w:val="00733913"/>
    <w:rsid w:val="00741A30"/>
    <w:rsid w:val="007503B8"/>
    <w:rsid w:val="00751A5B"/>
    <w:rsid w:val="00751B41"/>
    <w:rsid w:val="007537CD"/>
    <w:rsid w:val="007621CB"/>
    <w:rsid w:val="0076347A"/>
    <w:rsid w:val="007704A1"/>
    <w:rsid w:val="00773E92"/>
    <w:rsid w:val="00774140"/>
    <w:rsid w:val="00783B92"/>
    <w:rsid w:val="0079496D"/>
    <w:rsid w:val="007A3473"/>
    <w:rsid w:val="007A4CC1"/>
    <w:rsid w:val="007A54AD"/>
    <w:rsid w:val="007A69D1"/>
    <w:rsid w:val="007B4623"/>
    <w:rsid w:val="007C3148"/>
    <w:rsid w:val="007C3407"/>
    <w:rsid w:val="007C3599"/>
    <w:rsid w:val="007C7E84"/>
    <w:rsid w:val="007D1A86"/>
    <w:rsid w:val="007D2B55"/>
    <w:rsid w:val="007D5AFA"/>
    <w:rsid w:val="007E3C23"/>
    <w:rsid w:val="007E697E"/>
    <w:rsid w:val="007F0DF8"/>
    <w:rsid w:val="007F0F69"/>
    <w:rsid w:val="008002FC"/>
    <w:rsid w:val="008005E6"/>
    <w:rsid w:val="0080788A"/>
    <w:rsid w:val="00813C07"/>
    <w:rsid w:val="008262EA"/>
    <w:rsid w:val="00827DA3"/>
    <w:rsid w:val="008305DE"/>
    <w:rsid w:val="00832E1E"/>
    <w:rsid w:val="008360A7"/>
    <w:rsid w:val="00844F84"/>
    <w:rsid w:val="00855C93"/>
    <w:rsid w:val="00857CF0"/>
    <w:rsid w:val="0086126E"/>
    <w:rsid w:val="008665AC"/>
    <w:rsid w:val="00874679"/>
    <w:rsid w:val="00880B22"/>
    <w:rsid w:val="00880CF6"/>
    <w:rsid w:val="00887988"/>
    <w:rsid w:val="00894E3A"/>
    <w:rsid w:val="00895D17"/>
    <w:rsid w:val="00896405"/>
    <w:rsid w:val="008A1233"/>
    <w:rsid w:val="008A1DB1"/>
    <w:rsid w:val="008A2818"/>
    <w:rsid w:val="008A753A"/>
    <w:rsid w:val="008B2F41"/>
    <w:rsid w:val="008C28B7"/>
    <w:rsid w:val="008C75C0"/>
    <w:rsid w:val="008D3138"/>
    <w:rsid w:val="008D33C3"/>
    <w:rsid w:val="008E128F"/>
    <w:rsid w:val="008E2280"/>
    <w:rsid w:val="008E5DF1"/>
    <w:rsid w:val="008F711E"/>
    <w:rsid w:val="009035B6"/>
    <w:rsid w:val="00907544"/>
    <w:rsid w:val="00917B9A"/>
    <w:rsid w:val="00922897"/>
    <w:rsid w:val="009278F5"/>
    <w:rsid w:val="00927CBA"/>
    <w:rsid w:val="00931D7D"/>
    <w:rsid w:val="00932221"/>
    <w:rsid w:val="00933FF5"/>
    <w:rsid w:val="00940910"/>
    <w:rsid w:val="00940AB3"/>
    <w:rsid w:val="00951FC1"/>
    <w:rsid w:val="00952563"/>
    <w:rsid w:val="0095677E"/>
    <w:rsid w:val="00963EA2"/>
    <w:rsid w:val="00964E61"/>
    <w:rsid w:val="009704C7"/>
    <w:rsid w:val="00976602"/>
    <w:rsid w:val="00980460"/>
    <w:rsid w:val="00980474"/>
    <w:rsid w:val="00981298"/>
    <w:rsid w:val="00983395"/>
    <w:rsid w:val="00996C25"/>
    <w:rsid w:val="009A16BA"/>
    <w:rsid w:val="009C50B9"/>
    <w:rsid w:val="009D2F41"/>
    <w:rsid w:val="009D5E9D"/>
    <w:rsid w:val="009D60E5"/>
    <w:rsid w:val="009F2BA4"/>
    <w:rsid w:val="00A039DF"/>
    <w:rsid w:val="00A04B6F"/>
    <w:rsid w:val="00A11EC5"/>
    <w:rsid w:val="00A23497"/>
    <w:rsid w:val="00A249C8"/>
    <w:rsid w:val="00A46375"/>
    <w:rsid w:val="00A53E4D"/>
    <w:rsid w:val="00A616CA"/>
    <w:rsid w:val="00A80CF7"/>
    <w:rsid w:val="00A81E28"/>
    <w:rsid w:val="00A82964"/>
    <w:rsid w:val="00A8346E"/>
    <w:rsid w:val="00A9399E"/>
    <w:rsid w:val="00AC17E0"/>
    <w:rsid w:val="00AC2172"/>
    <w:rsid w:val="00AD7437"/>
    <w:rsid w:val="00AE0C85"/>
    <w:rsid w:val="00AE15F2"/>
    <w:rsid w:val="00AE4676"/>
    <w:rsid w:val="00AF090A"/>
    <w:rsid w:val="00AF39EF"/>
    <w:rsid w:val="00AF7406"/>
    <w:rsid w:val="00B13B64"/>
    <w:rsid w:val="00B143B0"/>
    <w:rsid w:val="00B21AB9"/>
    <w:rsid w:val="00B23823"/>
    <w:rsid w:val="00B25FF8"/>
    <w:rsid w:val="00B338F7"/>
    <w:rsid w:val="00B3615C"/>
    <w:rsid w:val="00B37DC3"/>
    <w:rsid w:val="00B43BDC"/>
    <w:rsid w:val="00B47779"/>
    <w:rsid w:val="00B503B9"/>
    <w:rsid w:val="00B51CC4"/>
    <w:rsid w:val="00B5366D"/>
    <w:rsid w:val="00B55D11"/>
    <w:rsid w:val="00B679CD"/>
    <w:rsid w:val="00B770CC"/>
    <w:rsid w:val="00B77B1A"/>
    <w:rsid w:val="00B840B3"/>
    <w:rsid w:val="00B90E5A"/>
    <w:rsid w:val="00B95DEB"/>
    <w:rsid w:val="00BA3034"/>
    <w:rsid w:val="00BA678A"/>
    <w:rsid w:val="00BB0BCC"/>
    <w:rsid w:val="00BB0DED"/>
    <w:rsid w:val="00BB24AC"/>
    <w:rsid w:val="00BB3F49"/>
    <w:rsid w:val="00BB53DF"/>
    <w:rsid w:val="00BB7F44"/>
    <w:rsid w:val="00BC2AA3"/>
    <w:rsid w:val="00BC6F27"/>
    <w:rsid w:val="00BD0A35"/>
    <w:rsid w:val="00BE4678"/>
    <w:rsid w:val="00BF05B9"/>
    <w:rsid w:val="00C03A86"/>
    <w:rsid w:val="00C04238"/>
    <w:rsid w:val="00C1594B"/>
    <w:rsid w:val="00C15BA8"/>
    <w:rsid w:val="00C20B8D"/>
    <w:rsid w:val="00C21D56"/>
    <w:rsid w:val="00C33428"/>
    <w:rsid w:val="00C34697"/>
    <w:rsid w:val="00C371D9"/>
    <w:rsid w:val="00C44910"/>
    <w:rsid w:val="00C457E3"/>
    <w:rsid w:val="00C54121"/>
    <w:rsid w:val="00C837CD"/>
    <w:rsid w:val="00C85229"/>
    <w:rsid w:val="00C96042"/>
    <w:rsid w:val="00CA272B"/>
    <w:rsid w:val="00CA543A"/>
    <w:rsid w:val="00CB14BB"/>
    <w:rsid w:val="00CB5851"/>
    <w:rsid w:val="00CB7150"/>
    <w:rsid w:val="00CC0FE9"/>
    <w:rsid w:val="00CC457E"/>
    <w:rsid w:val="00CC4D91"/>
    <w:rsid w:val="00CD3941"/>
    <w:rsid w:val="00CE1C2B"/>
    <w:rsid w:val="00CE3735"/>
    <w:rsid w:val="00CE5D41"/>
    <w:rsid w:val="00CE6296"/>
    <w:rsid w:val="00CE763B"/>
    <w:rsid w:val="00D0624D"/>
    <w:rsid w:val="00D304AC"/>
    <w:rsid w:val="00D35392"/>
    <w:rsid w:val="00D46497"/>
    <w:rsid w:val="00D47942"/>
    <w:rsid w:val="00D55018"/>
    <w:rsid w:val="00D567B3"/>
    <w:rsid w:val="00D669EE"/>
    <w:rsid w:val="00D82B6D"/>
    <w:rsid w:val="00D877F4"/>
    <w:rsid w:val="00D96C99"/>
    <w:rsid w:val="00DA0D9D"/>
    <w:rsid w:val="00DA3AD8"/>
    <w:rsid w:val="00DA620E"/>
    <w:rsid w:val="00DB6F52"/>
    <w:rsid w:val="00DC3CD5"/>
    <w:rsid w:val="00DD59F0"/>
    <w:rsid w:val="00DD74A4"/>
    <w:rsid w:val="00DF0A32"/>
    <w:rsid w:val="00E02043"/>
    <w:rsid w:val="00E025F9"/>
    <w:rsid w:val="00E0662E"/>
    <w:rsid w:val="00E12893"/>
    <w:rsid w:val="00E14926"/>
    <w:rsid w:val="00E17D0F"/>
    <w:rsid w:val="00E3081B"/>
    <w:rsid w:val="00E3388C"/>
    <w:rsid w:val="00E42242"/>
    <w:rsid w:val="00E53762"/>
    <w:rsid w:val="00E54BD5"/>
    <w:rsid w:val="00E55398"/>
    <w:rsid w:val="00E74E34"/>
    <w:rsid w:val="00E87B5C"/>
    <w:rsid w:val="00E92065"/>
    <w:rsid w:val="00EA0F14"/>
    <w:rsid w:val="00EA1BE2"/>
    <w:rsid w:val="00EB1F97"/>
    <w:rsid w:val="00EB32E3"/>
    <w:rsid w:val="00EB6A9A"/>
    <w:rsid w:val="00EB7ECD"/>
    <w:rsid w:val="00EC0E72"/>
    <w:rsid w:val="00EC14D0"/>
    <w:rsid w:val="00EC6FC1"/>
    <w:rsid w:val="00ED0DCE"/>
    <w:rsid w:val="00EE06AB"/>
    <w:rsid w:val="00EE4AD5"/>
    <w:rsid w:val="00F05339"/>
    <w:rsid w:val="00F1359A"/>
    <w:rsid w:val="00F157B7"/>
    <w:rsid w:val="00F162B2"/>
    <w:rsid w:val="00F1673F"/>
    <w:rsid w:val="00F22E38"/>
    <w:rsid w:val="00F23C9D"/>
    <w:rsid w:val="00F26591"/>
    <w:rsid w:val="00F271D3"/>
    <w:rsid w:val="00F32F98"/>
    <w:rsid w:val="00F37479"/>
    <w:rsid w:val="00F424A3"/>
    <w:rsid w:val="00F51EBB"/>
    <w:rsid w:val="00F569BC"/>
    <w:rsid w:val="00F56B66"/>
    <w:rsid w:val="00F615A1"/>
    <w:rsid w:val="00F71510"/>
    <w:rsid w:val="00F816C2"/>
    <w:rsid w:val="00F850C2"/>
    <w:rsid w:val="00F87F43"/>
    <w:rsid w:val="00F92576"/>
    <w:rsid w:val="00FA1852"/>
    <w:rsid w:val="00FA4945"/>
    <w:rsid w:val="00FA5300"/>
    <w:rsid w:val="00FA7415"/>
    <w:rsid w:val="00FC717D"/>
    <w:rsid w:val="00FD3C0C"/>
    <w:rsid w:val="00FD55D5"/>
    <w:rsid w:val="00FD5CD8"/>
    <w:rsid w:val="00FE093B"/>
    <w:rsid w:val="00FF72BE"/>
    <w:rsid w:val="09C6307E"/>
    <w:rsid w:val="1CEE075E"/>
    <w:rsid w:val="32D29219"/>
    <w:rsid w:val="672BF02A"/>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Bodytext15">
    <w:name w:val="Body text (15)"/>
    <w:basedOn w:val="DefaultParagraphFont"/>
    <w:link w:val="Bodytext151"/>
    <w:uiPriority w:val="99"/>
    <w:locked/>
    <w:rsid w:val="00526861"/>
    <w:rPr>
      <w:rFonts w:cs="Times New Roman"/>
      <w:shd w:val="clear" w:color="auto" w:fill="FFFFFF"/>
      <w:lang w:bidi="ar-SA"/>
    </w:rPr>
  </w:style>
  <w:style w:type="paragraph" w:customStyle="1" w:styleId="Bodytext151">
    <w:name w:val="Body text (15)1"/>
    <w:basedOn w:val="Normal"/>
    <w:link w:val="Bodytext15"/>
    <w:uiPriority w:val="99"/>
    <w:rsid w:val="00526861"/>
    <w:pPr>
      <w:shd w:val="clear" w:color="auto" w:fill="FFFFFF"/>
      <w:spacing w:after="0" w:line="240" w:lineRule="atLeast"/>
    </w:pPr>
    <w:rPr>
      <w:rFonts w:ascii="Times New Roman" w:hAnsi="Times New Roman"/>
      <w:noProof/>
      <w:sz w:val="20"/>
      <w:szCs w:val="20"/>
      <w:shd w:val="clear" w:color="auto" w:fill="FFFFFF"/>
      <w:lang w:eastAsia="pl-PL"/>
    </w:rPr>
  </w:style>
  <w:style w:type="character" w:customStyle="1" w:styleId="Bodytext19">
    <w:name w:val="Body text (19)"/>
    <w:basedOn w:val="DefaultParagraphFont"/>
    <w:link w:val="Bodytext191"/>
    <w:uiPriority w:val="99"/>
    <w:locked/>
    <w:rsid w:val="00526861"/>
    <w:rPr>
      <w:rFonts w:cs="Times New Roman"/>
      <w:shd w:val="clear" w:color="auto" w:fill="FFFFFF"/>
      <w:lang w:bidi="ar-SA"/>
    </w:rPr>
  </w:style>
  <w:style w:type="paragraph" w:customStyle="1" w:styleId="Bodytext191">
    <w:name w:val="Body text (19)1"/>
    <w:basedOn w:val="Normal"/>
    <w:link w:val="Bodytext19"/>
    <w:uiPriority w:val="99"/>
    <w:rsid w:val="00526861"/>
    <w:pPr>
      <w:shd w:val="clear" w:color="auto" w:fill="FFFFFF"/>
      <w:spacing w:after="0" w:line="235" w:lineRule="exact"/>
      <w:jc w:val="both"/>
    </w:pPr>
    <w:rPr>
      <w:rFonts w:ascii="Times New Roman" w:hAnsi="Times New Roman"/>
      <w:noProof/>
      <w:sz w:val="20"/>
      <w:szCs w:val="20"/>
      <w:shd w:val="clear" w:color="auto" w:fill="FFFFFF"/>
      <w:lang w:eastAsia="pl-PL"/>
    </w:rPr>
  </w:style>
  <w:style w:type="character" w:customStyle="1" w:styleId="addreadmore">
    <w:name w:val="addreadmore"/>
    <w:basedOn w:val="DefaultParagraphFont"/>
    <w:uiPriority w:val="99"/>
    <w:rsid w:val="00526861"/>
    <w:rPr>
      <w:rFonts w:cs="Times New Roman"/>
    </w:rPr>
  </w:style>
</w:styles>
</file>

<file path=word/webSettings.xml><?xml version="1.0" encoding="utf-8"?>
<w:webSettings xmlns:r="http://schemas.openxmlformats.org/officeDocument/2006/relationships" xmlns:w="http://schemas.openxmlformats.org/wordprocessingml/2006/main">
  <w:divs>
    <w:div w:id="1589346004">
      <w:marLeft w:val="0"/>
      <w:marRight w:val="0"/>
      <w:marTop w:val="0"/>
      <w:marBottom w:val="0"/>
      <w:divBdr>
        <w:top w:val="none" w:sz="0" w:space="0" w:color="auto"/>
        <w:left w:val="none" w:sz="0" w:space="0" w:color="auto"/>
        <w:bottom w:val="none" w:sz="0" w:space="0" w:color="auto"/>
        <w:right w:val="none" w:sz="0" w:space="0" w:color="auto"/>
      </w:divBdr>
    </w:div>
    <w:div w:id="1589346005">
      <w:marLeft w:val="0"/>
      <w:marRight w:val="0"/>
      <w:marTop w:val="0"/>
      <w:marBottom w:val="0"/>
      <w:divBdr>
        <w:top w:val="none" w:sz="0" w:space="0" w:color="auto"/>
        <w:left w:val="none" w:sz="0" w:space="0" w:color="auto"/>
        <w:bottom w:val="none" w:sz="0" w:space="0" w:color="auto"/>
        <w:right w:val="none" w:sz="0" w:space="0" w:color="auto"/>
      </w:divBdr>
    </w:div>
    <w:div w:id="1589346007">
      <w:marLeft w:val="0"/>
      <w:marRight w:val="0"/>
      <w:marTop w:val="0"/>
      <w:marBottom w:val="0"/>
      <w:divBdr>
        <w:top w:val="none" w:sz="0" w:space="0" w:color="auto"/>
        <w:left w:val="none" w:sz="0" w:space="0" w:color="auto"/>
        <w:bottom w:val="none" w:sz="0" w:space="0" w:color="auto"/>
        <w:right w:val="none" w:sz="0" w:space="0" w:color="auto"/>
      </w:divBdr>
      <w:divsChild>
        <w:div w:id="1589346006">
          <w:marLeft w:val="0"/>
          <w:marRight w:val="0"/>
          <w:marTop w:val="0"/>
          <w:marBottom w:val="0"/>
          <w:divBdr>
            <w:top w:val="none" w:sz="0" w:space="0" w:color="auto"/>
            <w:left w:val="none" w:sz="0" w:space="0" w:color="auto"/>
            <w:bottom w:val="none" w:sz="0" w:space="0" w:color="auto"/>
            <w:right w:val="none" w:sz="0" w:space="0" w:color="auto"/>
          </w:divBdr>
        </w:div>
      </w:divsChild>
    </w:div>
    <w:div w:id="1589346008">
      <w:marLeft w:val="0"/>
      <w:marRight w:val="0"/>
      <w:marTop w:val="0"/>
      <w:marBottom w:val="0"/>
      <w:divBdr>
        <w:top w:val="none" w:sz="0" w:space="0" w:color="auto"/>
        <w:left w:val="none" w:sz="0" w:space="0" w:color="auto"/>
        <w:bottom w:val="none" w:sz="0" w:space="0" w:color="auto"/>
        <w:right w:val="none" w:sz="0" w:space="0" w:color="auto"/>
      </w:divBdr>
    </w:div>
    <w:div w:id="1589346009">
      <w:marLeft w:val="0"/>
      <w:marRight w:val="0"/>
      <w:marTop w:val="0"/>
      <w:marBottom w:val="0"/>
      <w:divBdr>
        <w:top w:val="none" w:sz="0" w:space="0" w:color="auto"/>
        <w:left w:val="none" w:sz="0" w:space="0" w:color="auto"/>
        <w:bottom w:val="none" w:sz="0" w:space="0" w:color="auto"/>
        <w:right w:val="none" w:sz="0" w:space="0" w:color="auto"/>
      </w:divBdr>
    </w:div>
    <w:div w:id="1589346010">
      <w:marLeft w:val="0"/>
      <w:marRight w:val="0"/>
      <w:marTop w:val="0"/>
      <w:marBottom w:val="0"/>
      <w:divBdr>
        <w:top w:val="none" w:sz="0" w:space="0" w:color="auto"/>
        <w:left w:val="none" w:sz="0" w:space="0" w:color="auto"/>
        <w:bottom w:val="none" w:sz="0" w:space="0" w:color="auto"/>
        <w:right w:val="none" w:sz="0" w:space="0" w:color="auto"/>
      </w:divBdr>
    </w:div>
    <w:div w:id="1589346011">
      <w:marLeft w:val="0"/>
      <w:marRight w:val="0"/>
      <w:marTop w:val="0"/>
      <w:marBottom w:val="0"/>
      <w:divBdr>
        <w:top w:val="none" w:sz="0" w:space="0" w:color="auto"/>
        <w:left w:val="none" w:sz="0" w:space="0" w:color="auto"/>
        <w:bottom w:val="none" w:sz="0" w:space="0" w:color="auto"/>
        <w:right w:val="none" w:sz="0" w:space="0" w:color="auto"/>
      </w:divBdr>
    </w:div>
    <w:div w:id="1589346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videocardbenchmark.net/gpu_list.php" TargetMode="External"/><Relationship Id="rId3" Type="http://schemas.openxmlformats.org/officeDocument/2006/relationships/settings" Target="settings.xml"/><Relationship Id="rId21" Type="http://schemas.openxmlformats.org/officeDocument/2006/relationships/hyperlink" Target="http://www.cpubenchmark.net/cpu_list.php"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hyperlink" Target="http://www.cpubenchmark.net/cpu_list.php" TargetMode="External"/><Relationship Id="rId2" Type="http://schemas.openxmlformats.org/officeDocument/2006/relationships/styles" Target="styles.xml"/><Relationship Id="rId16" Type="http://schemas.openxmlformats.org/officeDocument/2006/relationships/hyperlink" Target="http://www.videocardbenchmark.net/gpu_list.php" TargetMode="External"/><Relationship Id="rId20" Type="http://schemas.openxmlformats.org/officeDocument/2006/relationships/hyperlink" Target="http://www.cpubenchmark.net/c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23"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yperlink" Target="http://asp.net/"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www.cpubenchmark.net/cpu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44</Pages>
  <Words>15268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20</cp:revision>
  <cp:lastPrinted>2021-11-30T13:34:00Z</cp:lastPrinted>
  <dcterms:created xsi:type="dcterms:W3CDTF">2023-02-16T12:15:00Z</dcterms:created>
  <dcterms:modified xsi:type="dcterms:W3CDTF">2023-02-17T14:28:00Z</dcterms:modified>
</cp:coreProperties>
</file>