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07" w:rsidRPr="00DA05CC" w:rsidRDefault="00E91BF1" w:rsidP="003D530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1C2582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A13E5F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CC7E8C">
        <w:rPr>
          <w:rFonts w:eastAsia="Arial" w:cs="Times New Roman"/>
          <w:b/>
          <w:kern w:val="1"/>
          <w:szCs w:val="20"/>
          <w:lang w:eastAsia="zh-CN" w:bidi="hi-IN"/>
        </w:rPr>
        <w:t>24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D5307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3D5307" w:rsidRPr="00DA05CC" w:rsidRDefault="00BB42A2" w:rsidP="003D5307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 xml:space="preserve">Załącznik nr </w:t>
      </w:r>
      <w:r w:rsidR="00E727D4">
        <w:rPr>
          <w:rFonts w:eastAsia="Arial" w:cs="Times New Roman"/>
          <w:b/>
          <w:kern w:val="1"/>
          <w:szCs w:val="20"/>
          <w:lang w:eastAsia="zh-CN" w:bidi="hi-IN"/>
        </w:rPr>
        <w:t>5</w:t>
      </w:r>
      <w:r w:rsidR="003D5307"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E4798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391EF6" w:rsidRPr="00DA05CC" w:rsidRDefault="00391EF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EE4798" w:rsidRPr="00DA05CC" w:rsidRDefault="00AC1AAF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WYKAZ </w:t>
      </w:r>
      <w:r w:rsidR="00031629" w:rsidRPr="00D16B66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ROBÓT BUDOWLANYCH</w:t>
      </w:r>
    </w:p>
    <w:p w:rsidR="00F32202" w:rsidRDefault="00F32202" w:rsidP="00F32202">
      <w:pPr>
        <w:suppressAutoHyphens/>
        <w:spacing w:after="0" w:line="240" w:lineRule="auto"/>
        <w:jc w:val="center"/>
        <w:textAlignment w:val="baseline"/>
        <w:rPr>
          <w:rFonts w:cs="Times New Roman"/>
          <w:szCs w:val="20"/>
        </w:rPr>
      </w:pPr>
      <w:r>
        <w:rPr>
          <w:rFonts w:cs="Times New Roman"/>
          <w:szCs w:val="20"/>
        </w:rPr>
        <w:t>(w</w:t>
      </w:r>
      <w:r w:rsidR="00AC1AAF">
        <w:rPr>
          <w:rFonts w:cs="Times New Roman"/>
          <w:szCs w:val="20"/>
        </w:rPr>
        <w:t>ykonanych</w:t>
      </w:r>
      <w:r>
        <w:rPr>
          <w:rFonts w:cs="Times New Roman"/>
          <w:szCs w:val="20"/>
        </w:rPr>
        <w:t xml:space="preserve"> </w:t>
      </w:r>
      <w:r w:rsidR="00AC1AAF" w:rsidRPr="00AA3CD1">
        <w:rPr>
          <w:rFonts w:cs="Times New Roman"/>
          <w:szCs w:val="20"/>
        </w:rPr>
        <w:t>w</w:t>
      </w:r>
      <w:r w:rsidR="00AC1AAF" w:rsidRPr="00DA05CC">
        <w:rPr>
          <w:rFonts w:cs="Times New Roman"/>
          <w:szCs w:val="20"/>
        </w:rPr>
        <w:t xml:space="preserve"> ciągu ostatnich pięciu lat przed upływem terminu składania ofer</w:t>
      </w:r>
      <w:r>
        <w:rPr>
          <w:rFonts w:cs="Times New Roman"/>
          <w:szCs w:val="20"/>
        </w:rPr>
        <w:t>t,</w:t>
      </w:r>
    </w:p>
    <w:p w:rsidR="00EE4798" w:rsidRDefault="00AC1AAF" w:rsidP="00F32202">
      <w:pPr>
        <w:suppressAutoHyphens/>
        <w:spacing w:after="0" w:line="240" w:lineRule="auto"/>
        <w:jc w:val="center"/>
        <w:textAlignment w:val="baseline"/>
        <w:rPr>
          <w:rFonts w:cs="Times New Roman"/>
          <w:szCs w:val="20"/>
        </w:rPr>
      </w:pPr>
      <w:r w:rsidRPr="00DA05CC">
        <w:rPr>
          <w:rFonts w:cs="Times New Roman"/>
          <w:szCs w:val="20"/>
        </w:rPr>
        <w:t xml:space="preserve">a jeżeli okres prowadzenia działalności jest </w:t>
      </w:r>
      <w:r w:rsidR="00F32202">
        <w:rPr>
          <w:rFonts w:cs="Times New Roman"/>
          <w:szCs w:val="20"/>
        </w:rPr>
        <w:t>krótszy – w tym okresie)</w:t>
      </w:r>
    </w:p>
    <w:p w:rsidR="000C2341" w:rsidRPr="00DA05CC" w:rsidRDefault="000C2341" w:rsidP="00F3220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EE4798" w:rsidRPr="0094225E" w:rsidRDefault="00F62FE0" w:rsidP="00A13E5F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dotyczy</w:t>
      </w:r>
      <w:r w:rsidR="00EE479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postępowania 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 w:rsidR="00CC7E8C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CC7E8C">
        <w:rPr>
          <w:rFonts w:eastAsia="Times New Roman" w:cs="Times New Roman"/>
          <w:szCs w:val="20"/>
        </w:rPr>
        <w:t>zadanie inwestycyjnego pn.</w:t>
      </w:r>
      <w:r w:rsidR="00CC7E8C" w:rsidRPr="00DA05CC">
        <w:rPr>
          <w:rFonts w:eastAsia="Times New Roman" w:cs="Times New Roman"/>
          <w:szCs w:val="20"/>
        </w:rPr>
        <w:t xml:space="preserve">: </w:t>
      </w:r>
      <w:r w:rsidR="00CC7E8C">
        <w:rPr>
          <w:rFonts w:eastAsia="Arial" w:cs="Times New Roman"/>
          <w:kern w:val="1"/>
          <w:szCs w:val="20"/>
          <w:lang w:eastAsia="zh-CN" w:bidi="hi-IN"/>
        </w:rPr>
        <w:t>„</w:t>
      </w:r>
      <w:r w:rsidR="00CC7E8C" w:rsidRPr="00557BFD">
        <w:rPr>
          <w:rFonts w:cs="Times New Roman"/>
          <w:bCs/>
          <w:szCs w:val="20"/>
        </w:rPr>
        <w:t xml:space="preserve">Budowa chodnika </w:t>
      </w:r>
      <w:r w:rsidR="00454D40">
        <w:rPr>
          <w:rFonts w:cs="Times New Roman"/>
          <w:bCs/>
          <w:szCs w:val="20"/>
        </w:rPr>
        <w:t>przy drodze powiatowej w </w:t>
      </w:r>
      <w:r w:rsidR="00CC7E8C" w:rsidRPr="00557BFD">
        <w:rPr>
          <w:rFonts w:cs="Times New Roman"/>
          <w:bCs/>
          <w:szCs w:val="20"/>
        </w:rPr>
        <w:t xml:space="preserve">miejscowości </w:t>
      </w:r>
      <w:r w:rsidR="00CC7E8C">
        <w:rPr>
          <w:rFonts w:cs="Times New Roman"/>
          <w:bCs/>
          <w:szCs w:val="20"/>
        </w:rPr>
        <w:t>Marzęcino (od skrzyżowania ul. Głównej z ul. Polną do </w:t>
      </w:r>
      <w:r w:rsidR="00CC7E8C" w:rsidRPr="00557BFD">
        <w:rPr>
          <w:rFonts w:cs="Times New Roman"/>
          <w:bCs/>
          <w:szCs w:val="20"/>
        </w:rPr>
        <w:t>sklepu Dino)</w:t>
      </w:r>
      <w:r w:rsidR="00CC7E8C">
        <w:rPr>
          <w:rFonts w:cs="Times New Roman"/>
          <w:bCs/>
          <w:szCs w:val="20"/>
        </w:rPr>
        <w:t>”</w:t>
      </w:r>
      <w:r w:rsidR="00CC7E8C" w:rsidRPr="00DA05CC">
        <w:rPr>
          <w:rFonts w:eastAsia="Arial" w:cs="Times New Roman"/>
          <w:kern w:val="1"/>
          <w:szCs w:val="20"/>
          <w:lang w:eastAsia="zh-CN" w:bidi="hi-IN"/>
        </w:rPr>
        <w:t>: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559"/>
        <w:gridCol w:w="1843"/>
        <w:gridCol w:w="1559"/>
        <w:gridCol w:w="1984"/>
        <w:gridCol w:w="1843"/>
      </w:tblGrid>
      <w:tr w:rsidR="00EE4798" w:rsidRPr="00DA05CC" w:rsidTr="00FC63A7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B1146B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Nazwa Podmiotu na rzecz którego roboty zostały wykonane</w:t>
            </w: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(nazwa, adres)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Miejsce wykonania robót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Rodzaj robót budowlanych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Wartość wykonanych robót w PLN (brutto)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Data zakończenia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  <w:t>dzień/miesiąc/ rok</w:t>
            </w:r>
          </w:p>
        </w:tc>
      </w:tr>
      <w:tr w:rsidR="00EE4798" w:rsidRPr="00DA05CC" w:rsidTr="00FC63A7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EE4798" w:rsidRPr="00DA05CC" w:rsidTr="00FC63A7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EE4798" w:rsidRPr="00DA05CC" w:rsidTr="00FC63A7">
        <w:trPr>
          <w:trHeight w:val="11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62FE0" w:rsidRPr="00F62FE0" w:rsidRDefault="00F62FE0" w:rsidP="00A370AD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UWAGA</w:t>
      </w:r>
    </w:p>
    <w:p w:rsidR="00EE4798" w:rsidRPr="00DA05CC" w:rsidRDefault="00EE4798" w:rsidP="00A370AD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Wykazu załączam dowody potwierdzające, że wskazane w </w:t>
      </w:r>
      <w:r w:rsidR="00302B8A">
        <w:rPr>
          <w:rFonts w:eastAsia="Arial" w:cs="Times New Roman"/>
          <w:color w:val="000000"/>
          <w:kern w:val="1"/>
          <w:szCs w:val="20"/>
          <w:lang w:eastAsia="zh-CN" w:bidi="hi-IN"/>
        </w:rPr>
        <w:t>wykazie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robo</w:t>
      </w:r>
      <w:r w:rsidR="00302B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ty budowlane wykonane zostały </w:t>
      </w:r>
      <w:r w:rsidR="00B1146B">
        <w:rPr>
          <w:rFonts w:eastAsia="Arial" w:cs="Times New Roman"/>
          <w:color w:val="000000"/>
          <w:kern w:val="1"/>
          <w:szCs w:val="20"/>
          <w:lang w:eastAsia="zh-CN" w:bidi="hi-IN"/>
        </w:rPr>
        <w:t>należycie.</w:t>
      </w: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302B8A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302B8A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302B8A" w:rsidRPr="00DA05CC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Default="00BB42A2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Uwaga:</w:t>
      </w:r>
    </w:p>
    <w:p w:rsidR="0051573A" w:rsidRPr="00DA05CC" w:rsidRDefault="00BB42A2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57D30" w:rsidRDefault="00D57D30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C63A7" w:rsidRDefault="00FC63A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C63A7" w:rsidRDefault="00FC63A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C63A7" w:rsidRDefault="00FC63A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C82C24" w:rsidRDefault="00C82C2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4225E" w:rsidRDefault="0094225E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1C2582" w:rsidRPr="00D57D30" w:rsidRDefault="001C2582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AF35F1" w:rsidRDefault="00AF35F1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F571CE" w:rsidRDefault="00F571CE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F571CE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2E5" w:rsidRDefault="005D72E5">
      <w:pPr>
        <w:spacing w:after="0" w:line="240" w:lineRule="auto"/>
      </w:pPr>
      <w:r>
        <w:separator/>
      </w:r>
    </w:p>
  </w:endnote>
  <w:endnote w:type="continuationSeparator" w:id="0">
    <w:p w:rsidR="005D72E5" w:rsidRDefault="005D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27" w:rsidRDefault="00463BCC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9D3527">
      <w:rPr>
        <w:szCs w:val="20"/>
      </w:rPr>
      <w:instrText xml:space="preserve"> PAGE </w:instrText>
    </w:r>
    <w:r>
      <w:rPr>
        <w:szCs w:val="20"/>
      </w:rPr>
      <w:fldChar w:fldCharType="separate"/>
    </w:r>
    <w:r w:rsidR="003C5AFB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2E5" w:rsidRDefault="005D72E5">
      <w:pPr>
        <w:spacing w:after="0" w:line="240" w:lineRule="auto"/>
      </w:pPr>
      <w:r>
        <w:separator/>
      </w:r>
    </w:p>
  </w:footnote>
  <w:footnote w:type="continuationSeparator" w:id="0">
    <w:p w:rsidR="005D72E5" w:rsidRDefault="005D7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0E7B44DE"/>
    <w:multiLevelType w:val="hybridMultilevel"/>
    <w:tmpl w:val="C5BC6F7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17710F4F"/>
    <w:multiLevelType w:val="hybridMultilevel"/>
    <w:tmpl w:val="FC5AAF24"/>
    <w:lvl w:ilvl="0" w:tplc="BE18376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0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1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2BED6695"/>
    <w:multiLevelType w:val="hybridMultilevel"/>
    <w:tmpl w:val="753A9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>
    <w:nsid w:val="356514AF"/>
    <w:multiLevelType w:val="multilevel"/>
    <w:tmpl w:val="464C48D0"/>
    <w:lvl w:ilvl="0">
      <w:start w:val="1"/>
      <w:numFmt w:val="lowerLetter"/>
      <w:lvlText w:val="%1)"/>
      <w:lvlJc w:val="left"/>
      <w:pPr>
        <w:ind w:left="1623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57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4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0">
    <w:nsid w:val="470E1D4A"/>
    <w:multiLevelType w:val="multilevel"/>
    <w:tmpl w:val="9D542D3E"/>
    <w:lvl w:ilvl="0">
      <w:start w:val="1"/>
      <w:numFmt w:val="lowerLetter"/>
      <w:lvlText w:val="%1)"/>
      <w:lvlJc w:val="left"/>
      <w:pPr>
        <w:ind w:left="1800" w:hanging="360"/>
      </w:pPr>
      <w:rPr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1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8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9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2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9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9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3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8247DC3"/>
    <w:multiLevelType w:val="hybridMultilevel"/>
    <w:tmpl w:val="F418C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8AF42B6"/>
    <w:multiLevelType w:val="multilevel"/>
    <w:tmpl w:val="E72C43EE"/>
    <w:lvl w:ilvl="0">
      <w:start w:val="1"/>
      <w:numFmt w:val="decimal"/>
      <w:lvlText w:val="%1)"/>
      <w:lvlJc w:val="left"/>
      <w:pPr>
        <w:ind w:left="1429" w:hanging="360"/>
      </w:pPr>
      <w:rPr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0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3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6DC156ED"/>
    <w:multiLevelType w:val="multilevel"/>
    <w:tmpl w:val="1062BB58"/>
    <w:lvl w:ilvl="0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6EC14311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7">
    <w:nsid w:val="70303D6D"/>
    <w:multiLevelType w:val="hybridMultilevel"/>
    <w:tmpl w:val="FF2E4B8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9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0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1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3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25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0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4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9"/>
  </w:num>
  <w:num w:numId="2">
    <w:abstractNumId w:val="135"/>
  </w:num>
  <w:num w:numId="3">
    <w:abstractNumId w:val="65"/>
  </w:num>
  <w:num w:numId="4">
    <w:abstractNumId w:val="125"/>
  </w:num>
  <w:num w:numId="5">
    <w:abstractNumId w:val="44"/>
  </w:num>
  <w:num w:numId="6">
    <w:abstractNumId w:val="45"/>
  </w:num>
  <w:num w:numId="7">
    <w:abstractNumId w:val="87"/>
  </w:num>
  <w:num w:numId="8">
    <w:abstractNumId w:val="119"/>
  </w:num>
  <w:num w:numId="9">
    <w:abstractNumId w:val="84"/>
  </w:num>
  <w:num w:numId="10">
    <w:abstractNumId w:val="118"/>
  </w:num>
  <w:num w:numId="11">
    <w:abstractNumId w:val="48"/>
  </w:num>
  <w:num w:numId="12">
    <w:abstractNumId w:val="107"/>
  </w:num>
  <w:num w:numId="13">
    <w:abstractNumId w:val="60"/>
  </w:num>
  <w:num w:numId="14">
    <w:abstractNumId w:val="82"/>
  </w:num>
  <w:num w:numId="15">
    <w:abstractNumId w:val="126"/>
  </w:num>
  <w:num w:numId="16">
    <w:abstractNumId w:val="128"/>
  </w:num>
  <w:num w:numId="17">
    <w:abstractNumId w:val="1"/>
  </w:num>
  <w:num w:numId="18">
    <w:abstractNumId w:val="86"/>
  </w:num>
  <w:num w:numId="19">
    <w:abstractNumId w:val="113"/>
  </w:num>
  <w:num w:numId="20">
    <w:abstractNumId w:val="94"/>
  </w:num>
  <w:num w:numId="21">
    <w:abstractNumId w:val="8"/>
  </w:num>
  <w:num w:numId="22">
    <w:abstractNumId w:val="111"/>
  </w:num>
  <w:num w:numId="23">
    <w:abstractNumId w:val="127"/>
  </w:num>
  <w:num w:numId="24">
    <w:abstractNumId w:val="79"/>
  </w:num>
  <w:num w:numId="25">
    <w:abstractNumId w:val="52"/>
  </w:num>
  <w:num w:numId="26">
    <w:abstractNumId w:val="80"/>
  </w:num>
  <w:num w:numId="27">
    <w:abstractNumId w:val="114"/>
  </w:num>
  <w:num w:numId="28">
    <w:abstractNumId w:val="134"/>
  </w:num>
  <w:num w:numId="29">
    <w:abstractNumId w:val="105"/>
  </w:num>
  <w:num w:numId="30">
    <w:abstractNumId w:val="73"/>
  </w:num>
  <w:num w:numId="31">
    <w:abstractNumId w:val="92"/>
  </w:num>
  <w:num w:numId="32">
    <w:abstractNumId w:val="131"/>
  </w:num>
  <w:num w:numId="33">
    <w:abstractNumId w:val="85"/>
  </w:num>
  <w:num w:numId="34">
    <w:abstractNumId w:val="101"/>
  </w:num>
  <w:num w:numId="35">
    <w:abstractNumId w:val="104"/>
  </w:num>
  <w:num w:numId="36">
    <w:abstractNumId w:val="68"/>
  </w:num>
  <w:num w:numId="37">
    <w:abstractNumId w:val="66"/>
  </w:num>
  <w:num w:numId="38">
    <w:abstractNumId w:val="38"/>
  </w:num>
  <w:num w:numId="39">
    <w:abstractNumId w:val="33"/>
  </w:num>
  <w:num w:numId="40">
    <w:abstractNumId w:val="75"/>
  </w:num>
  <w:num w:numId="41">
    <w:abstractNumId w:val="91"/>
  </w:num>
  <w:num w:numId="42">
    <w:abstractNumId w:val="83"/>
  </w:num>
  <w:num w:numId="43">
    <w:abstractNumId w:val="69"/>
  </w:num>
  <w:num w:numId="44">
    <w:abstractNumId w:val="77"/>
  </w:num>
  <w:num w:numId="45">
    <w:abstractNumId w:val="30"/>
  </w:num>
  <w:num w:numId="46">
    <w:abstractNumId w:val="34"/>
  </w:num>
  <w:num w:numId="47">
    <w:abstractNumId w:val="41"/>
  </w:num>
  <w:num w:numId="48">
    <w:abstractNumId w:val="50"/>
  </w:num>
  <w:num w:numId="49">
    <w:abstractNumId w:val="35"/>
  </w:num>
  <w:num w:numId="50">
    <w:abstractNumId w:val="110"/>
  </w:num>
  <w:num w:numId="51">
    <w:abstractNumId w:val="36"/>
  </w:num>
  <w:num w:numId="52">
    <w:abstractNumId w:val="32"/>
  </w:num>
  <w:num w:numId="53">
    <w:abstractNumId w:val="97"/>
  </w:num>
  <w:num w:numId="54">
    <w:abstractNumId w:val="46"/>
  </w:num>
  <w:num w:numId="55">
    <w:abstractNumId w:val="57"/>
  </w:num>
  <w:num w:numId="56">
    <w:abstractNumId w:val="72"/>
  </w:num>
  <w:num w:numId="57">
    <w:abstractNumId w:val="88"/>
  </w:num>
  <w:num w:numId="58">
    <w:abstractNumId w:val="100"/>
  </w:num>
  <w:num w:numId="59">
    <w:abstractNumId w:val="40"/>
  </w:num>
  <w:num w:numId="60">
    <w:abstractNumId w:val="124"/>
  </w:num>
  <w:num w:numId="61">
    <w:abstractNumId w:val="133"/>
  </w:num>
  <w:num w:numId="62">
    <w:abstractNumId w:val="96"/>
  </w:num>
  <w:num w:numId="63">
    <w:abstractNumId w:val="74"/>
  </w:num>
  <w:num w:numId="64">
    <w:abstractNumId w:val="129"/>
  </w:num>
  <w:num w:numId="65">
    <w:abstractNumId w:val="132"/>
  </w:num>
  <w:num w:numId="66">
    <w:abstractNumId w:val="102"/>
  </w:num>
  <w:num w:numId="67">
    <w:abstractNumId w:val="26"/>
  </w:num>
  <w:num w:numId="68">
    <w:abstractNumId w:val="123"/>
  </w:num>
  <w:num w:numId="69">
    <w:abstractNumId w:val="28"/>
  </w:num>
  <w:num w:numId="70">
    <w:abstractNumId w:val="99"/>
  </w:num>
  <w:num w:numId="71">
    <w:abstractNumId w:val="37"/>
  </w:num>
  <w:num w:numId="72">
    <w:abstractNumId w:val="67"/>
  </w:num>
  <w:num w:numId="73">
    <w:abstractNumId w:val="49"/>
  </w:num>
  <w:num w:numId="74">
    <w:abstractNumId w:val="71"/>
  </w:num>
  <w:num w:numId="75">
    <w:abstractNumId w:val="98"/>
  </w:num>
  <w:num w:numId="76">
    <w:abstractNumId w:val="122"/>
  </w:num>
  <w:num w:numId="77">
    <w:abstractNumId w:val="120"/>
  </w:num>
  <w:num w:numId="78">
    <w:abstractNumId w:val="81"/>
  </w:num>
  <w:num w:numId="79">
    <w:abstractNumId w:val="112"/>
  </w:num>
  <w:num w:numId="80">
    <w:abstractNumId w:val="106"/>
  </w:num>
  <w:num w:numId="81">
    <w:abstractNumId w:val="90"/>
  </w:num>
  <w:num w:numId="82">
    <w:abstractNumId w:val="55"/>
  </w:num>
  <w:num w:numId="83">
    <w:abstractNumId w:val="43"/>
  </w:num>
  <w:num w:numId="84">
    <w:abstractNumId w:val="121"/>
  </w:num>
  <w:num w:numId="85">
    <w:abstractNumId w:val="95"/>
  </w:num>
  <w:num w:numId="86">
    <w:abstractNumId w:val="63"/>
  </w:num>
  <w:num w:numId="87">
    <w:abstractNumId w:val="130"/>
  </w:num>
  <w:num w:numId="88">
    <w:abstractNumId w:val="42"/>
  </w:num>
  <w:num w:numId="89">
    <w:abstractNumId w:val="24"/>
  </w:num>
  <w:num w:numId="90">
    <w:abstractNumId w:val="78"/>
  </w:num>
  <w:num w:numId="91">
    <w:abstractNumId w:val="58"/>
  </w:num>
  <w:num w:numId="92">
    <w:abstractNumId w:val="29"/>
  </w:num>
  <w:num w:numId="93">
    <w:abstractNumId w:val="16"/>
  </w:num>
  <w:num w:numId="94">
    <w:abstractNumId w:val="21"/>
  </w:num>
  <w:num w:numId="95">
    <w:abstractNumId w:val="62"/>
  </w:num>
  <w:num w:numId="96">
    <w:abstractNumId w:val="76"/>
  </w:num>
  <w:num w:numId="97">
    <w:abstractNumId w:val="31"/>
  </w:num>
  <w:num w:numId="98">
    <w:abstractNumId w:val="93"/>
  </w:num>
  <w:num w:numId="99">
    <w:abstractNumId w:val="64"/>
  </w:num>
  <w:num w:numId="100">
    <w:abstractNumId w:val="61"/>
  </w:num>
  <w:num w:numId="101">
    <w:abstractNumId w:val="109"/>
  </w:num>
  <w:num w:numId="102">
    <w:abstractNumId w:val="56"/>
  </w:num>
  <w:num w:numId="103">
    <w:abstractNumId w:val="115"/>
  </w:num>
  <w:num w:numId="104">
    <w:abstractNumId w:val="70"/>
  </w:num>
  <w:num w:numId="105">
    <w:abstractNumId w:val="116"/>
  </w:num>
  <w:num w:numId="106">
    <w:abstractNumId w:val="51"/>
  </w:num>
  <w:num w:numId="107">
    <w:abstractNumId w:val="108"/>
  </w:num>
  <w:num w:numId="108">
    <w:abstractNumId w:val="117"/>
  </w:num>
  <w:num w:numId="109">
    <w:abstractNumId w:val="39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8534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5280"/>
    <w:rsid w:val="000A5660"/>
    <w:rsid w:val="000A67C7"/>
    <w:rsid w:val="000A6B99"/>
    <w:rsid w:val="000B1449"/>
    <w:rsid w:val="000B275D"/>
    <w:rsid w:val="000B28BC"/>
    <w:rsid w:val="000B4182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3F4"/>
    <w:rsid w:val="001655D9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3D71"/>
    <w:rsid w:val="001D5FC1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4224"/>
    <w:rsid w:val="002E4C25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89"/>
    <w:rsid w:val="00307F87"/>
    <w:rsid w:val="003102D8"/>
    <w:rsid w:val="0031099C"/>
    <w:rsid w:val="00310EDA"/>
    <w:rsid w:val="00315098"/>
    <w:rsid w:val="003163E4"/>
    <w:rsid w:val="00320675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8E4"/>
    <w:rsid w:val="003528AD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5AFB"/>
    <w:rsid w:val="003C757D"/>
    <w:rsid w:val="003C784F"/>
    <w:rsid w:val="003C7FB6"/>
    <w:rsid w:val="003D0656"/>
    <w:rsid w:val="003D151C"/>
    <w:rsid w:val="003D1BF9"/>
    <w:rsid w:val="003D1FCF"/>
    <w:rsid w:val="003D4812"/>
    <w:rsid w:val="003D5307"/>
    <w:rsid w:val="003D662C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4D40"/>
    <w:rsid w:val="004551D2"/>
    <w:rsid w:val="004579ED"/>
    <w:rsid w:val="00461D36"/>
    <w:rsid w:val="0046219F"/>
    <w:rsid w:val="00462CEB"/>
    <w:rsid w:val="00462EBB"/>
    <w:rsid w:val="00463BCC"/>
    <w:rsid w:val="00465231"/>
    <w:rsid w:val="00465480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9E1"/>
    <w:rsid w:val="004A4B08"/>
    <w:rsid w:val="004A4D3A"/>
    <w:rsid w:val="004A66AF"/>
    <w:rsid w:val="004A6929"/>
    <w:rsid w:val="004B1F02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5BBF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2E5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5898"/>
    <w:rsid w:val="00645F22"/>
    <w:rsid w:val="006471D3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401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7E2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3DD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11FEA"/>
    <w:rsid w:val="00814774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A8A"/>
    <w:rsid w:val="008B3F83"/>
    <w:rsid w:val="008B4103"/>
    <w:rsid w:val="008B67F8"/>
    <w:rsid w:val="008C02A8"/>
    <w:rsid w:val="008C0673"/>
    <w:rsid w:val="008C1068"/>
    <w:rsid w:val="008C2A46"/>
    <w:rsid w:val="008C2B52"/>
    <w:rsid w:val="008C6719"/>
    <w:rsid w:val="008C7D74"/>
    <w:rsid w:val="008D1A81"/>
    <w:rsid w:val="008D2B56"/>
    <w:rsid w:val="008D3B0C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71C3"/>
    <w:rsid w:val="00947A71"/>
    <w:rsid w:val="00947ED1"/>
    <w:rsid w:val="00951393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B0197"/>
    <w:rsid w:val="009B133B"/>
    <w:rsid w:val="009B2096"/>
    <w:rsid w:val="009B2EC6"/>
    <w:rsid w:val="009B3351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3527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C66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470F5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121E9"/>
    <w:rsid w:val="00C15F50"/>
    <w:rsid w:val="00C1720F"/>
    <w:rsid w:val="00C17F1A"/>
    <w:rsid w:val="00C229C7"/>
    <w:rsid w:val="00C22A6D"/>
    <w:rsid w:val="00C2346C"/>
    <w:rsid w:val="00C26283"/>
    <w:rsid w:val="00C266C5"/>
    <w:rsid w:val="00C276DC"/>
    <w:rsid w:val="00C27EA9"/>
    <w:rsid w:val="00C303DB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381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C7E8C"/>
    <w:rsid w:val="00CD18B1"/>
    <w:rsid w:val="00CD1A06"/>
    <w:rsid w:val="00CD2BA1"/>
    <w:rsid w:val="00CD307F"/>
    <w:rsid w:val="00CD32B2"/>
    <w:rsid w:val="00CD4ACB"/>
    <w:rsid w:val="00CE1962"/>
    <w:rsid w:val="00CE2C91"/>
    <w:rsid w:val="00CE385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3FE9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444"/>
    <w:rsid w:val="00D309EB"/>
    <w:rsid w:val="00D30EE6"/>
    <w:rsid w:val="00D312B1"/>
    <w:rsid w:val="00D3271F"/>
    <w:rsid w:val="00D3586B"/>
    <w:rsid w:val="00D40B4E"/>
    <w:rsid w:val="00D41E68"/>
    <w:rsid w:val="00D42B70"/>
    <w:rsid w:val="00D432E1"/>
    <w:rsid w:val="00D44337"/>
    <w:rsid w:val="00D45991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019A"/>
    <w:rsid w:val="00D67931"/>
    <w:rsid w:val="00D70A80"/>
    <w:rsid w:val="00D73079"/>
    <w:rsid w:val="00D73F43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3E75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FE3"/>
    <w:rsid w:val="00E50C1A"/>
    <w:rsid w:val="00E53C27"/>
    <w:rsid w:val="00E53CC7"/>
    <w:rsid w:val="00E550AB"/>
    <w:rsid w:val="00E57464"/>
    <w:rsid w:val="00E57BBB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0CE5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2967"/>
    <w:rsid w:val="00ED5A3B"/>
    <w:rsid w:val="00ED7E65"/>
    <w:rsid w:val="00EE0C66"/>
    <w:rsid w:val="00EE1C43"/>
    <w:rsid w:val="00EE2888"/>
    <w:rsid w:val="00EE30E0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D0402"/>
    <w:rsid w:val="00FD7CC7"/>
    <w:rsid w:val="00FE0165"/>
    <w:rsid w:val="00FE1193"/>
    <w:rsid w:val="00FE1734"/>
    <w:rsid w:val="00FE3BC3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91286-E832-42B4-BB12-53FB6687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30</cp:revision>
  <cp:lastPrinted>2021-09-14T13:01:00Z</cp:lastPrinted>
  <dcterms:created xsi:type="dcterms:W3CDTF">2021-08-19T13:10:00Z</dcterms:created>
  <dcterms:modified xsi:type="dcterms:W3CDTF">2021-09-16T05:52:00Z</dcterms:modified>
</cp:coreProperties>
</file>