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29775A41" w:rsidR="00C24909" w:rsidRDefault="00A84398" w:rsidP="00A4312A">
      <w:pPr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 xml:space="preserve">, zgodnie z ustawą z dnia </w:t>
      </w:r>
      <w:r w:rsidR="000B4619">
        <w:rPr>
          <w:rFonts w:ascii="Cambria" w:eastAsia="Calibri" w:hAnsi="Cambria"/>
          <w:i/>
          <w:lang w:eastAsia="en-US"/>
        </w:rPr>
        <w:br/>
      </w:r>
      <w:r w:rsidRPr="00A4312A">
        <w:rPr>
          <w:rFonts w:ascii="Cambria" w:eastAsia="Calibri" w:hAnsi="Cambria"/>
          <w:i/>
          <w:lang w:eastAsia="en-US"/>
        </w:rPr>
        <w:t>11</w:t>
      </w:r>
      <w:r w:rsidR="000B4619">
        <w:rPr>
          <w:rFonts w:ascii="Cambria" w:eastAsia="Calibri" w:hAnsi="Cambria"/>
          <w:i/>
          <w:lang w:eastAsia="en-US"/>
        </w:rPr>
        <w:t xml:space="preserve"> </w:t>
      </w:r>
      <w:r w:rsidRPr="00A4312A">
        <w:rPr>
          <w:rFonts w:ascii="Cambria" w:eastAsia="Calibri" w:hAnsi="Cambria"/>
          <w:i/>
          <w:lang w:eastAsia="en-US"/>
        </w:rPr>
        <w:t>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</w:t>
      </w:r>
      <w:r w:rsidR="00DA2C8A">
        <w:rPr>
          <w:rFonts w:ascii="Cambria" w:eastAsia="Calibri" w:hAnsi="Cambria"/>
          <w:i/>
          <w:lang w:eastAsia="en-US"/>
        </w:rPr>
        <w:t>2</w:t>
      </w:r>
      <w:r w:rsidR="00A4312A" w:rsidRPr="00A4312A">
        <w:rPr>
          <w:rFonts w:ascii="Cambria" w:eastAsia="Calibri" w:hAnsi="Cambria"/>
          <w:i/>
          <w:lang w:eastAsia="en-US"/>
        </w:rPr>
        <w:t xml:space="preserve">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</w:t>
      </w:r>
      <w:r w:rsidR="00DA2C8A">
        <w:rPr>
          <w:rFonts w:ascii="Cambria" w:eastAsia="Calibri" w:hAnsi="Cambria"/>
          <w:i/>
          <w:lang w:eastAsia="en-US"/>
        </w:rPr>
        <w:t>710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3AEE6872" w:rsidR="00C24909" w:rsidRPr="0039358C" w:rsidRDefault="00B57697" w:rsidP="0039358C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A4312A">
        <w:rPr>
          <w:rFonts w:ascii="Cambria" w:hAnsi="Cambria"/>
          <w:b/>
          <w:bCs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lang w:eastAsia="en-US"/>
        </w:rPr>
        <w:t>Utwardzenie terenu w miejscowości Porządzie na działce</w:t>
      </w:r>
      <w:r w:rsidR="007D6FEA">
        <w:rPr>
          <w:rFonts w:ascii="Cambria" w:eastAsiaTheme="minorHAnsi" w:hAnsi="Cambria" w:cstheme="minorHAnsi"/>
          <w:b/>
          <w:bCs/>
          <w:color w:val="000000"/>
          <w:lang w:eastAsia="en-US"/>
        </w:rPr>
        <w:br/>
      </w:r>
      <w:r w:rsidR="007D6FEA" w:rsidRPr="007D6FEA">
        <w:rPr>
          <w:rFonts w:ascii="Cambria" w:eastAsiaTheme="minorHAnsi" w:hAnsi="Cambria" w:cstheme="minorHAnsi"/>
          <w:b/>
          <w:bCs/>
          <w:color w:val="000000"/>
          <w:lang w:eastAsia="en-US"/>
        </w:rPr>
        <w:t>oznaczonej numerem 96/4</w:t>
      </w:r>
      <w:r w:rsidR="00A4312A" w:rsidRPr="00A4312A">
        <w:rPr>
          <w:rFonts w:ascii="Cambria" w:hAnsi="Cambria" w:cstheme="minorHAnsi"/>
          <w:b/>
          <w:bCs/>
        </w:rPr>
        <w:t>”</w:t>
      </w:r>
      <w:r w:rsidR="0039358C">
        <w:rPr>
          <w:rFonts w:ascii="Cambria" w:hAnsi="Cambria" w:cstheme="minorHAnsi"/>
          <w:b/>
          <w:bCs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5193DDC9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39358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  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43B4107A" w:rsidR="00646292" w:rsidRPr="00DA2C8A" w:rsidRDefault="00646292" w:rsidP="00DA2C8A">
            <w:pPr>
              <w:suppressAutoHyphens w:val="0"/>
              <w:autoSpaceDN/>
              <w:jc w:val="center"/>
              <w:textAlignment w:val="auto"/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312A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7D6FEA" w:rsidRPr="007D6FEA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Utwardzenie terenu w miejscowości Porządzie na działce oznaczonej numerem 96/4</w:t>
            </w:r>
            <w:r w:rsidR="00975484" w:rsidRPr="00975484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”</w:t>
            </w:r>
            <w:r w:rsidR="00A4312A" w:rsidRPr="00A4312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4C91D12C" w:rsidR="00A84398" w:rsidRPr="0063133B" w:rsidRDefault="007D6FEA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7D6FEA">
            <w:pPr>
              <w:suppressAutoHyphens w:val="0"/>
              <w:autoSpaceDN/>
              <w:spacing w:before="120" w:after="120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6050B43E" w:rsidR="00A84398" w:rsidRPr="0063133B" w:rsidRDefault="007D6FEA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2316AF" w:rsidRPr="0063133B" w14:paraId="35BCFC7F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433E1E0F" w14:textId="479BA8CE" w:rsidR="002316AF" w:rsidRPr="002316AF" w:rsidRDefault="002316AF" w:rsidP="007D6FEA">
            <w:pPr>
              <w:suppressAutoHyphens w:val="0"/>
              <w:autoSpaceDN/>
              <w:spacing w:before="120" w:after="120"/>
              <w:textAlignment w:val="auto"/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</w:pP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>Cena za 1 m</w:t>
            </w: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vertAlign w:val="superscript"/>
                <w:lang w:eastAsia="en-US"/>
              </w:rPr>
              <w:t>2</w:t>
            </w: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 xml:space="preserve"> utwardzenia </w:t>
            </w:r>
            <w:r w:rsidR="007D6FEA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>placu</w:t>
            </w:r>
          </w:p>
        </w:tc>
        <w:tc>
          <w:tcPr>
            <w:tcW w:w="4389" w:type="dxa"/>
            <w:vAlign w:val="center"/>
          </w:tcPr>
          <w:p w14:paraId="4113F579" w14:textId="24D01357" w:rsidR="002316AF" w:rsidRPr="0063133B" w:rsidRDefault="007D6FEA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……………………………..</w:t>
            </w: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2C9D5C8B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do </w:t>
      </w:r>
      <w:r w:rsidR="007D6FEA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20 </w:t>
      </w:r>
      <w:r w:rsidR="00B974DD">
        <w:rPr>
          <w:rFonts w:asciiTheme="majorHAnsi" w:eastAsia="Calibri" w:hAnsiTheme="majorHAnsi"/>
          <w:b/>
          <w:sz w:val="22"/>
          <w:szCs w:val="22"/>
          <w:lang w:eastAsia="en-US"/>
        </w:rPr>
        <w:t>listopada</w:t>
      </w:r>
      <w:r w:rsidR="00DA2C8A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2023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71043264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B974DD">
        <w:rPr>
          <w:rFonts w:asciiTheme="majorHAnsi" w:eastAsia="Calibri" w:hAnsiTheme="majorHAnsi"/>
          <w:b/>
          <w:i/>
          <w:sz w:val="22"/>
          <w:szCs w:val="22"/>
          <w:lang w:eastAsia="en-US"/>
        </w:rPr>
        <w:t>17.10.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202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3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154F3E92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1B52AA" w14:textId="533F01A6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2F187E" w14:textId="77777777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00D9FD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5E216C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98EB3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7B114C5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4CE6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FD84509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0B8F9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11994D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85D4FB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59738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E22CA7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3C931C0E" w:rsidR="00A84398" w:rsidRPr="00DA2C8A" w:rsidRDefault="00A84398" w:rsidP="00DA2C8A">
      <w:pPr>
        <w:jc w:val="center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 xml:space="preserve">Utwardzenie terenu </w:t>
      </w:r>
      <w:r w:rsid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br/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A92DE0">
        <w:rPr>
          <w:rFonts w:asciiTheme="majorHAnsi" w:hAnsiTheme="majorHAnsi"/>
          <w:b/>
          <w:sz w:val="22"/>
          <w:szCs w:val="22"/>
          <w:lang w:eastAsia="en-US"/>
        </w:rPr>
        <w:t>ZP.271.1</w:t>
      </w:r>
      <w:r w:rsidR="00B974DD">
        <w:rPr>
          <w:rFonts w:asciiTheme="majorHAnsi" w:hAnsiTheme="majorHAnsi"/>
          <w:b/>
          <w:sz w:val="22"/>
          <w:szCs w:val="22"/>
          <w:lang w:eastAsia="en-US"/>
        </w:rPr>
        <w:t>3</w:t>
      </w:r>
      <w:r w:rsidR="00A92DE0">
        <w:rPr>
          <w:rFonts w:asciiTheme="majorHAnsi" w:hAnsiTheme="majorHAnsi"/>
          <w:b/>
          <w:sz w:val="22"/>
          <w:szCs w:val="22"/>
          <w:lang w:eastAsia="en-US"/>
        </w:rPr>
        <w:t>.2023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34D4EA2C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3965DDA5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A9C1AFE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3904769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151C317" w14:textId="71C45225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6BFFCF41" w:rsidR="00AE5880" w:rsidRDefault="00AE5880" w:rsidP="00975484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 xml:space="preserve">Utwardzenie terenu </w:t>
      </w:r>
      <w:r w:rsidR="00B974DD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br/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>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>”</w:t>
      </w:r>
      <w:r w:rsidRPr="00104459">
        <w:rPr>
          <w:rFonts w:asciiTheme="majorHAnsi" w:hAnsiTheme="majorHAnsi"/>
          <w:b/>
          <w:sz w:val="20"/>
          <w:szCs w:val="20"/>
        </w:rPr>
        <w:t xml:space="preserve">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</w:t>
      </w:r>
      <w:r w:rsidR="00A92DE0">
        <w:rPr>
          <w:rFonts w:asciiTheme="majorHAnsi" w:hAnsiTheme="majorHAnsi"/>
          <w:b/>
          <w:bCs/>
          <w:sz w:val="20"/>
          <w:szCs w:val="20"/>
        </w:rPr>
        <w:t>1.1</w:t>
      </w:r>
      <w:r w:rsidR="00B974DD">
        <w:rPr>
          <w:rFonts w:asciiTheme="majorHAnsi" w:hAnsiTheme="majorHAnsi"/>
          <w:b/>
          <w:bCs/>
          <w:sz w:val="20"/>
          <w:szCs w:val="20"/>
        </w:rPr>
        <w:t>3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DA2C8A">
        <w:rPr>
          <w:rFonts w:asciiTheme="majorHAnsi" w:hAnsiTheme="majorHAnsi"/>
          <w:b/>
          <w:bCs/>
          <w:sz w:val="20"/>
          <w:szCs w:val="20"/>
        </w:rPr>
        <w:t>3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2D8C00EE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3B44D3A6" w:rsidR="009D0869" w:rsidRPr="00B57697" w:rsidRDefault="009D0869" w:rsidP="00DA2C8A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7D6FEA" w:rsidRPr="007D6FEA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>Utwardzenie terenu w miejscowości Porządzie na działce oznaczonej numerem 96/4</w:t>
      </w:r>
      <w:r w:rsidR="00975484" w:rsidRPr="00975484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lastRenderedPageBreak/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5F632287" w:rsidR="009D0869" w:rsidRPr="00DA2C8A" w:rsidRDefault="009D0869" w:rsidP="00DA2C8A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104459">
        <w:rPr>
          <w:rFonts w:ascii="Cambria" w:hAnsi="Cambria"/>
        </w:rPr>
        <w:t xml:space="preserve">prowadzenia działalności jest krótszy – w tym okresie, składany </w:t>
      </w:r>
      <w:r w:rsidR="00FD63D7">
        <w:rPr>
          <w:rFonts w:ascii="Cambria" w:hAnsi="Cambria"/>
        </w:rPr>
        <w:br/>
      </w:r>
      <w:r w:rsidRPr="00104459">
        <w:rPr>
          <w:rFonts w:ascii="Cambria" w:hAnsi="Cambria"/>
        </w:rPr>
        <w:t xml:space="preserve">w postępowaniu prowadzonym w trybie podstawowym bez negocjacji, którego przedmiotem </w:t>
      </w:r>
      <w:r w:rsidRPr="00104459">
        <w:rPr>
          <w:rFonts w:asciiTheme="majorHAnsi" w:hAnsiTheme="majorHAnsi"/>
        </w:rPr>
        <w:t xml:space="preserve">jest </w:t>
      </w:r>
      <w:r w:rsidR="00B57697" w:rsidRPr="00104459">
        <w:rPr>
          <w:rFonts w:asciiTheme="majorHAnsi" w:hAnsiTheme="majorHAnsi"/>
          <w:b/>
          <w:bCs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lang w:eastAsia="en-US"/>
        </w:rPr>
        <w:t>Utwardzenie terenu 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lang w:eastAsia="en-US"/>
        </w:rPr>
        <w:t>”</w:t>
      </w:r>
      <w:r w:rsidRPr="00104459">
        <w:rPr>
          <w:rFonts w:ascii="Cambria" w:hAnsi="Cambria"/>
          <w:b/>
        </w:rPr>
        <w:t>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6F0C6846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FFB66FC" w14:textId="77777777" w:rsidR="00DA2C8A" w:rsidRDefault="00DA2C8A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361D6012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5FE99339" w:rsidR="00A84398" w:rsidRPr="00B57697" w:rsidRDefault="00A84398" w:rsidP="00975484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>Utwardzenie terenu 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>”</w:t>
      </w:r>
      <w:r w:rsidR="00975484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974DD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974DD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znak: </w:t>
      </w:r>
      <w:r w:rsidR="00A92DE0" w:rsidRPr="00B974DD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ZP.271.1</w:t>
      </w:r>
      <w:r w:rsidR="00B974DD" w:rsidRPr="00B974DD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3</w:t>
      </w:r>
      <w:r w:rsidR="00A92DE0" w:rsidRPr="00B974DD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.2023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063A90B5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6F39205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43A9DAF0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7508A474" w:rsidR="00DF7E1D" w:rsidRPr="00DA2C8A" w:rsidRDefault="00DF7E1D" w:rsidP="00DA2C8A">
      <w:pPr>
        <w:pStyle w:val="NormalnyWeb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 xml:space="preserve">Utwardzenie terenu </w:t>
      </w:r>
      <w:r w:rsid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br/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3CCBEAFF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bookmarkStart w:id="5" w:name="_Hlk135046462"/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bookmarkEnd w:id="5"/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462A9866" w:rsidR="000548B4" w:rsidRPr="00857D07" w:rsidRDefault="000548B4" w:rsidP="00857D07">
      <w:pPr>
        <w:pStyle w:val="Standard"/>
        <w:ind w:firstLine="708"/>
        <w:jc w:val="both"/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Utwardzenie terenu 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”</w:t>
      </w:r>
      <w:r w:rsidR="00975484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6662FC75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857D07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2E0C46A9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20593E4" w14:textId="40E496AB" w:rsidR="00A9118E" w:rsidRPr="00A9118E" w:rsidRDefault="00A9118E" w:rsidP="00A9118E">
      <w:pPr>
        <w:ind w:left="284" w:right="-1"/>
        <w:jc w:val="right"/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</w:pP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>Załącznik nr 1</w:t>
      </w:r>
      <w:r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  <w:t>1</w:t>
      </w: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 xml:space="preserve"> do SWZ</w:t>
      </w:r>
    </w:p>
    <w:p w14:paraId="6B0761A0" w14:textId="77777777" w:rsidR="00A9118E" w:rsidRPr="00FE0F83" w:rsidRDefault="00A9118E" w:rsidP="00A9118E">
      <w:pPr>
        <w:ind w:left="284" w:right="-1"/>
        <w:jc w:val="right"/>
        <w:rPr>
          <w:rFonts w:ascii="Cambria" w:hAnsi="Cambria" w:cs="Arial"/>
          <w:b/>
          <w:kern w:val="1"/>
          <w:lang w:eastAsia="ar-SA"/>
        </w:rPr>
      </w:pPr>
    </w:p>
    <w:p w14:paraId="15392220" w14:textId="77777777" w:rsidR="00A9118E" w:rsidRPr="00887A74" w:rsidRDefault="00A9118E" w:rsidP="00A9118E">
      <w:pPr>
        <w:pStyle w:val="Akapitzlist"/>
        <w:numPr>
          <w:ilvl w:val="1"/>
          <w:numId w:val="52"/>
        </w:numPr>
        <w:suppressAutoHyphens w:val="0"/>
        <w:autoSpaceDN/>
        <w:ind w:left="357" w:hanging="357"/>
        <w:contextualSpacing/>
        <w:textAlignment w:val="auto"/>
        <w:rPr>
          <w:rFonts w:ascii="Cambria" w:hAnsi="Cambria" w:cs="Arial"/>
          <w:b/>
        </w:rPr>
      </w:pPr>
      <w:r w:rsidRPr="00887A74">
        <w:rPr>
          <w:rFonts w:ascii="Cambria" w:hAnsi="Cambria" w:cs="Arial"/>
          <w:b/>
        </w:rPr>
        <w:t>Zamawiający:</w:t>
      </w:r>
    </w:p>
    <w:p w14:paraId="4BDEE7C9" w14:textId="77777777" w:rsidR="00A9118E" w:rsidRPr="00717615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Gmina Rząśnik</w:t>
      </w:r>
    </w:p>
    <w:p w14:paraId="416EF2C5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ul. Jesionowa 3, 07-205 Rząśnik</w:t>
      </w:r>
    </w:p>
    <w:p w14:paraId="586446DB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</w:p>
    <w:p w14:paraId="19FF30DA" w14:textId="77777777" w:rsidR="00A9118E" w:rsidRPr="00426125" w:rsidRDefault="00A9118E" w:rsidP="00A9118E">
      <w:pPr>
        <w:spacing w:before="120" w:after="120"/>
        <w:jc w:val="both"/>
        <w:rPr>
          <w:rFonts w:ascii="Cambria" w:eastAsia="Calibri" w:hAnsi="Cambria" w:cs="Arial"/>
          <w:b/>
          <w:kern w:val="1"/>
          <w:sz w:val="18"/>
          <w:szCs w:val="18"/>
          <w:lang w:eastAsia="ar-SA"/>
        </w:rPr>
      </w:pPr>
      <w:r w:rsidRPr="00426125">
        <w:rPr>
          <w:rFonts w:ascii="Cambria" w:eastAsia="Calibri" w:hAnsi="Cambria" w:cs="Arial"/>
          <w:b/>
          <w:kern w:val="1"/>
          <w:lang w:eastAsia="ar-SA"/>
        </w:rPr>
        <w:t>2. WYKONAWCA:</w:t>
      </w:r>
      <w:r w:rsidRPr="00426125">
        <w:rPr>
          <w:rFonts w:ascii="Cambria" w:eastAsia="Calibri" w:hAnsi="Cambria" w:cs="Arial"/>
          <w:kern w:val="1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A9118E" w:rsidRPr="00426125" w14:paraId="073D273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1E73F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1143BC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07A35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 xml:space="preserve">Adres(y) </w:t>
            </w:r>
            <w:r w:rsidRPr="00426125">
              <w:rPr>
                <w:rFonts w:ascii="Cambria" w:eastAsia="Calibri" w:hAnsi="Cambria" w:cs="Arial"/>
                <w:b/>
                <w:caps/>
                <w:kern w:val="1"/>
                <w:sz w:val="20"/>
                <w:szCs w:val="20"/>
                <w:lang w:eastAsia="ar-SA"/>
              </w:rPr>
              <w:t>Wykonawcy</w:t>
            </w: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(ów)</w:t>
            </w:r>
          </w:p>
        </w:tc>
      </w:tr>
      <w:tr w:rsidR="00A9118E" w:rsidRPr="00426125" w14:paraId="1C1E1E5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01EE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F3F4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111FD872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0DBF4A2F" w14:textId="77777777" w:rsidR="00A9118E" w:rsidRPr="00426125" w:rsidRDefault="00A9118E" w:rsidP="00116FB5">
            <w:pPr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AC76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A7E7945" w14:textId="77777777" w:rsidR="00A9118E" w:rsidRPr="00717615" w:rsidRDefault="00A9118E" w:rsidP="00A9118E">
      <w:pPr>
        <w:rPr>
          <w:rFonts w:ascii="Arial" w:hAnsi="Arial" w:cs="Arial"/>
        </w:rPr>
      </w:pPr>
    </w:p>
    <w:p w14:paraId="70FF3676" w14:textId="77777777" w:rsidR="00A9118E" w:rsidRPr="00717615" w:rsidRDefault="00A9118E" w:rsidP="00A9118E">
      <w:pPr>
        <w:rPr>
          <w:rFonts w:ascii="Arial" w:hAnsi="Arial" w:cs="Arial"/>
          <w:b/>
          <w:sz w:val="20"/>
          <w:szCs w:val="20"/>
        </w:rPr>
      </w:pPr>
    </w:p>
    <w:p w14:paraId="09D94A60" w14:textId="77777777" w:rsidR="00A9118E" w:rsidRPr="00717615" w:rsidRDefault="00A9118E" w:rsidP="00A9118E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717615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 w:rsidRPr="00717615">
        <w:rPr>
          <w:rFonts w:ascii="Cambria" w:hAnsi="Cambria" w:cs="Arial"/>
          <w:b/>
          <w:sz w:val="28"/>
          <w:szCs w:val="28"/>
          <w:u w:val="single"/>
        </w:rPr>
        <w:br/>
        <w:t xml:space="preserve">o udzielenie zamówienia </w:t>
      </w:r>
    </w:p>
    <w:p w14:paraId="700701F0" w14:textId="77777777" w:rsidR="00A9118E" w:rsidRPr="00717615" w:rsidRDefault="00A9118E" w:rsidP="00A9118E">
      <w:pPr>
        <w:spacing w:before="240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bookmarkStart w:id="7" w:name="_Hlk135046554"/>
      <w:r w:rsidRPr="00717615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</w:t>
      </w:r>
      <w:r w:rsidRPr="00717615">
        <w:rPr>
          <w:rFonts w:ascii="Cambria" w:hAnsi="Cambria" w:cs="Arial"/>
          <w:b/>
          <w:sz w:val="20"/>
          <w:szCs w:val="20"/>
          <w:u w:val="single"/>
        </w:rPr>
        <w:br/>
        <w:t xml:space="preserve">ORAZ ART. 7 UST. 1 USTAWY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br/>
        <w:t>oraz służących ochronie bezpieczeństwa narodowego</w:t>
      </w:r>
    </w:p>
    <w:bookmarkEnd w:id="7"/>
    <w:p w14:paraId="57E255D0" w14:textId="77777777" w:rsidR="00A9118E" w:rsidRPr="00717615" w:rsidRDefault="00A9118E" w:rsidP="00A9118E">
      <w:pPr>
        <w:spacing w:before="120"/>
        <w:jc w:val="center"/>
        <w:rPr>
          <w:rFonts w:ascii="Cambria" w:hAnsi="Cambria" w:cs="Arial"/>
          <w:b/>
          <w:u w:val="single"/>
        </w:rPr>
      </w:pPr>
      <w:r w:rsidRPr="0071761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717615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2102EFB2" w14:textId="02E05FEA" w:rsidR="00A9118E" w:rsidRPr="00717615" w:rsidRDefault="00A9118E" w:rsidP="00A9118E">
      <w:pPr>
        <w:spacing w:before="240"/>
        <w:ind w:firstLine="709"/>
        <w:jc w:val="both"/>
        <w:rPr>
          <w:rFonts w:ascii="Cambria" w:hAnsi="Cambria" w:cs="Arial"/>
        </w:rPr>
      </w:pPr>
      <w:r w:rsidRPr="00717615">
        <w:rPr>
          <w:rFonts w:ascii="Cambria" w:hAnsi="Cambria" w:cs="Arial"/>
        </w:rPr>
        <w:t xml:space="preserve">Na potrzeby postępowania o udzielenie zamówienia publicznego pn. </w:t>
      </w:r>
      <w:r w:rsidRPr="00717615">
        <w:rPr>
          <w:rFonts w:ascii="Cambria" w:hAnsi="Cambria" w:cs="Calibri"/>
        </w:rPr>
        <w:t>„</w:t>
      </w:r>
      <w:r w:rsidR="007D6FEA" w:rsidRPr="007D6FEA">
        <w:rPr>
          <w:rFonts w:ascii="Cambria" w:hAnsi="Cambria"/>
          <w:b/>
          <w:bCs/>
        </w:rPr>
        <w:t>Utwardzenie terenu w miejscowości Porządzie na działce oznaczonej numerem 96/4</w:t>
      </w:r>
      <w:r w:rsidR="00975484" w:rsidRPr="00975484">
        <w:rPr>
          <w:rFonts w:ascii="Cambria" w:hAnsi="Cambria"/>
          <w:b/>
          <w:bCs/>
        </w:rPr>
        <w:t>”</w:t>
      </w:r>
      <w:r w:rsidRPr="00717615">
        <w:rPr>
          <w:rFonts w:ascii="Cambria" w:hAnsi="Cambria" w:cs="Calibri"/>
          <w:b/>
          <w:bCs/>
          <w:i/>
          <w:iCs/>
        </w:rPr>
        <w:t xml:space="preserve"> </w:t>
      </w:r>
      <w:r w:rsidRPr="00717615">
        <w:rPr>
          <w:rFonts w:ascii="Cambria" w:hAnsi="Cambria" w:cs="Arial"/>
        </w:rPr>
        <w:t>prowadzonego przez Gminę Rząśnik</w:t>
      </w:r>
      <w:r w:rsidRPr="00717615">
        <w:rPr>
          <w:rFonts w:ascii="Cambria" w:hAnsi="Cambria" w:cs="Arial"/>
          <w:i/>
        </w:rPr>
        <w:t xml:space="preserve">, </w:t>
      </w:r>
      <w:r w:rsidRPr="00717615">
        <w:rPr>
          <w:rFonts w:ascii="Cambria" w:hAnsi="Cambria" w:cs="Arial"/>
        </w:rPr>
        <w:t>oświadczam, co następuje:</w:t>
      </w:r>
    </w:p>
    <w:p w14:paraId="08B23F0F" w14:textId="77777777" w:rsidR="00A9118E" w:rsidRPr="00717615" w:rsidRDefault="00A9118E" w:rsidP="00A9118E">
      <w:pPr>
        <w:shd w:val="clear" w:color="auto" w:fill="BFBFBF"/>
        <w:spacing w:before="360"/>
        <w:rPr>
          <w:rFonts w:ascii="Cambria" w:hAnsi="Cambria" w:cs="Arial"/>
          <w:b/>
        </w:rPr>
      </w:pPr>
      <w:r w:rsidRPr="00717615">
        <w:rPr>
          <w:rFonts w:ascii="Cambria" w:hAnsi="Cambria" w:cs="Arial"/>
          <w:b/>
        </w:rPr>
        <w:t>OŚWIADCZENIA DOTYCZĄCE WYKONAWCY:</w:t>
      </w:r>
    </w:p>
    <w:p w14:paraId="3929C930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spacing w:before="360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17615">
        <w:rPr>
          <w:rFonts w:ascii="Cambria" w:hAnsi="Cambria" w:cs="Arial"/>
        </w:rPr>
        <w:t xml:space="preserve">Oświadczam, że nie podlegam wykluczeniu z postępowania na podstawie </w:t>
      </w:r>
      <w:r w:rsidRPr="00717615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615">
        <w:rPr>
          <w:rFonts w:ascii="Cambria" w:hAnsi="Cambria" w:cs="Arial"/>
          <w:vertAlign w:val="superscript"/>
        </w:rPr>
        <w:footnoteReference w:id="2"/>
      </w:r>
    </w:p>
    <w:p w14:paraId="13180CC2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717615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717615">
        <w:rPr>
          <w:rFonts w:ascii="Cambria" w:hAnsi="Cambria" w:cs="Arial"/>
          <w:color w:val="222222"/>
        </w:rPr>
        <w:t>7 ust. 1 ustawy z dnia 13 kwietnia 2022 r.</w:t>
      </w:r>
      <w:r w:rsidRPr="00717615">
        <w:rPr>
          <w:rFonts w:ascii="Cambria" w:hAnsi="Cambria" w:cs="Arial"/>
          <w:i/>
          <w:iCs/>
          <w:color w:val="222222"/>
        </w:rPr>
        <w:t xml:space="preserve"> o </w:t>
      </w:r>
      <w:r w:rsidRPr="00717615">
        <w:rPr>
          <w:rFonts w:ascii="Cambria" w:hAnsi="Cambria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717615">
        <w:rPr>
          <w:rFonts w:ascii="Cambria" w:hAnsi="Cambria" w:cs="Arial"/>
          <w:color w:val="222222"/>
        </w:rPr>
        <w:t>(Dz. U. poz. 835)</w:t>
      </w:r>
      <w:r w:rsidRPr="00717615">
        <w:rPr>
          <w:rFonts w:ascii="Cambria" w:hAnsi="Cambria" w:cs="Arial"/>
          <w:i/>
          <w:iCs/>
          <w:color w:val="222222"/>
        </w:rPr>
        <w:t>.</w:t>
      </w:r>
      <w:r w:rsidRPr="00717615">
        <w:rPr>
          <w:rFonts w:ascii="Cambria" w:hAnsi="Cambria" w:cs="Arial"/>
          <w:color w:val="222222"/>
          <w:vertAlign w:val="superscript"/>
        </w:rPr>
        <w:footnoteReference w:id="3"/>
      </w:r>
    </w:p>
    <w:p w14:paraId="1CAE2B8C" w14:textId="77777777" w:rsidR="00A9118E" w:rsidRDefault="00A9118E" w:rsidP="00A9118E">
      <w:pPr>
        <w:rPr>
          <w:rFonts w:ascii="Cambria" w:hAnsi="Cambria" w:cs="Arial"/>
        </w:rPr>
      </w:pPr>
    </w:p>
    <w:p w14:paraId="60C94EC2" w14:textId="77777777" w:rsidR="00A9118E" w:rsidRDefault="00A9118E" w:rsidP="00A9118E">
      <w:pPr>
        <w:rPr>
          <w:rFonts w:ascii="Cambria" w:hAnsi="Cambria" w:cs="Arial"/>
        </w:rPr>
      </w:pPr>
    </w:p>
    <w:p w14:paraId="25DF4B75" w14:textId="77777777" w:rsidR="00A9118E" w:rsidRDefault="00A9118E" w:rsidP="00A9118E">
      <w:pPr>
        <w:rPr>
          <w:rFonts w:ascii="Cambria" w:hAnsi="Cambria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10"/>
        <w:gridCol w:w="6062"/>
      </w:tblGrid>
      <w:tr w:rsidR="00A9118E" w:rsidRPr="00FE0F83" w14:paraId="067A07ED" w14:textId="77777777" w:rsidTr="00116FB5">
        <w:trPr>
          <w:jc w:val="center"/>
        </w:trPr>
        <w:tc>
          <w:tcPr>
            <w:tcW w:w="1814" w:type="pct"/>
            <w:vAlign w:val="center"/>
          </w:tcPr>
          <w:p w14:paraId="025E9F5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bookmarkStart w:id="9" w:name="_Hlk129340590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0312E22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A9118E" w:rsidRPr="00FE0F83" w14:paraId="24077AD2" w14:textId="77777777" w:rsidTr="00116FB5">
        <w:trPr>
          <w:trHeight w:val="586"/>
          <w:jc w:val="center"/>
        </w:trPr>
        <w:tc>
          <w:tcPr>
            <w:tcW w:w="1814" w:type="pct"/>
            <w:vAlign w:val="center"/>
          </w:tcPr>
          <w:p w14:paraId="128EC3D8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FC02E3" w14:textId="77777777" w:rsidR="00A9118E" w:rsidRPr="00FE0F83" w:rsidRDefault="00A9118E" w:rsidP="00116FB5">
            <w:pPr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Podpis(y) osoby(osób) upoważnionej(</w:t>
            </w:r>
            <w:proofErr w:type="spellStart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ych</w:t>
            </w:r>
            <w:proofErr w:type="spellEnd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 do podpisania niniejszej oferty  w imieniu Wykonawcy(ów)</w:t>
            </w:r>
          </w:p>
        </w:tc>
      </w:tr>
      <w:bookmarkEnd w:id="9"/>
    </w:tbl>
    <w:p w14:paraId="12DC4B04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747E2F5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ADF5FEC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E184908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65E45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734B56E7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76C6A0B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8E1A0C" w:rsidSect="00A8439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48FE" w14:textId="77777777" w:rsidR="002F1FA8" w:rsidRDefault="002F1FA8" w:rsidP="00565493">
      <w:r>
        <w:separator/>
      </w:r>
    </w:p>
  </w:endnote>
  <w:endnote w:type="continuationSeparator" w:id="0">
    <w:p w14:paraId="7F5717A4" w14:textId="77777777" w:rsidR="002F1FA8" w:rsidRDefault="002F1FA8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charset w:val="00"/>
    <w:family w:val="auto"/>
    <w:pitch w:val="variable"/>
  </w:font>
  <w:font w:name="TimesNewRomanPSMT">
    <w:altName w:val="MS 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634F" w14:textId="0AC7AC9F" w:rsidR="006E7B06" w:rsidRDefault="006E7B06" w:rsidP="006E7B06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8FBE" w14:textId="77777777" w:rsidR="002F1FA8" w:rsidRDefault="002F1FA8" w:rsidP="00565493">
      <w:r>
        <w:separator/>
      </w:r>
    </w:p>
  </w:footnote>
  <w:footnote w:type="continuationSeparator" w:id="0">
    <w:p w14:paraId="523AD037" w14:textId="77777777" w:rsidR="002F1FA8" w:rsidRDefault="002F1FA8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2">
    <w:p w14:paraId="4DFF9CE6" w14:textId="77777777" w:rsidR="00A9118E" w:rsidRPr="00D11ED4" w:rsidRDefault="00A9118E" w:rsidP="00A9118E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11ED4">
        <w:rPr>
          <w:rFonts w:asciiTheme="majorHAnsi" w:hAnsiTheme="majorHAnsi" w:cstheme="minorHAnsi"/>
          <w:sz w:val="16"/>
          <w:szCs w:val="16"/>
        </w:rPr>
        <w:t>Zgodnie z treścią art. 5k ust. 1 rozporządzenia 833/2014 w brzmieniu nadanym rozporządzeniem 2022/576 zakazuje się udzielania lub dalszego</w:t>
      </w:r>
      <w:r w:rsidRPr="00D11ED4">
        <w:rPr>
          <w:rFonts w:asciiTheme="majorHAnsi" w:hAnsiTheme="majorHAnsi" w:cs="Arial"/>
          <w:sz w:val="16"/>
          <w:szCs w:val="16"/>
        </w:rPr>
        <w:t xml:space="preserve">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32F423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57CCDD4C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bookmarkStart w:id="8" w:name="_Hlk102557314"/>
      <w:r w:rsidRPr="00D11ED4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69528CBD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EE3097" w14:textId="77777777" w:rsidR="00A9118E" w:rsidRPr="004E3F67" w:rsidRDefault="00A9118E" w:rsidP="00A911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717615">
        <w:rPr>
          <w:rFonts w:ascii="Cambria" w:hAnsi="Cambria" w:cs="Arial"/>
          <w:sz w:val="16"/>
          <w:szCs w:val="16"/>
        </w:rPr>
        <w:t>.</w:t>
      </w:r>
    </w:p>
  </w:footnote>
  <w:footnote w:id="3">
    <w:p w14:paraId="32CAC2FC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11ED4">
        <w:rPr>
          <w:rFonts w:asciiTheme="majorHAnsi" w:hAnsiTheme="majorHAnsi" w:cs="Arial"/>
          <w:sz w:val="16"/>
          <w:szCs w:val="16"/>
        </w:rPr>
        <w:t xml:space="preserve">Zgodnie z treścią art. 7 ust. 1 ustawy z dnia 13 kwietnia 2022 r. </w:t>
      </w:r>
      <w:r w:rsidRPr="00D11ED4">
        <w:rPr>
          <w:rFonts w:asciiTheme="majorHAnsi" w:hAnsiTheme="majorHAnsi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11ED4">
        <w:rPr>
          <w:rFonts w:asciiTheme="majorHAnsi" w:hAnsiTheme="majorHAnsi" w:cs="Arial"/>
          <w:sz w:val="16"/>
          <w:szCs w:val="16"/>
        </w:rPr>
        <w:t>z postępowania o udzielenie zamówienia publicznego lub konkursu prowadzonego na podstawie ustawy Pzp wyklucza się:</w:t>
      </w:r>
    </w:p>
    <w:p w14:paraId="27A704E1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30294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36D59C" w14:textId="77777777" w:rsidR="00A9118E" w:rsidRPr="00896587" w:rsidRDefault="00A9118E" w:rsidP="00A9118E">
      <w:pPr>
        <w:jc w:val="both"/>
        <w:rPr>
          <w:rFonts w:ascii="Arial" w:hAnsi="Arial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06F793E1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A92DE0">
      <w:rPr>
        <w:b/>
        <w:bCs/>
        <w:sz w:val="22"/>
        <w:szCs w:val="22"/>
      </w:rPr>
      <w:t>1</w:t>
    </w:r>
    <w:r w:rsidR="00B974DD">
      <w:rPr>
        <w:b/>
        <w:bCs/>
        <w:sz w:val="22"/>
        <w:szCs w:val="22"/>
      </w:rPr>
      <w:t>3</w:t>
    </w:r>
    <w:r w:rsidRPr="00A4312A">
      <w:rPr>
        <w:b/>
        <w:bCs/>
        <w:sz w:val="22"/>
        <w:szCs w:val="22"/>
      </w:rPr>
      <w:t>.202</w:t>
    </w:r>
    <w:r w:rsidR="0039358C">
      <w:rPr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4638">
    <w:abstractNumId w:val="36"/>
  </w:num>
  <w:num w:numId="2" w16cid:durableId="595110">
    <w:abstractNumId w:val="27"/>
  </w:num>
  <w:num w:numId="3" w16cid:durableId="2129158191">
    <w:abstractNumId w:val="38"/>
  </w:num>
  <w:num w:numId="4" w16cid:durableId="599802425">
    <w:abstractNumId w:val="19"/>
  </w:num>
  <w:num w:numId="5" w16cid:durableId="1469667748">
    <w:abstractNumId w:val="34"/>
  </w:num>
  <w:num w:numId="6" w16cid:durableId="1712806468">
    <w:abstractNumId w:val="49"/>
  </w:num>
  <w:num w:numId="7" w16cid:durableId="1006134499">
    <w:abstractNumId w:val="47"/>
  </w:num>
  <w:num w:numId="8" w16cid:durableId="1797522511">
    <w:abstractNumId w:val="28"/>
  </w:num>
  <w:num w:numId="9" w16cid:durableId="157114913">
    <w:abstractNumId w:val="20"/>
  </w:num>
  <w:num w:numId="10" w16cid:durableId="493573287">
    <w:abstractNumId w:val="35"/>
  </w:num>
  <w:num w:numId="11" w16cid:durableId="440496021">
    <w:abstractNumId w:val="0"/>
  </w:num>
  <w:num w:numId="12" w16cid:durableId="1830559856">
    <w:abstractNumId w:val="1"/>
  </w:num>
  <w:num w:numId="13" w16cid:durableId="922832404">
    <w:abstractNumId w:val="2"/>
  </w:num>
  <w:num w:numId="14" w16cid:durableId="1441342438">
    <w:abstractNumId w:val="3"/>
  </w:num>
  <w:num w:numId="15" w16cid:durableId="2058579372">
    <w:abstractNumId w:val="4"/>
  </w:num>
  <w:num w:numId="16" w16cid:durableId="108358887">
    <w:abstractNumId w:val="6"/>
  </w:num>
  <w:num w:numId="17" w16cid:durableId="1311980724">
    <w:abstractNumId w:val="8"/>
  </w:num>
  <w:num w:numId="18" w16cid:durableId="286280457">
    <w:abstractNumId w:val="9"/>
  </w:num>
  <w:num w:numId="19" w16cid:durableId="1513490521">
    <w:abstractNumId w:val="10"/>
  </w:num>
  <w:num w:numId="20" w16cid:durableId="1126319126">
    <w:abstractNumId w:val="11"/>
  </w:num>
  <w:num w:numId="21" w16cid:durableId="186793703">
    <w:abstractNumId w:val="12"/>
  </w:num>
  <w:num w:numId="22" w16cid:durableId="754857409">
    <w:abstractNumId w:val="13"/>
  </w:num>
  <w:num w:numId="23" w16cid:durableId="103893236">
    <w:abstractNumId w:val="14"/>
  </w:num>
  <w:num w:numId="24" w16cid:durableId="1674068817">
    <w:abstractNumId w:val="15"/>
  </w:num>
  <w:num w:numId="25" w16cid:durableId="628709524">
    <w:abstractNumId w:val="16"/>
  </w:num>
  <w:num w:numId="26" w16cid:durableId="1916549805">
    <w:abstractNumId w:val="33"/>
  </w:num>
  <w:num w:numId="27" w16cid:durableId="1827555042">
    <w:abstractNumId w:val="55"/>
  </w:num>
  <w:num w:numId="28" w16cid:durableId="498885066">
    <w:abstractNumId w:val="41"/>
  </w:num>
  <w:num w:numId="29" w16cid:durableId="490869177">
    <w:abstractNumId w:val="40"/>
  </w:num>
  <w:num w:numId="30" w16cid:durableId="17238988">
    <w:abstractNumId w:val="42"/>
  </w:num>
  <w:num w:numId="31" w16cid:durableId="245574182">
    <w:abstractNumId w:val="23"/>
  </w:num>
  <w:num w:numId="32" w16cid:durableId="268970993">
    <w:abstractNumId w:val="31"/>
  </w:num>
  <w:num w:numId="33" w16cid:durableId="1556505713">
    <w:abstractNumId w:val="50"/>
  </w:num>
  <w:num w:numId="34" w16cid:durableId="1264994188">
    <w:abstractNumId w:val="54"/>
  </w:num>
  <w:num w:numId="35" w16cid:durableId="1827746782">
    <w:abstractNumId w:val="25"/>
  </w:num>
  <w:num w:numId="36" w16cid:durableId="979384061">
    <w:abstractNumId w:val="45"/>
  </w:num>
  <w:num w:numId="37" w16cid:durableId="415978177">
    <w:abstractNumId w:val="18"/>
  </w:num>
  <w:num w:numId="38" w16cid:durableId="1683823933">
    <w:abstractNumId w:val="30"/>
  </w:num>
  <w:num w:numId="39" w16cid:durableId="1356077254">
    <w:abstractNumId w:val="48"/>
  </w:num>
  <w:num w:numId="40" w16cid:durableId="659697362">
    <w:abstractNumId w:val="51"/>
  </w:num>
  <w:num w:numId="41" w16cid:durableId="63182925">
    <w:abstractNumId w:val="52"/>
  </w:num>
  <w:num w:numId="42" w16cid:durableId="1871796237">
    <w:abstractNumId w:val="43"/>
  </w:num>
  <w:num w:numId="43" w16cid:durableId="283737710">
    <w:abstractNumId w:val="39"/>
  </w:num>
  <w:num w:numId="44" w16cid:durableId="838739885">
    <w:abstractNumId w:val="26"/>
  </w:num>
  <w:num w:numId="45" w16cid:durableId="1348679937">
    <w:abstractNumId w:val="24"/>
  </w:num>
  <w:num w:numId="46" w16cid:durableId="1101485643">
    <w:abstractNumId w:val="32"/>
  </w:num>
  <w:num w:numId="47" w16cid:durableId="570972132">
    <w:abstractNumId w:val="22"/>
  </w:num>
  <w:num w:numId="48" w16cid:durableId="605960906">
    <w:abstractNumId w:val="37"/>
  </w:num>
  <w:num w:numId="49" w16cid:durableId="1890872808">
    <w:abstractNumId w:val="44"/>
  </w:num>
  <w:num w:numId="50" w16cid:durableId="795562176">
    <w:abstractNumId w:val="21"/>
  </w:num>
  <w:num w:numId="51" w16cid:durableId="810329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6445742">
    <w:abstractNumId w:val="17"/>
  </w:num>
  <w:num w:numId="53" w16cid:durableId="1027413991">
    <w:abstractNumId w:val="53"/>
  </w:num>
  <w:num w:numId="54" w16cid:durableId="1026715770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B4619"/>
    <w:rsid w:val="000E1517"/>
    <w:rsid w:val="00104459"/>
    <w:rsid w:val="001D2F72"/>
    <w:rsid w:val="002316AF"/>
    <w:rsid w:val="002547C1"/>
    <w:rsid w:val="0029406F"/>
    <w:rsid w:val="002A6216"/>
    <w:rsid w:val="002F1FA8"/>
    <w:rsid w:val="003406B1"/>
    <w:rsid w:val="0039358C"/>
    <w:rsid w:val="003A4981"/>
    <w:rsid w:val="003E1D8E"/>
    <w:rsid w:val="003E5C74"/>
    <w:rsid w:val="00430764"/>
    <w:rsid w:val="00497C48"/>
    <w:rsid w:val="00523BC5"/>
    <w:rsid w:val="00565493"/>
    <w:rsid w:val="005B3455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6E7B06"/>
    <w:rsid w:val="0072746A"/>
    <w:rsid w:val="00747D3B"/>
    <w:rsid w:val="007634C5"/>
    <w:rsid w:val="007D6FEA"/>
    <w:rsid w:val="008466D0"/>
    <w:rsid w:val="00857D07"/>
    <w:rsid w:val="00884627"/>
    <w:rsid w:val="00892B80"/>
    <w:rsid w:val="008E1A0C"/>
    <w:rsid w:val="008F0844"/>
    <w:rsid w:val="0092769F"/>
    <w:rsid w:val="00963F47"/>
    <w:rsid w:val="00975484"/>
    <w:rsid w:val="009D0869"/>
    <w:rsid w:val="00A05696"/>
    <w:rsid w:val="00A4312A"/>
    <w:rsid w:val="00A43A02"/>
    <w:rsid w:val="00A60BBD"/>
    <w:rsid w:val="00A61109"/>
    <w:rsid w:val="00A74A74"/>
    <w:rsid w:val="00A84398"/>
    <w:rsid w:val="00A9118E"/>
    <w:rsid w:val="00A92DE0"/>
    <w:rsid w:val="00AE5880"/>
    <w:rsid w:val="00B22BF5"/>
    <w:rsid w:val="00B234A6"/>
    <w:rsid w:val="00B57697"/>
    <w:rsid w:val="00B974DD"/>
    <w:rsid w:val="00BD6AA0"/>
    <w:rsid w:val="00C24909"/>
    <w:rsid w:val="00C838B8"/>
    <w:rsid w:val="00CA35ED"/>
    <w:rsid w:val="00CB3419"/>
    <w:rsid w:val="00CB50E3"/>
    <w:rsid w:val="00D11ED4"/>
    <w:rsid w:val="00D277E9"/>
    <w:rsid w:val="00D50859"/>
    <w:rsid w:val="00D867FB"/>
    <w:rsid w:val="00DA2C8A"/>
    <w:rsid w:val="00DF7E1D"/>
    <w:rsid w:val="00E01863"/>
    <w:rsid w:val="00E36975"/>
    <w:rsid w:val="00E64704"/>
    <w:rsid w:val="00E95BB5"/>
    <w:rsid w:val="00ED2EC2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1A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3565</Words>
  <Characters>21393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cp:lastPrinted>2021-04-26T10:05:00Z</cp:lastPrinted>
  <dcterms:created xsi:type="dcterms:W3CDTF">2023-09-01T09:02:00Z</dcterms:created>
  <dcterms:modified xsi:type="dcterms:W3CDTF">2023-09-01T09:02:00Z</dcterms:modified>
</cp:coreProperties>
</file>