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4C54" w14:textId="77777777" w:rsidR="00A525C5" w:rsidRPr="005441A6" w:rsidRDefault="00577ABA" w:rsidP="00296CD0">
      <w:pPr>
        <w:spacing w:line="276" w:lineRule="auto"/>
        <w:jc w:val="right"/>
        <w:rPr>
          <w:b/>
          <w:bCs/>
          <w:sz w:val="22"/>
          <w:szCs w:val="22"/>
        </w:rPr>
      </w:pPr>
      <w:r w:rsidRPr="00296CD0">
        <w:rPr>
          <w:b/>
          <w:bCs/>
          <w:sz w:val="22"/>
          <w:szCs w:val="22"/>
        </w:rPr>
        <w:t xml:space="preserve">Załącznik nr </w:t>
      </w:r>
      <w:r w:rsidR="00034C85">
        <w:rPr>
          <w:b/>
          <w:bCs/>
          <w:sz w:val="22"/>
          <w:szCs w:val="22"/>
        </w:rPr>
        <w:t>2</w:t>
      </w:r>
      <w:r w:rsidR="003B59F8" w:rsidRPr="00296CD0">
        <w:rPr>
          <w:b/>
          <w:bCs/>
          <w:sz w:val="22"/>
          <w:szCs w:val="22"/>
        </w:rPr>
        <w:t xml:space="preserve"> SWZ</w:t>
      </w:r>
      <w:r w:rsidR="003B59F8" w:rsidRPr="005441A6">
        <w:rPr>
          <w:b/>
          <w:bCs/>
          <w:sz w:val="22"/>
          <w:szCs w:val="22"/>
        </w:rPr>
        <w:t xml:space="preserve"> </w:t>
      </w:r>
    </w:p>
    <w:p w14:paraId="129F0B02" w14:textId="77777777" w:rsidR="001B6757" w:rsidRPr="005441A6" w:rsidRDefault="001B6757" w:rsidP="00386881">
      <w:pPr>
        <w:pStyle w:val="Tytu"/>
        <w:spacing w:line="276" w:lineRule="auto"/>
        <w:rPr>
          <w:sz w:val="22"/>
          <w:szCs w:val="22"/>
        </w:rPr>
      </w:pPr>
    </w:p>
    <w:p w14:paraId="7A76130E" w14:textId="785B798B" w:rsidR="001B6757" w:rsidRPr="003A058F" w:rsidRDefault="003B59F8" w:rsidP="00296CD0">
      <w:pPr>
        <w:pStyle w:val="Tytu"/>
        <w:spacing w:line="276" w:lineRule="auto"/>
        <w:rPr>
          <w:color w:val="FF0000"/>
          <w:sz w:val="22"/>
          <w:szCs w:val="22"/>
        </w:rPr>
      </w:pPr>
      <w:r w:rsidRPr="005441A6">
        <w:rPr>
          <w:sz w:val="22"/>
          <w:szCs w:val="22"/>
        </w:rPr>
        <w:t>WZÓR – UMOWA NR ZP/</w:t>
      </w:r>
      <w:r w:rsidR="007317D0">
        <w:rPr>
          <w:sz w:val="22"/>
          <w:szCs w:val="22"/>
          <w:lang w:val="pl-PL"/>
        </w:rPr>
        <w:t>98</w:t>
      </w:r>
      <w:r w:rsidR="00945FF0">
        <w:rPr>
          <w:sz w:val="22"/>
          <w:szCs w:val="22"/>
          <w:lang w:val="pl-PL"/>
        </w:rPr>
        <w:t>_</w:t>
      </w:r>
      <w:r w:rsidR="000265EC">
        <w:rPr>
          <w:sz w:val="22"/>
          <w:szCs w:val="22"/>
          <w:lang w:val="pl-PL"/>
        </w:rPr>
        <w:t>……/2024</w:t>
      </w:r>
      <w:r w:rsidR="003A058F">
        <w:rPr>
          <w:sz w:val="22"/>
          <w:szCs w:val="22"/>
          <w:lang w:val="pl-PL"/>
        </w:rPr>
        <w:t xml:space="preserve"> </w:t>
      </w:r>
      <w:r w:rsidR="003A058F" w:rsidRPr="003A058F">
        <w:rPr>
          <w:color w:val="FF0000"/>
          <w:sz w:val="22"/>
          <w:szCs w:val="22"/>
          <w:lang w:val="pl-PL"/>
        </w:rPr>
        <w:t>MODYFIKACJA</w:t>
      </w:r>
    </w:p>
    <w:p w14:paraId="1EC5FD4B" w14:textId="77777777" w:rsidR="00A525C5" w:rsidRPr="005441A6" w:rsidRDefault="00A525C5" w:rsidP="00A525C5">
      <w:pPr>
        <w:pStyle w:val="Tekstpodstawowy32"/>
        <w:spacing w:after="0" w:line="276" w:lineRule="auto"/>
        <w:jc w:val="both"/>
        <w:rPr>
          <w:b/>
          <w:sz w:val="22"/>
          <w:szCs w:val="22"/>
        </w:rPr>
      </w:pPr>
      <w:r w:rsidRPr="005441A6">
        <w:rPr>
          <w:sz w:val="22"/>
          <w:szCs w:val="22"/>
        </w:rPr>
        <w:t>W dniu ................................ r. w Łodzi zawarto umowę pomiędzy:</w:t>
      </w:r>
    </w:p>
    <w:p w14:paraId="2C92EDCE" w14:textId="77777777" w:rsidR="00A525C5" w:rsidRPr="005441A6" w:rsidRDefault="00A525C5" w:rsidP="00033288">
      <w:pPr>
        <w:pStyle w:val="Tekstkomentarza2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5441A6">
        <w:rPr>
          <w:b/>
          <w:sz w:val="22"/>
          <w:szCs w:val="22"/>
        </w:rPr>
        <w:t xml:space="preserve">Samodzielnym Publicznym Zakładem Opieki Zdrowotnej Centralnym Szpitalem Klinicznym Uniwersytetu Medycznego w Łodzi, 92-213 Łódź, ul. Pomorska 251, </w:t>
      </w:r>
      <w:r w:rsidRPr="005441A6">
        <w:rPr>
          <w:sz w:val="22"/>
          <w:szCs w:val="22"/>
        </w:rPr>
        <w:t xml:space="preserve">wpisanym do Krajowego Rejestru Sądowego pod nr 0000149790, NIP 728-22-46-128, </w:t>
      </w:r>
    </w:p>
    <w:p w14:paraId="1BB9BD39" w14:textId="77777777" w:rsidR="00A525C5" w:rsidRPr="005441A6" w:rsidRDefault="00A525C5" w:rsidP="00A525C5">
      <w:pPr>
        <w:pStyle w:val="Tekstkomentarza2"/>
        <w:spacing w:line="276" w:lineRule="auto"/>
        <w:ind w:left="708"/>
        <w:jc w:val="both"/>
        <w:rPr>
          <w:sz w:val="22"/>
          <w:szCs w:val="22"/>
        </w:rPr>
      </w:pPr>
      <w:r w:rsidRPr="005441A6">
        <w:rPr>
          <w:sz w:val="22"/>
          <w:szCs w:val="22"/>
        </w:rPr>
        <w:t>reprezentowanym przez:</w:t>
      </w:r>
    </w:p>
    <w:p w14:paraId="3F9CEED3" w14:textId="77777777" w:rsidR="000C21C8" w:rsidRPr="005441A6" w:rsidRDefault="00A525C5" w:rsidP="00A525C5">
      <w:pPr>
        <w:suppressAutoHyphens w:val="0"/>
        <w:spacing w:line="276" w:lineRule="auto"/>
        <w:ind w:left="708"/>
        <w:rPr>
          <w:b/>
          <w:sz w:val="22"/>
          <w:szCs w:val="22"/>
        </w:rPr>
      </w:pPr>
      <w:r w:rsidRPr="005441A6">
        <w:rPr>
          <w:b/>
          <w:sz w:val="22"/>
          <w:szCs w:val="22"/>
        </w:rPr>
        <w:t xml:space="preserve">Dyrektor – dr n. med. Monikę Domarecką, </w:t>
      </w:r>
    </w:p>
    <w:p w14:paraId="0282FA8F" w14:textId="77777777" w:rsidR="00A525C5" w:rsidRPr="005441A6" w:rsidRDefault="00A525C5" w:rsidP="00A525C5">
      <w:pPr>
        <w:suppressAutoHyphens w:val="0"/>
        <w:spacing w:line="276" w:lineRule="auto"/>
        <w:ind w:left="708"/>
        <w:rPr>
          <w:sz w:val="22"/>
          <w:szCs w:val="22"/>
        </w:rPr>
      </w:pPr>
      <w:r w:rsidRPr="005441A6">
        <w:rPr>
          <w:sz w:val="22"/>
          <w:szCs w:val="22"/>
        </w:rPr>
        <w:t xml:space="preserve">zwanym dalej </w:t>
      </w:r>
      <w:r w:rsidRPr="005441A6">
        <w:rPr>
          <w:b/>
          <w:sz w:val="22"/>
          <w:szCs w:val="22"/>
        </w:rPr>
        <w:t>Zamawiającym/</w:t>
      </w:r>
      <w:r w:rsidR="000C21C8" w:rsidRPr="005441A6">
        <w:rPr>
          <w:b/>
          <w:sz w:val="22"/>
          <w:szCs w:val="22"/>
        </w:rPr>
        <w:t>K</w:t>
      </w:r>
      <w:r w:rsidR="005F2D05" w:rsidRPr="005441A6">
        <w:rPr>
          <w:b/>
          <w:sz w:val="22"/>
          <w:szCs w:val="22"/>
        </w:rPr>
        <w:t>upującym</w:t>
      </w:r>
      <w:r w:rsidR="000C21C8" w:rsidRPr="005441A6">
        <w:rPr>
          <w:b/>
          <w:sz w:val="22"/>
          <w:szCs w:val="22"/>
        </w:rPr>
        <w:t>/Szpitalem</w:t>
      </w:r>
    </w:p>
    <w:p w14:paraId="75D2F49F" w14:textId="77777777" w:rsidR="00A525C5" w:rsidRPr="005441A6" w:rsidRDefault="00A525C5" w:rsidP="00A525C5">
      <w:pPr>
        <w:pStyle w:val="Tekstkomentarza2"/>
        <w:spacing w:line="276" w:lineRule="auto"/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</w:t>
      </w:r>
    </w:p>
    <w:p w14:paraId="38FF6C34" w14:textId="77777777" w:rsidR="00A525C5" w:rsidRPr="005441A6" w:rsidRDefault="00A525C5" w:rsidP="000332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……………………………………………………………………………………………………………………………………………..……. siedziba: …………………………, </w:t>
      </w:r>
      <w:r w:rsidRPr="005441A6">
        <w:rPr>
          <w:rFonts w:ascii="Times New Roman" w:eastAsia="Calibri" w:hAnsi="Times New Roman"/>
        </w:rPr>
        <w:t>kod:</w:t>
      </w:r>
      <w:r w:rsidRPr="005441A6">
        <w:rPr>
          <w:rFonts w:ascii="Times New Roman" w:hAnsi="Times New Roman"/>
        </w:rPr>
        <w:t xml:space="preserve"> ……………………. </w:t>
      </w:r>
      <w:r w:rsidRPr="005441A6">
        <w:rPr>
          <w:rFonts w:ascii="Times New Roman" w:eastAsia="Calibri" w:hAnsi="Times New Roman"/>
        </w:rPr>
        <w:t>miejsc.</w:t>
      </w:r>
      <w:r w:rsidRPr="005441A6">
        <w:rPr>
          <w:rFonts w:ascii="Times New Roman" w:hAnsi="Times New Roman"/>
        </w:rPr>
        <w:t xml:space="preserve"> ………………….., wpisaną do </w:t>
      </w:r>
      <w:r w:rsidR="008561DD" w:rsidRPr="005441A6">
        <w:rPr>
          <w:rFonts w:ascii="Times New Roman" w:hAnsi="Times New Roman"/>
        </w:rPr>
        <w:t>……….</w:t>
      </w:r>
      <w:r w:rsidRPr="005441A6">
        <w:rPr>
          <w:rFonts w:ascii="Times New Roman" w:hAnsi="Times New Roman"/>
        </w:rPr>
        <w:t xml:space="preserve">, NIP </w:t>
      </w:r>
      <w:r w:rsidRPr="005441A6">
        <w:rPr>
          <w:rFonts w:ascii="Times New Roman" w:eastAsia="Calibri" w:hAnsi="Times New Roman"/>
          <w:lang w:eastAsia="en-US"/>
        </w:rPr>
        <w:t>…………………….</w:t>
      </w:r>
      <w:r w:rsidRPr="005441A6">
        <w:rPr>
          <w:rFonts w:ascii="Times New Roman" w:hAnsi="Times New Roman"/>
        </w:rPr>
        <w:t xml:space="preserve">, REGON </w:t>
      </w:r>
      <w:r w:rsidRPr="005441A6">
        <w:rPr>
          <w:rFonts w:ascii="Times New Roman" w:eastAsia="Calibri" w:hAnsi="Times New Roman"/>
          <w:lang w:eastAsia="en-US"/>
        </w:rPr>
        <w:t>……………………..</w:t>
      </w:r>
      <w:r w:rsidRPr="005441A6">
        <w:rPr>
          <w:rFonts w:ascii="Times New Roman" w:hAnsi="Times New Roman"/>
        </w:rPr>
        <w:t xml:space="preserve">, </w:t>
      </w:r>
    </w:p>
    <w:p w14:paraId="39E6DBC9" w14:textId="77777777" w:rsidR="00A525C5" w:rsidRPr="005441A6" w:rsidRDefault="00A525C5" w:rsidP="00A525C5">
      <w:pPr>
        <w:suppressAutoHyphens w:val="0"/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5441A6">
        <w:rPr>
          <w:sz w:val="22"/>
          <w:szCs w:val="22"/>
        </w:rPr>
        <w:t>reprezentowaną przez:</w:t>
      </w:r>
    </w:p>
    <w:p w14:paraId="688A8024" w14:textId="77777777" w:rsidR="00A525C5" w:rsidRPr="005441A6" w:rsidRDefault="00A525C5" w:rsidP="00A525C5">
      <w:pPr>
        <w:spacing w:line="276" w:lineRule="auto"/>
        <w:ind w:left="708"/>
        <w:rPr>
          <w:sz w:val="22"/>
          <w:szCs w:val="22"/>
        </w:rPr>
      </w:pPr>
      <w:r w:rsidRPr="005441A6">
        <w:rPr>
          <w:sz w:val="22"/>
          <w:szCs w:val="22"/>
        </w:rPr>
        <w:t>.……………………………………….. - ……………………………………………………….…..</w:t>
      </w:r>
    </w:p>
    <w:p w14:paraId="2462C1EB" w14:textId="77777777" w:rsidR="00A525C5" w:rsidRPr="005441A6" w:rsidRDefault="00A525C5" w:rsidP="00A525C5">
      <w:pPr>
        <w:spacing w:line="276" w:lineRule="auto"/>
        <w:ind w:left="708"/>
        <w:rPr>
          <w:sz w:val="22"/>
          <w:szCs w:val="22"/>
        </w:rPr>
      </w:pPr>
      <w:r w:rsidRPr="005441A6">
        <w:rPr>
          <w:sz w:val="22"/>
          <w:szCs w:val="22"/>
        </w:rPr>
        <w:t>………………….…………………….. - ………….…………………………………………..…..</w:t>
      </w:r>
    </w:p>
    <w:p w14:paraId="7BB609DE" w14:textId="77777777" w:rsidR="00A525C5" w:rsidRPr="005441A6" w:rsidRDefault="00A525C5" w:rsidP="00A525C5">
      <w:pPr>
        <w:pStyle w:val="Tekstpodstawowy22"/>
        <w:spacing w:line="276" w:lineRule="auto"/>
        <w:ind w:left="708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41A6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5441A6">
        <w:rPr>
          <w:rFonts w:ascii="Times New Roman" w:hAnsi="Times New Roman" w:cs="Times New Roman"/>
          <w:b/>
          <w:sz w:val="22"/>
          <w:szCs w:val="22"/>
        </w:rPr>
        <w:t>Wykonawcą,</w:t>
      </w:r>
    </w:p>
    <w:p w14:paraId="11A57E04" w14:textId="77777777" w:rsidR="00A525C5" w:rsidRPr="005441A6" w:rsidRDefault="00A525C5" w:rsidP="00A525C5">
      <w:pPr>
        <w:pStyle w:val="Tekstpodstawowy22"/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E01661" w14:textId="77777777" w:rsidR="005C6449" w:rsidRPr="005441A6" w:rsidRDefault="005C6449" w:rsidP="00FB2A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441A6">
        <w:rPr>
          <w:sz w:val="22"/>
          <w:szCs w:val="22"/>
        </w:rPr>
        <w:t>w</w:t>
      </w:r>
      <w:r w:rsidR="0091200D" w:rsidRPr="005441A6">
        <w:rPr>
          <w:sz w:val="22"/>
          <w:szCs w:val="22"/>
        </w:rPr>
        <w:t>yłonionym</w:t>
      </w:r>
      <w:r w:rsidRPr="005441A6">
        <w:rPr>
          <w:sz w:val="22"/>
          <w:szCs w:val="22"/>
        </w:rPr>
        <w:t xml:space="preserve"> w postępowaniu o udzielenie zamówienia publicznego prowadzonego</w:t>
      </w:r>
      <w:r w:rsidR="00400554" w:rsidRPr="005441A6">
        <w:rPr>
          <w:b/>
          <w:sz w:val="22"/>
          <w:szCs w:val="22"/>
        </w:rPr>
        <w:t xml:space="preserve"> </w:t>
      </w:r>
      <w:r w:rsidRPr="005441A6">
        <w:rPr>
          <w:sz w:val="22"/>
          <w:szCs w:val="22"/>
        </w:rPr>
        <w:t xml:space="preserve">w trybie </w:t>
      </w:r>
      <w:r w:rsidR="003B59F8" w:rsidRPr="005441A6">
        <w:rPr>
          <w:sz w:val="22"/>
          <w:szCs w:val="22"/>
        </w:rPr>
        <w:t>przetargu nieograniczonego zgodnie z art. 132 i nast. ustawy z dnia 11 września 2019 r. Prawo zamówień publicznych (</w:t>
      </w:r>
      <w:proofErr w:type="spellStart"/>
      <w:r w:rsidR="003B59F8" w:rsidRPr="005441A6">
        <w:rPr>
          <w:sz w:val="22"/>
          <w:szCs w:val="22"/>
        </w:rPr>
        <w:t>t.j</w:t>
      </w:r>
      <w:proofErr w:type="spellEnd"/>
      <w:r w:rsidR="003B59F8" w:rsidRPr="005441A6">
        <w:rPr>
          <w:sz w:val="22"/>
          <w:szCs w:val="22"/>
        </w:rPr>
        <w:t>. Dz. U. 202</w:t>
      </w:r>
      <w:r w:rsidR="008A67DD">
        <w:rPr>
          <w:sz w:val="22"/>
          <w:szCs w:val="22"/>
        </w:rPr>
        <w:t>3</w:t>
      </w:r>
      <w:r w:rsidR="003B59F8" w:rsidRPr="005441A6">
        <w:rPr>
          <w:sz w:val="22"/>
          <w:szCs w:val="22"/>
        </w:rPr>
        <w:t xml:space="preserve"> r. poz. 1</w:t>
      </w:r>
      <w:r w:rsidR="008A67DD">
        <w:rPr>
          <w:sz w:val="22"/>
          <w:szCs w:val="22"/>
        </w:rPr>
        <w:t>605</w:t>
      </w:r>
      <w:r w:rsidR="00822CF8">
        <w:rPr>
          <w:sz w:val="22"/>
          <w:szCs w:val="22"/>
        </w:rPr>
        <w:t xml:space="preserve"> ze zm.</w:t>
      </w:r>
      <w:r w:rsidR="003B59F8" w:rsidRPr="005441A6">
        <w:rPr>
          <w:sz w:val="22"/>
          <w:szCs w:val="22"/>
        </w:rPr>
        <w:t>)</w:t>
      </w:r>
      <w:r w:rsidRPr="005441A6">
        <w:rPr>
          <w:sz w:val="22"/>
          <w:szCs w:val="22"/>
        </w:rPr>
        <w:t xml:space="preserve">, o następującej treści: </w:t>
      </w:r>
    </w:p>
    <w:p w14:paraId="73C7402E" w14:textId="77777777" w:rsidR="00400554" w:rsidRPr="005441A6" w:rsidRDefault="00400554" w:rsidP="00FB2A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DF626B6" w14:textId="77777777" w:rsidR="00E16F96" w:rsidRDefault="004E5716" w:rsidP="00191895">
      <w:pPr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§ 1</w:t>
      </w:r>
      <w:r w:rsidR="00E16F96" w:rsidRPr="005441A6">
        <w:rPr>
          <w:b/>
          <w:bCs/>
          <w:sz w:val="22"/>
          <w:szCs w:val="22"/>
        </w:rPr>
        <w:t xml:space="preserve"> </w:t>
      </w:r>
    </w:p>
    <w:p w14:paraId="288B17D9" w14:textId="77777777" w:rsidR="004E5716" w:rsidRDefault="004E5716" w:rsidP="00191895">
      <w:pPr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Przedmiot umowy</w:t>
      </w:r>
    </w:p>
    <w:p w14:paraId="7B1EB2ED" w14:textId="0E5C88C7" w:rsidR="006A337B" w:rsidRPr="009813D7" w:rsidRDefault="008279D4" w:rsidP="009813D7">
      <w:pPr>
        <w:numPr>
          <w:ilvl w:val="0"/>
          <w:numId w:val="18"/>
        </w:numPr>
        <w:tabs>
          <w:tab w:val="clear" w:pos="360"/>
        </w:tabs>
        <w:rPr>
          <w:sz w:val="22"/>
          <w:szCs w:val="22"/>
        </w:rPr>
      </w:pPr>
      <w:r w:rsidRPr="009F61C8">
        <w:rPr>
          <w:sz w:val="22"/>
          <w:szCs w:val="22"/>
        </w:rPr>
        <w:t xml:space="preserve">Zamawiający zleca, a Wykonawca przyjmuje do realizacji </w:t>
      </w:r>
      <w:r w:rsidR="00281AC6" w:rsidRPr="009F61C8">
        <w:rPr>
          <w:sz w:val="22"/>
          <w:szCs w:val="22"/>
        </w:rPr>
        <w:t>zadanie pn.:</w:t>
      </w:r>
      <w:r w:rsidR="007317D0">
        <w:rPr>
          <w:sz w:val="22"/>
          <w:szCs w:val="22"/>
        </w:rPr>
        <w:t xml:space="preserve"> „</w:t>
      </w:r>
      <w:r w:rsidR="007317D0" w:rsidRPr="007317D0">
        <w:rPr>
          <w:b/>
          <w:sz w:val="22"/>
          <w:szCs w:val="22"/>
        </w:rPr>
        <w:t>Dostawa diatermii elektrochirurgicznych z przystawką argonową na potrzeby Bloku Operacyjnego CKD2 oraz respiratorów transportowych z inkubatorem na potrzeby Oddziału Neonatologii i SOR-u CKD2 CSK UM w Łodzi</w:t>
      </w:r>
      <w:r w:rsidR="009F61C8" w:rsidRPr="007317D0">
        <w:rPr>
          <w:b/>
          <w:sz w:val="22"/>
          <w:szCs w:val="22"/>
        </w:rPr>
        <w:t>”</w:t>
      </w:r>
      <w:r w:rsidR="003B59F8" w:rsidRPr="009F61C8">
        <w:rPr>
          <w:sz w:val="22"/>
          <w:szCs w:val="22"/>
        </w:rPr>
        <w:t xml:space="preserve">– </w:t>
      </w:r>
      <w:r w:rsidR="003B59F8" w:rsidRPr="007317D0">
        <w:rPr>
          <w:b/>
          <w:sz w:val="22"/>
          <w:szCs w:val="22"/>
        </w:rPr>
        <w:t>Pakiet …..</w:t>
      </w:r>
      <w:r w:rsidR="006D55C5" w:rsidRPr="007317D0">
        <w:rPr>
          <w:b/>
          <w:sz w:val="22"/>
          <w:szCs w:val="22"/>
        </w:rPr>
        <w:t xml:space="preserve"> , … szt</w:t>
      </w:r>
      <w:r w:rsidR="00D84C98" w:rsidRPr="009813D7">
        <w:rPr>
          <w:sz w:val="22"/>
          <w:szCs w:val="22"/>
        </w:rPr>
        <w:t>.</w:t>
      </w:r>
      <w:r w:rsidR="003B59F8" w:rsidRPr="009813D7">
        <w:rPr>
          <w:sz w:val="22"/>
          <w:szCs w:val="22"/>
        </w:rPr>
        <w:t>, zgodnie z zamówieniem wyszczególnionym w  Zestawieniu parametrów technicznych</w:t>
      </w:r>
      <w:r w:rsidR="006D55C5" w:rsidRPr="009813D7">
        <w:rPr>
          <w:sz w:val="22"/>
          <w:szCs w:val="22"/>
        </w:rPr>
        <w:t xml:space="preserve"> - </w:t>
      </w:r>
      <w:r w:rsidR="006D55C5" w:rsidRPr="009813D7">
        <w:rPr>
          <w:b/>
          <w:sz w:val="22"/>
          <w:szCs w:val="22"/>
        </w:rPr>
        <w:t xml:space="preserve">Załączniku nr </w:t>
      </w:r>
      <w:r w:rsidR="00034C85" w:rsidRPr="009813D7">
        <w:rPr>
          <w:b/>
          <w:sz w:val="22"/>
          <w:szCs w:val="22"/>
        </w:rPr>
        <w:t>1</w:t>
      </w:r>
      <w:r w:rsidR="006D55C5" w:rsidRPr="009813D7">
        <w:rPr>
          <w:b/>
          <w:sz w:val="22"/>
          <w:szCs w:val="22"/>
        </w:rPr>
        <w:t xml:space="preserve"> </w:t>
      </w:r>
      <w:r w:rsidR="006D55C5" w:rsidRPr="009813D7">
        <w:rPr>
          <w:sz w:val="22"/>
          <w:szCs w:val="22"/>
        </w:rPr>
        <w:t>do niniejszej umowy</w:t>
      </w:r>
      <w:r w:rsidR="003B59F8" w:rsidRPr="009813D7">
        <w:rPr>
          <w:sz w:val="22"/>
          <w:szCs w:val="22"/>
        </w:rPr>
        <w:t>.</w:t>
      </w:r>
    </w:p>
    <w:p w14:paraId="63C318CB" w14:textId="77777777" w:rsidR="006A337B" w:rsidRPr="009813D7" w:rsidRDefault="006A337B" w:rsidP="009813D7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b/>
          <w:bCs/>
          <w:sz w:val="22"/>
          <w:szCs w:val="22"/>
        </w:rPr>
      </w:pPr>
      <w:r w:rsidRPr="009813D7">
        <w:rPr>
          <w:spacing w:val="-2"/>
          <w:sz w:val="22"/>
          <w:szCs w:val="22"/>
          <w:lang w:eastAsia="ar-SA"/>
        </w:rPr>
        <w:t>W ramach przedmiotu zamówienia</w:t>
      </w:r>
      <w:r w:rsidR="008279D4" w:rsidRPr="009813D7">
        <w:rPr>
          <w:sz w:val="22"/>
          <w:szCs w:val="22"/>
        </w:rPr>
        <w:t xml:space="preserve"> </w:t>
      </w:r>
      <w:r w:rsidR="00281AC6" w:rsidRPr="009813D7">
        <w:rPr>
          <w:sz w:val="22"/>
          <w:szCs w:val="22"/>
        </w:rPr>
        <w:t>Wykonawca zobowiązany jest zrealizować</w:t>
      </w:r>
      <w:r w:rsidR="00AF27B6" w:rsidRPr="009813D7">
        <w:rPr>
          <w:sz w:val="22"/>
          <w:szCs w:val="22"/>
        </w:rPr>
        <w:t xml:space="preserve"> dostawę </w:t>
      </w:r>
      <w:r w:rsidR="003E129D" w:rsidRPr="009813D7">
        <w:rPr>
          <w:sz w:val="22"/>
          <w:szCs w:val="22"/>
        </w:rPr>
        <w:t xml:space="preserve">i </w:t>
      </w:r>
      <w:r w:rsidR="00B34215" w:rsidRPr="009813D7">
        <w:rPr>
          <w:sz w:val="22"/>
          <w:szCs w:val="22"/>
        </w:rPr>
        <w:t>uruchomienie sprzętu w pomieszczeniach Zamawiającego</w:t>
      </w:r>
      <w:r w:rsidRPr="009813D7">
        <w:rPr>
          <w:sz w:val="22"/>
          <w:szCs w:val="22"/>
        </w:rPr>
        <w:t xml:space="preserve"> oraz obowiązkiem Wykonawcy jest sprawdzenie poprawności działania dostarczonego sprzętu</w:t>
      </w:r>
      <w:r w:rsidR="003E129D" w:rsidRPr="009813D7">
        <w:rPr>
          <w:sz w:val="22"/>
          <w:szCs w:val="22"/>
        </w:rPr>
        <w:t>, w obecności pracowników Zamawiającego</w:t>
      </w:r>
      <w:r w:rsidRPr="009813D7">
        <w:rPr>
          <w:sz w:val="22"/>
          <w:szCs w:val="22"/>
        </w:rPr>
        <w:t>.</w:t>
      </w:r>
      <w:r w:rsidR="00B34215" w:rsidRPr="009813D7">
        <w:rPr>
          <w:sz w:val="22"/>
          <w:szCs w:val="22"/>
        </w:rPr>
        <w:t xml:space="preserve">  </w:t>
      </w:r>
    </w:p>
    <w:p w14:paraId="4E9B16C3" w14:textId="77777777" w:rsidR="00C42AE1" w:rsidRPr="009813D7" w:rsidRDefault="00591232" w:rsidP="001B6757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b/>
          <w:bCs/>
          <w:sz w:val="22"/>
          <w:szCs w:val="22"/>
        </w:rPr>
      </w:pPr>
      <w:r w:rsidRPr="009813D7">
        <w:rPr>
          <w:sz w:val="22"/>
          <w:szCs w:val="22"/>
        </w:rPr>
        <w:t>Wykonawca oświadcza, że</w:t>
      </w:r>
      <w:r w:rsidR="004E5716" w:rsidRPr="009813D7">
        <w:rPr>
          <w:sz w:val="22"/>
          <w:szCs w:val="22"/>
        </w:rPr>
        <w:t>:</w:t>
      </w:r>
    </w:p>
    <w:p w14:paraId="2EC509B6" w14:textId="1FBB692E" w:rsidR="00631626" w:rsidRPr="005441A6" w:rsidRDefault="001F5C85" w:rsidP="009215BE">
      <w:pPr>
        <w:widowControl w:val="0"/>
        <w:numPr>
          <w:ilvl w:val="1"/>
          <w:numId w:val="39"/>
        </w:numPr>
        <w:ind w:left="709" w:hanging="425"/>
        <w:rPr>
          <w:b/>
          <w:bCs/>
          <w:sz w:val="22"/>
          <w:szCs w:val="22"/>
        </w:rPr>
      </w:pPr>
      <w:r w:rsidRPr="009813D7">
        <w:rPr>
          <w:sz w:val="22"/>
          <w:szCs w:val="22"/>
        </w:rPr>
        <w:t>dostarczone urządzenia</w:t>
      </w:r>
      <w:r w:rsidR="00577ABA" w:rsidRPr="009813D7">
        <w:rPr>
          <w:sz w:val="22"/>
          <w:szCs w:val="22"/>
        </w:rPr>
        <w:t>/sprzęt</w:t>
      </w:r>
      <w:r w:rsidRPr="009813D7">
        <w:rPr>
          <w:sz w:val="22"/>
          <w:szCs w:val="22"/>
        </w:rPr>
        <w:t xml:space="preserve"> są</w:t>
      </w:r>
      <w:r w:rsidR="003B59F8" w:rsidRPr="009813D7">
        <w:rPr>
          <w:sz w:val="22"/>
          <w:szCs w:val="22"/>
        </w:rPr>
        <w:t xml:space="preserve"> </w:t>
      </w:r>
      <w:r w:rsidR="009215BE" w:rsidRPr="009813D7">
        <w:rPr>
          <w:sz w:val="22"/>
          <w:szCs w:val="22"/>
        </w:rPr>
        <w:t>dobrej jakości, nie</w:t>
      </w:r>
      <w:r w:rsidR="003B59F8" w:rsidRPr="009813D7">
        <w:rPr>
          <w:sz w:val="22"/>
          <w:szCs w:val="22"/>
        </w:rPr>
        <w:t>używan</w:t>
      </w:r>
      <w:r w:rsidR="009215BE" w:rsidRPr="009813D7">
        <w:rPr>
          <w:sz w:val="22"/>
          <w:szCs w:val="22"/>
        </w:rPr>
        <w:t>e</w:t>
      </w:r>
      <w:r w:rsidR="003B59F8" w:rsidRPr="009813D7">
        <w:rPr>
          <w:sz w:val="22"/>
          <w:szCs w:val="22"/>
        </w:rPr>
        <w:t>, fabrycznie now</w:t>
      </w:r>
      <w:r w:rsidR="009215BE" w:rsidRPr="009813D7">
        <w:rPr>
          <w:sz w:val="22"/>
          <w:szCs w:val="22"/>
        </w:rPr>
        <w:t>e</w:t>
      </w:r>
      <w:r w:rsidR="003B59F8" w:rsidRPr="009813D7">
        <w:rPr>
          <w:sz w:val="22"/>
          <w:szCs w:val="22"/>
        </w:rPr>
        <w:t>, posiada</w:t>
      </w:r>
      <w:r w:rsidR="009215BE" w:rsidRPr="009813D7">
        <w:rPr>
          <w:sz w:val="22"/>
          <w:szCs w:val="22"/>
        </w:rPr>
        <w:t>ją</w:t>
      </w:r>
      <w:r w:rsidR="003B59F8" w:rsidRPr="009813D7">
        <w:rPr>
          <w:sz w:val="22"/>
          <w:szCs w:val="22"/>
        </w:rPr>
        <w:t xml:space="preserve"> odpowiednie certyfikaty i spełnia</w:t>
      </w:r>
      <w:r w:rsidR="009215BE" w:rsidRPr="009813D7">
        <w:rPr>
          <w:sz w:val="22"/>
          <w:szCs w:val="22"/>
        </w:rPr>
        <w:t>ją</w:t>
      </w:r>
      <w:r w:rsidR="003B59F8" w:rsidRPr="009813D7">
        <w:rPr>
          <w:sz w:val="22"/>
          <w:szCs w:val="22"/>
        </w:rPr>
        <w:t xml:space="preserve"> obowiązujące normy dla tego</w:t>
      </w:r>
      <w:r w:rsidR="003B59F8" w:rsidRPr="005441A6">
        <w:rPr>
          <w:sz w:val="22"/>
          <w:szCs w:val="22"/>
        </w:rPr>
        <w:t xml:space="preserve"> rodzaju urządzeń wraz z  dokumentami potwierdzającymi dopuszczalność do użytkowania w placówkach służby </w:t>
      </w:r>
      <w:bookmarkStart w:id="0" w:name="_Hlk157083509"/>
      <w:r w:rsidR="003B59F8" w:rsidRPr="005441A6">
        <w:rPr>
          <w:sz w:val="22"/>
          <w:szCs w:val="22"/>
        </w:rPr>
        <w:t>zdrowia</w:t>
      </w:r>
      <w:r w:rsidR="00130EF0">
        <w:rPr>
          <w:sz w:val="22"/>
          <w:szCs w:val="22"/>
        </w:rPr>
        <w:t>;</w:t>
      </w:r>
    </w:p>
    <w:p w14:paraId="581260E9" w14:textId="654D99EC" w:rsidR="00631626" w:rsidRPr="00663742" w:rsidRDefault="003B59F8" w:rsidP="009215BE">
      <w:pPr>
        <w:widowControl w:val="0"/>
        <w:numPr>
          <w:ilvl w:val="1"/>
          <w:numId w:val="39"/>
        </w:numPr>
        <w:ind w:left="709" w:hanging="425"/>
        <w:rPr>
          <w:b/>
          <w:bCs/>
          <w:sz w:val="22"/>
          <w:szCs w:val="22"/>
        </w:rPr>
      </w:pPr>
      <w:r w:rsidRPr="00663742">
        <w:rPr>
          <w:bCs/>
          <w:sz w:val="22"/>
          <w:szCs w:val="22"/>
        </w:rPr>
        <w:t>przedmiot umowy zostanie dostarczony</w:t>
      </w:r>
      <w:r w:rsidR="00163D68" w:rsidRPr="00663742">
        <w:rPr>
          <w:bCs/>
          <w:sz w:val="22"/>
          <w:szCs w:val="22"/>
        </w:rPr>
        <w:t xml:space="preserve"> ze wszystkimi niezbędnymi złączami do uruchomienia</w:t>
      </w:r>
      <w:r w:rsidRPr="00663742">
        <w:rPr>
          <w:bCs/>
          <w:sz w:val="22"/>
          <w:szCs w:val="22"/>
        </w:rPr>
        <w:t>, wniesiony, zamontowany, podłączony, skonfigurowany oraz zostanie sprawdzona poprawność działania w miejscu wskazanym przez Zamawiającego</w:t>
      </w:r>
      <w:r w:rsidR="00130EF0">
        <w:rPr>
          <w:bCs/>
          <w:sz w:val="22"/>
          <w:szCs w:val="22"/>
        </w:rPr>
        <w:t>;</w:t>
      </w:r>
    </w:p>
    <w:bookmarkEnd w:id="0"/>
    <w:p w14:paraId="541CA3A9" w14:textId="66BC9CD3" w:rsidR="00631626" w:rsidRPr="008F57DE" w:rsidRDefault="00F45E56" w:rsidP="009215BE">
      <w:pPr>
        <w:widowControl w:val="0"/>
        <w:numPr>
          <w:ilvl w:val="1"/>
          <w:numId w:val="39"/>
        </w:numPr>
        <w:ind w:left="709" w:hanging="425"/>
        <w:rPr>
          <w:b/>
          <w:bCs/>
          <w:sz w:val="22"/>
          <w:szCs w:val="22"/>
        </w:rPr>
      </w:pPr>
      <w:r w:rsidRPr="005441A6">
        <w:rPr>
          <w:sz w:val="22"/>
          <w:szCs w:val="22"/>
          <w:lang w:eastAsia="ar-SA"/>
        </w:rPr>
        <w:t xml:space="preserve">zobowiązuje się do zabrania wszelkich opakowań pozostałych po </w:t>
      </w:r>
      <w:r w:rsidR="00130EF0">
        <w:rPr>
          <w:sz w:val="22"/>
          <w:szCs w:val="22"/>
          <w:lang w:eastAsia="ar-SA"/>
        </w:rPr>
        <w:t>instalacji;</w:t>
      </w:r>
    </w:p>
    <w:p w14:paraId="3C13BB59" w14:textId="73BEC161" w:rsidR="008F57DE" w:rsidRPr="00130EF0" w:rsidRDefault="00130EF0" w:rsidP="009215BE">
      <w:pPr>
        <w:widowControl w:val="0"/>
        <w:numPr>
          <w:ilvl w:val="1"/>
          <w:numId w:val="39"/>
        </w:numPr>
        <w:ind w:left="709" w:hanging="425"/>
        <w:rPr>
          <w:bCs/>
          <w:sz w:val="22"/>
          <w:szCs w:val="22"/>
        </w:rPr>
      </w:pPr>
      <w:r w:rsidRPr="00130EF0">
        <w:rPr>
          <w:bCs/>
          <w:sz w:val="22"/>
          <w:szCs w:val="22"/>
        </w:rPr>
        <w:t>zobowiązuje się pozostawić miejsce pracy, dostawy, instalacji posprzątane i wyczyszczone</w:t>
      </w:r>
      <w:r>
        <w:rPr>
          <w:bCs/>
          <w:sz w:val="22"/>
          <w:szCs w:val="22"/>
        </w:rPr>
        <w:t>;</w:t>
      </w:r>
    </w:p>
    <w:p w14:paraId="69BF5C24" w14:textId="77777777" w:rsidR="00F45E56" w:rsidRPr="005441A6" w:rsidRDefault="00F45E56" w:rsidP="009215BE">
      <w:pPr>
        <w:widowControl w:val="0"/>
        <w:numPr>
          <w:ilvl w:val="1"/>
          <w:numId w:val="39"/>
        </w:numPr>
        <w:ind w:left="709" w:hanging="425"/>
        <w:rPr>
          <w:b/>
          <w:bCs/>
          <w:sz w:val="22"/>
          <w:szCs w:val="22"/>
        </w:rPr>
      </w:pPr>
      <w:bookmarkStart w:id="1" w:name="_Hlk171670692"/>
      <w:r w:rsidRPr="005441A6">
        <w:rPr>
          <w:sz w:val="22"/>
          <w:szCs w:val="22"/>
          <w:lang w:eastAsia="ar-SA"/>
        </w:rPr>
        <w:t>wraz z dostawą sprzętu dostarczy niezbędne dokumenty, w szczególności:</w:t>
      </w:r>
    </w:p>
    <w:p w14:paraId="6D3EB16F" w14:textId="114AB6FF" w:rsidR="00F45E56" w:rsidRPr="005441A6" w:rsidRDefault="00F45E56" w:rsidP="00033288">
      <w:pPr>
        <w:numPr>
          <w:ilvl w:val="1"/>
          <w:numId w:val="23"/>
        </w:numPr>
        <w:suppressAutoHyphens w:val="0"/>
        <w:spacing w:after="60"/>
        <w:ind w:left="709" w:hanging="283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Instrukcję użytkowania</w:t>
      </w:r>
      <w:r w:rsidR="00130EF0">
        <w:rPr>
          <w:sz w:val="22"/>
          <w:szCs w:val="22"/>
          <w:lang w:eastAsia="ar-SA"/>
        </w:rPr>
        <w:t xml:space="preserve"> i konserwacji </w:t>
      </w:r>
      <w:r w:rsidRPr="005441A6">
        <w:rPr>
          <w:sz w:val="22"/>
          <w:szCs w:val="22"/>
          <w:lang w:eastAsia="ar-SA"/>
        </w:rPr>
        <w:t>w języku polskim</w:t>
      </w:r>
    </w:p>
    <w:p w14:paraId="1929DFCB" w14:textId="59C7BFB9" w:rsidR="00F45E56" w:rsidRPr="005441A6" w:rsidRDefault="00F45E56" w:rsidP="00033288">
      <w:pPr>
        <w:numPr>
          <w:ilvl w:val="1"/>
          <w:numId w:val="23"/>
        </w:numPr>
        <w:suppressAutoHyphens w:val="0"/>
        <w:spacing w:after="60"/>
        <w:ind w:left="709" w:hanging="283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Kartę gwarancyjną</w:t>
      </w:r>
      <w:r w:rsidR="00130EF0">
        <w:rPr>
          <w:sz w:val="22"/>
          <w:szCs w:val="22"/>
          <w:lang w:eastAsia="ar-SA"/>
        </w:rPr>
        <w:t xml:space="preserve"> w języku polskim</w:t>
      </w:r>
    </w:p>
    <w:p w14:paraId="767B3AF2" w14:textId="77777777" w:rsidR="00F45E56" w:rsidRPr="005441A6" w:rsidRDefault="00F45E56" w:rsidP="00033288">
      <w:pPr>
        <w:numPr>
          <w:ilvl w:val="1"/>
          <w:numId w:val="23"/>
        </w:numPr>
        <w:suppressAutoHyphens w:val="0"/>
        <w:spacing w:after="60"/>
        <w:ind w:left="709" w:hanging="283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lastRenderedPageBreak/>
        <w:t>Deklarację zgodności</w:t>
      </w:r>
    </w:p>
    <w:p w14:paraId="70914BB3" w14:textId="7C256FD5" w:rsidR="00F45E56" w:rsidRPr="005441A6" w:rsidRDefault="00F45E56" w:rsidP="00033288">
      <w:pPr>
        <w:numPr>
          <w:ilvl w:val="1"/>
          <w:numId w:val="23"/>
        </w:numPr>
        <w:suppressAutoHyphens w:val="0"/>
        <w:spacing w:after="60"/>
        <w:ind w:left="709" w:hanging="283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Paszport techniczny</w:t>
      </w:r>
      <w:r w:rsidRPr="005441A6">
        <w:rPr>
          <w:sz w:val="22"/>
          <w:szCs w:val="22"/>
        </w:rPr>
        <w:t xml:space="preserve"> </w:t>
      </w:r>
      <w:r w:rsidR="00130EF0">
        <w:rPr>
          <w:sz w:val="22"/>
          <w:szCs w:val="22"/>
        </w:rPr>
        <w:t xml:space="preserve">w wersji papierowej </w:t>
      </w:r>
      <w:r w:rsidRPr="005441A6">
        <w:rPr>
          <w:sz w:val="22"/>
          <w:szCs w:val="22"/>
          <w:lang w:eastAsia="ar-SA"/>
        </w:rPr>
        <w:t>z uzupełnioną kartą techniczną</w:t>
      </w:r>
    </w:p>
    <w:bookmarkEnd w:id="1"/>
    <w:p w14:paraId="1112008D" w14:textId="0E71E3CF" w:rsidR="00F45E56" w:rsidRPr="005441A6" w:rsidRDefault="00F45E56" w:rsidP="00033288">
      <w:pPr>
        <w:numPr>
          <w:ilvl w:val="1"/>
          <w:numId w:val="23"/>
        </w:numPr>
        <w:suppressAutoHyphens w:val="0"/>
        <w:spacing w:after="60"/>
        <w:ind w:left="709" w:hanging="283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 xml:space="preserve">Protokół </w:t>
      </w:r>
      <w:r w:rsidR="00130EF0">
        <w:rPr>
          <w:sz w:val="22"/>
          <w:szCs w:val="22"/>
          <w:lang w:eastAsia="ar-SA"/>
        </w:rPr>
        <w:t xml:space="preserve">dostawy stanowiący załącznik do umowy, protokół instalacji i szkolenia </w:t>
      </w:r>
      <w:r w:rsidRPr="005441A6">
        <w:rPr>
          <w:sz w:val="22"/>
          <w:szCs w:val="22"/>
          <w:lang w:eastAsia="ar-SA"/>
        </w:rPr>
        <w:t>instalacji</w:t>
      </w:r>
    </w:p>
    <w:p w14:paraId="7AABD1B3" w14:textId="32EB26D3" w:rsidR="00F45E56" w:rsidRDefault="00130EF0" w:rsidP="00033288">
      <w:pPr>
        <w:numPr>
          <w:ilvl w:val="1"/>
          <w:numId w:val="23"/>
        </w:numPr>
        <w:suppressAutoHyphens w:val="0"/>
        <w:spacing w:after="60"/>
        <w:ind w:left="709" w:hanging="283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Fakturę sprzedaży</w:t>
      </w:r>
    </w:p>
    <w:p w14:paraId="023D4B37" w14:textId="107E3EAD" w:rsidR="00E43DDE" w:rsidRPr="005441A6" w:rsidRDefault="00E43DDE" w:rsidP="00E43DDE">
      <w:pPr>
        <w:suppressAutoHyphens w:val="0"/>
        <w:spacing w:after="60"/>
        <w:ind w:left="426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4.5.1.</w:t>
      </w:r>
      <w:r w:rsidRPr="00E43DDE">
        <w:t xml:space="preserve"> </w:t>
      </w:r>
      <w:r w:rsidRPr="00E43DDE">
        <w:rPr>
          <w:sz w:val="22"/>
          <w:szCs w:val="22"/>
          <w:lang w:eastAsia="ar-SA"/>
        </w:rPr>
        <w:t>Brak spełnienia choćby jednego z wyżej wymienionych warunków spowoduje niepodpisanie protokołu odbioru</w:t>
      </w:r>
    </w:p>
    <w:p w14:paraId="2C98ADE0" w14:textId="77777777" w:rsidR="00631626" w:rsidRPr="005441A6" w:rsidRDefault="004E5716" w:rsidP="009215BE">
      <w:pPr>
        <w:widowControl w:val="0"/>
        <w:numPr>
          <w:ilvl w:val="1"/>
          <w:numId w:val="39"/>
        </w:numPr>
        <w:ind w:left="709"/>
        <w:rPr>
          <w:b/>
          <w:bCs/>
          <w:sz w:val="22"/>
          <w:szCs w:val="22"/>
        </w:rPr>
      </w:pPr>
      <w:r w:rsidRPr="005441A6">
        <w:rPr>
          <w:sz w:val="22"/>
          <w:szCs w:val="22"/>
        </w:rPr>
        <w:t>korzystanie przez Zamawiającego z dostarczonych produktów nie będzie stanowić naruszenia majątkowyc</w:t>
      </w:r>
      <w:r w:rsidR="00F45E56" w:rsidRPr="005441A6">
        <w:rPr>
          <w:sz w:val="22"/>
          <w:szCs w:val="22"/>
        </w:rPr>
        <w:t>h praw autorskich osób trzecich</w:t>
      </w:r>
      <w:r w:rsidR="009215BE" w:rsidRPr="005441A6">
        <w:rPr>
          <w:sz w:val="22"/>
          <w:szCs w:val="22"/>
        </w:rPr>
        <w:t>,</w:t>
      </w:r>
    </w:p>
    <w:p w14:paraId="785328F0" w14:textId="77777777" w:rsidR="00577ABA" w:rsidRPr="005441A6" w:rsidRDefault="00577ABA" w:rsidP="009215BE">
      <w:pPr>
        <w:widowControl w:val="0"/>
        <w:numPr>
          <w:ilvl w:val="1"/>
          <w:numId w:val="39"/>
        </w:numPr>
        <w:ind w:left="709"/>
        <w:rPr>
          <w:b/>
          <w:bCs/>
          <w:sz w:val="22"/>
          <w:szCs w:val="22"/>
        </w:rPr>
      </w:pPr>
      <w:r w:rsidRPr="005441A6">
        <w:rPr>
          <w:bCs/>
          <w:sz w:val="22"/>
          <w:szCs w:val="22"/>
        </w:rPr>
        <w:t>przedmiot umowy (o ile dotyczy) jest dopuszczony do stosowania i obrotu na terytorium Rzeczpospolitej</w:t>
      </w:r>
      <w:r w:rsidRPr="005441A6">
        <w:rPr>
          <w:sz w:val="22"/>
          <w:szCs w:val="22"/>
        </w:rPr>
        <w:t xml:space="preserve"> Polskiej i posiada aktualne dokumenty, które zostaną udostępnione na każde żądanie Zamawiającego, zgodnie z przepisami:</w:t>
      </w:r>
    </w:p>
    <w:p w14:paraId="295672BB" w14:textId="77777777" w:rsidR="00663742" w:rsidRPr="00663742" w:rsidRDefault="00663742" w:rsidP="00663742">
      <w:pPr>
        <w:numPr>
          <w:ilvl w:val="0"/>
          <w:numId w:val="26"/>
        </w:numPr>
        <w:suppressAutoHyphens w:val="0"/>
        <w:rPr>
          <w:sz w:val="22"/>
          <w:szCs w:val="22"/>
        </w:rPr>
      </w:pPr>
      <w:r w:rsidRPr="00663742">
        <w:rPr>
          <w:sz w:val="22"/>
          <w:szCs w:val="22"/>
        </w:rPr>
        <w:t>Ustawy z dnia 7 kwietnia 2022 r. o wyrobach medycznych (Dz. U. z 2022 r. poz. 974) i sposobem klasyfikowania na podstawie Rozporządzenia Ministra Zdrowia z dnia 5 listopada 2010 r. w sprawie sposobu klasyfikowania wyrobów medycznych (Dz. U. 2010 Nr 215 poz. 1416), * (jeżeli dotyczy),</w:t>
      </w:r>
    </w:p>
    <w:p w14:paraId="747C2701" w14:textId="77777777" w:rsidR="00663742" w:rsidRPr="00663742" w:rsidRDefault="00663742" w:rsidP="00663742">
      <w:pPr>
        <w:suppressAutoHyphens w:val="0"/>
        <w:ind w:left="1080"/>
        <w:rPr>
          <w:sz w:val="22"/>
          <w:szCs w:val="22"/>
        </w:rPr>
      </w:pPr>
      <w:r w:rsidRPr="00663742">
        <w:rPr>
          <w:sz w:val="22"/>
          <w:szCs w:val="22"/>
        </w:rPr>
        <w:t xml:space="preserve">Wykonawca, w przypadku wystąpienia incydentu medycznego, jest odpowiedzialny w zakresie opisanym ustawą z dnia 7 kwietnia 2022 r. o wyrobach medycznych (Dz.U. 2022 poz. 974) (dotyczy towarów będących wyrobami medycznymi) za niedopełnienie obowiązków przewidzianych </w:t>
      </w:r>
      <w:proofErr w:type="spellStart"/>
      <w:r w:rsidRPr="00663742">
        <w:rPr>
          <w:sz w:val="22"/>
          <w:szCs w:val="22"/>
        </w:rPr>
        <w:t>ww</w:t>
      </w:r>
      <w:proofErr w:type="spellEnd"/>
      <w:r w:rsidRPr="00663742">
        <w:rPr>
          <w:sz w:val="22"/>
          <w:szCs w:val="22"/>
        </w:rPr>
        <w:t xml:space="preserve"> ustawą.</w:t>
      </w:r>
    </w:p>
    <w:p w14:paraId="59F13E9C" w14:textId="5C6440F4" w:rsidR="00577ABA" w:rsidRPr="00554CD2" w:rsidRDefault="00577ABA" w:rsidP="008C5AB0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54CD2">
        <w:rPr>
          <w:rFonts w:ascii="Times New Roman" w:hAnsi="Times New Roman"/>
        </w:rPr>
        <w:t xml:space="preserve">oraz </w:t>
      </w:r>
      <w:r w:rsidR="00F5381F" w:rsidRPr="00554CD2">
        <w:rPr>
          <w:rFonts w:ascii="Times New Roman" w:hAnsi="Times New Roman"/>
        </w:rPr>
        <w:t xml:space="preserve">posiada </w:t>
      </w:r>
      <w:r w:rsidRPr="00554CD2">
        <w:rPr>
          <w:rFonts w:ascii="Times New Roman" w:hAnsi="Times New Roman"/>
        </w:rPr>
        <w:t>oznakowanie potwierdzające, że przedmiot umowy ze względu na technologię nie będzie stanowić zagrożenia dla zdrowia i życia ludzkiego.</w:t>
      </w:r>
    </w:p>
    <w:p w14:paraId="16FBBA38" w14:textId="77777777" w:rsidR="00577ABA" w:rsidRPr="005441A6" w:rsidRDefault="00577ABA" w:rsidP="00577ABA">
      <w:pPr>
        <w:ind w:left="360"/>
        <w:rPr>
          <w:sz w:val="22"/>
          <w:szCs w:val="22"/>
        </w:rPr>
      </w:pPr>
      <w:r w:rsidRPr="005441A6">
        <w:rPr>
          <w:sz w:val="22"/>
          <w:szCs w:val="22"/>
        </w:rPr>
        <w:t>Zamawiający zastrzega sobie możliwość zażądania potwierdzenia wiarygodności przedstawionych przez Wykonawcę danych we wszystkich dostępnych źródłach w tym u producenta.</w:t>
      </w:r>
    </w:p>
    <w:p w14:paraId="5223BE20" w14:textId="77777777" w:rsidR="00F45E56" w:rsidRPr="005441A6" w:rsidRDefault="00F45E56" w:rsidP="00386881">
      <w:pPr>
        <w:widowControl w:val="0"/>
        <w:rPr>
          <w:b/>
          <w:bCs/>
          <w:sz w:val="22"/>
          <w:szCs w:val="22"/>
        </w:rPr>
      </w:pPr>
    </w:p>
    <w:p w14:paraId="4041ABEA" w14:textId="77777777" w:rsidR="00E16F96" w:rsidRDefault="004E571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§2</w:t>
      </w:r>
      <w:r w:rsidR="00E16F96" w:rsidRPr="005441A6">
        <w:rPr>
          <w:b/>
          <w:bCs/>
          <w:sz w:val="22"/>
          <w:szCs w:val="22"/>
        </w:rPr>
        <w:t xml:space="preserve"> </w:t>
      </w:r>
    </w:p>
    <w:p w14:paraId="1B6A83A7" w14:textId="77777777" w:rsidR="004E5716" w:rsidRPr="0010504E" w:rsidRDefault="004E571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10504E">
        <w:rPr>
          <w:b/>
          <w:bCs/>
          <w:sz w:val="22"/>
          <w:szCs w:val="22"/>
        </w:rPr>
        <w:t>Termin realizacji umowy</w:t>
      </w:r>
    </w:p>
    <w:p w14:paraId="60496E24" w14:textId="76619DEA" w:rsidR="00E16F96" w:rsidRPr="00411E29" w:rsidRDefault="004E5716" w:rsidP="0010504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</w:rPr>
      </w:pPr>
      <w:r w:rsidRPr="00411E29">
        <w:rPr>
          <w:rFonts w:ascii="Times New Roman" w:hAnsi="Times New Roman"/>
        </w:rPr>
        <w:t>Wykonawca zobowią</w:t>
      </w:r>
      <w:r w:rsidR="004F32CE" w:rsidRPr="00411E29">
        <w:rPr>
          <w:rFonts w:ascii="Times New Roman" w:hAnsi="Times New Roman"/>
        </w:rPr>
        <w:t xml:space="preserve">zuje się </w:t>
      </w:r>
      <w:r w:rsidR="008A67DD" w:rsidRPr="00411E29">
        <w:rPr>
          <w:rFonts w:ascii="Times New Roman" w:hAnsi="Times New Roman"/>
        </w:rPr>
        <w:t>z</w:t>
      </w:r>
      <w:r w:rsidR="004F32CE" w:rsidRPr="00411E29">
        <w:rPr>
          <w:rFonts w:ascii="Times New Roman" w:hAnsi="Times New Roman"/>
        </w:rPr>
        <w:t xml:space="preserve">realizować </w:t>
      </w:r>
      <w:r w:rsidR="008A67DD" w:rsidRPr="00411E29">
        <w:rPr>
          <w:rFonts w:ascii="Times New Roman" w:hAnsi="Times New Roman"/>
        </w:rPr>
        <w:t>p</w:t>
      </w:r>
      <w:r w:rsidR="004F32CE" w:rsidRPr="00411E29">
        <w:rPr>
          <w:rFonts w:ascii="Times New Roman" w:hAnsi="Times New Roman"/>
        </w:rPr>
        <w:t>rzedmiot u</w:t>
      </w:r>
      <w:r w:rsidRPr="00411E29">
        <w:rPr>
          <w:rFonts w:ascii="Times New Roman" w:hAnsi="Times New Roman"/>
        </w:rPr>
        <w:t>mowy</w:t>
      </w:r>
      <w:r w:rsidR="009813D7" w:rsidRPr="00411E29">
        <w:rPr>
          <w:rFonts w:ascii="Times New Roman" w:hAnsi="Times New Roman"/>
        </w:rPr>
        <w:t xml:space="preserve"> </w:t>
      </w:r>
      <w:r w:rsidR="000B6F6E" w:rsidRPr="00411E29">
        <w:rPr>
          <w:rFonts w:ascii="Times New Roman" w:hAnsi="Times New Roman"/>
        </w:rPr>
        <w:t xml:space="preserve">w okresie 6 </w:t>
      </w:r>
      <w:r w:rsidR="007317D0" w:rsidRPr="00411E29">
        <w:rPr>
          <w:rFonts w:ascii="Times New Roman" w:hAnsi="Times New Roman"/>
        </w:rPr>
        <w:t>tygodni</w:t>
      </w:r>
      <w:r w:rsidR="000B6F6E" w:rsidRPr="00411E29">
        <w:rPr>
          <w:rFonts w:ascii="Times New Roman" w:hAnsi="Times New Roman"/>
        </w:rPr>
        <w:t xml:space="preserve"> </w:t>
      </w:r>
      <w:r w:rsidR="00F45E56" w:rsidRPr="00411E29">
        <w:rPr>
          <w:rFonts w:ascii="Times New Roman" w:hAnsi="Times New Roman"/>
        </w:rPr>
        <w:t>od dnia podpisania umowy, tj. od dnia …</w:t>
      </w:r>
      <w:r w:rsidR="0010504E" w:rsidRPr="00411E29">
        <w:rPr>
          <w:rFonts w:ascii="Times New Roman" w:hAnsi="Times New Roman"/>
        </w:rPr>
        <w:t>…</w:t>
      </w:r>
      <w:r w:rsidR="00F45E56" w:rsidRPr="00411E29">
        <w:rPr>
          <w:rFonts w:ascii="Times New Roman" w:hAnsi="Times New Roman"/>
        </w:rPr>
        <w:t>……do dnia ……</w:t>
      </w:r>
      <w:r w:rsidR="0010504E" w:rsidRPr="00411E29">
        <w:rPr>
          <w:rFonts w:ascii="Times New Roman" w:hAnsi="Times New Roman"/>
        </w:rPr>
        <w:t>…</w:t>
      </w:r>
      <w:r w:rsidR="00F45E56" w:rsidRPr="00411E29">
        <w:rPr>
          <w:rFonts w:ascii="Times New Roman" w:hAnsi="Times New Roman"/>
        </w:rPr>
        <w:t>….. .</w:t>
      </w:r>
    </w:p>
    <w:p w14:paraId="28DFC8BC" w14:textId="77777777" w:rsidR="00411E29" w:rsidRPr="00411E29" w:rsidRDefault="0010504E" w:rsidP="00411E29">
      <w:pPr>
        <w:pStyle w:val="Akapitzlist"/>
        <w:numPr>
          <w:ilvl w:val="0"/>
          <w:numId w:val="41"/>
        </w:numPr>
        <w:rPr>
          <w:rFonts w:ascii="Times New Roman" w:hAnsi="Times New Roman"/>
          <w:color w:val="FF0000"/>
        </w:rPr>
      </w:pPr>
      <w:r w:rsidRPr="00411E29">
        <w:rPr>
          <w:rFonts w:ascii="Times New Roman" w:hAnsi="Times New Roman"/>
          <w:color w:val="FF0000"/>
        </w:rPr>
        <w:t xml:space="preserve">W ramach wynagrodzenia, o którym mowa § 7 ust 1, Wykonawca zobowiązuje się w terminie 10 dni od podpisania umowy dostarczyć zgodnie z warunkami określonymi w § 6 i oddać Zamawiającemu, do czasu dostawy Towaru, do użytkowania 2 szt. </w:t>
      </w:r>
      <w:r w:rsidR="00A84774" w:rsidRPr="00411E29">
        <w:rPr>
          <w:rFonts w:ascii="Times New Roman" w:hAnsi="Times New Roman"/>
          <w:color w:val="FF0000"/>
        </w:rPr>
        <w:t>diatermii z przystawką argonową</w:t>
      </w:r>
      <w:r w:rsidRPr="00411E29">
        <w:rPr>
          <w:rFonts w:ascii="Times New Roman" w:hAnsi="Times New Roman"/>
          <w:color w:val="FF0000"/>
        </w:rPr>
        <w:t xml:space="preserve"> </w:t>
      </w:r>
      <w:r w:rsidR="00307515" w:rsidRPr="00411E29">
        <w:rPr>
          <w:rFonts w:ascii="Times New Roman" w:hAnsi="Times New Roman"/>
          <w:color w:val="FF0000"/>
        </w:rPr>
        <w:t xml:space="preserve">z </w:t>
      </w:r>
      <w:r w:rsidRPr="00411E29">
        <w:rPr>
          <w:rFonts w:ascii="Times New Roman" w:hAnsi="Times New Roman"/>
          <w:color w:val="FF0000"/>
        </w:rPr>
        <w:t>Pakietu nr 1 o parametrach nie gorszych niż określone w OPZ</w:t>
      </w:r>
      <w:r w:rsidR="00411E29" w:rsidRPr="00411E29">
        <w:rPr>
          <w:rFonts w:ascii="Times New Roman" w:hAnsi="Times New Roman"/>
          <w:color w:val="FF0000"/>
        </w:rPr>
        <w:t>, a następnie po wykonaniu przedmiotu umowy w terminie o którym mowa w ust. 1 do jego odbioru na własny koszt i ryzyko.</w:t>
      </w:r>
    </w:p>
    <w:p w14:paraId="7908AC07" w14:textId="77777777" w:rsidR="00411E29" w:rsidRPr="00411E29" w:rsidRDefault="00411E29" w:rsidP="00411E29">
      <w:pPr>
        <w:pStyle w:val="Akapitzlist"/>
        <w:numPr>
          <w:ilvl w:val="0"/>
          <w:numId w:val="41"/>
        </w:numPr>
        <w:rPr>
          <w:rFonts w:ascii="Times New Roman" w:hAnsi="Times New Roman"/>
          <w:color w:val="FF0000"/>
        </w:rPr>
      </w:pPr>
      <w:r w:rsidRPr="00411E29">
        <w:rPr>
          <w:rFonts w:ascii="Times New Roman" w:hAnsi="Times New Roman"/>
          <w:color w:val="FF0000"/>
        </w:rPr>
        <w:t>Wykonawca wraz z dostawą sprzętu dostarczy niezbędne dokumenty, w szczególności:</w:t>
      </w:r>
    </w:p>
    <w:p w14:paraId="1D6A6D53" w14:textId="77777777" w:rsidR="00307515" w:rsidRPr="00411E29" w:rsidRDefault="00307515" w:rsidP="00307515">
      <w:pPr>
        <w:pStyle w:val="Akapitzlist"/>
        <w:numPr>
          <w:ilvl w:val="1"/>
          <w:numId w:val="41"/>
        </w:numPr>
        <w:rPr>
          <w:rFonts w:ascii="Times New Roman" w:hAnsi="Times New Roman"/>
          <w:color w:val="FF0000"/>
        </w:rPr>
      </w:pPr>
      <w:r w:rsidRPr="00411E29">
        <w:rPr>
          <w:rFonts w:ascii="Times New Roman" w:hAnsi="Times New Roman"/>
          <w:color w:val="FF0000"/>
        </w:rPr>
        <w:t>Instrukcję użytkowania i konserwacji w języku polskim</w:t>
      </w:r>
    </w:p>
    <w:p w14:paraId="542AEF96" w14:textId="1EC3DA36" w:rsidR="00307515" w:rsidRPr="00411E29" w:rsidRDefault="00307515" w:rsidP="00F7496C">
      <w:pPr>
        <w:pStyle w:val="Akapitzlist"/>
        <w:numPr>
          <w:ilvl w:val="1"/>
          <w:numId w:val="41"/>
        </w:numPr>
        <w:rPr>
          <w:rFonts w:ascii="Times New Roman" w:hAnsi="Times New Roman"/>
          <w:color w:val="FF0000"/>
        </w:rPr>
      </w:pPr>
      <w:r w:rsidRPr="00411E29">
        <w:rPr>
          <w:rFonts w:ascii="Times New Roman" w:hAnsi="Times New Roman"/>
          <w:color w:val="FF0000"/>
        </w:rPr>
        <w:t>Paszport techniczny w wersji papierowej z uzupełnioną kartą techniczną</w:t>
      </w:r>
      <w:r w:rsidR="00411E29">
        <w:rPr>
          <w:rFonts w:ascii="Times New Roman" w:hAnsi="Times New Roman"/>
          <w:color w:val="FF0000"/>
        </w:rPr>
        <w:t>.</w:t>
      </w:r>
      <w:bookmarkStart w:id="2" w:name="_GoBack"/>
      <w:bookmarkEnd w:id="2"/>
    </w:p>
    <w:p w14:paraId="7F4B5904" w14:textId="77777777" w:rsidR="00411E29" w:rsidRPr="00411E29" w:rsidRDefault="00411E29" w:rsidP="00411E29">
      <w:pPr>
        <w:pStyle w:val="Akapitzlist"/>
        <w:rPr>
          <w:rFonts w:ascii="Times New Roman" w:hAnsi="Times New Roman"/>
          <w:color w:val="FF0000"/>
        </w:rPr>
      </w:pPr>
    </w:p>
    <w:p w14:paraId="085AA79D" w14:textId="77777777" w:rsidR="00E16F96" w:rsidRDefault="004E5716" w:rsidP="006B0931">
      <w:pPr>
        <w:tabs>
          <w:tab w:val="left" w:pos="0"/>
          <w:tab w:val="right" w:pos="8953"/>
        </w:tabs>
        <w:jc w:val="center"/>
        <w:rPr>
          <w:b/>
          <w:sz w:val="22"/>
          <w:szCs w:val="22"/>
        </w:rPr>
      </w:pPr>
      <w:r w:rsidRPr="005441A6">
        <w:rPr>
          <w:b/>
          <w:sz w:val="22"/>
          <w:szCs w:val="22"/>
        </w:rPr>
        <w:t xml:space="preserve">§3 </w:t>
      </w:r>
    </w:p>
    <w:p w14:paraId="701B04B4" w14:textId="77777777" w:rsidR="004E5716" w:rsidRPr="005441A6" w:rsidRDefault="004E5716" w:rsidP="006B0931">
      <w:pPr>
        <w:tabs>
          <w:tab w:val="left" w:pos="0"/>
          <w:tab w:val="right" w:pos="8953"/>
        </w:tabs>
        <w:jc w:val="center"/>
        <w:rPr>
          <w:b/>
          <w:sz w:val="22"/>
          <w:szCs w:val="22"/>
        </w:rPr>
      </w:pPr>
      <w:r w:rsidRPr="005441A6">
        <w:rPr>
          <w:b/>
          <w:sz w:val="22"/>
          <w:szCs w:val="22"/>
        </w:rPr>
        <w:t>Reprezentacja stron do celu realizacji umowy</w:t>
      </w:r>
    </w:p>
    <w:p w14:paraId="5790650D" w14:textId="77777777" w:rsidR="004E5716" w:rsidRPr="00945FF0" w:rsidRDefault="004E5716" w:rsidP="00D63DCB">
      <w:pPr>
        <w:numPr>
          <w:ilvl w:val="0"/>
          <w:numId w:val="4"/>
        </w:numPr>
        <w:tabs>
          <w:tab w:val="left" w:pos="0"/>
          <w:tab w:val="right" w:pos="8953"/>
        </w:tabs>
        <w:suppressAutoHyphens w:val="0"/>
        <w:rPr>
          <w:sz w:val="22"/>
          <w:szCs w:val="22"/>
        </w:rPr>
      </w:pPr>
      <w:r w:rsidRPr="00945FF0">
        <w:rPr>
          <w:sz w:val="22"/>
          <w:szCs w:val="22"/>
        </w:rPr>
        <w:t xml:space="preserve">Osobą odpowiedzialną za realizację umowy po stronie Zamawiającego </w:t>
      </w:r>
      <w:r w:rsidR="008374D9" w:rsidRPr="00945FF0">
        <w:rPr>
          <w:sz w:val="22"/>
          <w:szCs w:val="22"/>
        </w:rPr>
        <w:t>jest</w:t>
      </w:r>
      <w:r w:rsidRPr="00945FF0">
        <w:rPr>
          <w:sz w:val="22"/>
          <w:szCs w:val="22"/>
        </w:rPr>
        <w:t xml:space="preserve"> Pan</w:t>
      </w:r>
      <w:r w:rsidR="00093A63" w:rsidRPr="00945FF0">
        <w:rPr>
          <w:sz w:val="22"/>
          <w:szCs w:val="22"/>
        </w:rPr>
        <w:t>/i</w:t>
      </w:r>
      <w:r w:rsidRPr="00945FF0">
        <w:rPr>
          <w:sz w:val="22"/>
          <w:szCs w:val="22"/>
        </w:rPr>
        <w:t xml:space="preserve"> </w:t>
      </w:r>
      <w:r w:rsidR="007C3D84" w:rsidRPr="00945FF0">
        <w:rPr>
          <w:sz w:val="22"/>
          <w:szCs w:val="22"/>
        </w:rPr>
        <w:t>………………</w:t>
      </w:r>
      <w:r w:rsidR="00093A63" w:rsidRPr="00945FF0">
        <w:rPr>
          <w:sz w:val="22"/>
          <w:szCs w:val="22"/>
        </w:rPr>
        <w:t>, tel. …</w:t>
      </w:r>
      <w:r w:rsidR="005441A6" w:rsidRPr="00945FF0">
        <w:rPr>
          <w:sz w:val="22"/>
          <w:szCs w:val="22"/>
        </w:rPr>
        <w:t>…….</w:t>
      </w:r>
      <w:r w:rsidR="00093A63" w:rsidRPr="00945FF0">
        <w:rPr>
          <w:sz w:val="22"/>
          <w:szCs w:val="22"/>
        </w:rPr>
        <w:t>…, email: …………….…</w:t>
      </w:r>
      <w:r w:rsidR="001707EE" w:rsidRPr="00945FF0">
        <w:rPr>
          <w:sz w:val="22"/>
          <w:szCs w:val="22"/>
        </w:rPr>
        <w:t xml:space="preserve">. </w:t>
      </w:r>
    </w:p>
    <w:p w14:paraId="598180B5" w14:textId="77777777" w:rsidR="004E5716" w:rsidRPr="005441A6" w:rsidRDefault="002C2AFD" w:rsidP="00782BEE">
      <w:pPr>
        <w:numPr>
          <w:ilvl w:val="0"/>
          <w:numId w:val="4"/>
        </w:numPr>
        <w:tabs>
          <w:tab w:val="left" w:pos="0"/>
          <w:tab w:val="right" w:pos="8953"/>
        </w:tabs>
        <w:suppressAutoHyphens w:val="0"/>
        <w:rPr>
          <w:sz w:val="22"/>
          <w:szCs w:val="22"/>
        </w:rPr>
      </w:pPr>
      <w:r w:rsidRPr="00945FF0">
        <w:rPr>
          <w:sz w:val="22"/>
          <w:szCs w:val="22"/>
        </w:rPr>
        <w:t xml:space="preserve">Osobą </w:t>
      </w:r>
      <w:r w:rsidR="00AF27B6" w:rsidRPr="00945FF0">
        <w:rPr>
          <w:sz w:val="22"/>
          <w:szCs w:val="22"/>
        </w:rPr>
        <w:t>odpowiedzialną</w:t>
      </w:r>
      <w:r w:rsidR="00A75FAD" w:rsidRPr="00945FF0">
        <w:rPr>
          <w:sz w:val="22"/>
          <w:szCs w:val="22"/>
        </w:rPr>
        <w:t xml:space="preserve"> za realizację umowy po</w:t>
      </w:r>
      <w:r w:rsidR="00A75FAD" w:rsidRPr="005441A6">
        <w:rPr>
          <w:sz w:val="22"/>
          <w:szCs w:val="22"/>
        </w:rPr>
        <w:t xml:space="preserve"> stronie Wykonawcy </w:t>
      </w:r>
      <w:r w:rsidR="008374D9" w:rsidRPr="005441A6">
        <w:rPr>
          <w:sz w:val="22"/>
          <w:szCs w:val="22"/>
        </w:rPr>
        <w:t>jest</w:t>
      </w:r>
      <w:r w:rsidR="00A75FAD" w:rsidRPr="005441A6">
        <w:rPr>
          <w:sz w:val="22"/>
          <w:szCs w:val="22"/>
        </w:rPr>
        <w:t xml:space="preserve"> </w:t>
      </w:r>
      <w:r w:rsidR="00782BEE" w:rsidRPr="005441A6">
        <w:rPr>
          <w:sz w:val="22"/>
          <w:szCs w:val="22"/>
        </w:rPr>
        <w:t xml:space="preserve">Pan/i </w:t>
      </w:r>
      <w:r w:rsidR="00A525C5" w:rsidRPr="005441A6">
        <w:rPr>
          <w:b/>
          <w:bCs/>
          <w:sz w:val="22"/>
          <w:szCs w:val="22"/>
        </w:rPr>
        <w:t>…………</w:t>
      </w:r>
      <w:r w:rsidR="005441A6">
        <w:rPr>
          <w:b/>
          <w:bCs/>
          <w:sz w:val="22"/>
          <w:szCs w:val="22"/>
        </w:rPr>
        <w:t>…….</w:t>
      </w:r>
      <w:r w:rsidR="00A525C5" w:rsidRPr="005441A6">
        <w:rPr>
          <w:b/>
          <w:bCs/>
          <w:sz w:val="22"/>
          <w:szCs w:val="22"/>
        </w:rPr>
        <w:t>..</w:t>
      </w:r>
      <w:r w:rsidR="00782BEE" w:rsidRPr="005441A6">
        <w:rPr>
          <w:sz w:val="22"/>
          <w:szCs w:val="22"/>
        </w:rPr>
        <w:t xml:space="preserve"> tel. …</w:t>
      </w:r>
      <w:r w:rsidR="005441A6">
        <w:rPr>
          <w:sz w:val="22"/>
          <w:szCs w:val="22"/>
        </w:rPr>
        <w:t>…….</w:t>
      </w:r>
      <w:r w:rsidR="00782BEE" w:rsidRPr="005441A6">
        <w:rPr>
          <w:sz w:val="22"/>
          <w:szCs w:val="22"/>
        </w:rPr>
        <w:t>…</w:t>
      </w:r>
      <w:r w:rsidR="00A525C5" w:rsidRPr="005441A6">
        <w:rPr>
          <w:sz w:val="22"/>
          <w:szCs w:val="22"/>
        </w:rPr>
        <w:t>.</w:t>
      </w:r>
      <w:r w:rsidR="00A75FAD" w:rsidRPr="005441A6">
        <w:rPr>
          <w:sz w:val="22"/>
          <w:szCs w:val="22"/>
        </w:rPr>
        <w:t>,</w:t>
      </w:r>
      <w:r w:rsidR="005441A6">
        <w:rPr>
          <w:sz w:val="22"/>
          <w:szCs w:val="22"/>
        </w:rPr>
        <w:t xml:space="preserve"> </w:t>
      </w:r>
      <w:r w:rsidR="00A75FAD" w:rsidRPr="005441A6">
        <w:rPr>
          <w:sz w:val="22"/>
          <w:szCs w:val="22"/>
        </w:rPr>
        <w:t xml:space="preserve">email: </w:t>
      </w:r>
      <w:r w:rsidR="00A525C5" w:rsidRPr="005441A6">
        <w:rPr>
          <w:sz w:val="22"/>
          <w:szCs w:val="22"/>
        </w:rPr>
        <w:t>…………….</w:t>
      </w:r>
      <w:r w:rsidR="00A75FAD" w:rsidRPr="005441A6">
        <w:rPr>
          <w:sz w:val="22"/>
          <w:szCs w:val="22"/>
        </w:rPr>
        <w:t xml:space="preserve">  </w:t>
      </w:r>
    </w:p>
    <w:p w14:paraId="5833898D" w14:textId="77777777" w:rsidR="004E5716" w:rsidRPr="005441A6" w:rsidRDefault="004E5716" w:rsidP="00D63DCB">
      <w:pPr>
        <w:numPr>
          <w:ilvl w:val="0"/>
          <w:numId w:val="4"/>
        </w:numPr>
        <w:tabs>
          <w:tab w:val="left" w:pos="0"/>
          <w:tab w:val="right" w:pos="8953"/>
        </w:tabs>
        <w:suppressAutoHyphens w:val="0"/>
        <w:rPr>
          <w:sz w:val="22"/>
          <w:szCs w:val="22"/>
        </w:rPr>
      </w:pPr>
      <w:r w:rsidRPr="005441A6">
        <w:rPr>
          <w:sz w:val="22"/>
          <w:szCs w:val="22"/>
        </w:rPr>
        <w:t xml:space="preserve">W trakcie realizacji umowy osoby wskazane </w:t>
      </w:r>
      <w:r w:rsidR="004D257D" w:rsidRPr="005441A6">
        <w:rPr>
          <w:sz w:val="22"/>
          <w:szCs w:val="22"/>
        </w:rPr>
        <w:t>w</w:t>
      </w:r>
      <w:r w:rsidR="00D27642" w:rsidRPr="005441A6">
        <w:rPr>
          <w:sz w:val="22"/>
          <w:szCs w:val="22"/>
        </w:rPr>
        <w:t xml:space="preserve"> ust.</w:t>
      </w:r>
      <w:r w:rsidR="001707EE" w:rsidRPr="005441A6">
        <w:rPr>
          <w:sz w:val="22"/>
          <w:szCs w:val="22"/>
        </w:rPr>
        <w:t xml:space="preserve"> 1 i 2</w:t>
      </w:r>
      <w:r w:rsidRPr="005441A6">
        <w:rPr>
          <w:sz w:val="22"/>
          <w:szCs w:val="22"/>
        </w:rPr>
        <w:t xml:space="preserve"> mogą zostać zastąpione prz</w:t>
      </w:r>
      <w:r w:rsidR="00782BEE" w:rsidRPr="005441A6">
        <w:rPr>
          <w:sz w:val="22"/>
          <w:szCs w:val="22"/>
        </w:rPr>
        <w:t>ez inne osoby wyznaczone przez S</w:t>
      </w:r>
      <w:r w:rsidRPr="005441A6">
        <w:rPr>
          <w:sz w:val="22"/>
          <w:szCs w:val="22"/>
        </w:rPr>
        <w:t>trony.</w:t>
      </w:r>
      <w:r w:rsidR="004D257D" w:rsidRPr="005441A6">
        <w:rPr>
          <w:sz w:val="22"/>
          <w:szCs w:val="22"/>
        </w:rPr>
        <w:t xml:space="preserve"> Pisemne p</w:t>
      </w:r>
      <w:r w:rsidRPr="005441A6">
        <w:rPr>
          <w:sz w:val="22"/>
          <w:szCs w:val="22"/>
        </w:rPr>
        <w:t>owiadomienie o powyższych zmianach nie stanowi zmiany umowy wymagającej sporządzenia aneksu</w:t>
      </w:r>
      <w:r w:rsidR="0086146D" w:rsidRPr="005441A6">
        <w:rPr>
          <w:sz w:val="22"/>
          <w:szCs w:val="22"/>
        </w:rPr>
        <w:t>.</w:t>
      </w:r>
    </w:p>
    <w:p w14:paraId="4C30D258" w14:textId="77777777" w:rsidR="008A67DD" w:rsidRDefault="008A67DD" w:rsidP="006B0931">
      <w:pPr>
        <w:tabs>
          <w:tab w:val="left" w:pos="0"/>
          <w:tab w:val="right" w:pos="8953"/>
        </w:tabs>
        <w:jc w:val="center"/>
        <w:rPr>
          <w:b/>
          <w:sz w:val="22"/>
          <w:szCs w:val="22"/>
        </w:rPr>
      </w:pPr>
    </w:p>
    <w:p w14:paraId="080257EF" w14:textId="77777777" w:rsidR="00B5530C" w:rsidRDefault="004E571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sz w:val="22"/>
          <w:szCs w:val="22"/>
        </w:rPr>
        <w:t>§</w:t>
      </w:r>
      <w:r w:rsidRPr="005441A6">
        <w:rPr>
          <w:b/>
          <w:bCs/>
          <w:sz w:val="22"/>
          <w:szCs w:val="22"/>
        </w:rPr>
        <w:t>4</w:t>
      </w:r>
    </w:p>
    <w:p w14:paraId="1B19ED64" w14:textId="6852B457" w:rsidR="004E5716" w:rsidRDefault="004E571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Obowiązki Wykonawcy</w:t>
      </w:r>
    </w:p>
    <w:p w14:paraId="47DD6EB5" w14:textId="14ECEE52" w:rsidR="003A058F" w:rsidRDefault="003A058F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</w:p>
    <w:p w14:paraId="4CB4D1CB" w14:textId="77777777" w:rsidR="008A67DD" w:rsidRDefault="004E5716" w:rsidP="00033288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rPr>
          <w:sz w:val="22"/>
          <w:szCs w:val="22"/>
        </w:rPr>
      </w:pPr>
      <w:r w:rsidRPr="005441A6">
        <w:rPr>
          <w:sz w:val="22"/>
          <w:szCs w:val="22"/>
        </w:rPr>
        <w:t>Wykonawca jest zobowiązany wykonać przedmiot umowy zgodnie</w:t>
      </w:r>
      <w:r w:rsidR="0061075C" w:rsidRPr="005441A6">
        <w:rPr>
          <w:sz w:val="22"/>
          <w:szCs w:val="22"/>
        </w:rPr>
        <w:t xml:space="preserve"> ze wskazaniami Zamawiającego,</w:t>
      </w:r>
      <w:r w:rsidR="00160005" w:rsidRPr="005441A6">
        <w:rPr>
          <w:sz w:val="22"/>
          <w:szCs w:val="22"/>
        </w:rPr>
        <w:t xml:space="preserve"> ofertą, </w:t>
      </w:r>
      <w:r w:rsidRPr="005441A6">
        <w:rPr>
          <w:sz w:val="22"/>
          <w:szCs w:val="22"/>
        </w:rPr>
        <w:t xml:space="preserve">z należytą starannością, zgodnie z zasadami sztuki i wiedzą zawodową, </w:t>
      </w:r>
    </w:p>
    <w:p w14:paraId="4FE148FD" w14:textId="77777777" w:rsidR="004E5716" w:rsidRPr="005441A6" w:rsidRDefault="004E5716" w:rsidP="008A67DD">
      <w:pPr>
        <w:widowControl w:val="0"/>
        <w:tabs>
          <w:tab w:val="left" w:pos="360"/>
          <w:tab w:val="left" w:pos="426"/>
        </w:tabs>
        <w:ind w:left="360"/>
        <w:rPr>
          <w:sz w:val="22"/>
          <w:szCs w:val="22"/>
        </w:rPr>
      </w:pPr>
      <w:r w:rsidRPr="005441A6">
        <w:rPr>
          <w:sz w:val="22"/>
          <w:szCs w:val="22"/>
        </w:rPr>
        <w:t>a także obowiązującymi normami i przepisami prawa oraz w terminach określonych w niniejszej Umowie.</w:t>
      </w:r>
    </w:p>
    <w:p w14:paraId="10B9EF80" w14:textId="77777777" w:rsidR="004E5716" w:rsidRPr="005441A6" w:rsidRDefault="004E5716" w:rsidP="00033288">
      <w:pPr>
        <w:pStyle w:val="Tekstpodstawowywcity"/>
        <w:widowControl w:val="0"/>
        <w:numPr>
          <w:ilvl w:val="0"/>
          <w:numId w:val="6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Wykonawca zobowiązuje się współdziałać z Zamawiający</w:t>
      </w:r>
      <w:r w:rsidR="000C21C8" w:rsidRPr="005441A6">
        <w:rPr>
          <w:sz w:val="22"/>
          <w:szCs w:val="22"/>
        </w:rPr>
        <w:t>m</w:t>
      </w:r>
      <w:r w:rsidRPr="005441A6">
        <w:rPr>
          <w:sz w:val="22"/>
          <w:szCs w:val="22"/>
        </w:rPr>
        <w:t xml:space="preserve"> w celu sprawnej i bezkonfliktowej realizacji niniejszej Umowy. </w:t>
      </w:r>
    </w:p>
    <w:p w14:paraId="4825AFF5" w14:textId="77777777" w:rsidR="004E5716" w:rsidRPr="005441A6" w:rsidRDefault="004E5716" w:rsidP="00033288">
      <w:pPr>
        <w:pStyle w:val="Tekstpodstawowywcity"/>
        <w:widowControl w:val="0"/>
        <w:numPr>
          <w:ilvl w:val="0"/>
          <w:numId w:val="6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Wykonawca jest zobowiązany posługiwać się osobami posiadającymi odpowiednie kwalifikacje, odpowiedni</w:t>
      </w:r>
      <w:r w:rsidR="004D257D" w:rsidRPr="005441A6">
        <w:rPr>
          <w:sz w:val="22"/>
          <w:szCs w:val="22"/>
        </w:rPr>
        <w:t>o</w:t>
      </w:r>
      <w:r w:rsidRPr="005441A6">
        <w:rPr>
          <w:sz w:val="22"/>
          <w:szCs w:val="22"/>
        </w:rPr>
        <w:t xml:space="preserve"> przeszkolony</w:t>
      </w:r>
      <w:r w:rsidR="00A551BA" w:rsidRPr="005441A6">
        <w:rPr>
          <w:sz w:val="22"/>
          <w:szCs w:val="22"/>
        </w:rPr>
        <w:t>mi</w:t>
      </w:r>
      <w:r w:rsidRPr="005441A6">
        <w:rPr>
          <w:sz w:val="22"/>
          <w:szCs w:val="22"/>
        </w:rPr>
        <w:t xml:space="preserve"> i wyposażony</w:t>
      </w:r>
      <w:r w:rsidR="00A551BA" w:rsidRPr="005441A6">
        <w:rPr>
          <w:sz w:val="22"/>
          <w:szCs w:val="22"/>
        </w:rPr>
        <w:t>mi</w:t>
      </w:r>
      <w:r w:rsidRPr="005441A6">
        <w:rPr>
          <w:sz w:val="22"/>
          <w:szCs w:val="22"/>
        </w:rPr>
        <w:t xml:space="preserve"> w niezbędny sprzęt. </w:t>
      </w:r>
    </w:p>
    <w:p w14:paraId="68DC1528" w14:textId="77777777" w:rsidR="001E1CC5" w:rsidRPr="00296CD0" w:rsidRDefault="007847B7" w:rsidP="00033288">
      <w:pPr>
        <w:pStyle w:val="Tekstpodstawowywcity"/>
        <w:widowControl w:val="0"/>
        <w:numPr>
          <w:ilvl w:val="0"/>
          <w:numId w:val="6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296CD0">
        <w:rPr>
          <w:sz w:val="22"/>
          <w:szCs w:val="22"/>
        </w:rPr>
        <w:t xml:space="preserve">Wykonawca jest zobowiązany do </w:t>
      </w:r>
      <w:r w:rsidR="001E1CC5" w:rsidRPr="00296CD0">
        <w:rPr>
          <w:sz w:val="22"/>
          <w:szCs w:val="22"/>
        </w:rPr>
        <w:t xml:space="preserve">informowania Zamawiającego </w:t>
      </w:r>
      <w:r w:rsidRPr="00296CD0">
        <w:rPr>
          <w:sz w:val="22"/>
          <w:szCs w:val="22"/>
        </w:rPr>
        <w:t xml:space="preserve">bez zbędnej zwłoki, </w:t>
      </w:r>
      <w:r w:rsidR="001E1CC5" w:rsidRPr="00296CD0">
        <w:rPr>
          <w:sz w:val="22"/>
          <w:szCs w:val="22"/>
        </w:rPr>
        <w:t xml:space="preserve">o wszelkich zagrożeniach dla realizacji umowy, w szczególności dotyczących terminów i </w:t>
      </w:r>
      <w:r w:rsidRPr="00296CD0">
        <w:rPr>
          <w:sz w:val="22"/>
          <w:szCs w:val="22"/>
        </w:rPr>
        <w:t xml:space="preserve">jej </w:t>
      </w:r>
      <w:r w:rsidR="001E1CC5" w:rsidRPr="00296CD0">
        <w:rPr>
          <w:sz w:val="22"/>
          <w:szCs w:val="22"/>
        </w:rPr>
        <w:t>zakresu rzeczowe</w:t>
      </w:r>
      <w:r w:rsidRPr="00296CD0">
        <w:rPr>
          <w:sz w:val="22"/>
          <w:szCs w:val="22"/>
        </w:rPr>
        <w:t>go</w:t>
      </w:r>
      <w:r w:rsidR="001E1CC5" w:rsidRPr="00296CD0">
        <w:rPr>
          <w:sz w:val="22"/>
          <w:szCs w:val="22"/>
        </w:rPr>
        <w:t>.</w:t>
      </w:r>
    </w:p>
    <w:p w14:paraId="5E24807D" w14:textId="77777777" w:rsidR="000E38D9" w:rsidRDefault="00FE2F4A" w:rsidP="00033288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5441A6">
        <w:rPr>
          <w:sz w:val="22"/>
          <w:szCs w:val="22"/>
        </w:rPr>
        <w:t xml:space="preserve">Wykonawca zobowiązuje się do przestrzegania poufności co do informacji pozyskanych </w:t>
      </w:r>
    </w:p>
    <w:p w14:paraId="396216E6" w14:textId="77777777" w:rsidR="00DD33CD" w:rsidRPr="005441A6" w:rsidRDefault="00FE2F4A" w:rsidP="000E38D9">
      <w:pPr>
        <w:suppressAutoHyphens w:val="0"/>
        <w:ind w:left="360"/>
        <w:rPr>
          <w:sz w:val="22"/>
          <w:szCs w:val="22"/>
        </w:rPr>
      </w:pPr>
      <w:r w:rsidRPr="005441A6">
        <w:rPr>
          <w:sz w:val="22"/>
          <w:szCs w:val="22"/>
        </w:rPr>
        <w:t>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14:paraId="03154715" w14:textId="77777777" w:rsidR="00386881" w:rsidRPr="005441A6" w:rsidRDefault="00386881" w:rsidP="00033288">
      <w:pPr>
        <w:numPr>
          <w:ilvl w:val="0"/>
          <w:numId w:val="6"/>
        </w:numPr>
        <w:rPr>
          <w:sz w:val="22"/>
          <w:szCs w:val="22"/>
        </w:rPr>
      </w:pPr>
      <w:r w:rsidRPr="005441A6">
        <w:rPr>
          <w:sz w:val="22"/>
          <w:szCs w:val="22"/>
        </w:rPr>
        <w:t>W przypadku stwierdzenia w trakcie odbioru wad lub usterek, braków w dostarczonym wyposażeniu, asortymencie Zamawiający odmawia odbioru do czasu ich usunięcia a Wykonawca usunie je na własny koszt w terminie wyznaczonym przez Zamawiającego.</w:t>
      </w:r>
    </w:p>
    <w:p w14:paraId="625495B7" w14:textId="77777777" w:rsidR="000E38D9" w:rsidRDefault="00386881" w:rsidP="00033288">
      <w:pPr>
        <w:numPr>
          <w:ilvl w:val="0"/>
          <w:numId w:val="6"/>
        </w:numPr>
        <w:rPr>
          <w:sz w:val="22"/>
          <w:szCs w:val="22"/>
        </w:rPr>
      </w:pPr>
      <w:r w:rsidRPr="005441A6">
        <w:rPr>
          <w:sz w:val="22"/>
          <w:szCs w:val="22"/>
          <w:lang w:eastAsia="ar-SA"/>
        </w:rPr>
        <w:t xml:space="preserve">Reklamacja będzie  składana  telefonicznie i każdorazowo niezwłocznie potwierdzona drogą </w:t>
      </w:r>
    </w:p>
    <w:p w14:paraId="62008A50" w14:textId="77777777" w:rsidR="00386881" w:rsidRPr="005441A6" w:rsidRDefault="00386881" w:rsidP="000E38D9">
      <w:pPr>
        <w:ind w:left="360"/>
        <w:rPr>
          <w:sz w:val="22"/>
          <w:szCs w:val="22"/>
        </w:rPr>
      </w:pPr>
      <w:r w:rsidRPr="005441A6">
        <w:rPr>
          <w:sz w:val="22"/>
          <w:szCs w:val="22"/>
          <w:lang w:eastAsia="ar-SA"/>
        </w:rPr>
        <w:t xml:space="preserve">e-mailową przez  pracownika szpitala. </w:t>
      </w:r>
    </w:p>
    <w:p w14:paraId="49C70112" w14:textId="77777777" w:rsidR="00386881" w:rsidRPr="00163D68" w:rsidRDefault="00386881" w:rsidP="00033288">
      <w:pPr>
        <w:numPr>
          <w:ilvl w:val="0"/>
          <w:numId w:val="6"/>
        </w:numPr>
        <w:rPr>
          <w:sz w:val="22"/>
          <w:szCs w:val="22"/>
        </w:rPr>
      </w:pPr>
      <w:r w:rsidRPr="00163D68">
        <w:rPr>
          <w:sz w:val="22"/>
          <w:szCs w:val="22"/>
          <w:lang w:eastAsia="ar-SA"/>
        </w:rPr>
        <w:t>Reklamacje będą rozpatrywane w terminie n</w:t>
      </w:r>
      <w:r w:rsidR="000C21C8" w:rsidRPr="00163D68">
        <w:rPr>
          <w:sz w:val="22"/>
          <w:szCs w:val="22"/>
          <w:lang w:eastAsia="ar-SA"/>
        </w:rPr>
        <w:t>ie dłuższym niż 2 dni  robocze</w:t>
      </w:r>
      <w:r w:rsidRPr="00163D68">
        <w:rPr>
          <w:sz w:val="22"/>
          <w:szCs w:val="22"/>
          <w:lang w:eastAsia="ar-SA"/>
        </w:rPr>
        <w:t xml:space="preserve"> od dnia złożenie jej do Wykonawcy.</w:t>
      </w:r>
    </w:p>
    <w:p w14:paraId="7280D97E" w14:textId="77777777" w:rsidR="00A10605" w:rsidRPr="00E43DDE" w:rsidRDefault="00386881" w:rsidP="00A12095">
      <w:pPr>
        <w:numPr>
          <w:ilvl w:val="0"/>
          <w:numId w:val="6"/>
        </w:numPr>
        <w:rPr>
          <w:sz w:val="22"/>
          <w:szCs w:val="22"/>
        </w:rPr>
      </w:pPr>
      <w:r w:rsidRPr="00163D68">
        <w:rPr>
          <w:sz w:val="22"/>
          <w:szCs w:val="22"/>
          <w:lang w:eastAsia="ar-SA"/>
        </w:rPr>
        <w:t xml:space="preserve">Wykonawca zobowiązuje się do wymiany sprzętu wadliwego na sprzęt bez </w:t>
      </w:r>
      <w:r w:rsidRPr="00E43DDE">
        <w:rPr>
          <w:sz w:val="22"/>
          <w:szCs w:val="22"/>
          <w:lang w:eastAsia="ar-SA"/>
        </w:rPr>
        <w:t xml:space="preserve">wad w ciągu 2 dni roboczych od rozpatrzenia reklamacji, dotyczącej uszkodzenia  sprzętu, wad jakościowych, braków ilościowych oraz w przypadku dostarczenia sprzętu nie zamówionego. </w:t>
      </w:r>
    </w:p>
    <w:p w14:paraId="54249B54" w14:textId="77777777" w:rsidR="00386881" w:rsidRPr="00A10605" w:rsidRDefault="00386881" w:rsidP="00A12095">
      <w:pPr>
        <w:numPr>
          <w:ilvl w:val="0"/>
          <w:numId w:val="6"/>
        </w:numPr>
        <w:rPr>
          <w:sz w:val="22"/>
          <w:szCs w:val="22"/>
        </w:rPr>
      </w:pPr>
      <w:r w:rsidRPr="00A10605">
        <w:rPr>
          <w:sz w:val="22"/>
          <w:szCs w:val="22"/>
          <w:lang w:eastAsia="ar-SA"/>
        </w:rPr>
        <w:t>W przypadku dostarczenia sprzętu nie zamówionego przez Zamawiającego zostanie on zwrócony Wykonawcy na jego koszt.</w:t>
      </w:r>
    </w:p>
    <w:p w14:paraId="1B67B65E" w14:textId="77777777" w:rsidR="000E38D9" w:rsidRPr="000E38D9" w:rsidRDefault="00386881" w:rsidP="008F3C06">
      <w:pPr>
        <w:numPr>
          <w:ilvl w:val="0"/>
          <w:numId w:val="6"/>
        </w:numPr>
        <w:suppressAutoHyphens w:val="0"/>
        <w:rPr>
          <w:color w:val="FF0000"/>
          <w:sz w:val="22"/>
          <w:szCs w:val="22"/>
        </w:rPr>
      </w:pPr>
      <w:r w:rsidRPr="005441A6">
        <w:rPr>
          <w:sz w:val="22"/>
          <w:szCs w:val="22"/>
        </w:rPr>
        <w:t>Wykonawca zobowiązany jest do przeszkolenia wskazanej przez Zamawiającego grupy osób</w:t>
      </w:r>
    </w:p>
    <w:p w14:paraId="74CBE73F" w14:textId="77777777" w:rsidR="008F3C06" w:rsidRPr="005441A6" w:rsidRDefault="00386881" w:rsidP="000E38D9">
      <w:pPr>
        <w:suppressAutoHyphens w:val="0"/>
        <w:ind w:left="360"/>
        <w:rPr>
          <w:color w:val="FF0000"/>
          <w:sz w:val="22"/>
          <w:szCs w:val="22"/>
        </w:rPr>
      </w:pPr>
      <w:r w:rsidRPr="005441A6">
        <w:rPr>
          <w:sz w:val="22"/>
          <w:szCs w:val="22"/>
        </w:rPr>
        <w:t xml:space="preserve"> z zakresu obsługi przedmiotu umowy w </w:t>
      </w:r>
      <w:r w:rsidR="004A699F" w:rsidRPr="005441A6">
        <w:rPr>
          <w:sz w:val="22"/>
          <w:szCs w:val="22"/>
        </w:rPr>
        <w:t>terminie ustalonym przez strony, jednak nie później niż przed podpisaniem protokoł</w:t>
      </w:r>
      <w:r w:rsidR="008F3C06" w:rsidRPr="005441A6">
        <w:rPr>
          <w:sz w:val="22"/>
          <w:szCs w:val="22"/>
        </w:rPr>
        <w:t>u odbioru przedmiotu umowy.</w:t>
      </w:r>
    </w:p>
    <w:p w14:paraId="4D735771" w14:textId="5CB61EA8" w:rsidR="008F3C06" w:rsidRPr="0010504E" w:rsidRDefault="008F3C06" w:rsidP="008F3C06">
      <w:pPr>
        <w:numPr>
          <w:ilvl w:val="0"/>
          <w:numId w:val="6"/>
        </w:numPr>
        <w:suppressAutoHyphens w:val="0"/>
        <w:rPr>
          <w:color w:val="FF0000"/>
          <w:sz w:val="22"/>
          <w:szCs w:val="22"/>
        </w:rPr>
      </w:pPr>
      <w:r w:rsidRPr="005441A6">
        <w:rPr>
          <w:sz w:val="22"/>
          <w:szCs w:val="22"/>
        </w:rPr>
        <w:t xml:space="preserve">Na powyższą okoliczność zostanie sporządzony </w:t>
      </w:r>
      <w:r w:rsidRPr="005441A6">
        <w:rPr>
          <w:sz w:val="22"/>
          <w:szCs w:val="22"/>
          <w:lang w:eastAsia="ar-SA"/>
        </w:rPr>
        <w:t>Protokół szkolenia personelu z obsługi urządzenia/urządzeń</w:t>
      </w:r>
      <w:r w:rsidR="00124A81" w:rsidRPr="005441A6">
        <w:rPr>
          <w:sz w:val="22"/>
          <w:szCs w:val="22"/>
          <w:lang w:eastAsia="ar-SA"/>
        </w:rPr>
        <w:t>.</w:t>
      </w:r>
    </w:p>
    <w:p w14:paraId="51C2FF9A" w14:textId="40D4985A" w:rsidR="0010504E" w:rsidRDefault="0010504E" w:rsidP="0010504E">
      <w:pPr>
        <w:suppressAutoHyphens w:val="0"/>
        <w:rPr>
          <w:color w:val="FF0000"/>
          <w:sz w:val="22"/>
          <w:szCs w:val="22"/>
        </w:rPr>
      </w:pPr>
    </w:p>
    <w:p w14:paraId="5CEE781E" w14:textId="77777777" w:rsidR="00253E71" w:rsidRPr="00EC32DA" w:rsidRDefault="00253E71" w:rsidP="00253E71">
      <w:pPr>
        <w:suppressAutoHyphens w:val="0"/>
        <w:rPr>
          <w:color w:val="FF0000"/>
          <w:sz w:val="22"/>
          <w:szCs w:val="22"/>
        </w:rPr>
      </w:pPr>
    </w:p>
    <w:p w14:paraId="43831095" w14:textId="77777777" w:rsidR="00E16F96" w:rsidRDefault="004E5716" w:rsidP="002F3678">
      <w:pPr>
        <w:suppressAutoHyphens w:val="0"/>
        <w:ind w:left="360"/>
        <w:jc w:val="center"/>
        <w:rPr>
          <w:b/>
          <w:bCs/>
          <w:sz w:val="22"/>
          <w:szCs w:val="22"/>
        </w:rPr>
      </w:pPr>
      <w:r w:rsidRPr="005441A6">
        <w:rPr>
          <w:sz w:val="22"/>
          <w:szCs w:val="22"/>
        </w:rPr>
        <w:t>§</w:t>
      </w:r>
      <w:r w:rsidRPr="005441A6">
        <w:rPr>
          <w:b/>
          <w:bCs/>
          <w:sz w:val="22"/>
          <w:szCs w:val="22"/>
        </w:rPr>
        <w:t>5</w:t>
      </w:r>
      <w:r w:rsidR="00E16F96" w:rsidRPr="005441A6">
        <w:rPr>
          <w:b/>
          <w:bCs/>
          <w:sz w:val="22"/>
          <w:szCs w:val="22"/>
        </w:rPr>
        <w:t xml:space="preserve"> </w:t>
      </w:r>
    </w:p>
    <w:p w14:paraId="6447E5CC" w14:textId="77777777" w:rsidR="004E5716" w:rsidRPr="005441A6" w:rsidRDefault="004E5716" w:rsidP="002F3678">
      <w:pPr>
        <w:suppressAutoHyphens w:val="0"/>
        <w:ind w:left="360"/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Obowiązki Zamawiającego</w:t>
      </w:r>
    </w:p>
    <w:p w14:paraId="3547BD78" w14:textId="77777777" w:rsidR="004E5716" w:rsidRPr="005441A6" w:rsidRDefault="004E5716" w:rsidP="006B0931">
      <w:pPr>
        <w:tabs>
          <w:tab w:val="left" w:pos="0"/>
          <w:tab w:val="right" w:pos="8953"/>
        </w:tabs>
        <w:suppressAutoHyphens w:val="0"/>
        <w:jc w:val="left"/>
        <w:rPr>
          <w:bCs/>
          <w:sz w:val="22"/>
          <w:szCs w:val="22"/>
        </w:rPr>
      </w:pPr>
      <w:r w:rsidRPr="005441A6">
        <w:rPr>
          <w:bCs/>
          <w:sz w:val="22"/>
          <w:szCs w:val="22"/>
        </w:rPr>
        <w:t>Zamawiający zobowiązuje się do:</w:t>
      </w:r>
    </w:p>
    <w:p w14:paraId="1C3C6FD3" w14:textId="77777777" w:rsidR="004E5716" w:rsidRPr="005441A6" w:rsidRDefault="002B0689" w:rsidP="00D63DCB">
      <w:pPr>
        <w:numPr>
          <w:ilvl w:val="0"/>
          <w:numId w:val="5"/>
        </w:numPr>
        <w:tabs>
          <w:tab w:val="left" w:pos="0"/>
          <w:tab w:val="right" w:pos="8953"/>
        </w:tabs>
        <w:suppressAutoHyphens w:val="0"/>
        <w:rPr>
          <w:bCs/>
          <w:sz w:val="22"/>
          <w:szCs w:val="22"/>
        </w:rPr>
      </w:pPr>
      <w:r w:rsidRPr="005441A6">
        <w:rPr>
          <w:bCs/>
          <w:sz w:val="22"/>
          <w:szCs w:val="22"/>
        </w:rPr>
        <w:t>Współpracy z  Wykonawcą</w:t>
      </w:r>
      <w:r w:rsidR="004E5716" w:rsidRPr="005441A6">
        <w:rPr>
          <w:bCs/>
          <w:sz w:val="22"/>
          <w:szCs w:val="22"/>
        </w:rPr>
        <w:t xml:space="preserve"> w celu sp</w:t>
      </w:r>
      <w:r w:rsidRPr="005441A6">
        <w:rPr>
          <w:bCs/>
          <w:sz w:val="22"/>
          <w:szCs w:val="22"/>
        </w:rPr>
        <w:t xml:space="preserve">rawnej </w:t>
      </w:r>
      <w:r w:rsidR="004E5716" w:rsidRPr="005441A6">
        <w:rPr>
          <w:bCs/>
          <w:sz w:val="22"/>
          <w:szCs w:val="22"/>
        </w:rPr>
        <w:t>realizacji przedmiotu umowy,</w:t>
      </w:r>
    </w:p>
    <w:p w14:paraId="559AB337" w14:textId="77777777" w:rsidR="004E5716" w:rsidRPr="005441A6" w:rsidRDefault="009E7909" w:rsidP="00D63DCB">
      <w:pPr>
        <w:numPr>
          <w:ilvl w:val="0"/>
          <w:numId w:val="5"/>
        </w:numPr>
        <w:tabs>
          <w:tab w:val="left" w:pos="0"/>
          <w:tab w:val="right" w:pos="8953"/>
        </w:tabs>
        <w:suppressAutoHyphens w:val="0"/>
        <w:rPr>
          <w:bCs/>
          <w:sz w:val="22"/>
          <w:szCs w:val="22"/>
        </w:rPr>
      </w:pPr>
      <w:r w:rsidRPr="005441A6">
        <w:rPr>
          <w:bCs/>
          <w:sz w:val="22"/>
          <w:szCs w:val="22"/>
        </w:rPr>
        <w:t>Z</w:t>
      </w:r>
      <w:r w:rsidR="004E5716" w:rsidRPr="005441A6">
        <w:rPr>
          <w:bCs/>
          <w:sz w:val="22"/>
          <w:szCs w:val="22"/>
        </w:rPr>
        <w:t>apewnienia osobom wyznaczonym przez Wykonawcę, dostępu do</w:t>
      </w:r>
      <w:r w:rsidR="001707EE" w:rsidRPr="005441A6">
        <w:rPr>
          <w:bCs/>
          <w:sz w:val="22"/>
          <w:szCs w:val="22"/>
        </w:rPr>
        <w:t xml:space="preserve"> pomieszczeń Zamawiającego</w:t>
      </w:r>
      <w:r w:rsidR="004E5716" w:rsidRPr="005441A6">
        <w:rPr>
          <w:bCs/>
          <w:sz w:val="22"/>
          <w:szCs w:val="22"/>
        </w:rPr>
        <w:t>,</w:t>
      </w:r>
    </w:p>
    <w:p w14:paraId="2ADA1C59" w14:textId="77777777" w:rsidR="004E5716" w:rsidRPr="005441A6" w:rsidRDefault="009E7909" w:rsidP="00D63DCB">
      <w:pPr>
        <w:numPr>
          <w:ilvl w:val="0"/>
          <w:numId w:val="5"/>
        </w:numPr>
        <w:tabs>
          <w:tab w:val="left" w:pos="0"/>
          <w:tab w:val="right" w:pos="8953"/>
        </w:tabs>
        <w:suppressAutoHyphens w:val="0"/>
        <w:rPr>
          <w:bCs/>
          <w:sz w:val="22"/>
          <w:szCs w:val="22"/>
        </w:rPr>
      </w:pPr>
      <w:r w:rsidRPr="005441A6">
        <w:rPr>
          <w:bCs/>
          <w:sz w:val="22"/>
          <w:szCs w:val="22"/>
        </w:rPr>
        <w:t>P</w:t>
      </w:r>
      <w:r w:rsidR="004E5716" w:rsidRPr="005441A6">
        <w:rPr>
          <w:bCs/>
          <w:sz w:val="22"/>
          <w:szCs w:val="22"/>
        </w:rPr>
        <w:t>rzekazania Wykonawcy niezbędnych informacji koniecznych do poprawnej realizacji przedmiotu umowy,</w:t>
      </w:r>
    </w:p>
    <w:p w14:paraId="0C7E543B" w14:textId="77777777" w:rsidR="00296CD0" w:rsidRPr="00EC32DA" w:rsidRDefault="009E7909" w:rsidP="00296CD0">
      <w:pPr>
        <w:numPr>
          <w:ilvl w:val="0"/>
          <w:numId w:val="5"/>
        </w:numPr>
        <w:tabs>
          <w:tab w:val="left" w:pos="0"/>
          <w:tab w:val="right" w:pos="8953"/>
        </w:tabs>
        <w:suppressAutoHyphens w:val="0"/>
        <w:rPr>
          <w:bCs/>
          <w:sz w:val="22"/>
          <w:szCs w:val="22"/>
        </w:rPr>
      </w:pPr>
      <w:r w:rsidRPr="005441A6">
        <w:rPr>
          <w:bCs/>
          <w:sz w:val="22"/>
          <w:szCs w:val="22"/>
        </w:rPr>
        <w:t>Z</w:t>
      </w:r>
      <w:r w:rsidR="004E5716" w:rsidRPr="005441A6">
        <w:rPr>
          <w:bCs/>
          <w:sz w:val="22"/>
          <w:szCs w:val="22"/>
        </w:rPr>
        <w:t>apewnienia dostępności własnych pracowników przypisanych do realizacji przedmiotu umowy.</w:t>
      </w:r>
    </w:p>
    <w:p w14:paraId="6572235D" w14:textId="77777777" w:rsidR="008A67DD" w:rsidRDefault="008A67DD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</w:p>
    <w:p w14:paraId="66C38F02" w14:textId="77777777" w:rsidR="00E16F96" w:rsidRDefault="007A5739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§6</w:t>
      </w:r>
      <w:r w:rsidR="00E16F96" w:rsidRPr="005441A6">
        <w:rPr>
          <w:b/>
          <w:bCs/>
          <w:sz w:val="22"/>
          <w:szCs w:val="22"/>
        </w:rPr>
        <w:t xml:space="preserve"> </w:t>
      </w:r>
    </w:p>
    <w:p w14:paraId="277A1582" w14:textId="77777777" w:rsidR="004E5716" w:rsidRPr="005441A6" w:rsidRDefault="004E571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Dostawa i Odbiory</w:t>
      </w:r>
    </w:p>
    <w:p w14:paraId="41AF4922" w14:textId="4035153E" w:rsidR="00312B25" w:rsidRPr="00130EF0" w:rsidRDefault="00312B25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130EF0">
        <w:t>W ramach przedmiotu zamówienia Wykonawca zobowiązany jest zrealizować dostawę i instalację przedmiotu umowy we wskazanych przez Zamawiającego budynkach i pomieszczeniach</w:t>
      </w:r>
      <w:r w:rsidR="0094593E" w:rsidRPr="00130EF0">
        <w:rPr>
          <w:lang w:val="pl-PL"/>
        </w:rPr>
        <w:t>.</w:t>
      </w:r>
    </w:p>
    <w:p w14:paraId="42D82CA7" w14:textId="334A5064" w:rsidR="00312B25" w:rsidRDefault="00312B25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312B25">
        <w:rPr>
          <w:sz w:val="22"/>
          <w:szCs w:val="22"/>
        </w:rPr>
        <w:t>W przypadku braku możliwości dostawy do pomieszczeń docelowych lub  instalacji przedmiotu umowy w dniu dostawy, Wykonawca dokona składowania w magazynie pośrednim, a następnie  w późniejszym terminie, ustalonym między Stronami, dokona transportu, rozładunku oraz instalacji dostarczonego przedmiotu umowy do wskazanego przez Zamawiającego miejsca.</w:t>
      </w:r>
    </w:p>
    <w:p w14:paraId="00C92859" w14:textId="0933B651" w:rsidR="00312B25" w:rsidRDefault="00312B25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312B25">
        <w:rPr>
          <w:sz w:val="22"/>
          <w:szCs w:val="22"/>
        </w:rPr>
        <w:t xml:space="preserve">Po dostarczeniu i zainstalowaniu przez Wykonawcę przedmiot umowy do  pomieszczeń docelowych </w:t>
      </w:r>
      <w:r w:rsidRPr="00312B25">
        <w:rPr>
          <w:sz w:val="22"/>
          <w:szCs w:val="22"/>
        </w:rPr>
        <w:lastRenderedPageBreak/>
        <w:t>w siedzibie Zamawiającego zostanie sprawdzona poprawność działania w obecności pracowników Zamawiającego.</w:t>
      </w:r>
    </w:p>
    <w:p w14:paraId="1FE5FAF9" w14:textId="03F9C06A" w:rsidR="005311FF" w:rsidRDefault="005311FF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5311FF">
        <w:rPr>
          <w:sz w:val="22"/>
          <w:szCs w:val="22"/>
        </w:rPr>
        <w:t>Wykonawca dostarczy dokumenty przekazania określone w umowie zawierające pełny spis dostarczonych towarów oraz ich numery seryjne i zweryfikuje ich poprawność przy dostawie w obecności przedstawiciela Zamawiającego.</w:t>
      </w:r>
    </w:p>
    <w:p w14:paraId="1197E5BC" w14:textId="7A35E618" w:rsidR="004E5716" w:rsidRPr="009C3E77" w:rsidRDefault="004E5716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9C3E77">
        <w:rPr>
          <w:sz w:val="22"/>
          <w:szCs w:val="22"/>
        </w:rPr>
        <w:t>Wykonaw</w:t>
      </w:r>
      <w:r w:rsidR="001707EE" w:rsidRPr="009C3E77">
        <w:rPr>
          <w:sz w:val="22"/>
          <w:szCs w:val="22"/>
        </w:rPr>
        <w:t xml:space="preserve">ca dostarczy do Zamawiającego </w:t>
      </w:r>
      <w:r w:rsidRPr="009C3E77">
        <w:rPr>
          <w:sz w:val="22"/>
          <w:szCs w:val="22"/>
        </w:rPr>
        <w:t xml:space="preserve">Przedmiot umowy, zgodnie z warunkami niniejszej umowy i poniesie pełne ryzyko związane z niebezpieczeństwem jego utraty albo uszkodzenia do chwili dokonania jego </w:t>
      </w:r>
      <w:r w:rsidR="001707EE" w:rsidRPr="009C3E77">
        <w:rPr>
          <w:sz w:val="22"/>
          <w:szCs w:val="22"/>
        </w:rPr>
        <w:t>o</w:t>
      </w:r>
      <w:r w:rsidRPr="009C3E77">
        <w:rPr>
          <w:sz w:val="22"/>
          <w:szCs w:val="22"/>
        </w:rPr>
        <w:t xml:space="preserve">dbioru przez Zamawiającego. Z chwilą </w:t>
      </w:r>
      <w:r w:rsidR="001707EE" w:rsidRPr="009C3E77">
        <w:rPr>
          <w:sz w:val="22"/>
          <w:szCs w:val="22"/>
        </w:rPr>
        <w:t>o</w:t>
      </w:r>
      <w:r w:rsidRPr="009C3E77">
        <w:rPr>
          <w:sz w:val="22"/>
          <w:szCs w:val="22"/>
        </w:rPr>
        <w:t>dbioru przez Zamawiającego potwierdzonego Protokołem Odbioru całkowite ryzyko uszkodzenia lub utraty przedmiotu umowy przechodzi na Zamawiającego.</w:t>
      </w:r>
    </w:p>
    <w:p w14:paraId="336905BB" w14:textId="77777777" w:rsidR="000E38D9" w:rsidRPr="00E43DDE" w:rsidRDefault="00E16F96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E43DDE">
        <w:rPr>
          <w:sz w:val="22"/>
          <w:szCs w:val="22"/>
          <w:lang w:eastAsia="ar-SA"/>
        </w:rPr>
        <w:t xml:space="preserve">Wykonawca ma obowiązek powiadomić Zamawiającego z min. 3 dniowym wyprzedzeniem </w:t>
      </w:r>
    </w:p>
    <w:p w14:paraId="5F0DA322" w14:textId="77777777" w:rsidR="00E16F96" w:rsidRPr="00E43DDE" w:rsidRDefault="00E16F96" w:rsidP="000E38D9">
      <w:pPr>
        <w:pStyle w:val="Tekstpodstawowywcity"/>
        <w:widowControl w:val="0"/>
        <w:tabs>
          <w:tab w:val="num" w:pos="284"/>
        </w:tabs>
        <w:suppressAutoHyphens w:val="0"/>
        <w:adjustRightInd w:val="0"/>
        <w:spacing w:after="0"/>
        <w:ind w:left="284"/>
        <w:textAlignment w:val="baseline"/>
        <w:rPr>
          <w:sz w:val="22"/>
          <w:szCs w:val="22"/>
        </w:rPr>
      </w:pPr>
      <w:r w:rsidRPr="00E43DDE">
        <w:rPr>
          <w:sz w:val="22"/>
          <w:szCs w:val="22"/>
          <w:lang w:eastAsia="ar-SA"/>
        </w:rPr>
        <w:t>o zamiarze dostawy sprzętu.</w:t>
      </w:r>
    </w:p>
    <w:p w14:paraId="6EC13E3B" w14:textId="77777777" w:rsidR="004E5716" w:rsidRPr="009C3E77" w:rsidRDefault="001707EE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E43DDE">
        <w:rPr>
          <w:sz w:val="22"/>
          <w:szCs w:val="22"/>
        </w:rPr>
        <w:t>Protokó</w:t>
      </w:r>
      <w:r w:rsidR="004E5716" w:rsidRPr="00E43DDE">
        <w:rPr>
          <w:sz w:val="22"/>
          <w:szCs w:val="22"/>
        </w:rPr>
        <w:t>ł Odbioru zostanie podpisany przez</w:t>
      </w:r>
      <w:r w:rsidR="004E5716" w:rsidRPr="009C3E77">
        <w:rPr>
          <w:sz w:val="22"/>
          <w:szCs w:val="22"/>
        </w:rPr>
        <w:t xml:space="preserve"> </w:t>
      </w:r>
      <w:r w:rsidRPr="009C3E77">
        <w:rPr>
          <w:sz w:val="22"/>
          <w:szCs w:val="22"/>
        </w:rPr>
        <w:t>Zamawiającego</w:t>
      </w:r>
      <w:r w:rsidR="001C4211" w:rsidRPr="009C3E77">
        <w:rPr>
          <w:sz w:val="22"/>
          <w:szCs w:val="22"/>
        </w:rPr>
        <w:t xml:space="preserve"> </w:t>
      </w:r>
      <w:r w:rsidR="00AF27B6" w:rsidRPr="009C3E77">
        <w:rPr>
          <w:sz w:val="22"/>
          <w:szCs w:val="22"/>
        </w:rPr>
        <w:t xml:space="preserve">po sprawdzeniu poprawności działania przedmiotu umowy, </w:t>
      </w:r>
      <w:r w:rsidR="004E5716" w:rsidRPr="009C3E77">
        <w:rPr>
          <w:sz w:val="22"/>
          <w:szCs w:val="22"/>
        </w:rPr>
        <w:t xml:space="preserve">zgodnie z zakresem wymaganym </w:t>
      </w:r>
      <w:r w:rsidRPr="009C3E77">
        <w:rPr>
          <w:sz w:val="22"/>
          <w:szCs w:val="22"/>
        </w:rPr>
        <w:t>niniejszą Umową</w:t>
      </w:r>
      <w:r w:rsidR="00247762" w:rsidRPr="009C3E77">
        <w:rPr>
          <w:sz w:val="22"/>
          <w:szCs w:val="22"/>
        </w:rPr>
        <w:t>.</w:t>
      </w:r>
    </w:p>
    <w:p w14:paraId="067D5A91" w14:textId="77777777" w:rsidR="004E5716" w:rsidRPr="009C3E77" w:rsidRDefault="004E5716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9C3E77">
        <w:rPr>
          <w:sz w:val="22"/>
          <w:szCs w:val="22"/>
        </w:rPr>
        <w:t xml:space="preserve">W przypadku odmowy podpisania Protokołu </w:t>
      </w:r>
      <w:r w:rsidR="003476FC" w:rsidRPr="009C3E77">
        <w:rPr>
          <w:sz w:val="22"/>
          <w:szCs w:val="22"/>
        </w:rPr>
        <w:t xml:space="preserve">Odbioru </w:t>
      </w:r>
      <w:r w:rsidRPr="009C3E77">
        <w:rPr>
          <w:sz w:val="22"/>
          <w:szCs w:val="22"/>
        </w:rPr>
        <w:t xml:space="preserve">przez Wykonawcę, Zamawiający </w:t>
      </w:r>
      <w:r w:rsidR="003476FC" w:rsidRPr="009C3E77">
        <w:rPr>
          <w:sz w:val="22"/>
          <w:szCs w:val="22"/>
        </w:rPr>
        <w:t>jest uprawniony</w:t>
      </w:r>
      <w:r w:rsidRPr="009C3E77">
        <w:rPr>
          <w:sz w:val="22"/>
          <w:szCs w:val="22"/>
        </w:rPr>
        <w:t xml:space="preserve"> do samodzielnego podpisania Protokołu</w:t>
      </w:r>
      <w:r w:rsidR="003476FC" w:rsidRPr="009C3E77">
        <w:rPr>
          <w:sz w:val="22"/>
          <w:szCs w:val="22"/>
        </w:rPr>
        <w:t xml:space="preserve"> Odbioru</w:t>
      </w:r>
      <w:r w:rsidRPr="009C3E77">
        <w:rPr>
          <w:sz w:val="22"/>
          <w:szCs w:val="22"/>
        </w:rPr>
        <w:t>.</w:t>
      </w:r>
    </w:p>
    <w:p w14:paraId="12082D58" w14:textId="77777777" w:rsidR="00DF1643" w:rsidRPr="005441A6" w:rsidRDefault="004E5716" w:rsidP="00711D74">
      <w:pPr>
        <w:pStyle w:val="Tekstpodstawowywcity"/>
        <w:widowControl w:val="0"/>
        <w:numPr>
          <w:ilvl w:val="0"/>
          <w:numId w:val="1"/>
        </w:numPr>
        <w:tabs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9C3E77">
        <w:rPr>
          <w:sz w:val="22"/>
          <w:szCs w:val="22"/>
        </w:rPr>
        <w:t>Za datę wykonania umowy Strony</w:t>
      </w:r>
      <w:r w:rsidRPr="005441A6">
        <w:rPr>
          <w:sz w:val="22"/>
          <w:szCs w:val="22"/>
        </w:rPr>
        <w:t xml:space="preserve"> przyjmują datę </w:t>
      </w:r>
      <w:r w:rsidR="009B02AC" w:rsidRPr="005441A6">
        <w:rPr>
          <w:sz w:val="22"/>
          <w:szCs w:val="22"/>
        </w:rPr>
        <w:t>stwierdzoną w Protokole</w:t>
      </w:r>
      <w:r w:rsidRPr="005441A6">
        <w:rPr>
          <w:sz w:val="22"/>
          <w:szCs w:val="22"/>
        </w:rPr>
        <w:t xml:space="preserve"> Odbioru</w:t>
      </w:r>
      <w:r w:rsidR="003476FC" w:rsidRPr="005441A6">
        <w:rPr>
          <w:sz w:val="22"/>
          <w:szCs w:val="22"/>
        </w:rPr>
        <w:t>.</w:t>
      </w:r>
    </w:p>
    <w:p w14:paraId="5EC03314" w14:textId="77777777" w:rsidR="00311405" w:rsidRDefault="00311405" w:rsidP="006B0931">
      <w:pPr>
        <w:tabs>
          <w:tab w:val="left" w:pos="0"/>
          <w:tab w:val="right" w:pos="8953"/>
        </w:tabs>
        <w:jc w:val="center"/>
        <w:rPr>
          <w:b/>
          <w:bCs/>
          <w:color w:val="FF0000"/>
          <w:sz w:val="22"/>
          <w:szCs w:val="22"/>
        </w:rPr>
      </w:pPr>
    </w:p>
    <w:p w14:paraId="0E4E5CA6" w14:textId="77777777" w:rsidR="00B5530C" w:rsidRDefault="007A5739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§7</w:t>
      </w:r>
    </w:p>
    <w:p w14:paraId="43D37BD0" w14:textId="52381590" w:rsidR="004E5716" w:rsidRPr="005441A6" w:rsidRDefault="00E16F9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 xml:space="preserve"> </w:t>
      </w:r>
      <w:r w:rsidR="004E5716" w:rsidRPr="005441A6">
        <w:rPr>
          <w:b/>
          <w:bCs/>
          <w:sz w:val="22"/>
          <w:szCs w:val="22"/>
        </w:rPr>
        <w:t>Wynagrodzenie</w:t>
      </w:r>
    </w:p>
    <w:p w14:paraId="2341B54E" w14:textId="77777777" w:rsidR="008A67DD" w:rsidRDefault="004E5716" w:rsidP="008A67DD">
      <w:pPr>
        <w:pStyle w:val="Tekstpodstawowywcity"/>
        <w:widowControl w:val="0"/>
        <w:numPr>
          <w:ilvl w:val="0"/>
          <w:numId w:val="2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Za wykonanie przedmiotu umowy przysługuje Wykonawcy wynagrodzenie</w:t>
      </w:r>
      <w:r w:rsidR="00433471" w:rsidRPr="005441A6">
        <w:rPr>
          <w:sz w:val="22"/>
          <w:szCs w:val="22"/>
        </w:rPr>
        <w:t xml:space="preserve"> </w:t>
      </w:r>
      <w:r w:rsidRPr="005441A6">
        <w:rPr>
          <w:sz w:val="22"/>
          <w:szCs w:val="22"/>
        </w:rPr>
        <w:t xml:space="preserve"> </w:t>
      </w:r>
      <w:r w:rsidR="00530983" w:rsidRPr="005441A6">
        <w:rPr>
          <w:sz w:val="22"/>
          <w:szCs w:val="22"/>
        </w:rPr>
        <w:t xml:space="preserve">brutto </w:t>
      </w:r>
      <w:r w:rsidRPr="008A67DD">
        <w:rPr>
          <w:sz w:val="22"/>
          <w:szCs w:val="22"/>
        </w:rPr>
        <w:t>:</w:t>
      </w:r>
    </w:p>
    <w:p w14:paraId="2AD5238A" w14:textId="77777777" w:rsidR="00301D84" w:rsidRPr="008A67DD" w:rsidRDefault="008A67DD" w:rsidP="008A67DD">
      <w:pPr>
        <w:pStyle w:val="Tekstpodstawowywcity"/>
        <w:widowControl w:val="0"/>
        <w:suppressAutoHyphens w:val="0"/>
        <w:adjustRightInd w:val="0"/>
        <w:spacing w:after="0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  <w:lang w:val="pl-PL"/>
        </w:rPr>
        <w:t>…………….………</w:t>
      </w:r>
      <w:r w:rsidR="00530983" w:rsidRPr="008A67DD">
        <w:rPr>
          <w:b/>
          <w:bCs/>
          <w:sz w:val="22"/>
          <w:szCs w:val="22"/>
        </w:rPr>
        <w:t xml:space="preserve"> PLN</w:t>
      </w:r>
      <w:r w:rsidR="004E5716" w:rsidRPr="008A67DD">
        <w:rPr>
          <w:b/>
          <w:bCs/>
          <w:sz w:val="22"/>
          <w:szCs w:val="22"/>
        </w:rPr>
        <w:t xml:space="preserve"> </w:t>
      </w:r>
      <w:r w:rsidR="004E5716" w:rsidRPr="008A67DD">
        <w:rPr>
          <w:sz w:val="22"/>
          <w:szCs w:val="22"/>
        </w:rPr>
        <w:t>(słownie</w:t>
      </w:r>
      <w:r w:rsidR="001B7517" w:rsidRPr="008A67DD">
        <w:rPr>
          <w:sz w:val="22"/>
          <w:szCs w:val="22"/>
        </w:rPr>
        <w:t>:</w:t>
      </w:r>
      <w:r w:rsidR="00301D84" w:rsidRPr="008A67DD">
        <w:rPr>
          <w:sz w:val="22"/>
          <w:szCs w:val="22"/>
        </w:rPr>
        <w:t xml:space="preserve"> …</w:t>
      </w:r>
      <w:r>
        <w:rPr>
          <w:sz w:val="22"/>
          <w:szCs w:val="22"/>
          <w:lang w:val="pl-PL"/>
        </w:rPr>
        <w:t>……………</w:t>
      </w:r>
      <w:r w:rsidR="00301D84" w:rsidRPr="008A67DD">
        <w:rPr>
          <w:sz w:val="22"/>
          <w:szCs w:val="22"/>
        </w:rPr>
        <w:t>.)</w:t>
      </w:r>
      <w:r w:rsidR="00124A81" w:rsidRPr="008A67DD">
        <w:rPr>
          <w:sz w:val="22"/>
          <w:szCs w:val="22"/>
        </w:rPr>
        <w:t>,</w:t>
      </w:r>
      <w:r w:rsidR="004E5716" w:rsidRPr="008A67DD">
        <w:rPr>
          <w:sz w:val="22"/>
          <w:szCs w:val="22"/>
        </w:rPr>
        <w:t xml:space="preserve"> </w:t>
      </w:r>
      <w:r w:rsidR="00711D74" w:rsidRPr="008A67DD">
        <w:rPr>
          <w:sz w:val="22"/>
          <w:szCs w:val="22"/>
        </w:rPr>
        <w:t>zawierające</w:t>
      </w:r>
      <w:r w:rsidR="004E5716" w:rsidRPr="008A67DD">
        <w:rPr>
          <w:sz w:val="22"/>
          <w:szCs w:val="22"/>
        </w:rPr>
        <w:t xml:space="preserve"> podatek VAT</w:t>
      </w:r>
      <w:r w:rsidR="00B74345" w:rsidRPr="008A67DD">
        <w:rPr>
          <w:sz w:val="22"/>
          <w:szCs w:val="22"/>
        </w:rPr>
        <w:t>, w tym:</w:t>
      </w:r>
    </w:p>
    <w:p w14:paraId="4DC1336F" w14:textId="77777777" w:rsidR="00301D84" w:rsidRPr="005441A6" w:rsidRDefault="00301D84" w:rsidP="00124A81">
      <w:pPr>
        <w:pStyle w:val="Tekstpodstawowywcity"/>
        <w:widowControl w:val="0"/>
        <w:numPr>
          <w:ilvl w:val="1"/>
          <w:numId w:val="24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Ceny jednostkowe towaru określono w Formularzu ofertowym, stanowiącym Załącznik nr 1 do niniejszej umowy.</w:t>
      </w:r>
    </w:p>
    <w:p w14:paraId="07DEFC0C" w14:textId="77777777" w:rsidR="00301D84" w:rsidRPr="005441A6" w:rsidRDefault="00301D84" w:rsidP="00124A81">
      <w:pPr>
        <w:pStyle w:val="Tekstpodstawowywcity"/>
        <w:widowControl w:val="0"/>
        <w:numPr>
          <w:ilvl w:val="1"/>
          <w:numId w:val="24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W podanej cenie zawierają się wszystkie koszty, jakie Wykonawca musi ponieść, aby prawidłowo zrealizować zamówienie.</w:t>
      </w:r>
    </w:p>
    <w:p w14:paraId="10782038" w14:textId="77777777" w:rsidR="00C42AE1" w:rsidRPr="005441A6" w:rsidRDefault="00DF1643" w:rsidP="00124A81">
      <w:pPr>
        <w:pStyle w:val="Tekstpodstawowywcity"/>
        <w:widowControl w:val="0"/>
        <w:numPr>
          <w:ilvl w:val="0"/>
          <w:numId w:val="2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 xml:space="preserve">Rozliczenie miedzy stronami nastąpi </w:t>
      </w:r>
      <w:r w:rsidR="009E4B52" w:rsidRPr="005441A6">
        <w:rPr>
          <w:sz w:val="22"/>
          <w:szCs w:val="22"/>
        </w:rPr>
        <w:t xml:space="preserve">na podstawie </w:t>
      </w:r>
      <w:r w:rsidR="00605E3C" w:rsidRPr="005441A6">
        <w:rPr>
          <w:sz w:val="22"/>
          <w:szCs w:val="22"/>
        </w:rPr>
        <w:t>wystawionej</w:t>
      </w:r>
      <w:r w:rsidR="006846BF" w:rsidRPr="005441A6">
        <w:rPr>
          <w:sz w:val="22"/>
          <w:szCs w:val="22"/>
        </w:rPr>
        <w:t xml:space="preserve"> </w:t>
      </w:r>
      <w:r w:rsidR="00547D74" w:rsidRPr="005441A6">
        <w:rPr>
          <w:sz w:val="22"/>
          <w:szCs w:val="22"/>
        </w:rPr>
        <w:t xml:space="preserve">do każdorazowej dostawy </w:t>
      </w:r>
      <w:r w:rsidRPr="005441A6">
        <w:rPr>
          <w:sz w:val="22"/>
          <w:szCs w:val="22"/>
        </w:rPr>
        <w:t>faktur</w:t>
      </w:r>
      <w:r w:rsidR="009E4B52" w:rsidRPr="005441A6">
        <w:rPr>
          <w:sz w:val="22"/>
          <w:szCs w:val="22"/>
        </w:rPr>
        <w:t>y VAT</w:t>
      </w:r>
      <w:r w:rsidR="00F96D2C" w:rsidRPr="005441A6">
        <w:rPr>
          <w:sz w:val="22"/>
          <w:szCs w:val="22"/>
        </w:rPr>
        <w:t xml:space="preserve">, </w:t>
      </w:r>
      <w:r w:rsidR="00162A4C" w:rsidRPr="005441A6">
        <w:rPr>
          <w:sz w:val="22"/>
          <w:szCs w:val="22"/>
        </w:rPr>
        <w:t xml:space="preserve">wg. </w:t>
      </w:r>
      <w:r w:rsidR="00AC40E0" w:rsidRPr="005441A6">
        <w:rPr>
          <w:sz w:val="22"/>
          <w:szCs w:val="22"/>
        </w:rPr>
        <w:t>w</w:t>
      </w:r>
      <w:r w:rsidR="00E46441" w:rsidRPr="005441A6">
        <w:rPr>
          <w:sz w:val="22"/>
          <w:szCs w:val="22"/>
        </w:rPr>
        <w:t>skazań Zamawiającego.</w:t>
      </w:r>
    </w:p>
    <w:p w14:paraId="6B78BF3C" w14:textId="77777777" w:rsidR="001C28D2" w:rsidRPr="005441A6" w:rsidRDefault="001C28D2" w:rsidP="00124A81">
      <w:pPr>
        <w:numPr>
          <w:ilvl w:val="0"/>
          <w:numId w:val="2"/>
        </w:numPr>
        <w:rPr>
          <w:sz w:val="22"/>
          <w:szCs w:val="22"/>
        </w:rPr>
      </w:pPr>
      <w:r w:rsidRPr="005441A6">
        <w:rPr>
          <w:sz w:val="22"/>
          <w:szCs w:val="22"/>
        </w:rPr>
        <w:t xml:space="preserve">Zamówienia będą realizowane na podstawie częściowych </w:t>
      </w:r>
      <w:proofErr w:type="spellStart"/>
      <w:r w:rsidRPr="005441A6">
        <w:rPr>
          <w:sz w:val="22"/>
          <w:szCs w:val="22"/>
        </w:rPr>
        <w:t>zapotrzebowań</w:t>
      </w:r>
      <w:proofErr w:type="spellEnd"/>
      <w:r w:rsidRPr="005441A6">
        <w:rPr>
          <w:sz w:val="22"/>
          <w:szCs w:val="22"/>
        </w:rPr>
        <w:t xml:space="preserve"> zgłaszanych w miarę bieżących potrzeb w okresie obowiązywania umowy. </w:t>
      </w:r>
    </w:p>
    <w:p w14:paraId="124D5829" w14:textId="77777777" w:rsidR="00041CBE" w:rsidRPr="00B83D07" w:rsidRDefault="004E5716" w:rsidP="00D63DCB">
      <w:pPr>
        <w:pStyle w:val="Tekstpodstawowywcity"/>
        <w:widowControl w:val="0"/>
        <w:numPr>
          <w:ilvl w:val="0"/>
          <w:numId w:val="2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 xml:space="preserve">Podstawą </w:t>
      </w:r>
      <w:r w:rsidRPr="00B83D07">
        <w:rPr>
          <w:sz w:val="22"/>
          <w:szCs w:val="22"/>
        </w:rPr>
        <w:t>do wystawienia faktur</w:t>
      </w:r>
      <w:r w:rsidR="003476FC" w:rsidRPr="00B83D07">
        <w:rPr>
          <w:sz w:val="22"/>
          <w:szCs w:val="22"/>
        </w:rPr>
        <w:t>y</w:t>
      </w:r>
      <w:r w:rsidRPr="00B83D07">
        <w:rPr>
          <w:sz w:val="22"/>
          <w:szCs w:val="22"/>
        </w:rPr>
        <w:t xml:space="preserve"> za </w:t>
      </w:r>
      <w:r w:rsidR="00DF1643" w:rsidRPr="00B83D07">
        <w:rPr>
          <w:sz w:val="22"/>
          <w:szCs w:val="22"/>
        </w:rPr>
        <w:t xml:space="preserve">zrealizowany </w:t>
      </w:r>
      <w:r w:rsidR="009E4B52" w:rsidRPr="00B83D07">
        <w:rPr>
          <w:sz w:val="22"/>
          <w:szCs w:val="22"/>
        </w:rPr>
        <w:t>przedmiot</w:t>
      </w:r>
      <w:r w:rsidRPr="00B83D07">
        <w:rPr>
          <w:sz w:val="22"/>
          <w:szCs w:val="22"/>
        </w:rPr>
        <w:t xml:space="preserve"> Umowy</w:t>
      </w:r>
      <w:r w:rsidRPr="00B83D07" w:rsidDel="00D54B16">
        <w:rPr>
          <w:sz w:val="22"/>
          <w:szCs w:val="22"/>
        </w:rPr>
        <w:t xml:space="preserve"> </w:t>
      </w:r>
      <w:r w:rsidR="003476FC" w:rsidRPr="00B83D07">
        <w:rPr>
          <w:sz w:val="22"/>
          <w:szCs w:val="22"/>
        </w:rPr>
        <w:t>będzie podpisany</w:t>
      </w:r>
      <w:r w:rsidRPr="00B83D07">
        <w:rPr>
          <w:sz w:val="22"/>
          <w:szCs w:val="22"/>
        </w:rPr>
        <w:t xml:space="preserve"> Protok</w:t>
      </w:r>
      <w:r w:rsidR="003476FC" w:rsidRPr="00B83D07">
        <w:rPr>
          <w:sz w:val="22"/>
          <w:szCs w:val="22"/>
        </w:rPr>
        <w:t>ół Odbioru</w:t>
      </w:r>
      <w:r w:rsidR="0070702B" w:rsidRPr="00B83D07">
        <w:rPr>
          <w:sz w:val="22"/>
          <w:szCs w:val="22"/>
        </w:rPr>
        <w:t>.</w:t>
      </w:r>
    </w:p>
    <w:p w14:paraId="3C3BDE02" w14:textId="77777777" w:rsidR="00547D74" w:rsidRPr="00B83D07" w:rsidRDefault="00DF1643" w:rsidP="00547D74">
      <w:pPr>
        <w:pStyle w:val="Tekstpodstawowywcity"/>
        <w:widowControl w:val="0"/>
        <w:numPr>
          <w:ilvl w:val="0"/>
          <w:numId w:val="2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B83D07">
        <w:rPr>
          <w:sz w:val="22"/>
          <w:szCs w:val="22"/>
        </w:rPr>
        <w:t>Faktur</w:t>
      </w:r>
      <w:r w:rsidR="008B6E2F" w:rsidRPr="00B83D07">
        <w:rPr>
          <w:sz w:val="22"/>
          <w:szCs w:val="22"/>
        </w:rPr>
        <w:t>a</w:t>
      </w:r>
      <w:r w:rsidRPr="00B83D07">
        <w:rPr>
          <w:sz w:val="22"/>
          <w:szCs w:val="22"/>
        </w:rPr>
        <w:t xml:space="preserve"> będ</w:t>
      </w:r>
      <w:r w:rsidR="008B6E2F" w:rsidRPr="00B83D07">
        <w:rPr>
          <w:sz w:val="22"/>
          <w:szCs w:val="22"/>
        </w:rPr>
        <w:t>zie</w:t>
      </w:r>
      <w:r w:rsidRPr="00B83D07">
        <w:rPr>
          <w:sz w:val="22"/>
          <w:szCs w:val="22"/>
        </w:rPr>
        <w:t xml:space="preserve"> wystawi</w:t>
      </w:r>
      <w:r w:rsidR="00B83D07">
        <w:rPr>
          <w:sz w:val="22"/>
          <w:szCs w:val="22"/>
        </w:rPr>
        <w:t>a</w:t>
      </w:r>
      <w:r w:rsidRPr="00B83D07">
        <w:rPr>
          <w:sz w:val="22"/>
          <w:szCs w:val="22"/>
        </w:rPr>
        <w:t>n</w:t>
      </w:r>
      <w:r w:rsidR="008B6E2F" w:rsidRPr="00B83D07">
        <w:rPr>
          <w:sz w:val="22"/>
          <w:szCs w:val="22"/>
        </w:rPr>
        <w:t>a</w:t>
      </w:r>
      <w:r w:rsidR="004E5716" w:rsidRPr="00B83D07">
        <w:rPr>
          <w:sz w:val="22"/>
          <w:szCs w:val="22"/>
        </w:rPr>
        <w:t xml:space="preserve"> </w:t>
      </w:r>
      <w:r w:rsidR="009E7909" w:rsidRPr="00B83D07">
        <w:rPr>
          <w:sz w:val="22"/>
          <w:szCs w:val="22"/>
        </w:rPr>
        <w:t>na</w:t>
      </w:r>
      <w:r w:rsidR="003476FC" w:rsidRPr="00B83D07">
        <w:rPr>
          <w:sz w:val="22"/>
          <w:szCs w:val="22"/>
        </w:rPr>
        <w:t>:</w:t>
      </w:r>
      <w:r w:rsidR="00AC1704" w:rsidRPr="00B83D07">
        <w:rPr>
          <w:sz w:val="22"/>
          <w:szCs w:val="22"/>
        </w:rPr>
        <w:t xml:space="preserve"> </w:t>
      </w:r>
      <w:r w:rsidR="00547D74" w:rsidRPr="00B83D07">
        <w:rPr>
          <w:b/>
          <w:sz w:val="22"/>
          <w:szCs w:val="22"/>
        </w:rPr>
        <w:t>SPZOZ CSK UM Łodzi, ul. Pomorska 251, 92-213 Łódź, NIP 728-22-46-128.</w:t>
      </w:r>
    </w:p>
    <w:p w14:paraId="5FC0C6A5" w14:textId="77777777" w:rsidR="00C42AE1" w:rsidRPr="005441A6" w:rsidRDefault="004E5716" w:rsidP="00D07212">
      <w:pPr>
        <w:pStyle w:val="Tekstpodstawowywcity"/>
        <w:widowControl w:val="0"/>
        <w:numPr>
          <w:ilvl w:val="0"/>
          <w:numId w:val="2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B83D07">
        <w:rPr>
          <w:sz w:val="22"/>
          <w:szCs w:val="22"/>
        </w:rPr>
        <w:t>W przypadku zwłoki w płatności</w:t>
      </w:r>
      <w:r w:rsidRPr="005441A6">
        <w:rPr>
          <w:sz w:val="22"/>
          <w:szCs w:val="22"/>
        </w:rPr>
        <w:t xml:space="preserve"> Wykonawca ma</w:t>
      </w:r>
      <w:r w:rsidR="008B6E2F" w:rsidRPr="005441A6">
        <w:rPr>
          <w:sz w:val="22"/>
          <w:szCs w:val="22"/>
        </w:rPr>
        <w:t xml:space="preserve"> prawo żądać odsetek ustawowych</w:t>
      </w:r>
      <w:r w:rsidRPr="005441A6">
        <w:rPr>
          <w:sz w:val="22"/>
          <w:szCs w:val="22"/>
        </w:rPr>
        <w:t>.</w:t>
      </w:r>
    </w:p>
    <w:p w14:paraId="01919292" w14:textId="77777777" w:rsidR="00B94CAF" w:rsidRPr="005441A6" w:rsidRDefault="004E5716" w:rsidP="00A045AC">
      <w:pPr>
        <w:pStyle w:val="Tekstpodstawowywcity"/>
        <w:widowControl w:val="0"/>
        <w:numPr>
          <w:ilvl w:val="0"/>
          <w:numId w:val="2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 xml:space="preserve">Zapłata wynagrodzenia nastąpi </w:t>
      </w:r>
      <w:r w:rsidR="009E7909" w:rsidRPr="005441A6">
        <w:rPr>
          <w:sz w:val="22"/>
          <w:szCs w:val="22"/>
        </w:rPr>
        <w:t xml:space="preserve">przelewem </w:t>
      </w:r>
      <w:r w:rsidRPr="005441A6">
        <w:rPr>
          <w:sz w:val="22"/>
          <w:szCs w:val="22"/>
        </w:rPr>
        <w:t xml:space="preserve">w </w:t>
      </w:r>
      <w:r w:rsidRPr="00296CD0">
        <w:rPr>
          <w:b/>
          <w:sz w:val="22"/>
          <w:szCs w:val="22"/>
        </w:rPr>
        <w:t>terminie</w:t>
      </w:r>
      <w:r w:rsidR="00A045AC" w:rsidRPr="00296CD0">
        <w:rPr>
          <w:b/>
          <w:sz w:val="22"/>
          <w:szCs w:val="22"/>
        </w:rPr>
        <w:t xml:space="preserve">: </w:t>
      </w:r>
      <w:r w:rsidR="00034C85">
        <w:rPr>
          <w:b/>
          <w:sz w:val="22"/>
          <w:szCs w:val="22"/>
        </w:rPr>
        <w:t>60</w:t>
      </w:r>
      <w:r w:rsidR="002C2AFD" w:rsidRPr="00296CD0">
        <w:rPr>
          <w:b/>
          <w:sz w:val="22"/>
          <w:szCs w:val="22"/>
        </w:rPr>
        <w:t xml:space="preserve"> </w:t>
      </w:r>
      <w:r w:rsidR="00034C85">
        <w:rPr>
          <w:b/>
          <w:sz w:val="22"/>
          <w:szCs w:val="22"/>
        </w:rPr>
        <w:t>dni</w:t>
      </w:r>
      <w:r w:rsidR="00A045AC" w:rsidRPr="00296CD0">
        <w:rPr>
          <w:b/>
          <w:sz w:val="22"/>
          <w:szCs w:val="22"/>
        </w:rPr>
        <w:t xml:space="preserve"> kalendarzowych</w:t>
      </w:r>
      <w:r w:rsidR="00A045AC" w:rsidRPr="005441A6">
        <w:rPr>
          <w:sz w:val="22"/>
          <w:szCs w:val="22"/>
        </w:rPr>
        <w:t xml:space="preserve"> </w:t>
      </w:r>
      <w:r w:rsidRPr="005441A6">
        <w:rPr>
          <w:sz w:val="22"/>
          <w:szCs w:val="22"/>
        </w:rPr>
        <w:t>od dnia otrzymania przez Zamawiającego prawidłowo wystawionej faktury</w:t>
      </w:r>
      <w:r w:rsidR="0070702B" w:rsidRPr="005441A6">
        <w:rPr>
          <w:sz w:val="22"/>
          <w:szCs w:val="22"/>
        </w:rPr>
        <w:t xml:space="preserve"> wraz z protokołem odbioru.</w:t>
      </w:r>
      <w:r w:rsidRPr="005441A6">
        <w:rPr>
          <w:sz w:val="22"/>
          <w:szCs w:val="22"/>
        </w:rPr>
        <w:t xml:space="preserve"> </w:t>
      </w:r>
    </w:p>
    <w:p w14:paraId="48B08A5C" w14:textId="77777777" w:rsidR="00E21B8E" w:rsidRPr="005441A6" w:rsidRDefault="004E5716" w:rsidP="00FD1813">
      <w:pPr>
        <w:pStyle w:val="Tekstpodstawowywcity"/>
        <w:widowControl w:val="0"/>
        <w:numPr>
          <w:ilvl w:val="0"/>
          <w:numId w:val="2"/>
        </w:numPr>
        <w:suppressAutoHyphens w:val="0"/>
        <w:adjustRightInd w:val="0"/>
        <w:spacing w:after="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Za datę dokonania płatności strony uznają dzień złożenia przez Zamawiającego bankowego polecenia przelewu na wskazany przez Wykonawcę rachunek bankowy.</w:t>
      </w:r>
    </w:p>
    <w:p w14:paraId="37B8C26A" w14:textId="77777777" w:rsidR="00750F7D" w:rsidRPr="005441A6" w:rsidRDefault="00750F7D" w:rsidP="00750F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Times New Roman" w:hAnsi="Times New Roman"/>
          <w:color w:val="auto"/>
        </w:rPr>
      </w:pPr>
      <w:r w:rsidRPr="005441A6">
        <w:rPr>
          <w:rFonts w:ascii="Times New Roman" w:hAnsi="Times New Roman"/>
        </w:rPr>
        <w:t xml:space="preserve">Złożenie faktury następuje w formie pisemnej lub elektronicznej za pośrednictwem poczty elektronicznej na adres: </w:t>
      </w:r>
      <w:hyperlink r:id="rId8" w:history="1">
        <w:r w:rsidR="00AF6FFF" w:rsidRPr="005441A6">
          <w:rPr>
            <w:rStyle w:val="Hipercze"/>
            <w:rFonts w:ascii="Times New Roman" w:hAnsi="Times New Roman"/>
          </w:rPr>
          <w:t>kancelaria@csk.umed.pl</w:t>
        </w:r>
      </w:hyperlink>
    </w:p>
    <w:p w14:paraId="46073D64" w14:textId="77777777" w:rsidR="008A49EB" w:rsidRPr="005441A6" w:rsidRDefault="00750F7D" w:rsidP="00750F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</w:t>
      </w:r>
      <w:hyperlink r:id="rId9" w:history="1">
        <w:r w:rsidR="008A49EB" w:rsidRPr="005441A6">
          <w:rPr>
            <w:rStyle w:val="Hipercze"/>
            <w:rFonts w:ascii="Times New Roman" w:hAnsi="Times New Roman"/>
          </w:rPr>
          <w:t>https://efaktura.gov.pl</w:t>
        </w:r>
      </w:hyperlink>
    </w:p>
    <w:p w14:paraId="1ECAF9D9" w14:textId="77777777" w:rsidR="00750F7D" w:rsidRPr="005441A6" w:rsidRDefault="00750F7D" w:rsidP="00750F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Szczegółowe zasady związane z wysyłaniem ustrukturyzowanych faktur elektronicznych i innych ustrukturyzowanych dokumentów określa ustawa z dnia 9 listopada 2018 r. o elektronicznym fakturowaniu oraz akty wykonawcze. </w:t>
      </w:r>
    </w:p>
    <w:p w14:paraId="6BDFCF79" w14:textId="77777777" w:rsidR="00750F7D" w:rsidRPr="005441A6" w:rsidRDefault="00750F7D" w:rsidP="00750F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Times New Roman" w:hAnsi="Times New Roman"/>
          <w:color w:val="auto"/>
        </w:rPr>
      </w:pPr>
      <w:r w:rsidRPr="005441A6">
        <w:rPr>
          <w:rFonts w:ascii="Times New Roman" w:hAnsi="Times New Roman"/>
        </w:rPr>
        <w:t xml:space="preserve">Wykonawca zobowiązany jest powiadomić Zamawiającego o wysyłaniu faktur na Platformie Elektronicznego Fakturowania na poniższego e-maila: </w:t>
      </w:r>
      <w:hyperlink r:id="rId10" w:history="1">
        <w:r w:rsidR="008A49EB" w:rsidRPr="005441A6">
          <w:rPr>
            <w:rStyle w:val="Hipercze"/>
            <w:rFonts w:ascii="Times New Roman" w:hAnsi="Times New Roman"/>
          </w:rPr>
          <w:t>kancelaria@csk.umed.pl</w:t>
        </w:r>
      </w:hyperlink>
    </w:p>
    <w:p w14:paraId="04274667" w14:textId="77777777" w:rsidR="00B83D07" w:rsidRDefault="00750F7D" w:rsidP="00750F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Oświadczamy, że niniejszy numer rachunku bankowego: </w:t>
      </w:r>
      <w:r w:rsidRPr="005441A6">
        <w:rPr>
          <w:rFonts w:ascii="Times New Roman" w:hAnsi="Times New Roman"/>
          <w:b/>
        </w:rPr>
        <w:t>………………………..</w:t>
      </w:r>
      <w:r w:rsidRPr="005441A6">
        <w:rPr>
          <w:rFonts w:ascii="Times New Roman" w:hAnsi="Times New Roman"/>
        </w:rPr>
        <w:t xml:space="preserve">,  jest taki sam jak numer rachunku na białej liście podatników VAT. Wyżej wskazany nr rachunku bankowego </w:t>
      </w:r>
      <w:r w:rsidR="00B83D07">
        <w:rPr>
          <w:rFonts w:ascii="Times New Roman" w:hAnsi="Times New Roman"/>
        </w:rPr>
        <w:t>jest</w:t>
      </w:r>
      <w:r w:rsidRPr="005441A6">
        <w:rPr>
          <w:rFonts w:ascii="Times New Roman" w:hAnsi="Times New Roman"/>
        </w:rPr>
        <w:t xml:space="preserve"> zgodny </w:t>
      </w:r>
      <w:r w:rsidR="00B83D07">
        <w:rPr>
          <w:rFonts w:ascii="Times New Roman" w:hAnsi="Times New Roman"/>
        </w:rPr>
        <w:t xml:space="preserve">numerem </w:t>
      </w:r>
      <w:r w:rsidRPr="005441A6">
        <w:rPr>
          <w:rFonts w:ascii="Times New Roman" w:hAnsi="Times New Roman"/>
        </w:rPr>
        <w:t xml:space="preserve">podanym na fakturze VAT Wykonawcy. </w:t>
      </w:r>
    </w:p>
    <w:p w14:paraId="71C49131" w14:textId="77777777" w:rsidR="00BE7078" w:rsidRPr="008C5AB0" w:rsidRDefault="00750F7D" w:rsidP="00A106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>W przypadku zmiany nr rachunku</w:t>
      </w:r>
      <w:r w:rsidR="00B83D07">
        <w:rPr>
          <w:rFonts w:ascii="Times New Roman" w:hAnsi="Times New Roman"/>
        </w:rPr>
        <w:t xml:space="preserve"> bankowego</w:t>
      </w:r>
      <w:r w:rsidR="00BE7078">
        <w:rPr>
          <w:rFonts w:ascii="Times New Roman" w:hAnsi="Times New Roman"/>
        </w:rPr>
        <w:t>,</w:t>
      </w:r>
      <w:r w:rsidRPr="005441A6">
        <w:rPr>
          <w:rFonts w:ascii="Times New Roman" w:hAnsi="Times New Roman"/>
        </w:rPr>
        <w:t xml:space="preserve"> informacj</w:t>
      </w:r>
      <w:r w:rsidR="00B83D07">
        <w:rPr>
          <w:rFonts w:ascii="Times New Roman" w:hAnsi="Times New Roman"/>
        </w:rPr>
        <w:t>ę</w:t>
      </w:r>
      <w:r w:rsidRPr="005441A6">
        <w:rPr>
          <w:rFonts w:ascii="Times New Roman" w:hAnsi="Times New Roman"/>
        </w:rPr>
        <w:t xml:space="preserve"> o zmianie </w:t>
      </w:r>
      <w:r w:rsidR="00B83D07">
        <w:rPr>
          <w:rFonts w:ascii="Times New Roman" w:hAnsi="Times New Roman"/>
        </w:rPr>
        <w:t xml:space="preserve">Wykonawca zobowiązany jest </w:t>
      </w:r>
      <w:r w:rsidR="00B83D07" w:rsidRPr="008C5AB0">
        <w:rPr>
          <w:rFonts w:ascii="Times New Roman" w:hAnsi="Times New Roman"/>
        </w:rPr>
        <w:t>przekazać niezwłocznie</w:t>
      </w:r>
      <w:r w:rsidR="00BE7078" w:rsidRPr="008C5AB0">
        <w:rPr>
          <w:rFonts w:ascii="Times New Roman" w:hAnsi="Times New Roman"/>
        </w:rPr>
        <w:t xml:space="preserve"> w formie pisemnej Zamawiającemu</w:t>
      </w:r>
      <w:r w:rsidRPr="008C5AB0">
        <w:rPr>
          <w:rFonts w:ascii="Times New Roman" w:hAnsi="Times New Roman"/>
        </w:rPr>
        <w:t>.</w:t>
      </w:r>
    </w:p>
    <w:p w14:paraId="472533F2" w14:textId="77777777" w:rsidR="00253E71" w:rsidRPr="008C5AB0" w:rsidRDefault="00253E71" w:rsidP="00253E71">
      <w:pPr>
        <w:pStyle w:val="Akapitzlist"/>
        <w:numPr>
          <w:ilvl w:val="0"/>
          <w:numId w:val="2"/>
        </w:numPr>
        <w:rPr>
          <w:rStyle w:val="txt-add"/>
          <w:rFonts w:ascii="Times New Roman" w:hAnsi="Times New Roman"/>
          <w:sz w:val="24"/>
          <w:szCs w:val="24"/>
        </w:rPr>
      </w:pPr>
      <w:r w:rsidRPr="008C5AB0">
        <w:rPr>
          <w:rStyle w:val="txt-add"/>
          <w:rFonts w:ascii="Times New Roman" w:hAnsi="Times New Roman"/>
          <w:sz w:val="24"/>
          <w:szCs w:val="24"/>
        </w:rPr>
        <w:lastRenderedPageBreak/>
        <w:t xml:space="preserve">Zamawiający zgodnie z art. 441 ust. 1 korzysta z prawa opcji, w związku z czym precyzuje: </w:t>
      </w:r>
    </w:p>
    <w:p w14:paraId="7946983D" w14:textId="62DB798C" w:rsidR="00253E71" w:rsidRPr="008C5AB0" w:rsidRDefault="00253E71" w:rsidP="00253E71">
      <w:pPr>
        <w:pStyle w:val="Akapitzlist"/>
        <w:ind w:left="360"/>
        <w:rPr>
          <w:rStyle w:val="txt-add"/>
          <w:rFonts w:ascii="Times New Roman" w:hAnsi="Times New Roman"/>
          <w:sz w:val="24"/>
          <w:szCs w:val="24"/>
        </w:rPr>
      </w:pPr>
      <w:r w:rsidRPr="008C5AB0">
        <w:rPr>
          <w:rStyle w:val="txt-add"/>
          <w:rFonts w:ascii="Times New Roman" w:hAnsi="Times New Roman"/>
          <w:sz w:val="24"/>
          <w:szCs w:val="24"/>
        </w:rPr>
        <w:t xml:space="preserve">- określenie rodzaju i maksymalnej wartości: zamówienie o dodatkowe </w:t>
      </w:r>
      <w:r w:rsidR="007317D0">
        <w:rPr>
          <w:rStyle w:val="txt-add"/>
          <w:rFonts w:ascii="Times New Roman" w:hAnsi="Times New Roman"/>
          <w:sz w:val="24"/>
          <w:szCs w:val="24"/>
        </w:rPr>
        <w:t>50</w:t>
      </w:r>
      <w:r w:rsidRPr="008C5AB0">
        <w:rPr>
          <w:rStyle w:val="txt-add"/>
          <w:rFonts w:ascii="Times New Roman" w:hAnsi="Times New Roman"/>
          <w:sz w:val="24"/>
          <w:szCs w:val="24"/>
        </w:rPr>
        <w:t>% ilości produktów (wielkości świadczenia) przedstawionych w SWZ. W takim przypadku warunki realizacji pozostają bez zmian.</w:t>
      </w:r>
    </w:p>
    <w:p w14:paraId="244B4762" w14:textId="77777777" w:rsidR="00253E71" w:rsidRPr="008C5AB0" w:rsidRDefault="00253E71" w:rsidP="00253E71">
      <w:pPr>
        <w:pStyle w:val="Akapitzlist"/>
        <w:ind w:left="360"/>
        <w:rPr>
          <w:rStyle w:val="txt-add"/>
          <w:rFonts w:ascii="Times New Roman" w:hAnsi="Times New Roman"/>
          <w:sz w:val="24"/>
          <w:szCs w:val="24"/>
        </w:rPr>
      </w:pPr>
      <w:r w:rsidRPr="008C5AB0">
        <w:rPr>
          <w:rStyle w:val="txt-add"/>
          <w:rFonts w:ascii="Times New Roman" w:hAnsi="Times New Roman"/>
          <w:sz w:val="24"/>
          <w:szCs w:val="24"/>
        </w:rPr>
        <w:t>- określenie okoliczności skorzystania z opcji: w związku z ewentualną koniecznością zakupu dodatkowych produktów wynikających z niemożności przewidzenia liczby planowanych zabiegów czy hospitalizowanych pacjentów</w:t>
      </w:r>
    </w:p>
    <w:p w14:paraId="76FE51BD" w14:textId="77777777" w:rsidR="00253E71" w:rsidRPr="008C5AB0" w:rsidRDefault="00253E71" w:rsidP="00253E71">
      <w:pPr>
        <w:pStyle w:val="Akapitzlist"/>
        <w:ind w:left="360"/>
        <w:rPr>
          <w:rStyle w:val="txt-add"/>
          <w:rFonts w:ascii="Times New Roman" w:hAnsi="Times New Roman"/>
          <w:sz w:val="24"/>
          <w:szCs w:val="24"/>
        </w:rPr>
      </w:pPr>
      <w:r w:rsidRPr="008C5AB0">
        <w:rPr>
          <w:rStyle w:val="txt-add"/>
          <w:rFonts w:ascii="Times New Roman" w:hAnsi="Times New Roman"/>
          <w:sz w:val="24"/>
          <w:szCs w:val="24"/>
        </w:rPr>
        <w:t>-</w:t>
      </w:r>
      <w:r w:rsidRPr="008C5AB0">
        <w:rPr>
          <w:rStyle w:val="txt-add"/>
          <w:rFonts w:ascii="Times New Roman" w:hAnsi="Times New Roman"/>
          <w:sz w:val="24"/>
          <w:szCs w:val="24"/>
        </w:rPr>
        <w:tab/>
        <w:t>powyższe nie modyfikuje ogólnego charakteru umowy</w:t>
      </w:r>
    </w:p>
    <w:p w14:paraId="1592C962" w14:textId="77777777" w:rsidR="00253E71" w:rsidRPr="008C5AB0" w:rsidRDefault="00253E71" w:rsidP="00253E71">
      <w:pPr>
        <w:pStyle w:val="Akapitzlist"/>
        <w:numPr>
          <w:ilvl w:val="0"/>
          <w:numId w:val="2"/>
        </w:numPr>
        <w:rPr>
          <w:rStyle w:val="txt-add"/>
          <w:rFonts w:ascii="Times New Roman" w:hAnsi="Times New Roman"/>
          <w:sz w:val="24"/>
          <w:szCs w:val="24"/>
        </w:rPr>
      </w:pPr>
      <w:r w:rsidRPr="008C5AB0">
        <w:rPr>
          <w:rStyle w:val="txt-add"/>
          <w:rFonts w:ascii="Times New Roman" w:hAnsi="Times New Roman"/>
          <w:sz w:val="24"/>
          <w:szCs w:val="24"/>
        </w:rPr>
        <w:t>W przypadku uruchomienia prawa opcji wynagrodzenie Wykonawcy z tytułu realizacji zamówienia objętego opcja będzie obliczone na podstawie cen wskazanych przez Wykonawcę w ofercie. Uruchomienie prawa opcji, poprzez rozszerzenie lub zwiększenie zakresu zamówienia wymaga złożenia przez Zamawiającego pisemnego oświadczenie woli w przedmiocie skorzystania z prawa opcji.</w:t>
      </w:r>
    </w:p>
    <w:p w14:paraId="3B4462AF" w14:textId="77777777" w:rsidR="00253E71" w:rsidRPr="008C5AB0" w:rsidRDefault="00253E71" w:rsidP="00253E71">
      <w:pPr>
        <w:pStyle w:val="Akapitzlist"/>
        <w:numPr>
          <w:ilvl w:val="0"/>
          <w:numId w:val="2"/>
        </w:numPr>
        <w:rPr>
          <w:rStyle w:val="txt-add"/>
          <w:rFonts w:ascii="Times New Roman" w:hAnsi="Times New Roman"/>
          <w:sz w:val="24"/>
          <w:szCs w:val="24"/>
        </w:rPr>
      </w:pPr>
      <w:r w:rsidRPr="008C5AB0">
        <w:rPr>
          <w:rStyle w:val="txt-add"/>
          <w:rFonts w:ascii="Times New Roman" w:hAnsi="Times New Roman"/>
          <w:sz w:val="24"/>
          <w:szCs w:val="24"/>
        </w:rPr>
        <w:t>W przypadku skorzystania z prawa opcji, Wykonawca zobowiązuje się do jego wykonania na warunkach zamówienia podstawowego, określonych w SWZ oraz w niniejszej umowie.</w:t>
      </w:r>
    </w:p>
    <w:p w14:paraId="498AA240" w14:textId="77777777" w:rsidR="00253E71" w:rsidRPr="008C5AB0" w:rsidRDefault="00253E71" w:rsidP="00253E71">
      <w:pPr>
        <w:pStyle w:val="Akapitzlist"/>
        <w:numPr>
          <w:ilvl w:val="0"/>
          <w:numId w:val="2"/>
        </w:numPr>
        <w:rPr>
          <w:rStyle w:val="txt-add"/>
          <w:rFonts w:ascii="Times New Roman" w:hAnsi="Times New Roman"/>
          <w:sz w:val="24"/>
          <w:szCs w:val="24"/>
        </w:rPr>
      </w:pPr>
      <w:r w:rsidRPr="008C5AB0">
        <w:rPr>
          <w:rStyle w:val="txt-add"/>
          <w:rFonts w:ascii="Times New Roman" w:hAnsi="Times New Roman"/>
          <w:sz w:val="24"/>
          <w:szCs w:val="24"/>
        </w:rPr>
        <w:t>Wykonawcy nie przysługuje roszczenie i oczekiwanie skorzystania z prawa opcji.</w:t>
      </w:r>
    </w:p>
    <w:p w14:paraId="667F4072" w14:textId="77777777" w:rsidR="00B5530C" w:rsidRPr="008C5AB0" w:rsidRDefault="00B5530C" w:rsidP="00F767E5">
      <w:pPr>
        <w:pStyle w:val="Akapitzlist"/>
        <w:numPr>
          <w:ilvl w:val="0"/>
          <w:numId w:val="2"/>
        </w:numPr>
        <w:tabs>
          <w:tab w:val="left" w:pos="0"/>
          <w:tab w:val="right" w:pos="8953"/>
        </w:tabs>
        <w:rPr>
          <w:rStyle w:val="txt-add"/>
          <w:rFonts w:ascii="Times New Roman" w:hAnsi="Times New Roman"/>
          <w:szCs w:val="24"/>
        </w:rPr>
      </w:pPr>
      <w:r w:rsidRPr="008C5AB0">
        <w:rPr>
          <w:rStyle w:val="txt-add"/>
          <w:rFonts w:ascii="Times New Roman" w:hAnsi="Times New Roman"/>
          <w:szCs w:val="24"/>
        </w:rPr>
        <w:t xml:space="preserve">Zamawiający zobowiązuje się do zrealizowania przedmiotu umowy w wysokości minimalnej 100% wartości brutto umowy. </w:t>
      </w:r>
    </w:p>
    <w:p w14:paraId="3AD85564" w14:textId="77777777" w:rsidR="00B5530C" w:rsidRDefault="007A5739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§8</w:t>
      </w:r>
    </w:p>
    <w:p w14:paraId="6CF42E41" w14:textId="69E819EA" w:rsidR="004E5716" w:rsidRPr="005441A6" w:rsidRDefault="00E16F9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 xml:space="preserve"> </w:t>
      </w:r>
      <w:r w:rsidR="004E5716" w:rsidRPr="005441A6">
        <w:rPr>
          <w:b/>
          <w:bCs/>
          <w:sz w:val="22"/>
          <w:szCs w:val="22"/>
        </w:rPr>
        <w:t>Gwarancja</w:t>
      </w:r>
    </w:p>
    <w:p w14:paraId="6E9F6713" w14:textId="2DD8824D" w:rsidR="006A728A" w:rsidRPr="005441A6" w:rsidRDefault="006A728A" w:rsidP="00033288">
      <w:pPr>
        <w:numPr>
          <w:ilvl w:val="0"/>
          <w:numId w:val="25"/>
        </w:numPr>
        <w:spacing w:after="60"/>
        <w:ind w:left="284" w:hanging="284"/>
        <w:rPr>
          <w:sz w:val="22"/>
          <w:szCs w:val="22"/>
        </w:rPr>
      </w:pPr>
      <w:r w:rsidRPr="005441A6">
        <w:rPr>
          <w:sz w:val="22"/>
          <w:szCs w:val="22"/>
        </w:rPr>
        <w:t xml:space="preserve">Wykonawca </w:t>
      </w:r>
      <w:r w:rsidRPr="005441A6">
        <w:rPr>
          <w:b/>
          <w:sz w:val="22"/>
          <w:szCs w:val="22"/>
        </w:rPr>
        <w:t xml:space="preserve">udziela </w:t>
      </w:r>
      <w:r w:rsidR="00AF6FFF" w:rsidRPr="005441A6">
        <w:rPr>
          <w:b/>
          <w:sz w:val="22"/>
          <w:szCs w:val="22"/>
        </w:rPr>
        <w:t>.......................</w:t>
      </w:r>
      <w:r w:rsidRPr="005441A6">
        <w:rPr>
          <w:b/>
          <w:sz w:val="22"/>
          <w:szCs w:val="22"/>
        </w:rPr>
        <w:t xml:space="preserve"> miesięcznej </w:t>
      </w:r>
      <w:r w:rsidRPr="008C5AB0">
        <w:rPr>
          <w:b/>
          <w:sz w:val="22"/>
          <w:szCs w:val="22"/>
        </w:rPr>
        <w:t xml:space="preserve">gwarancji </w:t>
      </w:r>
      <w:r w:rsidR="008C5AB0" w:rsidRPr="008C5AB0">
        <w:rPr>
          <w:b/>
          <w:sz w:val="22"/>
          <w:szCs w:val="22"/>
        </w:rPr>
        <w:t>( min. 24 m-ce)</w:t>
      </w:r>
      <w:r w:rsidR="008C5AB0">
        <w:rPr>
          <w:sz w:val="22"/>
          <w:szCs w:val="22"/>
        </w:rPr>
        <w:t xml:space="preserve"> </w:t>
      </w:r>
      <w:r w:rsidRPr="005441A6">
        <w:rPr>
          <w:sz w:val="22"/>
          <w:szCs w:val="22"/>
        </w:rPr>
        <w:t>na dostarczony</w:t>
      </w:r>
      <w:r w:rsidR="00AF6FFF" w:rsidRPr="005441A6">
        <w:rPr>
          <w:sz w:val="22"/>
          <w:szCs w:val="22"/>
        </w:rPr>
        <w:t xml:space="preserve"> przedmiot zamówienia</w:t>
      </w:r>
      <w:r w:rsidRPr="005441A6">
        <w:rPr>
          <w:sz w:val="22"/>
          <w:szCs w:val="22"/>
        </w:rPr>
        <w:t>.</w:t>
      </w:r>
    </w:p>
    <w:p w14:paraId="744240A8" w14:textId="77777777" w:rsidR="000E38D9" w:rsidRPr="0094593E" w:rsidRDefault="005B424C" w:rsidP="00AF6FFF">
      <w:pPr>
        <w:numPr>
          <w:ilvl w:val="0"/>
          <w:numId w:val="25"/>
        </w:numPr>
        <w:spacing w:after="60"/>
        <w:ind w:left="284" w:hanging="284"/>
        <w:rPr>
          <w:sz w:val="22"/>
          <w:szCs w:val="22"/>
        </w:rPr>
      </w:pPr>
      <w:r w:rsidRPr="0094593E">
        <w:rPr>
          <w:bCs/>
          <w:sz w:val="22"/>
          <w:szCs w:val="22"/>
        </w:rPr>
        <w:t>Okres gwarancji liczony jest od dnia odebrania przez Zamawiającego prze</w:t>
      </w:r>
      <w:r w:rsidR="006A728A" w:rsidRPr="0094593E">
        <w:rPr>
          <w:bCs/>
          <w:sz w:val="22"/>
          <w:szCs w:val="22"/>
        </w:rPr>
        <w:t xml:space="preserve">dmiotu zamówienia </w:t>
      </w:r>
    </w:p>
    <w:p w14:paraId="2CB75782" w14:textId="1DFC81DC" w:rsidR="00AF6FFF" w:rsidRPr="005441A6" w:rsidRDefault="006A728A" w:rsidP="000E38D9">
      <w:pPr>
        <w:spacing w:after="60"/>
        <w:ind w:left="284"/>
        <w:rPr>
          <w:sz w:val="22"/>
          <w:szCs w:val="22"/>
        </w:rPr>
      </w:pPr>
      <w:r w:rsidRPr="0094593E">
        <w:rPr>
          <w:bCs/>
          <w:sz w:val="22"/>
          <w:szCs w:val="22"/>
        </w:rPr>
        <w:t xml:space="preserve">i podpisania Protokołu Odbioru, </w:t>
      </w:r>
      <w:r w:rsidRPr="0094593E">
        <w:rPr>
          <w:sz w:val="22"/>
          <w:szCs w:val="22"/>
        </w:rPr>
        <w:t xml:space="preserve">o którym mowa w </w:t>
      </w:r>
      <w:r w:rsidRPr="0094593E">
        <w:rPr>
          <w:sz w:val="22"/>
          <w:szCs w:val="22"/>
        </w:rPr>
        <w:sym w:font="Times New Roman" w:char="00A7"/>
      </w:r>
      <w:r w:rsidR="00130EF0">
        <w:rPr>
          <w:sz w:val="22"/>
          <w:szCs w:val="22"/>
        </w:rPr>
        <w:t xml:space="preserve"> </w:t>
      </w:r>
      <w:r w:rsidRPr="0094593E">
        <w:rPr>
          <w:sz w:val="22"/>
          <w:szCs w:val="22"/>
        </w:rPr>
        <w:t xml:space="preserve">6 ust </w:t>
      </w:r>
      <w:r w:rsidR="00E43DDE">
        <w:rPr>
          <w:sz w:val="22"/>
          <w:szCs w:val="22"/>
        </w:rPr>
        <w:t>7</w:t>
      </w:r>
      <w:r w:rsidRPr="0094593E">
        <w:rPr>
          <w:sz w:val="22"/>
          <w:szCs w:val="22"/>
        </w:rPr>
        <w:t xml:space="preserve"> Umowy.</w:t>
      </w:r>
    </w:p>
    <w:p w14:paraId="10A4CE0D" w14:textId="77777777" w:rsidR="00AF6FFF" w:rsidRPr="005441A6" w:rsidRDefault="005B424C" w:rsidP="00AF6FFF">
      <w:pPr>
        <w:numPr>
          <w:ilvl w:val="0"/>
          <w:numId w:val="25"/>
        </w:numPr>
        <w:spacing w:after="60"/>
        <w:ind w:left="284" w:hanging="284"/>
        <w:rPr>
          <w:sz w:val="22"/>
          <w:szCs w:val="22"/>
        </w:rPr>
      </w:pPr>
      <w:r w:rsidRPr="005441A6">
        <w:rPr>
          <w:bCs/>
          <w:sz w:val="22"/>
          <w:szCs w:val="22"/>
        </w:rPr>
        <w:t>Szczegółowe warunki gwarancji zawierają karty gwarancyjne dostarczone odrębnie dla każdego urządzenia</w:t>
      </w:r>
      <w:r w:rsidR="0076024A" w:rsidRPr="005441A6">
        <w:rPr>
          <w:bCs/>
          <w:sz w:val="22"/>
          <w:szCs w:val="22"/>
        </w:rPr>
        <w:t xml:space="preserve"> (o ile są wymagane)</w:t>
      </w:r>
      <w:r w:rsidRPr="005441A6">
        <w:rPr>
          <w:bCs/>
          <w:sz w:val="22"/>
          <w:szCs w:val="22"/>
        </w:rPr>
        <w:t>.</w:t>
      </w:r>
    </w:p>
    <w:p w14:paraId="1D818890" w14:textId="77777777" w:rsidR="00A045AC" w:rsidRPr="005441A6" w:rsidRDefault="00A045AC" w:rsidP="00AF6FFF">
      <w:pPr>
        <w:numPr>
          <w:ilvl w:val="0"/>
          <w:numId w:val="25"/>
        </w:numPr>
        <w:spacing w:after="60"/>
        <w:ind w:left="284" w:hanging="284"/>
        <w:rPr>
          <w:sz w:val="22"/>
          <w:szCs w:val="22"/>
        </w:rPr>
      </w:pPr>
      <w:r w:rsidRPr="005441A6">
        <w:rPr>
          <w:bCs/>
          <w:sz w:val="22"/>
          <w:szCs w:val="22"/>
        </w:rPr>
        <w:t>Serwis gwarancyjny będzie sprawowany według następujących zasad:</w:t>
      </w:r>
    </w:p>
    <w:p w14:paraId="0D60CCDD" w14:textId="77777777" w:rsidR="00AF6FFF" w:rsidRPr="005441A6" w:rsidRDefault="00A045AC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5441A6">
        <w:rPr>
          <w:rFonts w:ascii="Times New Roman" w:hAnsi="Times New Roman" w:cs="Times New Roman"/>
          <w:b w:val="0"/>
          <w:bCs/>
          <w:sz w:val="22"/>
          <w:szCs w:val="22"/>
        </w:rPr>
        <w:t>świadczony w miejscu eksploatacji sprzętu lub w serwisie zewnętrznym, wg. wskazań Zamawiającego,</w:t>
      </w:r>
    </w:p>
    <w:p w14:paraId="559FF7E0" w14:textId="77777777" w:rsidR="00AF6FFF" w:rsidRPr="005441A6" w:rsidRDefault="00A045AC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945FF0">
        <w:rPr>
          <w:rFonts w:ascii="Times New Roman" w:hAnsi="Times New Roman" w:cs="Times New Roman"/>
          <w:b w:val="0"/>
          <w:bCs/>
          <w:sz w:val="22"/>
          <w:szCs w:val="22"/>
        </w:rPr>
        <w:t>cza</w:t>
      </w:r>
      <w:r w:rsidR="00B22AE2" w:rsidRPr="00945FF0">
        <w:rPr>
          <w:rFonts w:ascii="Times New Roman" w:hAnsi="Times New Roman" w:cs="Times New Roman"/>
          <w:b w:val="0"/>
          <w:bCs/>
          <w:sz w:val="22"/>
          <w:szCs w:val="22"/>
        </w:rPr>
        <w:t xml:space="preserve">s reakcji na zgłoszony problem, Wykonawca zobowiązuje się </w:t>
      </w:r>
      <w:r w:rsidR="00743ABB" w:rsidRPr="00945FF0">
        <w:rPr>
          <w:rFonts w:ascii="Times New Roman" w:hAnsi="Times New Roman" w:cs="Times New Roman"/>
          <w:b w:val="0"/>
          <w:bCs/>
          <w:sz w:val="22"/>
          <w:szCs w:val="22"/>
        </w:rPr>
        <w:t xml:space="preserve">do </w:t>
      </w:r>
      <w:r w:rsidR="00B22AE2" w:rsidRPr="00945FF0">
        <w:rPr>
          <w:rFonts w:ascii="Times New Roman" w:hAnsi="Times New Roman" w:cs="Times New Roman"/>
          <w:b w:val="0"/>
          <w:bCs/>
          <w:sz w:val="22"/>
          <w:szCs w:val="22"/>
        </w:rPr>
        <w:t>podjęcia działań - do reakcji serwisu na zgłoszoną usterkę w terminie ………….</w:t>
      </w:r>
      <w:r w:rsidR="00AF6FFF" w:rsidRPr="00945FF0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163D68" w:rsidRPr="00945FF0">
        <w:rPr>
          <w:rFonts w:ascii="Times New Roman" w:hAnsi="Times New Roman" w:cs="Times New Roman"/>
          <w:b w:val="0"/>
          <w:bCs/>
          <w:sz w:val="22"/>
          <w:szCs w:val="22"/>
        </w:rPr>
        <w:t>godzin</w:t>
      </w:r>
      <w:r w:rsidR="00B22AE2" w:rsidRPr="00945FF0">
        <w:rPr>
          <w:rFonts w:ascii="Times New Roman" w:hAnsi="Times New Roman" w:cs="Times New Roman"/>
          <w:b w:val="0"/>
          <w:bCs/>
          <w:sz w:val="22"/>
          <w:szCs w:val="22"/>
        </w:rPr>
        <w:t xml:space="preserve"> (pn. – pt.). Przez reakcję serwisu rozumie się czas liczony w </w:t>
      </w:r>
      <w:r w:rsidR="00163D68" w:rsidRPr="00945FF0">
        <w:rPr>
          <w:rFonts w:ascii="Times New Roman" w:hAnsi="Times New Roman" w:cs="Times New Roman"/>
          <w:b w:val="0"/>
          <w:bCs/>
          <w:sz w:val="22"/>
          <w:szCs w:val="22"/>
        </w:rPr>
        <w:t>godzinach</w:t>
      </w:r>
      <w:r w:rsidR="00B22AE2" w:rsidRPr="00945FF0">
        <w:rPr>
          <w:rFonts w:ascii="Times New Roman" w:hAnsi="Times New Roman" w:cs="Times New Roman"/>
          <w:b w:val="0"/>
          <w:bCs/>
          <w:sz w:val="22"/>
          <w:szCs w:val="22"/>
        </w:rPr>
        <w:t xml:space="preserve"> od momentu zgłoszenia drogą email usterki /</w:t>
      </w:r>
      <w:r w:rsidR="00B22AE2" w:rsidRPr="00586BBA">
        <w:rPr>
          <w:rFonts w:ascii="Times New Roman" w:hAnsi="Times New Roman" w:cs="Times New Roman"/>
          <w:b w:val="0"/>
          <w:bCs/>
          <w:sz w:val="22"/>
          <w:szCs w:val="22"/>
        </w:rPr>
        <w:t xml:space="preserve"> nieprawidłowości/ awarii do momentu zdalnej lub bezpośredniej interwencji w celu jej usunięcia</w:t>
      </w:r>
      <w:r w:rsidR="00B22AE2" w:rsidRPr="005441A6">
        <w:rPr>
          <w:rFonts w:ascii="Times New Roman" w:hAnsi="Times New Roman" w:cs="Times New Roman"/>
          <w:b w:val="0"/>
          <w:bCs/>
          <w:sz w:val="22"/>
          <w:szCs w:val="22"/>
        </w:rPr>
        <w:t xml:space="preserve">. </w:t>
      </w:r>
    </w:p>
    <w:p w14:paraId="74F5320D" w14:textId="77777777" w:rsidR="00AF6FFF" w:rsidRPr="005441A6" w:rsidRDefault="00743ABB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5441A6">
        <w:rPr>
          <w:rFonts w:ascii="Times New Roman" w:hAnsi="Times New Roman" w:cs="Times New Roman"/>
          <w:b w:val="0"/>
          <w:sz w:val="22"/>
          <w:szCs w:val="22"/>
        </w:rPr>
        <w:t>okres gwarancji zostaje przedłużony o czas przestoju sprzętu z powodu awarii, który upłynął od dnia zgłoszenia awarii Wykonawcy do chwili  usunięcia  awarii potwierdzonego protokołem odbiorczym sporządzonym przez  pracownika Zamawiającego oraz uprawnionego przedstawiciela Wykonawcy.</w:t>
      </w:r>
    </w:p>
    <w:p w14:paraId="7D8E0937" w14:textId="77777777" w:rsidR="00AF6FFF" w:rsidRPr="005441A6" w:rsidRDefault="00743ABB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5441A6">
        <w:rPr>
          <w:rFonts w:ascii="Times New Roman" w:hAnsi="Times New Roman" w:cs="Times New Roman"/>
          <w:b w:val="0"/>
          <w:sz w:val="22"/>
          <w:szCs w:val="22"/>
        </w:rPr>
        <w:t>w okresie gwarancji Wykonawca ponosi w pełnej wysokości koszty napraw oraz wymiany wszelkich uszkodzonych elementów, które uległy uszkodzeniu w czasie pracy, jak również inne koszty związane z naprawą (w tym koszty dojazdu, itp.).</w:t>
      </w:r>
    </w:p>
    <w:p w14:paraId="4D0483C8" w14:textId="77777777" w:rsidR="00AF6FFF" w:rsidRPr="005441A6" w:rsidRDefault="00743ABB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5441A6">
        <w:rPr>
          <w:rFonts w:ascii="Times New Roman" w:hAnsi="Times New Roman" w:cs="Times New Roman"/>
          <w:b w:val="0"/>
          <w:sz w:val="22"/>
          <w:szCs w:val="22"/>
        </w:rPr>
        <w:t>Wykonawca zobowiązuje się do wymiany sprzętu na nowy w przypadku dokonania w okresie gwarancji 3</w:t>
      </w:r>
      <w:r w:rsidR="00BE7078">
        <w:rPr>
          <w:rFonts w:ascii="Times New Roman" w:hAnsi="Times New Roman" w:cs="Times New Roman"/>
          <w:b w:val="0"/>
          <w:sz w:val="22"/>
          <w:szCs w:val="22"/>
        </w:rPr>
        <w:t xml:space="preserve"> (trzech)</w:t>
      </w:r>
      <w:r w:rsidRPr="005441A6">
        <w:rPr>
          <w:rFonts w:ascii="Times New Roman" w:hAnsi="Times New Roman" w:cs="Times New Roman"/>
          <w:b w:val="0"/>
          <w:sz w:val="22"/>
          <w:szCs w:val="22"/>
        </w:rPr>
        <w:t xml:space="preserve"> napraw sprzętu,  nie wynikających z winy użytkownika. W takim wypadku Wykonawca w przypadku kolejnej awarii sprzętu, nie wynikającej z winy użytkownika </w:t>
      </w:r>
      <w:r w:rsidRPr="005441A6">
        <w:rPr>
          <w:rFonts w:ascii="Times New Roman" w:hAnsi="Times New Roman" w:cs="Times New Roman"/>
          <w:b w:val="0"/>
          <w:sz w:val="22"/>
          <w:szCs w:val="22"/>
        </w:rPr>
        <w:lastRenderedPageBreak/>
        <w:t>wymieni wadliwy sprzęt na nowy w ciągu 24 godzin (dni robocze) od dnia stwierdzenia w/w awarii na własny koszt.</w:t>
      </w:r>
    </w:p>
    <w:p w14:paraId="414072C9" w14:textId="77777777" w:rsidR="00AF6FFF" w:rsidRPr="005441A6" w:rsidRDefault="00743ABB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5441A6">
        <w:rPr>
          <w:rFonts w:ascii="Times New Roman" w:hAnsi="Times New Roman" w:cs="Times New Roman"/>
          <w:b w:val="0"/>
          <w:sz w:val="22"/>
          <w:szCs w:val="22"/>
        </w:rPr>
        <w:t xml:space="preserve">Wykonawca zobowiązuje się do naprawy sprzętu w ciągu trzech dni roboczych, w przeciwnym razie zapewnia sprzęt zastępczy o parametrach nie gorszych niż te jakie posiada przedmiot umowy, który zobowiązuje się dostarczyć i uruchomić nie później niż w przeciągu następnego dnia roboczego. </w:t>
      </w:r>
    </w:p>
    <w:p w14:paraId="60806EC5" w14:textId="77777777" w:rsidR="00AF6FFF" w:rsidRPr="005441A6" w:rsidRDefault="00743ABB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5441A6">
        <w:rPr>
          <w:rFonts w:ascii="Times New Roman" w:hAnsi="Times New Roman" w:cs="Times New Roman"/>
          <w:b w:val="0"/>
          <w:sz w:val="22"/>
          <w:szCs w:val="22"/>
        </w:rPr>
        <w:t>Dopuszcza się wydłużenie wymaganego czasu podjęcia naprawy pod warunkiem uzgodnienia tego z Zamawiającym. Wydłużenie czasu podjęcia przez serwis naprawy po zgłoszeniu usterki lub awarii możliwe jest tylko w przypadku umotywowanych przesłanek związanych ze zbyt późnym zgłoszeniem usterki lub awarii przez Zamawiającego - po godz. 15:00 dnia poprzedzającego, w dni wolne od pracy oraz z powodu zdarzeń losowych (powódź, pożar, huragan itp.).</w:t>
      </w:r>
    </w:p>
    <w:p w14:paraId="3A266F08" w14:textId="77777777" w:rsidR="00AF6FFF" w:rsidRPr="005441A6" w:rsidRDefault="00FB0056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5441A6">
        <w:rPr>
          <w:rFonts w:ascii="Times New Roman" w:hAnsi="Times New Roman" w:cs="Times New Roman"/>
          <w:b w:val="0"/>
          <w:sz w:val="22"/>
          <w:szCs w:val="22"/>
        </w:rPr>
        <w:t>Wykonawca ma obowiązek przyjmowania zgłoszeń serwisowych przez telefon (w godzinach pracy Zamawiającego) lub e-mail.</w:t>
      </w:r>
    </w:p>
    <w:p w14:paraId="6F7E5C39" w14:textId="77777777" w:rsidR="00B22AE2" w:rsidRPr="00650C54" w:rsidRDefault="00743ABB" w:rsidP="00AF6FFF">
      <w:pPr>
        <w:pStyle w:val="Nagwek1"/>
        <w:numPr>
          <w:ilvl w:val="1"/>
          <w:numId w:val="25"/>
        </w:numPr>
        <w:tabs>
          <w:tab w:val="center" w:pos="709"/>
        </w:tabs>
        <w:suppressAutoHyphens w:val="0"/>
        <w:ind w:left="709" w:hanging="425"/>
        <w:rPr>
          <w:rFonts w:ascii="Times New Roman" w:hAnsi="Times New Roman" w:cs="Times New Roman"/>
          <w:b w:val="0"/>
          <w:bCs/>
          <w:sz w:val="22"/>
          <w:szCs w:val="22"/>
        </w:rPr>
      </w:pPr>
      <w:r w:rsidRPr="00650C54">
        <w:rPr>
          <w:rFonts w:ascii="Times New Roman" w:hAnsi="Times New Roman" w:cs="Times New Roman"/>
          <w:b w:val="0"/>
          <w:sz w:val="22"/>
          <w:szCs w:val="22"/>
        </w:rPr>
        <w:t>Przyjęcie do używania sprzętu po dokonanej naprawie lub usunięciu awarii dokonuje pracownik szpitala na podstawie pisemnego protokołu.</w:t>
      </w:r>
    </w:p>
    <w:p w14:paraId="5DA4DA23" w14:textId="77777777" w:rsidR="00A045AC" w:rsidRPr="00650C54" w:rsidRDefault="00F51AB0" w:rsidP="00F51AB0">
      <w:pPr>
        <w:pStyle w:val="Nagwek1"/>
        <w:numPr>
          <w:ilvl w:val="0"/>
          <w:numId w:val="25"/>
        </w:numPr>
        <w:tabs>
          <w:tab w:val="center" w:pos="284"/>
          <w:tab w:val="right" w:pos="9072"/>
        </w:tabs>
        <w:suppressAutoHyphens w:val="0"/>
        <w:ind w:left="426"/>
        <w:rPr>
          <w:rFonts w:ascii="Times New Roman" w:hAnsi="Times New Roman" w:cs="Times New Roman"/>
          <w:b w:val="0"/>
          <w:bCs/>
          <w:sz w:val="22"/>
          <w:szCs w:val="22"/>
        </w:rPr>
      </w:pPr>
      <w:r w:rsidRPr="00650C54">
        <w:rPr>
          <w:rFonts w:ascii="Times New Roman" w:hAnsi="Times New Roman" w:cs="Times New Roman"/>
          <w:b w:val="0"/>
          <w:bCs/>
          <w:sz w:val="22"/>
          <w:szCs w:val="22"/>
        </w:rPr>
        <w:t xml:space="preserve">Wszelkie koszty </w:t>
      </w:r>
      <w:r w:rsidR="00A045AC" w:rsidRPr="00650C54">
        <w:rPr>
          <w:rFonts w:ascii="Times New Roman" w:hAnsi="Times New Roman" w:cs="Times New Roman"/>
          <w:b w:val="0"/>
          <w:bCs/>
          <w:sz w:val="22"/>
          <w:szCs w:val="22"/>
        </w:rPr>
        <w:t>związane z naprawami gwarancyjnymi, usuwaniem ujawnionych awarii i usterek, a także konserwacją i diagnostyką urządzeń, włączając w to koszt części i transportu z i do siedziby Zamawiającego</w:t>
      </w:r>
      <w:r w:rsidR="00650C54" w:rsidRPr="00650C54">
        <w:rPr>
          <w:rFonts w:ascii="Times New Roman" w:hAnsi="Times New Roman" w:cs="Times New Roman"/>
          <w:b w:val="0"/>
          <w:bCs/>
          <w:sz w:val="22"/>
          <w:szCs w:val="22"/>
        </w:rPr>
        <w:t>/ przyjazdu serwisanta na teren Szpitala</w:t>
      </w:r>
      <w:r w:rsidR="00A045AC" w:rsidRPr="00650C54">
        <w:rPr>
          <w:rFonts w:ascii="Times New Roman" w:hAnsi="Times New Roman" w:cs="Times New Roman"/>
          <w:b w:val="0"/>
          <w:bCs/>
          <w:sz w:val="22"/>
          <w:szCs w:val="22"/>
        </w:rPr>
        <w:t>, itp. ponosi Wykonawca.</w:t>
      </w:r>
    </w:p>
    <w:p w14:paraId="18514C0E" w14:textId="77777777" w:rsidR="008A67DD" w:rsidRDefault="008A67DD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</w:p>
    <w:p w14:paraId="01DF78AD" w14:textId="77777777" w:rsidR="00E16F96" w:rsidRDefault="007A5739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650C54">
        <w:rPr>
          <w:b/>
          <w:bCs/>
          <w:sz w:val="22"/>
          <w:szCs w:val="22"/>
        </w:rPr>
        <w:t>§9</w:t>
      </w:r>
      <w:r w:rsidR="00E16F96" w:rsidRPr="00650C54">
        <w:rPr>
          <w:b/>
          <w:bCs/>
          <w:sz w:val="22"/>
          <w:szCs w:val="22"/>
        </w:rPr>
        <w:t xml:space="preserve"> </w:t>
      </w:r>
    </w:p>
    <w:p w14:paraId="2F02E46F" w14:textId="77777777" w:rsidR="004E5716" w:rsidRPr="005441A6" w:rsidRDefault="004E5716" w:rsidP="006B0931">
      <w:pPr>
        <w:tabs>
          <w:tab w:val="left" w:pos="0"/>
          <w:tab w:val="right" w:pos="8953"/>
        </w:tabs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Kary umowne</w:t>
      </w:r>
    </w:p>
    <w:p w14:paraId="1D023916" w14:textId="77777777" w:rsidR="004E5716" w:rsidRPr="005441A6" w:rsidRDefault="004E5716" w:rsidP="00BE7078">
      <w:pPr>
        <w:pStyle w:val="Tekstpodstawowywcity"/>
        <w:widowControl w:val="0"/>
        <w:numPr>
          <w:ilvl w:val="0"/>
          <w:numId w:val="7"/>
        </w:numPr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 xml:space="preserve">Wykonawca zapłaci Zamawiającemu </w:t>
      </w:r>
      <w:r w:rsidR="00E73B23" w:rsidRPr="005441A6">
        <w:rPr>
          <w:sz w:val="22"/>
          <w:szCs w:val="22"/>
        </w:rPr>
        <w:t xml:space="preserve">z </w:t>
      </w:r>
      <w:r w:rsidRPr="005441A6">
        <w:rPr>
          <w:sz w:val="22"/>
          <w:szCs w:val="22"/>
        </w:rPr>
        <w:t>tytułu niewykonania lub nienależytego wykonania umowy następujące kary umowne:</w:t>
      </w:r>
    </w:p>
    <w:p w14:paraId="7954D4C2" w14:textId="77777777" w:rsidR="001C28D2" w:rsidRPr="005441A6" w:rsidRDefault="001C28D2" w:rsidP="00B55581">
      <w:pPr>
        <w:pStyle w:val="Tekstpodstawowywcity"/>
        <w:widowControl w:val="0"/>
        <w:numPr>
          <w:ilvl w:val="1"/>
          <w:numId w:val="7"/>
        </w:numPr>
        <w:suppressAutoHyphens w:val="0"/>
        <w:adjustRightInd w:val="0"/>
        <w:spacing w:after="0"/>
        <w:ind w:left="993" w:hanging="426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z tytułu odstąpienia Wykonawcy od umowy z przyczyn niezależnych od Zamawiającego, w wysokości 5 % niezrealizowanej wartości netto umowy,</w:t>
      </w:r>
    </w:p>
    <w:p w14:paraId="46731987" w14:textId="77777777" w:rsidR="001C28D2" w:rsidRPr="005441A6" w:rsidRDefault="001C28D2" w:rsidP="00B55581">
      <w:pPr>
        <w:pStyle w:val="Tekstpodstawowywcity"/>
        <w:widowControl w:val="0"/>
        <w:numPr>
          <w:ilvl w:val="1"/>
          <w:numId w:val="7"/>
        </w:numPr>
        <w:suppressAutoHyphens w:val="0"/>
        <w:adjustRightInd w:val="0"/>
        <w:spacing w:after="0"/>
        <w:ind w:left="993" w:hanging="426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za niedostarczenie towaru będącego przedmiotem umowy w terminie o którym mowa w § 1 ust. 1</w:t>
      </w:r>
      <w:r w:rsidR="00B55581" w:rsidRPr="005441A6">
        <w:rPr>
          <w:sz w:val="22"/>
          <w:szCs w:val="22"/>
        </w:rPr>
        <w:t>,</w:t>
      </w:r>
      <w:r w:rsidRPr="005441A6">
        <w:rPr>
          <w:sz w:val="22"/>
          <w:szCs w:val="22"/>
        </w:rPr>
        <w:t xml:space="preserve"> w wysokości 0,5 % wartości netto zamówionego i niedostarczonego w terminie towaru, za każdy dzień zwłoki, </w:t>
      </w:r>
    </w:p>
    <w:p w14:paraId="48A71E0B" w14:textId="77777777" w:rsidR="001C28D2" w:rsidRPr="005441A6" w:rsidRDefault="001C28D2" w:rsidP="00B55581">
      <w:pPr>
        <w:pStyle w:val="Tekstpodstawowywcity"/>
        <w:widowControl w:val="0"/>
        <w:numPr>
          <w:ilvl w:val="1"/>
          <w:numId w:val="7"/>
        </w:numPr>
        <w:suppressAutoHyphens w:val="0"/>
        <w:adjustRightInd w:val="0"/>
        <w:spacing w:after="0"/>
        <w:ind w:left="993" w:hanging="426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za zwłokę w wymianie towaru na wolny od wad lub uzupełnienie braku Wykonawca zapłaci karę w wysokości 0,5%</w:t>
      </w:r>
      <w:r w:rsidR="00B55581" w:rsidRPr="005441A6">
        <w:rPr>
          <w:sz w:val="22"/>
          <w:szCs w:val="22"/>
        </w:rPr>
        <w:t>,</w:t>
      </w:r>
      <w:r w:rsidRPr="005441A6">
        <w:rPr>
          <w:sz w:val="22"/>
          <w:szCs w:val="22"/>
        </w:rPr>
        <w:t xml:space="preserve"> wartości netto nie wymienionego towaru lub braku uzupełnienia, za każdy dzień zwłoki, liczony od upływu terminu wyznaczonego na wymianę</w:t>
      </w:r>
      <w:r w:rsidR="00B55581" w:rsidRPr="005441A6">
        <w:rPr>
          <w:sz w:val="22"/>
          <w:szCs w:val="22"/>
        </w:rPr>
        <w:t>,</w:t>
      </w:r>
      <w:r w:rsidRPr="005441A6">
        <w:rPr>
          <w:sz w:val="22"/>
          <w:szCs w:val="22"/>
        </w:rPr>
        <w:t xml:space="preserve"> o którym mowa w </w:t>
      </w:r>
      <w:r w:rsidR="00B55581" w:rsidRPr="005441A6">
        <w:rPr>
          <w:sz w:val="22"/>
          <w:szCs w:val="22"/>
        </w:rPr>
        <w:t>§ 8 ust 5</w:t>
      </w:r>
      <w:r w:rsidR="006D55C5" w:rsidRPr="005441A6">
        <w:rPr>
          <w:sz w:val="22"/>
          <w:szCs w:val="22"/>
        </w:rPr>
        <w:t>.5</w:t>
      </w:r>
      <w:r w:rsidRPr="005441A6">
        <w:rPr>
          <w:sz w:val="22"/>
          <w:szCs w:val="22"/>
        </w:rPr>
        <w:t>,</w:t>
      </w:r>
    </w:p>
    <w:p w14:paraId="4E386935" w14:textId="77777777" w:rsidR="001C28D2" w:rsidRPr="005441A6" w:rsidRDefault="001C28D2" w:rsidP="00B55581">
      <w:pPr>
        <w:pStyle w:val="Tekstpodstawowywcity"/>
        <w:widowControl w:val="0"/>
        <w:numPr>
          <w:ilvl w:val="1"/>
          <w:numId w:val="7"/>
        </w:numPr>
        <w:suppressAutoHyphens w:val="0"/>
        <w:adjustRightInd w:val="0"/>
        <w:spacing w:after="0"/>
        <w:ind w:left="993" w:hanging="426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w przypadku odstąpienia przez Zamawiającego od umowy lub jej rozwiązania z  powodu okoliczności za które odpowiada Wykonawca w wysokości 5 % niezrealizowanej wartości netto umowy,</w:t>
      </w:r>
    </w:p>
    <w:p w14:paraId="6528EE98" w14:textId="77777777" w:rsidR="001C28D2" w:rsidRPr="005441A6" w:rsidRDefault="001C28D2" w:rsidP="00B55581">
      <w:pPr>
        <w:pStyle w:val="Tekstpodstawowywcity"/>
        <w:widowControl w:val="0"/>
        <w:numPr>
          <w:ilvl w:val="1"/>
          <w:numId w:val="7"/>
        </w:numPr>
        <w:suppressAutoHyphens w:val="0"/>
        <w:adjustRightInd w:val="0"/>
        <w:spacing w:after="0"/>
        <w:ind w:left="993" w:hanging="426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 xml:space="preserve">za zwłokę w reakcji serwisu na zgłoszoną usterkę o którym mowa w </w:t>
      </w:r>
      <w:r w:rsidR="00A10605">
        <w:rPr>
          <w:sz w:val="22"/>
          <w:szCs w:val="22"/>
        </w:rPr>
        <w:t>§ 8 ust. 4</w:t>
      </w:r>
      <w:r w:rsidR="006D55C5" w:rsidRPr="005441A6">
        <w:rPr>
          <w:sz w:val="22"/>
          <w:szCs w:val="22"/>
        </w:rPr>
        <w:t>.2</w:t>
      </w:r>
      <w:r w:rsidRPr="005441A6">
        <w:rPr>
          <w:sz w:val="22"/>
          <w:szCs w:val="22"/>
        </w:rPr>
        <w:t>, Wykonawca zapłaci karę w wysokości 0,5%</w:t>
      </w:r>
      <w:r w:rsidR="00B55581" w:rsidRPr="005441A6">
        <w:rPr>
          <w:sz w:val="22"/>
          <w:szCs w:val="22"/>
        </w:rPr>
        <w:t>,</w:t>
      </w:r>
      <w:r w:rsidRPr="005441A6">
        <w:rPr>
          <w:sz w:val="22"/>
          <w:szCs w:val="22"/>
        </w:rPr>
        <w:t xml:space="preserve"> wartości netto uszkodzonego sprzętu z dnia wystawienia faktury, za każdy dzień zwłoki,</w:t>
      </w:r>
    </w:p>
    <w:p w14:paraId="6E561CF9" w14:textId="77777777" w:rsidR="00213237" w:rsidRPr="005441A6" w:rsidRDefault="00213237" w:rsidP="00BE7078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Obowiązek zapłaty kar umownych nie wyłącza odpowiedzialności odszkodowawczej </w:t>
      </w:r>
      <w:r w:rsidR="00BA15DE" w:rsidRPr="005441A6">
        <w:rPr>
          <w:sz w:val="22"/>
          <w:szCs w:val="22"/>
        </w:rPr>
        <w:t>W</w:t>
      </w:r>
      <w:r w:rsidRPr="005441A6">
        <w:rPr>
          <w:sz w:val="22"/>
          <w:szCs w:val="22"/>
        </w:rPr>
        <w:t>ykonawcy na zasadach ogólnych kodeksu cywilnego.</w:t>
      </w:r>
    </w:p>
    <w:p w14:paraId="78A281E7" w14:textId="77777777" w:rsidR="00213237" w:rsidRPr="005441A6" w:rsidRDefault="00213237" w:rsidP="00BE7078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41A6">
        <w:rPr>
          <w:sz w:val="22"/>
          <w:szCs w:val="22"/>
        </w:rPr>
        <w:t>Wykonawca wyraża zgodę na potrącanie kar umownych z wystawionej faktury.</w:t>
      </w:r>
    </w:p>
    <w:p w14:paraId="0D5E6818" w14:textId="77777777" w:rsidR="00FD0DAC" w:rsidRPr="005441A6" w:rsidRDefault="00AE3F19" w:rsidP="00BE7078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5441A6">
        <w:rPr>
          <w:sz w:val="22"/>
          <w:szCs w:val="22"/>
        </w:rPr>
        <w:t>Zamawiający zapłaci Wykonawcy karę umowną za odstąpienie od  umowy z powodu okoliczności, za które winę ponosi Zamawiający</w:t>
      </w:r>
      <w:r w:rsidR="00B55581" w:rsidRPr="005441A6">
        <w:rPr>
          <w:sz w:val="22"/>
          <w:szCs w:val="22"/>
        </w:rPr>
        <w:t>,</w:t>
      </w:r>
      <w:r w:rsidRPr="005441A6">
        <w:rPr>
          <w:sz w:val="22"/>
          <w:szCs w:val="22"/>
        </w:rPr>
        <w:t xml:space="preserve"> w wysokości 5% wartości netto niezrealizowanej części umowy. </w:t>
      </w:r>
    </w:p>
    <w:p w14:paraId="79CC06DB" w14:textId="77777777" w:rsidR="00A01E49" w:rsidRPr="005441A6" w:rsidRDefault="00A01E49" w:rsidP="00BE7078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>Łączna maksymalna wysokość wszystkich kar umownych nie może przekroczyć 30% wartości netto umowy.</w:t>
      </w:r>
    </w:p>
    <w:p w14:paraId="232FEADC" w14:textId="77777777" w:rsidR="00B3317A" w:rsidRPr="005441A6" w:rsidRDefault="00B3317A" w:rsidP="00BE7078">
      <w:pPr>
        <w:numPr>
          <w:ilvl w:val="0"/>
          <w:numId w:val="7"/>
        </w:numPr>
        <w:suppressAutoHyphens w:val="0"/>
        <w:spacing w:line="276" w:lineRule="auto"/>
        <w:ind w:left="284" w:hanging="284"/>
        <w:rPr>
          <w:sz w:val="22"/>
          <w:szCs w:val="22"/>
        </w:rPr>
      </w:pPr>
      <w:r w:rsidRPr="005441A6">
        <w:rPr>
          <w:sz w:val="22"/>
          <w:szCs w:val="22"/>
        </w:rPr>
        <w:t>Wykonawca zobowiązuje się nie przekazywać wierzytelności wynikających z niniejszej umowy na rzecz osoby trzeciej bez zgody podmiotu tworzącego Zamawiającego.</w:t>
      </w:r>
    </w:p>
    <w:p w14:paraId="0051B199" w14:textId="77777777" w:rsidR="00284DFC" w:rsidRPr="005441A6" w:rsidRDefault="00B3317A" w:rsidP="00BE7078">
      <w:pPr>
        <w:numPr>
          <w:ilvl w:val="0"/>
          <w:numId w:val="7"/>
        </w:numPr>
        <w:suppressAutoHyphens w:val="0"/>
        <w:spacing w:line="276" w:lineRule="auto"/>
        <w:ind w:left="284" w:hanging="284"/>
        <w:rPr>
          <w:sz w:val="22"/>
          <w:szCs w:val="22"/>
        </w:rPr>
      </w:pPr>
      <w:r w:rsidRPr="005441A6">
        <w:rPr>
          <w:sz w:val="22"/>
          <w:szCs w:val="22"/>
        </w:rPr>
        <w:t>Wykonawca zobowiązuje się do nieprzyjmowania od osób trzecich żadnych zabezpieczeń wierzytelności wynikających z niniejszej umowy bez zgody Zamawiającego.</w:t>
      </w:r>
    </w:p>
    <w:p w14:paraId="5916EC7C" w14:textId="77777777" w:rsidR="00284DFC" w:rsidRPr="0031160A" w:rsidRDefault="00AE3F19" w:rsidP="00BE7078">
      <w:pPr>
        <w:numPr>
          <w:ilvl w:val="0"/>
          <w:numId w:val="7"/>
        </w:numPr>
        <w:suppressAutoHyphens w:val="0"/>
        <w:spacing w:line="276" w:lineRule="auto"/>
        <w:ind w:left="284" w:hanging="284"/>
        <w:rPr>
          <w:sz w:val="22"/>
          <w:szCs w:val="22"/>
        </w:rPr>
      </w:pPr>
      <w:r w:rsidRPr="005441A6">
        <w:rPr>
          <w:sz w:val="22"/>
          <w:szCs w:val="22"/>
          <w:lang w:eastAsia="ar-SA"/>
        </w:rPr>
        <w:t xml:space="preserve">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</w:t>
      </w:r>
      <w:r w:rsidRPr="0031160A">
        <w:rPr>
          <w:sz w:val="22"/>
          <w:szCs w:val="22"/>
          <w:lang w:eastAsia="ar-SA"/>
        </w:rPr>
        <w:t>roszczenie z tego tytułu.</w:t>
      </w:r>
    </w:p>
    <w:p w14:paraId="5F7B29D6" w14:textId="77777777" w:rsidR="00AE3F19" w:rsidRPr="005441A6" w:rsidRDefault="00AE3F19" w:rsidP="00BE7078">
      <w:pPr>
        <w:numPr>
          <w:ilvl w:val="0"/>
          <w:numId w:val="7"/>
        </w:numPr>
        <w:suppressAutoHyphens w:val="0"/>
        <w:spacing w:after="60" w:line="260" w:lineRule="atLeast"/>
        <w:ind w:left="426" w:hanging="426"/>
        <w:rPr>
          <w:sz w:val="22"/>
          <w:szCs w:val="22"/>
        </w:rPr>
      </w:pPr>
      <w:r w:rsidRPr="0031160A">
        <w:rPr>
          <w:sz w:val="22"/>
          <w:szCs w:val="22"/>
          <w:lang w:eastAsia="ar-SA"/>
        </w:rPr>
        <w:lastRenderedPageBreak/>
        <w:t>W przypadku niedotrzymania terminu płatności Wykonawca ma prawo żądać  zapłaty</w:t>
      </w:r>
      <w:r w:rsidRPr="005441A6">
        <w:rPr>
          <w:sz w:val="22"/>
          <w:szCs w:val="22"/>
          <w:lang w:eastAsia="ar-SA"/>
        </w:rPr>
        <w:t xml:space="preserve"> odsetek ustawowych</w:t>
      </w:r>
      <w:r w:rsidRPr="005441A6">
        <w:rPr>
          <w:sz w:val="22"/>
          <w:szCs w:val="22"/>
        </w:rPr>
        <w:t xml:space="preserve">. </w:t>
      </w:r>
    </w:p>
    <w:p w14:paraId="1300E856" w14:textId="77777777" w:rsidR="00AE3F19" w:rsidRPr="005441A6" w:rsidRDefault="00AE3F19" w:rsidP="00BE7078">
      <w:pPr>
        <w:numPr>
          <w:ilvl w:val="0"/>
          <w:numId w:val="7"/>
        </w:numPr>
        <w:suppressAutoHyphens w:val="0"/>
        <w:spacing w:after="60" w:line="260" w:lineRule="atLeast"/>
        <w:ind w:left="426" w:hanging="426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 xml:space="preserve">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 prawidłową realizację zamówienia).  </w:t>
      </w:r>
    </w:p>
    <w:p w14:paraId="24DDECCE" w14:textId="77777777" w:rsidR="00FB0056" w:rsidRPr="005441A6" w:rsidRDefault="00FB0056" w:rsidP="00BE7078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sz w:val="22"/>
          <w:szCs w:val="22"/>
        </w:rPr>
      </w:pPr>
      <w:r w:rsidRPr="005441A6">
        <w:rPr>
          <w:sz w:val="22"/>
          <w:szCs w:val="22"/>
          <w:lang w:eastAsia="ar-SA"/>
        </w:rPr>
        <w:t>Strony niezależnie od kar umownych mogą dochodzić odszkodowania  przewyższającego kary umowne na zasadach ogólnych prawa cywilnego.</w:t>
      </w:r>
    </w:p>
    <w:p w14:paraId="70D27233" w14:textId="77777777" w:rsidR="008A67DD" w:rsidRDefault="008A67DD" w:rsidP="00196560">
      <w:pPr>
        <w:pStyle w:val="NormalnyWeb"/>
        <w:spacing w:before="0" w:beforeAutospacing="0" w:after="0"/>
        <w:ind w:left="360"/>
        <w:jc w:val="center"/>
        <w:rPr>
          <w:b/>
          <w:bCs/>
          <w:sz w:val="22"/>
          <w:szCs w:val="22"/>
        </w:rPr>
      </w:pPr>
    </w:p>
    <w:p w14:paraId="547406C9" w14:textId="77777777" w:rsidR="00E16F96" w:rsidRDefault="004C2781" w:rsidP="00196560">
      <w:pPr>
        <w:pStyle w:val="NormalnyWeb"/>
        <w:spacing w:before="0" w:beforeAutospacing="0" w:after="0"/>
        <w:ind w:left="360"/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 xml:space="preserve">§ </w:t>
      </w:r>
      <w:r w:rsidR="00763C49" w:rsidRPr="005441A6">
        <w:rPr>
          <w:b/>
          <w:bCs/>
          <w:sz w:val="22"/>
          <w:szCs w:val="22"/>
        </w:rPr>
        <w:t>10</w:t>
      </w:r>
      <w:r w:rsidR="00E16F96" w:rsidRPr="005441A6">
        <w:rPr>
          <w:b/>
          <w:bCs/>
          <w:sz w:val="22"/>
          <w:szCs w:val="22"/>
        </w:rPr>
        <w:t xml:space="preserve"> </w:t>
      </w:r>
    </w:p>
    <w:p w14:paraId="4F343428" w14:textId="77777777" w:rsidR="00452E97" w:rsidRPr="005441A6" w:rsidRDefault="00452E97" w:rsidP="00196560">
      <w:pPr>
        <w:pStyle w:val="NormalnyWeb"/>
        <w:spacing w:before="0" w:beforeAutospacing="0" w:after="0"/>
        <w:ind w:left="360"/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Dopuszczalne zmiany umowy</w:t>
      </w:r>
    </w:p>
    <w:p w14:paraId="20C1D1A8" w14:textId="77777777" w:rsidR="001B578F" w:rsidRPr="005441A6" w:rsidRDefault="001B578F" w:rsidP="00033288">
      <w:pPr>
        <w:widowControl w:val="0"/>
        <w:numPr>
          <w:ilvl w:val="3"/>
          <w:numId w:val="15"/>
        </w:numPr>
        <w:tabs>
          <w:tab w:val="clear" w:pos="2880"/>
          <w:tab w:val="num" w:pos="284"/>
        </w:tabs>
        <w:ind w:left="284" w:hanging="284"/>
        <w:rPr>
          <w:rFonts w:eastAsia="Arial"/>
          <w:sz w:val="22"/>
          <w:szCs w:val="22"/>
          <w:u w:val="single"/>
        </w:rPr>
      </w:pPr>
      <w:r w:rsidRPr="005441A6">
        <w:rPr>
          <w:rFonts w:eastAsia="Arial"/>
          <w:sz w:val="22"/>
          <w:szCs w:val="22"/>
          <w:u w:val="single"/>
        </w:rPr>
        <w:t>Zamawiający dopuszcza zmianę postanowień zawartej umowy, w tym zmianę terminu realizacji umowy, w następujących przypadkach:</w:t>
      </w:r>
    </w:p>
    <w:p w14:paraId="4694CC75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709" w:hanging="425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w uzasadnionych przypadkach, gdy zajdzie konieczność wprowadzenia zmian wynikających z okoliczności, których nie można było przewidzieć w chwili zawarcia umowy,</w:t>
      </w:r>
    </w:p>
    <w:p w14:paraId="557487B5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709" w:hanging="425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w przypadku, gdy zmiany postanowień zawartej umowy będą korzystne dla Zamawiającego, a zmiany wynikły w trakcie realizacji zamówienia,</w:t>
      </w:r>
    </w:p>
    <w:p w14:paraId="72871779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zmiany w sposobie dokonywania płatności, rozliczenia,</w:t>
      </w:r>
    </w:p>
    <w:p w14:paraId="439C6C4D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zmiany danych Wykonawcy np. zmiana adresu, konta bankowego, nr REGON, osób kontaktowych itp.</w:t>
      </w:r>
    </w:p>
    <w:p w14:paraId="62F39CD0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sz w:val="22"/>
          <w:szCs w:val="22"/>
        </w:rPr>
        <w:t>zmiany stanu prawnego, zmiany stawki podatku VAT,</w:t>
      </w:r>
    </w:p>
    <w:p w14:paraId="36D3C569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 xml:space="preserve">braku możliwości kontynuacji dostawy z winy Zamawiającego, </w:t>
      </w:r>
    </w:p>
    <w:p w14:paraId="75490B8F" w14:textId="77777777" w:rsidR="00F5013E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sz w:val="22"/>
          <w:szCs w:val="22"/>
        </w:rPr>
        <w:t>rezygnacji przez Zamawiającego z części dostawy,</w:t>
      </w:r>
    </w:p>
    <w:p w14:paraId="0E4D528E" w14:textId="77777777" w:rsidR="00F5013E" w:rsidRPr="005441A6" w:rsidRDefault="00F5013E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 xml:space="preserve">zmiany </w:t>
      </w:r>
      <w:r w:rsidRPr="005441A6">
        <w:rPr>
          <w:sz w:val="22"/>
          <w:szCs w:val="22"/>
        </w:rPr>
        <w:t xml:space="preserve">wymiarów, lokalizacji, kolorystyki, miejsca dostawy, uruchomienia, </w:t>
      </w:r>
      <w:r w:rsidR="002C2AFD" w:rsidRPr="005441A6">
        <w:rPr>
          <w:sz w:val="22"/>
          <w:szCs w:val="22"/>
        </w:rPr>
        <w:t xml:space="preserve">instalacji, </w:t>
      </w:r>
    </w:p>
    <w:p w14:paraId="4764D0C0" w14:textId="77777777" w:rsidR="00F5013E" w:rsidRPr="005441A6" w:rsidRDefault="00F5013E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sz w:val="22"/>
          <w:szCs w:val="22"/>
        </w:rPr>
        <w:t xml:space="preserve">wycofania podzespołów, modelu sprzętu / urządzenia z produkcji, </w:t>
      </w:r>
    </w:p>
    <w:p w14:paraId="01A93450" w14:textId="77777777" w:rsidR="00F5013E" w:rsidRPr="005441A6" w:rsidRDefault="00F5013E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sz w:val="22"/>
          <w:szCs w:val="22"/>
        </w:rPr>
        <w:t>obniżenia kosztu ponoszonego przez Zamawiającego na eksploatację, konserwacje, inne,</w:t>
      </w:r>
    </w:p>
    <w:p w14:paraId="53489D61" w14:textId="77777777" w:rsidR="00F5013E" w:rsidRPr="005441A6" w:rsidRDefault="00F5013E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po podpisaniu umowy doszło do wydłużenia okresu gwarancyjnego przez producenta,</w:t>
      </w:r>
    </w:p>
    <w:p w14:paraId="23CA748C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konieczności zmiany terminu końcowego wykonania przedmiotu umowy, w przypadku, gdy nie można było tego przewidzieć w chwili podpisania umowy,</w:t>
      </w:r>
    </w:p>
    <w:p w14:paraId="28E5E9CA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możliwa jest korzystna dla Zamawiającego zmiana terminów i sposobu płatności za realizację przedmiotu zamówienia,</w:t>
      </w:r>
    </w:p>
    <w:p w14:paraId="1746B670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sz w:val="22"/>
          <w:szCs w:val="22"/>
        </w:rPr>
        <w:t>gdy wystąpi konieczność wykonania dodatkowych </w:t>
      </w:r>
      <w:r w:rsidRPr="005441A6">
        <w:rPr>
          <w:rStyle w:val="Pogrubienie"/>
          <w:b w:val="0"/>
          <w:bCs w:val="0"/>
          <w:sz w:val="22"/>
          <w:szCs w:val="22"/>
        </w:rPr>
        <w:t>robót w celu instalacji, montażu przedmiotu umowy</w:t>
      </w:r>
      <w:r w:rsidRPr="005441A6">
        <w:rPr>
          <w:sz w:val="22"/>
          <w:szCs w:val="22"/>
        </w:rPr>
        <w:t xml:space="preserve">, </w:t>
      </w:r>
    </w:p>
    <w:p w14:paraId="0ED1A82E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sz w:val="22"/>
          <w:szCs w:val="22"/>
        </w:rPr>
        <w:t>w przypadku wystąpienia awarii, siły wyższej np. klęski żywiołowe, konflikt zbrojny, zdarzenia związane z działaniem sił natury, ogłoszenia stanu epidemicznego, pandemii itp.</w:t>
      </w:r>
    </w:p>
    <w:p w14:paraId="1C2D96C0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rFonts w:eastAsia="Arial"/>
          <w:sz w:val="22"/>
          <w:szCs w:val="22"/>
        </w:rPr>
        <w:t>niezbędna jest zmiana sposobu wykonania zamówienia, o ile taka zmiana jest korzystna dla Zamawiającego lub jest konieczna w celu prawidłowego wykonania umowy,</w:t>
      </w:r>
    </w:p>
    <w:p w14:paraId="1BFCF368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sz w:val="22"/>
          <w:szCs w:val="22"/>
        </w:rPr>
      </w:pPr>
      <w:r w:rsidRPr="005441A6">
        <w:rPr>
          <w:sz w:val="22"/>
          <w:szCs w:val="22"/>
        </w:rPr>
        <w:t>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14:paraId="5212A456" w14:textId="77777777" w:rsidR="001B578F" w:rsidRPr="005441A6" w:rsidRDefault="001B578F" w:rsidP="00033288">
      <w:pPr>
        <w:widowControl w:val="0"/>
        <w:numPr>
          <w:ilvl w:val="1"/>
          <w:numId w:val="16"/>
        </w:numPr>
        <w:ind w:left="851" w:hanging="567"/>
        <w:rPr>
          <w:rFonts w:eastAsia="Arial"/>
          <w:color w:val="FF0000"/>
          <w:sz w:val="22"/>
          <w:szCs w:val="22"/>
        </w:rPr>
      </w:pPr>
      <w:r w:rsidRPr="005441A6">
        <w:rPr>
          <w:sz w:val="22"/>
          <w:szCs w:val="22"/>
        </w:rPr>
        <w:t>Z powodu okoliczności zaistniałych po stronie Zamawiającego możliwe jest wydłużenia terminu wykonania zamówienia</w:t>
      </w:r>
      <w:r w:rsidRPr="005441A6">
        <w:rPr>
          <w:color w:val="FF0000"/>
          <w:sz w:val="22"/>
          <w:szCs w:val="22"/>
        </w:rPr>
        <w:t>.</w:t>
      </w:r>
    </w:p>
    <w:p w14:paraId="303762FE" w14:textId="77777777" w:rsidR="001B578F" w:rsidRPr="005441A6" w:rsidRDefault="001B578F" w:rsidP="00033288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left"/>
        <w:rPr>
          <w:rFonts w:eastAsia="Arial"/>
          <w:sz w:val="22"/>
          <w:szCs w:val="22"/>
          <w:u w:val="single"/>
        </w:rPr>
      </w:pPr>
      <w:r w:rsidRPr="005441A6">
        <w:rPr>
          <w:rFonts w:eastAsia="Arial"/>
          <w:sz w:val="22"/>
          <w:szCs w:val="22"/>
          <w:u w:val="single"/>
        </w:rPr>
        <w:t>Warunki dokonania zmian:</w:t>
      </w:r>
    </w:p>
    <w:p w14:paraId="57DD6564" w14:textId="77777777" w:rsidR="001B578F" w:rsidRPr="005441A6" w:rsidRDefault="001B578F" w:rsidP="00033288">
      <w:pPr>
        <w:numPr>
          <w:ilvl w:val="0"/>
          <w:numId w:val="17"/>
        </w:numPr>
        <w:rPr>
          <w:sz w:val="22"/>
          <w:szCs w:val="22"/>
        </w:rPr>
      </w:pPr>
      <w:r w:rsidRPr="005441A6">
        <w:rPr>
          <w:sz w:val="22"/>
          <w:szCs w:val="22"/>
        </w:rPr>
        <w:t>zmiana postanowień zawartej umowy może nastąpić wyłącznie za zgodą obu stron, wyrażoną na piśmie (w formie aneksu), pod rygorem nieważności,</w:t>
      </w:r>
    </w:p>
    <w:p w14:paraId="6387933B" w14:textId="77777777" w:rsidR="001B578F" w:rsidRPr="005441A6" w:rsidRDefault="001B578F" w:rsidP="00033288">
      <w:pPr>
        <w:numPr>
          <w:ilvl w:val="0"/>
          <w:numId w:val="17"/>
        </w:numPr>
        <w:rPr>
          <w:sz w:val="22"/>
          <w:szCs w:val="22"/>
        </w:rPr>
      </w:pPr>
      <w:r w:rsidRPr="005441A6">
        <w:rPr>
          <w:sz w:val="22"/>
          <w:szCs w:val="22"/>
        </w:rPr>
        <w:t>strona występująca o zmianę postanowień zawartej umowy:</w:t>
      </w:r>
    </w:p>
    <w:p w14:paraId="63281978" w14:textId="77777777" w:rsidR="001B578F" w:rsidRPr="005441A6" w:rsidRDefault="001B578F" w:rsidP="00033288">
      <w:pPr>
        <w:numPr>
          <w:ilvl w:val="1"/>
          <w:numId w:val="17"/>
        </w:numPr>
        <w:tabs>
          <w:tab w:val="clear" w:pos="1440"/>
          <w:tab w:val="num" w:pos="1134"/>
        </w:tabs>
        <w:ind w:left="1134" w:hanging="283"/>
        <w:rPr>
          <w:sz w:val="22"/>
          <w:szCs w:val="22"/>
        </w:rPr>
      </w:pPr>
      <w:r w:rsidRPr="005441A6">
        <w:rPr>
          <w:sz w:val="22"/>
          <w:szCs w:val="22"/>
        </w:rPr>
        <w:t>opisze zaistniałe okoliczności,</w:t>
      </w:r>
    </w:p>
    <w:p w14:paraId="14660509" w14:textId="77777777" w:rsidR="001B578F" w:rsidRPr="005441A6" w:rsidRDefault="001B578F" w:rsidP="00033288">
      <w:pPr>
        <w:numPr>
          <w:ilvl w:val="1"/>
          <w:numId w:val="17"/>
        </w:numPr>
        <w:tabs>
          <w:tab w:val="clear" w:pos="1440"/>
          <w:tab w:val="num" w:pos="1134"/>
        </w:tabs>
        <w:ind w:left="1134" w:hanging="283"/>
        <w:rPr>
          <w:sz w:val="22"/>
          <w:szCs w:val="22"/>
        </w:rPr>
      </w:pPr>
      <w:r w:rsidRPr="005441A6">
        <w:rPr>
          <w:sz w:val="22"/>
          <w:szCs w:val="22"/>
        </w:rPr>
        <w:t>uzasadni, udokumentuje zaistnienie powyższych okoliczności,</w:t>
      </w:r>
    </w:p>
    <w:p w14:paraId="28DBE816" w14:textId="77777777" w:rsidR="001B578F" w:rsidRPr="005441A6" w:rsidRDefault="001B578F" w:rsidP="00033288">
      <w:pPr>
        <w:numPr>
          <w:ilvl w:val="1"/>
          <w:numId w:val="17"/>
        </w:numPr>
        <w:tabs>
          <w:tab w:val="clear" w:pos="1440"/>
          <w:tab w:val="num" w:pos="1134"/>
        </w:tabs>
        <w:ind w:left="1134" w:hanging="283"/>
        <w:rPr>
          <w:sz w:val="22"/>
          <w:szCs w:val="22"/>
        </w:rPr>
      </w:pPr>
      <w:r w:rsidRPr="005441A6">
        <w:rPr>
          <w:sz w:val="22"/>
          <w:szCs w:val="22"/>
        </w:rPr>
        <w:t>obliczy koszty zmiany, jeśli zmiana będzie miała wpływ na wynagrodzenie Wykonawcy,</w:t>
      </w:r>
    </w:p>
    <w:p w14:paraId="17636837" w14:textId="77777777" w:rsidR="001B578F" w:rsidRPr="005441A6" w:rsidRDefault="001B578F" w:rsidP="00033288">
      <w:pPr>
        <w:numPr>
          <w:ilvl w:val="1"/>
          <w:numId w:val="17"/>
        </w:numPr>
        <w:tabs>
          <w:tab w:val="clear" w:pos="1440"/>
          <w:tab w:val="num" w:pos="1134"/>
        </w:tabs>
        <w:ind w:left="1134" w:hanging="283"/>
        <w:rPr>
          <w:sz w:val="22"/>
          <w:szCs w:val="22"/>
        </w:rPr>
      </w:pPr>
      <w:r w:rsidRPr="005441A6">
        <w:rPr>
          <w:sz w:val="22"/>
          <w:szCs w:val="22"/>
        </w:rPr>
        <w:t xml:space="preserve">opisze wpływ zmian na termin wykonania umowy. </w:t>
      </w:r>
    </w:p>
    <w:p w14:paraId="5BA1BFC0" w14:textId="77777777" w:rsidR="001B578F" w:rsidRPr="005441A6" w:rsidRDefault="001B578F" w:rsidP="00033288">
      <w:pPr>
        <w:numPr>
          <w:ilvl w:val="0"/>
          <w:numId w:val="17"/>
        </w:numPr>
        <w:rPr>
          <w:sz w:val="22"/>
          <w:szCs w:val="22"/>
        </w:rPr>
      </w:pPr>
      <w:r w:rsidRPr="005441A6">
        <w:rPr>
          <w:sz w:val="22"/>
          <w:szCs w:val="22"/>
        </w:rPr>
        <w:t>wniosek o zmianę postanowień zawartej umowy musi być wyrażony na piśmie.</w:t>
      </w:r>
    </w:p>
    <w:p w14:paraId="6746044F" w14:textId="77777777" w:rsidR="00A97128" w:rsidRPr="00A10605" w:rsidRDefault="00A97128" w:rsidP="000E38D9">
      <w:pPr>
        <w:spacing w:after="60"/>
        <w:rPr>
          <w:sz w:val="22"/>
          <w:szCs w:val="22"/>
          <w:lang w:eastAsia="ar-SA"/>
        </w:rPr>
      </w:pPr>
    </w:p>
    <w:p w14:paraId="0420498F" w14:textId="77777777" w:rsidR="00E16F96" w:rsidRDefault="007E6D31" w:rsidP="007E6D31">
      <w:pPr>
        <w:tabs>
          <w:tab w:val="left" w:pos="0"/>
          <w:tab w:val="right" w:pos="8953"/>
        </w:tabs>
        <w:jc w:val="center"/>
        <w:rPr>
          <w:sz w:val="22"/>
          <w:szCs w:val="22"/>
        </w:rPr>
      </w:pPr>
      <w:r w:rsidRPr="005441A6">
        <w:rPr>
          <w:b/>
          <w:bCs/>
          <w:sz w:val="22"/>
          <w:szCs w:val="22"/>
        </w:rPr>
        <w:t>§1</w:t>
      </w:r>
      <w:r w:rsidR="004B2BF4" w:rsidRPr="005441A6">
        <w:rPr>
          <w:b/>
          <w:bCs/>
          <w:sz w:val="22"/>
          <w:szCs w:val="22"/>
        </w:rPr>
        <w:t>1</w:t>
      </w:r>
      <w:r w:rsidR="00E16F96" w:rsidRPr="005441A6">
        <w:rPr>
          <w:sz w:val="22"/>
          <w:szCs w:val="22"/>
        </w:rPr>
        <w:t xml:space="preserve"> </w:t>
      </w:r>
    </w:p>
    <w:p w14:paraId="0EE17537" w14:textId="77777777" w:rsidR="007E6D31" w:rsidRPr="005441A6" w:rsidRDefault="007E6D31" w:rsidP="007E6D31">
      <w:pPr>
        <w:tabs>
          <w:tab w:val="left" w:pos="0"/>
          <w:tab w:val="right" w:pos="8953"/>
        </w:tabs>
        <w:jc w:val="center"/>
        <w:rPr>
          <w:b/>
          <w:sz w:val="22"/>
          <w:szCs w:val="22"/>
        </w:rPr>
      </w:pPr>
      <w:r w:rsidRPr="005441A6">
        <w:rPr>
          <w:b/>
          <w:sz w:val="22"/>
          <w:szCs w:val="22"/>
        </w:rPr>
        <w:t>Odstąpienie</w:t>
      </w:r>
    </w:p>
    <w:p w14:paraId="7A5A8675" w14:textId="77777777" w:rsidR="00546CD3" w:rsidRPr="005441A6" w:rsidRDefault="00546CD3" w:rsidP="00284DF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Zamawiający może odstąpić od umowy: </w:t>
      </w:r>
    </w:p>
    <w:p w14:paraId="7DE541A4" w14:textId="77777777" w:rsidR="00546CD3" w:rsidRPr="005441A6" w:rsidRDefault="00546CD3" w:rsidP="00033288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F143C9E" w14:textId="77777777" w:rsidR="00546CD3" w:rsidRPr="005441A6" w:rsidRDefault="00546CD3" w:rsidP="00033288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jeżeli zachodzi co najmniej jedna z następujących okoliczności: </w:t>
      </w:r>
    </w:p>
    <w:p w14:paraId="266665F9" w14:textId="77777777" w:rsidR="00546CD3" w:rsidRPr="005441A6" w:rsidRDefault="00546CD3" w:rsidP="00033288">
      <w:pPr>
        <w:pStyle w:val="Akapitzlist"/>
        <w:numPr>
          <w:ilvl w:val="2"/>
          <w:numId w:val="22"/>
        </w:numPr>
        <w:spacing w:after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>dokonano zmiany umo</w:t>
      </w:r>
      <w:r w:rsidR="00B917B9" w:rsidRPr="005441A6">
        <w:rPr>
          <w:rFonts w:ascii="Times New Roman" w:hAnsi="Times New Roman"/>
        </w:rPr>
        <w:t xml:space="preserve">wy z naruszeniem art. 454 </w:t>
      </w:r>
      <w:proofErr w:type="spellStart"/>
      <w:r w:rsidR="00B917B9" w:rsidRPr="005441A6">
        <w:rPr>
          <w:rFonts w:ascii="Times New Roman" w:hAnsi="Times New Roman"/>
        </w:rPr>
        <w:t>Pzp</w:t>
      </w:r>
      <w:proofErr w:type="spellEnd"/>
      <w:r w:rsidR="00B917B9" w:rsidRPr="005441A6">
        <w:rPr>
          <w:rFonts w:ascii="Times New Roman" w:hAnsi="Times New Roman"/>
        </w:rPr>
        <w:t xml:space="preserve"> i art. 455 </w:t>
      </w:r>
      <w:proofErr w:type="spellStart"/>
      <w:r w:rsidR="00B917B9" w:rsidRPr="005441A6">
        <w:rPr>
          <w:rFonts w:ascii="Times New Roman" w:hAnsi="Times New Roman"/>
        </w:rPr>
        <w:t>Pzp</w:t>
      </w:r>
      <w:proofErr w:type="spellEnd"/>
      <w:r w:rsidRPr="005441A6">
        <w:rPr>
          <w:rFonts w:ascii="Times New Roman" w:hAnsi="Times New Roman"/>
        </w:rPr>
        <w:t xml:space="preserve">, </w:t>
      </w:r>
    </w:p>
    <w:p w14:paraId="4162BC80" w14:textId="77777777" w:rsidR="00546CD3" w:rsidRPr="005441A6" w:rsidRDefault="00546CD3" w:rsidP="00033288">
      <w:pPr>
        <w:pStyle w:val="Akapitzlist"/>
        <w:numPr>
          <w:ilvl w:val="2"/>
          <w:numId w:val="22"/>
        </w:numPr>
        <w:spacing w:after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>Wykonawca w chwili zawarcia umowy podlegał wyklucze</w:t>
      </w:r>
      <w:r w:rsidR="00B917B9" w:rsidRPr="005441A6">
        <w:rPr>
          <w:rFonts w:ascii="Times New Roman" w:hAnsi="Times New Roman"/>
        </w:rPr>
        <w:t xml:space="preserve">niu na podstawie art. 108 </w:t>
      </w:r>
      <w:proofErr w:type="spellStart"/>
      <w:r w:rsidR="00B917B9" w:rsidRPr="005441A6">
        <w:rPr>
          <w:rFonts w:ascii="Times New Roman" w:hAnsi="Times New Roman"/>
        </w:rPr>
        <w:t>Pzp</w:t>
      </w:r>
      <w:proofErr w:type="spellEnd"/>
      <w:r w:rsidRPr="005441A6">
        <w:rPr>
          <w:rFonts w:ascii="Times New Roman" w:hAnsi="Times New Roman"/>
        </w:rPr>
        <w:t xml:space="preserve">, </w:t>
      </w:r>
    </w:p>
    <w:p w14:paraId="03E65970" w14:textId="77777777" w:rsidR="00546CD3" w:rsidRPr="005441A6" w:rsidRDefault="00546CD3" w:rsidP="00033288">
      <w:pPr>
        <w:pStyle w:val="Akapitzlist"/>
        <w:numPr>
          <w:ilvl w:val="2"/>
          <w:numId w:val="22"/>
        </w:numPr>
        <w:spacing w:after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701D67C" w14:textId="77777777" w:rsidR="00546CD3" w:rsidRPr="005441A6" w:rsidRDefault="00546CD3" w:rsidP="00033288">
      <w:pPr>
        <w:pStyle w:val="Akapitzlist"/>
        <w:numPr>
          <w:ilvl w:val="2"/>
          <w:numId w:val="22"/>
        </w:numPr>
        <w:spacing w:after="0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>w przypadku rażącego naruszenia jej postanowień przez druga Stronę, a w szczególności nie zapewnienia przez Wykonawcę czterech kolejnych terminowych dostaw przedmiotu zamówienia.</w:t>
      </w:r>
    </w:p>
    <w:p w14:paraId="5C8E20BF" w14:textId="77777777" w:rsidR="00546CD3" w:rsidRPr="005441A6" w:rsidRDefault="00546CD3" w:rsidP="00284DFC">
      <w:pPr>
        <w:pStyle w:val="Akapitzlist"/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>W przypadku odstąpienia z powodu dokonania zmiany umo</w:t>
      </w:r>
      <w:r w:rsidR="00B917B9" w:rsidRPr="005441A6">
        <w:rPr>
          <w:rFonts w:ascii="Times New Roman" w:hAnsi="Times New Roman"/>
        </w:rPr>
        <w:t xml:space="preserve">wy z naruszeniem art. 454 </w:t>
      </w:r>
      <w:proofErr w:type="spellStart"/>
      <w:r w:rsidR="00B917B9" w:rsidRPr="005441A6">
        <w:rPr>
          <w:rFonts w:ascii="Times New Roman" w:hAnsi="Times New Roman"/>
        </w:rPr>
        <w:t>Pzp</w:t>
      </w:r>
      <w:proofErr w:type="spellEnd"/>
      <w:r w:rsidR="00B917B9" w:rsidRPr="005441A6">
        <w:rPr>
          <w:rFonts w:ascii="Times New Roman" w:hAnsi="Times New Roman"/>
        </w:rPr>
        <w:t xml:space="preserve"> i art. 455 </w:t>
      </w:r>
      <w:proofErr w:type="spellStart"/>
      <w:r w:rsidR="00B917B9" w:rsidRPr="005441A6">
        <w:rPr>
          <w:rFonts w:ascii="Times New Roman" w:hAnsi="Times New Roman"/>
        </w:rPr>
        <w:t>Pzp</w:t>
      </w:r>
      <w:proofErr w:type="spellEnd"/>
      <w:r w:rsidRPr="005441A6">
        <w:rPr>
          <w:rFonts w:ascii="Times New Roman" w:hAnsi="Times New Roman"/>
        </w:rPr>
        <w:t xml:space="preserve">, Zamawiający odstępuje od umowy w części, której zmiana dotyczy. </w:t>
      </w:r>
    </w:p>
    <w:p w14:paraId="538B2716" w14:textId="77777777" w:rsidR="00546CD3" w:rsidRPr="005441A6" w:rsidRDefault="00546CD3" w:rsidP="00284DFC">
      <w:pPr>
        <w:pStyle w:val="Akapitzlist"/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5441A6">
        <w:rPr>
          <w:rFonts w:ascii="Times New Roman" w:hAnsi="Times New Roman"/>
        </w:rPr>
        <w:t xml:space="preserve">W przypadku odstąpienia przez Zamawiającego od umowy Wykonawca może żądać wyłącznie wynagrodzenia należnego z tytułu wykonania części umowy. </w:t>
      </w:r>
    </w:p>
    <w:p w14:paraId="44D3B330" w14:textId="660B94D1" w:rsidR="00546CD3" w:rsidRDefault="00546CD3" w:rsidP="00546CD3">
      <w:pPr>
        <w:spacing w:line="276" w:lineRule="auto"/>
        <w:jc w:val="center"/>
        <w:rPr>
          <w:b/>
          <w:sz w:val="22"/>
          <w:szCs w:val="22"/>
        </w:rPr>
      </w:pPr>
      <w:r w:rsidRPr="005441A6">
        <w:rPr>
          <w:b/>
          <w:sz w:val="22"/>
          <w:szCs w:val="22"/>
        </w:rPr>
        <w:t>§ 1</w:t>
      </w:r>
      <w:r w:rsidR="000300CD" w:rsidRPr="005441A6">
        <w:rPr>
          <w:b/>
          <w:sz w:val="22"/>
          <w:szCs w:val="22"/>
        </w:rPr>
        <w:t>2</w:t>
      </w:r>
    </w:p>
    <w:p w14:paraId="4A85E050" w14:textId="77777777" w:rsidR="00546CD3" w:rsidRPr="00A10605" w:rsidRDefault="00546CD3" w:rsidP="00A10605">
      <w:pPr>
        <w:spacing w:line="276" w:lineRule="auto"/>
        <w:rPr>
          <w:b/>
          <w:sz w:val="22"/>
          <w:szCs w:val="22"/>
        </w:rPr>
      </w:pPr>
      <w:r w:rsidRPr="005441A6">
        <w:rPr>
          <w:sz w:val="22"/>
          <w:szCs w:val="22"/>
        </w:rPr>
        <w:t xml:space="preserve">Wykonawca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 </w:t>
      </w:r>
    </w:p>
    <w:p w14:paraId="1E087B7D" w14:textId="77777777" w:rsidR="00E16F96" w:rsidRDefault="00860070" w:rsidP="00F113B9">
      <w:pPr>
        <w:jc w:val="center"/>
        <w:rPr>
          <w:b/>
          <w:bCs/>
          <w:sz w:val="22"/>
          <w:szCs w:val="22"/>
        </w:rPr>
      </w:pPr>
      <w:r w:rsidRPr="005441A6">
        <w:rPr>
          <w:b/>
          <w:bCs/>
          <w:sz w:val="22"/>
          <w:szCs w:val="22"/>
        </w:rPr>
        <w:t>§ 1</w:t>
      </w:r>
      <w:r w:rsidR="000300CD" w:rsidRPr="005441A6">
        <w:rPr>
          <w:b/>
          <w:bCs/>
          <w:sz w:val="22"/>
          <w:szCs w:val="22"/>
        </w:rPr>
        <w:t>3</w:t>
      </w:r>
      <w:r w:rsidR="00E16F96" w:rsidRPr="005441A6">
        <w:rPr>
          <w:b/>
          <w:bCs/>
          <w:sz w:val="22"/>
          <w:szCs w:val="22"/>
        </w:rPr>
        <w:t xml:space="preserve"> </w:t>
      </w:r>
    </w:p>
    <w:p w14:paraId="3C1AA280" w14:textId="77777777" w:rsidR="004E5716" w:rsidRPr="005441A6" w:rsidRDefault="004E5716" w:rsidP="00F113B9">
      <w:pPr>
        <w:jc w:val="center"/>
        <w:rPr>
          <w:rFonts w:eastAsia="Bookman Old Style"/>
          <w:sz w:val="22"/>
          <w:szCs w:val="22"/>
        </w:rPr>
      </w:pPr>
      <w:r w:rsidRPr="005441A6">
        <w:rPr>
          <w:b/>
          <w:bCs/>
          <w:sz w:val="22"/>
          <w:szCs w:val="22"/>
        </w:rPr>
        <w:t>Postanowienia końcowe</w:t>
      </w:r>
    </w:p>
    <w:p w14:paraId="64D8D9F2" w14:textId="77777777" w:rsidR="009E63D7" w:rsidRPr="005441A6" w:rsidRDefault="009E63D7" w:rsidP="00284DFC">
      <w:pPr>
        <w:pStyle w:val="Tekstpodstawowywcity"/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 xml:space="preserve">W sprawach nieuregulowanych niniejszą umową stosuje się przepisy ustaw: </w:t>
      </w:r>
      <w:r w:rsidR="00020F74" w:rsidRPr="005441A6">
        <w:rPr>
          <w:sz w:val="22"/>
          <w:szCs w:val="22"/>
        </w:rPr>
        <w:t>Kodeksu cywilnego (</w:t>
      </w:r>
      <w:proofErr w:type="spellStart"/>
      <w:r w:rsidR="00020F74" w:rsidRPr="005441A6">
        <w:rPr>
          <w:sz w:val="22"/>
          <w:szCs w:val="22"/>
        </w:rPr>
        <w:t>t.j</w:t>
      </w:r>
      <w:proofErr w:type="spellEnd"/>
      <w:r w:rsidR="00020F74" w:rsidRPr="005441A6">
        <w:rPr>
          <w:sz w:val="22"/>
          <w:szCs w:val="22"/>
        </w:rPr>
        <w:t>. Dz. U. z 2</w:t>
      </w:r>
      <w:r w:rsidR="006C4324" w:rsidRPr="005441A6">
        <w:rPr>
          <w:sz w:val="22"/>
          <w:szCs w:val="22"/>
        </w:rPr>
        <w:t>020</w:t>
      </w:r>
      <w:r w:rsidR="00020F74" w:rsidRPr="005441A6">
        <w:rPr>
          <w:sz w:val="22"/>
          <w:szCs w:val="22"/>
        </w:rPr>
        <w:t xml:space="preserve"> r., poz. 1</w:t>
      </w:r>
      <w:r w:rsidR="006C4324" w:rsidRPr="005441A6">
        <w:rPr>
          <w:sz w:val="22"/>
          <w:szCs w:val="22"/>
        </w:rPr>
        <w:t>740</w:t>
      </w:r>
      <w:r w:rsidR="00020F74" w:rsidRPr="005441A6">
        <w:rPr>
          <w:sz w:val="22"/>
          <w:szCs w:val="22"/>
        </w:rPr>
        <w:t xml:space="preserve">), </w:t>
      </w:r>
      <w:r w:rsidRPr="005441A6">
        <w:rPr>
          <w:sz w:val="22"/>
          <w:szCs w:val="22"/>
        </w:rPr>
        <w:t xml:space="preserve">ustawy z dnia </w:t>
      </w:r>
      <w:r w:rsidR="006858CA" w:rsidRPr="005441A6">
        <w:rPr>
          <w:sz w:val="22"/>
          <w:szCs w:val="22"/>
        </w:rPr>
        <w:t>11 września 2019</w:t>
      </w:r>
      <w:r w:rsidRPr="005441A6">
        <w:rPr>
          <w:sz w:val="22"/>
          <w:szCs w:val="22"/>
        </w:rPr>
        <w:t xml:space="preserve"> r. Prawo zamówie</w:t>
      </w:r>
      <w:r w:rsidR="00C86703" w:rsidRPr="005441A6">
        <w:rPr>
          <w:sz w:val="22"/>
          <w:szCs w:val="22"/>
        </w:rPr>
        <w:t>ń publicznych</w:t>
      </w:r>
      <w:r w:rsidR="00050DCB" w:rsidRPr="005441A6">
        <w:rPr>
          <w:color w:val="FF0000"/>
          <w:sz w:val="22"/>
          <w:szCs w:val="22"/>
        </w:rPr>
        <w:t xml:space="preserve"> </w:t>
      </w:r>
      <w:r w:rsidR="00050DCB" w:rsidRPr="005441A6">
        <w:rPr>
          <w:sz w:val="22"/>
          <w:szCs w:val="22"/>
        </w:rPr>
        <w:t>(j.t. Dz. U. z 202</w:t>
      </w:r>
      <w:r w:rsidR="000E38D9">
        <w:rPr>
          <w:sz w:val="22"/>
          <w:szCs w:val="22"/>
          <w:lang w:val="pl-PL"/>
        </w:rPr>
        <w:t>3</w:t>
      </w:r>
      <w:r w:rsidR="001939AE" w:rsidRPr="005441A6">
        <w:rPr>
          <w:sz w:val="22"/>
          <w:szCs w:val="22"/>
        </w:rPr>
        <w:t xml:space="preserve"> r.,</w:t>
      </w:r>
      <w:r w:rsidRPr="005441A6">
        <w:rPr>
          <w:sz w:val="22"/>
          <w:szCs w:val="22"/>
        </w:rPr>
        <w:t xml:space="preserve"> poz. </w:t>
      </w:r>
      <w:r w:rsidR="00050DCB" w:rsidRPr="005441A6">
        <w:rPr>
          <w:sz w:val="22"/>
          <w:szCs w:val="22"/>
        </w:rPr>
        <w:t>1</w:t>
      </w:r>
      <w:r w:rsidR="000E38D9">
        <w:rPr>
          <w:sz w:val="22"/>
          <w:szCs w:val="22"/>
          <w:lang w:val="pl-PL"/>
        </w:rPr>
        <w:t>605</w:t>
      </w:r>
      <w:r w:rsidRPr="005441A6">
        <w:rPr>
          <w:sz w:val="22"/>
          <w:szCs w:val="22"/>
        </w:rPr>
        <w:t xml:space="preserve">), o ile przepisy ustawy prawa zamówień publicznych nie stanowią inaczej oraz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6E2E03C2" w14:textId="77777777" w:rsidR="00050DCB" w:rsidRPr="005441A6" w:rsidRDefault="00050DCB" w:rsidP="00284DFC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5441A6">
        <w:rPr>
          <w:sz w:val="22"/>
          <w:szCs w:val="22"/>
        </w:rPr>
        <w:t>Strony  zobowiązują  się  dołożyć  starań  w  celu  polubownego  załatwiania  wszelkich  sporów  mogących  wyniknąć  w  trakcie  realizacji  umowy.</w:t>
      </w:r>
    </w:p>
    <w:p w14:paraId="76532A6D" w14:textId="77777777" w:rsidR="00050DCB" w:rsidRPr="005441A6" w:rsidRDefault="00050DCB" w:rsidP="00BE707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5441A6">
        <w:rPr>
          <w:sz w:val="22"/>
          <w:szCs w:val="22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14:paraId="6F8F88A9" w14:textId="77777777" w:rsidR="00050DCB" w:rsidRPr="005441A6" w:rsidRDefault="00050DCB" w:rsidP="00BE7078">
      <w:pPr>
        <w:pStyle w:val="Tekstpodstawowywcity"/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Umowa została sporządzona w dwóch jednobrzmiących egzemplarzach po jednym dla każdej ze stron.</w:t>
      </w:r>
    </w:p>
    <w:p w14:paraId="707ABF57" w14:textId="77777777" w:rsidR="00F57EBB" w:rsidRPr="005441A6" w:rsidRDefault="00F57EBB" w:rsidP="00BE7078">
      <w:pPr>
        <w:pStyle w:val="Tekstpodstawowywcity"/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 w:val="0"/>
        <w:adjustRightInd w:val="0"/>
        <w:spacing w:after="0"/>
        <w:ind w:left="284" w:hanging="284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Wszystkie załączniki do niniejszej umowy stanowią jej integralną część:</w:t>
      </w:r>
    </w:p>
    <w:p w14:paraId="300B67DD" w14:textId="77777777" w:rsidR="00E16F96" w:rsidRPr="005441A6" w:rsidRDefault="00E16F96" w:rsidP="00BE7078">
      <w:pPr>
        <w:pStyle w:val="Tekstpodstawowywcity"/>
        <w:widowControl w:val="0"/>
        <w:suppressAutoHyphens w:val="0"/>
        <w:adjustRightInd w:val="0"/>
        <w:spacing w:after="0"/>
        <w:ind w:left="36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 xml:space="preserve">5.1. Formularz ofertowy </w:t>
      </w:r>
    </w:p>
    <w:p w14:paraId="409C5B7B" w14:textId="77777777" w:rsidR="00E16F96" w:rsidRPr="005441A6" w:rsidRDefault="00E16F96" w:rsidP="00BE7078">
      <w:pPr>
        <w:pStyle w:val="Tekstpodstawowywcity"/>
        <w:widowControl w:val="0"/>
        <w:suppressAutoHyphens w:val="0"/>
        <w:adjustRightInd w:val="0"/>
        <w:spacing w:after="0"/>
        <w:ind w:left="36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5.2. Zestawienie parametrów technicznych</w:t>
      </w:r>
    </w:p>
    <w:p w14:paraId="496E617D" w14:textId="77777777" w:rsidR="00E16F96" w:rsidRPr="005441A6" w:rsidRDefault="00E16F96" w:rsidP="00BE7078">
      <w:pPr>
        <w:pStyle w:val="Tekstpodstawowywcity"/>
        <w:widowControl w:val="0"/>
        <w:suppressAutoHyphens w:val="0"/>
        <w:adjustRightInd w:val="0"/>
        <w:spacing w:after="0"/>
        <w:ind w:left="360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5.3. Protokół zdawczo-odbiorczy.</w:t>
      </w:r>
    </w:p>
    <w:p w14:paraId="29A4368B" w14:textId="77777777" w:rsidR="00BB73E1" w:rsidRPr="005441A6" w:rsidRDefault="00BB73E1" w:rsidP="00A10605">
      <w:pPr>
        <w:pStyle w:val="Tekstpodstawowywcity"/>
        <w:widowControl w:val="0"/>
        <w:tabs>
          <w:tab w:val="num" w:pos="709"/>
        </w:tabs>
        <w:suppressAutoHyphens w:val="0"/>
        <w:adjustRightInd w:val="0"/>
        <w:spacing w:after="0"/>
        <w:ind w:left="0"/>
        <w:textAlignment w:val="baseline"/>
        <w:rPr>
          <w:color w:val="FF0000"/>
          <w:sz w:val="22"/>
          <w:szCs w:val="22"/>
        </w:rPr>
      </w:pPr>
    </w:p>
    <w:p w14:paraId="1BCD4C30" w14:textId="77777777" w:rsidR="00BB73E1" w:rsidRPr="005441A6" w:rsidRDefault="00BB73E1" w:rsidP="00EC4728">
      <w:pPr>
        <w:pStyle w:val="Tekstpodstawowywcity"/>
        <w:widowControl w:val="0"/>
        <w:tabs>
          <w:tab w:val="num" w:pos="709"/>
        </w:tabs>
        <w:suppressAutoHyphens w:val="0"/>
        <w:adjustRightInd w:val="0"/>
        <w:spacing w:after="0"/>
        <w:ind w:left="360"/>
        <w:textAlignment w:val="baseline"/>
        <w:rPr>
          <w:color w:val="FF0000"/>
          <w:sz w:val="22"/>
          <w:szCs w:val="22"/>
        </w:rPr>
      </w:pPr>
    </w:p>
    <w:p w14:paraId="2DF0912D" w14:textId="77777777" w:rsidR="00822CA0" w:rsidRPr="005441A6" w:rsidRDefault="00822CA0" w:rsidP="00BB73E1">
      <w:pPr>
        <w:pStyle w:val="Tekstpodstawowywcity"/>
        <w:widowControl w:val="0"/>
        <w:suppressAutoHyphens w:val="0"/>
        <w:adjustRightInd w:val="0"/>
        <w:spacing w:after="0"/>
        <w:ind w:left="360"/>
        <w:jc w:val="center"/>
        <w:textAlignment w:val="baseline"/>
        <w:rPr>
          <w:sz w:val="22"/>
          <w:szCs w:val="22"/>
        </w:rPr>
      </w:pPr>
      <w:r w:rsidRPr="005441A6">
        <w:rPr>
          <w:sz w:val="22"/>
          <w:szCs w:val="22"/>
        </w:rPr>
        <w:t>________________________                                                ______________________________</w:t>
      </w:r>
    </w:p>
    <w:p w14:paraId="00FE269F" w14:textId="5F172C59" w:rsidR="00617E5B" w:rsidRDefault="006E121C" w:rsidP="006E121C">
      <w:pPr>
        <w:pStyle w:val="Default"/>
        <w:ind w:left="708" w:firstLine="708"/>
        <w:rPr>
          <w:color w:val="auto"/>
          <w:sz w:val="22"/>
          <w:szCs w:val="22"/>
        </w:rPr>
      </w:pPr>
      <w:r w:rsidRPr="005441A6">
        <w:rPr>
          <w:color w:val="auto"/>
          <w:sz w:val="22"/>
          <w:szCs w:val="22"/>
        </w:rPr>
        <w:t xml:space="preserve">  </w:t>
      </w:r>
      <w:r w:rsidR="00E63C76" w:rsidRPr="005441A6">
        <w:rPr>
          <w:color w:val="auto"/>
          <w:sz w:val="22"/>
          <w:szCs w:val="22"/>
        </w:rPr>
        <w:t xml:space="preserve">ZAMAWIAJĄCY </w:t>
      </w:r>
      <w:r w:rsidR="00E63C76" w:rsidRPr="005441A6">
        <w:rPr>
          <w:color w:val="auto"/>
          <w:sz w:val="22"/>
          <w:szCs w:val="22"/>
        </w:rPr>
        <w:tab/>
      </w:r>
      <w:r w:rsidR="00E63C76" w:rsidRPr="005441A6">
        <w:rPr>
          <w:color w:val="auto"/>
          <w:sz w:val="22"/>
          <w:szCs w:val="22"/>
        </w:rPr>
        <w:tab/>
      </w:r>
      <w:r w:rsidR="00E63C76" w:rsidRPr="005441A6">
        <w:rPr>
          <w:color w:val="auto"/>
          <w:sz w:val="22"/>
          <w:szCs w:val="22"/>
        </w:rPr>
        <w:tab/>
      </w:r>
      <w:r w:rsidR="00822CA0" w:rsidRPr="005441A6">
        <w:rPr>
          <w:color w:val="auto"/>
          <w:sz w:val="22"/>
          <w:szCs w:val="22"/>
        </w:rPr>
        <w:tab/>
      </w:r>
      <w:r w:rsidR="00822CA0" w:rsidRPr="005441A6">
        <w:rPr>
          <w:color w:val="auto"/>
          <w:sz w:val="22"/>
          <w:szCs w:val="22"/>
        </w:rPr>
        <w:tab/>
        <w:t xml:space="preserve">                  </w:t>
      </w:r>
      <w:r w:rsidR="004E5716" w:rsidRPr="005441A6">
        <w:rPr>
          <w:color w:val="auto"/>
          <w:sz w:val="22"/>
          <w:szCs w:val="22"/>
        </w:rPr>
        <w:t>WYKONAWCA</w:t>
      </w:r>
    </w:p>
    <w:p w14:paraId="45630711" w14:textId="77777777" w:rsidR="00F27882" w:rsidRDefault="00F27882" w:rsidP="00F27882">
      <w:pPr>
        <w:pStyle w:val="Default"/>
        <w:ind w:left="708" w:firstLine="708"/>
        <w:rPr>
          <w:color w:val="auto"/>
          <w:sz w:val="22"/>
          <w:szCs w:val="22"/>
        </w:rPr>
      </w:pPr>
    </w:p>
    <w:p w14:paraId="093EF1EC" w14:textId="77777777" w:rsidR="00F27882" w:rsidRDefault="00F27882" w:rsidP="00F27882">
      <w:pPr>
        <w:pStyle w:val="Default"/>
        <w:ind w:left="708" w:firstLine="708"/>
        <w:rPr>
          <w:color w:val="auto"/>
          <w:sz w:val="22"/>
          <w:szCs w:val="22"/>
        </w:rPr>
      </w:pPr>
    </w:p>
    <w:p w14:paraId="26723168" w14:textId="77777777" w:rsidR="00F27882" w:rsidRDefault="00F27882" w:rsidP="00F27882">
      <w:pPr>
        <w:pStyle w:val="Default"/>
        <w:ind w:left="708" w:firstLine="708"/>
        <w:rPr>
          <w:color w:val="auto"/>
          <w:sz w:val="22"/>
          <w:szCs w:val="22"/>
        </w:rPr>
      </w:pPr>
    </w:p>
    <w:p w14:paraId="376FAC77" w14:textId="77777777" w:rsidR="00F27882" w:rsidRDefault="00F27882" w:rsidP="00F27882">
      <w:pPr>
        <w:pStyle w:val="Default"/>
        <w:ind w:left="708" w:firstLine="708"/>
        <w:rPr>
          <w:color w:val="auto"/>
          <w:sz w:val="22"/>
          <w:szCs w:val="22"/>
        </w:rPr>
      </w:pPr>
    </w:p>
    <w:p w14:paraId="08370A72" w14:textId="05DE2CF7" w:rsidR="00F27882" w:rsidRPr="00F27882" w:rsidRDefault="00F27882" w:rsidP="00F27882">
      <w:pPr>
        <w:pStyle w:val="Default"/>
        <w:ind w:left="708" w:firstLine="708"/>
        <w:rPr>
          <w:color w:val="auto"/>
          <w:sz w:val="22"/>
          <w:szCs w:val="22"/>
        </w:rPr>
      </w:pPr>
      <w:r w:rsidRPr="00F27882">
        <w:rPr>
          <w:color w:val="auto"/>
          <w:sz w:val="22"/>
          <w:szCs w:val="22"/>
        </w:rPr>
        <w:t xml:space="preserve">Akceptacja projektu umowy </w:t>
      </w:r>
    </w:p>
    <w:p w14:paraId="170D2FC5" w14:textId="42985B01" w:rsidR="00F27882" w:rsidRPr="005441A6" w:rsidRDefault="00F27882" w:rsidP="00F27882">
      <w:pPr>
        <w:pStyle w:val="Default"/>
        <w:ind w:left="708" w:firstLine="708"/>
        <w:rPr>
          <w:color w:val="auto"/>
          <w:sz w:val="22"/>
          <w:szCs w:val="22"/>
        </w:rPr>
      </w:pPr>
      <w:r w:rsidRPr="00F27882">
        <w:rPr>
          <w:color w:val="auto"/>
          <w:sz w:val="22"/>
          <w:szCs w:val="22"/>
        </w:rPr>
        <w:t>przez Radcę Prawnego      ……………………………………….  podpis</w:t>
      </w:r>
    </w:p>
    <w:p w14:paraId="783438C1" w14:textId="77777777" w:rsidR="00F27882" w:rsidRDefault="00F27882" w:rsidP="00386881">
      <w:pPr>
        <w:suppressAutoHyphens w:val="0"/>
        <w:jc w:val="right"/>
        <w:rPr>
          <w:b/>
          <w:sz w:val="22"/>
          <w:szCs w:val="22"/>
          <w:lang w:eastAsia="ar-SA"/>
        </w:rPr>
      </w:pPr>
    </w:p>
    <w:p w14:paraId="0DED0A63" w14:textId="2F64405B" w:rsidR="00386881" w:rsidRPr="005441A6" w:rsidRDefault="00386881" w:rsidP="00386881">
      <w:pPr>
        <w:suppressAutoHyphens w:val="0"/>
        <w:jc w:val="right"/>
        <w:rPr>
          <w:b/>
          <w:sz w:val="22"/>
          <w:szCs w:val="22"/>
          <w:lang w:eastAsia="ar-SA"/>
        </w:rPr>
      </w:pPr>
      <w:r w:rsidRPr="005441A6">
        <w:rPr>
          <w:b/>
          <w:sz w:val="22"/>
          <w:szCs w:val="22"/>
          <w:lang w:eastAsia="ar-SA"/>
        </w:rPr>
        <w:t>Załącznik nr 3 do Umowy</w:t>
      </w:r>
    </w:p>
    <w:p w14:paraId="59B439AD" w14:textId="77777777" w:rsidR="00386881" w:rsidRPr="005441A6" w:rsidRDefault="00386881" w:rsidP="00386881">
      <w:pPr>
        <w:suppressAutoHyphens w:val="0"/>
        <w:ind w:left="6381" w:firstLine="709"/>
        <w:jc w:val="left"/>
        <w:rPr>
          <w:sz w:val="22"/>
          <w:szCs w:val="22"/>
          <w:lang w:eastAsia="ar-SA"/>
        </w:rPr>
      </w:pPr>
    </w:p>
    <w:p w14:paraId="72158726" w14:textId="77777777" w:rsidR="00386881" w:rsidRPr="005441A6" w:rsidRDefault="00386881" w:rsidP="00386881">
      <w:pPr>
        <w:suppressAutoHyphens w:val="0"/>
        <w:jc w:val="righ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Łódź, dn. ………………… r.</w:t>
      </w:r>
    </w:p>
    <w:p w14:paraId="3EEEACD3" w14:textId="77777777" w:rsidR="00386881" w:rsidRPr="005441A6" w:rsidRDefault="00386881" w:rsidP="00386881">
      <w:pPr>
        <w:suppressAutoHyphens w:val="0"/>
        <w:jc w:val="left"/>
        <w:rPr>
          <w:b/>
          <w:sz w:val="22"/>
          <w:szCs w:val="22"/>
          <w:u w:val="single"/>
          <w:lang w:eastAsia="ar-SA"/>
        </w:rPr>
      </w:pPr>
      <w:r w:rsidRPr="005441A6">
        <w:rPr>
          <w:b/>
          <w:sz w:val="22"/>
          <w:szCs w:val="22"/>
          <w:u w:val="single"/>
          <w:lang w:eastAsia="ar-SA"/>
        </w:rPr>
        <w:t xml:space="preserve">Odbierający:                                                    </w:t>
      </w:r>
    </w:p>
    <w:p w14:paraId="6568E368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 xml:space="preserve">Samodzielnym Publicznym Zakładem Opieki Zdrowotnej Centralnym Szpitalem Klinicznym Uniwersytetu Medycznego w Łodzi, </w:t>
      </w:r>
    </w:p>
    <w:p w14:paraId="03E8F4F0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92-213 Łódź, ul. Pomorska 251</w:t>
      </w:r>
    </w:p>
    <w:p w14:paraId="1B093ABC" w14:textId="77777777" w:rsidR="00386881" w:rsidRPr="005441A6" w:rsidRDefault="00386881" w:rsidP="00386881">
      <w:pPr>
        <w:suppressAutoHyphens w:val="0"/>
        <w:ind w:left="540"/>
        <w:jc w:val="left"/>
        <w:rPr>
          <w:b/>
          <w:sz w:val="22"/>
          <w:szCs w:val="22"/>
        </w:rPr>
      </w:pPr>
    </w:p>
    <w:p w14:paraId="4C1F03D4" w14:textId="77777777" w:rsidR="00386881" w:rsidRPr="005441A6" w:rsidRDefault="00386881" w:rsidP="00386881">
      <w:pPr>
        <w:suppressAutoHyphens w:val="0"/>
        <w:jc w:val="left"/>
        <w:rPr>
          <w:b/>
          <w:sz w:val="22"/>
          <w:szCs w:val="22"/>
          <w:u w:val="single"/>
          <w:lang w:eastAsia="ar-SA"/>
        </w:rPr>
      </w:pPr>
      <w:r w:rsidRPr="005441A6">
        <w:rPr>
          <w:b/>
          <w:sz w:val="22"/>
          <w:szCs w:val="22"/>
          <w:u w:val="single"/>
          <w:lang w:eastAsia="ar-SA"/>
        </w:rPr>
        <w:t xml:space="preserve">Przekazujący: </w:t>
      </w:r>
    </w:p>
    <w:p w14:paraId="5CE2CB6F" w14:textId="77777777" w:rsidR="00386881" w:rsidRPr="005441A6" w:rsidRDefault="00386881" w:rsidP="00386881">
      <w:pPr>
        <w:suppressAutoHyphens w:val="0"/>
        <w:jc w:val="left"/>
        <w:rPr>
          <w:i/>
          <w:iCs/>
          <w:sz w:val="22"/>
          <w:szCs w:val="22"/>
        </w:rPr>
      </w:pPr>
      <w:r w:rsidRPr="005441A6">
        <w:rPr>
          <w:i/>
          <w:iCs/>
          <w:sz w:val="22"/>
          <w:szCs w:val="22"/>
        </w:rPr>
        <w:t xml:space="preserve"> </w:t>
      </w:r>
    </w:p>
    <w:p w14:paraId="03A33EFD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 xml:space="preserve">Nazwa i adres Wykonawcy                                                     </w:t>
      </w:r>
    </w:p>
    <w:p w14:paraId="28B42556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  <w:lang w:eastAsia="ar-SA"/>
        </w:rPr>
      </w:pPr>
    </w:p>
    <w:p w14:paraId="22091B47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………………………….…………………………………………………………………..………</w:t>
      </w:r>
    </w:p>
    <w:p w14:paraId="52682DC3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  <w:lang w:eastAsia="ar-SA"/>
        </w:rPr>
      </w:pPr>
    </w:p>
    <w:p w14:paraId="01B069CF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</w:rPr>
      </w:pPr>
    </w:p>
    <w:p w14:paraId="67D7E71D" w14:textId="77777777" w:rsidR="00386881" w:rsidRPr="005441A6" w:rsidRDefault="00386881" w:rsidP="00386881">
      <w:pPr>
        <w:suppressAutoHyphens w:val="0"/>
        <w:jc w:val="center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PROJEKT</w:t>
      </w:r>
    </w:p>
    <w:p w14:paraId="60CA373A" w14:textId="77777777" w:rsidR="00386881" w:rsidRPr="005441A6" w:rsidRDefault="00386881" w:rsidP="00386881">
      <w:pPr>
        <w:suppressAutoHyphens w:val="0"/>
        <w:jc w:val="left"/>
        <w:rPr>
          <w:sz w:val="22"/>
          <w:szCs w:val="22"/>
        </w:rPr>
      </w:pPr>
    </w:p>
    <w:p w14:paraId="48B587EF" w14:textId="77777777" w:rsidR="00386881" w:rsidRPr="005441A6" w:rsidRDefault="00386881" w:rsidP="00386881">
      <w:pPr>
        <w:suppressAutoHyphens w:val="0"/>
        <w:jc w:val="center"/>
        <w:rPr>
          <w:b/>
          <w:sz w:val="22"/>
          <w:szCs w:val="22"/>
          <w:u w:val="single"/>
          <w:lang w:eastAsia="ar-SA"/>
        </w:rPr>
      </w:pPr>
      <w:r w:rsidRPr="005441A6">
        <w:rPr>
          <w:b/>
          <w:sz w:val="22"/>
          <w:szCs w:val="22"/>
          <w:u w:val="single"/>
          <w:lang w:eastAsia="ar-SA"/>
        </w:rPr>
        <w:t xml:space="preserve">PROTOKÓŁ ZDAWCZO-ODBIORCZY </w:t>
      </w:r>
    </w:p>
    <w:p w14:paraId="772CA9D2" w14:textId="77777777" w:rsidR="00386881" w:rsidRPr="005441A6" w:rsidRDefault="00386881" w:rsidP="00386881">
      <w:pPr>
        <w:suppressAutoHyphens w:val="0"/>
        <w:jc w:val="center"/>
        <w:rPr>
          <w:b/>
          <w:sz w:val="22"/>
          <w:szCs w:val="22"/>
          <w:u w:val="single"/>
          <w:lang w:eastAsia="ar-SA"/>
        </w:rPr>
      </w:pPr>
    </w:p>
    <w:p w14:paraId="077BE0DE" w14:textId="45FE8B14" w:rsidR="00386881" w:rsidRPr="00945FF0" w:rsidRDefault="00386881" w:rsidP="00386881">
      <w:pPr>
        <w:suppressAutoHyphens w:val="0"/>
        <w:jc w:val="center"/>
        <w:rPr>
          <w:b/>
          <w:sz w:val="22"/>
          <w:szCs w:val="22"/>
          <w:lang w:eastAsia="ar-SA"/>
        </w:rPr>
      </w:pPr>
      <w:r w:rsidRPr="00945FF0">
        <w:rPr>
          <w:b/>
          <w:sz w:val="22"/>
          <w:szCs w:val="22"/>
          <w:lang w:eastAsia="ar-SA"/>
        </w:rPr>
        <w:t>(zgodnie z umową Nr</w:t>
      </w:r>
      <w:r w:rsidR="00945FF0" w:rsidRPr="00945FF0">
        <w:rPr>
          <w:b/>
          <w:sz w:val="22"/>
          <w:szCs w:val="22"/>
          <w:lang w:eastAsia="ar-SA"/>
        </w:rPr>
        <w:t xml:space="preserve"> ZP/98_</w:t>
      </w:r>
      <w:r w:rsidRPr="00945FF0">
        <w:rPr>
          <w:b/>
          <w:sz w:val="22"/>
          <w:szCs w:val="22"/>
          <w:lang w:eastAsia="ar-SA"/>
        </w:rPr>
        <w:t xml:space="preserve">  </w:t>
      </w:r>
      <w:r w:rsidR="00945FF0" w:rsidRPr="00945FF0">
        <w:rPr>
          <w:b/>
          <w:sz w:val="22"/>
          <w:szCs w:val="22"/>
          <w:lang w:eastAsia="ar-SA"/>
        </w:rPr>
        <w:t xml:space="preserve">/2024 </w:t>
      </w:r>
      <w:r w:rsidRPr="00945FF0">
        <w:rPr>
          <w:b/>
          <w:sz w:val="22"/>
          <w:szCs w:val="22"/>
          <w:lang w:eastAsia="ar-SA"/>
        </w:rPr>
        <w:t>z dnia ……………..……..)</w:t>
      </w:r>
    </w:p>
    <w:p w14:paraId="366E56A0" w14:textId="77777777" w:rsidR="00386881" w:rsidRPr="00945FF0" w:rsidRDefault="00386881" w:rsidP="00386881">
      <w:pPr>
        <w:suppressAutoHyphens w:val="0"/>
        <w:jc w:val="center"/>
        <w:rPr>
          <w:b/>
          <w:bCs/>
          <w:sz w:val="22"/>
          <w:szCs w:val="22"/>
        </w:rPr>
      </w:pPr>
    </w:p>
    <w:p w14:paraId="41FE17E2" w14:textId="77777777" w:rsidR="00386881" w:rsidRPr="005441A6" w:rsidRDefault="00386881" w:rsidP="00386881">
      <w:pPr>
        <w:suppressAutoHyphens w:val="0"/>
        <w:rPr>
          <w:sz w:val="22"/>
          <w:szCs w:val="22"/>
        </w:rPr>
      </w:pPr>
      <w:r w:rsidRPr="005441A6">
        <w:rPr>
          <w:sz w:val="22"/>
          <w:szCs w:val="22"/>
        </w:rPr>
        <w:t xml:space="preserve">     </w:t>
      </w:r>
    </w:p>
    <w:p w14:paraId="4BE7182F" w14:textId="77777777" w:rsidR="00386881" w:rsidRPr="005441A6" w:rsidRDefault="00386881" w:rsidP="00386881">
      <w:pPr>
        <w:suppressAutoHyphens w:val="0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Niniejszym przekazujemy:</w:t>
      </w:r>
    </w:p>
    <w:p w14:paraId="7B97B02B" w14:textId="77777777" w:rsidR="00386881" w:rsidRPr="005441A6" w:rsidRDefault="00386881" w:rsidP="00386881">
      <w:pPr>
        <w:suppressAutoHyphens w:val="0"/>
        <w:rPr>
          <w:b/>
          <w:sz w:val="22"/>
          <w:szCs w:val="22"/>
        </w:rPr>
      </w:pPr>
    </w:p>
    <w:p w14:paraId="054E4D72" w14:textId="77777777" w:rsidR="00386881" w:rsidRPr="005441A6" w:rsidRDefault="00386881" w:rsidP="00386881">
      <w:pPr>
        <w:suppressAutoHyphens w:val="0"/>
        <w:spacing w:after="120" w:line="480" w:lineRule="auto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Asortym</w:t>
      </w:r>
      <w:r w:rsidR="00296CD0">
        <w:rPr>
          <w:sz w:val="22"/>
          <w:szCs w:val="22"/>
          <w:lang w:eastAsia="ar-SA"/>
        </w:rPr>
        <w:t>en</w:t>
      </w:r>
      <w:r w:rsidRPr="005441A6">
        <w:rPr>
          <w:sz w:val="22"/>
          <w:szCs w:val="22"/>
          <w:lang w:eastAsia="ar-SA"/>
        </w:rPr>
        <w:t>t: ……………………………………..………………</w:t>
      </w:r>
    </w:p>
    <w:p w14:paraId="27FDD094" w14:textId="77777777" w:rsidR="00386881" w:rsidRPr="005441A6" w:rsidRDefault="00386881" w:rsidP="00386881">
      <w:pPr>
        <w:suppressAutoHyphens w:val="0"/>
        <w:spacing w:after="120" w:line="480" w:lineRule="auto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ilości sztuk ………………………………………………..………</w:t>
      </w:r>
    </w:p>
    <w:p w14:paraId="4F378027" w14:textId="77777777" w:rsidR="00386881" w:rsidRPr="005441A6" w:rsidRDefault="00386881" w:rsidP="00386881">
      <w:pPr>
        <w:suppressAutoHyphens w:val="0"/>
        <w:spacing w:after="120" w:line="480" w:lineRule="auto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nr seryjne……………………………………………….…..……..</w:t>
      </w:r>
    </w:p>
    <w:p w14:paraId="1F3C2F76" w14:textId="77777777" w:rsidR="00386881" w:rsidRPr="005441A6" w:rsidRDefault="00386881" w:rsidP="00386881">
      <w:pPr>
        <w:suppressAutoHyphens w:val="0"/>
        <w:spacing w:after="120" w:line="480" w:lineRule="auto"/>
        <w:rPr>
          <w:sz w:val="22"/>
          <w:szCs w:val="22"/>
          <w:lang w:eastAsia="ar-SA"/>
        </w:rPr>
      </w:pPr>
      <w:r w:rsidRPr="005441A6">
        <w:rPr>
          <w:sz w:val="22"/>
          <w:szCs w:val="22"/>
          <w:lang w:eastAsia="ar-SA"/>
        </w:rPr>
        <w:t>producent………………………………………………………...</w:t>
      </w:r>
    </w:p>
    <w:p w14:paraId="62F58CCB" w14:textId="77777777" w:rsidR="00386881" w:rsidRPr="005441A6" w:rsidRDefault="00386881" w:rsidP="00386881">
      <w:pPr>
        <w:suppressAutoHyphens w:val="0"/>
        <w:spacing w:after="120" w:line="480" w:lineRule="auto"/>
        <w:rPr>
          <w:b/>
          <w:sz w:val="22"/>
          <w:szCs w:val="22"/>
        </w:rPr>
      </w:pPr>
      <w:r w:rsidRPr="005441A6">
        <w:rPr>
          <w:sz w:val="22"/>
          <w:szCs w:val="22"/>
          <w:lang w:eastAsia="ar-SA"/>
        </w:rPr>
        <w:t>rok produkcji………………………………………………...…..</w:t>
      </w:r>
    </w:p>
    <w:p w14:paraId="01273A2A" w14:textId="77777777" w:rsidR="00386881" w:rsidRPr="005441A6" w:rsidRDefault="00386881" w:rsidP="00386881">
      <w:pPr>
        <w:suppressAutoHyphens w:val="0"/>
        <w:rPr>
          <w:bCs/>
          <w:iCs/>
          <w:sz w:val="22"/>
          <w:szCs w:val="22"/>
        </w:rPr>
      </w:pPr>
    </w:p>
    <w:p w14:paraId="58EF1EBE" w14:textId="77777777" w:rsidR="00386881" w:rsidRPr="005441A6" w:rsidRDefault="00386881" w:rsidP="00386881">
      <w:pPr>
        <w:suppressAutoHyphens w:val="0"/>
        <w:rPr>
          <w:sz w:val="22"/>
          <w:szCs w:val="22"/>
        </w:rPr>
      </w:pPr>
    </w:p>
    <w:p w14:paraId="687B55C9" w14:textId="77777777" w:rsidR="00386881" w:rsidRPr="005441A6" w:rsidRDefault="00386881" w:rsidP="00386881">
      <w:pPr>
        <w:suppressAutoHyphens w:val="0"/>
        <w:rPr>
          <w:b/>
          <w:bCs/>
          <w:sz w:val="22"/>
          <w:szCs w:val="22"/>
        </w:rPr>
      </w:pPr>
    </w:p>
    <w:p w14:paraId="5E96E180" w14:textId="77777777" w:rsidR="00386881" w:rsidRPr="005441A6" w:rsidRDefault="00386881" w:rsidP="00386881">
      <w:pPr>
        <w:suppressAutoHyphens w:val="0"/>
        <w:ind w:left="360"/>
        <w:rPr>
          <w:b/>
          <w:bCs/>
          <w:sz w:val="22"/>
          <w:szCs w:val="22"/>
        </w:rPr>
      </w:pPr>
    </w:p>
    <w:p w14:paraId="5D55D167" w14:textId="77777777" w:rsidR="00386881" w:rsidRPr="005441A6" w:rsidRDefault="00386881" w:rsidP="00386881">
      <w:pPr>
        <w:suppressAutoHyphens w:val="0"/>
        <w:spacing w:after="120"/>
        <w:ind w:firstLine="709"/>
        <w:jc w:val="left"/>
        <w:rPr>
          <w:b/>
          <w:sz w:val="22"/>
          <w:szCs w:val="22"/>
          <w:lang w:eastAsia="ar-SA"/>
        </w:rPr>
      </w:pPr>
      <w:r w:rsidRPr="005441A6">
        <w:rPr>
          <w:b/>
          <w:sz w:val="22"/>
          <w:szCs w:val="22"/>
          <w:lang w:eastAsia="ar-SA"/>
        </w:rPr>
        <w:t xml:space="preserve">     Podpis   Przedstawiciela</w:t>
      </w:r>
      <w:r w:rsidRPr="005441A6">
        <w:rPr>
          <w:b/>
          <w:sz w:val="22"/>
          <w:szCs w:val="22"/>
          <w:lang w:eastAsia="ar-SA"/>
        </w:rPr>
        <w:tab/>
        <w:t xml:space="preserve">                                                   Podpis  Przedstawiciela </w:t>
      </w:r>
    </w:p>
    <w:p w14:paraId="404F3775" w14:textId="7F35DBEB" w:rsidR="00386881" w:rsidRPr="005441A6" w:rsidRDefault="00386881" w:rsidP="00386881">
      <w:pPr>
        <w:suppressAutoHyphens w:val="0"/>
        <w:ind w:firstLine="709"/>
        <w:jc w:val="left"/>
        <w:rPr>
          <w:b/>
          <w:sz w:val="22"/>
          <w:szCs w:val="22"/>
          <w:lang w:eastAsia="ar-SA"/>
        </w:rPr>
      </w:pPr>
      <w:r w:rsidRPr="005441A6">
        <w:rPr>
          <w:b/>
          <w:sz w:val="22"/>
          <w:szCs w:val="22"/>
          <w:lang w:eastAsia="ar-SA"/>
        </w:rPr>
        <w:t xml:space="preserve">              WYKONAWCY</w:t>
      </w:r>
      <w:r w:rsidRPr="005441A6">
        <w:rPr>
          <w:b/>
          <w:sz w:val="22"/>
          <w:szCs w:val="22"/>
          <w:lang w:eastAsia="ar-SA"/>
        </w:rPr>
        <w:tab/>
      </w:r>
      <w:r w:rsidRPr="005441A6">
        <w:rPr>
          <w:b/>
          <w:sz w:val="22"/>
          <w:szCs w:val="22"/>
          <w:lang w:eastAsia="ar-SA"/>
        </w:rPr>
        <w:tab/>
      </w:r>
      <w:r w:rsidRPr="005441A6">
        <w:rPr>
          <w:b/>
          <w:sz w:val="22"/>
          <w:szCs w:val="22"/>
          <w:lang w:eastAsia="ar-SA"/>
        </w:rPr>
        <w:tab/>
      </w:r>
      <w:r w:rsidRPr="005441A6">
        <w:rPr>
          <w:b/>
          <w:sz w:val="22"/>
          <w:szCs w:val="22"/>
          <w:lang w:eastAsia="ar-SA"/>
        </w:rPr>
        <w:tab/>
      </w:r>
      <w:r w:rsidRPr="005441A6">
        <w:rPr>
          <w:b/>
          <w:sz w:val="22"/>
          <w:szCs w:val="22"/>
          <w:lang w:eastAsia="ar-SA"/>
        </w:rPr>
        <w:tab/>
        <w:t xml:space="preserve"> ZAMAWIAJĄCEGO</w:t>
      </w:r>
    </w:p>
    <w:p w14:paraId="3A0F5194" w14:textId="77777777" w:rsidR="00386881" w:rsidRPr="005441A6" w:rsidRDefault="00386881" w:rsidP="00386881">
      <w:pPr>
        <w:suppressAutoHyphens w:val="0"/>
        <w:ind w:firstLine="709"/>
        <w:jc w:val="left"/>
        <w:rPr>
          <w:b/>
          <w:sz w:val="22"/>
          <w:szCs w:val="22"/>
          <w:lang w:eastAsia="ar-SA"/>
        </w:rPr>
      </w:pPr>
    </w:p>
    <w:p w14:paraId="78B97EF1" w14:textId="77777777" w:rsidR="00386881" w:rsidRPr="005441A6" w:rsidRDefault="00386881" w:rsidP="00386881">
      <w:pPr>
        <w:tabs>
          <w:tab w:val="left" w:pos="2076"/>
        </w:tabs>
        <w:suppressAutoHyphens w:val="0"/>
        <w:jc w:val="left"/>
        <w:rPr>
          <w:sz w:val="22"/>
          <w:szCs w:val="22"/>
        </w:rPr>
      </w:pPr>
    </w:p>
    <w:p w14:paraId="7F47DE21" w14:textId="77777777" w:rsidR="00386881" w:rsidRPr="005441A6" w:rsidRDefault="00386881" w:rsidP="00386881">
      <w:pPr>
        <w:jc w:val="right"/>
        <w:rPr>
          <w:b/>
          <w:i/>
          <w:sz w:val="22"/>
          <w:szCs w:val="22"/>
          <w:u w:val="single"/>
          <w:lang w:eastAsia="en-US"/>
        </w:rPr>
      </w:pPr>
    </w:p>
    <w:p w14:paraId="03219E7D" w14:textId="77777777" w:rsidR="00386881" w:rsidRPr="005441A6" w:rsidRDefault="00386881" w:rsidP="00386881">
      <w:pPr>
        <w:jc w:val="right"/>
        <w:rPr>
          <w:b/>
          <w:i/>
          <w:sz w:val="22"/>
          <w:szCs w:val="22"/>
          <w:u w:val="single"/>
          <w:lang w:eastAsia="en-US"/>
        </w:rPr>
      </w:pPr>
    </w:p>
    <w:p w14:paraId="3BC9D6AF" w14:textId="77777777" w:rsidR="00386881" w:rsidRPr="005441A6" w:rsidRDefault="00386881" w:rsidP="00386881">
      <w:pPr>
        <w:jc w:val="right"/>
        <w:rPr>
          <w:b/>
          <w:i/>
          <w:sz w:val="22"/>
          <w:szCs w:val="22"/>
          <w:u w:val="single"/>
          <w:lang w:eastAsia="en-US"/>
        </w:rPr>
      </w:pPr>
    </w:p>
    <w:p w14:paraId="493DD709" w14:textId="77777777" w:rsidR="00386881" w:rsidRPr="005441A6" w:rsidRDefault="00386881" w:rsidP="00386881">
      <w:pPr>
        <w:jc w:val="right"/>
        <w:rPr>
          <w:b/>
          <w:i/>
          <w:sz w:val="22"/>
          <w:szCs w:val="22"/>
          <w:u w:val="single"/>
          <w:lang w:eastAsia="en-US"/>
        </w:rPr>
      </w:pPr>
    </w:p>
    <w:p w14:paraId="646F4E7B" w14:textId="77777777" w:rsidR="00386881" w:rsidRPr="005441A6" w:rsidRDefault="00386881" w:rsidP="00386881">
      <w:pPr>
        <w:tabs>
          <w:tab w:val="left" w:pos="993"/>
          <w:tab w:val="left" w:pos="1440"/>
        </w:tabs>
        <w:spacing w:after="160" w:line="254" w:lineRule="auto"/>
        <w:jc w:val="left"/>
        <w:rPr>
          <w:b/>
          <w:iCs/>
          <w:color w:val="FF0000"/>
          <w:sz w:val="22"/>
          <w:szCs w:val="22"/>
          <w:lang w:eastAsia="zh-CN"/>
        </w:rPr>
      </w:pPr>
    </w:p>
    <w:p w14:paraId="1D22B933" w14:textId="77777777" w:rsidR="00386881" w:rsidRPr="005441A6" w:rsidRDefault="00386881" w:rsidP="00386881">
      <w:pPr>
        <w:tabs>
          <w:tab w:val="left" w:pos="993"/>
          <w:tab w:val="left" w:pos="1440"/>
        </w:tabs>
        <w:spacing w:after="160" w:line="254" w:lineRule="auto"/>
        <w:jc w:val="left"/>
        <w:rPr>
          <w:b/>
          <w:iCs/>
          <w:color w:val="FF0000"/>
          <w:sz w:val="22"/>
          <w:szCs w:val="22"/>
          <w:lang w:eastAsia="zh-CN"/>
        </w:rPr>
      </w:pPr>
    </w:p>
    <w:p w14:paraId="58279E4F" w14:textId="77777777" w:rsidR="00386881" w:rsidRPr="005441A6" w:rsidRDefault="00386881" w:rsidP="00386881">
      <w:pPr>
        <w:tabs>
          <w:tab w:val="left" w:pos="993"/>
          <w:tab w:val="left" w:pos="1440"/>
        </w:tabs>
        <w:spacing w:after="160" w:line="254" w:lineRule="auto"/>
        <w:jc w:val="left"/>
        <w:rPr>
          <w:b/>
          <w:iCs/>
          <w:color w:val="FF0000"/>
          <w:sz w:val="22"/>
          <w:szCs w:val="22"/>
          <w:lang w:eastAsia="zh-CN"/>
        </w:rPr>
      </w:pPr>
    </w:p>
    <w:p w14:paraId="02F1332A" w14:textId="77777777" w:rsidR="00386881" w:rsidRPr="005441A6" w:rsidRDefault="00386881" w:rsidP="00386881">
      <w:pPr>
        <w:tabs>
          <w:tab w:val="left" w:pos="993"/>
          <w:tab w:val="left" w:pos="1440"/>
        </w:tabs>
        <w:spacing w:after="160" w:line="254" w:lineRule="auto"/>
        <w:jc w:val="left"/>
        <w:rPr>
          <w:b/>
          <w:iCs/>
          <w:color w:val="FF0000"/>
          <w:sz w:val="22"/>
          <w:szCs w:val="22"/>
          <w:lang w:eastAsia="zh-CN"/>
        </w:rPr>
      </w:pPr>
    </w:p>
    <w:p w14:paraId="7E7C412A" w14:textId="77777777" w:rsidR="00386881" w:rsidRPr="005441A6" w:rsidRDefault="00386881" w:rsidP="00386881">
      <w:pPr>
        <w:suppressAutoHyphens w:val="0"/>
        <w:jc w:val="left"/>
        <w:rPr>
          <w:color w:val="FF0000"/>
          <w:sz w:val="22"/>
          <w:szCs w:val="22"/>
        </w:rPr>
      </w:pPr>
    </w:p>
    <w:p w14:paraId="7FDCD700" w14:textId="77777777" w:rsidR="00386881" w:rsidRPr="005441A6" w:rsidRDefault="00386881" w:rsidP="00386881">
      <w:pPr>
        <w:tabs>
          <w:tab w:val="left" w:pos="993"/>
          <w:tab w:val="left" w:pos="1440"/>
        </w:tabs>
        <w:spacing w:after="160" w:line="254" w:lineRule="auto"/>
        <w:rPr>
          <w:color w:val="FF0000"/>
          <w:sz w:val="22"/>
          <w:szCs w:val="22"/>
          <w:lang w:eastAsia="zh-CN"/>
        </w:rPr>
      </w:pPr>
    </w:p>
    <w:p w14:paraId="563106D2" w14:textId="77777777" w:rsidR="00386881" w:rsidRPr="005441A6" w:rsidRDefault="00386881" w:rsidP="00386881">
      <w:pPr>
        <w:tabs>
          <w:tab w:val="left" w:pos="993"/>
          <w:tab w:val="left" w:pos="1440"/>
        </w:tabs>
        <w:spacing w:after="160" w:line="254" w:lineRule="auto"/>
        <w:rPr>
          <w:color w:val="FF0000"/>
          <w:sz w:val="22"/>
          <w:szCs w:val="22"/>
          <w:lang w:eastAsia="zh-CN"/>
        </w:rPr>
      </w:pPr>
    </w:p>
    <w:p w14:paraId="31DF8ED1" w14:textId="77777777" w:rsidR="00386881" w:rsidRPr="005441A6" w:rsidRDefault="00386881" w:rsidP="00386881">
      <w:pPr>
        <w:tabs>
          <w:tab w:val="left" w:pos="993"/>
          <w:tab w:val="left" w:pos="1440"/>
        </w:tabs>
        <w:spacing w:after="160" w:line="254" w:lineRule="auto"/>
        <w:rPr>
          <w:color w:val="FF0000"/>
          <w:sz w:val="22"/>
          <w:szCs w:val="22"/>
          <w:lang w:eastAsia="zh-CN"/>
        </w:rPr>
      </w:pPr>
    </w:p>
    <w:p w14:paraId="6876AA4F" w14:textId="77777777" w:rsidR="00386881" w:rsidRPr="005441A6" w:rsidRDefault="00386881" w:rsidP="00386881">
      <w:pPr>
        <w:suppressAutoHyphens w:val="0"/>
        <w:rPr>
          <w:color w:val="FF0000"/>
          <w:sz w:val="22"/>
          <w:szCs w:val="22"/>
        </w:rPr>
      </w:pPr>
    </w:p>
    <w:p w14:paraId="2B70965B" w14:textId="77777777" w:rsidR="00386881" w:rsidRPr="005441A6" w:rsidRDefault="00386881" w:rsidP="00386881">
      <w:pPr>
        <w:suppressAutoHyphens w:val="0"/>
        <w:rPr>
          <w:color w:val="FF0000"/>
          <w:sz w:val="22"/>
          <w:szCs w:val="22"/>
        </w:rPr>
      </w:pPr>
    </w:p>
    <w:p w14:paraId="1944EBFD" w14:textId="77777777" w:rsidR="00386881" w:rsidRPr="005441A6" w:rsidRDefault="00386881" w:rsidP="00386881">
      <w:pPr>
        <w:suppressAutoHyphens w:val="0"/>
        <w:rPr>
          <w:color w:val="FF0000"/>
          <w:sz w:val="22"/>
          <w:szCs w:val="22"/>
        </w:rPr>
      </w:pPr>
    </w:p>
    <w:p w14:paraId="041E14F7" w14:textId="77777777" w:rsidR="002A4467" w:rsidRPr="005441A6" w:rsidRDefault="002A4467" w:rsidP="007847B7">
      <w:pPr>
        <w:pStyle w:val="Tekstpodstawowywcity"/>
        <w:widowControl w:val="0"/>
        <w:adjustRightInd w:val="0"/>
        <w:spacing w:after="0"/>
        <w:ind w:left="0"/>
        <w:textAlignment w:val="baseline"/>
        <w:rPr>
          <w:b/>
          <w:sz w:val="22"/>
          <w:szCs w:val="22"/>
        </w:rPr>
      </w:pPr>
    </w:p>
    <w:sectPr w:rsidR="002A4467" w:rsidRPr="005441A6" w:rsidSect="00A27A74">
      <w:footerReference w:type="default" r:id="rId11"/>
      <w:pgSz w:w="11906" w:h="16838" w:code="9"/>
      <w:pgMar w:top="1417" w:right="1417" w:bottom="1417" w:left="1417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9CDD" w14:textId="77777777" w:rsidR="00A27A74" w:rsidRDefault="00A27A74" w:rsidP="00C8797B">
      <w:r>
        <w:separator/>
      </w:r>
    </w:p>
  </w:endnote>
  <w:endnote w:type="continuationSeparator" w:id="0">
    <w:p w14:paraId="304F1A89" w14:textId="77777777" w:rsidR="00A27A74" w:rsidRDefault="00A27A74" w:rsidP="00C8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D274" w14:textId="77777777" w:rsidR="00795596" w:rsidRPr="00A25E2F" w:rsidRDefault="00A25E2F" w:rsidP="00A25E2F">
    <w:pPr>
      <w:pStyle w:val="Standard"/>
      <w:autoSpaceDE w:val="0"/>
      <w:jc w:val="right"/>
      <w:rPr>
        <w:rFonts w:cs="Arial"/>
        <w:sz w:val="20"/>
        <w:szCs w:val="20"/>
        <w:u w:val="single"/>
        <w:lang w:eastAsia="pl-PL"/>
      </w:rPr>
    </w:pPr>
    <w:r>
      <w:rPr>
        <w:sz w:val="18"/>
        <w:szCs w:val="18"/>
      </w:rPr>
      <w:tab/>
    </w:r>
    <w:r w:rsidR="00795596" w:rsidRPr="00A25E2F">
      <w:rPr>
        <w:sz w:val="18"/>
        <w:szCs w:val="18"/>
        <w:lang w:val="pl-PL"/>
      </w:rPr>
      <w:t>Strona</w:t>
    </w:r>
    <w:r w:rsidR="00795596" w:rsidRPr="00372B96">
      <w:rPr>
        <w:sz w:val="18"/>
        <w:szCs w:val="18"/>
      </w:rPr>
      <w:t xml:space="preserve"> </w:t>
    </w:r>
    <w:r w:rsidR="00795596" w:rsidRPr="00372B96">
      <w:rPr>
        <w:sz w:val="18"/>
        <w:szCs w:val="18"/>
      </w:rPr>
      <w:fldChar w:fldCharType="begin"/>
    </w:r>
    <w:r w:rsidR="00795596" w:rsidRPr="00372B96">
      <w:rPr>
        <w:sz w:val="18"/>
        <w:szCs w:val="18"/>
      </w:rPr>
      <w:instrText xml:space="preserve"> PAGE </w:instrText>
    </w:r>
    <w:r w:rsidR="00795596" w:rsidRPr="00372B96">
      <w:rPr>
        <w:sz w:val="18"/>
        <w:szCs w:val="18"/>
      </w:rPr>
      <w:fldChar w:fldCharType="separate"/>
    </w:r>
    <w:r w:rsidR="005B4C0C">
      <w:rPr>
        <w:noProof/>
        <w:sz w:val="18"/>
        <w:szCs w:val="18"/>
      </w:rPr>
      <w:t>12</w:t>
    </w:r>
    <w:r w:rsidR="00795596" w:rsidRPr="00372B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16CA" w14:textId="77777777" w:rsidR="00A27A74" w:rsidRDefault="00A27A74" w:rsidP="00C8797B">
      <w:r>
        <w:separator/>
      </w:r>
    </w:p>
  </w:footnote>
  <w:footnote w:type="continuationSeparator" w:id="0">
    <w:p w14:paraId="58F4B275" w14:textId="77777777" w:rsidR="00A27A74" w:rsidRDefault="00A27A74" w:rsidP="00C8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6D68E3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</w:pPr>
    </w:lvl>
    <w:lvl w:ilvl="1">
      <w:start w:val="1"/>
      <w:numFmt w:val="bullet"/>
      <w:lvlText w:val="q"/>
      <w:lvlJc w:val="left"/>
      <w:pPr>
        <w:tabs>
          <w:tab w:val="num" w:pos="1440"/>
        </w:tabs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</w:pPr>
    </w:lvl>
    <w:lvl w:ilvl="3">
      <w:start w:val="1"/>
      <w:numFmt w:val="bullet"/>
      <w:lvlText w:val="q"/>
      <w:lvlJc w:val="left"/>
      <w:pPr>
        <w:tabs>
          <w:tab w:val="num" w:pos="2880"/>
        </w:tabs>
      </w:pPr>
      <w:rPr>
        <w:rFonts w:ascii="Wingdings" w:hAnsi="Wingdings"/>
        <w:sz w:val="16"/>
      </w:rPr>
    </w:lvl>
    <w:lvl w:ilvl="4">
      <w:start w:val="1"/>
      <w:numFmt w:val="bullet"/>
      <w:lvlText w:val="-"/>
      <w:lvlJc w:val="left"/>
      <w:pPr>
        <w:tabs>
          <w:tab w:val="num" w:pos="2098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</w:pPr>
    </w:lvl>
    <w:lvl w:ilvl="1">
      <w:start w:val="1"/>
      <w:numFmt w:val="bullet"/>
      <w:lvlText w:val="q"/>
      <w:lvlJc w:val="left"/>
      <w:pPr>
        <w:tabs>
          <w:tab w:val="num" w:pos="1440"/>
        </w:tabs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</w:pPr>
    </w:lvl>
    <w:lvl w:ilvl="3">
      <w:start w:val="1"/>
      <w:numFmt w:val="bullet"/>
      <w:lvlText w:val="q"/>
      <w:lvlJc w:val="left"/>
      <w:pPr>
        <w:tabs>
          <w:tab w:val="num" w:pos="2880"/>
        </w:tabs>
      </w:pPr>
      <w:rPr>
        <w:rFonts w:ascii="Wingdings" w:hAnsi="Wingdings"/>
        <w:sz w:val="16"/>
      </w:rPr>
    </w:lvl>
    <w:lvl w:ilvl="4">
      <w:start w:val="1"/>
      <w:numFmt w:val="bullet"/>
      <w:lvlText w:val="-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57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-"/>
      <w:lvlJc w:val="left"/>
      <w:pPr>
        <w:tabs>
          <w:tab w:val="num" w:pos="2098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-"/>
      <w:lvlJc w:val="left"/>
      <w:pPr>
        <w:tabs>
          <w:tab w:val="num" w:pos="2098"/>
        </w:tabs>
      </w:pPr>
      <w:rPr>
        <w:rFonts w:ascii="Times New Roman" w:hAnsi="Times New Roman" w:cs="Times New Roman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0"/>
      <w:numFmt w:val="lowerLetter"/>
      <w:lvlText w:val="%1)"/>
      <w:lvlJc w:val="left"/>
      <w:pPr>
        <w:tabs>
          <w:tab w:val="num" w:pos="1247"/>
        </w:tabs>
      </w:pPr>
    </w:lvl>
    <w:lvl w:ilvl="1">
      <w:start w:val="2"/>
      <w:numFmt w:val="bullet"/>
      <w:lvlText w:val="-"/>
      <w:lvlJc w:val="left"/>
      <w:pPr>
        <w:tabs>
          <w:tab w:val="num" w:pos="2098"/>
        </w:tabs>
      </w:pPr>
      <w:rPr>
        <w:rFonts w:ascii="Times New Roman" w:hAnsi="Times New Roman" w:cs="Times New Roman"/>
      </w:rPr>
    </w:lvl>
    <w:lvl w:ilvl="2">
      <w:start w:val="10"/>
      <w:numFmt w:val="lowerLetter"/>
      <w:lvlText w:val="%3)"/>
      <w:lvlJc w:val="left"/>
      <w:pPr>
        <w:tabs>
          <w:tab w:val="num" w:pos="2376"/>
        </w:tabs>
      </w:pPr>
    </w:lvl>
    <w:lvl w:ilvl="3">
      <w:start w:val="1"/>
      <w:numFmt w:val="decimal"/>
      <w:lvlText w:val="%4."/>
      <w:lvlJc w:val="left"/>
      <w:pPr>
        <w:tabs>
          <w:tab w:val="num" w:pos="397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97"/>
        </w:tabs>
      </w:pPr>
    </w:lvl>
    <w:lvl w:ilvl="1">
      <w:start w:val="7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1"/>
      <w:numFmt w:val="lowerLetter"/>
      <w:lvlText w:val="%1)"/>
      <w:lvlJc w:val="left"/>
      <w:pPr>
        <w:tabs>
          <w:tab w:val="num" w:pos="1247"/>
        </w:tabs>
      </w:pPr>
    </w:lvl>
    <w:lvl w:ilvl="1">
      <w:start w:val="1"/>
      <w:numFmt w:val="lowerLetter"/>
      <w:lvlText w:val="%2)"/>
      <w:lvlJc w:val="left"/>
      <w:pPr>
        <w:tabs>
          <w:tab w:val="num" w:pos="1247"/>
        </w:tabs>
      </w:pPr>
    </w:lvl>
    <w:lvl w:ilvl="2">
      <w:start w:val="10"/>
      <w:numFmt w:val="lowerLetter"/>
      <w:lvlText w:val="%3)"/>
      <w:lvlJc w:val="left"/>
      <w:pPr>
        <w:tabs>
          <w:tab w:val="num" w:pos="2376"/>
        </w:tabs>
      </w:pPr>
    </w:lvl>
    <w:lvl w:ilvl="3">
      <w:start w:val="1"/>
      <w:numFmt w:val="decimal"/>
      <w:lvlText w:val="%4."/>
      <w:lvlJc w:val="left"/>
      <w:pPr>
        <w:tabs>
          <w:tab w:val="num" w:pos="397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C"/>
    <w:multiLevelType w:val="singleLevel"/>
    <w:tmpl w:val="EFD430B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FF66AA"/>
    <w:multiLevelType w:val="multilevel"/>
    <w:tmpl w:val="3774D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807263F"/>
    <w:multiLevelType w:val="multilevel"/>
    <w:tmpl w:val="01D8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7C69E3"/>
    <w:multiLevelType w:val="multilevel"/>
    <w:tmpl w:val="5CE092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61244A"/>
    <w:multiLevelType w:val="hybridMultilevel"/>
    <w:tmpl w:val="BBB0F560"/>
    <w:lvl w:ilvl="0" w:tplc="57860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BD06C9"/>
    <w:multiLevelType w:val="multilevel"/>
    <w:tmpl w:val="EF6E11BA"/>
    <w:styleLink w:val="Styl1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D9037D"/>
    <w:multiLevelType w:val="hybridMultilevel"/>
    <w:tmpl w:val="0CF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D2E62"/>
    <w:multiLevelType w:val="multilevel"/>
    <w:tmpl w:val="564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372497"/>
    <w:multiLevelType w:val="hybridMultilevel"/>
    <w:tmpl w:val="AE9E92E0"/>
    <w:lvl w:ilvl="0" w:tplc="30BAB8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AF50B4"/>
    <w:multiLevelType w:val="multilevel"/>
    <w:tmpl w:val="B420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Podpunkt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F16188B"/>
    <w:multiLevelType w:val="hybridMultilevel"/>
    <w:tmpl w:val="64DA72D0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3306243B"/>
    <w:multiLevelType w:val="multilevel"/>
    <w:tmpl w:val="5C28D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6F6340"/>
    <w:multiLevelType w:val="hybridMultilevel"/>
    <w:tmpl w:val="72B29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345ED1"/>
    <w:multiLevelType w:val="hybridMultilevel"/>
    <w:tmpl w:val="6D8E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9670E"/>
    <w:multiLevelType w:val="hybridMultilevel"/>
    <w:tmpl w:val="5CEEA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D0615"/>
    <w:multiLevelType w:val="multilevel"/>
    <w:tmpl w:val="FEE4229E"/>
    <w:styleLink w:val="WWNum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93D7720"/>
    <w:multiLevelType w:val="hybridMultilevel"/>
    <w:tmpl w:val="9E1C1A74"/>
    <w:lvl w:ilvl="0" w:tplc="FFFFFFFF">
      <w:start w:val="1"/>
      <w:numFmt w:val="bullet"/>
      <w:pStyle w:val="Punkciki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92AE9"/>
    <w:multiLevelType w:val="hybridMultilevel"/>
    <w:tmpl w:val="DF2C2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B023FD"/>
    <w:multiLevelType w:val="multilevel"/>
    <w:tmpl w:val="4260DAB6"/>
    <w:lvl w:ilvl="0">
      <w:start w:val="1"/>
      <w:numFmt w:val="decimal"/>
      <w:pStyle w:val="StylKonspektynumerowa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nspektynumerowane1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E53127D"/>
    <w:multiLevelType w:val="multilevel"/>
    <w:tmpl w:val="EC02A9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B521E17"/>
    <w:multiLevelType w:val="multilevel"/>
    <w:tmpl w:val="6BE8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5CE450FD"/>
    <w:multiLevelType w:val="multilevel"/>
    <w:tmpl w:val="D5441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5DEA32B9"/>
    <w:multiLevelType w:val="hybridMultilevel"/>
    <w:tmpl w:val="6EC4B3B0"/>
    <w:lvl w:ilvl="0" w:tplc="E5323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C2105A"/>
    <w:multiLevelType w:val="multilevel"/>
    <w:tmpl w:val="23D4E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1D90554"/>
    <w:multiLevelType w:val="multilevel"/>
    <w:tmpl w:val="AF46B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447376"/>
    <w:multiLevelType w:val="multilevel"/>
    <w:tmpl w:val="4D16D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B2D73D6"/>
    <w:multiLevelType w:val="hybridMultilevel"/>
    <w:tmpl w:val="77B254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C24560"/>
    <w:multiLevelType w:val="hybridMultilevel"/>
    <w:tmpl w:val="1D521294"/>
    <w:lvl w:ilvl="0" w:tplc="7018CB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DA82303"/>
    <w:multiLevelType w:val="multilevel"/>
    <w:tmpl w:val="32C66332"/>
    <w:lvl w:ilvl="0">
      <w:start w:val="1"/>
      <w:numFmt w:val="decimal"/>
      <w:pStyle w:val="Styl2"/>
      <w:lvlText w:val="%1."/>
      <w:lvlJc w:val="left"/>
      <w:pPr>
        <w:ind w:left="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025ED6"/>
    <w:multiLevelType w:val="hybridMultilevel"/>
    <w:tmpl w:val="93A81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A1442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CB45548"/>
    <w:multiLevelType w:val="multilevel"/>
    <w:tmpl w:val="88AE11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0" w15:restartNumberingAfterBreak="0">
    <w:nsid w:val="7F4D032D"/>
    <w:multiLevelType w:val="multilevel"/>
    <w:tmpl w:val="05ECAC5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num w:numId="1">
    <w:abstractNumId w:val="50"/>
  </w:num>
  <w:num w:numId="2">
    <w:abstractNumId w:val="16"/>
  </w:num>
  <w:num w:numId="3">
    <w:abstractNumId w:val="42"/>
  </w:num>
  <w:num w:numId="4">
    <w:abstractNumId w:val="17"/>
  </w:num>
  <w:num w:numId="5">
    <w:abstractNumId w:val="20"/>
  </w:num>
  <w:num w:numId="6">
    <w:abstractNumId w:val="28"/>
  </w:num>
  <w:num w:numId="7">
    <w:abstractNumId w:val="48"/>
  </w:num>
  <w:num w:numId="8">
    <w:abstractNumId w:val="26"/>
  </w:num>
  <w:num w:numId="9">
    <w:abstractNumId w:val="34"/>
  </w:num>
  <w:num w:numId="10">
    <w:abstractNumId w:val="46"/>
  </w:num>
  <w:num w:numId="11">
    <w:abstractNumId w:val="36"/>
    <w:lvlOverride w:ilvl="0">
      <w:lvl w:ilvl="0">
        <w:start w:val="2"/>
        <w:numFmt w:val="decimal"/>
        <w:pStyle w:val="StylKonspektynumerowane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pStyle w:val="Konspektynumerowane1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00"/>
          </w:tabs>
          <w:ind w:left="68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2">
    <w:abstractNumId w:val="0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2"/>
  </w:num>
  <w:num w:numId="18">
    <w:abstractNumId w:val="40"/>
  </w:num>
  <w:num w:numId="19">
    <w:abstractNumId w:val="41"/>
  </w:num>
  <w:num w:numId="20">
    <w:abstractNumId w:val="33"/>
  </w:num>
  <w:num w:numId="21">
    <w:abstractNumId w:val="31"/>
  </w:num>
  <w:num w:numId="22">
    <w:abstractNumId w:val="43"/>
  </w:num>
  <w:num w:numId="23">
    <w:abstractNumId w:val="47"/>
  </w:num>
  <w:num w:numId="24">
    <w:abstractNumId w:val="37"/>
  </w:num>
  <w:num w:numId="25">
    <w:abstractNumId w:val="49"/>
  </w:num>
  <w:num w:numId="26">
    <w:abstractNumId w:val="44"/>
  </w:num>
  <w:num w:numId="27">
    <w:abstractNumId w:val="15"/>
  </w:num>
  <w:num w:numId="28">
    <w:abstractNumId w:val="18"/>
  </w:num>
  <w:num w:numId="29">
    <w:abstractNumId w:val="10"/>
  </w:num>
  <w:num w:numId="30">
    <w:abstractNumId w:val="4"/>
  </w:num>
  <w:num w:numId="31">
    <w:abstractNumId w:val="8"/>
  </w:num>
  <w:num w:numId="32">
    <w:abstractNumId w:val="9"/>
  </w:num>
  <w:num w:numId="33">
    <w:abstractNumId w:val="27"/>
  </w:num>
  <w:num w:numId="34">
    <w:abstractNumId w:val="29"/>
  </w:num>
  <w:num w:numId="35">
    <w:abstractNumId w:val="23"/>
  </w:num>
  <w:num w:numId="36">
    <w:abstractNumId w:val="24"/>
  </w:num>
  <w:num w:numId="37">
    <w:abstractNumId w:val="35"/>
  </w:num>
  <w:num w:numId="38">
    <w:abstractNumId w:val="30"/>
  </w:num>
  <w:num w:numId="39">
    <w:abstractNumId w:val="39"/>
  </w:num>
  <w:num w:numId="40">
    <w:abstractNumId w:val="45"/>
  </w:num>
  <w:num w:numId="41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noPunctuationKerning/>
  <w:characterSpacingControl w:val="doNotCompress"/>
  <w:hdrShapeDefaults>
    <o:shapedefaults v:ext="edit" spidmax="2050" fill="f" fillcolor="white">
      <v:fill color="white" on="f"/>
      <v:stroke weight=".5pt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BE"/>
    <w:rsid w:val="000023F8"/>
    <w:rsid w:val="000030EC"/>
    <w:rsid w:val="0000590E"/>
    <w:rsid w:val="00010139"/>
    <w:rsid w:val="00020F74"/>
    <w:rsid w:val="00022544"/>
    <w:rsid w:val="0002532E"/>
    <w:rsid w:val="000265EC"/>
    <w:rsid w:val="000300CD"/>
    <w:rsid w:val="0003258B"/>
    <w:rsid w:val="00033288"/>
    <w:rsid w:val="000337BD"/>
    <w:rsid w:val="00033EA0"/>
    <w:rsid w:val="0003436A"/>
    <w:rsid w:val="00034C85"/>
    <w:rsid w:val="0004157A"/>
    <w:rsid w:val="00041CBE"/>
    <w:rsid w:val="00043E2C"/>
    <w:rsid w:val="00043E95"/>
    <w:rsid w:val="000478B6"/>
    <w:rsid w:val="00050DCB"/>
    <w:rsid w:val="000513CC"/>
    <w:rsid w:val="00051D3C"/>
    <w:rsid w:val="0005461D"/>
    <w:rsid w:val="00055B62"/>
    <w:rsid w:val="00056919"/>
    <w:rsid w:val="00060467"/>
    <w:rsid w:val="00067A3F"/>
    <w:rsid w:val="0007094C"/>
    <w:rsid w:val="00075B8C"/>
    <w:rsid w:val="00081BB9"/>
    <w:rsid w:val="00082DD8"/>
    <w:rsid w:val="00083C66"/>
    <w:rsid w:val="00087654"/>
    <w:rsid w:val="000907C8"/>
    <w:rsid w:val="00093A63"/>
    <w:rsid w:val="00096BD8"/>
    <w:rsid w:val="000A55EA"/>
    <w:rsid w:val="000A5C97"/>
    <w:rsid w:val="000A78C2"/>
    <w:rsid w:val="000B0589"/>
    <w:rsid w:val="000B461D"/>
    <w:rsid w:val="000B6F6E"/>
    <w:rsid w:val="000C10AF"/>
    <w:rsid w:val="000C18CC"/>
    <w:rsid w:val="000C21C8"/>
    <w:rsid w:val="000C2253"/>
    <w:rsid w:val="000C6986"/>
    <w:rsid w:val="000C71A6"/>
    <w:rsid w:val="000C7392"/>
    <w:rsid w:val="000D09D9"/>
    <w:rsid w:val="000D2FCB"/>
    <w:rsid w:val="000D6C4E"/>
    <w:rsid w:val="000E0E2D"/>
    <w:rsid w:val="000E10A0"/>
    <w:rsid w:val="000E23D8"/>
    <w:rsid w:val="000E31E9"/>
    <w:rsid w:val="000E3722"/>
    <w:rsid w:val="000E38D9"/>
    <w:rsid w:val="000E41CE"/>
    <w:rsid w:val="000E4B61"/>
    <w:rsid w:val="000F20C4"/>
    <w:rsid w:val="000F2720"/>
    <w:rsid w:val="001011B8"/>
    <w:rsid w:val="0010504E"/>
    <w:rsid w:val="00107BB2"/>
    <w:rsid w:val="0011177C"/>
    <w:rsid w:val="00116065"/>
    <w:rsid w:val="00121021"/>
    <w:rsid w:val="001217B4"/>
    <w:rsid w:val="0012474B"/>
    <w:rsid w:val="0012492E"/>
    <w:rsid w:val="00124A81"/>
    <w:rsid w:val="00126F4F"/>
    <w:rsid w:val="001303F1"/>
    <w:rsid w:val="0013079E"/>
    <w:rsid w:val="00130D8B"/>
    <w:rsid w:val="00130EF0"/>
    <w:rsid w:val="0013223B"/>
    <w:rsid w:val="00135F77"/>
    <w:rsid w:val="001372B6"/>
    <w:rsid w:val="00137C89"/>
    <w:rsid w:val="00140916"/>
    <w:rsid w:val="00142224"/>
    <w:rsid w:val="00144DBA"/>
    <w:rsid w:val="00145820"/>
    <w:rsid w:val="001513C6"/>
    <w:rsid w:val="0015340E"/>
    <w:rsid w:val="00156EE7"/>
    <w:rsid w:val="00160005"/>
    <w:rsid w:val="00160A5E"/>
    <w:rsid w:val="001611D0"/>
    <w:rsid w:val="001619A4"/>
    <w:rsid w:val="00161B41"/>
    <w:rsid w:val="00162A4C"/>
    <w:rsid w:val="001633E2"/>
    <w:rsid w:val="00163D68"/>
    <w:rsid w:val="00165252"/>
    <w:rsid w:val="001707EE"/>
    <w:rsid w:val="001711DA"/>
    <w:rsid w:val="00172D0D"/>
    <w:rsid w:val="001746F8"/>
    <w:rsid w:val="00181C84"/>
    <w:rsid w:val="00181D44"/>
    <w:rsid w:val="00182E09"/>
    <w:rsid w:val="001857A8"/>
    <w:rsid w:val="00185A60"/>
    <w:rsid w:val="00187775"/>
    <w:rsid w:val="001878B1"/>
    <w:rsid w:val="00187F40"/>
    <w:rsid w:val="0019001B"/>
    <w:rsid w:val="0019093D"/>
    <w:rsid w:val="00191895"/>
    <w:rsid w:val="0019341F"/>
    <w:rsid w:val="001939AE"/>
    <w:rsid w:val="00196560"/>
    <w:rsid w:val="00197015"/>
    <w:rsid w:val="001A0897"/>
    <w:rsid w:val="001A352C"/>
    <w:rsid w:val="001B3706"/>
    <w:rsid w:val="001B4372"/>
    <w:rsid w:val="001B559D"/>
    <w:rsid w:val="001B578F"/>
    <w:rsid w:val="001B5FA1"/>
    <w:rsid w:val="001B6757"/>
    <w:rsid w:val="001B6A12"/>
    <w:rsid w:val="001B7517"/>
    <w:rsid w:val="001C0788"/>
    <w:rsid w:val="001C0AA1"/>
    <w:rsid w:val="001C28D2"/>
    <w:rsid w:val="001C3A12"/>
    <w:rsid w:val="001C4211"/>
    <w:rsid w:val="001C43AC"/>
    <w:rsid w:val="001C780D"/>
    <w:rsid w:val="001D2E3F"/>
    <w:rsid w:val="001D3672"/>
    <w:rsid w:val="001D564B"/>
    <w:rsid w:val="001E1CC5"/>
    <w:rsid w:val="001E1E72"/>
    <w:rsid w:val="001E3BD5"/>
    <w:rsid w:val="001E569A"/>
    <w:rsid w:val="001F2FD8"/>
    <w:rsid w:val="001F40ED"/>
    <w:rsid w:val="001F5544"/>
    <w:rsid w:val="001F5C85"/>
    <w:rsid w:val="001F658B"/>
    <w:rsid w:val="002012C0"/>
    <w:rsid w:val="00201EAE"/>
    <w:rsid w:val="00201F77"/>
    <w:rsid w:val="0021000A"/>
    <w:rsid w:val="00212EC9"/>
    <w:rsid w:val="00213237"/>
    <w:rsid w:val="00221398"/>
    <w:rsid w:val="00221FDA"/>
    <w:rsid w:val="002233BB"/>
    <w:rsid w:val="00226698"/>
    <w:rsid w:val="00234EE2"/>
    <w:rsid w:val="00235C27"/>
    <w:rsid w:val="0024211D"/>
    <w:rsid w:val="00247762"/>
    <w:rsid w:val="002505EB"/>
    <w:rsid w:val="00250992"/>
    <w:rsid w:val="0025173B"/>
    <w:rsid w:val="00252ADE"/>
    <w:rsid w:val="002535A4"/>
    <w:rsid w:val="00253E71"/>
    <w:rsid w:val="00255FDC"/>
    <w:rsid w:val="002571D9"/>
    <w:rsid w:val="002639B9"/>
    <w:rsid w:val="00263C02"/>
    <w:rsid w:val="0026655D"/>
    <w:rsid w:val="00267715"/>
    <w:rsid w:val="0027023F"/>
    <w:rsid w:val="00270798"/>
    <w:rsid w:val="002744F5"/>
    <w:rsid w:val="00277CD0"/>
    <w:rsid w:val="00281AC6"/>
    <w:rsid w:val="00282223"/>
    <w:rsid w:val="00284278"/>
    <w:rsid w:val="00284DFC"/>
    <w:rsid w:val="00285C1F"/>
    <w:rsid w:val="002936B6"/>
    <w:rsid w:val="00293AD0"/>
    <w:rsid w:val="00296680"/>
    <w:rsid w:val="00296CD0"/>
    <w:rsid w:val="002A3DC8"/>
    <w:rsid w:val="002A4467"/>
    <w:rsid w:val="002B0689"/>
    <w:rsid w:val="002B1BB2"/>
    <w:rsid w:val="002B2111"/>
    <w:rsid w:val="002B224E"/>
    <w:rsid w:val="002B28D8"/>
    <w:rsid w:val="002B3909"/>
    <w:rsid w:val="002B5A35"/>
    <w:rsid w:val="002C000B"/>
    <w:rsid w:val="002C04E5"/>
    <w:rsid w:val="002C1342"/>
    <w:rsid w:val="002C1713"/>
    <w:rsid w:val="002C2179"/>
    <w:rsid w:val="002C2AFD"/>
    <w:rsid w:val="002C7553"/>
    <w:rsid w:val="002D4F61"/>
    <w:rsid w:val="002D5472"/>
    <w:rsid w:val="002D7F92"/>
    <w:rsid w:val="002E2231"/>
    <w:rsid w:val="002F07AA"/>
    <w:rsid w:val="002F146F"/>
    <w:rsid w:val="002F2469"/>
    <w:rsid w:val="002F264C"/>
    <w:rsid w:val="002F3678"/>
    <w:rsid w:val="002F4583"/>
    <w:rsid w:val="002F74A0"/>
    <w:rsid w:val="002F78FC"/>
    <w:rsid w:val="00300272"/>
    <w:rsid w:val="00301D84"/>
    <w:rsid w:val="00301FB9"/>
    <w:rsid w:val="00307515"/>
    <w:rsid w:val="00311361"/>
    <w:rsid w:val="00311405"/>
    <w:rsid w:val="0031160A"/>
    <w:rsid w:val="00312B25"/>
    <w:rsid w:val="00317C37"/>
    <w:rsid w:val="003200B1"/>
    <w:rsid w:val="0032031E"/>
    <w:rsid w:val="00321243"/>
    <w:rsid w:val="0032514C"/>
    <w:rsid w:val="00326CBF"/>
    <w:rsid w:val="00327D36"/>
    <w:rsid w:val="003355FC"/>
    <w:rsid w:val="003403A0"/>
    <w:rsid w:val="0034083C"/>
    <w:rsid w:val="0034494E"/>
    <w:rsid w:val="003476FC"/>
    <w:rsid w:val="003515DB"/>
    <w:rsid w:val="00351B06"/>
    <w:rsid w:val="00353BAA"/>
    <w:rsid w:val="00356B2F"/>
    <w:rsid w:val="00360EE1"/>
    <w:rsid w:val="003621DA"/>
    <w:rsid w:val="00363700"/>
    <w:rsid w:val="00363FA3"/>
    <w:rsid w:val="00372405"/>
    <w:rsid w:val="00372B96"/>
    <w:rsid w:val="003805AA"/>
    <w:rsid w:val="0038569B"/>
    <w:rsid w:val="00386881"/>
    <w:rsid w:val="003869A9"/>
    <w:rsid w:val="00386E73"/>
    <w:rsid w:val="00387D80"/>
    <w:rsid w:val="00391E88"/>
    <w:rsid w:val="003930D5"/>
    <w:rsid w:val="003944D1"/>
    <w:rsid w:val="0039464C"/>
    <w:rsid w:val="003960EB"/>
    <w:rsid w:val="003A03F0"/>
    <w:rsid w:val="003A058F"/>
    <w:rsid w:val="003A3BD5"/>
    <w:rsid w:val="003A5B80"/>
    <w:rsid w:val="003A6356"/>
    <w:rsid w:val="003B2AF4"/>
    <w:rsid w:val="003B5273"/>
    <w:rsid w:val="003B59F8"/>
    <w:rsid w:val="003B7C12"/>
    <w:rsid w:val="003C00EB"/>
    <w:rsid w:val="003C2389"/>
    <w:rsid w:val="003C42CE"/>
    <w:rsid w:val="003C6457"/>
    <w:rsid w:val="003C73B8"/>
    <w:rsid w:val="003D1D5A"/>
    <w:rsid w:val="003D3842"/>
    <w:rsid w:val="003D4324"/>
    <w:rsid w:val="003D63C2"/>
    <w:rsid w:val="003E129D"/>
    <w:rsid w:val="003E245E"/>
    <w:rsid w:val="003E2BA9"/>
    <w:rsid w:val="003E69E9"/>
    <w:rsid w:val="003F4907"/>
    <w:rsid w:val="003F64B4"/>
    <w:rsid w:val="003F6B41"/>
    <w:rsid w:val="003F74CC"/>
    <w:rsid w:val="00400554"/>
    <w:rsid w:val="00400636"/>
    <w:rsid w:val="00400D38"/>
    <w:rsid w:val="00400D4D"/>
    <w:rsid w:val="00401C8C"/>
    <w:rsid w:val="00402492"/>
    <w:rsid w:val="00403EFA"/>
    <w:rsid w:val="0040403E"/>
    <w:rsid w:val="004042D2"/>
    <w:rsid w:val="00405D3B"/>
    <w:rsid w:val="0040766D"/>
    <w:rsid w:val="00407BE9"/>
    <w:rsid w:val="00410638"/>
    <w:rsid w:val="00411E29"/>
    <w:rsid w:val="00412B0A"/>
    <w:rsid w:val="00414C87"/>
    <w:rsid w:val="00420D22"/>
    <w:rsid w:val="00421F0D"/>
    <w:rsid w:val="004227BD"/>
    <w:rsid w:val="00423A0F"/>
    <w:rsid w:val="004279B0"/>
    <w:rsid w:val="00430DAE"/>
    <w:rsid w:val="00433227"/>
    <w:rsid w:val="00433471"/>
    <w:rsid w:val="004335A2"/>
    <w:rsid w:val="004338F1"/>
    <w:rsid w:val="00437C99"/>
    <w:rsid w:val="00440E1F"/>
    <w:rsid w:val="00443078"/>
    <w:rsid w:val="004431D5"/>
    <w:rsid w:val="004513B5"/>
    <w:rsid w:val="00451978"/>
    <w:rsid w:val="00452E97"/>
    <w:rsid w:val="00455523"/>
    <w:rsid w:val="00455786"/>
    <w:rsid w:val="004600E9"/>
    <w:rsid w:val="00460D9C"/>
    <w:rsid w:val="004644A5"/>
    <w:rsid w:val="00466311"/>
    <w:rsid w:val="00470785"/>
    <w:rsid w:val="00473491"/>
    <w:rsid w:val="00474D8D"/>
    <w:rsid w:val="0047682D"/>
    <w:rsid w:val="00477CD4"/>
    <w:rsid w:val="00477E2E"/>
    <w:rsid w:val="00477F74"/>
    <w:rsid w:val="004800BE"/>
    <w:rsid w:val="00482167"/>
    <w:rsid w:val="00482331"/>
    <w:rsid w:val="00483515"/>
    <w:rsid w:val="0048431A"/>
    <w:rsid w:val="00484CA8"/>
    <w:rsid w:val="00485512"/>
    <w:rsid w:val="00486E53"/>
    <w:rsid w:val="004902F1"/>
    <w:rsid w:val="00492122"/>
    <w:rsid w:val="004956D2"/>
    <w:rsid w:val="00496705"/>
    <w:rsid w:val="00496B96"/>
    <w:rsid w:val="00496CC6"/>
    <w:rsid w:val="004A195A"/>
    <w:rsid w:val="004A1DD4"/>
    <w:rsid w:val="004A2CAD"/>
    <w:rsid w:val="004A699F"/>
    <w:rsid w:val="004A795C"/>
    <w:rsid w:val="004B0DCC"/>
    <w:rsid w:val="004B2BF4"/>
    <w:rsid w:val="004B3162"/>
    <w:rsid w:val="004B5A5D"/>
    <w:rsid w:val="004B6EE9"/>
    <w:rsid w:val="004C0D84"/>
    <w:rsid w:val="004C2185"/>
    <w:rsid w:val="004C2781"/>
    <w:rsid w:val="004C3F46"/>
    <w:rsid w:val="004C502D"/>
    <w:rsid w:val="004C6CAC"/>
    <w:rsid w:val="004C6EE5"/>
    <w:rsid w:val="004C6F49"/>
    <w:rsid w:val="004D257D"/>
    <w:rsid w:val="004D46A1"/>
    <w:rsid w:val="004D716C"/>
    <w:rsid w:val="004D7512"/>
    <w:rsid w:val="004E0010"/>
    <w:rsid w:val="004E0DCA"/>
    <w:rsid w:val="004E513D"/>
    <w:rsid w:val="004E5716"/>
    <w:rsid w:val="004F06FF"/>
    <w:rsid w:val="004F32CE"/>
    <w:rsid w:val="004F54EB"/>
    <w:rsid w:val="004F59B8"/>
    <w:rsid w:val="004F7B55"/>
    <w:rsid w:val="00502849"/>
    <w:rsid w:val="0050457E"/>
    <w:rsid w:val="0050539A"/>
    <w:rsid w:val="00505A3E"/>
    <w:rsid w:val="00507900"/>
    <w:rsid w:val="00511CA0"/>
    <w:rsid w:val="00512FAB"/>
    <w:rsid w:val="00515104"/>
    <w:rsid w:val="00516057"/>
    <w:rsid w:val="00522E45"/>
    <w:rsid w:val="00523E7C"/>
    <w:rsid w:val="00530983"/>
    <w:rsid w:val="00530EAE"/>
    <w:rsid w:val="005311FF"/>
    <w:rsid w:val="00534DCD"/>
    <w:rsid w:val="00535640"/>
    <w:rsid w:val="005400D6"/>
    <w:rsid w:val="00540586"/>
    <w:rsid w:val="00540C5B"/>
    <w:rsid w:val="00542E6F"/>
    <w:rsid w:val="005432DE"/>
    <w:rsid w:val="00543401"/>
    <w:rsid w:val="005441A6"/>
    <w:rsid w:val="00546CD3"/>
    <w:rsid w:val="00547D74"/>
    <w:rsid w:val="00553318"/>
    <w:rsid w:val="00554903"/>
    <w:rsid w:val="00554CD2"/>
    <w:rsid w:val="0055555F"/>
    <w:rsid w:val="00561C00"/>
    <w:rsid w:val="005646B5"/>
    <w:rsid w:val="00565418"/>
    <w:rsid w:val="00566244"/>
    <w:rsid w:val="00575B17"/>
    <w:rsid w:val="00576B4F"/>
    <w:rsid w:val="00577ABA"/>
    <w:rsid w:val="00580313"/>
    <w:rsid w:val="00580E04"/>
    <w:rsid w:val="005829B1"/>
    <w:rsid w:val="00583CAF"/>
    <w:rsid w:val="00584D17"/>
    <w:rsid w:val="00586BBA"/>
    <w:rsid w:val="00590F35"/>
    <w:rsid w:val="00591232"/>
    <w:rsid w:val="00596832"/>
    <w:rsid w:val="005A3167"/>
    <w:rsid w:val="005A3394"/>
    <w:rsid w:val="005A4876"/>
    <w:rsid w:val="005A6A8A"/>
    <w:rsid w:val="005A75FB"/>
    <w:rsid w:val="005B23CA"/>
    <w:rsid w:val="005B2EB2"/>
    <w:rsid w:val="005B424C"/>
    <w:rsid w:val="005B4C0A"/>
    <w:rsid w:val="005B4C0C"/>
    <w:rsid w:val="005B5388"/>
    <w:rsid w:val="005B56DC"/>
    <w:rsid w:val="005B76C8"/>
    <w:rsid w:val="005C017A"/>
    <w:rsid w:val="005C0C59"/>
    <w:rsid w:val="005C2FB2"/>
    <w:rsid w:val="005C358B"/>
    <w:rsid w:val="005C466F"/>
    <w:rsid w:val="005C5291"/>
    <w:rsid w:val="005C54F2"/>
    <w:rsid w:val="005C6449"/>
    <w:rsid w:val="005C681E"/>
    <w:rsid w:val="005C799A"/>
    <w:rsid w:val="005D0043"/>
    <w:rsid w:val="005D0974"/>
    <w:rsid w:val="005D1E2A"/>
    <w:rsid w:val="005D20A7"/>
    <w:rsid w:val="005D2459"/>
    <w:rsid w:val="005D2DC4"/>
    <w:rsid w:val="005D406C"/>
    <w:rsid w:val="005D4F09"/>
    <w:rsid w:val="005D6CF9"/>
    <w:rsid w:val="005E0F02"/>
    <w:rsid w:val="005E1AD6"/>
    <w:rsid w:val="005E2A82"/>
    <w:rsid w:val="005E6990"/>
    <w:rsid w:val="005F08C5"/>
    <w:rsid w:val="005F1146"/>
    <w:rsid w:val="005F1A2B"/>
    <w:rsid w:val="005F2D05"/>
    <w:rsid w:val="005F48A1"/>
    <w:rsid w:val="005F4F05"/>
    <w:rsid w:val="005F5810"/>
    <w:rsid w:val="005F5F04"/>
    <w:rsid w:val="005F7CD0"/>
    <w:rsid w:val="00600BEB"/>
    <w:rsid w:val="0060122B"/>
    <w:rsid w:val="006031EE"/>
    <w:rsid w:val="006041F5"/>
    <w:rsid w:val="00604686"/>
    <w:rsid w:val="00605E3C"/>
    <w:rsid w:val="0061075C"/>
    <w:rsid w:val="0061292B"/>
    <w:rsid w:val="0061333E"/>
    <w:rsid w:val="00617E5B"/>
    <w:rsid w:val="00620A04"/>
    <w:rsid w:val="00622AB8"/>
    <w:rsid w:val="00624446"/>
    <w:rsid w:val="0062614D"/>
    <w:rsid w:val="00627554"/>
    <w:rsid w:val="00627811"/>
    <w:rsid w:val="00630FB7"/>
    <w:rsid w:val="00631626"/>
    <w:rsid w:val="0063279B"/>
    <w:rsid w:val="006329C5"/>
    <w:rsid w:val="00637750"/>
    <w:rsid w:val="00640E36"/>
    <w:rsid w:val="00642D45"/>
    <w:rsid w:val="00650A38"/>
    <w:rsid w:val="00650C54"/>
    <w:rsid w:val="00650CB6"/>
    <w:rsid w:val="00651114"/>
    <w:rsid w:val="00653C0C"/>
    <w:rsid w:val="00654E59"/>
    <w:rsid w:val="00655291"/>
    <w:rsid w:val="006562F1"/>
    <w:rsid w:val="0065646D"/>
    <w:rsid w:val="00660158"/>
    <w:rsid w:val="00663742"/>
    <w:rsid w:val="0066664C"/>
    <w:rsid w:val="00666BA5"/>
    <w:rsid w:val="00667201"/>
    <w:rsid w:val="006705A7"/>
    <w:rsid w:val="00670639"/>
    <w:rsid w:val="0067202B"/>
    <w:rsid w:val="00673FF4"/>
    <w:rsid w:val="00675D45"/>
    <w:rsid w:val="00676512"/>
    <w:rsid w:val="0067740E"/>
    <w:rsid w:val="00681127"/>
    <w:rsid w:val="006820B0"/>
    <w:rsid w:val="006846BF"/>
    <w:rsid w:val="006858CA"/>
    <w:rsid w:val="00685BAF"/>
    <w:rsid w:val="006875D2"/>
    <w:rsid w:val="00687681"/>
    <w:rsid w:val="006879D9"/>
    <w:rsid w:val="00690D4B"/>
    <w:rsid w:val="00692EED"/>
    <w:rsid w:val="006945D0"/>
    <w:rsid w:val="00694F92"/>
    <w:rsid w:val="00696806"/>
    <w:rsid w:val="006A2128"/>
    <w:rsid w:val="006A337B"/>
    <w:rsid w:val="006A3CDD"/>
    <w:rsid w:val="006A5B5B"/>
    <w:rsid w:val="006A5C31"/>
    <w:rsid w:val="006A5FB2"/>
    <w:rsid w:val="006A725E"/>
    <w:rsid w:val="006A728A"/>
    <w:rsid w:val="006B0164"/>
    <w:rsid w:val="006B0931"/>
    <w:rsid w:val="006B1B17"/>
    <w:rsid w:val="006B1B1A"/>
    <w:rsid w:val="006B1DCA"/>
    <w:rsid w:val="006B3A23"/>
    <w:rsid w:val="006C0CF7"/>
    <w:rsid w:val="006C0DFD"/>
    <w:rsid w:val="006C2A5C"/>
    <w:rsid w:val="006C2AE1"/>
    <w:rsid w:val="006C4324"/>
    <w:rsid w:val="006D0385"/>
    <w:rsid w:val="006D0A2F"/>
    <w:rsid w:val="006D1964"/>
    <w:rsid w:val="006D2B0C"/>
    <w:rsid w:val="006D3853"/>
    <w:rsid w:val="006D55C5"/>
    <w:rsid w:val="006E0098"/>
    <w:rsid w:val="006E0404"/>
    <w:rsid w:val="006E121C"/>
    <w:rsid w:val="006E405A"/>
    <w:rsid w:val="006E4698"/>
    <w:rsid w:val="006E6DF2"/>
    <w:rsid w:val="006F1466"/>
    <w:rsid w:val="006F1553"/>
    <w:rsid w:val="00701289"/>
    <w:rsid w:val="00702497"/>
    <w:rsid w:val="007033F7"/>
    <w:rsid w:val="00704C81"/>
    <w:rsid w:val="0070702B"/>
    <w:rsid w:val="007070B3"/>
    <w:rsid w:val="00711D74"/>
    <w:rsid w:val="00711F28"/>
    <w:rsid w:val="00714855"/>
    <w:rsid w:val="007148AC"/>
    <w:rsid w:val="0071501E"/>
    <w:rsid w:val="0071774D"/>
    <w:rsid w:val="00717A2B"/>
    <w:rsid w:val="00717A90"/>
    <w:rsid w:val="00720C7A"/>
    <w:rsid w:val="0072124D"/>
    <w:rsid w:val="007233CF"/>
    <w:rsid w:val="00724CD6"/>
    <w:rsid w:val="00725EB7"/>
    <w:rsid w:val="007267E8"/>
    <w:rsid w:val="00726B57"/>
    <w:rsid w:val="007316F5"/>
    <w:rsid w:val="007317D0"/>
    <w:rsid w:val="00731B23"/>
    <w:rsid w:val="0073506E"/>
    <w:rsid w:val="00735178"/>
    <w:rsid w:val="00743ABB"/>
    <w:rsid w:val="00746F18"/>
    <w:rsid w:val="007506A4"/>
    <w:rsid w:val="00750896"/>
    <w:rsid w:val="00750AD6"/>
    <w:rsid w:val="00750F7D"/>
    <w:rsid w:val="007542E1"/>
    <w:rsid w:val="00757D4D"/>
    <w:rsid w:val="0076024A"/>
    <w:rsid w:val="00760668"/>
    <w:rsid w:val="00760A1D"/>
    <w:rsid w:val="007624A0"/>
    <w:rsid w:val="0076293E"/>
    <w:rsid w:val="00763C49"/>
    <w:rsid w:val="007649B7"/>
    <w:rsid w:val="00766087"/>
    <w:rsid w:val="00767275"/>
    <w:rsid w:val="00771B4A"/>
    <w:rsid w:val="00775CA1"/>
    <w:rsid w:val="00781909"/>
    <w:rsid w:val="00782BEE"/>
    <w:rsid w:val="007847B7"/>
    <w:rsid w:val="007859A0"/>
    <w:rsid w:val="00786B96"/>
    <w:rsid w:val="007875BB"/>
    <w:rsid w:val="00792D8B"/>
    <w:rsid w:val="007931F9"/>
    <w:rsid w:val="00793CC7"/>
    <w:rsid w:val="00794847"/>
    <w:rsid w:val="00795596"/>
    <w:rsid w:val="0079588A"/>
    <w:rsid w:val="00797F23"/>
    <w:rsid w:val="007A085D"/>
    <w:rsid w:val="007A18F1"/>
    <w:rsid w:val="007A3F18"/>
    <w:rsid w:val="007A5498"/>
    <w:rsid w:val="007A56B3"/>
    <w:rsid w:val="007A5739"/>
    <w:rsid w:val="007A7F1C"/>
    <w:rsid w:val="007B0AF0"/>
    <w:rsid w:val="007B1DE4"/>
    <w:rsid w:val="007B4A84"/>
    <w:rsid w:val="007C0AC8"/>
    <w:rsid w:val="007C0F02"/>
    <w:rsid w:val="007C199F"/>
    <w:rsid w:val="007C2C22"/>
    <w:rsid w:val="007C3D84"/>
    <w:rsid w:val="007C4C0F"/>
    <w:rsid w:val="007D273E"/>
    <w:rsid w:val="007D30A2"/>
    <w:rsid w:val="007E3200"/>
    <w:rsid w:val="007E3458"/>
    <w:rsid w:val="007E67B7"/>
    <w:rsid w:val="007E6D31"/>
    <w:rsid w:val="007F43B1"/>
    <w:rsid w:val="007F78AE"/>
    <w:rsid w:val="00800033"/>
    <w:rsid w:val="00800066"/>
    <w:rsid w:val="00801E51"/>
    <w:rsid w:val="00802595"/>
    <w:rsid w:val="00804510"/>
    <w:rsid w:val="00806FB9"/>
    <w:rsid w:val="00810E77"/>
    <w:rsid w:val="00811B3B"/>
    <w:rsid w:val="00814983"/>
    <w:rsid w:val="00815546"/>
    <w:rsid w:val="00815FD2"/>
    <w:rsid w:val="00817B48"/>
    <w:rsid w:val="008211B7"/>
    <w:rsid w:val="00822959"/>
    <w:rsid w:val="00822CA0"/>
    <w:rsid w:val="00822CF8"/>
    <w:rsid w:val="00823BD2"/>
    <w:rsid w:val="00825EFD"/>
    <w:rsid w:val="008263C9"/>
    <w:rsid w:val="008279D4"/>
    <w:rsid w:val="0083318D"/>
    <w:rsid w:val="00835777"/>
    <w:rsid w:val="008374D9"/>
    <w:rsid w:val="00837E46"/>
    <w:rsid w:val="00840A3D"/>
    <w:rsid w:val="008410DF"/>
    <w:rsid w:val="00845892"/>
    <w:rsid w:val="008475E9"/>
    <w:rsid w:val="00847D58"/>
    <w:rsid w:val="00851AC7"/>
    <w:rsid w:val="0085431A"/>
    <w:rsid w:val="008561DD"/>
    <w:rsid w:val="00860070"/>
    <w:rsid w:val="0086146D"/>
    <w:rsid w:val="00862B39"/>
    <w:rsid w:val="008642ED"/>
    <w:rsid w:val="0086472D"/>
    <w:rsid w:val="008716D1"/>
    <w:rsid w:val="00872F7C"/>
    <w:rsid w:val="00873843"/>
    <w:rsid w:val="00873CE6"/>
    <w:rsid w:val="00874A5D"/>
    <w:rsid w:val="0087516E"/>
    <w:rsid w:val="00876D40"/>
    <w:rsid w:val="00877306"/>
    <w:rsid w:val="00883D34"/>
    <w:rsid w:val="00885ADC"/>
    <w:rsid w:val="00886352"/>
    <w:rsid w:val="00887435"/>
    <w:rsid w:val="00887A52"/>
    <w:rsid w:val="0089260C"/>
    <w:rsid w:val="00892BD1"/>
    <w:rsid w:val="00894800"/>
    <w:rsid w:val="008A49EB"/>
    <w:rsid w:val="008A67DD"/>
    <w:rsid w:val="008B6E2F"/>
    <w:rsid w:val="008C02F4"/>
    <w:rsid w:val="008C1306"/>
    <w:rsid w:val="008C2618"/>
    <w:rsid w:val="008C5AB0"/>
    <w:rsid w:val="008D268F"/>
    <w:rsid w:val="008D3EF6"/>
    <w:rsid w:val="008D4716"/>
    <w:rsid w:val="008D494C"/>
    <w:rsid w:val="008D6DE4"/>
    <w:rsid w:val="008D6DF9"/>
    <w:rsid w:val="008E00DC"/>
    <w:rsid w:val="008F0B2E"/>
    <w:rsid w:val="008F3C06"/>
    <w:rsid w:val="008F57DE"/>
    <w:rsid w:val="00900534"/>
    <w:rsid w:val="00901FAA"/>
    <w:rsid w:val="0090262F"/>
    <w:rsid w:val="00903700"/>
    <w:rsid w:val="00906874"/>
    <w:rsid w:val="0091200D"/>
    <w:rsid w:val="00913D63"/>
    <w:rsid w:val="0091597A"/>
    <w:rsid w:val="009215BE"/>
    <w:rsid w:val="00922055"/>
    <w:rsid w:val="00922670"/>
    <w:rsid w:val="00922B78"/>
    <w:rsid w:val="009232C4"/>
    <w:rsid w:val="009266EF"/>
    <w:rsid w:val="009267EB"/>
    <w:rsid w:val="00927D56"/>
    <w:rsid w:val="0093160C"/>
    <w:rsid w:val="00937BCB"/>
    <w:rsid w:val="00937C1E"/>
    <w:rsid w:val="00944CA7"/>
    <w:rsid w:val="0094593E"/>
    <w:rsid w:val="00945C23"/>
    <w:rsid w:val="00945FF0"/>
    <w:rsid w:val="009548C5"/>
    <w:rsid w:val="00954A9A"/>
    <w:rsid w:val="009560FE"/>
    <w:rsid w:val="00964241"/>
    <w:rsid w:val="00964337"/>
    <w:rsid w:val="009667F9"/>
    <w:rsid w:val="00970C9A"/>
    <w:rsid w:val="00973D4B"/>
    <w:rsid w:val="009745CD"/>
    <w:rsid w:val="00976111"/>
    <w:rsid w:val="00977AC5"/>
    <w:rsid w:val="009813D7"/>
    <w:rsid w:val="0098208D"/>
    <w:rsid w:val="00986940"/>
    <w:rsid w:val="00987E34"/>
    <w:rsid w:val="009911F6"/>
    <w:rsid w:val="00992BD2"/>
    <w:rsid w:val="00994105"/>
    <w:rsid w:val="0099528A"/>
    <w:rsid w:val="009A09EF"/>
    <w:rsid w:val="009A39CF"/>
    <w:rsid w:val="009A7E07"/>
    <w:rsid w:val="009B02AC"/>
    <w:rsid w:val="009B0BAF"/>
    <w:rsid w:val="009B296F"/>
    <w:rsid w:val="009B44EF"/>
    <w:rsid w:val="009B495C"/>
    <w:rsid w:val="009B56E4"/>
    <w:rsid w:val="009B7E67"/>
    <w:rsid w:val="009C0BF6"/>
    <w:rsid w:val="009C1E37"/>
    <w:rsid w:val="009C3E77"/>
    <w:rsid w:val="009C4E56"/>
    <w:rsid w:val="009C6827"/>
    <w:rsid w:val="009C7895"/>
    <w:rsid w:val="009C795A"/>
    <w:rsid w:val="009D0747"/>
    <w:rsid w:val="009D0AB1"/>
    <w:rsid w:val="009D3B7B"/>
    <w:rsid w:val="009E41D1"/>
    <w:rsid w:val="009E4B52"/>
    <w:rsid w:val="009E626A"/>
    <w:rsid w:val="009E63D7"/>
    <w:rsid w:val="009E74C7"/>
    <w:rsid w:val="009E7909"/>
    <w:rsid w:val="009E7CD1"/>
    <w:rsid w:val="009F00F3"/>
    <w:rsid w:val="009F0EB1"/>
    <w:rsid w:val="009F21FE"/>
    <w:rsid w:val="009F32D9"/>
    <w:rsid w:val="009F4DCD"/>
    <w:rsid w:val="009F5C1A"/>
    <w:rsid w:val="009F61C8"/>
    <w:rsid w:val="00A002BA"/>
    <w:rsid w:val="00A0077A"/>
    <w:rsid w:val="00A00E3C"/>
    <w:rsid w:val="00A01E49"/>
    <w:rsid w:val="00A02747"/>
    <w:rsid w:val="00A0320D"/>
    <w:rsid w:val="00A045AC"/>
    <w:rsid w:val="00A0720A"/>
    <w:rsid w:val="00A10605"/>
    <w:rsid w:val="00A11833"/>
    <w:rsid w:val="00A11EBF"/>
    <w:rsid w:val="00A12095"/>
    <w:rsid w:val="00A146A6"/>
    <w:rsid w:val="00A14D4C"/>
    <w:rsid w:val="00A16578"/>
    <w:rsid w:val="00A2075A"/>
    <w:rsid w:val="00A23E5D"/>
    <w:rsid w:val="00A244B1"/>
    <w:rsid w:val="00A25031"/>
    <w:rsid w:val="00A2548E"/>
    <w:rsid w:val="00A25D36"/>
    <w:rsid w:val="00A25E2F"/>
    <w:rsid w:val="00A27A74"/>
    <w:rsid w:val="00A33C35"/>
    <w:rsid w:val="00A35277"/>
    <w:rsid w:val="00A35D92"/>
    <w:rsid w:val="00A35E90"/>
    <w:rsid w:val="00A3624D"/>
    <w:rsid w:val="00A36685"/>
    <w:rsid w:val="00A435DA"/>
    <w:rsid w:val="00A46E69"/>
    <w:rsid w:val="00A525C5"/>
    <w:rsid w:val="00A53FA4"/>
    <w:rsid w:val="00A551BA"/>
    <w:rsid w:val="00A55727"/>
    <w:rsid w:val="00A56897"/>
    <w:rsid w:val="00A56A90"/>
    <w:rsid w:val="00A57EB3"/>
    <w:rsid w:val="00A62265"/>
    <w:rsid w:val="00A6319B"/>
    <w:rsid w:val="00A64A34"/>
    <w:rsid w:val="00A67DEB"/>
    <w:rsid w:val="00A70C2E"/>
    <w:rsid w:val="00A7202F"/>
    <w:rsid w:val="00A74268"/>
    <w:rsid w:val="00A75FAD"/>
    <w:rsid w:val="00A77532"/>
    <w:rsid w:val="00A81270"/>
    <w:rsid w:val="00A82464"/>
    <w:rsid w:val="00A84774"/>
    <w:rsid w:val="00A85696"/>
    <w:rsid w:val="00A875AD"/>
    <w:rsid w:val="00A93308"/>
    <w:rsid w:val="00A93765"/>
    <w:rsid w:val="00A93B82"/>
    <w:rsid w:val="00A96474"/>
    <w:rsid w:val="00A97128"/>
    <w:rsid w:val="00A97648"/>
    <w:rsid w:val="00AA0236"/>
    <w:rsid w:val="00AA066A"/>
    <w:rsid w:val="00AA226C"/>
    <w:rsid w:val="00AA4BC9"/>
    <w:rsid w:val="00AA4C7A"/>
    <w:rsid w:val="00AA785A"/>
    <w:rsid w:val="00AB6C5E"/>
    <w:rsid w:val="00AB74FA"/>
    <w:rsid w:val="00AB75A8"/>
    <w:rsid w:val="00AC0DC5"/>
    <w:rsid w:val="00AC0FDE"/>
    <w:rsid w:val="00AC1704"/>
    <w:rsid w:val="00AC40E0"/>
    <w:rsid w:val="00AC4E7E"/>
    <w:rsid w:val="00AC4F3D"/>
    <w:rsid w:val="00AC759D"/>
    <w:rsid w:val="00AC7B8E"/>
    <w:rsid w:val="00AD3218"/>
    <w:rsid w:val="00AD4E1C"/>
    <w:rsid w:val="00AD4E96"/>
    <w:rsid w:val="00AD63C8"/>
    <w:rsid w:val="00AD6BA4"/>
    <w:rsid w:val="00AD6F90"/>
    <w:rsid w:val="00AE24BF"/>
    <w:rsid w:val="00AE38E2"/>
    <w:rsid w:val="00AE3F19"/>
    <w:rsid w:val="00AE44B4"/>
    <w:rsid w:val="00AE59DD"/>
    <w:rsid w:val="00AE6BF8"/>
    <w:rsid w:val="00AE7CA9"/>
    <w:rsid w:val="00AF1F99"/>
    <w:rsid w:val="00AF27B6"/>
    <w:rsid w:val="00AF349B"/>
    <w:rsid w:val="00AF634F"/>
    <w:rsid w:val="00AF6FFF"/>
    <w:rsid w:val="00B01AD7"/>
    <w:rsid w:val="00B05130"/>
    <w:rsid w:val="00B1071B"/>
    <w:rsid w:val="00B118C2"/>
    <w:rsid w:val="00B127AF"/>
    <w:rsid w:val="00B1288C"/>
    <w:rsid w:val="00B1347F"/>
    <w:rsid w:val="00B139AC"/>
    <w:rsid w:val="00B14FA9"/>
    <w:rsid w:val="00B15DE3"/>
    <w:rsid w:val="00B16230"/>
    <w:rsid w:val="00B16D48"/>
    <w:rsid w:val="00B22AE2"/>
    <w:rsid w:val="00B242FB"/>
    <w:rsid w:val="00B26166"/>
    <w:rsid w:val="00B3123F"/>
    <w:rsid w:val="00B33133"/>
    <w:rsid w:val="00B3317A"/>
    <w:rsid w:val="00B338C1"/>
    <w:rsid w:val="00B33B3E"/>
    <w:rsid w:val="00B34215"/>
    <w:rsid w:val="00B344F8"/>
    <w:rsid w:val="00B34ACE"/>
    <w:rsid w:val="00B359C5"/>
    <w:rsid w:val="00B36862"/>
    <w:rsid w:val="00B4112A"/>
    <w:rsid w:val="00B41479"/>
    <w:rsid w:val="00B42ABE"/>
    <w:rsid w:val="00B451D7"/>
    <w:rsid w:val="00B45D4B"/>
    <w:rsid w:val="00B46FF1"/>
    <w:rsid w:val="00B50EAF"/>
    <w:rsid w:val="00B53879"/>
    <w:rsid w:val="00B54E8F"/>
    <w:rsid w:val="00B5530C"/>
    <w:rsid w:val="00B55581"/>
    <w:rsid w:val="00B575EC"/>
    <w:rsid w:val="00B611AA"/>
    <w:rsid w:val="00B63615"/>
    <w:rsid w:val="00B66AEB"/>
    <w:rsid w:val="00B673AB"/>
    <w:rsid w:val="00B70D4D"/>
    <w:rsid w:val="00B71C3A"/>
    <w:rsid w:val="00B74345"/>
    <w:rsid w:val="00B75D3F"/>
    <w:rsid w:val="00B77037"/>
    <w:rsid w:val="00B81709"/>
    <w:rsid w:val="00B83D07"/>
    <w:rsid w:val="00B8776C"/>
    <w:rsid w:val="00B90999"/>
    <w:rsid w:val="00B91498"/>
    <w:rsid w:val="00B917B9"/>
    <w:rsid w:val="00B92C43"/>
    <w:rsid w:val="00B9368E"/>
    <w:rsid w:val="00B94546"/>
    <w:rsid w:val="00B94CAF"/>
    <w:rsid w:val="00BA15DE"/>
    <w:rsid w:val="00BA25CF"/>
    <w:rsid w:val="00BA4954"/>
    <w:rsid w:val="00BA4B28"/>
    <w:rsid w:val="00BA7BA1"/>
    <w:rsid w:val="00BB0219"/>
    <w:rsid w:val="00BB17B7"/>
    <w:rsid w:val="00BB3958"/>
    <w:rsid w:val="00BB5CDC"/>
    <w:rsid w:val="00BB661F"/>
    <w:rsid w:val="00BB73E1"/>
    <w:rsid w:val="00BC2D93"/>
    <w:rsid w:val="00BC4A91"/>
    <w:rsid w:val="00BC6DAC"/>
    <w:rsid w:val="00BD09AB"/>
    <w:rsid w:val="00BD0E13"/>
    <w:rsid w:val="00BD201D"/>
    <w:rsid w:val="00BD22B6"/>
    <w:rsid w:val="00BD2495"/>
    <w:rsid w:val="00BD3BBA"/>
    <w:rsid w:val="00BD703E"/>
    <w:rsid w:val="00BE41F2"/>
    <w:rsid w:val="00BE43EC"/>
    <w:rsid w:val="00BE4977"/>
    <w:rsid w:val="00BE5870"/>
    <w:rsid w:val="00BE6BEF"/>
    <w:rsid w:val="00BE7078"/>
    <w:rsid w:val="00BF01D2"/>
    <w:rsid w:val="00BF296D"/>
    <w:rsid w:val="00C006AC"/>
    <w:rsid w:val="00C009B6"/>
    <w:rsid w:val="00C0191E"/>
    <w:rsid w:val="00C03EB6"/>
    <w:rsid w:val="00C050E6"/>
    <w:rsid w:val="00C05126"/>
    <w:rsid w:val="00C104F5"/>
    <w:rsid w:val="00C13ECF"/>
    <w:rsid w:val="00C2135A"/>
    <w:rsid w:val="00C23FFF"/>
    <w:rsid w:val="00C40AF2"/>
    <w:rsid w:val="00C42AE1"/>
    <w:rsid w:val="00C4381E"/>
    <w:rsid w:val="00C43DDE"/>
    <w:rsid w:val="00C4544A"/>
    <w:rsid w:val="00C4662B"/>
    <w:rsid w:val="00C51BCE"/>
    <w:rsid w:val="00C51D41"/>
    <w:rsid w:val="00C553DD"/>
    <w:rsid w:val="00C56C2E"/>
    <w:rsid w:val="00C57AAE"/>
    <w:rsid w:val="00C63784"/>
    <w:rsid w:val="00C637F8"/>
    <w:rsid w:val="00C63BE7"/>
    <w:rsid w:val="00C64D57"/>
    <w:rsid w:val="00C64E33"/>
    <w:rsid w:val="00C71078"/>
    <w:rsid w:val="00C73595"/>
    <w:rsid w:val="00C7427B"/>
    <w:rsid w:val="00C7524C"/>
    <w:rsid w:val="00C77322"/>
    <w:rsid w:val="00C824A6"/>
    <w:rsid w:val="00C86703"/>
    <w:rsid w:val="00C8678A"/>
    <w:rsid w:val="00C8797B"/>
    <w:rsid w:val="00C87F51"/>
    <w:rsid w:val="00C9052C"/>
    <w:rsid w:val="00C909DE"/>
    <w:rsid w:val="00C91F97"/>
    <w:rsid w:val="00C94FBE"/>
    <w:rsid w:val="00C966C3"/>
    <w:rsid w:val="00C97853"/>
    <w:rsid w:val="00CA35A6"/>
    <w:rsid w:val="00CA7B15"/>
    <w:rsid w:val="00CB144D"/>
    <w:rsid w:val="00CB7F11"/>
    <w:rsid w:val="00CC38F1"/>
    <w:rsid w:val="00CC513B"/>
    <w:rsid w:val="00CC797A"/>
    <w:rsid w:val="00CD03B9"/>
    <w:rsid w:val="00CD067D"/>
    <w:rsid w:val="00CE1893"/>
    <w:rsid w:val="00CE1DCC"/>
    <w:rsid w:val="00CE46FB"/>
    <w:rsid w:val="00CE4826"/>
    <w:rsid w:val="00CE4F12"/>
    <w:rsid w:val="00CE5AD4"/>
    <w:rsid w:val="00CE7352"/>
    <w:rsid w:val="00CE7EF6"/>
    <w:rsid w:val="00CF0373"/>
    <w:rsid w:val="00CF0403"/>
    <w:rsid w:val="00CF0D7A"/>
    <w:rsid w:val="00CF16EF"/>
    <w:rsid w:val="00CF34C2"/>
    <w:rsid w:val="00CF3D0E"/>
    <w:rsid w:val="00CF567C"/>
    <w:rsid w:val="00D00C5F"/>
    <w:rsid w:val="00D041B9"/>
    <w:rsid w:val="00D0711C"/>
    <w:rsid w:val="00D07212"/>
    <w:rsid w:val="00D112A3"/>
    <w:rsid w:val="00D12092"/>
    <w:rsid w:val="00D12280"/>
    <w:rsid w:val="00D13C8A"/>
    <w:rsid w:val="00D14B7F"/>
    <w:rsid w:val="00D153FD"/>
    <w:rsid w:val="00D15A32"/>
    <w:rsid w:val="00D17ED5"/>
    <w:rsid w:val="00D20961"/>
    <w:rsid w:val="00D227F3"/>
    <w:rsid w:val="00D22EAC"/>
    <w:rsid w:val="00D230CB"/>
    <w:rsid w:val="00D23FAA"/>
    <w:rsid w:val="00D27642"/>
    <w:rsid w:val="00D32200"/>
    <w:rsid w:val="00D4353C"/>
    <w:rsid w:val="00D43E86"/>
    <w:rsid w:val="00D44EE9"/>
    <w:rsid w:val="00D46F20"/>
    <w:rsid w:val="00D52CC9"/>
    <w:rsid w:val="00D52EBD"/>
    <w:rsid w:val="00D53464"/>
    <w:rsid w:val="00D53FF3"/>
    <w:rsid w:val="00D555C5"/>
    <w:rsid w:val="00D55E36"/>
    <w:rsid w:val="00D57A2B"/>
    <w:rsid w:val="00D611EC"/>
    <w:rsid w:val="00D627E3"/>
    <w:rsid w:val="00D63DCB"/>
    <w:rsid w:val="00D646A6"/>
    <w:rsid w:val="00D64CC0"/>
    <w:rsid w:val="00D64E77"/>
    <w:rsid w:val="00D66440"/>
    <w:rsid w:val="00D7247E"/>
    <w:rsid w:val="00D72892"/>
    <w:rsid w:val="00D729DF"/>
    <w:rsid w:val="00D7454B"/>
    <w:rsid w:val="00D804D6"/>
    <w:rsid w:val="00D8196A"/>
    <w:rsid w:val="00D837AE"/>
    <w:rsid w:val="00D84C98"/>
    <w:rsid w:val="00D84EED"/>
    <w:rsid w:val="00D9044F"/>
    <w:rsid w:val="00D937F1"/>
    <w:rsid w:val="00D95BD9"/>
    <w:rsid w:val="00D9668C"/>
    <w:rsid w:val="00D97D13"/>
    <w:rsid w:val="00DA1020"/>
    <w:rsid w:val="00DA1113"/>
    <w:rsid w:val="00DA4D5B"/>
    <w:rsid w:val="00DA62E9"/>
    <w:rsid w:val="00DA6A84"/>
    <w:rsid w:val="00DB028C"/>
    <w:rsid w:val="00DB1C7B"/>
    <w:rsid w:val="00DB4FF4"/>
    <w:rsid w:val="00DC0080"/>
    <w:rsid w:val="00DD33CD"/>
    <w:rsid w:val="00DD6660"/>
    <w:rsid w:val="00DD73EA"/>
    <w:rsid w:val="00DE417D"/>
    <w:rsid w:val="00DE460F"/>
    <w:rsid w:val="00DE719A"/>
    <w:rsid w:val="00DE74E2"/>
    <w:rsid w:val="00DF1643"/>
    <w:rsid w:val="00DF3B33"/>
    <w:rsid w:val="00DF460F"/>
    <w:rsid w:val="00DF6FA7"/>
    <w:rsid w:val="00DF71F0"/>
    <w:rsid w:val="00DF769B"/>
    <w:rsid w:val="00E00728"/>
    <w:rsid w:val="00E03A09"/>
    <w:rsid w:val="00E06225"/>
    <w:rsid w:val="00E0775B"/>
    <w:rsid w:val="00E07E1D"/>
    <w:rsid w:val="00E10B4A"/>
    <w:rsid w:val="00E1269D"/>
    <w:rsid w:val="00E12EA6"/>
    <w:rsid w:val="00E1636F"/>
    <w:rsid w:val="00E16F96"/>
    <w:rsid w:val="00E20285"/>
    <w:rsid w:val="00E2061F"/>
    <w:rsid w:val="00E214F8"/>
    <w:rsid w:val="00E21B8E"/>
    <w:rsid w:val="00E23DE4"/>
    <w:rsid w:val="00E26D9E"/>
    <w:rsid w:val="00E30224"/>
    <w:rsid w:val="00E30B89"/>
    <w:rsid w:val="00E30DF1"/>
    <w:rsid w:val="00E3256A"/>
    <w:rsid w:val="00E34021"/>
    <w:rsid w:val="00E35826"/>
    <w:rsid w:val="00E367A1"/>
    <w:rsid w:val="00E37183"/>
    <w:rsid w:val="00E40DA4"/>
    <w:rsid w:val="00E412EB"/>
    <w:rsid w:val="00E414D7"/>
    <w:rsid w:val="00E41C42"/>
    <w:rsid w:val="00E427C1"/>
    <w:rsid w:val="00E43279"/>
    <w:rsid w:val="00E43DDE"/>
    <w:rsid w:val="00E442BF"/>
    <w:rsid w:val="00E46441"/>
    <w:rsid w:val="00E50B46"/>
    <w:rsid w:val="00E512EA"/>
    <w:rsid w:val="00E5610C"/>
    <w:rsid w:val="00E62D7E"/>
    <w:rsid w:val="00E62ED0"/>
    <w:rsid w:val="00E63C76"/>
    <w:rsid w:val="00E700B7"/>
    <w:rsid w:val="00E70B89"/>
    <w:rsid w:val="00E73A5A"/>
    <w:rsid w:val="00E73B23"/>
    <w:rsid w:val="00E73BD9"/>
    <w:rsid w:val="00E74FCA"/>
    <w:rsid w:val="00E758F6"/>
    <w:rsid w:val="00E7669F"/>
    <w:rsid w:val="00E77290"/>
    <w:rsid w:val="00E80EAE"/>
    <w:rsid w:val="00E84B17"/>
    <w:rsid w:val="00E86F01"/>
    <w:rsid w:val="00E902E6"/>
    <w:rsid w:val="00E912FD"/>
    <w:rsid w:val="00E92937"/>
    <w:rsid w:val="00E94DDF"/>
    <w:rsid w:val="00EA08DE"/>
    <w:rsid w:val="00EA0D7E"/>
    <w:rsid w:val="00EA41BD"/>
    <w:rsid w:val="00EA5044"/>
    <w:rsid w:val="00EA6359"/>
    <w:rsid w:val="00EA6632"/>
    <w:rsid w:val="00EA7198"/>
    <w:rsid w:val="00EB173D"/>
    <w:rsid w:val="00EB18C4"/>
    <w:rsid w:val="00EB5C76"/>
    <w:rsid w:val="00EB7320"/>
    <w:rsid w:val="00EC0984"/>
    <w:rsid w:val="00EC1C8D"/>
    <w:rsid w:val="00EC32DA"/>
    <w:rsid w:val="00EC4728"/>
    <w:rsid w:val="00EC4A79"/>
    <w:rsid w:val="00ED0538"/>
    <w:rsid w:val="00ED0AAA"/>
    <w:rsid w:val="00ED3591"/>
    <w:rsid w:val="00ED3A91"/>
    <w:rsid w:val="00ED590E"/>
    <w:rsid w:val="00ED66E3"/>
    <w:rsid w:val="00EE17EC"/>
    <w:rsid w:val="00EE76B3"/>
    <w:rsid w:val="00EF2F09"/>
    <w:rsid w:val="00EF7D11"/>
    <w:rsid w:val="00F0297A"/>
    <w:rsid w:val="00F02C46"/>
    <w:rsid w:val="00F062D1"/>
    <w:rsid w:val="00F0776F"/>
    <w:rsid w:val="00F113B9"/>
    <w:rsid w:val="00F11E7A"/>
    <w:rsid w:val="00F13019"/>
    <w:rsid w:val="00F16125"/>
    <w:rsid w:val="00F16E46"/>
    <w:rsid w:val="00F17D15"/>
    <w:rsid w:val="00F20197"/>
    <w:rsid w:val="00F205AF"/>
    <w:rsid w:val="00F237F2"/>
    <w:rsid w:val="00F23E45"/>
    <w:rsid w:val="00F2772E"/>
    <w:rsid w:val="00F27882"/>
    <w:rsid w:val="00F304AC"/>
    <w:rsid w:val="00F31ECD"/>
    <w:rsid w:val="00F32C94"/>
    <w:rsid w:val="00F340EE"/>
    <w:rsid w:val="00F34154"/>
    <w:rsid w:val="00F371CB"/>
    <w:rsid w:val="00F42969"/>
    <w:rsid w:val="00F44D07"/>
    <w:rsid w:val="00F45E56"/>
    <w:rsid w:val="00F5013E"/>
    <w:rsid w:val="00F50AE3"/>
    <w:rsid w:val="00F51AB0"/>
    <w:rsid w:val="00F52318"/>
    <w:rsid w:val="00F53612"/>
    <w:rsid w:val="00F5381F"/>
    <w:rsid w:val="00F544F5"/>
    <w:rsid w:val="00F54AF4"/>
    <w:rsid w:val="00F56470"/>
    <w:rsid w:val="00F57D42"/>
    <w:rsid w:val="00F57EBB"/>
    <w:rsid w:val="00F71949"/>
    <w:rsid w:val="00F752BE"/>
    <w:rsid w:val="00F75393"/>
    <w:rsid w:val="00F75F6B"/>
    <w:rsid w:val="00F76EFC"/>
    <w:rsid w:val="00F835D9"/>
    <w:rsid w:val="00F8575E"/>
    <w:rsid w:val="00F879E6"/>
    <w:rsid w:val="00F9220D"/>
    <w:rsid w:val="00F9399A"/>
    <w:rsid w:val="00F95CF1"/>
    <w:rsid w:val="00F96D2C"/>
    <w:rsid w:val="00F97069"/>
    <w:rsid w:val="00F97A47"/>
    <w:rsid w:val="00F97AF9"/>
    <w:rsid w:val="00FA1159"/>
    <w:rsid w:val="00FA2B27"/>
    <w:rsid w:val="00FA34F9"/>
    <w:rsid w:val="00FA59B2"/>
    <w:rsid w:val="00FA6541"/>
    <w:rsid w:val="00FA7672"/>
    <w:rsid w:val="00FB0056"/>
    <w:rsid w:val="00FB087A"/>
    <w:rsid w:val="00FB11B3"/>
    <w:rsid w:val="00FB1B2F"/>
    <w:rsid w:val="00FB2A0C"/>
    <w:rsid w:val="00FB3E86"/>
    <w:rsid w:val="00FB467C"/>
    <w:rsid w:val="00FB5879"/>
    <w:rsid w:val="00FC4544"/>
    <w:rsid w:val="00FC4B77"/>
    <w:rsid w:val="00FC4ED5"/>
    <w:rsid w:val="00FC5784"/>
    <w:rsid w:val="00FC6157"/>
    <w:rsid w:val="00FD051A"/>
    <w:rsid w:val="00FD0AC5"/>
    <w:rsid w:val="00FD0DAC"/>
    <w:rsid w:val="00FD1167"/>
    <w:rsid w:val="00FD1813"/>
    <w:rsid w:val="00FD2543"/>
    <w:rsid w:val="00FD2B23"/>
    <w:rsid w:val="00FD362C"/>
    <w:rsid w:val="00FD48EE"/>
    <w:rsid w:val="00FD4DB6"/>
    <w:rsid w:val="00FE17D5"/>
    <w:rsid w:val="00FE2F4A"/>
    <w:rsid w:val="00FE56D4"/>
    <w:rsid w:val="00FF090A"/>
    <w:rsid w:val="00FF0F22"/>
    <w:rsid w:val="00FF58B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  <v:textbox inset="1pt,1pt,1pt,1pt"/>
    </o:shapedefaults>
    <o:shapelayout v:ext="edit">
      <o:idmap v:ext="edit" data="2"/>
    </o:shapelayout>
  </w:shapeDefaults>
  <w:decimalSymbol w:val=","/>
  <w:listSeparator w:val=";"/>
  <w14:docId w14:val="0872D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F2"/>
    <w:pPr>
      <w:suppressAutoHyphens/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E41F2"/>
    <w:pPr>
      <w:keepNext/>
      <w:outlineLvl w:val="0"/>
    </w:pPr>
    <w:rPr>
      <w:rFonts w:ascii="Tahoma" w:hAnsi="Tahoma" w:cs="Tahoma"/>
      <w:b/>
    </w:rPr>
  </w:style>
  <w:style w:type="paragraph" w:styleId="Nagwek2">
    <w:name w:val="heading 2"/>
    <w:aliases w:val="punktowanie1"/>
    <w:basedOn w:val="Normalny"/>
    <w:next w:val="Normalny"/>
    <w:qFormat/>
    <w:rsid w:val="00A11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41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4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A18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BE41F2"/>
    <w:pPr>
      <w:suppressAutoHyphens w:val="0"/>
      <w:spacing w:before="100" w:beforeAutospacing="1" w:after="119"/>
    </w:pPr>
  </w:style>
  <w:style w:type="character" w:customStyle="1" w:styleId="StopkaZnak">
    <w:name w:val="Stopka Znak"/>
    <w:link w:val="Stopka"/>
    <w:uiPriority w:val="99"/>
    <w:locked/>
    <w:rsid w:val="004E5716"/>
    <w:rPr>
      <w:kern w:val="20"/>
      <w:sz w:val="24"/>
    </w:rPr>
  </w:style>
  <w:style w:type="paragraph" w:customStyle="1" w:styleId="WW-Tekstpodstawowywcity2">
    <w:name w:val="WW-Tekst podstawowy wcięty 2"/>
    <w:basedOn w:val="Normalny"/>
    <w:rsid w:val="00BE41F2"/>
    <w:pPr>
      <w:widowControl w:val="0"/>
      <w:ind w:left="15" w:firstLine="1"/>
    </w:pPr>
    <w:rPr>
      <w:rFonts w:eastAsia="HG Mincho Light J"/>
      <w:color w:val="000000"/>
      <w:sz w:val="28"/>
    </w:rPr>
  </w:style>
  <w:style w:type="paragraph" w:customStyle="1" w:styleId="Zawartotabeli">
    <w:name w:val="Zawartość tabeli"/>
    <w:basedOn w:val="Tekstpodstawowy"/>
    <w:rsid w:val="00BE41F2"/>
    <w:pPr>
      <w:widowControl w:val="0"/>
      <w:suppressLineNumbers/>
    </w:pPr>
    <w:rPr>
      <w:rFonts w:ascii="Thorndale" w:eastAsia="HG Mincho Light J" w:hAnsi="Thorndale"/>
      <w:color w:val="000000"/>
    </w:rPr>
  </w:style>
  <w:style w:type="paragraph" w:customStyle="1" w:styleId="Tytutabeli">
    <w:name w:val="Tytuł tabeli"/>
    <w:basedOn w:val="Zawartotabeli"/>
    <w:rsid w:val="00BE41F2"/>
    <w:pPr>
      <w:jc w:val="center"/>
    </w:pPr>
    <w:rPr>
      <w:b/>
      <w:i/>
    </w:rPr>
  </w:style>
  <w:style w:type="paragraph" w:styleId="Tekstpodstawowy">
    <w:name w:val="Body Text"/>
    <w:basedOn w:val="Normalny"/>
    <w:semiHidden/>
    <w:rsid w:val="00BE41F2"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rsid w:val="00BE41F2"/>
    <w:pPr>
      <w:spacing w:after="120"/>
      <w:ind w:left="283"/>
    </w:pPr>
    <w:rPr>
      <w:lang w:val="x-none" w:eastAsia="x-none"/>
    </w:rPr>
  </w:style>
  <w:style w:type="paragraph" w:styleId="Tekstpodstawowywcity2">
    <w:name w:val="Body Text Indent 2"/>
    <w:basedOn w:val="Normalny"/>
    <w:semiHidden/>
    <w:rsid w:val="00BE41F2"/>
    <w:pPr>
      <w:spacing w:after="120" w:line="480" w:lineRule="auto"/>
      <w:ind w:left="283"/>
    </w:pPr>
  </w:style>
  <w:style w:type="character" w:styleId="Hipercze">
    <w:name w:val="Hyperlink"/>
    <w:rsid w:val="00BE41F2"/>
    <w:rPr>
      <w:color w:val="000080"/>
      <w:u w:val="single"/>
    </w:rPr>
  </w:style>
  <w:style w:type="paragraph" w:customStyle="1" w:styleId="WW-Tekstpodstawowywcity21">
    <w:name w:val="WW-Tekst podstawowy wcięty 21"/>
    <w:basedOn w:val="Normalny"/>
    <w:rsid w:val="00BE41F2"/>
    <w:pPr>
      <w:widowControl w:val="0"/>
      <w:tabs>
        <w:tab w:val="left" w:pos="3600"/>
      </w:tabs>
      <w:ind w:left="1276"/>
    </w:pPr>
    <w:rPr>
      <w:rFonts w:eastAsia="Lucida Sans Unicode"/>
    </w:rPr>
  </w:style>
  <w:style w:type="character" w:styleId="UyteHipercze">
    <w:name w:val="FollowedHyperlink"/>
    <w:semiHidden/>
    <w:rsid w:val="00BE41F2"/>
    <w:rPr>
      <w:color w:val="800080"/>
      <w:u w:val="single"/>
    </w:rPr>
  </w:style>
  <w:style w:type="paragraph" w:styleId="Tekstpodstawowy2">
    <w:name w:val="Body Text 2"/>
    <w:basedOn w:val="Normalny"/>
    <w:semiHidden/>
    <w:rsid w:val="00BE41F2"/>
    <w:rPr>
      <w:rFonts w:ascii="Tahoma" w:hAnsi="Tahoma" w:cs="Tahoma"/>
      <w:sz w:val="20"/>
    </w:rPr>
  </w:style>
  <w:style w:type="paragraph" w:styleId="Tekstpodstawowy3">
    <w:name w:val="Body Text 3"/>
    <w:basedOn w:val="Normalny"/>
    <w:semiHidden/>
    <w:rsid w:val="00BE41F2"/>
    <w:rPr>
      <w:rFonts w:ascii="Tahoma" w:hAnsi="Tahoma" w:cs="Tahoma"/>
      <w:sz w:val="20"/>
    </w:rPr>
  </w:style>
  <w:style w:type="paragraph" w:customStyle="1" w:styleId="Tekstdymka1">
    <w:name w:val="Tekst dymka1"/>
    <w:basedOn w:val="Normalny"/>
    <w:semiHidden/>
    <w:rsid w:val="00BE41F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BE4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41F2"/>
    <w:rPr>
      <w:sz w:val="20"/>
    </w:rPr>
  </w:style>
  <w:style w:type="paragraph" w:customStyle="1" w:styleId="CommentSubject">
    <w:name w:val="Comment Subject"/>
    <w:basedOn w:val="Tekstkomentarza"/>
    <w:next w:val="Tekstkomentarza"/>
    <w:semiHidden/>
    <w:rsid w:val="00BE41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E41F2"/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E41F2"/>
    <w:pPr>
      <w:tabs>
        <w:tab w:val="center" w:pos="4536"/>
        <w:tab w:val="right" w:pos="9072"/>
      </w:tabs>
      <w:suppressAutoHyphens w:val="0"/>
      <w:spacing w:before="240"/>
    </w:pPr>
    <w:rPr>
      <w:kern w:val="20"/>
      <w:lang w:val="x-none" w:eastAsia="x-none"/>
    </w:rPr>
  </w:style>
  <w:style w:type="paragraph" w:customStyle="1" w:styleId="Nrparagrafu">
    <w:name w:val="Nr paragrafu"/>
    <w:basedOn w:val="Normalny"/>
    <w:next w:val="Normalny"/>
    <w:rsid w:val="00BE41F2"/>
    <w:pPr>
      <w:keepNext/>
      <w:keepLines/>
      <w:widowControl w:val="0"/>
      <w:spacing w:before="280" w:after="200"/>
      <w:jc w:val="center"/>
    </w:pPr>
    <w:rPr>
      <w:kern w:val="20"/>
      <w:sz w:val="22"/>
    </w:rPr>
  </w:style>
  <w:style w:type="paragraph" w:styleId="Tekstblokowy">
    <w:name w:val="Block Text"/>
    <w:basedOn w:val="Normalny"/>
    <w:semiHidden/>
    <w:rsid w:val="00BE41F2"/>
    <w:pPr>
      <w:suppressAutoHyphens w:val="0"/>
      <w:ind w:left="504" w:right="-284" w:hanging="50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41F2"/>
    <w:rPr>
      <w:b/>
      <w:bCs/>
      <w:lang w:val="x-none" w:eastAsia="x-none"/>
    </w:rPr>
  </w:style>
  <w:style w:type="paragraph" w:styleId="NormalnyWeb">
    <w:name w:val="Normal (Web)"/>
    <w:basedOn w:val="Normalny"/>
    <w:rsid w:val="00BE41F2"/>
    <w:pPr>
      <w:suppressAutoHyphens w:val="0"/>
      <w:spacing w:before="100" w:beforeAutospacing="1" w:after="119"/>
      <w:jc w:val="left"/>
    </w:pPr>
    <w:rPr>
      <w:szCs w:val="24"/>
    </w:rPr>
  </w:style>
  <w:style w:type="paragraph" w:styleId="Akapitzlist">
    <w:name w:val="List Paragraph"/>
    <w:aliases w:val="Numerowanie,Akapit z listą BS,Kolorowa lista — akcent 11,List Paragraph,CW_Lista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233C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3CF"/>
  </w:style>
  <w:style w:type="paragraph" w:customStyle="1" w:styleId="Tekstpodstawowy21">
    <w:name w:val="Tekst podstawowy 21"/>
    <w:basedOn w:val="Normalny"/>
    <w:rsid w:val="007233CF"/>
    <w:pPr>
      <w:widowControl w:val="0"/>
      <w:suppressAutoHyphens w:val="0"/>
      <w:overflowPunct w:val="0"/>
      <w:autoSpaceDE w:val="0"/>
      <w:autoSpaceDN w:val="0"/>
      <w:adjustRightInd w:val="0"/>
      <w:jc w:val="left"/>
      <w:textAlignment w:val="baseline"/>
    </w:pPr>
  </w:style>
  <w:style w:type="paragraph" w:customStyle="1" w:styleId="Stlus1">
    <w:name w:val="Stílus1"/>
    <w:basedOn w:val="Normalny"/>
    <w:rsid w:val="0003258B"/>
    <w:pPr>
      <w:suppressAutoHyphens w:val="0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6D0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Punktowanie Znak"/>
    <w:basedOn w:val="Normalny"/>
    <w:link w:val="NagwekZnak"/>
    <w:unhideWhenUsed/>
    <w:rsid w:val="00C879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Punktowanie Znak Znak"/>
    <w:link w:val="Nagwek"/>
    <w:rsid w:val="00C8797B"/>
    <w:rPr>
      <w:sz w:val="24"/>
    </w:rPr>
  </w:style>
  <w:style w:type="character" w:customStyle="1" w:styleId="Nagwek5Znak">
    <w:name w:val="Nagłówek 5 Znak"/>
    <w:link w:val="Nagwek5"/>
    <w:uiPriority w:val="9"/>
    <w:semiHidden/>
    <w:rsid w:val="007A18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7C4C0F"/>
    <w:pPr>
      <w:tabs>
        <w:tab w:val="left" w:pos="426"/>
      </w:tabs>
      <w:suppressAutoHyphens w:val="0"/>
      <w:spacing w:after="120"/>
      <w:jc w:val="center"/>
    </w:pPr>
    <w:rPr>
      <w:b/>
      <w:kern w:val="20"/>
      <w:sz w:val="28"/>
      <w:lang w:val="x-none" w:eastAsia="x-none"/>
    </w:rPr>
  </w:style>
  <w:style w:type="character" w:customStyle="1" w:styleId="TytuZnak">
    <w:name w:val="Tytuł Znak"/>
    <w:link w:val="Tytu"/>
    <w:rsid w:val="007C4C0F"/>
    <w:rPr>
      <w:b/>
      <w:kern w:val="20"/>
      <w:sz w:val="28"/>
    </w:rPr>
  </w:style>
  <w:style w:type="character" w:customStyle="1" w:styleId="TekstpodstawowywcityZnak">
    <w:name w:val="Tekst podstawowy wcięty Znak"/>
    <w:link w:val="Tekstpodstawowywcity"/>
    <w:semiHidden/>
    <w:locked/>
    <w:rsid w:val="004E5716"/>
    <w:rPr>
      <w:sz w:val="24"/>
    </w:rPr>
  </w:style>
  <w:style w:type="character" w:styleId="Pogrubienie">
    <w:name w:val="Strong"/>
    <w:uiPriority w:val="22"/>
    <w:qFormat/>
    <w:rsid w:val="00CD067D"/>
    <w:rPr>
      <w:b/>
      <w:bCs/>
    </w:rPr>
  </w:style>
  <w:style w:type="paragraph" w:styleId="Zwykytekst">
    <w:name w:val="Plain Text"/>
    <w:aliases w:val=" Znak"/>
    <w:basedOn w:val="Normalny"/>
    <w:link w:val="ZwykytekstZnak"/>
    <w:rsid w:val="004F7B55"/>
    <w:pPr>
      <w:suppressAutoHyphens w:val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4F7B55"/>
    <w:rPr>
      <w:rFonts w:ascii="Courier New" w:hAnsi="Courier New"/>
    </w:rPr>
  </w:style>
  <w:style w:type="paragraph" w:customStyle="1" w:styleId="PunktyG">
    <w:name w:val="Punkty G"/>
    <w:basedOn w:val="Normalny"/>
    <w:next w:val="Normalny"/>
    <w:rsid w:val="00A11833"/>
    <w:pPr>
      <w:jc w:val="left"/>
    </w:pPr>
    <w:rPr>
      <w:color w:val="000000"/>
      <w:szCs w:val="22"/>
    </w:rPr>
  </w:style>
  <w:style w:type="paragraph" w:customStyle="1" w:styleId="Podpunkt1">
    <w:name w:val="Podpunkt 1"/>
    <w:basedOn w:val="Normalny"/>
    <w:rsid w:val="00A11833"/>
    <w:pPr>
      <w:numPr>
        <w:ilvl w:val="1"/>
        <w:numId w:val="8"/>
      </w:numPr>
      <w:suppressAutoHyphens w:val="0"/>
    </w:pPr>
    <w:rPr>
      <w:sz w:val="22"/>
      <w:szCs w:val="22"/>
    </w:rPr>
  </w:style>
  <w:style w:type="paragraph" w:customStyle="1" w:styleId="Plandokumentu">
    <w:name w:val="Plan dokumentu"/>
    <w:basedOn w:val="Normalny"/>
    <w:semiHidden/>
    <w:rsid w:val="00A11833"/>
    <w:pPr>
      <w:shd w:val="clear" w:color="auto" w:fill="000080"/>
      <w:tabs>
        <w:tab w:val="left" w:pos="284"/>
      </w:tabs>
      <w:suppressAutoHyphens w:val="0"/>
      <w:jc w:val="left"/>
    </w:pPr>
    <w:rPr>
      <w:rFonts w:ascii="Tahoma" w:eastAsia="Calibri" w:hAnsi="Tahoma" w:cs="Tahoma"/>
      <w:sz w:val="20"/>
    </w:rPr>
  </w:style>
  <w:style w:type="paragraph" w:customStyle="1" w:styleId="UnorderedListUL4">
    <w:name w:val="Unordered List (UL):4"/>
    <w:basedOn w:val="Normalny"/>
    <w:rsid w:val="00A11833"/>
    <w:pPr>
      <w:widowControl w:val="0"/>
      <w:tabs>
        <w:tab w:val="left" w:pos="284"/>
      </w:tabs>
      <w:suppressAutoHyphens w:val="0"/>
      <w:adjustRightInd w:val="0"/>
      <w:spacing w:before="100" w:line="360" w:lineRule="atLeast"/>
      <w:textAlignment w:val="baseline"/>
    </w:pPr>
    <w:rPr>
      <w:rFonts w:eastAsia="Calibri"/>
      <w:noProof/>
    </w:rPr>
  </w:style>
  <w:style w:type="paragraph" w:customStyle="1" w:styleId="Punkciki">
    <w:name w:val="Punkciki"/>
    <w:basedOn w:val="Normalny"/>
    <w:rsid w:val="00A11833"/>
    <w:pPr>
      <w:numPr>
        <w:numId w:val="9"/>
      </w:numPr>
      <w:tabs>
        <w:tab w:val="left" w:pos="284"/>
      </w:tabs>
      <w:suppressAutoHyphens w:val="0"/>
      <w:jc w:val="left"/>
    </w:pPr>
    <w:rPr>
      <w:rFonts w:eastAsia="Calibri"/>
    </w:rPr>
  </w:style>
  <w:style w:type="paragraph" w:customStyle="1" w:styleId="Tabelapozycja">
    <w:name w:val="Tabela pozycja"/>
    <w:basedOn w:val="Normalny"/>
    <w:rsid w:val="00A11833"/>
    <w:pPr>
      <w:suppressAutoHyphens w:val="0"/>
      <w:jc w:val="left"/>
    </w:pPr>
    <w:rPr>
      <w:rFonts w:ascii="Arial" w:eastAsia="MS Outlook" w:hAnsi="Arial"/>
      <w:sz w:val="22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p1 Znak,Preambuła Znak,CP-UC Znak,CP-Punkty Znak,Bullet List Znak,List - bullets Znak,Equipment Znak,Bullet 1 Znak,b1 Znak"/>
    <w:link w:val="Akapitzlist"/>
    <w:uiPriority w:val="34"/>
    <w:qFormat/>
    <w:rsid w:val="00A11833"/>
    <w:rPr>
      <w:rFonts w:ascii="Calibri" w:hAnsi="Calibri"/>
      <w:sz w:val="22"/>
      <w:szCs w:val="22"/>
      <w:lang w:val="pl-PL" w:eastAsia="pl-PL" w:bidi="ar-SA"/>
    </w:rPr>
  </w:style>
  <w:style w:type="paragraph" w:customStyle="1" w:styleId="Styl2">
    <w:name w:val="Styl2"/>
    <w:basedOn w:val="Akapitzlist"/>
    <w:rsid w:val="00A11833"/>
    <w:pPr>
      <w:numPr>
        <w:numId w:val="10"/>
      </w:numPr>
      <w:spacing w:after="0" w:line="240" w:lineRule="auto"/>
      <w:contextualSpacing w:val="0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A11833"/>
  </w:style>
  <w:style w:type="paragraph" w:customStyle="1" w:styleId="StylKonspektynumerowane">
    <w:name w:val="Styl Konspekty numerowane"/>
    <w:basedOn w:val="Normalny"/>
    <w:autoRedefine/>
    <w:rsid w:val="00A11833"/>
    <w:pPr>
      <w:numPr>
        <w:numId w:val="11"/>
      </w:numPr>
      <w:suppressAutoHyphens w:val="0"/>
      <w:spacing w:before="120" w:after="120"/>
    </w:pPr>
    <w:rPr>
      <w:b/>
      <w:noProof/>
      <w:szCs w:val="24"/>
    </w:rPr>
  </w:style>
  <w:style w:type="paragraph" w:customStyle="1" w:styleId="Konspektynumerowane1">
    <w:name w:val="Konspekty numerowane 1"/>
    <w:basedOn w:val="StylKonspektynumerowane"/>
    <w:autoRedefine/>
    <w:rsid w:val="00A11833"/>
    <w:pPr>
      <w:numPr>
        <w:ilvl w:val="1"/>
      </w:numPr>
    </w:pPr>
    <w:rPr>
      <w:b w:val="0"/>
    </w:rPr>
  </w:style>
  <w:style w:type="paragraph" w:styleId="Lista">
    <w:name w:val="List"/>
    <w:basedOn w:val="Normalny"/>
    <w:rsid w:val="00A11833"/>
    <w:pPr>
      <w:suppressAutoHyphens w:val="0"/>
      <w:ind w:left="283" w:hanging="283"/>
      <w:jc w:val="left"/>
    </w:pPr>
    <w:rPr>
      <w:szCs w:val="24"/>
    </w:rPr>
  </w:style>
  <w:style w:type="paragraph" w:styleId="Lista2">
    <w:name w:val="List 2"/>
    <w:basedOn w:val="Normalny"/>
    <w:rsid w:val="00A11833"/>
    <w:pPr>
      <w:suppressAutoHyphens w:val="0"/>
      <w:ind w:left="566" w:hanging="283"/>
      <w:jc w:val="left"/>
    </w:pPr>
    <w:rPr>
      <w:szCs w:val="24"/>
    </w:rPr>
  </w:style>
  <w:style w:type="paragraph" w:styleId="Lista3">
    <w:name w:val="List 3"/>
    <w:basedOn w:val="Normalny"/>
    <w:rsid w:val="00A11833"/>
    <w:pPr>
      <w:suppressAutoHyphens w:val="0"/>
      <w:ind w:left="849" w:hanging="283"/>
      <w:jc w:val="left"/>
    </w:pPr>
    <w:rPr>
      <w:szCs w:val="24"/>
    </w:rPr>
  </w:style>
  <w:style w:type="paragraph" w:styleId="Podtytu">
    <w:name w:val="Subtitle"/>
    <w:basedOn w:val="Normalny"/>
    <w:qFormat/>
    <w:rsid w:val="00A11833"/>
    <w:pPr>
      <w:suppressAutoHyphens w:val="0"/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podstawowyzwciciem2">
    <w:name w:val="Body Text First Indent 2"/>
    <w:basedOn w:val="Tekstpodstawowywcity"/>
    <w:rsid w:val="00A11833"/>
    <w:pPr>
      <w:suppressAutoHyphens w:val="0"/>
      <w:ind w:firstLine="210"/>
      <w:jc w:val="left"/>
    </w:pPr>
    <w:rPr>
      <w:szCs w:val="24"/>
    </w:rPr>
  </w:style>
  <w:style w:type="numbering" w:customStyle="1" w:styleId="Styl1">
    <w:name w:val="Styl1"/>
    <w:rsid w:val="00A11833"/>
    <w:pPr>
      <w:numPr>
        <w:numId w:val="13"/>
      </w:numPr>
    </w:pPr>
  </w:style>
  <w:style w:type="paragraph" w:styleId="Listanumerowana">
    <w:name w:val="List Number"/>
    <w:basedOn w:val="Normalny"/>
    <w:rsid w:val="00A11833"/>
    <w:pPr>
      <w:numPr>
        <w:numId w:val="12"/>
      </w:numPr>
      <w:suppressAutoHyphens w:val="0"/>
      <w:jc w:val="left"/>
    </w:pPr>
    <w:rPr>
      <w:szCs w:val="24"/>
    </w:rPr>
  </w:style>
  <w:style w:type="paragraph" w:styleId="Poprawka">
    <w:name w:val="Revision"/>
    <w:hidden/>
    <w:semiHidden/>
    <w:rsid w:val="00A11833"/>
    <w:rPr>
      <w:sz w:val="24"/>
      <w:szCs w:val="24"/>
    </w:rPr>
  </w:style>
  <w:style w:type="character" w:styleId="Odwoanieprzypisukocowego">
    <w:name w:val="endnote reference"/>
    <w:uiPriority w:val="99"/>
    <w:semiHidden/>
    <w:rsid w:val="0093160C"/>
    <w:rPr>
      <w:vertAlign w:val="superscript"/>
    </w:rPr>
  </w:style>
  <w:style w:type="paragraph" w:customStyle="1" w:styleId="Standard">
    <w:name w:val="Standard"/>
    <w:rsid w:val="00A25E2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rsid w:val="0032031E"/>
    <w:rPr>
      <w:rFonts w:ascii="Tahoma" w:hAnsi="Tahoma" w:cs="Tahoma"/>
      <w:sz w:val="16"/>
      <w:szCs w:val="16"/>
    </w:rPr>
  </w:style>
  <w:style w:type="character" w:customStyle="1" w:styleId="bdkbold">
    <w:name w:val="bdk_bold"/>
    <w:basedOn w:val="Domylnaczcionkaakapitu"/>
    <w:rsid w:val="0032031E"/>
  </w:style>
  <w:style w:type="character" w:customStyle="1" w:styleId="apple-converted-space">
    <w:name w:val="apple-converted-space"/>
    <w:basedOn w:val="Domylnaczcionkaakapitu"/>
    <w:rsid w:val="0032031E"/>
  </w:style>
  <w:style w:type="character" w:customStyle="1" w:styleId="TematkomentarzaZnak">
    <w:name w:val="Temat komentarza Znak"/>
    <w:link w:val="Tematkomentarza"/>
    <w:uiPriority w:val="99"/>
    <w:semiHidden/>
    <w:rsid w:val="0032031E"/>
    <w:rPr>
      <w:b/>
      <w:bCs/>
    </w:rPr>
  </w:style>
  <w:style w:type="paragraph" w:customStyle="1" w:styleId="Default">
    <w:name w:val="Default"/>
    <w:rsid w:val="00320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2031E"/>
    <w:pPr>
      <w:suppressAutoHyphens w:val="0"/>
      <w:jc w:val="left"/>
    </w:pPr>
    <w:rPr>
      <w:rFonts w:ascii="Calibri" w:eastAsia="Calibri" w:hAnsi="Calibri"/>
      <w:sz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32031E"/>
    <w:rPr>
      <w:rFonts w:ascii="Calibri" w:eastAsia="Calibri" w:hAnsi="Calibri" w:cs="Times New Roman"/>
      <w:lang w:eastAsia="en-US"/>
    </w:rPr>
  </w:style>
  <w:style w:type="paragraph" w:customStyle="1" w:styleId="Gwka">
    <w:name w:val="Główka"/>
    <w:basedOn w:val="Normalny"/>
    <w:uiPriority w:val="99"/>
    <w:unhideWhenUsed/>
    <w:rsid w:val="0032031E"/>
    <w:pPr>
      <w:tabs>
        <w:tab w:val="center" w:pos="4536"/>
        <w:tab w:val="right" w:pos="9072"/>
      </w:tabs>
      <w:jc w:val="left"/>
    </w:pPr>
    <w:rPr>
      <w:color w:val="00000A"/>
      <w:sz w:val="20"/>
    </w:rPr>
  </w:style>
  <w:style w:type="character" w:customStyle="1" w:styleId="czeinternetowe">
    <w:name w:val="Łącze internetowe"/>
    <w:rsid w:val="005B4C0A"/>
    <w:rPr>
      <w:color w:val="000080"/>
      <w:u w:val="single"/>
    </w:rPr>
  </w:style>
  <w:style w:type="paragraph" w:customStyle="1" w:styleId="p">
    <w:name w:val="p"/>
    <w:rsid w:val="00B91498"/>
    <w:pPr>
      <w:suppressAutoHyphens/>
      <w:spacing w:line="276" w:lineRule="auto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B91498"/>
    <w:pPr>
      <w:widowControl w:val="0"/>
      <w:spacing w:line="100" w:lineRule="atLeast"/>
      <w:ind w:left="708"/>
      <w:jc w:val="left"/>
    </w:pPr>
    <w:rPr>
      <w:kern w:val="1"/>
      <w:szCs w:val="24"/>
      <w:lang w:eastAsia="ar-SA"/>
    </w:rPr>
  </w:style>
  <w:style w:type="paragraph" w:customStyle="1" w:styleId="Normalny1">
    <w:name w:val="Normalny1"/>
    <w:rsid w:val="005C2FB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WWNum8">
    <w:name w:val="WWNum8"/>
    <w:basedOn w:val="Bezlisty"/>
    <w:rsid w:val="00041CBE"/>
    <w:pPr>
      <w:numPr>
        <w:numId w:val="20"/>
      </w:numPr>
    </w:pPr>
  </w:style>
  <w:style w:type="paragraph" w:customStyle="1" w:styleId="Tekstpodstawowy22">
    <w:name w:val="Tekst podstawowy 22"/>
    <w:basedOn w:val="Normalny"/>
    <w:rsid w:val="00A525C5"/>
    <w:pPr>
      <w:spacing w:line="360" w:lineRule="auto"/>
      <w:ind w:right="-426"/>
      <w:jc w:val="left"/>
    </w:pPr>
    <w:rPr>
      <w:rFonts w:ascii="Ottawa" w:hAnsi="Ottawa" w:cs="Ottawa"/>
      <w:szCs w:val="24"/>
      <w:lang w:eastAsia="ar-SA"/>
    </w:rPr>
  </w:style>
  <w:style w:type="paragraph" w:customStyle="1" w:styleId="Tekstpodstawowy32">
    <w:name w:val="Tekst podstawowy 32"/>
    <w:basedOn w:val="Normalny"/>
    <w:rsid w:val="00A525C5"/>
    <w:pPr>
      <w:suppressAutoHyphens w:val="0"/>
      <w:spacing w:after="120"/>
      <w:jc w:val="left"/>
    </w:pPr>
    <w:rPr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525C5"/>
    <w:pPr>
      <w:jc w:val="left"/>
    </w:pPr>
    <w:rPr>
      <w:sz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868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add">
    <w:name w:val="txt-add"/>
    <w:basedOn w:val="Domylnaczcionkaakapitu"/>
    <w:rsid w:val="004D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F78C-A0EB-4B57-B2C5-DDCC6F12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3541</Words>
  <Characters>23393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26881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mailto:kancelaria@csk.umed.pl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mailto:kancelaria@csk.umed.pl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2010-03-17T08:25:00Z</cp:lastPrinted>
  <dcterms:created xsi:type="dcterms:W3CDTF">2024-07-04T11:41:00Z</dcterms:created>
  <dcterms:modified xsi:type="dcterms:W3CDTF">2024-07-12T08:04:00Z</dcterms:modified>
</cp:coreProperties>
</file>