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2D6F" w14:textId="2D25C46F" w:rsidR="005321FC" w:rsidRPr="0081129B" w:rsidRDefault="00187091" w:rsidP="00BD5277">
      <w:pPr>
        <w:pStyle w:val="Nagwe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K-</w:t>
      </w:r>
      <w:proofErr w:type="spellStart"/>
      <w:r>
        <w:rPr>
          <w:rFonts w:asciiTheme="minorHAnsi" w:hAnsiTheme="minorHAnsi" w:cstheme="minorHAnsi"/>
          <w:sz w:val="22"/>
          <w:szCs w:val="22"/>
        </w:rPr>
        <w:t>dzpz</w:t>
      </w:r>
      <w:proofErr w:type="spellEnd"/>
      <w:r>
        <w:rPr>
          <w:rFonts w:asciiTheme="minorHAnsi" w:hAnsiTheme="minorHAnsi" w:cstheme="minorHAnsi"/>
          <w:sz w:val="22"/>
          <w:szCs w:val="22"/>
        </w:rPr>
        <w:t>/20</w:t>
      </w:r>
      <w:r w:rsidR="00BD5277" w:rsidRPr="00BD5277">
        <w:rPr>
          <w:rFonts w:asciiTheme="minorHAnsi" w:hAnsiTheme="minorHAnsi" w:cstheme="minorHAnsi"/>
          <w:sz w:val="22"/>
          <w:szCs w:val="22"/>
        </w:rPr>
        <w:t>-ZO/</w:t>
      </w:r>
      <w:r w:rsidR="00BD5277" w:rsidRPr="00BD5277">
        <w:rPr>
          <w:rFonts w:asciiTheme="minorHAnsi" w:eastAsia="TimesNewRomanPSMT" w:hAnsiTheme="minorHAnsi" w:cstheme="minorHAnsi"/>
          <w:bCs/>
          <w:sz w:val="22"/>
          <w:szCs w:val="22"/>
        </w:rPr>
        <w:t>2023</w:t>
      </w:r>
      <w:r w:rsidR="00BD5277">
        <w:rPr>
          <w:rFonts w:asciiTheme="minorHAnsi" w:eastAsia="TimesNewRomanPSMT" w:hAnsiTheme="minorHAnsi" w:cstheme="minorHAnsi"/>
          <w:bCs/>
          <w:sz w:val="22"/>
          <w:szCs w:val="22"/>
        </w:rPr>
        <w:tab/>
      </w:r>
      <w:r w:rsidR="00BD5277">
        <w:rPr>
          <w:rFonts w:asciiTheme="minorHAnsi" w:eastAsia="TimesNewRomanPSMT" w:hAnsiTheme="minorHAnsi" w:cstheme="minorHAnsi"/>
          <w:bCs/>
          <w:sz w:val="22"/>
          <w:szCs w:val="22"/>
        </w:rPr>
        <w:tab/>
        <w:t xml:space="preserve"> </w:t>
      </w:r>
      <w:r w:rsidR="005321FC" w:rsidRPr="0081129B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BD52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D1ADE14" w14:textId="77777777" w:rsidR="005321FC" w:rsidRPr="004B38A0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4B38A0">
        <w:rPr>
          <w:rFonts w:asciiTheme="minorHAnsi" w:eastAsia="Calibri" w:hAnsiTheme="minorHAnsi" w:cstheme="minorHAnsi"/>
          <w:b/>
          <w:u w:val="single"/>
          <w:lang w:eastAsia="en-US"/>
        </w:rPr>
        <w:t>Zamawiający</w:t>
      </w:r>
    </w:p>
    <w:p w14:paraId="1AC68E8B" w14:textId="67EEA2E3" w:rsidR="005321FC" w:rsidRPr="004B38A0" w:rsidRDefault="00DF2CC5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4B38A0">
        <w:rPr>
          <w:rFonts w:asciiTheme="minorHAnsi" w:eastAsia="Calibri" w:hAnsiTheme="minorHAnsi" w:cstheme="minorHAnsi"/>
          <w:b/>
          <w:lang w:eastAsia="en-US"/>
        </w:rPr>
        <w:t xml:space="preserve">Akademia </w:t>
      </w:r>
      <w:r w:rsidR="001E792B">
        <w:rPr>
          <w:rFonts w:asciiTheme="minorHAnsi" w:eastAsia="Calibri" w:hAnsiTheme="minorHAnsi" w:cstheme="minorHAnsi"/>
          <w:b/>
          <w:lang w:eastAsia="en-US"/>
        </w:rPr>
        <w:t>Tarnowska</w:t>
      </w:r>
    </w:p>
    <w:p w14:paraId="4E5725D7" w14:textId="77777777" w:rsidR="005321FC" w:rsidRPr="004B38A0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4B38A0">
        <w:rPr>
          <w:rFonts w:asciiTheme="minorHAnsi" w:eastAsia="Calibri" w:hAnsiTheme="minorHAnsi" w:cstheme="minorHAnsi"/>
          <w:b/>
          <w:lang w:eastAsia="en-US"/>
        </w:rPr>
        <w:t>ul. Mickiewicza 8</w:t>
      </w:r>
    </w:p>
    <w:p w14:paraId="516B7083" w14:textId="184DC017" w:rsidR="00A41516" w:rsidRPr="00A41516" w:rsidRDefault="005321FC" w:rsidP="00A41516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4B38A0">
        <w:rPr>
          <w:rFonts w:asciiTheme="minorHAnsi" w:eastAsia="Calibri" w:hAnsiTheme="minorHAnsi" w:cstheme="minorHAnsi"/>
          <w:b/>
          <w:lang w:eastAsia="en-US"/>
        </w:rPr>
        <w:t>33-100 Tarnów</w:t>
      </w:r>
    </w:p>
    <w:p w14:paraId="0370E475" w14:textId="77777777" w:rsidR="001E792B" w:rsidRPr="00511AAC" w:rsidRDefault="001E792B" w:rsidP="001E792B">
      <w:pPr>
        <w:jc w:val="both"/>
        <w:rPr>
          <w:rFonts w:asciiTheme="minorHAnsi" w:hAnsiTheme="minorHAnsi" w:cstheme="minorHAnsi"/>
          <w:b/>
          <w:u w:val="single"/>
          <w:lang w:eastAsia="zh-CN"/>
        </w:rPr>
      </w:pPr>
      <w:r w:rsidRPr="005321FC">
        <w:rPr>
          <w:rFonts w:ascii="Calibri" w:hAnsi="Calibri"/>
          <w:b/>
          <w:u w:val="single"/>
          <w:lang w:eastAsia="zh-CN"/>
        </w:rPr>
        <w:t>Nazwa (</w:t>
      </w:r>
      <w:r w:rsidRPr="00511AAC">
        <w:rPr>
          <w:rFonts w:asciiTheme="minorHAnsi" w:hAnsiTheme="minorHAnsi" w:cstheme="minorHAnsi"/>
          <w:b/>
          <w:u w:val="single"/>
          <w:lang w:eastAsia="zh-CN"/>
        </w:rPr>
        <w:t>Firma) Wykonawcy:</w:t>
      </w:r>
    </w:p>
    <w:p w14:paraId="0AE34E69" w14:textId="77777777" w:rsidR="001E792B" w:rsidRPr="00511AAC" w:rsidRDefault="001E792B" w:rsidP="001E792B">
      <w:pPr>
        <w:jc w:val="both"/>
        <w:rPr>
          <w:rFonts w:asciiTheme="minorHAnsi" w:eastAsia="Calibri" w:hAnsiTheme="minorHAnsi" w:cstheme="minorHAnsi"/>
          <w:snapToGrid w:val="0"/>
          <w:lang w:eastAsia="en-US"/>
        </w:rPr>
      </w:pPr>
    </w:p>
    <w:p w14:paraId="4D43D26F" w14:textId="77777777" w:rsidR="001E792B" w:rsidRPr="00511AAC" w:rsidRDefault="001E792B" w:rsidP="001E792B">
      <w:pPr>
        <w:tabs>
          <w:tab w:val="right" w:pos="9000"/>
        </w:tabs>
        <w:suppressAutoHyphens/>
        <w:spacing w:line="360" w:lineRule="auto"/>
        <w:rPr>
          <w:rFonts w:asciiTheme="minorHAnsi" w:hAnsiTheme="minorHAnsi" w:cstheme="minorHAnsi"/>
          <w:lang w:eastAsia="zh-CN"/>
        </w:rPr>
      </w:pPr>
      <w:r w:rsidRPr="00511AAC">
        <w:rPr>
          <w:rFonts w:asciiTheme="minorHAnsi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……………………………………………………………………………………………………………………………………………….</w:t>
      </w:r>
    </w:p>
    <w:p w14:paraId="3DECC052" w14:textId="77777777" w:rsidR="001E792B" w:rsidRPr="00FD720F" w:rsidRDefault="001E792B" w:rsidP="001E792B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FD720F">
        <w:rPr>
          <w:rFonts w:ascii="Calibri" w:hAnsi="Calibri"/>
          <w:lang w:eastAsia="zh-CN"/>
        </w:rPr>
        <w:t>Adres:……………………………………………………………………………… Województwo:..…………………………..</w:t>
      </w:r>
    </w:p>
    <w:p w14:paraId="3E9AD504" w14:textId="77777777" w:rsidR="001E792B" w:rsidRPr="00405B72" w:rsidRDefault="001E792B" w:rsidP="001E792B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>
        <w:rPr>
          <w:rFonts w:ascii="Calibri" w:hAnsi="Calibri"/>
          <w:lang w:val="de-DE" w:eastAsia="zh-CN"/>
        </w:rPr>
        <w:t>Tel:</w:t>
      </w:r>
      <w:r w:rsidRPr="005321FC">
        <w:rPr>
          <w:rFonts w:ascii="Calibri" w:hAnsi="Calibri"/>
          <w:lang w:val="de-DE" w:eastAsia="zh-CN"/>
        </w:rPr>
        <w:t>…………</w:t>
      </w:r>
      <w:r>
        <w:rPr>
          <w:rFonts w:ascii="Calibri" w:hAnsi="Calibri"/>
          <w:lang w:val="de-DE" w:eastAsia="zh-CN"/>
        </w:rPr>
        <w:t>.</w:t>
      </w:r>
      <w:r w:rsidRPr="005321FC">
        <w:rPr>
          <w:rFonts w:ascii="Calibri" w:hAnsi="Calibri"/>
          <w:lang w:val="de-DE" w:eastAsia="zh-CN"/>
        </w:rPr>
        <w:t>………………</w:t>
      </w:r>
      <w:proofErr w:type="spellStart"/>
      <w:r>
        <w:rPr>
          <w:rFonts w:ascii="Calibri" w:hAnsi="Calibri"/>
          <w:lang w:val="de-DE" w:eastAsia="zh-CN"/>
        </w:rPr>
        <w:t>E-mail</w:t>
      </w:r>
      <w:proofErr w:type="spellEnd"/>
      <w:r>
        <w:rPr>
          <w:rFonts w:ascii="Calibri" w:hAnsi="Calibri"/>
          <w:lang w:val="de-DE" w:eastAsia="zh-CN"/>
        </w:rPr>
        <w:t>:</w:t>
      </w:r>
      <w:r w:rsidRPr="005321FC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54EAE261" w14:textId="77777777" w:rsidR="001E792B" w:rsidRPr="00405B72" w:rsidRDefault="001E792B" w:rsidP="001E792B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5321FC">
        <w:rPr>
          <w:rFonts w:ascii="Calibri" w:hAnsi="Calibri"/>
          <w:lang w:val="de-DE" w:eastAsia="zh-CN"/>
        </w:rPr>
        <w:t>NIP</w:t>
      </w:r>
      <w:r w:rsidRPr="0047516E">
        <w:rPr>
          <w:rFonts w:ascii="Calibri" w:hAnsi="Calibri"/>
          <w:lang w:val="de-DE" w:eastAsia="zh-CN"/>
        </w:rPr>
        <w:t xml:space="preserve">:………..…..…….…. </w:t>
      </w:r>
      <w:r w:rsidRPr="00405B72">
        <w:rPr>
          <w:rFonts w:ascii="Calibri" w:hAnsi="Calibri"/>
          <w:lang w:eastAsia="zh-CN"/>
        </w:rPr>
        <w:t>REGON:……………..…………KRS:…………..……………</w:t>
      </w:r>
      <w:proofErr w:type="spellStart"/>
      <w:r w:rsidRPr="00405B72">
        <w:rPr>
          <w:rFonts w:ascii="Calibri" w:hAnsi="Calibri"/>
          <w:lang w:eastAsia="zh-CN"/>
        </w:rPr>
        <w:t>CEiDG</w:t>
      </w:r>
      <w:proofErr w:type="spellEnd"/>
      <w:r w:rsidRPr="00405B72">
        <w:rPr>
          <w:rFonts w:ascii="Calibri" w:hAnsi="Calibri"/>
          <w:lang w:eastAsia="zh-CN"/>
        </w:rPr>
        <w:t>:………………………………</w:t>
      </w:r>
    </w:p>
    <w:p w14:paraId="51FB7A9B" w14:textId="77777777" w:rsidR="001E792B" w:rsidRPr="00A81324" w:rsidRDefault="001E792B" w:rsidP="001E792B">
      <w:pPr>
        <w:tabs>
          <w:tab w:val="right" w:pos="9000"/>
        </w:tabs>
        <w:suppressAutoHyphens/>
        <w:rPr>
          <w:rFonts w:ascii="Calibri" w:hAnsi="Calibri"/>
          <w:i/>
          <w:sz w:val="20"/>
          <w:szCs w:val="20"/>
          <w:lang w:eastAsia="zh-CN"/>
        </w:rPr>
      </w:pPr>
      <w:r w:rsidRPr="00A81324">
        <w:rPr>
          <w:rFonts w:ascii="Calibri" w:hAnsi="Calibri"/>
          <w:i/>
          <w:sz w:val="20"/>
          <w:szCs w:val="20"/>
          <w:lang w:eastAsia="zh-CN"/>
        </w:rPr>
        <w:t>(w zależności od podmiotu)</w:t>
      </w:r>
    </w:p>
    <w:p w14:paraId="21C832B3" w14:textId="77777777" w:rsidR="00A41516" w:rsidRDefault="00A41516" w:rsidP="005321FC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B493B33" w14:textId="77777777" w:rsidR="001E792B" w:rsidRPr="004B38A0" w:rsidRDefault="001E792B" w:rsidP="005321FC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95CED97" w14:textId="77777777" w:rsidR="005321FC" w:rsidRPr="004B38A0" w:rsidRDefault="005321FC" w:rsidP="005321FC">
      <w:pPr>
        <w:keepNext/>
        <w:jc w:val="center"/>
        <w:outlineLvl w:val="0"/>
        <w:rPr>
          <w:rFonts w:asciiTheme="minorHAnsi" w:hAnsiTheme="minorHAnsi" w:cstheme="minorHAnsi"/>
          <w:b/>
          <w:lang w:eastAsia="x-none"/>
        </w:rPr>
      </w:pPr>
      <w:r w:rsidRPr="004B38A0">
        <w:rPr>
          <w:rFonts w:asciiTheme="minorHAnsi" w:hAnsiTheme="minorHAnsi" w:cstheme="minorHAnsi"/>
          <w:b/>
          <w:lang w:eastAsia="x-none"/>
        </w:rPr>
        <w:t>FORMULARZ OFERTY</w:t>
      </w:r>
    </w:p>
    <w:p w14:paraId="7D13A9DF" w14:textId="77777777" w:rsidR="005321FC" w:rsidRPr="004B38A0" w:rsidRDefault="005321FC" w:rsidP="005321FC">
      <w:pPr>
        <w:rPr>
          <w:rFonts w:asciiTheme="minorHAnsi" w:eastAsia="Calibri" w:hAnsiTheme="minorHAnsi" w:cstheme="minorHAnsi"/>
          <w:sz w:val="22"/>
          <w:szCs w:val="22"/>
          <w:lang w:eastAsia="x-none"/>
        </w:rPr>
      </w:pPr>
    </w:p>
    <w:p w14:paraId="7668BF21" w14:textId="04D98C01" w:rsidR="005321FC" w:rsidRPr="00C61C68" w:rsidRDefault="00BD5277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 xml:space="preserve">Na podstawie zapytania ofertowego na </w:t>
      </w:r>
      <w:r w:rsidR="00A64AE8">
        <w:rPr>
          <w:rFonts w:asciiTheme="minorHAnsi" w:hAnsiTheme="minorHAnsi" w:cstheme="minorHAnsi"/>
          <w:b/>
          <w:lang w:eastAsia="zh-CN"/>
        </w:rPr>
        <w:t>„</w:t>
      </w:r>
      <w:r>
        <w:rPr>
          <w:rFonts w:asciiTheme="minorHAnsi" w:hAnsiTheme="minorHAnsi" w:cstheme="minorHAnsi"/>
          <w:b/>
        </w:rPr>
        <w:t>Dostawę</w:t>
      </w:r>
      <w:r w:rsidR="00B26CF6" w:rsidRPr="00B26CF6">
        <w:rPr>
          <w:rFonts w:asciiTheme="minorHAnsi" w:hAnsiTheme="minorHAnsi" w:cstheme="minorHAnsi"/>
          <w:b/>
        </w:rPr>
        <w:t xml:space="preserve"> drobnego i specjalistycznego sprzętu medycznego oraz środków medycznych dla Akademii Tarnowskiej</w:t>
      </w:r>
      <w:r w:rsidR="00A64AE8">
        <w:rPr>
          <w:rFonts w:asciiTheme="minorHAnsi" w:hAnsiTheme="minorHAnsi" w:cstheme="minorHAnsi"/>
          <w:b/>
        </w:rPr>
        <w:t>”</w:t>
      </w:r>
      <w:r w:rsidR="001525EC" w:rsidRPr="00B26CF6">
        <w:rPr>
          <w:rFonts w:asciiTheme="minorHAnsi" w:hAnsiTheme="minorHAnsi" w:cstheme="minorHAnsi"/>
          <w:b/>
          <w:bCs/>
        </w:rPr>
        <w:t xml:space="preserve"> </w:t>
      </w:r>
      <w:r w:rsidR="005321FC" w:rsidRPr="00B26CF6">
        <w:rPr>
          <w:rFonts w:asciiTheme="minorHAnsi" w:hAnsiTheme="minorHAnsi" w:cstheme="minorHAnsi"/>
          <w:lang w:eastAsia="zh-CN"/>
        </w:rPr>
        <w:t>oferuj</w:t>
      </w:r>
      <w:r w:rsidR="001244B0" w:rsidRPr="00B26CF6">
        <w:rPr>
          <w:rFonts w:asciiTheme="minorHAnsi" w:hAnsiTheme="minorHAnsi" w:cstheme="minorHAnsi"/>
          <w:lang w:eastAsia="zh-CN"/>
        </w:rPr>
        <w:t>emy</w:t>
      </w:r>
      <w:r w:rsidR="005321FC" w:rsidRPr="00C61C68">
        <w:rPr>
          <w:rFonts w:asciiTheme="minorHAnsi" w:hAnsiTheme="minorHAnsi" w:cstheme="minorHAnsi"/>
          <w:lang w:eastAsia="zh-CN"/>
        </w:rPr>
        <w:t xml:space="preserve"> r</w:t>
      </w:r>
      <w:r>
        <w:rPr>
          <w:rFonts w:asciiTheme="minorHAnsi" w:hAnsiTheme="minorHAnsi" w:cstheme="minorHAnsi"/>
          <w:lang w:eastAsia="zh-CN"/>
        </w:rPr>
        <w:t>ealizację przedmiotu zamówienia</w:t>
      </w:r>
      <w:r w:rsidR="005321FC" w:rsidRPr="00C61C68">
        <w:rPr>
          <w:rFonts w:asciiTheme="minorHAnsi" w:hAnsiTheme="minorHAnsi" w:cstheme="minorHAnsi"/>
          <w:lang w:eastAsia="zh-CN"/>
        </w:rPr>
        <w:t xml:space="preserve"> zgodnie z</w:t>
      </w:r>
      <w:r w:rsidR="0085578D" w:rsidRPr="00C61C68">
        <w:rPr>
          <w:rFonts w:asciiTheme="minorHAnsi" w:hAnsiTheme="minorHAnsi" w:cstheme="minorHAnsi"/>
          <w:lang w:eastAsia="zh-CN"/>
        </w:rPr>
        <w:t> </w:t>
      </w:r>
      <w:r>
        <w:rPr>
          <w:rFonts w:asciiTheme="minorHAnsi" w:hAnsiTheme="minorHAnsi" w:cstheme="minorHAnsi"/>
          <w:lang w:eastAsia="zh-CN"/>
        </w:rPr>
        <w:t>wymogami zapytania ofertowego na następujących warunkach</w:t>
      </w:r>
      <w:r w:rsidR="005321FC" w:rsidRPr="00C61C68">
        <w:rPr>
          <w:rFonts w:asciiTheme="minorHAnsi" w:hAnsiTheme="minorHAnsi" w:cstheme="minorHAnsi"/>
          <w:lang w:eastAsia="zh-CN"/>
        </w:rPr>
        <w:t>:</w:t>
      </w:r>
    </w:p>
    <w:p w14:paraId="36B190EF" w14:textId="4D435B37" w:rsidR="00941BB3" w:rsidRPr="004B38A0" w:rsidRDefault="00941BB3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</w:p>
    <w:p w14:paraId="3215FB62" w14:textId="319BC72C" w:rsidR="003C52E9" w:rsidRPr="004B38A0" w:rsidRDefault="003C52E9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 w:rsidR="003C012A" w:rsidRPr="004B38A0">
        <w:rPr>
          <w:rFonts w:asciiTheme="minorHAnsi" w:hAnsiTheme="minorHAnsi" w:cstheme="minorHAnsi"/>
          <w:b/>
        </w:rPr>
        <w:t>1</w:t>
      </w:r>
      <w:r w:rsidRPr="004B38A0">
        <w:rPr>
          <w:rFonts w:asciiTheme="minorHAnsi" w:hAnsiTheme="minorHAnsi" w:cstheme="minorHAnsi"/>
          <w:b/>
        </w:rPr>
        <w:t xml:space="preserve"> – </w:t>
      </w:r>
      <w:r w:rsidR="005A2B6D">
        <w:rPr>
          <w:rFonts w:asciiTheme="minorHAnsi" w:hAnsiTheme="minorHAnsi" w:cstheme="minorHAnsi"/>
          <w:b/>
        </w:rPr>
        <w:t>Środki do d</w:t>
      </w:r>
      <w:r w:rsidR="00202B60">
        <w:rPr>
          <w:rFonts w:asciiTheme="minorHAnsi" w:hAnsiTheme="minorHAnsi" w:cstheme="minorHAnsi"/>
          <w:b/>
        </w:rPr>
        <w:t>ezynfekcj</w:t>
      </w:r>
      <w:r w:rsidR="005A2B6D">
        <w:rPr>
          <w:rFonts w:asciiTheme="minorHAnsi" w:hAnsiTheme="minorHAnsi" w:cstheme="minorHAnsi"/>
          <w:b/>
        </w:rPr>
        <w:t>i</w:t>
      </w:r>
      <w:r w:rsidR="008920E0">
        <w:rPr>
          <w:rFonts w:asciiTheme="minorHAnsi" w:hAnsiTheme="minorHAnsi" w:cstheme="minorHAnsi"/>
          <w:b/>
        </w:rPr>
        <w:t xml:space="preserve"> </w:t>
      </w:r>
      <w:r w:rsidR="008920E0" w:rsidRPr="008920E0">
        <w:rPr>
          <w:rFonts w:asciiTheme="minorHAnsi" w:hAnsiTheme="minorHAnsi" w:cstheme="minorHAnsi"/>
          <w:sz w:val="18"/>
          <w:szCs w:val="18"/>
        </w:rPr>
        <w:t>(</w:t>
      </w:r>
      <w:r w:rsidR="00766CF7">
        <w:rPr>
          <w:rFonts w:asciiTheme="minorHAnsi" w:hAnsiTheme="minorHAnsi" w:cstheme="minorHAnsi"/>
          <w:sz w:val="18"/>
          <w:szCs w:val="18"/>
        </w:rPr>
        <w:t>s</w:t>
      </w:r>
      <w:r w:rsidR="003B56F9" w:rsidRPr="008920E0">
        <w:rPr>
          <w:rFonts w:asciiTheme="minorHAnsi" w:hAnsiTheme="minorHAnsi" w:cstheme="minorHAnsi"/>
          <w:sz w:val="18"/>
          <w:szCs w:val="18"/>
        </w:rPr>
        <w:t>kreślić</w:t>
      </w:r>
      <w:r w:rsidRPr="004B38A0">
        <w:rPr>
          <w:rFonts w:asciiTheme="minorHAnsi" w:hAnsiTheme="minorHAnsi" w:cstheme="minorHAnsi"/>
          <w:sz w:val="18"/>
          <w:szCs w:val="20"/>
        </w:rPr>
        <w:t xml:space="preserve"> </w:t>
      </w:r>
      <w:r w:rsidR="003B56F9" w:rsidRPr="004B38A0">
        <w:rPr>
          <w:rFonts w:asciiTheme="minorHAnsi" w:hAnsiTheme="minorHAnsi" w:cstheme="minorHAnsi"/>
          <w:sz w:val="18"/>
          <w:szCs w:val="20"/>
        </w:rPr>
        <w:t xml:space="preserve">lub usunąć </w:t>
      </w:r>
      <w:r w:rsidRPr="004B38A0">
        <w:rPr>
          <w:rFonts w:asciiTheme="minorHAnsi" w:hAnsiTheme="minorHAnsi" w:cstheme="minorHAnsi"/>
          <w:sz w:val="18"/>
          <w:szCs w:val="20"/>
        </w:rPr>
        <w:t>tę część, jeżeli nie dotyczy</w:t>
      </w:r>
      <w:r w:rsidR="008920E0">
        <w:rPr>
          <w:rFonts w:asciiTheme="minorHAnsi" w:hAnsiTheme="minorHAnsi" w:cstheme="minorHAnsi"/>
          <w:sz w:val="18"/>
          <w:szCs w:val="20"/>
        </w:rPr>
        <w:t>)</w:t>
      </w:r>
    </w:p>
    <w:p w14:paraId="249085B2" w14:textId="6C713E22" w:rsidR="003B56F9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="003B56F9"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5765D4BB" w14:textId="77777777" w:rsidR="003B56F9" w:rsidRPr="004B38A0" w:rsidRDefault="003B56F9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789EE651" w14:textId="77777777" w:rsidR="003B56F9" w:rsidRPr="008B1E23" w:rsidRDefault="003B56F9" w:rsidP="001F0D5B">
      <w:pPr>
        <w:spacing w:before="120"/>
        <w:jc w:val="both"/>
        <w:rPr>
          <w:rFonts w:asciiTheme="minorHAnsi" w:hAnsiTheme="minorHAnsi" w:cstheme="minorHAnsi"/>
          <w:b/>
          <w:snapToGrid w:val="0"/>
        </w:rPr>
      </w:pPr>
      <w:r w:rsidRPr="008B1E23">
        <w:rPr>
          <w:rFonts w:asciiTheme="minorHAnsi" w:hAnsiTheme="minorHAnsi" w:cstheme="minorHAnsi"/>
          <w:b/>
          <w:snapToGrid w:val="0"/>
        </w:rPr>
        <w:t>cena brutto ....................................... zł</w:t>
      </w:r>
    </w:p>
    <w:p w14:paraId="79CEFBA2" w14:textId="538D9668" w:rsidR="00A41516" w:rsidRPr="00A41516" w:rsidRDefault="004F368F" w:rsidP="001F0D5B">
      <w:pPr>
        <w:spacing w:before="1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lang w:eastAsia="zh-CN"/>
        </w:rPr>
        <w:t xml:space="preserve">Termin </w:t>
      </w:r>
      <w:r w:rsidR="00F004FF">
        <w:rPr>
          <w:rFonts w:asciiTheme="minorHAnsi" w:hAnsiTheme="minorHAnsi" w:cstheme="minorHAnsi"/>
          <w:lang w:eastAsia="zh-CN"/>
        </w:rPr>
        <w:t>realizacji</w:t>
      </w:r>
      <w:r>
        <w:rPr>
          <w:rFonts w:asciiTheme="minorHAnsi" w:hAnsiTheme="minorHAnsi" w:cstheme="minorHAnsi"/>
          <w:lang w:eastAsia="zh-CN"/>
        </w:rPr>
        <w:t xml:space="preserve"> częś</w:t>
      </w:r>
      <w:r w:rsidR="007E2C90">
        <w:rPr>
          <w:rFonts w:asciiTheme="minorHAnsi" w:hAnsiTheme="minorHAnsi" w:cstheme="minorHAnsi"/>
          <w:lang w:eastAsia="zh-CN"/>
        </w:rPr>
        <w:t>ci</w:t>
      </w:r>
      <w:r>
        <w:rPr>
          <w:rFonts w:asciiTheme="minorHAnsi" w:hAnsiTheme="minorHAnsi" w:cstheme="minorHAnsi"/>
          <w:lang w:eastAsia="zh-CN"/>
        </w:rPr>
        <w:t xml:space="preserve"> 1:</w:t>
      </w:r>
      <w:r w:rsidR="000543B7" w:rsidRPr="004B38A0">
        <w:rPr>
          <w:rFonts w:asciiTheme="minorHAnsi" w:hAnsiTheme="minorHAnsi" w:cstheme="minorHAnsi"/>
        </w:rPr>
        <w:t xml:space="preserve"> ……</w:t>
      </w:r>
      <w:r w:rsidR="003C52E9" w:rsidRPr="004B38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dni</w:t>
      </w:r>
      <w:r w:rsidR="00C8533A">
        <w:rPr>
          <w:rFonts w:asciiTheme="minorHAnsi" w:hAnsiTheme="minorHAnsi" w:cstheme="minorHAnsi"/>
        </w:rPr>
        <w:t>.</w:t>
      </w:r>
      <w:r w:rsidR="009B2F94">
        <w:rPr>
          <w:rFonts w:asciiTheme="minorHAnsi" w:hAnsiTheme="minorHAnsi" w:cstheme="minorHAnsi"/>
        </w:rPr>
        <w:t xml:space="preserve"> </w:t>
      </w:r>
      <w:r w:rsidR="009B2F94" w:rsidRPr="00E83C08">
        <w:rPr>
          <w:rFonts w:asciiTheme="minorHAnsi" w:hAnsiTheme="minorHAnsi" w:cstheme="minorHAnsi"/>
          <w:b/>
          <w:color w:val="FF0000"/>
          <w:sz w:val="22"/>
          <w:szCs w:val="22"/>
        </w:rPr>
        <w:t>(proszę uzupełnić termin realizacji – WAŻNE: Rozdział IV zapytania ofertowego)</w:t>
      </w:r>
    </w:p>
    <w:tbl>
      <w:tblPr>
        <w:tblW w:w="107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8"/>
        <w:gridCol w:w="570"/>
        <w:gridCol w:w="679"/>
        <w:gridCol w:w="987"/>
        <w:gridCol w:w="986"/>
        <w:gridCol w:w="849"/>
        <w:gridCol w:w="936"/>
        <w:gridCol w:w="764"/>
        <w:gridCol w:w="1251"/>
        <w:gridCol w:w="1171"/>
      </w:tblGrid>
      <w:tr w:rsidR="00FF0036" w:rsidRPr="00950499" w14:paraId="01EB99B7" w14:textId="3F33A9E4" w:rsidTr="0066214B">
        <w:trPr>
          <w:trHeight w:hRule="exact" w:val="16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3101" w14:textId="77777777" w:rsidR="00FF0036" w:rsidRPr="00950499" w:rsidRDefault="00FF0036" w:rsidP="009504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E362" w14:textId="77777777" w:rsidR="00FF0036" w:rsidRPr="00950499" w:rsidRDefault="00FF0036" w:rsidP="009504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EF48" w14:textId="77777777" w:rsidR="00FF0036" w:rsidRPr="00950499" w:rsidRDefault="00FF0036" w:rsidP="009504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7E58" w14:textId="77777777" w:rsidR="00FF0036" w:rsidRPr="00950499" w:rsidRDefault="00FF0036" w:rsidP="009504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4BF51" w14:textId="6AD2AC00" w:rsidR="00FF0036" w:rsidRPr="003E1B56" w:rsidRDefault="00FF0036" w:rsidP="009504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jedn. </w:t>
            </w:r>
            <w:r w:rsidR="00C562B8"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etto [zł]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D65BA" w14:textId="77777777" w:rsidR="00FF0036" w:rsidRPr="003E1B56" w:rsidRDefault="00FF0036" w:rsidP="009504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 [zł]</w:t>
            </w:r>
          </w:p>
          <w:p w14:paraId="5420719C" w14:textId="31D4F506" w:rsidR="00C562B8" w:rsidRPr="003E1B56" w:rsidRDefault="00C562B8" w:rsidP="0095049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>(C x E)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486E2" w14:textId="0CD8FEB9" w:rsidR="00FF0036" w:rsidRPr="003E1B56" w:rsidRDefault="00FF0036" w:rsidP="009504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 [%]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4B184" w14:textId="77777777" w:rsidR="00FF0036" w:rsidRPr="003E1B56" w:rsidRDefault="00FF0036" w:rsidP="009504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VAT [zł]</w:t>
            </w:r>
          </w:p>
          <w:p w14:paraId="26EF224A" w14:textId="4A2649A0" w:rsidR="00C562B8" w:rsidRPr="003E1B56" w:rsidRDefault="00C562B8" w:rsidP="00C562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>[F</w:t>
            </w:r>
            <w:r w:rsidR="006621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x</w:t>
            </w: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G]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DA9E6" w14:textId="77777777" w:rsidR="00FF0036" w:rsidRPr="003E1B56" w:rsidRDefault="00FF0036" w:rsidP="009504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[zł]</w:t>
            </w:r>
          </w:p>
          <w:p w14:paraId="7BA0778F" w14:textId="623A8901" w:rsidR="00C562B8" w:rsidRPr="0066214B" w:rsidRDefault="00C562B8" w:rsidP="006621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21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[F </w:t>
            </w:r>
            <w:r w:rsidR="0066214B" w:rsidRPr="0066214B">
              <w:rPr>
                <w:rFonts w:asciiTheme="minorHAnsi" w:hAnsiTheme="minorHAnsi" w:cstheme="minorHAnsi"/>
                <w:bCs/>
                <w:sz w:val="22"/>
                <w:szCs w:val="22"/>
              </w:rPr>
              <w:t>+</w:t>
            </w:r>
            <w:r w:rsidRPr="006621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H]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5C98E" w14:textId="77777777" w:rsidR="00FF0036" w:rsidRPr="003E1B56" w:rsidRDefault="00FF0036" w:rsidP="009504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Producent, model,</w:t>
            </w:r>
          </w:p>
          <w:p w14:paraId="44DEC153" w14:textId="41A2A70B" w:rsidR="00FF0036" w:rsidRPr="003E1B56" w:rsidRDefault="0066214B" w:rsidP="009504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="00FF0036"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 katalogowy</w:t>
            </w:r>
          </w:p>
          <w:p w14:paraId="163A1336" w14:textId="444E48A6" w:rsidR="00C562B8" w:rsidRPr="003E1B56" w:rsidRDefault="00C562B8" w:rsidP="0095049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>(o ile posiada)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975A8" w14:textId="5209ADEA" w:rsidR="00FF0036" w:rsidRPr="003E1B56" w:rsidRDefault="00FF0036" w:rsidP="009504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ważności od daty dostawy:</w:t>
            </w:r>
          </w:p>
        </w:tc>
      </w:tr>
      <w:tr w:rsidR="00FF0036" w:rsidRPr="00950499" w14:paraId="7CAFBE38" w14:textId="77777777" w:rsidTr="0066214B">
        <w:trPr>
          <w:trHeight w:hRule="exact" w:val="4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E2F3" w14:textId="7D216273" w:rsidR="00FF0036" w:rsidRPr="00C562B8" w:rsidRDefault="00FF0036" w:rsidP="0095049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47A4" w14:textId="04CADC94" w:rsidR="00FF0036" w:rsidRPr="00C562B8" w:rsidRDefault="00FF0036" w:rsidP="0095049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1D5D" w14:textId="757CC48C" w:rsidR="00FF0036" w:rsidRPr="00C562B8" w:rsidRDefault="00FF0036" w:rsidP="0095049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813B" w14:textId="4E8D2432" w:rsidR="00FF0036" w:rsidRPr="00C562B8" w:rsidRDefault="00FF0036" w:rsidP="0095049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E856E" w14:textId="17B27D64" w:rsidR="00FF0036" w:rsidRPr="00C562B8" w:rsidRDefault="00FF0036" w:rsidP="0095049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1B45D" w14:textId="35811608" w:rsidR="00FF0036" w:rsidRPr="00C562B8" w:rsidRDefault="00FF0036" w:rsidP="0095049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120BD" w14:textId="34370D4B" w:rsidR="00FF0036" w:rsidRPr="00C562B8" w:rsidRDefault="00FF0036" w:rsidP="0095049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1BB0B" w14:textId="3F05CEA9" w:rsidR="00FF0036" w:rsidRPr="00C562B8" w:rsidRDefault="00FF0036" w:rsidP="0095049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15A4D" w14:textId="5CD6101F" w:rsidR="00FF0036" w:rsidRPr="00C562B8" w:rsidRDefault="00FF0036" w:rsidP="0095049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3CD9" w14:textId="1B35503A" w:rsidR="00FF0036" w:rsidRPr="00C562B8" w:rsidRDefault="00FF0036" w:rsidP="0095049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J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53ADA" w14:textId="6753882D" w:rsidR="00FF0036" w:rsidRPr="00C562B8" w:rsidRDefault="00FF0036" w:rsidP="0095049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</w:p>
        </w:tc>
      </w:tr>
      <w:tr w:rsidR="0066214B" w:rsidRPr="00950499" w14:paraId="2D01A5A0" w14:textId="51F3821A" w:rsidTr="0066214B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A73F" w14:textId="45621711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E459" w14:textId="77777777" w:rsidR="0066214B" w:rsidRPr="00950499" w:rsidRDefault="0066214B" w:rsidP="00662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4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Płyn do dezynfekcji rąk dla alergików a 500 ml (posiadający substancje nawilżające i pielęgnujące, łagodny dla skóry rąk)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E740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4F94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szt.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AB829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118F6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FF000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BE1E6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E885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E991B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F1A5" w14:textId="022A484F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miesiące</w:t>
            </w:r>
          </w:p>
        </w:tc>
      </w:tr>
      <w:tr w:rsidR="0066214B" w:rsidRPr="00950499" w14:paraId="4D805CB2" w14:textId="088D0463" w:rsidTr="0066214B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C231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AE31" w14:textId="77777777" w:rsidR="0066214B" w:rsidRPr="00950499" w:rsidRDefault="0066214B" w:rsidP="00662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4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Płyn do przemywania a 350 </w:t>
            </w:r>
            <w:r w:rsidRPr="009504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ml (zastosowanie w irygacji ran, zawierający w składzie chlorowodorek </w:t>
            </w:r>
            <w:proofErr w:type="spellStart"/>
            <w:r w:rsidRPr="009504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octenidyny</w:t>
            </w:r>
            <w:proofErr w:type="spellEnd"/>
            <w:r w:rsidRPr="009504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3FDB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lastRenderedPageBreak/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74EB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szt.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13573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0B157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B4891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0C628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F631B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C90DA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FB58" w14:textId="2B24B865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miesiące</w:t>
            </w:r>
          </w:p>
        </w:tc>
      </w:tr>
      <w:tr w:rsidR="0066214B" w:rsidRPr="00950499" w14:paraId="3C9A4A6E" w14:textId="58D02D58" w:rsidTr="0066214B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0649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EE65" w14:textId="77777777" w:rsidR="0066214B" w:rsidRPr="00950499" w:rsidRDefault="0066214B" w:rsidP="00662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4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Płyn do dezynfekcji skóry z atomizerem 350ml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644C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75A6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szt.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CAD8D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064BA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6E9C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82065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74A01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69A7C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62A8" w14:textId="3AC2CF4A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miesiące</w:t>
            </w:r>
          </w:p>
        </w:tc>
      </w:tr>
      <w:tr w:rsidR="0066214B" w:rsidRPr="00950499" w14:paraId="0BD8218C" w14:textId="509DB121" w:rsidTr="0066214B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31CF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8F7F" w14:textId="77777777" w:rsidR="0066214B" w:rsidRPr="00950499" w:rsidRDefault="0066214B" w:rsidP="00662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4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Płyn do higienicznej i chirurgicznej dezynfekcji rąk 500 ml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9E95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6A62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szt.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5F504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5D6CC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EEA72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9AAE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917FB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AB826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209F" w14:textId="5E971722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miesiące</w:t>
            </w:r>
          </w:p>
        </w:tc>
      </w:tr>
      <w:tr w:rsidR="0066214B" w:rsidRPr="00950499" w14:paraId="626D81E3" w14:textId="5C6D413C" w:rsidTr="0066214B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B991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FB57" w14:textId="77777777" w:rsidR="0066214B" w:rsidRPr="00950499" w:rsidRDefault="0066214B" w:rsidP="00662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4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Preparat do szybkiej dezynfekcji powierzchni ze spryskiwaczem 1l (bakteriobójczy, wirusobójczy, grzybobójczy)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289F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4AE2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szt.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78A20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34B6C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E98B9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03127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4D488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812B5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93F4" w14:textId="655F579B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miesiące</w:t>
            </w:r>
          </w:p>
        </w:tc>
      </w:tr>
      <w:tr w:rsidR="0066214B" w:rsidRPr="00950499" w14:paraId="0474904E" w14:textId="6E74ECD3" w:rsidTr="0066214B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CDBD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9131" w14:textId="77777777" w:rsidR="0066214B" w:rsidRPr="00950499" w:rsidRDefault="0066214B" w:rsidP="00662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4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Mydło w płynie do higienicznego i chirurgicznego mycia rąk 500ml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F437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E602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szt.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D8307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84EC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DE1A1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8B8BB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1831C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4AC67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5E28" w14:textId="15B0B080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miesiące</w:t>
            </w:r>
          </w:p>
        </w:tc>
      </w:tr>
      <w:tr w:rsidR="0066214B" w:rsidRPr="00950499" w14:paraId="5C391C99" w14:textId="3A5ECF9E" w:rsidTr="0066214B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AEF2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2CA5" w14:textId="77777777" w:rsidR="0066214B" w:rsidRPr="00950499" w:rsidRDefault="0066214B" w:rsidP="00662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4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Preparat dezynfekcyjny do skóry z atomizerem a 250 ml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684A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E17C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szt.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5203D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6138C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2F717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ED055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8DC09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7CE5B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A4E2" w14:textId="366FD426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miesiące</w:t>
            </w:r>
          </w:p>
        </w:tc>
      </w:tr>
      <w:tr w:rsidR="0066214B" w:rsidRPr="00950499" w14:paraId="0050F952" w14:textId="24754CB1" w:rsidTr="0066214B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0F86" w14:textId="77777777" w:rsidR="0066214B" w:rsidRPr="00B6628F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6628F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3769" w14:textId="79BB15E8" w:rsidR="0066214B" w:rsidRPr="00B6628F" w:rsidRDefault="00B6628F" w:rsidP="00662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628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Chusteczki do dezynfekcji powierzchni i sprzętu medycznego (100 szt. w opakowaniu)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85AA" w14:textId="77777777" w:rsidR="0066214B" w:rsidRPr="00B6628F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6628F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D8BF" w14:textId="77777777" w:rsidR="0066214B" w:rsidRPr="00B6628F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6628F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op.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41090" w14:textId="77777777" w:rsidR="0066214B" w:rsidRPr="00B6628F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8C470" w14:textId="77777777" w:rsidR="0066214B" w:rsidRPr="00B6628F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110B1" w14:textId="77777777" w:rsidR="0066214B" w:rsidRPr="00B6628F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CB71D" w14:textId="77777777" w:rsidR="0066214B" w:rsidRPr="00B6628F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70DE1" w14:textId="77777777" w:rsidR="0066214B" w:rsidRPr="00B6628F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C77A4" w14:textId="77777777" w:rsidR="0066214B" w:rsidRPr="00B6628F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ECEE" w14:textId="7B2A91BD" w:rsidR="0066214B" w:rsidRPr="00B6628F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B6628F">
              <w:rPr>
                <w:rFonts w:ascii="Calibri" w:hAnsi="Calibri" w:cs="Calibri"/>
                <w:sz w:val="20"/>
                <w:szCs w:val="20"/>
              </w:rPr>
              <w:t>24 miesiące</w:t>
            </w:r>
          </w:p>
        </w:tc>
      </w:tr>
      <w:tr w:rsidR="0066214B" w:rsidRPr="00950499" w14:paraId="08D1849C" w14:textId="3B8D3D01" w:rsidTr="006621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81C7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719A" w14:textId="77777777" w:rsidR="0066214B" w:rsidRPr="00950499" w:rsidRDefault="0066214B" w:rsidP="006621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Alkoholowy płyn do dezynfekcji rąk w woreczku poj. 700ml, wkład kompatybilny z dozownikiem </w:t>
            </w:r>
            <w:proofErr w:type="spellStart"/>
            <w:r w:rsidRPr="009504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Medilab</w:t>
            </w:r>
            <w:proofErr w:type="spellEnd"/>
            <w:r w:rsidRPr="009504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Dozownik Ścienny </w:t>
            </w:r>
            <w:proofErr w:type="spellStart"/>
            <w:r w:rsidRPr="009504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Sterisol</w:t>
            </w:r>
            <w:proofErr w:type="spellEnd"/>
            <w:r w:rsidRPr="009504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 ramieniem plastikowym o poj. 700ml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2606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5811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7C51A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2B606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77D4F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DDF33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E2E6F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6CED5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2156" w14:textId="2B25FAFE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miesiące</w:t>
            </w:r>
          </w:p>
        </w:tc>
      </w:tr>
      <w:tr w:rsidR="0066214B" w:rsidRPr="00950499" w14:paraId="522EA52D" w14:textId="668DAF24" w:rsidTr="006621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0599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AFDF" w14:textId="77777777" w:rsidR="0066214B" w:rsidRPr="00950499" w:rsidRDefault="0066214B" w:rsidP="006621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Alkoholowy płyn do dezynfekcji rąk, butelka bez pompki 1000ml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F06E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6D72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EB31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04AE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2B1B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9D56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96A6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3A4D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DC2E" w14:textId="6B1ABB83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miesiące</w:t>
            </w:r>
          </w:p>
        </w:tc>
      </w:tr>
      <w:tr w:rsidR="0066214B" w:rsidRPr="00950499" w14:paraId="6C7F8E6F" w14:textId="57FFC453" w:rsidTr="006621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8570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E93" w14:textId="77777777" w:rsidR="0066214B" w:rsidRPr="00950499" w:rsidRDefault="0066214B" w:rsidP="006621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Emulsja do chirurgicznego i </w:t>
            </w:r>
            <w:r w:rsidRPr="009504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higienicznego mycia rąk w woreczku poj. 700ml wkład  kompatybilny z dozownikiem </w:t>
            </w:r>
            <w:proofErr w:type="spellStart"/>
            <w:r w:rsidRPr="009504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Medilab</w:t>
            </w:r>
            <w:proofErr w:type="spellEnd"/>
            <w:r w:rsidRPr="009504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Dozownik Ścienny </w:t>
            </w:r>
            <w:proofErr w:type="spellStart"/>
            <w:r w:rsidRPr="009504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Sterisol</w:t>
            </w:r>
            <w:proofErr w:type="spellEnd"/>
            <w:r w:rsidRPr="009504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 ramieniem plastikowym o poj. 700ml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0508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lastRenderedPageBreak/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BF67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FD459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D8504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8EA5F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E49D4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56B99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7F028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8869" w14:textId="7B98773D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miesiące</w:t>
            </w:r>
          </w:p>
        </w:tc>
      </w:tr>
      <w:tr w:rsidR="0066214B" w:rsidRPr="00950499" w14:paraId="48354B3C" w14:textId="5D4CD8F8" w:rsidTr="0066214B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251E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E636" w14:textId="77777777" w:rsidR="0066214B" w:rsidRPr="00950499" w:rsidRDefault="0066214B" w:rsidP="006621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Rivanol 0,1% płyn 100ml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7844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8998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szt.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46039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5832E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5DBF2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0966B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ECD69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A1A65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7E1B" w14:textId="232359AC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miesiące</w:t>
            </w:r>
          </w:p>
        </w:tc>
      </w:tr>
      <w:tr w:rsidR="0066214B" w:rsidRPr="00950499" w14:paraId="5BEEE462" w14:textId="0DEEADC0" w:rsidTr="006621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0D6C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ACCC" w14:textId="77777777" w:rsidR="0066214B" w:rsidRPr="00950499" w:rsidRDefault="0066214B" w:rsidP="006621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Jodyna 3% alkoholowy roztwór jodu 100ml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C94E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7BD7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3010D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808AA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CC7F2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68ADF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F003A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5E4AE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4D5C" w14:textId="1E33CE5D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miesiące</w:t>
            </w:r>
          </w:p>
        </w:tc>
      </w:tr>
      <w:tr w:rsidR="0066214B" w:rsidRPr="00950499" w14:paraId="0710BF93" w14:textId="59807526" w:rsidTr="006621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7869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5B2B" w14:textId="77777777" w:rsidR="0066214B" w:rsidRPr="00950499" w:rsidRDefault="0066214B" w:rsidP="0066214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1% wodny roztwór fioletu gencjanowego  - 20g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4063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DF8B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AB187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A3CA1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0BB88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28F36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6E7A0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34B27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0B85" w14:textId="44808613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miesiące</w:t>
            </w:r>
          </w:p>
        </w:tc>
      </w:tr>
      <w:tr w:rsidR="00C562B8" w:rsidRPr="00950499" w14:paraId="0A88960B" w14:textId="77777777" w:rsidTr="0066214B">
        <w:trPr>
          <w:jc w:val="center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19B7" w14:textId="77777777" w:rsidR="00C562B8" w:rsidRPr="00950499" w:rsidRDefault="00C562B8" w:rsidP="00950499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1A03" w14:textId="778AEE44" w:rsidR="00C562B8" w:rsidRPr="00950499" w:rsidRDefault="003E1B56" w:rsidP="00950499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DA408" w14:textId="77777777" w:rsidR="00C562B8" w:rsidRPr="00950499" w:rsidRDefault="00C562B8" w:rsidP="00950499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CA9090" w14:textId="77777777" w:rsidR="00C562B8" w:rsidRPr="00950499" w:rsidRDefault="00C562B8" w:rsidP="00950499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8ACFF" w14:textId="77777777" w:rsidR="00C562B8" w:rsidRPr="00950499" w:rsidRDefault="00C562B8" w:rsidP="00950499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16D75" w14:textId="77777777" w:rsidR="00C562B8" w:rsidRPr="00950499" w:rsidRDefault="00C562B8" w:rsidP="00950499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</w:tcBorders>
            <w:vAlign w:val="center"/>
          </w:tcPr>
          <w:p w14:paraId="01C0EB8A" w14:textId="77777777" w:rsidR="00C562B8" w:rsidRPr="00950499" w:rsidRDefault="00C562B8" w:rsidP="00950499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6118ABED" w14:textId="77777777" w:rsidR="00C562B8" w:rsidRPr="00950499" w:rsidRDefault="00C562B8" w:rsidP="00950499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</w:tr>
    </w:tbl>
    <w:p w14:paraId="4DCCFC81" w14:textId="77777777" w:rsidR="008920E0" w:rsidRDefault="008920E0" w:rsidP="001F0D5B">
      <w:pPr>
        <w:rPr>
          <w:rFonts w:asciiTheme="minorHAnsi" w:hAnsiTheme="minorHAnsi" w:cstheme="minorHAnsi"/>
          <w:b/>
        </w:rPr>
      </w:pPr>
    </w:p>
    <w:p w14:paraId="3F286190" w14:textId="0A48DEA0" w:rsidR="00F004FF" w:rsidRPr="004B38A0" w:rsidRDefault="00F7094D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 w:rsidR="00950499">
        <w:rPr>
          <w:rFonts w:asciiTheme="minorHAnsi" w:hAnsiTheme="minorHAnsi" w:cstheme="minorHAnsi"/>
          <w:b/>
        </w:rPr>
        <w:t>2</w:t>
      </w:r>
      <w:r w:rsidRPr="004B38A0">
        <w:rPr>
          <w:rFonts w:asciiTheme="minorHAnsi" w:hAnsiTheme="minorHAnsi" w:cstheme="minorHAnsi"/>
          <w:b/>
        </w:rPr>
        <w:t xml:space="preserve"> – </w:t>
      </w:r>
      <w:r w:rsidR="008A5562">
        <w:rPr>
          <w:rFonts w:asciiTheme="minorHAnsi" w:hAnsiTheme="minorHAnsi" w:cstheme="minorHAnsi"/>
          <w:b/>
        </w:rPr>
        <w:t>Infuzje</w:t>
      </w:r>
      <w:r w:rsidR="008920E0">
        <w:rPr>
          <w:rFonts w:asciiTheme="minorHAnsi" w:hAnsiTheme="minorHAnsi" w:cstheme="minorHAnsi"/>
          <w:b/>
        </w:rPr>
        <w:t xml:space="preserve"> </w:t>
      </w:r>
      <w:r w:rsidR="00766CF7">
        <w:rPr>
          <w:rFonts w:asciiTheme="minorHAnsi" w:hAnsiTheme="minorHAnsi" w:cstheme="minorHAnsi"/>
          <w:sz w:val="18"/>
          <w:szCs w:val="18"/>
        </w:rPr>
        <w:t>(</w:t>
      </w:r>
      <w:r w:rsidR="008920E0" w:rsidRPr="008920E0">
        <w:rPr>
          <w:rFonts w:asciiTheme="minorHAnsi" w:hAnsiTheme="minorHAnsi" w:cstheme="minorHAnsi"/>
          <w:sz w:val="18"/>
          <w:szCs w:val="18"/>
        </w:rPr>
        <w:t>skreślić</w:t>
      </w:r>
      <w:r w:rsidR="008920E0" w:rsidRPr="004B38A0">
        <w:rPr>
          <w:rFonts w:asciiTheme="minorHAnsi" w:hAnsiTheme="minorHAnsi" w:cstheme="minorHAnsi"/>
          <w:sz w:val="18"/>
          <w:szCs w:val="20"/>
        </w:rPr>
        <w:t xml:space="preserve"> lub usunąć tę część, jeżeli nie dotyczy</w:t>
      </w:r>
      <w:r w:rsidR="008920E0">
        <w:rPr>
          <w:rFonts w:asciiTheme="minorHAnsi" w:hAnsiTheme="minorHAnsi" w:cstheme="minorHAnsi"/>
          <w:sz w:val="18"/>
          <w:szCs w:val="20"/>
        </w:rPr>
        <w:t>)</w:t>
      </w:r>
    </w:p>
    <w:p w14:paraId="6208AC05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01BC2BFD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2AF0392A" w14:textId="77777777" w:rsidR="00987834" w:rsidRPr="008B1E23" w:rsidRDefault="00987834" w:rsidP="001F0D5B">
      <w:pPr>
        <w:spacing w:before="120"/>
        <w:jc w:val="both"/>
        <w:rPr>
          <w:rFonts w:asciiTheme="minorHAnsi" w:hAnsiTheme="minorHAnsi" w:cstheme="minorHAnsi"/>
          <w:b/>
          <w:snapToGrid w:val="0"/>
        </w:rPr>
      </w:pPr>
      <w:r w:rsidRPr="008B1E23">
        <w:rPr>
          <w:rFonts w:asciiTheme="minorHAnsi" w:hAnsiTheme="minorHAnsi" w:cstheme="minorHAnsi"/>
          <w:b/>
          <w:snapToGrid w:val="0"/>
        </w:rPr>
        <w:t>cena brutto ....................................... zł</w:t>
      </w:r>
    </w:p>
    <w:p w14:paraId="1498686B" w14:textId="79CFFEB3" w:rsidR="00A41516" w:rsidRPr="00A41516" w:rsidRDefault="00950499" w:rsidP="001F0D5B">
      <w:pPr>
        <w:spacing w:before="1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lang w:eastAsia="zh-CN"/>
        </w:rPr>
        <w:t>Termin realizacji części 2</w:t>
      </w:r>
      <w:r w:rsidR="00F004FF">
        <w:rPr>
          <w:rFonts w:asciiTheme="minorHAnsi" w:hAnsiTheme="minorHAnsi" w:cstheme="minorHAnsi"/>
          <w:lang w:eastAsia="zh-CN"/>
        </w:rPr>
        <w:t>:</w:t>
      </w:r>
      <w:r w:rsidR="00F004FF" w:rsidRPr="004B38A0">
        <w:rPr>
          <w:rFonts w:asciiTheme="minorHAnsi" w:hAnsiTheme="minorHAnsi" w:cstheme="minorHAnsi"/>
        </w:rPr>
        <w:t xml:space="preserve"> …… </w:t>
      </w:r>
      <w:r w:rsidR="00F004FF">
        <w:rPr>
          <w:rFonts w:asciiTheme="minorHAnsi" w:hAnsiTheme="minorHAnsi" w:cstheme="minorHAnsi"/>
        </w:rPr>
        <w:t>dni</w:t>
      </w:r>
      <w:r w:rsidR="00C8533A">
        <w:rPr>
          <w:rFonts w:asciiTheme="minorHAnsi" w:hAnsiTheme="minorHAnsi" w:cstheme="minorHAnsi"/>
        </w:rPr>
        <w:t>.</w:t>
      </w:r>
      <w:r w:rsidR="00E83C08">
        <w:rPr>
          <w:rFonts w:asciiTheme="minorHAnsi" w:hAnsiTheme="minorHAnsi" w:cstheme="minorHAnsi"/>
        </w:rPr>
        <w:t xml:space="preserve"> </w:t>
      </w:r>
      <w:r w:rsidR="00E83C08" w:rsidRPr="00E83C08">
        <w:rPr>
          <w:rFonts w:asciiTheme="minorHAnsi" w:hAnsiTheme="minorHAnsi" w:cstheme="minorHAnsi"/>
          <w:b/>
          <w:color w:val="FF0000"/>
          <w:sz w:val="22"/>
          <w:szCs w:val="22"/>
        </w:rPr>
        <w:t>(proszę uzupełnić termin realizacji – WAŻNE: Rozdział IV zapytania ofertowego)</w:t>
      </w:r>
    </w:p>
    <w:tbl>
      <w:tblPr>
        <w:tblW w:w="107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8"/>
        <w:gridCol w:w="570"/>
        <w:gridCol w:w="679"/>
        <w:gridCol w:w="987"/>
        <w:gridCol w:w="986"/>
        <w:gridCol w:w="849"/>
        <w:gridCol w:w="936"/>
        <w:gridCol w:w="764"/>
        <w:gridCol w:w="1251"/>
        <w:gridCol w:w="1171"/>
      </w:tblGrid>
      <w:tr w:rsidR="0066214B" w:rsidRPr="00950499" w14:paraId="566CF252" w14:textId="77777777" w:rsidTr="0066214B">
        <w:trPr>
          <w:trHeight w:hRule="exact" w:val="16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3706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BA32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E1E8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8801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F589E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jedn. netto [zł]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77F76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 [zł]</w:t>
            </w:r>
          </w:p>
          <w:p w14:paraId="0F41B873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>(C x E)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DBA70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 [%]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65067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VAT [zł]</w:t>
            </w:r>
          </w:p>
          <w:p w14:paraId="2377409C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>[F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x</w:t>
            </w: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G]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65533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[zł]</w:t>
            </w:r>
          </w:p>
          <w:p w14:paraId="752F45AA" w14:textId="77777777" w:rsidR="0066214B" w:rsidRPr="0066214B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214B">
              <w:rPr>
                <w:rFonts w:asciiTheme="minorHAnsi" w:hAnsiTheme="minorHAnsi" w:cstheme="minorHAnsi"/>
                <w:bCs/>
                <w:sz w:val="22"/>
                <w:szCs w:val="22"/>
              </w:rPr>
              <w:t>[F + H]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0772E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Producent, model,</w:t>
            </w:r>
          </w:p>
          <w:p w14:paraId="0E38F342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 katalogowy</w:t>
            </w:r>
          </w:p>
          <w:p w14:paraId="39D8F2C2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>(o ile posiada)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5D6C4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ważności od daty dostawy:</w:t>
            </w:r>
          </w:p>
        </w:tc>
      </w:tr>
      <w:tr w:rsidR="0066214B" w:rsidRPr="00950499" w14:paraId="3BA96DD4" w14:textId="77777777" w:rsidTr="0066214B">
        <w:trPr>
          <w:trHeight w:hRule="exact" w:val="4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1AD1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9467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EA0A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6B6E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84715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CE96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14827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9DD27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60AF8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F91DB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J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B3629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</w:p>
        </w:tc>
      </w:tr>
      <w:tr w:rsidR="009125ED" w:rsidRPr="00950499" w14:paraId="445FA37D" w14:textId="77777777" w:rsidTr="0066214B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3AED" w14:textId="77777777" w:rsidR="009125ED" w:rsidRPr="00950499" w:rsidRDefault="009125ED" w:rsidP="009125E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78ED" w14:textId="26E9CE30" w:rsidR="009125ED" w:rsidRPr="00950499" w:rsidRDefault="009125ED" w:rsidP="00912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Woda destylowana  500ml z korkiem gumowym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0C6A" w14:textId="7297D1B0" w:rsidR="009125ED" w:rsidRPr="00950499" w:rsidRDefault="009125ED" w:rsidP="009125E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230F" w14:textId="6DD5F20C" w:rsidR="009125ED" w:rsidRPr="00950499" w:rsidRDefault="009125ED" w:rsidP="009125E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szt.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AEDA9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C45F0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3BDFC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C566B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39F7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86C35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FEED" w14:textId="0FF5E2F0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miesiące</w:t>
            </w:r>
          </w:p>
        </w:tc>
      </w:tr>
      <w:tr w:rsidR="009125ED" w:rsidRPr="00950499" w14:paraId="2F83FC4C" w14:textId="77777777" w:rsidTr="0066214B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C0A3" w14:textId="77777777" w:rsidR="009125ED" w:rsidRPr="00950499" w:rsidRDefault="009125ED" w:rsidP="009125E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F8F9" w14:textId="45544D5D" w:rsidR="009125ED" w:rsidRPr="00950499" w:rsidRDefault="009125ED" w:rsidP="00912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NaCl 0,9%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amp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10 ml opakowanie po 20 szt.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0E13" w14:textId="4E28CF83" w:rsidR="009125ED" w:rsidRPr="00950499" w:rsidRDefault="009125ED" w:rsidP="009125E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A96C" w14:textId="5F55D0BB" w:rsidR="009125ED" w:rsidRPr="00950499" w:rsidRDefault="009125ED" w:rsidP="009125E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op.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568C2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089C2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1A28F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5FB94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11602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6423D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ED35" w14:textId="670FC629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miesiące</w:t>
            </w:r>
          </w:p>
        </w:tc>
      </w:tr>
      <w:tr w:rsidR="009125ED" w:rsidRPr="00950499" w14:paraId="7E47B8D9" w14:textId="77777777" w:rsidTr="0066214B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B4C4" w14:textId="77777777" w:rsidR="009125ED" w:rsidRPr="00950499" w:rsidRDefault="009125ED" w:rsidP="009125E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B625" w14:textId="0EADAF8E" w:rsidR="009125ED" w:rsidRPr="00950499" w:rsidRDefault="009125ED" w:rsidP="00912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NaCl 0,9% 100 ml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757E" w14:textId="3834A1B2" w:rsidR="009125ED" w:rsidRPr="00950499" w:rsidRDefault="009125ED" w:rsidP="009125E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4AA0" w14:textId="7310026E" w:rsidR="009125ED" w:rsidRPr="00950499" w:rsidRDefault="009125ED" w:rsidP="009125E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szt.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CACAD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9266F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47C5D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3E85B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5CC8A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4B008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244F" w14:textId="6331FCD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miesiące</w:t>
            </w:r>
          </w:p>
        </w:tc>
      </w:tr>
      <w:tr w:rsidR="009125ED" w:rsidRPr="00950499" w14:paraId="74ADAE29" w14:textId="77777777" w:rsidTr="0066214B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47FB" w14:textId="77777777" w:rsidR="009125ED" w:rsidRPr="00950499" w:rsidRDefault="009125ED" w:rsidP="009125E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386F" w14:textId="562BEB9A" w:rsidR="009125ED" w:rsidRPr="00950499" w:rsidRDefault="009125ED" w:rsidP="00912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NaCl 0,9% 500 ml butelka z zakrętką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C268" w14:textId="6DFA46CA" w:rsidR="009125ED" w:rsidRPr="00950499" w:rsidRDefault="009125ED" w:rsidP="009125E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DF95" w14:textId="7A2BD2CC" w:rsidR="009125ED" w:rsidRPr="00950499" w:rsidRDefault="009125ED" w:rsidP="009125E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szt.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61BC4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3F05D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9088A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95E24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D53E9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8DA67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6334" w14:textId="0FBDBE2B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miesiące</w:t>
            </w:r>
          </w:p>
        </w:tc>
      </w:tr>
      <w:tr w:rsidR="009125ED" w:rsidRPr="00950499" w14:paraId="44791017" w14:textId="77777777" w:rsidTr="0066214B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46CB" w14:textId="77777777" w:rsidR="009125ED" w:rsidRPr="00950499" w:rsidRDefault="009125ED" w:rsidP="009125E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A2CC" w14:textId="357A970A" w:rsidR="009125ED" w:rsidRPr="00950499" w:rsidRDefault="009125ED" w:rsidP="00912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NaCl 0,9% 250 ml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7023" w14:textId="3B012496" w:rsidR="009125ED" w:rsidRPr="00950499" w:rsidRDefault="009125ED" w:rsidP="009125E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A449" w14:textId="65ABDF26" w:rsidR="009125ED" w:rsidRPr="00950499" w:rsidRDefault="009125ED" w:rsidP="009125E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szt.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67FDA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3A770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B33F9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5D1D0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F0A3A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841F7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73FB" w14:textId="7D3526F9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miesiące</w:t>
            </w:r>
          </w:p>
        </w:tc>
      </w:tr>
      <w:tr w:rsidR="009125ED" w:rsidRPr="00950499" w14:paraId="0E73F0C7" w14:textId="77777777" w:rsidTr="008527F9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2D20" w14:textId="77777777" w:rsidR="009125ED" w:rsidRPr="00950499" w:rsidRDefault="009125ED" w:rsidP="009125E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2A12" w14:textId="35E5730C" w:rsidR="009125ED" w:rsidRPr="00950499" w:rsidRDefault="009125ED" w:rsidP="00912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Sól fizjologiczna 100 ampułek po 5ml w opakowaniu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DE1B5" w14:textId="3E7B640F" w:rsidR="009125ED" w:rsidRPr="00950499" w:rsidRDefault="009125ED" w:rsidP="009125E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CF9F" w14:textId="4F43661F" w:rsidR="009125ED" w:rsidRPr="00950499" w:rsidRDefault="009125ED" w:rsidP="009125E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op.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1CBB3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049B4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8304B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19D0B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262C5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40D1C" w14:textId="77777777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DA71" w14:textId="7B2516DD" w:rsidR="009125ED" w:rsidRPr="00950499" w:rsidRDefault="009125ED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miesiące</w:t>
            </w:r>
          </w:p>
        </w:tc>
      </w:tr>
      <w:tr w:rsidR="0066214B" w:rsidRPr="00950499" w14:paraId="3A089035" w14:textId="77777777" w:rsidTr="0066214B">
        <w:trPr>
          <w:jc w:val="center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280B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1E64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A77C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9932FC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5DFF5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DC837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</w:tcBorders>
            <w:vAlign w:val="center"/>
          </w:tcPr>
          <w:p w14:paraId="31E6DCE5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00B4FADD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</w:tr>
    </w:tbl>
    <w:p w14:paraId="1BD83EE7" w14:textId="6971CD74" w:rsidR="008920E0" w:rsidRPr="004B38A0" w:rsidRDefault="00F004FF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lastRenderedPageBreak/>
        <w:t xml:space="preserve">Część </w:t>
      </w:r>
      <w:r w:rsidR="00950499">
        <w:rPr>
          <w:rFonts w:asciiTheme="minorHAnsi" w:hAnsiTheme="minorHAnsi" w:cstheme="minorHAnsi"/>
          <w:b/>
        </w:rPr>
        <w:t>3</w:t>
      </w:r>
      <w:r w:rsidRPr="004B38A0">
        <w:rPr>
          <w:rFonts w:asciiTheme="minorHAnsi" w:hAnsiTheme="minorHAnsi" w:cstheme="minorHAnsi"/>
          <w:b/>
        </w:rPr>
        <w:t xml:space="preserve"> – </w:t>
      </w:r>
      <w:r w:rsidR="00950499">
        <w:rPr>
          <w:rFonts w:asciiTheme="minorHAnsi" w:hAnsiTheme="minorHAnsi" w:cstheme="minorHAnsi"/>
          <w:b/>
        </w:rPr>
        <w:t>Defibrylator</w:t>
      </w:r>
      <w:r w:rsidR="008920E0">
        <w:rPr>
          <w:rFonts w:asciiTheme="minorHAnsi" w:hAnsiTheme="minorHAnsi" w:cstheme="minorHAnsi"/>
          <w:b/>
        </w:rPr>
        <w:t xml:space="preserve"> </w:t>
      </w:r>
      <w:r w:rsidR="00766CF7">
        <w:rPr>
          <w:rFonts w:asciiTheme="minorHAnsi" w:hAnsiTheme="minorHAnsi" w:cstheme="minorHAnsi"/>
          <w:sz w:val="18"/>
          <w:szCs w:val="18"/>
        </w:rPr>
        <w:t>(</w:t>
      </w:r>
      <w:r w:rsidR="008920E0" w:rsidRPr="008920E0">
        <w:rPr>
          <w:rFonts w:asciiTheme="minorHAnsi" w:hAnsiTheme="minorHAnsi" w:cstheme="minorHAnsi"/>
          <w:sz w:val="18"/>
          <w:szCs w:val="18"/>
        </w:rPr>
        <w:t>skreślić</w:t>
      </w:r>
      <w:r w:rsidR="008920E0" w:rsidRPr="004B38A0">
        <w:rPr>
          <w:rFonts w:asciiTheme="minorHAnsi" w:hAnsiTheme="minorHAnsi" w:cstheme="minorHAnsi"/>
          <w:sz w:val="18"/>
          <w:szCs w:val="20"/>
        </w:rPr>
        <w:t xml:space="preserve"> lub usunąć tę część, jeżeli nie dotyczy</w:t>
      </w:r>
      <w:r w:rsidR="008920E0">
        <w:rPr>
          <w:rFonts w:asciiTheme="minorHAnsi" w:hAnsiTheme="minorHAnsi" w:cstheme="minorHAnsi"/>
          <w:sz w:val="18"/>
          <w:szCs w:val="20"/>
        </w:rPr>
        <w:t>)</w:t>
      </w:r>
    </w:p>
    <w:p w14:paraId="7C7F0B39" w14:textId="77777777" w:rsidR="00F004FF" w:rsidRPr="004B38A0" w:rsidRDefault="00F004FF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cena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30DE850A" w14:textId="77777777" w:rsidR="00F004FF" w:rsidRPr="004B38A0" w:rsidRDefault="00F004FF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63A2A9DF" w14:textId="77777777" w:rsidR="00F004FF" w:rsidRPr="008B1E23" w:rsidRDefault="00F004FF" w:rsidP="001F0D5B">
      <w:pPr>
        <w:spacing w:before="120"/>
        <w:jc w:val="both"/>
        <w:rPr>
          <w:rFonts w:asciiTheme="minorHAnsi" w:hAnsiTheme="minorHAnsi" w:cstheme="minorHAnsi"/>
          <w:b/>
          <w:snapToGrid w:val="0"/>
        </w:rPr>
      </w:pPr>
      <w:r w:rsidRPr="008B1E23">
        <w:rPr>
          <w:rFonts w:asciiTheme="minorHAnsi" w:hAnsiTheme="minorHAnsi" w:cstheme="minorHAnsi"/>
          <w:b/>
          <w:snapToGrid w:val="0"/>
        </w:rPr>
        <w:t>cena brutto ....................................... zł</w:t>
      </w:r>
    </w:p>
    <w:p w14:paraId="35EAA05F" w14:textId="3B6B20F3" w:rsidR="00A41516" w:rsidRPr="00A41516" w:rsidRDefault="00950499" w:rsidP="00E83C08">
      <w:pPr>
        <w:spacing w:before="1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lang w:eastAsia="zh-CN"/>
        </w:rPr>
        <w:t>Termin realizacji części 3</w:t>
      </w:r>
      <w:r w:rsidR="00F004FF">
        <w:rPr>
          <w:rFonts w:asciiTheme="minorHAnsi" w:hAnsiTheme="minorHAnsi" w:cstheme="minorHAnsi"/>
          <w:lang w:eastAsia="zh-CN"/>
        </w:rPr>
        <w:t>:</w:t>
      </w:r>
      <w:r w:rsidR="00F004FF" w:rsidRPr="004B38A0">
        <w:rPr>
          <w:rFonts w:asciiTheme="minorHAnsi" w:hAnsiTheme="minorHAnsi" w:cstheme="minorHAnsi"/>
        </w:rPr>
        <w:t xml:space="preserve"> …… </w:t>
      </w:r>
      <w:r w:rsidR="00F004FF">
        <w:rPr>
          <w:rFonts w:asciiTheme="minorHAnsi" w:hAnsiTheme="minorHAnsi" w:cstheme="minorHAnsi"/>
        </w:rPr>
        <w:t>dni</w:t>
      </w:r>
      <w:r w:rsidR="00C8533A">
        <w:rPr>
          <w:rFonts w:asciiTheme="minorHAnsi" w:hAnsiTheme="minorHAnsi" w:cstheme="minorHAnsi"/>
        </w:rPr>
        <w:t>.</w:t>
      </w:r>
      <w:r w:rsidR="00E83C08">
        <w:rPr>
          <w:rFonts w:asciiTheme="minorHAnsi" w:hAnsiTheme="minorHAnsi" w:cstheme="minorHAnsi"/>
        </w:rPr>
        <w:t xml:space="preserve"> </w:t>
      </w:r>
      <w:r w:rsidR="00E83C08" w:rsidRPr="00E83C08">
        <w:rPr>
          <w:rFonts w:asciiTheme="minorHAnsi" w:hAnsiTheme="minorHAnsi" w:cstheme="minorHAnsi"/>
          <w:b/>
          <w:color w:val="FF0000"/>
          <w:sz w:val="22"/>
          <w:szCs w:val="22"/>
        </w:rPr>
        <w:t>(proszę uzupełnić termin realizacji – WAŻNE: Rozdział IV zapytania ofertowego)</w:t>
      </w:r>
    </w:p>
    <w:tbl>
      <w:tblPr>
        <w:tblW w:w="107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8"/>
        <w:gridCol w:w="570"/>
        <w:gridCol w:w="679"/>
        <w:gridCol w:w="987"/>
        <w:gridCol w:w="986"/>
        <w:gridCol w:w="849"/>
        <w:gridCol w:w="936"/>
        <w:gridCol w:w="764"/>
        <w:gridCol w:w="1251"/>
        <w:gridCol w:w="1171"/>
      </w:tblGrid>
      <w:tr w:rsidR="0066214B" w:rsidRPr="00950499" w14:paraId="396C76C3" w14:textId="77777777" w:rsidTr="0066214B">
        <w:trPr>
          <w:trHeight w:hRule="exact" w:val="16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B74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74C1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F472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7534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74A25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jedn. netto [zł]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449D5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 [zł]</w:t>
            </w:r>
          </w:p>
          <w:p w14:paraId="5FD1226E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>(C x E)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2BCAF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 [%]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D86E6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VAT [zł]</w:t>
            </w:r>
          </w:p>
          <w:p w14:paraId="2C1D132D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>[F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x</w:t>
            </w: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G]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57538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[zł]</w:t>
            </w:r>
          </w:p>
          <w:p w14:paraId="1F1ED750" w14:textId="77777777" w:rsidR="0066214B" w:rsidRPr="0066214B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214B">
              <w:rPr>
                <w:rFonts w:asciiTheme="minorHAnsi" w:hAnsiTheme="minorHAnsi" w:cstheme="minorHAnsi"/>
                <w:bCs/>
                <w:sz w:val="22"/>
                <w:szCs w:val="22"/>
              </w:rPr>
              <w:t>[F + H]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6D62D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Producent, model,</w:t>
            </w:r>
          </w:p>
          <w:p w14:paraId="3BC36C71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 katalogowy</w:t>
            </w:r>
          </w:p>
          <w:p w14:paraId="5323FAB3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>(o ile posiada)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58217" w14:textId="3608791E" w:rsidR="0066214B" w:rsidRPr="003E1B56" w:rsidRDefault="00C8533A" w:rsidP="00C853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Okres gwarancji</w:t>
            </w:r>
            <w:r w:rsidR="0066214B"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66214B" w:rsidRPr="00950499" w14:paraId="4502FBC2" w14:textId="77777777" w:rsidTr="0066214B">
        <w:trPr>
          <w:trHeight w:hRule="exact" w:val="4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D87B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9EA7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60CF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AD81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31291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C234F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37759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66FAB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6C0E5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2FFDD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J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E7FA1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</w:p>
        </w:tc>
      </w:tr>
      <w:tr w:rsidR="0066214B" w:rsidRPr="00950499" w14:paraId="057BEBAB" w14:textId="77777777" w:rsidTr="0066214B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2B21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48CF" w14:textId="6C5E4848" w:rsidR="0066214B" w:rsidRPr="00950499" w:rsidRDefault="0066214B" w:rsidP="00662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214B">
              <w:rPr>
                <w:rFonts w:asciiTheme="minorHAnsi" w:hAnsiTheme="minorHAnsi" w:cstheme="minorHAnsi"/>
                <w:sz w:val="22"/>
                <w:szCs w:val="22"/>
              </w:rPr>
              <w:t>Defibrylator z kardiowersją i stymulacj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 przezskórną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1366" w14:textId="643721C0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26F7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szt.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AB5C3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BC020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64DA3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D4107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48913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B8E72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47EA9" w14:textId="01963A53" w:rsidR="0066214B" w:rsidRPr="003F144A" w:rsidRDefault="00E45C8D" w:rsidP="00E45C8D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24 miesiące</w:t>
            </w:r>
          </w:p>
        </w:tc>
      </w:tr>
      <w:tr w:rsidR="0066214B" w:rsidRPr="00950499" w14:paraId="373E21DC" w14:textId="77777777" w:rsidTr="0066214B">
        <w:trPr>
          <w:jc w:val="center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3516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7AC3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068A7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EB9207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DFBB3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DBDC0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</w:tcBorders>
            <w:vAlign w:val="center"/>
          </w:tcPr>
          <w:p w14:paraId="7E25194F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7048E31F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</w:tr>
    </w:tbl>
    <w:p w14:paraId="44881B5E" w14:textId="77777777" w:rsidR="0066214B" w:rsidRDefault="0066214B" w:rsidP="001F0D5B">
      <w:pPr>
        <w:rPr>
          <w:rFonts w:asciiTheme="minorHAnsi" w:hAnsiTheme="minorHAnsi" w:cstheme="minorHAnsi"/>
          <w:b/>
        </w:rPr>
      </w:pPr>
    </w:p>
    <w:p w14:paraId="5B65270C" w14:textId="77777777" w:rsidR="00950499" w:rsidRDefault="00950499" w:rsidP="001F0D5B">
      <w:pPr>
        <w:rPr>
          <w:rFonts w:asciiTheme="minorHAnsi" w:hAnsiTheme="minorHAnsi" w:cstheme="minorHAnsi"/>
          <w:b/>
        </w:rPr>
      </w:pPr>
    </w:p>
    <w:p w14:paraId="20BFC67A" w14:textId="0A18531E" w:rsidR="00743207" w:rsidRPr="004B38A0" w:rsidRDefault="00743207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 w:rsidR="00040C95">
        <w:rPr>
          <w:rFonts w:asciiTheme="minorHAnsi" w:hAnsiTheme="minorHAnsi" w:cstheme="minorHAnsi"/>
          <w:b/>
        </w:rPr>
        <w:t>4</w:t>
      </w:r>
      <w:r w:rsidRPr="004B38A0">
        <w:rPr>
          <w:rFonts w:asciiTheme="minorHAnsi" w:hAnsiTheme="minorHAnsi" w:cstheme="minorHAnsi"/>
          <w:b/>
        </w:rPr>
        <w:t xml:space="preserve"> – </w:t>
      </w:r>
      <w:r w:rsidR="00040C95">
        <w:rPr>
          <w:rFonts w:asciiTheme="minorHAnsi" w:hAnsiTheme="minorHAnsi" w:cstheme="minorHAnsi"/>
          <w:b/>
        </w:rPr>
        <w:t xml:space="preserve">USG </w:t>
      </w:r>
      <w:r w:rsidR="00766CF7">
        <w:rPr>
          <w:rFonts w:asciiTheme="minorHAnsi" w:hAnsiTheme="minorHAnsi" w:cstheme="minorHAnsi"/>
          <w:sz w:val="18"/>
          <w:szCs w:val="18"/>
        </w:rPr>
        <w:t>(s</w:t>
      </w:r>
      <w:r w:rsidRPr="008920E0">
        <w:rPr>
          <w:rFonts w:asciiTheme="minorHAnsi" w:hAnsiTheme="minorHAnsi" w:cstheme="minorHAnsi"/>
          <w:sz w:val="18"/>
          <w:szCs w:val="18"/>
        </w:rPr>
        <w:t>kreślić</w:t>
      </w:r>
      <w:r w:rsidRPr="004B38A0">
        <w:rPr>
          <w:rFonts w:asciiTheme="minorHAnsi" w:hAnsiTheme="minorHAnsi" w:cstheme="minorHAnsi"/>
          <w:sz w:val="18"/>
          <w:szCs w:val="20"/>
        </w:rPr>
        <w:t xml:space="preserve"> lub usunąć tę część, jeżeli nie dotyczy</w:t>
      </w:r>
      <w:r>
        <w:rPr>
          <w:rFonts w:asciiTheme="minorHAnsi" w:hAnsiTheme="minorHAnsi" w:cstheme="minorHAnsi"/>
          <w:sz w:val="18"/>
          <w:szCs w:val="20"/>
        </w:rPr>
        <w:t>)</w:t>
      </w:r>
    </w:p>
    <w:p w14:paraId="782DF841" w14:textId="77777777" w:rsidR="00743207" w:rsidRPr="004B38A0" w:rsidRDefault="00743207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1699CFD3" w14:textId="77777777" w:rsidR="00743207" w:rsidRPr="004B38A0" w:rsidRDefault="00743207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25C68F05" w14:textId="77777777" w:rsidR="00743207" w:rsidRPr="008B1E23" w:rsidRDefault="00743207" w:rsidP="001F0D5B">
      <w:pPr>
        <w:spacing w:before="120"/>
        <w:jc w:val="both"/>
        <w:rPr>
          <w:rFonts w:asciiTheme="minorHAnsi" w:hAnsiTheme="minorHAnsi" w:cstheme="minorHAnsi"/>
          <w:b/>
          <w:snapToGrid w:val="0"/>
        </w:rPr>
      </w:pPr>
      <w:r w:rsidRPr="008B1E23">
        <w:rPr>
          <w:rFonts w:asciiTheme="minorHAnsi" w:hAnsiTheme="minorHAnsi" w:cstheme="minorHAnsi"/>
          <w:b/>
          <w:snapToGrid w:val="0"/>
        </w:rPr>
        <w:t>cena brutto ....................................... zł</w:t>
      </w:r>
    </w:p>
    <w:p w14:paraId="05172BA4" w14:textId="17DBD0F0" w:rsidR="00A41516" w:rsidRPr="00A41516" w:rsidRDefault="00040C95" w:rsidP="001F0D5B">
      <w:pPr>
        <w:spacing w:before="1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lang w:eastAsia="zh-CN"/>
        </w:rPr>
        <w:t>Termin realizacji części 4</w:t>
      </w:r>
      <w:r w:rsidR="00743207">
        <w:rPr>
          <w:rFonts w:asciiTheme="minorHAnsi" w:hAnsiTheme="minorHAnsi" w:cstheme="minorHAnsi"/>
          <w:lang w:eastAsia="zh-CN"/>
        </w:rPr>
        <w:t>:</w:t>
      </w:r>
      <w:r w:rsidR="00743207" w:rsidRPr="004B38A0">
        <w:rPr>
          <w:rFonts w:asciiTheme="minorHAnsi" w:hAnsiTheme="minorHAnsi" w:cstheme="minorHAnsi"/>
        </w:rPr>
        <w:t xml:space="preserve"> …… </w:t>
      </w:r>
      <w:r w:rsidR="00743207">
        <w:rPr>
          <w:rFonts w:asciiTheme="minorHAnsi" w:hAnsiTheme="minorHAnsi" w:cstheme="minorHAnsi"/>
        </w:rPr>
        <w:t>dni</w:t>
      </w:r>
      <w:r w:rsidR="00C8533A">
        <w:rPr>
          <w:rFonts w:asciiTheme="minorHAnsi" w:hAnsiTheme="minorHAnsi" w:cstheme="minorHAnsi"/>
        </w:rPr>
        <w:t>.</w:t>
      </w:r>
      <w:r w:rsidR="00E83C08">
        <w:rPr>
          <w:rFonts w:asciiTheme="minorHAnsi" w:hAnsiTheme="minorHAnsi" w:cstheme="minorHAnsi"/>
        </w:rPr>
        <w:t xml:space="preserve"> </w:t>
      </w:r>
      <w:r w:rsidR="00E83C08" w:rsidRPr="00E83C08">
        <w:rPr>
          <w:rFonts w:asciiTheme="minorHAnsi" w:hAnsiTheme="minorHAnsi" w:cstheme="minorHAnsi"/>
          <w:b/>
          <w:color w:val="FF0000"/>
          <w:sz w:val="22"/>
          <w:szCs w:val="22"/>
        </w:rPr>
        <w:t>(proszę uzupełnić termin realizacji – WAŻNE: Rozdział IV zapytania ofertowego)</w:t>
      </w:r>
    </w:p>
    <w:tbl>
      <w:tblPr>
        <w:tblW w:w="107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8"/>
        <w:gridCol w:w="570"/>
        <w:gridCol w:w="679"/>
        <w:gridCol w:w="987"/>
        <w:gridCol w:w="986"/>
        <w:gridCol w:w="849"/>
        <w:gridCol w:w="936"/>
        <w:gridCol w:w="764"/>
        <w:gridCol w:w="1251"/>
        <w:gridCol w:w="1171"/>
      </w:tblGrid>
      <w:tr w:rsidR="0066214B" w:rsidRPr="00950499" w14:paraId="19876514" w14:textId="77777777" w:rsidTr="0066214B">
        <w:trPr>
          <w:trHeight w:hRule="exact" w:val="16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3B4A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5E26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B099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9A6E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60DF4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jedn. netto [zł]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238FC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 [zł]</w:t>
            </w:r>
          </w:p>
          <w:p w14:paraId="3EF10951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>(C x E)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F463D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 [%]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65585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VAT [zł]</w:t>
            </w:r>
          </w:p>
          <w:p w14:paraId="227BB479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>[F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x</w:t>
            </w: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G]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741AC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[zł]</w:t>
            </w:r>
          </w:p>
          <w:p w14:paraId="3D2F5AC5" w14:textId="77777777" w:rsidR="0066214B" w:rsidRPr="0066214B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214B">
              <w:rPr>
                <w:rFonts w:asciiTheme="minorHAnsi" w:hAnsiTheme="minorHAnsi" w:cstheme="minorHAnsi"/>
                <w:bCs/>
                <w:sz w:val="22"/>
                <w:szCs w:val="22"/>
              </w:rPr>
              <w:t>[F + H]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A17FF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Producent, model,</w:t>
            </w:r>
          </w:p>
          <w:p w14:paraId="6A378912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 katalogowy</w:t>
            </w:r>
          </w:p>
          <w:p w14:paraId="6F9265E8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>(o ile posiada)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C6479" w14:textId="5501CF78" w:rsidR="0066214B" w:rsidRPr="003E1B56" w:rsidRDefault="00C8533A" w:rsidP="00C853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Okres</w:t>
            </w:r>
            <w:r w:rsidR="0066214B"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gwarancji</w:t>
            </w:r>
            <w:r w:rsidR="0066214B"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66214B" w:rsidRPr="00950499" w14:paraId="5DD26FA0" w14:textId="77777777" w:rsidTr="0066214B">
        <w:trPr>
          <w:trHeight w:hRule="exact" w:val="4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720D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D48FF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2440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54E9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B4830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D0F3D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E5AAC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94535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10274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8142D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J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ADBE4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</w:p>
        </w:tc>
      </w:tr>
      <w:tr w:rsidR="0066214B" w:rsidRPr="00950499" w14:paraId="195FD406" w14:textId="77777777" w:rsidTr="0066214B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36FF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C7BA" w14:textId="4B2878CF" w:rsidR="0066214B" w:rsidRPr="00950499" w:rsidRDefault="009125ED" w:rsidP="00662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25ED">
              <w:rPr>
                <w:rFonts w:asciiTheme="minorHAnsi" w:hAnsiTheme="minorHAnsi" w:cstheme="minorHAnsi"/>
                <w:sz w:val="22"/>
                <w:szCs w:val="22"/>
              </w:rPr>
              <w:t xml:space="preserve">USG przenośne z głowicą liniową (do wykorzystania przy trudnej </w:t>
            </w:r>
            <w:proofErr w:type="spellStart"/>
            <w:r w:rsidRPr="009125ED">
              <w:rPr>
                <w:rFonts w:asciiTheme="minorHAnsi" w:hAnsiTheme="minorHAnsi" w:cstheme="minorHAnsi"/>
                <w:sz w:val="22"/>
                <w:szCs w:val="22"/>
              </w:rPr>
              <w:t>kaniulacji</w:t>
            </w:r>
            <w:proofErr w:type="spellEnd"/>
            <w:r w:rsidRPr="009125E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0469" w14:textId="288426D4" w:rsidR="0066214B" w:rsidRPr="00950499" w:rsidRDefault="009125ED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01D1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szt.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68851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859A7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4276C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92636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BC680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AF104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D2275" w14:textId="762BE48A" w:rsidR="0066214B" w:rsidRPr="003F144A" w:rsidRDefault="00E45C8D" w:rsidP="00E45C8D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24 miesiące</w:t>
            </w:r>
          </w:p>
        </w:tc>
      </w:tr>
      <w:tr w:rsidR="0066214B" w:rsidRPr="00950499" w14:paraId="5D3AEE4E" w14:textId="77777777" w:rsidTr="0066214B">
        <w:trPr>
          <w:jc w:val="center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A4C7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1B6B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BA965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CE5326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888E8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91DA6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</w:tcBorders>
            <w:vAlign w:val="center"/>
          </w:tcPr>
          <w:p w14:paraId="65435354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62E0982D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</w:tr>
    </w:tbl>
    <w:p w14:paraId="66EB45AD" w14:textId="77777777" w:rsidR="00A41516" w:rsidRDefault="00A41516" w:rsidP="001F0D5B">
      <w:pPr>
        <w:rPr>
          <w:rFonts w:asciiTheme="minorHAnsi" w:hAnsiTheme="minorHAnsi" w:cstheme="minorHAnsi"/>
          <w:b/>
        </w:rPr>
      </w:pPr>
    </w:p>
    <w:p w14:paraId="087A50DE" w14:textId="77777777" w:rsidR="009B0B2C" w:rsidRDefault="009B0B2C" w:rsidP="001F0D5B">
      <w:pPr>
        <w:rPr>
          <w:rFonts w:asciiTheme="minorHAnsi" w:hAnsiTheme="minorHAnsi" w:cstheme="minorHAnsi"/>
          <w:b/>
        </w:rPr>
      </w:pPr>
    </w:p>
    <w:p w14:paraId="577D02BA" w14:textId="77777777" w:rsidR="009B0B2C" w:rsidRDefault="009B0B2C" w:rsidP="001F0D5B">
      <w:pPr>
        <w:rPr>
          <w:rFonts w:asciiTheme="minorHAnsi" w:hAnsiTheme="minorHAnsi" w:cstheme="minorHAnsi"/>
          <w:b/>
        </w:rPr>
      </w:pPr>
    </w:p>
    <w:p w14:paraId="71DE8E9B" w14:textId="77777777" w:rsidR="009B0B2C" w:rsidRDefault="009B0B2C" w:rsidP="001F0D5B">
      <w:pPr>
        <w:rPr>
          <w:rFonts w:asciiTheme="minorHAnsi" w:hAnsiTheme="minorHAnsi" w:cstheme="minorHAnsi"/>
          <w:b/>
        </w:rPr>
      </w:pPr>
    </w:p>
    <w:p w14:paraId="0211C5E0" w14:textId="77777777" w:rsidR="009B0B2C" w:rsidRDefault="009B0B2C" w:rsidP="001F0D5B">
      <w:pPr>
        <w:rPr>
          <w:rFonts w:asciiTheme="minorHAnsi" w:hAnsiTheme="minorHAnsi" w:cstheme="minorHAnsi"/>
          <w:b/>
        </w:rPr>
      </w:pPr>
    </w:p>
    <w:p w14:paraId="7EE0D5B3" w14:textId="77777777" w:rsidR="009B0B2C" w:rsidRDefault="009B0B2C" w:rsidP="001F0D5B">
      <w:pPr>
        <w:rPr>
          <w:rFonts w:asciiTheme="minorHAnsi" w:hAnsiTheme="minorHAnsi" w:cstheme="minorHAnsi"/>
          <w:b/>
        </w:rPr>
      </w:pPr>
    </w:p>
    <w:p w14:paraId="12731E22" w14:textId="77777777" w:rsidR="009B0B2C" w:rsidRDefault="009B0B2C" w:rsidP="001F0D5B">
      <w:pPr>
        <w:rPr>
          <w:rFonts w:asciiTheme="minorHAnsi" w:hAnsiTheme="minorHAnsi" w:cstheme="minorHAnsi"/>
          <w:b/>
        </w:rPr>
      </w:pPr>
    </w:p>
    <w:p w14:paraId="3E4560E0" w14:textId="29EDD613" w:rsidR="00743207" w:rsidRPr="004B38A0" w:rsidRDefault="00743207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lastRenderedPageBreak/>
        <w:t xml:space="preserve">Część </w:t>
      </w:r>
      <w:r>
        <w:rPr>
          <w:rFonts w:asciiTheme="minorHAnsi" w:hAnsiTheme="minorHAnsi" w:cstheme="minorHAnsi"/>
          <w:b/>
        </w:rPr>
        <w:t>5</w:t>
      </w:r>
      <w:r w:rsidRPr="004B38A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Sprzęt do pracowni umiejętności położniczych</w:t>
      </w:r>
      <w:r w:rsidR="00040C95">
        <w:rPr>
          <w:rFonts w:asciiTheme="minorHAnsi" w:hAnsiTheme="minorHAnsi" w:cstheme="minorHAnsi"/>
        </w:rPr>
        <w:t xml:space="preserve"> </w:t>
      </w:r>
      <w:r w:rsidR="00766CF7" w:rsidRPr="00766CF7">
        <w:rPr>
          <w:rFonts w:asciiTheme="minorHAnsi" w:hAnsiTheme="minorHAnsi" w:cstheme="minorHAnsi"/>
          <w:sz w:val="18"/>
          <w:szCs w:val="18"/>
        </w:rPr>
        <w:t>(s</w:t>
      </w:r>
      <w:r w:rsidRPr="00766CF7">
        <w:rPr>
          <w:rFonts w:asciiTheme="minorHAnsi" w:hAnsiTheme="minorHAnsi" w:cstheme="minorHAnsi"/>
          <w:sz w:val="18"/>
          <w:szCs w:val="18"/>
        </w:rPr>
        <w:t>kreślić</w:t>
      </w:r>
      <w:r w:rsidRPr="00766CF7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06A25329" w14:textId="77777777" w:rsidR="00743207" w:rsidRPr="004B38A0" w:rsidRDefault="00743207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1C5D00F2" w14:textId="77777777" w:rsidR="00743207" w:rsidRPr="004B38A0" w:rsidRDefault="00743207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36FA0E78" w14:textId="77777777" w:rsidR="00743207" w:rsidRPr="008B1E23" w:rsidRDefault="00743207" w:rsidP="001F0D5B">
      <w:pPr>
        <w:spacing w:before="120"/>
        <w:jc w:val="both"/>
        <w:rPr>
          <w:rFonts w:asciiTheme="minorHAnsi" w:hAnsiTheme="minorHAnsi" w:cstheme="minorHAnsi"/>
          <w:b/>
          <w:snapToGrid w:val="0"/>
        </w:rPr>
      </w:pPr>
      <w:r w:rsidRPr="008B1E23">
        <w:rPr>
          <w:rFonts w:asciiTheme="minorHAnsi" w:hAnsiTheme="minorHAnsi" w:cstheme="minorHAnsi"/>
          <w:b/>
          <w:snapToGrid w:val="0"/>
        </w:rPr>
        <w:t>cena brutto ....................................... zł</w:t>
      </w:r>
    </w:p>
    <w:p w14:paraId="64F1DEDC" w14:textId="6ADCEA6B" w:rsidR="00A41516" w:rsidRPr="00A41516" w:rsidRDefault="00040C95" w:rsidP="001F0D5B">
      <w:pPr>
        <w:spacing w:before="1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lang w:eastAsia="zh-CN"/>
        </w:rPr>
        <w:t xml:space="preserve">Termin realizacji części </w:t>
      </w:r>
      <w:r w:rsidR="00743207">
        <w:rPr>
          <w:rFonts w:asciiTheme="minorHAnsi" w:hAnsiTheme="minorHAnsi" w:cstheme="minorHAnsi"/>
          <w:lang w:eastAsia="zh-CN"/>
        </w:rPr>
        <w:t>5:</w:t>
      </w:r>
      <w:r w:rsidR="00743207" w:rsidRPr="004B38A0">
        <w:rPr>
          <w:rFonts w:asciiTheme="minorHAnsi" w:hAnsiTheme="minorHAnsi" w:cstheme="minorHAnsi"/>
        </w:rPr>
        <w:t xml:space="preserve"> …… </w:t>
      </w:r>
      <w:r w:rsidR="00743207">
        <w:rPr>
          <w:rFonts w:asciiTheme="minorHAnsi" w:hAnsiTheme="minorHAnsi" w:cstheme="minorHAnsi"/>
        </w:rPr>
        <w:t>dni</w:t>
      </w:r>
      <w:r w:rsidR="00C8533A">
        <w:rPr>
          <w:rFonts w:asciiTheme="minorHAnsi" w:hAnsiTheme="minorHAnsi" w:cstheme="minorHAnsi"/>
        </w:rPr>
        <w:t>.</w:t>
      </w:r>
      <w:r w:rsidR="00E83C08">
        <w:rPr>
          <w:rFonts w:asciiTheme="minorHAnsi" w:hAnsiTheme="minorHAnsi" w:cstheme="minorHAnsi"/>
        </w:rPr>
        <w:t xml:space="preserve"> </w:t>
      </w:r>
      <w:r w:rsidR="00E83C08" w:rsidRPr="00E83C08">
        <w:rPr>
          <w:rFonts w:asciiTheme="minorHAnsi" w:hAnsiTheme="minorHAnsi" w:cstheme="minorHAnsi"/>
          <w:b/>
          <w:color w:val="FF0000"/>
          <w:sz w:val="22"/>
          <w:szCs w:val="22"/>
        </w:rPr>
        <w:t>(proszę uzupełnić termin realizacji – WAŻNE: Rozdział IV zapytania ofertowego)</w:t>
      </w:r>
    </w:p>
    <w:tbl>
      <w:tblPr>
        <w:tblW w:w="107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8"/>
        <w:gridCol w:w="570"/>
        <w:gridCol w:w="679"/>
        <w:gridCol w:w="987"/>
        <w:gridCol w:w="986"/>
        <w:gridCol w:w="849"/>
        <w:gridCol w:w="936"/>
        <w:gridCol w:w="764"/>
        <w:gridCol w:w="1251"/>
        <w:gridCol w:w="1171"/>
      </w:tblGrid>
      <w:tr w:rsidR="0066214B" w:rsidRPr="00950499" w14:paraId="01B8E7D8" w14:textId="77777777" w:rsidTr="0066214B">
        <w:trPr>
          <w:trHeight w:hRule="exact" w:val="16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BE0D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C838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01D5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1B06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F9C6E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jedn. netto [zł]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10D57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 [zł]</w:t>
            </w:r>
          </w:p>
          <w:p w14:paraId="34A9933B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>(C x E)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202FE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 [%]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9ABD4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VAT [zł]</w:t>
            </w:r>
          </w:p>
          <w:p w14:paraId="1401D0E4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>[F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x</w:t>
            </w: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G]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76B62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[zł]</w:t>
            </w:r>
          </w:p>
          <w:p w14:paraId="2B9F5D0E" w14:textId="77777777" w:rsidR="0066214B" w:rsidRPr="0066214B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214B">
              <w:rPr>
                <w:rFonts w:asciiTheme="minorHAnsi" w:hAnsiTheme="minorHAnsi" w:cstheme="minorHAnsi"/>
                <w:bCs/>
                <w:sz w:val="22"/>
                <w:szCs w:val="22"/>
              </w:rPr>
              <w:t>[F + H]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19C62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Producent, model,</w:t>
            </w:r>
          </w:p>
          <w:p w14:paraId="6D991B37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 katalogowy</w:t>
            </w:r>
          </w:p>
          <w:p w14:paraId="25B5EEFD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>(o ile posiada)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FE602" w14:textId="77777777" w:rsidR="0066214B" w:rsidRDefault="00187091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Okres gwarancji</w:t>
            </w:r>
            <w:r w:rsidR="0066214B"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4F9E29DD" w14:textId="059E8E3B" w:rsidR="00187091" w:rsidRPr="00187091" w:rsidRDefault="00187091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6214B" w:rsidRPr="00950499" w14:paraId="0C432D93" w14:textId="77777777" w:rsidTr="00C8533A">
        <w:trPr>
          <w:trHeight w:hRule="exact" w:val="4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F3CE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F15D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7139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7BE3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487AF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624B6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B0F52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76EEB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6F4B3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6743C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J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5E948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</w:p>
        </w:tc>
      </w:tr>
      <w:tr w:rsidR="00C8533A" w:rsidRPr="00950499" w14:paraId="519DC606" w14:textId="77777777" w:rsidTr="00C8533A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1FA6" w14:textId="77777777" w:rsidR="00C8533A" w:rsidRPr="00950499" w:rsidRDefault="00C8533A" w:rsidP="009125E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C79B" w14:textId="272031D2" w:rsidR="00C8533A" w:rsidRPr="00950499" w:rsidRDefault="00C8533A" w:rsidP="00912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C95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 xml:space="preserve">Detektor Tętna Płodu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7285" w14:textId="341ED90A" w:rsidR="00C8533A" w:rsidRPr="00950499" w:rsidRDefault="00C8533A" w:rsidP="009125E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1515" w14:textId="77777777" w:rsidR="00C8533A" w:rsidRPr="00950499" w:rsidRDefault="00C8533A" w:rsidP="009125E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szt.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3AC62" w14:textId="77777777" w:rsidR="00C8533A" w:rsidRPr="00950499" w:rsidRDefault="00C8533A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8F8B3" w14:textId="77777777" w:rsidR="00C8533A" w:rsidRPr="00950499" w:rsidRDefault="00C8533A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9E7B5" w14:textId="77777777" w:rsidR="00C8533A" w:rsidRPr="00950499" w:rsidRDefault="00C8533A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AEE30" w14:textId="77777777" w:rsidR="00C8533A" w:rsidRPr="00950499" w:rsidRDefault="00C8533A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05C56" w14:textId="77777777" w:rsidR="00C8533A" w:rsidRPr="00950499" w:rsidRDefault="00C8533A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33239" w14:textId="77777777" w:rsidR="00C8533A" w:rsidRPr="00950499" w:rsidRDefault="00C8533A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A8C86" w14:textId="150CBC6D" w:rsidR="00C8533A" w:rsidRPr="003F144A" w:rsidRDefault="00C8533A" w:rsidP="009125ED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F144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24 miesiące</w:t>
            </w:r>
          </w:p>
        </w:tc>
      </w:tr>
      <w:tr w:rsidR="00C8533A" w:rsidRPr="00950499" w14:paraId="13A9EE46" w14:textId="77777777" w:rsidTr="00C8533A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372A" w14:textId="2334D846" w:rsidR="00C8533A" w:rsidRPr="00950499" w:rsidRDefault="00C8533A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F17D" w14:textId="1923FB3D" w:rsidR="00C8533A" w:rsidRPr="00950499" w:rsidRDefault="00C8533A" w:rsidP="009125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40C95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Pulsoksymetr</w:t>
            </w:r>
            <w:proofErr w:type="spellEnd"/>
            <w:r w:rsidRPr="00040C95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4132" w14:textId="1E792AE1" w:rsidR="00C8533A" w:rsidRPr="00950499" w:rsidRDefault="00C8533A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ED84" w14:textId="4DBE4B97" w:rsidR="00C8533A" w:rsidRPr="00950499" w:rsidRDefault="00C8533A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szt.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D85F9" w14:textId="77777777" w:rsidR="00C8533A" w:rsidRPr="00950499" w:rsidRDefault="00C8533A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94A97" w14:textId="77777777" w:rsidR="00C8533A" w:rsidRPr="00950499" w:rsidRDefault="00C8533A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F7859" w14:textId="77777777" w:rsidR="00C8533A" w:rsidRPr="00950499" w:rsidRDefault="00C8533A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89A9E" w14:textId="77777777" w:rsidR="00C8533A" w:rsidRPr="00950499" w:rsidRDefault="00C8533A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0604A" w14:textId="77777777" w:rsidR="00C8533A" w:rsidRPr="00950499" w:rsidRDefault="00C8533A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AB5E5" w14:textId="77777777" w:rsidR="00C8533A" w:rsidRPr="00950499" w:rsidRDefault="00C8533A" w:rsidP="009125ED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1092D" w14:textId="6250E513" w:rsidR="00C8533A" w:rsidRPr="003F144A" w:rsidRDefault="00C8533A" w:rsidP="009125ED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F144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24 miesiące</w:t>
            </w:r>
          </w:p>
        </w:tc>
      </w:tr>
      <w:tr w:rsidR="00C8533A" w:rsidRPr="00950499" w14:paraId="7BDDC9D0" w14:textId="77777777" w:rsidTr="00C8533A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EF08" w14:textId="146A249C" w:rsidR="00C8533A" w:rsidRPr="00950499" w:rsidRDefault="00C8533A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0E33" w14:textId="3CBFD25F" w:rsidR="00C8533A" w:rsidRPr="00950499" w:rsidRDefault="00C8533A" w:rsidP="00662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C95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 xml:space="preserve">TENS - porodowy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A3F3" w14:textId="25F6587C" w:rsidR="00C8533A" w:rsidRPr="00950499" w:rsidRDefault="00C8533A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 xml:space="preserve">1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90EB" w14:textId="1672AF06" w:rsidR="00C8533A" w:rsidRPr="00950499" w:rsidRDefault="00C8533A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szt.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079F1" w14:textId="77777777" w:rsidR="00C8533A" w:rsidRPr="00950499" w:rsidRDefault="00C8533A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2BBB0" w14:textId="77777777" w:rsidR="00C8533A" w:rsidRPr="00950499" w:rsidRDefault="00C8533A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71E0F" w14:textId="77777777" w:rsidR="00C8533A" w:rsidRPr="00950499" w:rsidRDefault="00C8533A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91E76" w14:textId="77777777" w:rsidR="00C8533A" w:rsidRPr="00950499" w:rsidRDefault="00C8533A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255D5" w14:textId="77777777" w:rsidR="00C8533A" w:rsidRPr="00950499" w:rsidRDefault="00C8533A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3925D" w14:textId="77777777" w:rsidR="00C8533A" w:rsidRPr="00950499" w:rsidRDefault="00C8533A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2C64A" w14:textId="5470EA8F" w:rsidR="00C8533A" w:rsidRPr="003F144A" w:rsidRDefault="00C8533A" w:rsidP="0066214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F144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24 miesiące</w:t>
            </w:r>
          </w:p>
        </w:tc>
      </w:tr>
      <w:tr w:rsidR="0066214B" w:rsidRPr="00950499" w14:paraId="055C4319" w14:textId="77777777" w:rsidTr="0066214B">
        <w:trPr>
          <w:jc w:val="center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A9C0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EEDC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64C09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0FAE24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86FBF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3D5F8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</w:tcBorders>
            <w:vAlign w:val="center"/>
          </w:tcPr>
          <w:p w14:paraId="35344DEE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329E7E33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</w:tr>
    </w:tbl>
    <w:p w14:paraId="07D20279" w14:textId="77777777" w:rsidR="00040C95" w:rsidRDefault="00040C95" w:rsidP="001F0D5B">
      <w:pPr>
        <w:spacing w:before="120"/>
        <w:jc w:val="both"/>
        <w:rPr>
          <w:rFonts w:asciiTheme="minorHAnsi" w:hAnsiTheme="minorHAnsi" w:cstheme="minorHAnsi"/>
        </w:rPr>
      </w:pPr>
    </w:p>
    <w:p w14:paraId="05371CE5" w14:textId="30DD38D1" w:rsidR="00040C95" w:rsidRPr="004B38A0" w:rsidRDefault="00040C95" w:rsidP="00040C95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6</w:t>
      </w:r>
      <w:r w:rsidRPr="004B38A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Aparat KTG</w:t>
      </w:r>
      <w:r>
        <w:rPr>
          <w:rFonts w:asciiTheme="minorHAnsi" w:hAnsiTheme="minorHAnsi" w:cstheme="minorHAnsi"/>
        </w:rPr>
        <w:t xml:space="preserve"> </w:t>
      </w:r>
      <w:r w:rsidRPr="00766CF7">
        <w:rPr>
          <w:rFonts w:asciiTheme="minorHAnsi" w:hAnsiTheme="minorHAnsi" w:cstheme="minorHAnsi"/>
          <w:sz w:val="18"/>
          <w:szCs w:val="18"/>
        </w:rPr>
        <w:t>(skreślić</w:t>
      </w:r>
      <w:r w:rsidRPr="00766CF7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2E5C2AF9" w14:textId="77777777" w:rsidR="00040C95" w:rsidRPr="004B38A0" w:rsidRDefault="00040C95" w:rsidP="00040C95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20E96BA0" w14:textId="77777777" w:rsidR="00040C95" w:rsidRPr="004B38A0" w:rsidRDefault="00040C95" w:rsidP="00040C9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35D29272" w14:textId="77777777" w:rsidR="00040C95" w:rsidRPr="008B1E23" w:rsidRDefault="00040C95" w:rsidP="00040C95">
      <w:pPr>
        <w:spacing w:before="120"/>
        <w:jc w:val="both"/>
        <w:rPr>
          <w:rFonts w:asciiTheme="minorHAnsi" w:hAnsiTheme="minorHAnsi" w:cstheme="minorHAnsi"/>
          <w:b/>
          <w:snapToGrid w:val="0"/>
        </w:rPr>
      </w:pPr>
      <w:r w:rsidRPr="008B1E23">
        <w:rPr>
          <w:rFonts w:asciiTheme="minorHAnsi" w:hAnsiTheme="minorHAnsi" w:cstheme="minorHAnsi"/>
          <w:b/>
          <w:snapToGrid w:val="0"/>
        </w:rPr>
        <w:t>cena brutto ....................................... zł</w:t>
      </w:r>
    </w:p>
    <w:p w14:paraId="2DFF852D" w14:textId="3819EC47" w:rsidR="00A41516" w:rsidRPr="00A41516" w:rsidRDefault="00040C95" w:rsidP="00040C95">
      <w:pPr>
        <w:spacing w:before="1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lang w:eastAsia="zh-CN"/>
        </w:rPr>
        <w:t>Termin realizacji części 6: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="00C8533A">
        <w:rPr>
          <w:rFonts w:asciiTheme="minorHAnsi" w:hAnsiTheme="minorHAnsi" w:cstheme="minorHAnsi"/>
        </w:rPr>
        <w:t>.</w:t>
      </w:r>
      <w:r w:rsidR="00E83C08">
        <w:rPr>
          <w:rFonts w:asciiTheme="minorHAnsi" w:hAnsiTheme="minorHAnsi" w:cstheme="minorHAnsi"/>
        </w:rPr>
        <w:t xml:space="preserve"> </w:t>
      </w:r>
      <w:r w:rsidR="00E83C08" w:rsidRPr="00E83C08">
        <w:rPr>
          <w:rFonts w:asciiTheme="minorHAnsi" w:hAnsiTheme="minorHAnsi" w:cstheme="minorHAnsi"/>
          <w:b/>
          <w:color w:val="FF0000"/>
          <w:sz w:val="22"/>
          <w:szCs w:val="22"/>
        </w:rPr>
        <w:t>(proszę uzupełnić termin realizacji – WAŻNE: Rozdział IV zapytania ofertowego)</w:t>
      </w:r>
    </w:p>
    <w:tbl>
      <w:tblPr>
        <w:tblW w:w="107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8"/>
        <w:gridCol w:w="570"/>
        <w:gridCol w:w="679"/>
        <w:gridCol w:w="987"/>
        <w:gridCol w:w="986"/>
        <w:gridCol w:w="849"/>
        <w:gridCol w:w="936"/>
        <w:gridCol w:w="764"/>
        <w:gridCol w:w="1251"/>
        <w:gridCol w:w="1171"/>
      </w:tblGrid>
      <w:tr w:rsidR="0066214B" w:rsidRPr="00950499" w14:paraId="1F01E7BC" w14:textId="77777777" w:rsidTr="0066214B">
        <w:trPr>
          <w:trHeight w:hRule="exact" w:val="16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9483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44D3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2752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585E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F76B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jedn. netto [zł]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CC04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 [zł]</w:t>
            </w:r>
          </w:p>
          <w:p w14:paraId="68FE90F0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>(C x E)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B3F14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 [%]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F875C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VAT [zł]</w:t>
            </w:r>
          </w:p>
          <w:p w14:paraId="2A788487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>[F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x</w:t>
            </w: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G]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0FA0B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[zł]</w:t>
            </w:r>
          </w:p>
          <w:p w14:paraId="2B057162" w14:textId="77777777" w:rsidR="0066214B" w:rsidRPr="0066214B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214B">
              <w:rPr>
                <w:rFonts w:asciiTheme="minorHAnsi" w:hAnsiTheme="minorHAnsi" w:cstheme="minorHAnsi"/>
                <w:bCs/>
                <w:sz w:val="22"/>
                <w:szCs w:val="22"/>
              </w:rPr>
              <w:t>[F + H]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B79F9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Producent, model,</w:t>
            </w:r>
          </w:p>
          <w:p w14:paraId="20E2EFDE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 katalogowy</w:t>
            </w:r>
          </w:p>
          <w:p w14:paraId="3D18EA25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>(o ile posiada)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C205" w14:textId="77777777" w:rsidR="0066214B" w:rsidRDefault="00187091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Okres gwarancji</w:t>
            </w:r>
            <w:r w:rsidR="0066214B"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7FDB66C1" w14:textId="2C24A1EF" w:rsidR="00187091" w:rsidRPr="00187091" w:rsidRDefault="00187091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6214B" w:rsidRPr="00950499" w14:paraId="5437FFE6" w14:textId="77777777" w:rsidTr="0066214B">
        <w:trPr>
          <w:trHeight w:hRule="exact" w:val="4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E73F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2E76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1EC9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EE84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23491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766C1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DF046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79881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255FE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9D5E8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J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FD696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</w:p>
        </w:tc>
      </w:tr>
      <w:tr w:rsidR="0066214B" w:rsidRPr="00950499" w14:paraId="4D31F5E2" w14:textId="77777777" w:rsidTr="0066214B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F85E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F182" w14:textId="3E9B7C43" w:rsidR="0066214B" w:rsidRPr="00950499" w:rsidRDefault="009125ED" w:rsidP="00662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C95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 xml:space="preserve">Aparat KTG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ED61" w14:textId="4FC03E11" w:rsidR="0066214B" w:rsidRPr="00950499" w:rsidRDefault="009125ED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8453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szt.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D0EB5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A3C8C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1CC02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C3A05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AD517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DB62F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31964" w14:textId="0AE355EE" w:rsidR="0066214B" w:rsidRPr="003F144A" w:rsidRDefault="00C8533A" w:rsidP="0066214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F144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24 miesiące</w:t>
            </w:r>
          </w:p>
        </w:tc>
      </w:tr>
      <w:tr w:rsidR="0066214B" w:rsidRPr="00950499" w14:paraId="4D060487" w14:textId="77777777" w:rsidTr="0066214B">
        <w:trPr>
          <w:jc w:val="center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AFF4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D6BE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F0C37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0487F9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14E2C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0CB6C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</w:tcBorders>
            <w:vAlign w:val="center"/>
          </w:tcPr>
          <w:p w14:paraId="7308B51D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3019134C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</w:tr>
    </w:tbl>
    <w:p w14:paraId="662C4111" w14:textId="77777777" w:rsidR="00040C95" w:rsidRDefault="00040C95" w:rsidP="00040C95">
      <w:pPr>
        <w:spacing w:before="120"/>
        <w:jc w:val="both"/>
        <w:rPr>
          <w:rFonts w:asciiTheme="minorHAnsi" w:hAnsiTheme="minorHAnsi" w:cstheme="minorHAnsi"/>
        </w:rPr>
      </w:pPr>
    </w:p>
    <w:p w14:paraId="6557AA55" w14:textId="77777777" w:rsidR="009B0B2C" w:rsidRDefault="009B0B2C" w:rsidP="00040C95">
      <w:pPr>
        <w:rPr>
          <w:rFonts w:asciiTheme="minorHAnsi" w:hAnsiTheme="minorHAnsi" w:cstheme="minorHAnsi"/>
          <w:b/>
        </w:rPr>
      </w:pPr>
    </w:p>
    <w:p w14:paraId="6F2E709E" w14:textId="77777777" w:rsidR="009B0B2C" w:rsidRDefault="009B0B2C" w:rsidP="00040C95">
      <w:pPr>
        <w:rPr>
          <w:rFonts w:asciiTheme="minorHAnsi" w:hAnsiTheme="minorHAnsi" w:cstheme="minorHAnsi"/>
          <w:b/>
        </w:rPr>
      </w:pPr>
    </w:p>
    <w:p w14:paraId="63A35342" w14:textId="77777777" w:rsidR="009B0B2C" w:rsidRDefault="009B0B2C" w:rsidP="00040C95">
      <w:pPr>
        <w:rPr>
          <w:rFonts w:asciiTheme="minorHAnsi" w:hAnsiTheme="minorHAnsi" w:cstheme="minorHAnsi"/>
          <w:b/>
        </w:rPr>
      </w:pPr>
    </w:p>
    <w:p w14:paraId="0BBE008B" w14:textId="77777777" w:rsidR="009B0B2C" w:rsidRDefault="009B0B2C" w:rsidP="00040C95">
      <w:pPr>
        <w:rPr>
          <w:rFonts w:asciiTheme="minorHAnsi" w:hAnsiTheme="minorHAnsi" w:cstheme="minorHAnsi"/>
          <w:b/>
        </w:rPr>
      </w:pPr>
    </w:p>
    <w:p w14:paraId="132787C0" w14:textId="77777777" w:rsidR="009B0B2C" w:rsidRDefault="009B0B2C" w:rsidP="00040C95">
      <w:pPr>
        <w:rPr>
          <w:rFonts w:asciiTheme="minorHAnsi" w:hAnsiTheme="minorHAnsi" w:cstheme="minorHAnsi"/>
          <w:b/>
        </w:rPr>
      </w:pPr>
    </w:p>
    <w:p w14:paraId="6E8F8D84" w14:textId="77777777" w:rsidR="009B0B2C" w:rsidRDefault="009B0B2C" w:rsidP="00040C95">
      <w:pPr>
        <w:rPr>
          <w:rFonts w:asciiTheme="minorHAnsi" w:hAnsiTheme="minorHAnsi" w:cstheme="minorHAnsi"/>
          <w:b/>
        </w:rPr>
      </w:pPr>
    </w:p>
    <w:p w14:paraId="1434E6B5" w14:textId="77777777" w:rsidR="009B0B2C" w:rsidRDefault="009B0B2C" w:rsidP="00040C95">
      <w:pPr>
        <w:rPr>
          <w:rFonts w:asciiTheme="minorHAnsi" w:hAnsiTheme="minorHAnsi" w:cstheme="minorHAnsi"/>
          <w:b/>
        </w:rPr>
      </w:pPr>
    </w:p>
    <w:p w14:paraId="4C837B01" w14:textId="77777777" w:rsidR="009B0B2C" w:rsidRDefault="009B0B2C" w:rsidP="00040C95">
      <w:pPr>
        <w:rPr>
          <w:rFonts w:asciiTheme="minorHAnsi" w:hAnsiTheme="minorHAnsi" w:cstheme="minorHAnsi"/>
          <w:b/>
        </w:rPr>
      </w:pPr>
    </w:p>
    <w:p w14:paraId="3DEDB736" w14:textId="2C1642D1" w:rsidR="00040C95" w:rsidRPr="004B38A0" w:rsidRDefault="00040C95" w:rsidP="00040C95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lastRenderedPageBreak/>
        <w:t xml:space="preserve">Część </w:t>
      </w:r>
      <w:r>
        <w:rPr>
          <w:rFonts w:asciiTheme="minorHAnsi" w:hAnsiTheme="minorHAnsi" w:cstheme="minorHAnsi"/>
          <w:b/>
        </w:rPr>
        <w:t>7</w:t>
      </w:r>
      <w:r w:rsidRPr="004B38A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 xml:space="preserve">Pompa </w:t>
      </w:r>
      <w:proofErr w:type="spellStart"/>
      <w:r>
        <w:rPr>
          <w:rFonts w:asciiTheme="minorHAnsi" w:hAnsiTheme="minorHAnsi" w:cstheme="minorHAnsi"/>
          <w:b/>
        </w:rPr>
        <w:t>strzykawkowa</w:t>
      </w:r>
      <w:proofErr w:type="spellEnd"/>
      <w:r>
        <w:rPr>
          <w:rFonts w:asciiTheme="minorHAnsi" w:hAnsiTheme="minorHAnsi" w:cstheme="minorHAnsi"/>
        </w:rPr>
        <w:t xml:space="preserve"> </w:t>
      </w:r>
      <w:r w:rsidRPr="00766CF7">
        <w:rPr>
          <w:rFonts w:asciiTheme="minorHAnsi" w:hAnsiTheme="minorHAnsi" w:cstheme="minorHAnsi"/>
          <w:sz w:val="18"/>
          <w:szCs w:val="18"/>
        </w:rPr>
        <w:t>(skreślić</w:t>
      </w:r>
      <w:r w:rsidRPr="00766CF7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639A5FCB" w14:textId="77777777" w:rsidR="00040C95" w:rsidRPr="004B38A0" w:rsidRDefault="00040C95" w:rsidP="00040C95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3459CC08" w14:textId="77777777" w:rsidR="00040C95" w:rsidRPr="004B38A0" w:rsidRDefault="00040C95" w:rsidP="00040C95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73F52E36" w14:textId="77777777" w:rsidR="00040C95" w:rsidRPr="008B1E23" w:rsidRDefault="00040C95" w:rsidP="00040C95">
      <w:pPr>
        <w:spacing w:before="120"/>
        <w:jc w:val="both"/>
        <w:rPr>
          <w:rFonts w:asciiTheme="minorHAnsi" w:hAnsiTheme="minorHAnsi" w:cstheme="minorHAnsi"/>
          <w:b/>
          <w:snapToGrid w:val="0"/>
        </w:rPr>
      </w:pPr>
      <w:r w:rsidRPr="008B1E23">
        <w:rPr>
          <w:rFonts w:asciiTheme="minorHAnsi" w:hAnsiTheme="minorHAnsi" w:cstheme="minorHAnsi"/>
          <w:b/>
          <w:snapToGrid w:val="0"/>
        </w:rPr>
        <w:t>cena brutto ....................................... zł</w:t>
      </w:r>
    </w:p>
    <w:p w14:paraId="7BD582AD" w14:textId="558A3EBA" w:rsidR="00040C95" w:rsidRPr="00A41516" w:rsidRDefault="00040C95" w:rsidP="00040C95">
      <w:pPr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lang w:eastAsia="zh-CN"/>
        </w:rPr>
        <w:t>Termin realizacji części 7: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="00C8533A">
        <w:rPr>
          <w:rFonts w:asciiTheme="minorHAnsi" w:hAnsiTheme="minorHAnsi" w:cstheme="minorHAnsi"/>
        </w:rPr>
        <w:t>.</w:t>
      </w:r>
      <w:r w:rsidR="00E83C08">
        <w:rPr>
          <w:rFonts w:asciiTheme="minorHAnsi" w:hAnsiTheme="minorHAnsi" w:cstheme="minorHAnsi"/>
        </w:rPr>
        <w:t xml:space="preserve"> </w:t>
      </w:r>
      <w:r w:rsidR="00E83C08" w:rsidRPr="00E83C08">
        <w:rPr>
          <w:rFonts w:asciiTheme="minorHAnsi" w:hAnsiTheme="minorHAnsi" w:cstheme="minorHAnsi"/>
          <w:b/>
          <w:color w:val="FF0000"/>
          <w:sz w:val="22"/>
          <w:szCs w:val="22"/>
        </w:rPr>
        <w:t>(proszę uzupełnić termin realizacji – WAŻNE: Rozdział IV zapytania ofertowego)</w:t>
      </w:r>
    </w:p>
    <w:tbl>
      <w:tblPr>
        <w:tblW w:w="107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8"/>
        <w:gridCol w:w="570"/>
        <w:gridCol w:w="679"/>
        <w:gridCol w:w="987"/>
        <w:gridCol w:w="986"/>
        <w:gridCol w:w="849"/>
        <w:gridCol w:w="936"/>
        <w:gridCol w:w="764"/>
        <w:gridCol w:w="1251"/>
        <w:gridCol w:w="1171"/>
      </w:tblGrid>
      <w:tr w:rsidR="0066214B" w:rsidRPr="00950499" w14:paraId="20AA95FA" w14:textId="77777777" w:rsidTr="0066214B">
        <w:trPr>
          <w:trHeight w:hRule="exact" w:val="16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538C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D244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3B38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95E1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BD4F8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jedn. netto [zł]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60E3A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 [zł]</w:t>
            </w:r>
          </w:p>
          <w:p w14:paraId="7FBCA2A1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>(C x E)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7F959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 [%]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56C60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VAT [zł]</w:t>
            </w:r>
          </w:p>
          <w:p w14:paraId="0A7B7CB1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>[F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x</w:t>
            </w: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G]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B464D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[zł]</w:t>
            </w:r>
          </w:p>
          <w:p w14:paraId="3474D410" w14:textId="77777777" w:rsidR="0066214B" w:rsidRPr="0066214B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214B">
              <w:rPr>
                <w:rFonts w:asciiTheme="minorHAnsi" w:hAnsiTheme="minorHAnsi" w:cstheme="minorHAnsi"/>
                <w:bCs/>
                <w:sz w:val="22"/>
                <w:szCs w:val="22"/>
              </w:rPr>
              <w:t>[F + H]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8265C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Producent, model,</w:t>
            </w:r>
          </w:p>
          <w:p w14:paraId="4AE441E8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 katalogowy</w:t>
            </w:r>
          </w:p>
          <w:p w14:paraId="31C13ABF" w14:textId="77777777" w:rsidR="0066214B" w:rsidRPr="003E1B56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>(o ile posiada)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BCE6A" w14:textId="77777777" w:rsidR="0066214B" w:rsidRDefault="00187091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Okres gwarancji</w:t>
            </w:r>
            <w:r w:rsidR="0066214B"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CF7920B" w14:textId="146519E1" w:rsidR="00187091" w:rsidRPr="00187091" w:rsidRDefault="00187091" w:rsidP="006621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6214B" w:rsidRPr="00950499" w14:paraId="38AEFD36" w14:textId="77777777" w:rsidTr="0066214B">
        <w:trPr>
          <w:trHeight w:hRule="exact" w:val="4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5376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6C630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DDA0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3A2F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10F0B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AD709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85D65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3BF8A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7CE6D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6F566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J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1470A" w14:textId="77777777" w:rsidR="0066214B" w:rsidRPr="00C562B8" w:rsidRDefault="0066214B" w:rsidP="006621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</w:p>
        </w:tc>
      </w:tr>
      <w:tr w:rsidR="0066214B" w:rsidRPr="00950499" w14:paraId="0311C4E6" w14:textId="77777777" w:rsidTr="0066214B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CB66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C62D" w14:textId="31728987" w:rsidR="0066214B" w:rsidRPr="00950499" w:rsidRDefault="009125ED" w:rsidP="00662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25ED">
              <w:rPr>
                <w:rFonts w:asciiTheme="minorHAnsi" w:hAnsiTheme="minorHAnsi" w:cstheme="minorHAnsi"/>
                <w:sz w:val="22"/>
                <w:szCs w:val="22"/>
              </w:rPr>
              <w:t xml:space="preserve">Pompa </w:t>
            </w:r>
            <w:proofErr w:type="spellStart"/>
            <w:r w:rsidRPr="009125ED">
              <w:rPr>
                <w:rFonts w:asciiTheme="minorHAnsi" w:hAnsiTheme="minorHAnsi" w:cstheme="minorHAnsi"/>
                <w:sz w:val="22"/>
                <w:szCs w:val="22"/>
              </w:rPr>
              <w:t>strzykawkowa</w:t>
            </w:r>
            <w:proofErr w:type="spellEnd"/>
            <w:r w:rsidRPr="009125E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4FB7" w14:textId="66FE657F" w:rsidR="0066214B" w:rsidRPr="00950499" w:rsidRDefault="009125ED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EF21" w14:textId="77777777" w:rsidR="0066214B" w:rsidRPr="00950499" w:rsidRDefault="0066214B" w:rsidP="0066214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szt.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AD83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B6369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1B7C4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3C786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A3A1E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473F3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1366E" w14:textId="4E64471A" w:rsidR="0066214B" w:rsidRPr="003F144A" w:rsidRDefault="00C8533A" w:rsidP="0066214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F144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24 miesiące</w:t>
            </w:r>
          </w:p>
        </w:tc>
      </w:tr>
      <w:tr w:rsidR="0066214B" w:rsidRPr="00950499" w14:paraId="399B8596" w14:textId="77777777" w:rsidTr="0066214B">
        <w:trPr>
          <w:jc w:val="center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621A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6247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RAZEM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A1EAC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57A75E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C96CA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1B4D4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</w:tcBorders>
            <w:vAlign w:val="center"/>
          </w:tcPr>
          <w:p w14:paraId="46B2DCA4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56C75F30" w14:textId="77777777" w:rsidR="0066214B" w:rsidRPr="00950499" w:rsidRDefault="0066214B" w:rsidP="0066214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</w:tr>
    </w:tbl>
    <w:p w14:paraId="4830DCBE" w14:textId="77777777" w:rsidR="0066214B" w:rsidRDefault="0066214B" w:rsidP="00040C95">
      <w:pPr>
        <w:spacing w:before="120"/>
        <w:jc w:val="both"/>
        <w:rPr>
          <w:rFonts w:asciiTheme="minorHAnsi" w:hAnsiTheme="minorHAnsi" w:cstheme="minorHAnsi"/>
        </w:rPr>
      </w:pPr>
    </w:p>
    <w:p w14:paraId="41E135B3" w14:textId="79846725" w:rsidR="00B2021B" w:rsidRPr="004B38A0" w:rsidRDefault="00B2021B" w:rsidP="00B2021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8</w:t>
      </w:r>
      <w:r w:rsidRPr="004B38A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 xml:space="preserve">Wyposażenie apteczek </w:t>
      </w:r>
      <w:r w:rsidRPr="008920E0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>s</w:t>
      </w:r>
      <w:r w:rsidRPr="008920E0">
        <w:rPr>
          <w:rFonts w:asciiTheme="minorHAnsi" w:hAnsiTheme="minorHAnsi" w:cstheme="minorHAnsi"/>
          <w:sz w:val="18"/>
          <w:szCs w:val="18"/>
        </w:rPr>
        <w:t>kreślić</w:t>
      </w:r>
      <w:r w:rsidRPr="004B38A0">
        <w:rPr>
          <w:rFonts w:asciiTheme="minorHAnsi" w:hAnsiTheme="minorHAnsi" w:cstheme="minorHAnsi"/>
          <w:sz w:val="18"/>
          <w:szCs w:val="20"/>
        </w:rPr>
        <w:t xml:space="preserve"> lub usunąć tę część, jeżeli nie dotyczy</w:t>
      </w:r>
      <w:r>
        <w:rPr>
          <w:rFonts w:asciiTheme="minorHAnsi" w:hAnsiTheme="minorHAnsi" w:cstheme="minorHAnsi"/>
          <w:sz w:val="18"/>
          <w:szCs w:val="20"/>
        </w:rPr>
        <w:t>)</w:t>
      </w:r>
    </w:p>
    <w:p w14:paraId="77D5DA02" w14:textId="77777777" w:rsidR="00B2021B" w:rsidRPr="004B38A0" w:rsidRDefault="00B2021B" w:rsidP="00B2021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62197197" w14:textId="77777777" w:rsidR="00B2021B" w:rsidRPr="004B38A0" w:rsidRDefault="00B2021B" w:rsidP="00B2021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0527993B" w14:textId="77777777" w:rsidR="00B2021B" w:rsidRPr="008B1E23" w:rsidRDefault="00B2021B" w:rsidP="00B2021B">
      <w:pPr>
        <w:spacing w:before="120"/>
        <w:jc w:val="both"/>
        <w:rPr>
          <w:rFonts w:asciiTheme="minorHAnsi" w:hAnsiTheme="minorHAnsi" w:cstheme="minorHAnsi"/>
          <w:b/>
          <w:snapToGrid w:val="0"/>
        </w:rPr>
      </w:pPr>
      <w:bookmarkStart w:id="0" w:name="_GoBack"/>
      <w:r w:rsidRPr="008B1E23">
        <w:rPr>
          <w:rFonts w:asciiTheme="minorHAnsi" w:hAnsiTheme="minorHAnsi" w:cstheme="minorHAnsi"/>
          <w:b/>
          <w:snapToGrid w:val="0"/>
        </w:rPr>
        <w:t>cena brutto ....................................... zł</w:t>
      </w:r>
    </w:p>
    <w:bookmarkEnd w:id="0"/>
    <w:p w14:paraId="3EA4CE5D" w14:textId="339544BB" w:rsidR="00A41516" w:rsidRPr="00A41516" w:rsidRDefault="00B2021B" w:rsidP="00040C95">
      <w:pPr>
        <w:spacing w:before="1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lang w:eastAsia="zh-CN"/>
        </w:rPr>
        <w:t>Termin realizacji części 8: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="00C8533A">
        <w:rPr>
          <w:rFonts w:asciiTheme="minorHAnsi" w:hAnsiTheme="minorHAnsi" w:cstheme="minorHAnsi"/>
        </w:rPr>
        <w:t>.</w:t>
      </w:r>
      <w:r w:rsidR="00E83C08">
        <w:rPr>
          <w:rFonts w:asciiTheme="minorHAnsi" w:hAnsiTheme="minorHAnsi" w:cstheme="minorHAnsi"/>
        </w:rPr>
        <w:t xml:space="preserve"> </w:t>
      </w:r>
      <w:r w:rsidR="00E83C08" w:rsidRPr="00E83C08">
        <w:rPr>
          <w:rFonts w:asciiTheme="minorHAnsi" w:hAnsiTheme="minorHAnsi" w:cstheme="minorHAnsi"/>
          <w:b/>
          <w:color w:val="FF0000"/>
          <w:sz w:val="22"/>
          <w:szCs w:val="22"/>
        </w:rPr>
        <w:t>(proszę uzupełnić termin realizacji – WAŻNE: Rozdział IV zapytania ofertowego)</w:t>
      </w:r>
    </w:p>
    <w:tbl>
      <w:tblPr>
        <w:tblW w:w="107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988"/>
        <w:gridCol w:w="570"/>
        <w:gridCol w:w="881"/>
        <w:gridCol w:w="961"/>
        <w:gridCol w:w="961"/>
        <w:gridCol w:w="837"/>
        <w:gridCol w:w="926"/>
        <w:gridCol w:w="753"/>
        <w:gridCol w:w="1237"/>
        <w:gridCol w:w="1114"/>
      </w:tblGrid>
      <w:tr w:rsidR="00B2021B" w:rsidRPr="00950499" w14:paraId="61D3642C" w14:textId="77777777" w:rsidTr="003F144A">
        <w:trPr>
          <w:trHeight w:hRule="exact" w:val="163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4723" w14:textId="77777777" w:rsidR="00B2021B" w:rsidRPr="00950499" w:rsidRDefault="00B2021B" w:rsidP="008527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E5A7" w14:textId="77777777" w:rsidR="00B2021B" w:rsidRPr="00950499" w:rsidRDefault="00B2021B" w:rsidP="008527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0CA2" w14:textId="77777777" w:rsidR="00B2021B" w:rsidRPr="00950499" w:rsidRDefault="00B2021B" w:rsidP="008527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A24E" w14:textId="77777777" w:rsidR="00B2021B" w:rsidRPr="00950499" w:rsidRDefault="00B2021B" w:rsidP="008527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50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6631F" w14:textId="77777777" w:rsidR="00B2021B" w:rsidRPr="003E1B56" w:rsidRDefault="00B2021B" w:rsidP="008527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jedn. netto [zł]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5A5D5" w14:textId="77777777" w:rsidR="00B2021B" w:rsidRPr="003E1B56" w:rsidRDefault="00B2021B" w:rsidP="008527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 [zł]</w:t>
            </w:r>
          </w:p>
          <w:p w14:paraId="5E67A2BC" w14:textId="77777777" w:rsidR="00B2021B" w:rsidRPr="003E1B56" w:rsidRDefault="00B2021B" w:rsidP="008527F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>(C x E)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AF5A4" w14:textId="77777777" w:rsidR="00B2021B" w:rsidRPr="003E1B56" w:rsidRDefault="00B2021B" w:rsidP="008527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 [%]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E6B46" w14:textId="77777777" w:rsidR="00B2021B" w:rsidRPr="003E1B56" w:rsidRDefault="00B2021B" w:rsidP="008527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VAT [zł]</w:t>
            </w:r>
          </w:p>
          <w:p w14:paraId="2B3615FA" w14:textId="77777777" w:rsidR="00B2021B" w:rsidRPr="003E1B56" w:rsidRDefault="00B2021B" w:rsidP="008527F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>[F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x</w:t>
            </w: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G]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5DE7A" w14:textId="77777777" w:rsidR="00B2021B" w:rsidRPr="003E1B56" w:rsidRDefault="00B2021B" w:rsidP="008527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[zł]</w:t>
            </w:r>
          </w:p>
          <w:p w14:paraId="7764D32C" w14:textId="77777777" w:rsidR="00B2021B" w:rsidRPr="0066214B" w:rsidRDefault="00B2021B" w:rsidP="008527F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214B">
              <w:rPr>
                <w:rFonts w:asciiTheme="minorHAnsi" w:hAnsiTheme="minorHAnsi" w:cstheme="minorHAnsi"/>
                <w:bCs/>
                <w:sz w:val="22"/>
                <w:szCs w:val="22"/>
              </w:rPr>
              <w:t>[F + H]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62B8E" w14:textId="77777777" w:rsidR="00B2021B" w:rsidRPr="003E1B56" w:rsidRDefault="00B2021B" w:rsidP="008527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Producent, model,</w:t>
            </w:r>
          </w:p>
          <w:p w14:paraId="71C1C811" w14:textId="77777777" w:rsidR="00B2021B" w:rsidRPr="003E1B56" w:rsidRDefault="00B2021B" w:rsidP="008527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 katalogowy</w:t>
            </w:r>
          </w:p>
          <w:p w14:paraId="32251A28" w14:textId="77777777" w:rsidR="00B2021B" w:rsidRPr="003E1B56" w:rsidRDefault="00B2021B" w:rsidP="008527F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Cs/>
                <w:sz w:val="22"/>
                <w:szCs w:val="22"/>
              </w:rPr>
              <w:t>(o ile posiada)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2C40" w14:textId="77777777" w:rsidR="00B2021B" w:rsidRPr="003E1B56" w:rsidRDefault="00B2021B" w:rsidP="008527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ważności od daty dostawy:</w:t>
            </w:r>
          </w:p>
        </w:tc>
      </w:tr>
      <w:tr w:rsidR="00B2021B" w:rsidRPr="00950499" w14:paraId="021C9783" w14:textId="77777777" w:rsidTr="003F144A">
        <w:trPr>
          <w:trHeight w:hRule="exact" w:val="43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CC6C" w14:textId="77777777" w:rsidR="00B2021B" w:rsidRPr="00C562B8" w:rsidRDefault="00B2021B" w:rsidP="008527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F5F1" w14:textId="77777777" w:rsidR="00B2021B" w:rsidRPr="00C562B8" w:rsidRDefault="00B2021B" w:rsidP="008527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0CEB" w14:textId="77777777" w:rsidR="00B2021B" w:rsidRPr="00C562B8" w:rsidRDefault="00B2021B" w:rsidP="008527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8290" w14:textId="77777777" w:rsidR="00B2021B" w:rsidRPr="00C562B8" w:rsidRDefault="00B2021B" w:rsidP="008527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DBD6F" w14:textId="77777777" w:rsidR="00B2021B" w:rsidRPr="00C562B8" w:rsidRDefault="00B2021B" w:rsidP="008527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90D1C" w14:textId="77777777" w:rsidR="00B2021B" w:rsidRPr="00C562B8" w:rsidRDefault="00B2021B" w:rsidP="008527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8D771" w14:textId="77777777" w:rsidR="00B2021B" w:rsidRPr="00C562B8" w:rsidRDefault="00B2021B" w:rsidP="008527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DF5F3" w14:textId="77777777" w:rsidR="00B2021B" w:rsidRPr="00C562B8" w:rsidRDefault="00B2021B" w:rsidP="008527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13454" w14:textId="77777777" w:rsidR="00B2021B" w:rsidRPr="00C562B8" w:rsidRDefault="00B2021B" w:rsidP="008527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17E8A" w14:textId="77777777" w:rsidR="00B2021B" w:rsidRPr="00C562B8" w:rsidRDefault="00B2021B" w:rsidP="008527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J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05011" w14:textId="77777777" w:rsidR="00B2021B" w:rsidRPr="00C562B8" w:rsidRDefault="00B2021B" w:rsidP="008527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62B8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</w:p>
        </w:tc>
      </w:tr>
      <w:tr w:rsidR="00B2021B" w:rsidRPr="00B2021B" w14:paraId="6920B43D" w14:textId="77777777" w:rsidTr="003F144A">
        <w:trPr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2F78" w14:textId="77777777" w:rsidR="00B2021B" w:rsidRPr="00950499" w:rsidRDefault="00B2021B" w:rsidP="00B2021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CEE3" w14:textId="1E33D7E7" w:rsidR="00B2021B" w:rsidRPr="00B2021B" w:rsidRDefault="00B2021B" w:rsidP="00B20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Gaza opatrunkowa jałowa, 1 m2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9F1A" w14:textId="45EE8798" w:rsidR="00B2021B" w:rsidRPr="00B2021B" w:rsidRDefault="00B2021B" w:rsidP="00B202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6A9C" w14:textId="6AD4A16A" w:rsidR="00B2021B" w:rsidRPr="00B2021B" w:rsidRDefault="00B2021B" w:rsidP="00B202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9A50F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E07BD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BCEF3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F32B2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89839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4C06F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5ABB" w14:textId="75A95956" w:rsidR="00B2021B" w:rsidRPr="003F144A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3605EDEA" w14:textId="77777777" w:rsidTr="003F144A">
        <w:trPr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6F1D" w14:textId="77777777" w:rsidR="00B2021B" w:rsidRPr="00950499" w:rsidRDefault="00B2021B" w:rsidP="00B2021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750A" w14:textId="7A415F7B" w:rsidR="00B2021B" w:rsidRPr="00B2021B" w:rsidRDefault="00B2021B" w:rsidP="00B20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Gaza opatrunkowa jałowa, 1/2 m2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E1BE" w14:textId="38F8FB2E" w:rsidR="00B2021B" w:rsidRPr="00B2021B" w:rsidRDefault="00B2021B" w:rsidP="00B202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F916" w14:textId="42C8D32D" w:rsidR="00B2021B" w:rsidRPr="00B2021B" w:rsidRDefault="00B2021B" w:rsidP="00B202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48A47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96BA3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2F546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86CF2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87D1E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4D5D1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9EC0" w14:textId="7CD52B8E" w:rsidR="00B2021B" w:rsidRPr="003F144A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490D505A" w14:textId="77777777" w:rsidTr="003F144A">
        <w:trPr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EC66" w14:textId="77777777" w:rsidR="00B2021B" w:rsidRPr="00950499" w:rsidRDefault="00B2021B" w:rsidP="00B2021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B5FC" w14:textId="2D5A396B" w:rsidR="00B2021B" w:rsidRPr="00B2021B" w:rsidRDefault="00B2021B" w:rsidP="00B20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Kompresy gazowe jałowe, 10 x 10 cm, 3 sztuki w opakowaniu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4F7A" w14:textId="79599010" w:rsidR="00B2021B" w:rsidRPr="00B2021B" w:rsidRDefault="00B2021B" w:rsidP="00B202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C760" w14:textId="7BF8BFFA" w:rsidR="00B2021B" w:rsidRPr="00B2021B" w:rsidRDefault="00B2021B" w:rsidP="00B202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op.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16F5E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A132F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EC817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F0847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D5140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2ECB4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70F6" w14:textId="18F4D568" w:rsidR="00B2021B" w:rsidRPr="003F144A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07B40EDE" w14:textId="77777777" w:rsidTr="003F144A">
        <w:trPr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755F" w14:textId="77777777" w:rsidR="00B2021B" w:rsidRPr="00950499" w:rsidRDefault="00B2021B" w:rsidP="00B2021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8DD6" w14:textId="10E9D7EE" w:rsidR="00B2021B" w:rsidRPr="00B2021B" w:rsidRDefault="00B2021B" w:rsidP="00B20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 xml:space="preserve">Kompresy gazowe jałowe, 7,5 x 7,5 cm, 3 sztuki w opakowaniu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19CA" w14:textId="760D6D8B" w:rsidR="00B2021B" w:rsidRPr="00B2021B" w:rsidRDefault="00B2021B" w:rsidP="00B202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4C6D" w14:textId="7C307483" w:rsidR="00B2021B" w:rsidRPr="00B2021B" w:rsidRDefault="00B2021B" w:rsidP="00B202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op.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FB69C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D3D4F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5FA35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C9C6A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9948E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4E3C8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1B1D" w14:textId="03ABC323" w:rsidR="00B2021B" w:rsidRPr="003F144A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3390B5B5" w14:textId="77777777" w:rsidTr="003F144A">
        <w:trPr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1146" w14:textId="77777777" w:rsidR="00B2021B" w:rsidRPr="00950499" w:rsidRDefault="00B2021B" w:rsidP="00B2021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6DDE" w14:textId="69F2D214" w:rsidR="00B2021B" w:rsidRPr="00B2021B" w:rsidRDefault="00B2021B" w:rsidP="00B20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 xml:space="preserve">Kompresy gazowe jałowe, 5 x 5 cm, 3 </w:t>
            </w:r>
            <w:r w:rsidRPr="00B202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sztuki w opakowaniu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A368" w14:textId="23723949" w:rsidR="00B2021B" w:rsidRPr="00B2021B" w:rsidRDefault="00B2021B" w:rsidP="00B202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AABE" w14:textId="700C6E33" w:rsidR="00B2021B" w:rsidRPr="00B2021B" w:rsidRDefault="00B2021B" w:rsidP="00B202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op.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0C52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E82B3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EFDB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694CD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75A35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C8602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E401" w14:textId="6F69CCB6" w:rsidR="00B2021B" w:rsidRPr="003F144A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3C0C74A2" w14:textId="77777777" w:rsidTr="003F144A">
        <w:trPr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B533" w14:textId="77777777" w:rsidR="00B2021B" w:rsidRPr="00950499" w:rsidRDefault="00B2021B" w:rsidP="00B2021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3434" w14:textId="27EC7BB6" w:rsidR="00B2021B" w:rsidRPr="00B2021B" w:rsidRDefault="00B2021B" w:rsidP="00B20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Opaska elastyczna, 12 cm x 4 m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7E18" w14:textId="3652BF39" w:rsidR="00B2021B" w:rsidRPr="00B2021B" w:rsidRDefault="00B2021B" w:rsidP="00B202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1F7" w14:textId="1F7EB9D6" w:rsidR="00B2021B" w:rsidRPr="00B2021B" w:rsidRDefault="00B2021B" w:rsidP="00B202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A3A39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88288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495D6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52B4D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B0CC7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60608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55A6" w14:textId="48DF4865" w:rsidR="00B2021B" w:rsidRPr="003F144A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672DAF8A" w14:textId="77777777" w:rsidTr="003F144A">
        <w:trPr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2E96" w14:textId="77777777" w:rsidR="00B2021B" w:rsidRPr="00950499" w:rsidRDefault="00B2021B" w:rsidP="00B2021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121F" w14:textId="5BAC0F32" w:rsidR="00B2021B" w:rsidRPr="00B2021B" w:rsidRDefault="00B2021B" w:rsidP="00B20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Opaska elastyczna, 10 cm x 4 m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231A" w14:textId="72CFE3CD" w:rsidR="00B2021B" w:rsidRPr="00B2021B" w:rsidRDefault="00B2021B" w:rsidP="00B202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6F3D" w14:textId="2C632C3B" w:rsidR="00B2021B" w:rsidRPr="00B2021B" w:rsidRDefault="00B2021B" w:rsidP="00B202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A6C59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B6F78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01FF7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72A9C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A8175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536BA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5383" w14:textId="38E92249" w:rsidR="00B2021B" w:rsidRPr="003F144A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5ACFD3AF" w14:textId="77777777" w:rsidTr="003F144A">
        <w:trPr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3100" w14:textId="77777777" w:rsidR="00B2021B" w:rsidRPr="00950499" w:rsidRDefault="00B2021B" w:rsidP="00B2021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AE1B" w14:textId="73A4978A" w:rsidR="00B2021B" w:rsidRPr="00B2021B" w:rsidRDefault="00B2021B" w:rsidP="00B20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Opaska elastyczna, 8 cm x 4 m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2B3B" w14:textId="0C568D9C" w:rsidR="00B2021B" w:rsidRPr="00B2021B" w:rsidRDefault="00B2021B" w:rsidP="00B202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6614" w14:textId="6F83528A" w:rsidR="00B2021B" w:rsidRPr="00B2021B" w:rsidRDefault="00B2021B" w:rsidP="00B202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FD978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6A006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5A7FA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9D23A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2C715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C6836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DBEC" w14:textId="62D50AF5" w:rsidR="00B2021B" w:rsidRPr="003F144A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7B22CBBE" w14:textId="77777777" w:rsidTr="003F144A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D070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6028" w14:textId="1C02732B" w:rsidR="00B2021B" w:rsidRPr="00B2021B" w:rsidRDefault="00B2021B" w:rsidP="00B2021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Opaska dziana podtrzymująca, 15 cm x 4 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C7F5" w14:textId="2508F5FD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CB5C" w14:textId="63D1BBAE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F5B97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9A186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65A37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F9CDC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19C8E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FDE5D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430A" w14:textId="22123AF0" w:rsidR="00B2021B" w:rsidRPr="003F144A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51FB3B48" w14:textId="77777777" w:rsidTr="003F144A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4A2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E106" w14:textId="0019FB13" w:rsidR="00B2021B" w:rsidRPr="00B2021B" w:rsidRDefault="00B2021B" w:rsidP="00B2021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Opaska dziana podtrzymująca, 10 cm x 4 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8989" w14:textId="7FC1BADA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106F" w14:textId="462A2AD1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269F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99B9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20B4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72B5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5103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AFF7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6256" w14:textId="306BCC2D" w:rsidR="00B2021B" w:rsidRPr="003F144A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7A930A49" w14:textId="77777777" w:rsidTr="003F144A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2248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F7ED" w14:textId="5AB97183" w:rsidR="00B2021B" w:rsidRPr="00B2021B" w:rsidRDefault="00B2021B" w:rsidP="00B2021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Opaska dziana podtrzymująca, 5 cm x 4 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1BC9" w14:textId="17448369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BBF1" w14:textId="3A721E4C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20927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62010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129A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B8378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9785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485C8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39E5" w14:textId="32849CA9" w:rsidR="00B2021B" w:rsidRPr="003F144A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168B76A5" w14:textId="77777777" w:rsidTr="003F144A">
        <w:trPr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9BB6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856F" w14:textId="47012A91" w:rsidR="00B2021B" w:rsidRPr="00B2021B" w:rsidRDefault="00B2021B" w:rsidP="00B2021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Elastyczna siatka opatrunkowa nr 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D7F4" w14:textId="12CAD82B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834F" w14:textId="0AD394C9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A351A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42A9F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D920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D5F6B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24798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13CC8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7EB9" w14:textId="247ACFB8" w:rsidR="00B2021B" w:rsidRPr="003F144A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5E8B2427" w14:textId="77777777" w:rsidTr="003F144A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5FF2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B61C" w14:textId="71FF881B" w:rsidR="00B2021B" w:rsidRPr="00B2021B" w:rsidRDefault="00B2021B" w:rsidP="00B2021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Elastyczna siatka opatrunkowa nr 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18EE" w14:textId="731570A3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440" w14:textId="188F0EBC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37128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8F76D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90003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2771D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06F7A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149ED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E230" w14:textId="167F94E5" w:rsidR="00B2021B" w:rsidRPr="003F144A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4CD40BAF" w14:textId="77777777" w:rsidTr="003F144A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C868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950499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0844" w14:textId="4334FCF7" w:rsidR="00B2021B" w:rsidRPr="00B2021B" w:rsidRDefault="00B2021B" w:rsidP="00B2021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Elastyczna siatka opatrunkowa nr 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BAF2" w14:textId="62D9722F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B020" w14:textId="4AFE68D7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1B024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F19DD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00363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A71B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DB537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DC2F1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67BA" w14:textId="377FE0DF" w:rsidR="00B2021B" w:rsidRPr="003F144A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4D2ACBD0" w14:textId="77777777" w:rsidTr="003F144A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C965" w14:textId="5D1E640F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EB80" w14:textId="1D08CBEF" w:rsidR="00B2021B" w:rsidRPr="00B2021B" w:rsidRDefault="00B2021B" w:rsidP="00B2021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Elastyczna siatka opatrunkowa nr 6 - 3 sztuki w opakowaniu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761A" w14:textId="758462C4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8CCD" w14:textId="72CDFC53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op.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267A4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EF03F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3696B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0011E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7AE2B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9264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004F" w14:textId="3FE29005" w:rsidR="00B2021B" w:rsidRPr="003F144A" w:rsidRDefault="00B2021B" w:rsidP="00B202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7EFA2305" w14:textId="77777777" w:rsidTr="003F144A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CB58" w14:textId="71F18D5B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C164" w14:textId="6355F78F" w:rsidR="00B2021B" w:rsidRPr="00B2021B" w:rsidRDefault="00B2021B" w:rsidP="00B2021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Przylepiec bez opatrunku w rozmiarze 5 cm x 5 m (tkanina)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EBAD" w14:textId="74070914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173A" w14:textId="4CF44631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DDB92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D3F2A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00E7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8852B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9A800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ED8B4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168E" w14:textId="71BBF4D1" w:rsidR="00B2021B" w:rsidRPr="003F144A" w:rsidRDefault="00B2021B" w:rsidP="00B202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3A15C8C7" w14:textId="77777777" w:rsidTr="003F144A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A9BD" w14:textId="5AC8CA34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8CED" w14:textId="52359E71" w:rsidR="00B2021B" w:rsidRPr="00B2021B" w:rsidRDefault="00B2021B" w:rsidP="00B2021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Plaster tkaninowy z opatrunkiem w rozmiarze 6 cm x 1 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550F" w14:textId="6E0C2A51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0F0B" w14:textId="63C05A63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EF6BA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C46B0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0B75C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73410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53C61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A24AA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55EA" w14:textId="52ABF06F" w:rsidR="00B2021B" w:rsidRPr="003F144A" w:rsidRDefault="00B2021B" w:rsidP="00B202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2A74E613" w14:textId="77777777" w:rsidTr="003F144A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898B" w14:textId="64020754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8FCF" w14:textId="655876A2" w:rsidR="00B2021B" w:rsidRPr="00B2021B" w:rsidRDefault="00B2021B" w:rsidP="00B2021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Pianka na oparzenia PANTHENOL, 150 ml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CAD8" w14:textId="0DCC098F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A7B8" w14:textId="67976B38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D2339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D1267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7EB4F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B1322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9EC99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67CFA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6307" w14:textId="2933AB91" w:rsidR="00B2021B" w:rsidRPr="003F144A" w:rsidRDefault="00B2021B" w:rsidP="00B202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5102EC79" w14:textId="77777777" w:rsidTr="003F144A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FF4A" w14:textId="3CE00492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A926" w14:textId="36F92CFE" w:rsidR="00B2021B" w:rsidRPr="00B2021B" w:rsidRDefault="00B2021B" w:rsidP="00B2021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Opatrunek hydrożelowy 10 x 10 cm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0CE4" w14:textId="103FEA76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6ADC" w14:textId="7F1270B4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64035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9F344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65285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8717D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69297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27DF4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BDFA" w14:textId="3E4999F7" w:rsidR="00B2021B" w:rsidRPr="003F144A" w:rsidRDefault="00B2021B" w:rsidP="00B202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66867FEC" w14:textId="77777777" w:rsidTr="003F144A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13E3" w14:textId="791C33D2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BD70" w14:textId="017AA04E" w:rsidR="00B2021B" w:rsidRPr="00B2021B" w:rsidRDefault="00B2021B" w:rsidP="00B2021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Środek dezynfekujący do skóry, ran i błon śluzowych NEOCIDE, 50 ml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4097" w14:textId="58648E00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9E99" w14:textId="24A882A6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A20D6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A6FA3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9750A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BDCA5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C81E0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F69B6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1DFF" w14:textId="28A46CBA" w:rsidR="00B2021B" w:rsidRPr="003F144A" w:rsidRDefault="00B2021B" w:rsidP="00B202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1B59809F" w14:textId="77777777" w:rsidTr="003F144A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BB2D" w14:textId="49FCF6E0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6F6F" w14:textId="6FA8E7C7" w:rsidR="00B2021B" w:rsidRPr="00B2021B" w:rsidRDefault="00B2021B" w:rsidP="00B2021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 xml:space="preserve">Środek do dezynfekcji skóry i rąk </w:t>
            </w:r>
            <w:proofErr w:type="spellStart"/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Bioseptol</w:t>
            </w:r>
            <w:proofErr w:type="spellEnd"/>
            <w:r w:rsidRPr="00B2021B">
              <w:rPr>
                <w:rFonts w:asciiTheme="minorHAnsi" w:hAnsiTheme="minorHAnsi" w:cstheme="minorHAnsi"/>
                <w:sz w:val="22"/>
                <w:szCs w:val="22"/>
              </w:rPr>
              <w:t xml:space="preserve"> 80, 100 ml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D71B" w14:textId="3DD0B674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0239" w14:textId="0AF44F0B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D0F42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F4CEB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6831A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04AF7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8F3B9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ABBC6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8448" w14:textId="46EBE6CC" w:rsidR="00B2021B" w:rsidRPr="003F144A" w:rsidRDefault="00B2021B" w:rsidP="00B202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7F4ADBBB" w14:textId="77777777" w:rsidTr="003F144A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DB61" w14:textId="0897C552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CB0B" w14:textId="598916BC" w:rsidR="00B2021B" w:rsidRPr="00B2021B" w:rsidRDefault="00B2021B" w:rsidP="00B2021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Maska tlenowa dla osoby dorosłej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1E51" w14:textId="7B3A1DE8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E18A" w14:textId="7F9A57E5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F5C5A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6ADDA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87722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45C5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4580E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2E17B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2810" w14:textId="63020808" w:rsidR="00B2021B" w:rsidRPr="003F144A" w:rsidRDefault="00B2021B" w:rsidP="00B202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065A5A52" w14:textId="77777777" w:rsidTr="003F144A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3516" w14:textId="41799B61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lastRenderedPageBreak/>
              <w:t>23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76F1" w14:textId="5F2AEDE4" w:rsidR="00B2021B" w:rsidRPr="00B2021B" w:rsidRDefault="00B2021B" w:rsidP="00B2021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Plastry - zestaw wodoodporny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CF65" w14:textId="0CF52DDB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3959" w14:textId="34ECDEDC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op.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2D54A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D3612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0479A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7AA79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3C165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F0693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08CB" w14:textId="5FFB18A2" w:rsidR="00B2021B" w:rsidRPr="003F144A" w:rsidRDefault="00B2021B" w:rsidP="00B202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00C2C62E" w14:textId="77777777" w:rsidTr="003F144A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22E3" w14:textId="714AA1BE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486A" w14:textId="79ED0087" w:rsidR="00B2021B" w:rsidRPr="00B2021B" w:rsidRDefault="00027F2A" w:rsidP="00B2021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27F2A">
              <w:rPr>
                <w:rFonts w:asciiTheme="minorHAnsi" w:hAnsiTheme="minorHAnsi" w:cstheme="minorHAnsi"/>
                <w:sz w:val="22"/>
                <w:szCs w:val="22"/>
              </w:rPr>
              <w:t>Lepiec</w:t>
            </w:r>
            <w:proofErr w:type="spellEnd"/>
            <w:r w:rsidRPr="00027F2A">
              <w:rPr>
                <w:rFonts w:asciiTheme="minorHAnsi" w:hAnsiTheme="minorHAnsi" w:cstheme="minorHAnsi"/>
                <w:sz w:val="22"/>
                <w:szCs w:val="22"/>
              </w:rPr>
              <w:t xml:space="preserve"> (tkanina) 2,5 cm x 5 m (bez opatrunku)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DE5B" w14:textId="567913BD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659" w14:textId="7DF70C01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C7480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E291E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C3CD7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6CEE2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B9894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955DB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A891" w14:textId="3EECF71D" w:rsidR="00B2021B" w:rsidRPr="003F144A" w:rsidRDefault="00B2021B" w:rsidP="00B202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1EAFDE08" w14:textId="77777777" w:rsidTr="003F144A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0A3C" w14:textId="572BD721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7B49" w14:textId="0994741C" w:rsidR="00B2021B" w:rsidRPr="00B2021B" w:rsidRDefault="00B2021B" w:rsidP="00B2021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Opatrunek indywidualny wodoodporny, hermetycznie pakowany (typ W)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710B" w14:textId="1F36FF76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7E73" w14:textId="1BF30891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9D83F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9B3E5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704D9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1DC90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75129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16B5D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7D9F" w14:textId="23D0DB78" w:rsidR="00B2021B" w:rsidRPr="003F144A" w:rsidRDefault="00B2021B" w:rsidP="00B202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45D77EC6" w14:textId="77777777" w:rsidTr="003F144A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A1BD" w14:textId="47E8F66A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93EC" w14:textId="559C6D14" w:rsidR="00B2021B" w:rsidRPr="00B2021B" w:rsidRDefault="00B2021B" w:rsidP="00B2021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Koc termiczny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8A6C" w14:textId="6D118043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01DC" w14:textId="53728F09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C50B4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0E5ED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19B72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56944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40B21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BB806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7926" w14:textId="1E804C75" w:rsidR="00B2021B" w:rsidRPr="003F144A" w:rsidRDefault="00B2021B" w:rsidP="00B202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77D5D413" w14:textId="77777777" w:rsidTr="003F144A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1C40" w14:textId="4F4209C9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27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84AA" w14:textId="6CE6407B" w:rsidR="00B2021B" w:rsidRPr="00B2021B" w:rsidRDefault="00B2021B" w:rsidP="00B2021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Zestaw plastrów uniwersalnych, w opakowaniu nie mniej niż 30 sztuk, różne rozmiary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372F" w14:textId="5844A452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0693" w14:textId="5C60BE85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op.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62307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6D0D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67DB0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0BBBA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EB2E6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203C9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14E1" w14:textId="3B01F162" w:rsidR="00B2021B" w:rsidRPr="003F144A" w:rsidRDefault="00B2021B" w:rsidP="00B202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3AAD6791" w14:textId="77777777" w:rsidTr="003F144A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9AE7" w14:textId="337E5696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615D" w14:textId="29A8D9ED" w:rsidR="00B2021B" w:rsidRPr="00B2021B" w:rsidRDefault="00B2021B" w:rsidP="00B2021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Wyposażenie apteczki DIN 13157 Plus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17A2" w14:textId="0CC3A53A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7C70" w14:textId="48A66C66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EC5AF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27AC1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C1016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1F946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4F81A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ED915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DA16" w14:textId="5A4F6FC4" w:rsidR="00B2021B" w:rsidRPr="003F144A" w:rsidRDefault="008527F9" w:rsidP="00B202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B2021B" w14:paraId="36C1AADE" w14:textId="77777777" w:rsidTr="003F144A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252F" w14:textId="10CC87EB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3DDD" w14:textId="347FA4EB" w:rsidR="00B2021B" w:rsidRPr="00B2021B" w:rsidRDefault="00B2021B" w:rsidP="00B2021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Apteczka przenośna wraz z wyposażeniem  DIN 13157 Plus</w:t>
            </w:r>
            <w:r w:rsidR="008527F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0D31" w14:textId="1EEE3C73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FCB2" w14:textId="3491D52E" w:rsidR="00B2021B" w:rsidRPr="00B2021B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021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02815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E8B5D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5518B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60468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3EB7C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DEEDB" w14:textId="77777777" w:rsidR="00B2021B" w:rsidRPr="00950499" w:rsidRDefault="00B2021B" w:rsidP="00B2021B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1650" w14:textId="193EA8E3" w:rsidR="00B2021B" w:rsidRPr="003F144A" w:rsidRDefault="00B2021B" w:rsidP="00B202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4A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</w:tr>
      <w:tr w:rsidR="00B2021B" w:rsidRPr="00950499" w14:paraId="29577F16" w14:textId="77777777" w:rsidTr="00B2021B">
        <w:trPr>
          <w:jc w:val="center"/>
        </w:trPr>
        <w:tc>
          <w:tcPr>
            <w:tcW w:w="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0C7E" w14:textId="77777777" w:rsidR="00B2021B" w:rsidRPr="00950499" w:rsidRDefault="00B2021B" w:rsidP="008527F9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865" w14:textId="77777777" w:rsidR="00B2021B" w:rsidRPr="00950499" w:rsidRDefault="00B2021B" w:rsidP="008527F9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RAZEM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F96D0" w14:textId="77777777" w:rsidR="00B2021B" w:rsidRPr="00950499" w:rsidRDefault="00B2021B" w:rsidP="008527F9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798786" w14:textId="77777777" w:rsidR="00B2021B" w:rsidRPr="00950499" w:rsidRDefault="00B2021B" w:rsidP="008527F9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0F0FA" w14:textId="77777777" w:rsidR="00B2021B" w:rsidRPr="00950499" w:rsidRDefault="00B2021B" w:rsidP="008527F9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983BA" w14:textId="77777777" w:rsidR="00B2021B" w:rsidRPr="00950499" w:rsidRDefault="00B2021B" w:rsidP="008527F9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</w:tcBorders>
            <w:vAlign w:val="center"/>
          </w:tcPr>
          <w:p w14:paraId="687F7FC3" w14:textId="77777777" w:rsidR="00B2021B" w:rsidRPr="00950499" w:rsidRDefault="00B2021B" w:rsidP="008527F9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7E554C27" w14:textId="77777777" w:rsidR="00B2021B" w:rsidRPr="00950499" w:rsidRDefault="00B2021B" w:rsidP="008527F9">
            <w:pPr>
              <w:jc w:val="center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</w:tc>
      </w:tr>
    </w:tbl>
    <w:p w14:paraId="265385EC" w14:textId="7D7BC757" w:rsidR="00B2021B" w:rsidRDefault="008527F9" w:rsidP="00040C95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okres gwarancji dla pozycji nr 29 wynosi 24 miesiące</w:t>
      </w:r>
    </w:p>
    <w:p w14:paraId="6116F0CB" w14:textId="77777777" w:rsidR="00E7357B" w:rsidRPr="0039570D" w:rsidRDefault="00E7357B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A2F2002" w14:textId="6019E70E" w:rsidR="009B2F94" w:rsidRPr="009B2F94" w:rsidRDefault="008B1E23" w:rsidP="009B2F94">
      <w:pPr>
        <w:numPr>
          <w:ilvl w:val="0"/>
          <w:numId w:val="42"/>
        </w:numPr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celu potwierdzenia</w:t>
      </w:r>
      <w:r w:rsidR="009B2F94" w:rsidRPr="009B2F94">
        <w:rPr>
          <w:rFonts w:asciiTheme="minorHAnsi" w:hAnsiTheme="minorHAnsi" w:cstheme="minorHAnsi"/>
        </w:rPr>
        <w:t xml:space="preserve"> spełnienia przez oferowany przedmiot dostawy wymagań zapytania ofertowego Wykonawca załącza do oferty:</w:t>
      </w:r>
    </w:p>
    <w:p w14:paraId="721B234A" w14:textId="3CF0F18E" w:rsidR="009B2F94" w:rsidRDefault="009B2F94" w:rsidP="009B2F94">
      <w:pPr>
        <w:suppressAutoHyphens/>
        <w:ind w:left="360"/>
        <w:contextualSpacing/>
        <w:jc w:val="both"/>
        <w:rPr>
          <w:rFonts w:asciiTheme="minorHAnsi" w:hAnsiTheme="minorHAnsi" w:cstheme="minorHAnsi"/>
        </w:rPr>
      </w:pPr>
      <w:r w:rsidRPr="009B2F94">
        <w:rPr>
          <w:rFonts w:asciiTheme="minorHAnsi" w:hAnsiTheme="minorHAnsi" w:cstheme="minorHAnsi"/>
        </w:rPr>
        <w:t>a)</w:t>
      </w:r>
      <w:r w:rsidRPr="009B2F94">
        <w:rPr>
          <w:rFonts w:asciiTheme="minorHAnsi" w:hAnsiTheme="minorHAnsi" w:cstheme="minorHAnsi"/>
        </w:rPr>
        <w:tab/>
        <w:t>……………………………………………………………</w:t>
      </w:r>
    </w:p>
    <w:p w14:paraId="5DB2BBDF" w14:textId="77777777" w:rsidR="00E7357B" w:rsidRPr="0039570D" w:rsidRDefault="00E7357B" w:rsidP="009B2F94">
      <w:pPr>
        <w:numPr>
          <w:ilvl w:val="0"/>
          <w:numId w:val="42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39570D">
        <w:rPr>
          <w:rFonts w:asciiTheme="minorHAnsi" w:hAnsiTheme="minorHAnsi" w:cstheme="minorHAnsi"/>
        </w:rPr>
        <w:t>Oświadczamy, że zapoznaliśmy się z wymaganiami zapytania ofertowego i nie wnosimy do nich zastrzeżeń oraz uzyskaliśmy konieczne informacje potrzebne do prawidłowego przygotowania oferty.</w:t>
      </w:r>
    </w:p>
    <w:p w14:paraId="2CDE3114" w14:textId="77777777" w:rsidR="00E7357B" w:rsidRPr="0039570D" w:rsidRDefault="00E7357B" w:rsidP="00E7357B">
      <w:pPr>
        <w:pStyle w:val="Akapitzlist"/>
        <w:numPr>
          <w:ilvl w:val="0"/>
          <w:numId w:val="42"/>
        </w:numPr>
        <w:tabs>
          <w:tab w:val="clear" w:pos="360"/>
          <w:tab w:val="num" w:pos="567"/>
        </w:tabs>
        <w:jc w:val="both"/>
        <w:rPr>
          <w:rFonts w:asciiTheme="minorHAnsi" w:hAnsiTheme="minorHAnsi" w:cstheme="minorHAnsi"/>
        </w:rPr>
      </w:pPr>
      <w:r w:rsidRPr="0039570D">
        <w:rPr>
          <w:rFonts w:asciiTheme="minorHAnsi" w:hAnsiTheme="minorHAnsi" w:cstheme="minorHAnsi"/>
        </w:rPr>
        <w:t>Oświadczamy, że cena uwzględnia wszystkie wymagania Zamawiającego określone w zapytaniu ofertowym oraz obejmuje wszelkie koszty, jakie poniesie Wykonawca z tytułu należytej realizacji zamówienia.</w:t>
      </w:r>
    </w:p>
    <w:p w14:paraId="630DA8A7" w14:textId="77777777" w:rsidR="00E7357B" w:rsidRPr="0039570D" w:rsidRDefault="00E7357B" w:rsidP="00E7357B">
      <w:pPr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39570D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835). </w:t>
      </w:r>
    </w:p>
    <w:p w14:paraId="1E0BE716" w14:textId="77777777" w:rsidR="00E7357B" w:rsidRPr="0039570D" w:rsidRDefault="00E7357B" w:rsidP="00E7357B">
      <w:pPr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39570D">
        <w:rPr>
          <w:rFonts w:asciiTheme="minorHAnsi" w:hAnsiTheme="minorHAnsi" w:cstheme="minorHAnsi"/>
          <w:lang w:eastAsia="ar-SA"/>
        </w:rPr>
        <w:t>Oświadczamy, że jesteśmy związani ofertą przez okres 30 dni od upływu terminu składania ofert.</w:t>
      </w:r>
    </w:p>
    <w:p w14:paraId="49ACF75B" w14:textId="77777777" w:rsidR="00E7357B" w:rsidRPr="0039570D" w:rsidRDefault="00E7357B" w:rsidP="00E7357B">
      <w:pPr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39570D">
        <w:rPr>
          <w:rFonts w:asciiTheme="minorHAnsi" w:hAnsiTheme="minorHAnsi" w:cstheme="minorHAnsi"/>
          <w:lang w:eastAsia="ar-SA"/>
        </w:rPr>
        <w:t>Oświadczamy, że wypełniliśmy  obowiązki  informacyjne  przewidziane  w  art.  13  lub  art.  14  Rozporządzenia  Parlamentu Europejskiego  i  Rady  (UE)  2016/679  z  dnia 27  kwietnia  2016  r.  w  sprawie  ochrony  osób  fizycznych  w związku  z  przetwarzaniem  danych osobowych  i  w  sprawie  swobodnego  przepływu  takich  danych  oraz uchylenia dyrektywy  95/46/WE  (,,RODO</w:t>
      </w:r>
      <w:r w:rsidRPr="0039570D">
        <w:rPr>
          <w:rStyle w:val="Odwoanieprzypisudolnego"/>
          <w:rFonts w:asciiTheme="minorHAnsi" w:hAnsiTheme="minorHAnsi" w:cstheme="minorHAnsi"/>
          <w:lang w:eastAsia="ar-SA"/>
        </w:rPr>
        <w:footnoteReference w:id="1"/>
      </w:r>
      <w:r w:rsidRPr="0039570D">
        <w:rPr>
          <w:rFonts w:asciiTheme="minorHAnsi" w:hAnsiTheme="minorHAnsi" w:cstheme="minorHAnsi"/>
          <w:lang w:eastAsia="ar-SA"/>
        </w:rPr>
        <w:t xml:space="preserve">”)  wobec  osób  fizycznych,  od  których  dane  osobowe </w:t>
      </w:r>
      <w:r w:rsidRPr="0039570D">
        <w:rPr>
          <w:rFonts w:asciiTheme="minorHAnsi" w:hAnsiTheme="minorHAnsi" w:cstheme="minorHAnsi"/>
          <w:lang w:eastAsia="ar-SA"/>
        </w:rPr>
        <w:lastRenderedPageBreak/>
        <w:t>bezpośrednio  lub  pośrednio  pozyskaliśmy  w  celu  ubiegania  się  o  udzielenie  zamówienia  publicznego  w niniejszym  postępowaniu**.</w:t>
      </w:r>
    </w:p>
    <w:p w14:paraId="0B9A3906" w14:textId="77777777" w:rsidR="00E7357B" w:rsidRPr="0039570D" w:rsidRDefault="00E7357B" w:rsidP="00E7357B">
      <w:pPr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39570D">
        <w:rPr>
          <w:rFonts w:asciiTheme="minorHAnsi" w:hAnsiTheme="minorHAnsi" w:cstheme="minorHAnsi"/>
          <w:lang w:eastAsia="ar-SA"/>
        </w:rPr>
        <w:t>Załączniki do oferty:</w:t>
      </w:r>
    </w:p>
    <w:p w14:paraId="368A624A" w14:textId="77777777" w:rsidR="00E7357B" w:rsidRPr="0039570D" w:rsidRDefault="00E7357B" w:rsidP="00E7357B">
      <w:pPr>
        <w:ind w:left="360"/>
        <w:jc w:val="both"/>
        <w:rPr>
          <w:rFonts w:asciiTheme="minorHAnsi" w:hAnsiTheme="minorHAnsi" w:cstheme="minorHAnsi"/>
          <w:lang w:eastAsia="ar-SA"/>
        </w:rPr>
      </w:pPr>
      <w:r w:rsidRPr="0039570D">
        <w:rPr>
          <w:rFonts w:asciiTheme="minorHAnsi" w:hAnsiTheme="minorHAnsi" w:cstheme="minorHAnsi"/>
          <w:lang w:eastAsia="ar-SA"/>
        </w:rPr>
        <w:t>- …………………………………..</w:t>
      </w:r>
    </w:p>
    <w:p w14:paraId="75E972D1" w14:textId="77777777" w:rsidR="00E7357B" w:rsidRPr="0039570D" w:rsidRDefault="00E7357B" w:rsidP="00E7357B">
      <w:pPr>
        <w:ind w:left="360"/>
        <w:jc w:val="both"/>
        <w:rPr>
          <w:rFonts w:asciiTheme="minorHAnsi" w:hAnsiTheme="minorHAnsi" w:cstheme="minorHAnsi"/>
          <w:lang w:eastAsia="ar-SA"/>
        </w:rPr>
      </w:pPr>
      <w:r w:rsidRPr="0039570D">
        <w:rPr>
          <w:rFonts w:asciiTheme="minorHAnsi" w:hAnsiTheme="minorHAnsi" w:cstheme="minorHAnsi"/>
          <w:lang w:eastAsia="ar-SA"/>
        </w:rPr>
        <w:t>- …………..………………………</w:t>
      </w:r>
    </w:p>
    <w:p w14:paraId="17E6B623" w14:textId="77777777" w:rsidR="00E7357B" w:rsidRPr="0039570D" w:rsidRDefault="00E7357B" w:rsidP="00E7357B">
      <w:pPr>
        <w:ind w:left="360"/>
        <w:jc w:val="both"/>
        <w:rPr>
          <w:rFonts w:asciiTheme="minorHAnsi" w:hAnsiTheme="minorHAnsi" w:cstheme="minorHAnsi"/>
          <w:lang w:eastAsia="ar-SA"/>
        </w:rPr>
      </w:pPr>
    </w:p>
    <w:p w14:paraId="08E61A16" w14:textId="77777777" w:rsidR="00E7357B" w:rsidRPr="0039570D" w:rsidRDefault="00E7357B" w:rsidP="00E7357B">
      <w:pPr>
        <w:jc w:val="both"/>
        <w:rPr>
          <w:rFonts w:asciiTheme="minorHAnsi" w:hAnsiTheme="minorHAnsi" w:cstheme="minorHAnsi"/>
          <w:lang w:eastAsia="ar-SA"/>
        </w:rPr>
      </w:pPr>
    </w:p>
    <w:p w14:paraId="7E836866" w14:textId="77777777" w:rsidR="00E7357B" w:rsidRPr="0039570D" w:rsidRDefault="00E7357B" w:rsidP="00E7357B">
      <w:pPr>
        <w:ind w:left="360"/>
        <w:rPr>
          <w:rFonts w:asciiTheme="minorHAnsi" w:hAnsiTheme="minorHAnsi" w:cstheme="minorHAnsi"/>
        </w:rPr>
      </w:pPr>
      <w:r w:rsidRPr="0039570D">
        <w:rPr>
          <w:rFonts w:asciiTheme="minorHAnsi" w:hAnsiTheme="minorHAnsi" w:cstheme="minorHAnsi"/>
        </w:rPr>
        <w:t>................................, dnia......................</w:t>
      </w:r>
      <w:r w:rsidRPr="0039570D">
        <w:rPr>
          <w:rFonts w:asciiTheme="minorHAnsi" w:hAnsiTheme="minorHAnsi" w:cstheme="minorHAnsi"/>
        </w:rPr>
        <w:tab/>
      </w:r>
      <w:r w:rsidRPr="0039570D">
        <w:rPr>
          <w:rFonts w:asciiTheme="minorHAnsi" w:hAnsiTheme="minorHAnsi" w:cstheme="minorHAnsi"/>
        </w:rPr>
        <w:tab/>
        <w:t>………………………………………………………….</w:t>
      </w:r>
    </w:p>
    <w:p w14:paraId="124909EB" w14:textId="77777777" w:rsidR="00E7357B" w:rsidRPr="0039570D" w:rsidRDefault="00E7357B" w:rsidP="00E7357B">
      <w:pPr>
        <w:ind w:left="5670" w:hanging="248"/>
        <w:rPr>
          <w:rFonts w:asciiTheme="minorHAnsi" w:eastAsia="Calibri" w:hAnsiTheme="minorHAnsi" w:cstheme="minorHAnsi"/>
          <w:sz w:val="18"/>
          <w:szCs w:val="18"/>
        </w:rPr>
      </w:pPr>
      <w:r w:rsidRPr="0039570D">
        <w:rPr>
          <w:rFonts w:asciiTheme="minorHAnsi" w:eastAsia="Calibri" w:hAnsiTheme="minorHAnsi" w:cstheme="minorHAnsi"/>
          <w:sz w:val="18"/>
          <w:szCs w:val="18"/>
        </w:rPr>
        <w:t>(</w:t>
      </w:r>
      <w:r w:rsidRPr="0039570D">
        <w:rPr>
          <w:rFonts w:asciiTheme="minorHAnsi" w:hAnsiTheme="minorHAnsi" w:cstheme="minorHAnsi"/>
          <w:sz w:val="18"/>
          <w:szCs w:val="18"/>
        </w:rPr>
        <w:t xml:space="preserve">podpis/y osób/osoby upoważnionych </w:t>
      </w:r>
      <w:r w:rsidRPr="0039570D">
        <w:rPr>
          <w:rFonts w:asciiTheme="minorHAnsi" w:hAnsiTheme="minorHAnsi" w:cstheme="minorHAnsi"/>
          <w:sz w:val="18"/>
          <w:szCs w:val="18"/>
        </w:rPr>
        <w:br/>
        <w:t>do reprezentowania Wykonawcy</w:t>
      </w:r>
      <w:r w:rsidRPr="0039570D">
        <w:rPr>
          <w:rFonts w:asciiTheme="minorHAnsi" w:eastAsia="Calibri" w:hAnsiTheme="minorHAnsi" w:cstheme="minorHAnsi"/>
          <w:sz w:val="18"/>
          <w:szCs w:val="18"/>
        </w:rPr>
        <w:t>)</w:t>
      </w:r>
    </w:p>
    <w:p w14:paraId="170E2F66" w14:textId="77777777" w:rsidR="00E7357B" w:rsidRPr="0039570D" w:rsidRDefault="00E7357B" w:rsidP="00E7357B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39570D">
        <w:rPr>
          <w:rFonts w:asciiTheme="minorHAnsi" w:hAnsiTheme="minorHAnsi" w:cstheme="minorHAnsi"/>
          <w:sz w:val="18"/>
          <w:szCs w:val="18"/>
          <w:lang w:eastAsia="ar-SA"/>
        </w:rPr>
        <w:t>* niepotrzebne skreślić</w:t>
      </w:r>
    </w:p>
    <w:p w14:paraId="163D2A48" w14:textId="77777777" w:rsidR="00E7357B" w:rsidRPr="0039570D" w:rsidRDefault="00E7357B" w:rsidP="00E7357B">
      <w:pPr>
        <w:ind w:left="142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39570D">
        <w:rPr>
          <w:rFonts w:asciiTheme="minorHAnsi" w:eastAsia="Calibri" w:hAnsiTheme="minorHAnsi" w:cstheme="minorHAnsi"/>
          <w:color w:val="000000"/>
          <w:sz w:val="18"/>
          <w:szCs w:val="18"/>
        </w:rPr>
        <w:t>*</w:t>
      </w:r>
      <w:r w:rsidRPr="0039570D">
        <w:rPr>
          <w:rFonts w:asciiTheme="minorHAnsi" w:hAnsiTheme="minorHAnsi" w:cstheme="minorHAnsi"/>
          <w:sz w:val="18"/>
          <w:szCs w:val="18"/>
          <w:lang w:eastAsia="ar-SA"/>
        </w:rPr>
        <w:t>*</w:t>
      </w:r>
      <w:r w:rsidRPr="0039570D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w przypadku gdy wykonawca </w:t>
      </w:r>
      <w:r w:rsidRPr="0039570D">
        <w:rPr>
          <w:rFonts w:asciiTheme="minorHAnsi" w:eastAsia="Calibr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8BD7E9" w14:textId="77777777" w:rsidR="00E7357B" w:rsidRPr="0039570D" w:rsidRDefault="00E7357B" w:rsidP="00E7357B">
      <w:pPr>
        <w:tabs>
          <w:tab w:val="left" w:pos="0"/>
        </w:tabs>
        <w:spacing w:line="264" w:lineRule="auto"/>
        <w:ind w:right="1"/>
        <w:contextualSpacing/>
        <w:jc w:val="both"/>
        <w:rPr>
          <w:rFonts w:asciiTheme="minorHAnsi" w:eastAsia="Calibri" w:hAnsiTheme="minorHAnsi" w:cstheme="minorHAnsi"/>
          <w:bCs/>
          <w:iCs/>
          <w:sz w:val="16"/>
          <w:szCs w:val="16"/>
        </w:rPr>
      </w:pPr>
    </w:p>
    <w:p w14:paraId="66E6D19F" w14:textId="77777777" w:rsidR="00E7357B" w:rsidRPr="0039570D" w:rsidRDefault="00E7357B" w:rsidP="00E7357B">
      <w:pPr>
        <w:tabs>
          <w:tab w:val="left" w:pos="0"/>
        </w:tabs>
        <w:spacing w:line="264" w:lineRule="auto"/>
        <w:ind w:right="1"/>
        <w:contextualSpacing/>
        <w:jc w:val="center"/>
        <w:rPr>
          <w:rFonts w:asciiTheme="minorHAnsi" w:eastAsia="Calibri" w:hAnsiTheme="minorHAnsi" w:cstheme="minorHAnsi"/>
          <w:bCs/>
          <w:i/>
          <w:iCs/>
          <w:sz w:val="16"/>
          <w:szCs w:val="16"/>
        </w:rPr>
      </w:pPr>
    </w:p>
    <w:p w14:paraId="4004A1A5" w14:textId="77777777" w:rsidR="00E7357B" w:rsidRPr="0039570D" w:rsidRDefault="00E7357B" w:rsidP="00E7357B">
      <w:pPr>
        <w:tabs>
          <w:tab w:val="left" w:pos="0"/>
        </w:tabs>
        <w:spacing w:line="264" w:lineRule="auto"/>
        <w:ind w:right="1"/>
        <w:contextualSpacing/>
        <w:jc w:val="center"/>
        <w:rPr>
          <w:rFonts w:asciiTheme="minorHAnsi" w:eastAsia="Calibri" w:hAnsiTheme="minorHAnsi" w:cstheme="minorHAnsi"/>
          <w:bCs/>
          <w:i/>
          <w:iCs/>
          <w:sz w:val="16"/>
          <w:szCs w:val="16"/>
        </w:rPr>
      </w:pPr>
    </w:p>
    <w:p w14:paraId="0CBA0B77" w14:textId="77777777" w:rsidR="00E7357B" w:rsidRPr="0039570D" w:rsidRDefault="00E7357B" w:rsidP="00E7357B">
      <w:pPr>
        <w:tabs>
          <w:tab w:val="left" w:pos="0"/>
        </w:tabs>
        <w:spacing w:line="264" w:lineRule="auto"/>
        <w:ind w:right="1"/>
        <w:contextualSpacing/>
        <w:jc w:val="center"/>
        <w:rPr>
          <w:rFonts w:asciiTheme="minorHAnsi" w:eastAsia="Calibri" w:hAnsiTheme="minorHAnsi" w:cstheme="minorHAnsi"/>
          <w:bCs/>
          <w:i/>
          <w:iCs/>
          <w:sz w:val="16"/>
          <w:szCs w:val="16"/>
        </w:rPr>
      </w:pPr>
    </w:p>
    <w:p w14:paraId="58568382" w14:textId="77777777" w:rsidR="00E7357B" w:rsidRPr="0039570D" w:rsidRDefault="00E7357B" w:rsidP="00E7357B">
      <w:pPr>
        <w:tabs>
          <w:tab w:val="left" w:pos="0"/>
        </w:tabs>
        <w:spacing w:line="264" w:lineRule="auto"/>
        <w:ind w:right="1"/>
        <w:contextualSpacing/>
        <w:jc w:val="center"/>
        <w:rPr>
          <w:rFonts w:asciiTheme="minorHAnsi" w:eastAsia="Calibri" w:hAnsiTheme="minorHAnsi" w:cstheme="minorHAnsi"/>
          <w:bCs/>
          <w:i/>
          <w:iCs/>
          <w:color w:val="FF0000"/>
        </w:rPr>
      </w:pPr>
      <w:r w:rsidRPr="0039570D">
        <w:rPr>
          <w:rFonts w:asciiTheme="minorHAnsi" w:eastAsia="Calibri" w:hAnsiTheme="minorHAnsi" w:cstheme="minorHAnsi"/>
          <w:bCs/>
          <w:i/>
          <w:iCs/>
          <w:color w:val="FF0000"/>
        </w:rPr>
        <w:t>Formularz oferty musi być opatrzony przez osobę lub osoby uprawnione do reprezentowania Wykonawcy kwalifikowanym podpisem elektronicznym, podpisem zaufanym lub podpisem osobistym.</w:t>
      </w:r>
    </w:p>
    <w:p w14:paraId="17452671" w14:textId="1EF13A62" w:rsidR="003406A3" w:rsidRPr="0039570D" w:rsidRDefault="003406A3" w:rsidP="00E7357B">
      <w:pPr>
        <w:tabs>
          <w:tab w:val="left" w:pos="0"/>
        </w:tabs>
        <w:spacing w:line="264" w:lineRule="auto"/>
        <w:ind w:left="426" w:right="1"/>
        <w:contextualSpacing/>
        <w:jc w:val="both"/>
        <w:rPr>
          <w:rFonts w:asciiTheme="minorHAnsi" w:eastAsia="Calibri" w:hAnsiTheme="minorHAnsi" w:cstheme="minorHAnsi"/>
          <w:bCs/>
          <w:iCs/>
          <w:color w:val="FF0000"/>
          <w:lang w:eastAsia="en-US"/>
        </w:rPr>
      </w:pPr>
    </w:p>
    <w:sectPr w:rsidR="003406A3" w:rsidRPr="0039570D" w:rsidSect="009B0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557FC" w14:textId="77777777" w:rsidR="008324A2" w:rsidRDefault="008324A2" w:rsidP="00547D88">
      <w:r>
        <w:separator/>
      </w:r>
    </w:p>
  </w:endnote>
  <w:endnote w:type="continuationSeparator" w:id="0">
    <w:p w14:paraId="300DF222" w14:textId="77777777" w:rsidR="008324A2" w:rsidRDefault="008324A2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835E1" w14:textId="77777777" w:rsidR="008527F9" w:rsidRDefault="008527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8527F9" w:rsidRPr="00DC4815" w:rsidRDefault="008527F9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8B1E23">
      <w:rPr>
        <w:rFonts w:asciiTheme="minorHAnsi" w:hAnsiTheme="minorHAnsi" w:cstheme="minorHAnsi"/>
        <w:noProof/>
        <w:sz w:val="20"/>
        <w:szCs w:val="20"/>
      </w:rPr>
      <w:t>9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639B0" w14:textId="77777777" w:rsidR="008527F9" w:rsidRDefault="008527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325A2" w14:textId="77777777" w:rsidR="008324A2" w:rsidRDefault="008324A2" w:rsidP="00547D88">
      <w:r>
        <w:separator/>
      </w:r>
    </w:p>
  </w:footnote>
  <w:footnote w:type="continuationSeparator" w:id="0">
    <w:p w14:paraId="5E4071C6" w14:textId="77777777" w:rsidR="008324A2" w:rsidRDefault="008324A2" w:rsidP="00547D88">
      <w:r>
        <w:continuationSeparator/>
      </w:r>
    </w:p>
  </w:footnote>
  <w:footnote w:id="1">
    <w:p w14:paraId="0A0003AC" w14:textId="77777777" w:rsidR="008527F9" w:rsidRPr="00530A8A" w:rsidRDefault="008527F9" w:rsidP="00E7357B">
      <w:pPr>
        <w:pStyle w:val="Tekstprzypisudolnego"/>
        <w:jc w:val="both"/>
        <w:rPr>
          <w:sz w:val="18"/>
          <w:szCs w:val="18"/>
        </w:rPr>
      </w:pPr>
      <w:r w:rsidRPr="00530A8A">
        <w:rPr>
          <w:rStyle w:val="Odwoanieprzypisudolnego"/>
          <w:sz w:val="18"/>
          <w:szCs w:val="18"/>
        </w:rPr>
        <w:footnoteRef/>
      </w:r>
      <w:r w:rsidRPr="00530A8A">
        <w:rPr>
          <w:sz w:val="18"/>
          <w:szCs w:val="18"/>
        </w:rPr>
        <w:t xml:space="preserve"> </w:t>
      </w:r>
      <w:r w:rsidRPr="00530A8A">
        <w:rPr>
          <w:rFonts w:eastAsia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8445B" w14:textId="77777777" w:rsidR="008527F9" w:rsidRDefault="008527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BA88F" w14:textId="48A4D727" w:rsidR="008527F9" w:rsidRDefault="008527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985A4" w14:textId="53BAE73C" w:rsidR="008527F9" w:rsidRDefault="008527F9">
    <w:pPr>
      <w:pStyle w:val="Nagwek"/>
    </w:pPr>
    <w:r>
      <w:rPr>
        <w:noProof/>
        <w:sz w:val="10"/>
        <w:szCs w:val="10"/>
      </w:rPr>
      <w:drawing>
        <wp:inline distT="0" distB="0" distL="0" distR="0" wp14:anchorId="4445D106" wp14:editId="4570A00E">
          <wp:extent cx="1986554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554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3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8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 w15:restartNumberingAfterBreak="0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20" w15:restartNumberingAfterBreak="0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 w15:restartNumberingAfterBreak="0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3" w15:restartNumberingAfterBreak="0">
    <w:nsid w:val="0BA623B6"/>
    <w:multiLevelType w:val="hybridMultilevel"/>
    <w:tmpl w:val="CF3A620A"/>
    <w:lvl w:ilvl="0" w:tplc="0415000F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4" w15:restartNumberingAfterBreak="0">
    <w:nsid w:val="0BBD7278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909C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437713"/>
    <w:multiLevelType w:val="hybridMultilevel"/>
    <w:tmpl w:val="8286B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3945B37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670EF3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D87772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6B637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9B150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BE1EB3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4F2AE9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F538D2"/>
    <w:multiLevelType w:val="hybridMultilevel"/>
    <w:tmpl w:val="D55CD61A"/>
    <w:lvl w:ilvl="0" w:tplc="1E3AF4CC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2CB51D5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E56206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734B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4C5030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7F1662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2D2074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BA4D4A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3837F9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7E3F8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27418B"/>
    <w:multiLevelType w:val="hybridMultilevel"/>
    <w:tmpl w:val="D2EAFF8E"/>
    <w:lvl w:ilvl="0" w:tplc="E3FE13E6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48" w15:restartNumberingAfterBreak="0">
    <w:nsid w:val="5C765BD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4B4BF5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E547D0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D0037F"/>
    <w:multiLevelType w:val="hybridMultilevel"/>
    <w:tmpl w:val="8286B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2710A9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E30B77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221F90"/>
    <w:multiLevelType w:val="hybridMultilevel"/>
    <w:tmpl w:val="CF3A620A"/>
    <w:lvl w:ilvl="0" w:tplc="0415000F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55" w15:restartNumberingAfterBreak="0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D1178A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79564E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DC4313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6F055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74204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2745C2"/>
    <w:multiLevelType w:val="hybridMultilevel"/>
    <w:tmpl w:val="BB506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D5278C0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4310BE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5"/>
  </w:num>
  <w:num w:numId="3">
    <w:abstractNumId w:val="42"/>
  </w:num>
  <w:num w:numId="4">
    <w:abstractNumId w:val="43"/>
  </w:num>
  <w:num w:numId="5">
    <w:abstractNumId w:val="24"/>
  </w:num>
  <w:num w:numId="6">
    <w:abstractNumId w:val="62"/>
  </w:num>
  <w:num w:numId="7">
    <w:abstractNumId w:val="34"/>
  </w:num>
  <w:num w:numId="8">
    <w:abstractNumId w:val="33"/>
  </w:num>
  <w:num w:numId="9">
    <w:abstractNumId w:val="26"/>
  </w:num>
  <w:num w:numId="10">
    <w:abstractNumId w:val="31"/>
  </w:num>
  <w:num w:numId="11">
    <w:abstractNumId w:val="51"/>
  </w:num>
  <w:num w:numId="12">
    <w:abstractNumId w:val="44"/>
  </w:num>
  <w:num w:numId="13">
    <w:abstractNumId w:val="39"/>
  </w:num>
  <w:num w:numId="14">
    <w:abstractNumId w:val="49"/>
  </w:num>
  <w:num w:numId="15">
    <w:abstractNumId w:val="40"/>
  </w:num>
  <w:num w:numId="16">
    <w:abstractNumId w:val="59"/>
  </w:num>
  <w:num w:numId="17">
    <w:abstractNumId w:val="46"/>
  </w:num>
  <w:num w:numId="18">
    <w:abstractNumId w:val="29"/>
  </w:num>
  <w:num w:numId="19">
    <w:abstractNumId w:val="41"/>
  </w:num>
  <w:num w:numId="20">
    <w:abstractNumId w:val="32"/>
  </w:num>
  <w:num w:numId="21">
    <w:abstractNumId w:val="57"/>
  </w:num>
  <w:num w:numId="22">
    <w:abstractNumId w:val="63"/>
  </w:num>
  <w:num w:numId="23">
    <w:abstractNumId w:val="36"/>
  </w:num>
  <w:num w:numId="24">
    <w:abstractNumId w:val="60"/>
  </w:num>
  <w:num w:numId="25">
    <w:abstractNumId w:val="0"/>
  </w:num>
  <w:num w:numId="26">
    <w:abstractNumId w:val="58"/>
  </w:num>
  <w:num w:numId="27">
    <w:abstractNumId w:val="30"/>
  </w:num>
  <w:num w:numId="28">
    <w:abstractNumId w:val="45"/>
  </w:num>
  <w:num w:numId="29">
    <w:abstractNumId w:val="28"/>
  </w:num>
  <w:num w:numId="30">
    <w:abstractNumId w:val="50"/>
  </w:num>
  <w:num w:numId="31">
    <w:abstractNumId w:val="25"/>
  </w:num>
  <w:num w:numId="32">
    <w:abstractNumId w:val="54"/>
  </w:num>
  <w:num w:numId="33">
    <w:abstractNumId w:val="23"/>
  </w:num>
  <w:num w:numId="34">
    <w:abstractNumId w:val="53"/>
  </w:num>
  <w:num w:numId="35">
    <w:abstractNumId w:val="38"/>
  </w:num>
  <w:num w:numId="36">
    <w:abstractNumId w:val="52"/>
  </w:num>
  <w:num w:numId="37">
    <w:abstractNumId w:val="37"/>
  </w:num>
  <w:num w:numId="38">
    <w:abstractNumId w:val="56"/>
  </w:num>
  <w:num w:numId="39">
    <w:abstractNumId w:val="48"/>
  </w:num>
  <w:num w:numId="40">
    <w:abstractNumId w:val="47"/>
  </w:num>
  <w:num w:numId="41">
    <w:abstractNumId w:val="35"/>
  </w:num>
  <w:num w:numId="42">
    <w:abstractNumId w:val="27"/>
  </w:num>
  <w:num w:numId="43">
    <w:abstractNumId w:val="6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49F"/>
    <w:rsid w:val="00006CDD"/>
    <w:rsid w:val="00007036"/>
    <w:rsid w:val="00007A64"/>
    <w:rsid w:val="00012B19"/>
    <w:rsid w:val="000141C4"/>
    <w:rsid w:val="0001560E"/>
    <w:rsid w:val="000179FC"/>
    <w:rsid w:val="00017A11"/>
    <w:rsid w:val="00021962"/>
    <w:rsid w:val="00022537"/>
    <w:rsid w:val="00024AF0"/>
    <w:rsid w:val="00025249"/>
    <w:rsid w:val="000252E4"/>
    <w:rsid w:val="00027F2A"/>
    <w:rsid w:val="00032040"/>
    <w:rsid w:val="00033433"/>
    <w:rsid w:val="00033707"/>
    <w:rsid w:val="00040C95"/>
    <w:rsid w:val="000469A3"/>
    <w:rsid w:val="00051B4E"/>
    <w:rsid w:val="000532FA"/>
    <w:rsid w:val="000543B7"/>
    <w:rsid w:val="000552D4"/>
    <w:rsid w:val="00055B21"/>
    <w:rsid w:val="00062815"/>
    <w:rsid w:val="00067A45"/>
    <w:rsid w:val="0007327D"/>
    <w:rsid w:val="00073386"/>
    <w:rsid w:val="000803DE"/>
    <w:rsid w:val="00082EB6"/>
    <w:rsid w:val="000841F7"/>
    <w:rsid w:val="000905C9"/>
    <w:rsid w:val="000911A0"/>
    <w:rsid w:val="00091C7E"/>
    <w:rsid w:val="00093018"/>
    <w:rsid w:val="0009367E"/>
    <w:rsid w:val="00093948"/>
    <w:rsid w:val="00095288"/>
    <w:rsid w:val="00096E32"/>
    <w:rsid w:val="000A3C64"/>
    <w:rsid w:val="000A57AC"/>
    <w:rsid w:val="000A5D0D"/>
    <w:rsid w:val="000A702B"/>
    <w:rsid w:val="000C36CA"/>
    <w:rsid w:val="000C3CB6"/>
    <w:rsid w:val="000C41EB"/>
    <w:rsid w:val="000C7A90"/>
    <w:rsid w:val="000D09A4"/>
    <w:rsid w:val="000D1D91"/>
    <w:rsid w:val="000E00C8"/>
    <w:rsid w:val="000E1401"/>
    <w:rsid w:val="000E1E26"/>
    <w:rsid w:val="000E3F9B"/>
    <w:rsid w:val="001003A6"/>
    <w:rsid w:val="00100F4C"/>
    <w:rsid w:val="001037F1"/>
    <w:rsid w:val="00113ABF"/>
    <w:rsid w:val="001244B0"/>
    <w:rsid w:val="001247CD"/>
    <w:rsid w:val="00125E14"/>
    <w:rsid w:val="00136CB5"/>
    <w:rsid w:val="00137EB1"/>
    <w:rsid w:val="00151CA9"/>
    <w:rsid w:val="001525EC"/>
    <w:rsid w:val="00153503"/>
    <w:rsid w:val="00153A11"/>
    <w:rsid w:val="00156163"/>
    <w:rsid w:val="001567A0"/>
    <w:rsid w:val="001617D9"/>
    <w:rsid w:val="00161873"/>
    <w:rsid w:val="001622BA"/>
    <w:rsid w:val="0016344D"/>
    <w:rsid w:val="00163AFB"/>
    <w:rsid w:val="0016629D"/>
    <w:rsid w:val="001772B1"/>
    <w:rsid w:val="00177BCE"/>
    <w:rsid w:val="00180A52"/>
    <w:rsid w:val="00181E96"/>
    <w:rsid w:val="00183A90"/>
    <w:rsid w:val="00187091"/>
    <w:rsid w:val="00187F13"/>
    <w:rsid w:val="00190167"/>
    <w:rsid w:val="00190626"/>
    <w:rsid w:val="0019260C"/>
    <w:rsid w:val="001A0F0A"/>
    <w:rsid w:val="001A18F6"/>
    <w:rsid w:val="001A4865"/>
    <w:rsid w:val="001A48BB"/>
    <w:rsid w:val="001A6893"/>
    <w:rsid w:val="001B3960"/>
    <w:rsid w:val="001B5EFC"/>
    <w:rsid w:val="001D2154"/>
    <w:rsid w:val="001D6CF2"/>
    <w:rsid w:val="001E006A"/>
    <w:rsid w:val="001E1990"/>
    <w:rsid w:val="001E7062"/>
    <w:rsid w:val="001E792B"/>
    <w:rsid w:val="001F0D5B"/>
    <w:rsid w:val="001F1DFE"/>
    <w:rsid w:val="001F1FCA"/>
    <w:rsid w:val="001F2D02"/>
    <w:rsid w:val="001F64D6"/>
    <w:rsid w:val="001F736D"/>
    <w:rsid w:val="00201258"/>
    <w:rsid w:val="0020197F"/>
    <w:rsid w:val="00202B60"/>
    <w:rsid w:val="002040BE"/>
    <w:rsid w:val="0020448E"/>
    <w:rsid w:val="00205274"/>
    <w:rsid w:val="00213691"/>
    <w:rsid w:val="00217556"/>
    <w:rsid w:val="002202E8"/>
    <w:rsid w:val="002302C0"/>
    <w:rsid w:val="00231184"/>
    <w:rsid w:val="0023130C"/>
    <w:rsid w:val="0024293D"/>
    <w:rsid w:val="00246B22"/>
    <w:rsid w:val="00247E91"/>
    <w:rsid w:val="002523A4"/>
    <w:rsid w:val="0026180A"/>
    <w:rsid w:val="00261C1B"/>
    <w:rsid w:val="0026281F"/>
    <w:rsid w:val="002630D6"/>
    <w:rsid w:val="002655FD"/>
    <w:rsid w:val="0027038E"/>
    <w:rsid w:val="00271545"/>
    <w:rsid w:val="00276F60"/>
    <w:rsid w:val="002846C3"/>
    <w:rsid w:val="002901CC"/>
    <w:rsid w:val="00291ACB"/>
    <w:rsid w:val="00292D50"/>
    <w:rsid w:val="002945A7"/>
    <w:rsid w:val="0029777C"/>
    <w:rsid w:val="002A092A"/>
    <w:rsid w:val="002A0EB9"/>
    <w:rsid w:val="002A2211"/>
    <w:rsid w:val="002A58AD"/>
    <w:rsid w:val="002B13E6"/>
    <w:rsid w:val="002B2135"/>
    <w:rsid w:val="002B3DDE"/>
    <w:rsid w:val="002C088B"/>
    <w:rsid w:val="002C617E"/>
    <w:rsid w:val="002C709C"/>
    <w:rsid w:val="002D349E"/>
    <w:rsid w:val="002D527C"/>
    <w:rsid w:val="002E028D"/>
    <w:rsid w:val="002E2C0D"/>
    <w:rsid w:val="002E5BDF"/>
    <w:rsid w:val="002E5F07"/>
    <w:rsid w:val="002F110C"/>
    <w:rsid w:val="002F253C"/>
    <w:rsid w:val="002F4B2F"/>
    <w:rsid w:val="002F65B3"/>
    <w:rsid w:val="002F6F9B"/>
    <w:rsid w:val="00300AD3"/>
    <w:rsid w:val="003035D2"/>
    <w:rsid w:val="00303867"/>
    <w:rsid w:val="00303F80"/>
    <w:rsid w:val="0030686E"/>
    <w:rsid w:val="003134F3"/>
    <w:rsid w:val="00322703"/>
    <w:rsid w:val="0033178E"/>
    <w:rsid w:val="00332120"/>
    <w:rsid w:val="0033270B"/>
    <w:rsid w:val="003406A3"/>
    <w:rsid w:val="00347185"/>
    <w:rsid w:val="00351A56"/>
    <w:rsid w:val="00351D8B"/>
    <w:rsid w:val="00355C32"/>
    <w:rsid w:val="00362D80"/>
    <w:rsid w:val="00363CFF"/>
    <w:rsid w:val="00370D61"/>
    <w:rsid w:val="003727E6"/>
    <w:rsid w:val="003758CF"/>
    <w:rsid w:val="003852D0"/>
    <w:rsid w:val="003879A2"/>
    <w:rsid w:val="00390DF6"/>
    <w:rsid w:val="00394CB5"/>
    <w:rsid w:val="0039570D"/>
    <w:rsid w:val="003A3242"/>
    <w:rsid w:val="003A3517"/>
    <w:rsid w:val="003A460E"/>
    <w:rsid w:val="003A5B27"/>
    <w:rsid w:val="003A7BFA"/>
    <w:rsid w:val="003B56F9"/>
    <w:rsid w:val="003B7552"/>
    <w:rsid w:val="003B78FE"/>
    <w:rsid w:val="003C012A"/>
    <w:rsid w:val="003C1FF6"/>
    <w:rsid w:val="003C31D2"/>
    <w:rsid w:val="003C52E9"/>
    <w:rsid w:val="003C7070"/>
    <w:rsid w:val="003D048D"/>
    <w:rsid w:val="003D7271"/>
    <w:rsid w:val="003E1B56"/>
    <w:rsid w:val="003E3178"/>
    <w:rsid w:val="003E5957"/>
    <w:rsid w:val="003F0D4E"/>
    <w:rsid w:val="003F144A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15133"/>
    <w:rsid w:val="00425B9D"/>
    <w:rsid w:val="00430FFB"/>
    <w:rsid w:val="00433D34"/>
    <w:rsid w:val="00434F0E"/>
    <w:rsid w:val="0043512F"/>
    <w:rsid w:val="004364C8"/>
    <w:rsid w:val="004376E0"/>
    <w:rsid w:val="00444446"/>
    <w:rsid w:val="00446236"/>
    <w:rsid w:val="00451406"/>
    <w:rsid w:val="00453880"/>
    <w:rsid w:val="004557B2"/>
    <w:rsid w:val="00457D22"/>
    <w:rsid w:val="00457ED7"/>
    <w:rsid w:val="00461B4E"/>
    <w:rsid w:val="00462A97"/>
    <w:rsid w:val="00466A28"/>
    <w:rsid w:val="00466A68"/>
    <w:rsid w:val="00466CB4"/>
    <w:rsid w:val="00467B3C"/>
    <w:rsid w:val="00467BD3"/>
    <w:rsid w:val="00473838"/>
    <w:rsid w:val="0047516E"/>
    <w:rsid w:val="00475D47"/>
    <w:rsid w:val="00477A25"/>
    <w:rsid w:val="00481CBD"/>
    <w:rsid w:val="004825E5"/>
    <w:rsid w:val="00485B09"/>
    <w:rsid w:val="00486E56"/>
    <w:rsid w:val="00487FE7"/>
    <w:rsid w:val="004A27EA"/>
    <w:rsid w:val="004A4DBE"/>
    <w:rsid w:val="004B15DE"/>
    <w:rsid w:val="004B2452"/>
    <w:rsid w:val="004B2508"/>
    <w:rsid w:val="004B38A0"/>
    <w:rsid w:val="004B42A5"/>
    <w:rsid w:val="004C0E67"/>
    <w:rsid w:val="004C2F98"/>
    <w:rsid w:val="004D3D9F"/>
    <w:rsid w:val="004D3E69"/>
    <w:rsid w:val="004E0327"/>
    <w:rsid w:val="004E389D"/>
    <w:rsid w:val="004F1728"/>
    <w:rsid w:val="004F32A1"/>
    <w:rsid w:val="004F368F"/>
    <w:rsid w:val="00505463"/>
    <w:rsid w:val="0051376A"/>
    <w:rsid w:val="00514D00"/>
    <w:rsid w:val="00515A1A"/>
    <w:rsid w:val="00516037"/>
    <w:rsid w:val="00517362"/>
    <w:rsid w:val="005176FA"/>
    <w:rsid w:val="00522ADE"/>
    <w:rsid w:val="005246F9"/>
    <w:rsid w:val="0052538E"/>
    <w:rsid w:val="00530504"/>
    <w:rsid w:val="005306AD"/>
    <w:rsid w:val="005321FC"/>
    <w:rsid w:val="0053405A"/>
    <w:rsid w:val="00534EA1"/>
    <w:rsid w:val="0053595C"/>
    <w:rsid w:val="0053796B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637A"/>
    <w:rsid w:val="00570003"/>
    <w:rsid w:val="00571884"/>
    <w:rsid w:val="00572F28"/>
    <w:rsid w:val="00576223"/>
    <w:rsid w:val="00581A7E"/>
    <w:rsid w:val="005857E2"/>
    <w:rsid w:val="00586707"/>
    <w:rsid w:val="00594CD2"/>
    <w:rsid w:val="00595102"/>
    <w:rsid w:val="00597BBB"/>
    <w:rsid w:val="005A2B6D"/>
    <w:rsid w:val="005A68B2"/>
    <w:rsid w:val="005B5F3F"/>
    <w:rsid w:val="005B62E5"/>
    <w:rsid w:val="005B64A8"/>
    <w:rsid w:val="005C1EC6"/>
    <w:rsid w:val="005C2C26"/>
    <w:rsid w:val="005C3DAE"/>
    <w:rsid w:val="005C5C80"/>
    <w:rsid w:val="005C6D1A"/>
    <w:rsid w:val="005D2DFF"/>
    <w:rsid w:val="005D70AE"/>
    <w:rsid w:val="005E069E"/>
    <w:rsid w:val="005E0CE6"/>
    <w:rsid w:val="005E1918"/>
    <w:rsid w:val="005E27CC"/>
    <w:rsid w:val="005E4741"/>
    <w:rsid w:val="005F1F1E"/>
    <w:rsid w:val="005F21E3"/>
    <w:rsid w:val="005F33A5"/>
    <w:rsid w:val="005F669F"/>
    <w:rsid w:val="00606108"/>
    <w:rsid w:val="006068FD"/>
    <w:rsid w:val="006079AD"/>
    <w:rsid w:val="00610067"/>
    <w:rsid w:val="00613722"/>
    <w:rsid w:val="00613EE1"/>
    <w:rsid w:val="006203D3"/>
    <w:rsid w:val="0062321A"/>
    <w:rsid w:val="00624BAA"/>
    <w:rsid w:val="0063473E"/>
    <w:rsid w:val="0064497A"/>
    <w:rsid w:val="00645DB7"/>
    <w:rsid w:val="00652BFD"/>
    <w:rsid w:val="006556F4"/>
    <w:rsid w:val="00655F07"/>
    <w:rsid w:val="006563C2"/>
    <w:rsid w:val="0066214B"/>
    <w:rsid w:val="00663018"/>
    <w:rsid w:val="00663F07"/>
    <w:rsid w:val="006654C5"/>
    <w:rsid w:val="006668FB"/>
    <w:rsid w:val="00674117"/>
    <w:rsid w:val="00680D90"/>
    <w:rsid w:val="00683A8E"/>
    <w:rsid w:val="00684912"/>
    <w:rsid w:val="00694003"/>
    <w:rsid w:val="006A0A47"/>
    <w:rsid w:val="006A1878"/>
    <w:rsid w:val="006A3393"/>
    <w:rsid w:val="006A416F"/>
    <w:rsid w:val="006A5BB7"/>
    <w:rsid w:val="006B2A5D"/>
    <w:rsid w:val="006C31D0"/>
    <w:rsid w:val="006D5D29"/>
    <w:rsid w:val="006D632E"/>
    <w:rsid w:val="006E157E"/>
    <w:rsid w:val="006E3845"/>
    <w:rsid w:val="006F0C95"/>
    <w:rsid w:val="006F6C55"/>
    <w:rsid w:val="006F6D71"/>
    <w:rsid w:val="007035FD"/>
    <w:rsid w:val="007042B7"/>
    <w:rsid w:val="007043BD"/>
    <w:rsid w:val="00705551"/>
    <w:rsid w:val="0070657D"/>
    <w:rsid w:val="007137B6"/>
    <w:rsid w:val="00714C16"/>
    <w:rsid w:val="00715EAA"/>
    <w:rsid w:val="00716802"/>
    <w:rsid w:val="00720522"/>
    <w:rsid w:val="00720542"/>
    <w:rsid w:val="00721934"/>
    <w:rsid w:val="00724B82"/>
    <w:rsid w:val="00725B68"/>
    <w:rsid w:val="00730A2C"/>
    <w:rsid w:val="0073479F"/>
    <w:rsid w:val="00735768"/>
    <w:rsid w:val="00743207"/>
    <w:rsid w:val="007434BC"/>
    <w:rsid w:val="00745BB2"/>
    <w:rsid w:val="00746423"/>
    <w:rsid w:val="007465FD"/>
    <w:rsid w:val="007476ED"/>
    <w:rsid w:val="007525C6"/>
    <w:rsid w:val="00752D39"/>
    <w:rsid w:val="00754ABB"/>
    <w:rsid w:val="00754D15"/>
    <w:rsid w:val="0075659E"/>
    <w:rsid w:val="007645B3"/>
    <w:rsid w:val="0076690D"/>
    <w:rsid w:val="00766CF7"/>
    <w:rsid w:val="00767D35"/>
    <w:rsid w:val="00770361"/>
    <w:rsid w:val="00770513"/>
    <w:rsid w:val="007705BC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2F60"/>
    <w:rsid w:val="007A3454"/>
    <w:rsid w:val="007B5CF5"/>
    <w:rsid w:val="007B78DA"/>
    <w:rsid w:val="007C2DE4"/>
    <w:rsid w:val="007C32F4"/>
    <w:rsid w:val="007C37AA"/>
    <w:rsid w:val="007C56AA"/>
    <w:rsid w:val="007C7A85"/>
    <w:rsid w:val="007D0B2A"/>
    <w:rsid w:val="007E2C90"/>
    <w:rsid w:val="007E3077"/>
    <w:rsid w:val="007F2008"/>
    <w:rsid w:val="00801128"/>
    <w:rsid w:val="008035B7"/>
    <w:rsid w:val="0080400A"/>
    <w:rsid w:val="00805E2B"/>
    <w:rsid w:val="008104EE"/>
    <w:rsid w:val="0081129B"/>
    <w:rsid w:val="00813837"/>
    <w:rsid w:val="00817E1D"/>
    <w:rsid w:val="0082002B"/>
    <w:rsid w:val="0082363A"/>
    <w:rsid w:val="0083090B"/>
    <w:rsid w:val="00830B33"/>
    <w:rsid w:val="008310DE"/>
    <w:rsid w:val="00831CA7"/>
    <w:rsid w:val="008324A2"/>
    <w:rsid w:val="008347BA"/>
    <w:rsid w:val="00836D44"/>
    <w:rsid w:val="00842ECC"/>
    <w:rsid w:val="00847060"/>
    <w:rsid w:val="00847FF5"/>
    <w:rsid w:val="00850F4D"/>
    <w:rsid w:val="008527F9"/>
    <w:rsid w:val="00853B1C"/>
    <w:rsid w:val="0085578D"/>
    <w:rsid w:val="0085786D"/>
    <w:rsid w:val="00861AF1"/>
    <w:rsid w:val="00863EFE"/>
    <w:rsid w:val="008641CD"/>
    <w:rsid w:val="00864B72"/>
    <w:rsid w:val="008658D6"/>
    <w:rsid w:val="008676B5"/>
    <w:rsid w:val="00875194"/>
    <w:rsid w:val="008752DB"/>
    <w:rsid w:val="0088158D"/>
    <w:rsid w:val="00885B08"/>
    <w:rsid w:val="00886EC1"/>
    <w:rsid w:val="00887C7D"/>
    <w:rsid w:val="00891082"/>
    <w:rsid w:val="00891911"/>
    <w:rsid w:val="008920E0"/>
    <w:rsid w:val="00893866"/>
    <w:rsid w:val="00893CF7"/>
    <w:rsid w:val="008A133F"/>
    <w:rsid w:val="008A191C"/>
    <w:rsid w:val="008A32FC"/>
    <w:rsid w:val="008A5562"/>
    <w:rsid w:val="008B0AD8"/>
    <w:rsid w:val="008B0F7D"/>
    <w:rsid w:val="008B1E23"/>
    <w:rsid w:val="008B2ACF"/>
    <w:rsid w:val="008B3457"/>
    <w:rsid w:val="008B3AF1"/>
    <w:rsid w:val="008B7806"/>
    <w:rsid w:val="008B7B1B"/>
    <w:rsid w:val="008C13FF"/>
    <w:rsid w:val="008C1D0E"/>
    <w:rsid w:val="008C2148"/>
    <w:rsid w:val="008C65AE"/>
    <w:rsid w:val="008D0290"/>
    <w:rsid w:val="008D0945"/>
    <w:rsid w:val="008D3444"/>
    <w:rsid w:val="008D3808"/>
    <w:rsid w:val="008D4626"/>
    <w:rsid w:val="008E3983"/>
    <w:rsid w:val="008E3FF5"/>
    <w:rsid w:val="008E56F7"/>
    <w:rsid w:val="008F0EF8"/>
    <w:rsid w:val="008F1F28"/>
    <w:rsid w:val="008F50DD"/>
    <w:rsid w:val="008F5C98"/>
    <w:rsid w:val="008F6797"/>
    <w:rsid w:val="008F6AE7"/>
    <w:rsid w:val="008F76D0"/>
    <w:rsid w:val="00901D37"/>
    <w:rsid w:val="00903FF5"/>
    <w:rsid w:val="0090485A"/>
    <w:rsid w:val="00904CBA"/>
    <w:rsid w:val="00904E83"/>
    <w:rsid w:val="00905EC6"/>
    <w:rsid w:val="00907DDA"/>
    <w:rsid w:val="00910E6F"/>
    <w:rsid w:val="009125ED"/>
    <w:rsid w:val="00921F2D"/>
    <w:rsid w:val="00922D22"/>
    <w:rsid w:val="0092545D"/>
    <w:rsid w:val="009274FB"/>
    <w:rsid w:val="00932511"/>
    <w:rsid w:val="00932A76"/>
    <w:rsid w:val="009370C1"/>
    <w:rsid w:val="00937E92"/>
    <w:rsid w:val="00941BB3"/>
    <w:rsid w:val="0094253C"/>
    <w:rsid w:val="0094401A"/>
    <w:rsid w:val="00950499"/>
    <w:rsid w:val="0095147A"/>
    <w:rsid w:val="00953333"/>
    <w:rsid w:val="009565E2"/>
    <w:rsid w:val="00957918"/>
    <w:rsid w:val="00970E73"/>
    <w:rsid w:val="00974A56"/>
    <w:rsid w:val="00980780"/>
    <w:rsid w:val="00982AD5"/>
    <w:rsid w:val="00982EC9"/>
    <w:rsid w:val="00987486"/>
    <w:rsid w:val="00987834"/>
    <w:rsid w:val="00992B2F"/>
    <w:rsid w:val="00993C74"/>
    <w:rsid w:val="00996F69"/>
    <w:rsid w:val="00997A27"/>
    <w:rsid w:val="009A20D4"/>
    <w:rsid w:val="009A4117"/>
    <w:rsid w:val="009A7350"/>
    <w:rsid w:val="009B0702"/>
    <w:rsid w:val="009B0B2C"/>
    <w:rsid w:val="009B2F94"/>
    <w:rsid w:val="009B426A"/>
    <w:rsid w:val="009B70B0"/>
    <w:rsid w:val="009B7223"/>
    <w:rsid w:val="009C1830"/>
    <w:rsid w:val="009C1D3B"/>
    <w:rsid w:val="009C4826"/>
    <w:rsid w:val="009C7FEB"/>
    <w:rsid w:val="009E02F4"/>
    <w:rsid w:val="009E28F3"/>
    <w:rsid w:val="009E49BB"/>
    <w:rsid w:val="009F4B73"/>
    <w:rsid w:val="009F5CDA"/>
    <w:rsid w:val="00A05C97"/>
    <w:rsid w:val="00A05D47"/>
    <w:rsid w:val="00A10571"/>
    <w:rsid w:val="00A11602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3322"/>
    <w:rsid w:val="00A357B3"/>
    <w:rsid w:val="00A36FF4"/>
    <w:rsid w:val="00A3750C"/>
    <w:rsid w:val="00A41516"/>
    <w:rsid w:val="00A42B84"/>
    <w:rsid w:val="00A44693"/>
    <w:rsid w:val="00A45960"/>
    <w:rsid w:val="00A470A3"/>
    <w:rsid w:val="00A523A2"/>
    <w:rsid w:val="00A54FDF"/>
    <w:rsid w:val="00A5644B"/>
    <w:rsid w:val="00A569CB"/>
    <w:rsid w:val="00A62658"/>
    <w:rsid w:val="00A64AE8"/>
    <w:rsid w:val="00A66363"/>
    <w:rsid w:val="00A70ED1"/>
    <w:rsid w:val="00A80DA0"/>
    <w:rsid w:val="00A81805"/>
    <w:rsid w:val="00A83AD0"/>
    <w:rsid w:val="00A8533C"/>
    <w:rsid w:val="00A87E09"/>
    <w:rsid w:val="00A91837"/>
    <w:rsid w:val="00A91D93"/>
    <w:rsid w:val="00A92AC7"/>
    <w:rsid w:val="00A92FDA"/>
    <w:rsid w:val="00AA384A"/>
    <w:rsid w:val="00AA5AF1"/>
    <w:rsid w:val="00AB1342"/>
    <w:rsid w:val="00AB247E"/>
    <w:rsid w:val="00AB2C08"/>
    <w:rsid w:val="00AB2EF9"/>
    <w:rsid w:val="00AB456B"/>
    <w:rsid w:val="00AB49E8"/>
    <w:rsid w:val="00AB6219"/>
    <w:rsid w:val="00AC3C8E"/>
    <w:rsid w:val="00AD4726"/>
    <w:rsid w:val="00AE6B47"/>
    <w:rsid w:val="00AF2826"/>
    <w:rsid w:val="00AF31C9"/>
    <w:rsid w:val="00AF5AB2"/>
    <w:rsid w:val="00AF6BC9"/>
    <w:rsid w:val="00B04DD9"/>
    <w:rsid w:val="00B16B93"/>
    <w:rsid w:val="00B2021B"/>
    <w:rsid w:val="00B24B8A"/>
    <w:rsid w:val="00B254D3"/>
    <w:rsid w:val="00B25B0B"/>
    <w:rsid w:val="00B263C8"/>
    <w:rsid w:val="00B26CF6"/>
    <w:rsid w:val="00B37BF7"/>
    <w:rsid w:val="00B42449"/>
    <w:rsid w:val="00B438F3"/>
    <w:rsid w:val="00B458C4"/>
    <w:rsid w:val="00B469B7"/>
    <w:rsid w:val="00B47607"/>
    <w:rsid w:val="00B547F6"/>
    <w:rsid w:val="00B56F8F"/>
    <w:rsid w:val="00B633A9"/>
    <w:rsid w:val="00B6468C"/>
    <w:rsid w:val="00B6628F"/>
    <w:rsid w:val="00B66D85"/>
    <w:rsid w:val="00B72D8E"/>
    <w:rsid w:val="00B73AB3"/>
    <w:rsid w:val="00B775AE"/>
    <w:rsid w:val="00B87431"/>
    <w:rsid w:val="00B91FDB"/>
    <w:rsid w:val="00B95830"/>
    <w:rsid w:val="00B9616D"/>
    <w:rsid w:val="00B9797D"/>
    <w:rsid w:val="00BA0097"/>
    <w:rsid w:val="00BA0ABC"/>
    <w:rsid w:val="00BA1C1E"/>
    <w:rsid w:val="00BA2122"/>
    <w:rsid w:val="00BB5D03"/>
    <w:rsid w:val="00BB647F"/>
    <w:rsid w:val="00BB68E8"/>
    <w:rsid w:val="00BB6F30"/>
    <w:rsid w:val="00BC4D13"/>
    <w:rsid w:val="00BC5FE4"/>
    <w:rsid w:val="00BC7A8E"/>
    <w:rsid w:val="00BD5277"/>
    <w:rsid w:val="00BE0681"/>
    <w:rsid w:val="00BE1709"/>
    <w:rsid w:val="00BE173F"/>
    <w:rsid w:val="00BE274D"/>
    <w:rsid w:val="00BF246A"/>
    <w:rsid w:val="00BF271F"/>
    <w:rsid w:val="00C018F9"/>
    <w:rsid w:val="00C022FA"/>
    <w:rsid w:val="00C04392"/>
    <w:rsid w:val="00C04E18"/>
    <w:rsid w:val="00C10159"/>
    <w:rsid w:val="00C10BB4"/>
    <w:rsid w:val="00C11736"/>
    <w:rsid w:val="00C11E7E"/>
    <w:rsid w:val="00C12D63"/>
    <w:rsid w:val="00C13EF2"/>
    <w:rsid w:val="00C14758"/>
    <w:rsid w:val="00C15D20"/>
    <w:rsid w:val="00C175B8"/>
    <w:rsid w:val="00C23A93"/>
    <w:rsid w:val="00C27F00"/>
    <w:rsid w:val="00C4640D"/>
    <w:rsid w:val="00C5195E"/>
    <w:rsid w:val="00C562B8"/>
    <w:rsid w:val="00C61C68"/>
    <w:rsid w:val="00C65B56"/>
    <w:rsid w:val="00C66693"/>
    <w:rsid w:val="00C67A0E"/>
    <w:rsid w:val="00C67B58"/>
    <w:rsid w:val="00C72AF1"/>
    <w:rsid w:val="00C75A94"/>
    <w:rsid w:val="00C75F4B"/>
    <w:rsid w:val="00C80DB5"/>
    <w:rsid w:val="00C81BA2"/>
    <w:rsid w:val="00C8533A"/>
    <w:rsid w:val="00C86960"/>
    <w:rsid w:val="00C87850"/>
    <w:rsid w:val="00C900EA"/>
    <w:rsid w:val="00C9285A"/>
    <w:rsid w:val="00C94E2B"/>
    <w:rsid w:val="00C964CD"/>
    <w:rsid w:val="00CA6D79"/>
    <w:rsid w:val="00CC0F84"/>
    <w:rsid w:val="00CC0FEE"/>
    <w:rsid w:val="00CC72DA"/>
    <w:rsid w:val="00CD1538"/>
    <w:rsid w:val="00CD23A5"/>
    <w:rsid w:val="00CD6A9A"/>
    <w:rsid w:val="00CE1B17"/>
    <w:rsid w:val="00CE5A34"/>
    <w:rsid w:val="00CE5F63"/>
    <w:rsid w:val="00CF02FE"/>
    <w:rsid w:val="00CF25A3"/>
    <w:rsid w:val="00CF7B40"/>
    <w:rsid w:val="00D04614"/>
    <w:rsid w:val="00D05E8A"/>
    <w:rsid w:val="00D07137"/>
    <w:rsid w:val="00D0747A"/>
    <w:rsid w:val="00D151C1"/>
    <w:rsid w:val="00D1618B"/>
    <w:rsid w:val="00D16486"/>
    <w:rsid w:val="00D23657"/>
    <w:rsid w:val="00D23AF6"/>
    <w:rsid w:val="00D23F0E"/>
    <w:rsid w:val="00D31E18"/>
    <w:rsid w:val="00D3491F"/>
    <w:rsid w:val="00D3694A"/>
    <w:rsid w:val="00D3784B"/>
    <w:rsid w:val="00D41389"/>
    <w:rsid w:val="00D4446D"/>
    <w:rsid w:val="00D452D4"/>
    <w:rsid w:val="00D4632C"/>
    <w:rsid w:val="00D5121E"/>
    <w:rsid w:val="00D51E7E"/>
    <w:rsid w:val="00D7043B"/>
    <w:rsid w:val="00D71F57"/>
    <w:rsid w:val="00D73595"/>
    <w:rsid w:val="00D75220"/>
    <w:rsid w:val="00D83F06"/>
    <w:rsid w:val="00D85CFF"/>
    <w:rsid w:val="00D87BCA"/>
    <w:rsid w:val="00D91E9C"/>
    <w:rsid w:val="00D93852"/>
    <w:rsid w:val="00D94EA8"/>
    <w:rsid w:val="00D952B0"/>
    <w:rsid w:val="00DA0BF8"/>
    <w:rsid w:val="00DA2022"/>
    <w:rsid w:val="00DA4B33"/>
    <w:rsid w:val="00DA7051"/>
    <w:rsid w:val="00DB26C7"/>
    <w:rsid w:val="00DB4B43"/>
    <w:rsid w:val="00DC14F7"/>
    <w:rsid w:val="00DC362D"/>
    <w:rsid w:val="00DC4815"/>
    <w:rsid w:val="00DC644D"/>
    <w:rsid w:val="00DC798C"/>
    <w:rsid w:val="00DD30AA"/>
    <w:rsid w:val="00DE5BD8"/>
    <w:rsid w:val="00DE7DC8"/>
    <w:rsid w:val="00DF0AF6"/>
    <w:rsid w:val="00DF0B2E"/>
    <w:rsid w:val="00DF2CC5"/>
    <w:rsid w:val="00E02D7A"/>
    <w:rsid w:val="00E056A0"/>
    <w:rsid w:val="00E22A48"/>
    <w:rsid w:val="00E26E43"/>
    <w:rsid w:val="00E3052D"/>
    <w:rsid w:val="00E30A83"/>
    <w:rsid w:val="00E33595"/>
    <w:rsid w:val="00E37405"/>
    <w:rsid w:val="00E40EB9"/>
    <w:rsid w:val="00E4211F"/>
    <w:rsid w:val="00E437CE"/>
    <w:rsid w:val="00E45C8D"/>
    <w:rsid w:val="00E46F61"/>
    <w:rsid w:val="00E5197C"/>
    <w:rsid w:val="00E51EDC"/>
    <w:rsid w:val="00E54CA6"/>
    <w:rsid w:val="00E558A3"/>
    <w:rsid w:val="00E56575"/>
    <w:rsid w:val="00E61A8F"/>
    <w:rsid w:val="00E61D79"/>
    <w:rsid w:val="00E665C2"/>
    <w:rsid w:val="00E66E23"/>
    <w:rsid w:val="00E705C4"/>
    <w:rsid w:val="00E72BF6"/>
    <w:rsid w:val="00E7357B"/>
    <w:rsid w:val="00E73F21"/>
    <w:rsid w:val="00E74ABD"/>
    <w:rsid w:val="00E74F5B"/>
    <w:rsid w:val="00E822A7"/>
    <w:rsid w:val="00E83498"/>
    <w:rsid w:val="00E83C08"/>
    <w:rsid w:val="00E847FC"/>
    <w:rsid w:val="00E852BF"/>
    <w:rsid w:val="00E87EA8"/>
    <w:rsid w:val="00E9178A"/>
    <w:rsid w:val="00E92C1C"/>
    <w:rsid w:val="00E96B9E"/>
    <w:rsid w:val="00EA02F6"/>
    <w:rsid w:val="00EB5DB2"/>
    <w:rsid w:val="00EB7EFF"/>
    <w:rsid w:val="00EC085A"/>
    <w:rsid w:val="00EC1E82"/>
    <w:rsid w:val="00EC3E14"/>
    <w:rsid w:val="00ED1C28"/>
    <w:rsid w:val="00ED2901"/>
    <w:rsid w:val="00EE12F2"/>
    <w:rsid w:val="00EE15FA"/>
    <w:rsid w:val="00EE558E"/>
    <w:rsid w:val="00EE5A0D"/>
    <w:rsid w:val="00EF2AC3"/>
    <w:rsid w:val="00EF6139"/>
    <w:rsid w:val="00EF61A4"/>
    <w:rsid w:val="00F004FF"/>
    <w:rsid w:val="00F00A59"/>
    <w:rsid w:val="00F06374"/>
    <w:rsid w:val="00F16C1D"/>
    <w:rsid w:val="00F20239"/>
    <w:rsid w:val="00F21839"/>
    <w:rsid w:val="00F23E2C"/>
    <w:rsid w:val="00F321BE"/>
    <w:rsid w:val="00F45917"/>
    <w:rsid w:val="00F542F1"/>
    <w:rsid w:val="00F54B22"/>
    <w:rsid w:val="00F57191"/>
    <w:rsid w:val="00F60B40"/>
    <w:rsid w:val="00F61D17"/>
    <w:rsid w:val="00F62B89"/>
    <w:rsid w:val="00F63158"/>
    <w:rsid w:val="00F67E98"/>
    <w:rsid w:val="00F7076E"/>
    <w:rsid w:val="00F7094D"/>
    <w:rsid w:val="00F81F8D"/>
    <w:rsid w:val="00F87C49"/>
    <w:rsid w:val="00F92197"/>
    <w:rsid w:val="00FA5E61"/>
    <w:rsid w:val="00FA6643"/>
    <w:rsid w:val="00FB452E"/>
    <w:rsid w:val="00FB50CF"/>
    <w:rsid w:val="00FB5192"/>
    <w:rsid w:val="00FB67DE"/>
    <w:rsid w:val="00FC2C8D"/>
    <w:rsid w:val="00FC3B16"/>
    <w:rsid w:val="00FC3E0D"/>
    <w:rsid w:val="00FC532B"/>
    <w:rsid w:val="00FC59A4"/>
    <w:rsid w:val="00FD0340"/>
    <w:rsid w:val="00FD41BE"/>
    <w:rsid w:val="00FD6B14"/>
    <w:rsid w:val="00FD7391"/>
    <w:rsid w:val="00FE04F7"/>
    <w:rsid w:val="00FE233E"/>
    <w:rsid w:val="00FE408A"/>
    <w:rsid w:val="00FE47A7"/>
    <w:rsid w:val="00FE4FBA"/>
    <w:rsid w:val="00FF0036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6D17F57A-AD80-4C01-AC4A-8120E9B5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C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0D09A4"/>
    <w:pPr>
      <w:keepNext/>
      <w:tabs>
        <w:tab w:val="num" w:pos="0"/>
      </w:tabs>
      <w:suppressAutoHyphens/>
      <w:snapToGrid w:val="0"/>
      <w:spacing w:line="100" w:lineRule="atLeast"/>
      <w:ind w:left="360"/>
      <w:jc w:val="center"/>
      <w:textAlignment w:val="baseline"/>
      <w:outlineLvl w:val="5"/>
    </w:pPr>
    <w:rPr>
      <w:rFonts w:ascii="Tahoma" w:hAnsi="Tahoma" w:cs="Tahoma"/>
      <w:b/>
      <w:bCs/>
      <w:kern w:val="1"/>
      <w:sz w:val="20"/>
      <w:lang w:eastAsia="ar-SA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,sw tekst,Adresat stanowisko,Akapit z punktorem 1,lp1,CP-UC"/>
    <w:basedOn w:val="Normalny"/>
    <w:link w:val="AkapitzlistZnak"/>
    <w:uiPriority w:val="99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99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6E43"/>
  </w:style>
  <w:style w:type="character" w:styleId="Odwoanieprzypisudolnego">
    <w:name w:val="footnote reference"/>
    <w:basedOn w:val="Domylnaczcionkaakapitu"/>
    <w:uiPriority w:val="99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D09A4"/>
    <w:rPr>
      <w:rFonts w:ascii="Tahoma" w:hAnsi="Tahoma" w:cs="Tahoma"/>
      <w:b/>
      <w:bCs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5EF27-98D0-46AF-A8D5-521F24FC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1785</Words>
  <Characters>10713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12474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ANS w Tarnowie</dc:creator>
  <cp:keywords/>
  <dc:description/>
  <cp:lastModifiedBy>ANS Tarnów</cp:lastModifiedBy>
  <cp:revision>54</cp:revision>
  <cp:lastPrinted>2023-08-03T12:01:00Z</cp:lastPrinted>
  <dcterms:created xsi:type="dcterms:W3CDTF">2023-06-16T13:00:00Z</dcterms:created>
  <dcterms:modified xsi:type="dcterms:W3CDTF">2023-12-08T13:02:00Z</dcterms:modified>
</cp:coreProperties>
</file>