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DA3B" w14:textId="77777777" w:rsidR="00FE726D" w:rsidRDefault="00FE726D" w:rsidP="00FE726D">
      <w:pPr>
        <w:rPr>
          <w:rFonts w:ascii="Arial Narrow" w:hAnsi="Arial Narrow"/>
          <w:lang w:val="x-none"/>
        </w:rPr>
      </w:pPr>
    </w:p>
    <w:p w14:paraId="4065E49F" w14:textId="60F46D8D" w:rsidR="00FE726D" w:rsidRPr="00C92ADB" w:rsidRDefault="00FE726D" w:rsidP="0090454E">
      <w:pPr>
        <w:pStyle w:val="Nagwek4"/>
        <w:numPr>
          <w:ilvl w:val="0"/>
          <w:numId w:val="0"/>
        </w:numPr>
        <w:spacing w:line="360" w:lineRule="auto"/>
        <w:ind w:left="864" w:hanging="864"/>
        <w:jc w:val="center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UMOWA NR</w:t>
      </w:r>
      <w:r w:rsidR="00A91BD1">
        <w:rPr>
          <w:rFonts w:ascii="Arial Narrow" w:hAnsi="Arial Narrow"/>
          <w:sz w:val="20"/>
          <w:szCs w:val="20"/>
          <w:lang w:val="pl-PL"/>
        </w:rPr>
        <w:t xml:space="preserve"> </w:t>
      </w:r>
      <w:r w:rsidR="00211239">
        <w:rPr>
          <w:rFonts w:ascii="Arial Narrow" w:hAnsi="Arial Narrow"/>
          <w:sz w:val="20"/>
          <w:szCs w:val="20"/>
          <w:lang w:val="pl-PL"/>
        </w:rPr>
        <w:t>…….</w:t>
      </w:r>
      <w:r w:rsidR="0090454E">
        <w:rPr>
          <w:rFonts w:ascii="Arial Narrow" w:hAnsi="Arial Narrow"/>
          <w:sz w:val="20"/>
          <w:szCs w:val="20"/>
          <w:lang w:val="pl-PL"/>
        </w:rPr>
        <w:t>/2</w:t>
      </w:r>
      <w:r w:rsidR="00211239">
        <w:rPr>
          <w:rFonts w:ascii="Arial Narrow" w:hAnsi="Arial Narrow"/>
          <w:sz w:val="20"/>
          <w:szCs w:val="20"/>
          <w:lang w:val="pl-PL"/>
        </w:rPr>
        <w:t>3</w:t>
      </w:r>
    </w:p>
    <w:p w14:paraId="346BE03F" w14:textId="6C6A124A" w:rsidR="005438EF" w:rsidRDefault="00FE726D" w:rsidP="005438EF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Zawarta w dniu  </w:t>
      </w:r>
      <w:r w:rsidR="00211239">
        <w:rPr>
          <w:rFonts w:ascii="Arial Narrow" w:hAnsi="Arial Narrow"/>
        </w:rPr>
        <w:t>………………………..</w:t>
      </w:r>
      <w:r w:rsidR="0013012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w  Kiwitach pomiędzy </w:t>
      </w:r>
      <w:r>
        <w:rPr>
          <w:rFonts w:ascii="Arial Narrow" w:hAnsi="Arial Narrow"/>
          <w:b/>
        </w:rPr>
        <w:t>Gminą Kiwity,</w:t>
      </w:r>
      <w:r w:rsidR="00C92ADB">
        <w:rPr>
          <w:rFonts w:ascii="Arial Narrow" w:hAnsi="Arial Narrow"/>
          <w:b/>
        </w:rPr>
        <w:t xml:space="preserve"> Kiwity 28, 11-106 Kiwity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Cs/>
        </w:rPr>
        <w:t>NIP: 743-19-13-795</w:t>
      </w:r>
    </w:p>
    <w:p w14:paraId="37D4318C" w14:textId="77777777" w:rsidR="005438EF" w:rsidRDefault="00FE726D" w:rsidP="005438E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reprezentowaną przez Wójta Gminy </w:t>
      </w:r>
      <w:r w:rsidR="008F2E69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8F2E69">
        <w:rPr>
          <w:rFonts w:ascii="Arial Narrow" w:hAnsi="Arial Narrow"/>
        </w:rPr>
        <w:t>Wiesław Tkaczuk</w:t>
      </w:r>
    </w:p>
    <w:p w14:paraId="07C8FF9F" w14:textId="2DDAA40C" w:rsidR="00FE726D" w:rsidRPr="005438EF" w:rsidRDefault="00FE726D" w:rsidP="005438EF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przy kontrasygnacie Skarbnika Gminy – </w:t>
      </w:r>
      <w:r w:rsidR="008F2E69">
        <w:rPr>
          <w:rFonts w:ascii="Arial Narrow" w:hAnsi="Arial Narrow"/>
        </w:rPr>
        <w:t>Iwona Plaskota</w:t>
      </w:r>
    </w:p>
    <w:p w14:paraId="4503297D" w14:textId="77777777" w:rsidR="00FE726D" w:rsidRDefault="00FE726D" w:rsidP="00FE72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zwaną dalej </w:t>
      </w:r>
      <w:r>
        <w:rPr>
          <w:rFonts w:ascii="Arial Narrow" w:hAnsi="Arial Narrow"/>
          <w:b/>
        </w:rPr>
        <w:t>Zamawiającym</w:t>
      </w:r>
      <w:r>
        <w:rPr>
          <w:rFonts w:ascii="Arial Narrow" w:hAnsi="Arial Narrow"/>
        </w:rPr>
        <w:t xml:space="preserve">, </w:t>
      </w:r>
    </w:p>
    <w:p w14:paraId="255B7921" w14:textId="77777777" w:rsidR="00FE726D" w:rsidRDefault="00FE726D" w:rsidP="00FE726D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</w:t>
      </w:r>
    </w:p>
    <w:p w14:paraId="5C615DDE" w14:textId="2EEE990D" w:rsidR="00130128" w:rsidRPr="00130128" w:rsidRDefault="00211239" w:rsidP="00130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……………………………………………………………………………….</w:t>
      </w:r>
    </w:p>
    <w:p w14:paraId="1E5AF9EC" w14:textId="739C2952" w:rsidR="00130128" w:rsidRPr="00130128" w:rsidRDefault="00130128" w:rsidP="00130128">
      <w:pPr>
        <w:jc w:val="both"/>
        <w:rPr>
          <w:rFonts w:ascii="Arial Narrow" w:hAnsi="Arial Narrow"/>
        </w:rPr>
      </w:pPr>
      <w:r w:rsidRPr="00130128">
        <w:rPr>
          <w:rFonts w:ascii="Arial Narrow" w:hAnsi="Arial Narrow"/>
        </w:rPr>
        <w:t>reprezentowa</w:t>
      </w:r>
      <w:r w:rsidR="00211239">
        <w:rPr>
          <w:rFonts w:ascii="Arial Narrow" w:hAnsi="Arial Narrow"/>
        </w:rPr>
        <w:t>nym</w:t>
      </w:r>
      <w:r w:rsidRPr="00130128">
        <w:rPr>
          <w:rFonts w:ascii="Arial Narrow" w:hAnsi="Arial Narrow"/>
        </w:rPr>
        <w:t xml:space="preserve"> przez: </w:t>
      </w:r>
    </w:p>
    <w:p w14:paraId="23329845" w14:textId="22CE4E51" w:rsidR="00130128" w:rsidRPr="00130128" w:rsidRDefault="00211239" w:rsidP="00130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</w:t>
      </w:r>
    </w:p>
    <w:p w14:paraId="72C63E69" w14:textId="68E5081D" w:rsidR="00FE726D" w:rsidRDefault="00FE726D" w:rsidP="00FE72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zwan</w:t>
      </w:r>
      <w:r w:rsidR="003304D6">
        <w:rPr>
          <w:rFonts w:ascii="Arial Narrow" w:hAnsi="Arial Narrow"/>
        </w:rPr>
        <w:t>ym</w:t>
      </w:r>
      <w:r>
        <w:rPr>
          <w:rFonts w:ascii="Arial Narrow" w:hAnsi="Arial Narrow"/>
        </w:rPr>
        <w:t xml:space="preserve"> dalej </w:t>
      </w:r>
      <w:r>
        <w:rPr>
          <w:rFonts w:ascii="Arial Narrow" w:hAnsi="Arial Narrow"/>
          <w:b/>
          <w:bCs/>
        </w:rPr>
        <w:t>Wykonawcą,</w:t>
      </w:r>
      <w:r>
        <w:rPr>
          <w:rFonts w:ascii="Arial Narrow" w:hAnsi="Arial Narrow"/>
        </w:rPr>
        <w:t xml:space="preserve"> </w:t>
      </w:r>
    </w:p>
    <w:p w14:paraId="3A5536A9" w14:textId="185E816A" w:rsidR="00FE726D" w:rsidRDefault="00FE726D" w:rsidP="00FE72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 następującej treści:</w:t>
      </w:r>
      <w:r w:rsidR="00130128">
        <w:rPr>
          <w:rFonts w:ascii="Arial Narrow" w:hAnsi="Arial Narrow"/>
        </w:rPr>
        <w:t xml:space="preserve"> </w:t>
      </w:r>
    </w:p>
    <w:p w14:paraId="1861F30F" w14:textId="77777777" w:rsidR="00633E67" w:rsidRDefault="00633E67" w:rsidP="00FE726D">
      <w:pPr>
        <w:spacing w:line="360" w:lineRule="auto"/>
        <w:jc w:val="both"/>
        <w:rPr>
          <w:rFonts w:ascii="Arial Narrow" w:hAnsi="Arial Narrow"/>
        </w:rPr>
      </w:pPr>
    </w:p>
    <w:p w14:paraId="07450D44" w14:textId="77777777" w:rsidR="00633E67" w:rsidRDefault="00633E67" w:rsidP="00633E67">
      <w:p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Zamówienie została zawarta w oparciu o regulamin wewnętrzny dla zamówień o wartości szacunkowej nieprzekraczającej wyrażonej  w złotych wartości progowej określonej w art. 2  ust. 1 pkt 1) ustawy z dnia 11 września 2019 r.. Prawo zamówień publicznych  (Dz. U. z  2022 r.,poz. 1710., z póź. zm.).</w:t>
      </w:r>
    </w:p>
    <w:p w14:paraId="69F8A958" w14:textId="77777777" w:rsidR="00633E67" w:rsidRDefault="00633E67" w:rsidP="00FE726D">
      <w:pPr>
        <w:spacing w:line="360" w:lineRule="auto"/>
        <w:jc w:val="both"/>
        <w:rPr>
          <w:rFonts w:ascii="Arial Narrow" w:hAnsi="Arial Narrow"/>
        </w:rPr>
      </w:pPr>
    </w:p>
    <w:p w14:paraId="721EB640" w14:textId="77777777" w:rsidR="00FE726D" w:rsidRDefault="00FE726D" w:rsidP="00FE726D">
      <w:pPr>
        <w:spacing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 1</w:t>
      </w:r>
    </w:p>
    <w:p w14:paraId="1F42B2AF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Przedmiot umowy</w:t>
      </w:r>
    </w:p>
    <w:p w14:paraId="715EA324" w14:textId="36B5131C" w:rsidR="00FE726D" w:rsidRPr="00BB3F32" w:rsidRDefault="00FE726D" w:rsidP="00BB3F32">
      <w:pPr>
        <w:pStyle w:val="Akapitzlist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Arial Narrow" w:hAnsi="Arial Narrow"/>
        </w:rPr>
      </w:pPr>
      <w:r w:rsidRPr="00BB3F32">
        <w:rPr>
          <w:rFonts w:ascii="Arial Narrow" w:hAnsi="Arial Narrow"/>
          <w:color w:val="000000"/>
        </w:rPr>
        <w:t>Przedmiotem niniejszej umowy jest</w:t>
      </w:r>
      <w:r w:rsidR="0071695F" w:rsidRPr="00BB3F32">
        <w:rPr>
          <w:rFonts w:ascii="Arial Narrow" w:hAnsi="Arial Narrow"/>
          <w:color w:val="000000"/>
        </w:rPr>
        <w:t xml:space="preserve"> </w:t>
      </w:r>
      <w:r w:rsidR="00BB3F32" w:rsidRPr="00BB3F32">
        <w:rPr>
          <w:rFonts w:ascii="Arial Narrow" w:hAnsi="Arial Narrow"/>
          <w:spacing w:val="-3"/>
        </w:rPr>
        <w:t>„</w:t>
      </w:r>
      <w:r w:rsidR="00BB3F32" w:rsidRPr="00BB3F32">
        <w:rPr>
          <w:rFonts w:ascii="Arial Narrow" w:hAnsi="Arial Narrow"/>
        </w:rPr>
        <w:t xml:space="preserve">Zwiększenie Dostępności Usług świadczonych przez Urząd Gminy w Kiwitach” - Zakup liniałów optycznych do Urzędu Gminy w Kiwitach. </w:t>
      </w:r>
      <w:r w:rsidR="00BB3F32">
        <w:rPr>
          <w:rFonts w:ascii="Arial Narrow" w:hAnsi="Arial Narrow"/>
        </w:rPr>
        <w:t xml:space="preserve"> </w:t>
      </w:r>
      <w:r w:rsidR="00211239" w:rsidRPr="00BB3F32">
        <w:rPr>
          <w:rFonts w:ascii="Arial Narrow" w:hAnsi="Arial Narrow"/>
          <w:color w:val="000000"/>
        </w:rPr>
        <w:t xml:space="preserve">zgodnie z </w:t>
      </w:r>
      <w:r w:rsidR="008130E9" w:rsidRPr="00BB3F32">
        <w:rPr>
          <w:rFonts w:ascii="Arial Narrow" w:hAnsi="Arial Narrow"/>
          <w:color w:val="000000"/>
        </w:rPr>
        <w:t>opisem przedmiotu zamówienia</w:t>
      </w:r>
      <w:r w:rsidR="00211239" w:rsidRPr="00BB3F32">
        <w:rPr>
          <w:rFonts w:ascii="Arial Narrow" w:hAnsi="Arial Narrow"/>
          <w:color w:val="000000"/>
        </w:rPr>
        <w:t xml:space="preserve"> oraz</w:t>
      </w:r>
      <w:r w:rsidR="00B3097E" w:rsidRPr="00BB3F32">
        <w:rPr>
          <w:rFonts w:ascii="Arial Narrow" w:hAnsi="Arial Narrow"/>
          <w:color w:val="000000"/>
        </w:rPr>
        <w:t xml:space="preserve"> zapytaniem ofertowym z dnia</w:t>
      </w:r>
      <w:r w:rsidR="00473A7C" w:rsidRPr="00BB3F32">
        <w:rPr>
          <w:rFonts w:ascii="Arial Narrow" w:hAnsi="Arial Narrow"/>
          <w:color w:val="000000"/>
        </w:rPr>
        <w:t xml:space="preserve"> </w:t>
      </w:r>
      <w:r w:rsidR="00C529D8" w:rsidRPr="00BB3F32">
        <w:rPr>
          <w:rFonts w:ascii="Arial Narrow" w:hAnsi="Arial Narrow"/>
          <w:color w:val="000000"/>
        </w:rPr>
        <w:t>………………</w:t>
      </w:r>
      <w:r w:rsidR="00473A7C" w:rsidRPr="00BB3F32">
        <w:rPr>
          <w:rFonts w:ascii="Arial Narrow" w:hAnsi="Arial Narrow"/>
          <w:color w:val="000000"/>
        </w:rPr>
        <w:t>.</w:t>
      </w:r>
    </w:p>
    <w:p w14:paraId="76FB11F8" w14:textId="77777777" w:rsidR="008130E9" w:rsidRPr="008130E9" w:rsidRDefault="008130E9" w:rsidP="008130E9">
      <w:pPr>
        <w:widowControl/>
        <w:suppressAutoHyphens w:val="0"/>
        <w:autoSpaceDN w:val="0"/>
        <w:adjustRightInd w:val="0"/>
        <w:rPr>
          <w:rFonts w:ascii="Arial Narrow" w:hAnsi="Arial Narrow"/>
        </w:rPr>
      </w:pPr>
    </w:p>
    <w:p w14:paraId="56A59E27" w14:textId="28CBDCEF" w:rsidR="00FE726D" w:rsidRDefault="00FE726D" w:rsidP="00FE726D">
      <w:pPr>
        <w:widowControl/>
        <w:numPr>
          <w:ilvl w:val="0"/>
          <w:numId w:val="2"/>
        </w:numPr>
        <w:tabs>
          <w:tab w:val="left" w:pos="1136"/>
        </w:tabs>
        <w:autoSpaceDE/>
        <w:autoSpaceDN w:val="0"/>
        <w:spacing w:line="360" w:lineRule="auto"/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Wykonawca zobowiązuje się do</w:t>
      </w:r>
      <w:r w:rsidR="008F2E69">
        <w:rPr>
          <w:rFonts w:ascii="Arial Narrow" w:hAnsi="Arial Narrow"/>
          <w:color w:val="000000"/>
        </w:rPr>
        <w:t xml:space="preserve"> </w:t>
      </w:r>
      <w:r w:rsidR="00B3097E">
        <w:rPr>
          <w:rFonts w:ascii="Arial Narrow" w:hAnsi="Arial Narrow"/>
          <w:color w:val="000000"/>
        </w:rPr>
        <w:t xml:space="preserve">wykonania </w:t>
      </w:r>
      <w:r w:rsidR="008F2E69">
        <w:rPr>
          <w:rFonts w:ascii="Arial Narrow" w:hAnsi="Arial Narrow"/>
          <w:color w:val="000000"/>
        </w:rPr>
        <w:t xml:space="preserve"> przedmiotu umowy zgodnie z treścią niniejszej umowy oraz zapisami zapytania ofertowego </w:t>
      </w:r>
      <w:r>
        <w:rPr>
          <w:rFonts w:ascii="Arial Narrow" w:hAnsi="Arial Narrow"/>
          <w:color w:val="000000"/>
        </w:rPr>
        <w:t>Zamawiającemu w terminie w niej uzgodnionym.</w:t>
      </w:r>
    </w:p>
    <w:p w14:paraId="2AB12499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 2</w:t>
      </w:r>
    </w:p>
    <w:p w14:paraId="68D5C0AB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Termin wykonania zamówienia</w:t>
      </w:r>
    </w:p>
    <w:p w14:paraId="5D3F4731" w14:textId="56EDB588" w:rsidR="008F2E69" w:rsidRPr="003304D6" w:rsidRDefault="00FE726D" w:rsidP="006A0670">
      <w:pPr>
        <w:pStyle w:val="Akapitzlist"/>
        <w:widowControl/>
        <w:numPr>
          <w:ilvl w:val="0"/>
          <w:numId w:val="9"/>
        </w:numPr>
        <w:suppressAutoHyphens w:val="0"/>
        <w:autoSpaceDE/>
        <w:spacing w:after="160" w:line="259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Termin </w:t>
      </w:r>
      <w:r w:rsidR="00B3097E">
        <w:rPr>
          <w:rFonts w:ascii="Arial Narrow" w:hAnsi="Arial Narrow"/>
        </w:rPr>
        <w:t>wykonania</w:t>
      </w:r>
      <w:r w:rsidR="008F2E69">
        <w:rPr>
          <w:rFonts w:ascii="Arial Narrow" w:hAnsi="Arial Narrow"/>
        </w:rPr>
        <w:t xml:space="preserve"> przedmiotu umowy ustal się </w:t>
      </w:r>
      <w:r w:rsidR="008F2E69" w:rsidRPr="003304D6">
        <w:rPr>
          <w:rFonts w:ascii="Arial Narrow" w:hAnsi="Arial Narrow"/>
        </w:rPr>
        <w:t xml:space="preserve">do </w:t>
      </w:r>
      <w:r w:rsidR="00B3097E">
        <w:rPr>
          <w:rFonts w:ascii="Arial Narrow" w:hAnsi="Arial Narrow"/>
        </w:rPr>
        <w:t xml:space="preserve">dnia </w:t>
      </w:r>
      <w:r w:rsidR="0071695F" w:rsidRPr="0071695F">
        <w:rPr>
          <w:rFonts w:ascii="Arial Narrow" w:hAnsi="Arial Narrow"/>
        </w:rPr>
        <w:t>15.08</w:t>
      </w:r>
      <w:r w:rsidR="00B3097E" w:rsidRPr="0071695F">
        <w:rPr>
          <w:rFonts w:ascii="Arial Narrow" w:hAnsi="Arial Narrow"/>
        </w:rPr>
        <w:t>.202</w:t>
      </w:r>
      <w:r w:rsidR="00211239" w:rsidRPr="0071695F">
        <w:rPr>
          <w:rFonts w:ascii="Arial Narrow" w:hAnsi="Arial Narrow"/>
        </w:rPr>
        <w:t>3</w:t>
      </w:r>
      <w:r w:rsidR="00B3097E" w:rsidRPr="0071695F">
        <w:rPr>
          <w:rFonts w:ascii="Arial Narrow" w:hAnsi="Arial Narrow"/>
        </w:rPr>
        <w:t>r</w:t>
      </w:r>
      <w:r w:rsidR="005438EF" w:rsidRPr="0071695F">
        <w:rPr>
          <w:rFonts w:ascii="Arial Narrow" w:hAnsi="Arial Narrow"/>
        </w:rPr>
        <w:t>.</w:t>
      </w:r>
      <w:r w:rsidR="005438EF">
        <w:rPr>
          <w:rFonts w:ascii="Arial Narrow" w:hAnsi="Arial Narrow"/>
        </w:rPr>
        <w:t xml:space="preserve"> </w:t>
      </w:r>
    </w:p>
    <w:p w14:paraId="465F0C52" w14:textId="4E1D8334" w:rsidR="00FE726D" w:rsidRDefault="00FE726D" w:rsidP="008F2E69">
      <w:pPr>
        <w:widowControl/>
        <w:tabs>
          <w:tab w:val="left" w:pos="1136"/>
        </w:tabs>
        <w:autoSpaceDE/>
        <w:autoSpaceDN w:val="0"/>
        <w:spacing w:line="360" w:lineRule="auto"/>
        <w:ind w:left="284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 3</w:t>
      </w:r>
    </w:p>
    <w:p w14:paraId="47688F23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Wynagrodzenie i zapłata wynagrodzenia</w:t>
      </w:r>
    </w:p>
    <w:p w14:paraId="11481A65" w14:textId="69E60905" w:rsidR="005438EF" w:rsidRDefault="00FE726D" w:rsidP="005438EF">
      <w:pPr>
        <w:widowControl/>
        <w:numPr>
          <w:ilvl w:val="0"/>
          <w:numId w:val="4"/>
        </w:numPr>
        <w:autoSpaceDE/>
        <w:autoSpaceDN w:val="0"/>
        <w:spacing w:line="360" w:lineRule="auto"/>
        <w:ind w:left="426" w:hanging="42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Za wykonanie przedmiotu Umowy, określonego w §1 niniejszej Umowy, Strony </w:t>
      </w:r>
      <w:r>
        <w:rPr>
          <w:rFonts w:ascii="Arial Narrow" w:hAnsi="Arial Narrow"/>
          <w:b/>
          <w:color w:val="000000"/>
        </w:rPr>
        <w:t xml:space="preserve">ustalają wynagrodzenie </w:t>
      </w:r>
      <w:r>
        <w:rPr>
          <w:rFonts w:ascii="Arial Narrow" w:hAnsi="Arial Narrow"/>
          <w:color w:val="000000"/>
        </w:rPr>
        <w:t xml:space="preserve">w wysokości – </w:t>
      </w:r>
      <w:r w:rsidR="00211239">
        <w:rPr>
          <w:rFonts w:ascii="Arial Narrow" w:hAnsi="Arial Narrow"/>
          <w:color w:val="000000"/>
        </w:rPr>
        <w:t>…………………………</w:t>
      </w:r>
      <w:r w:rsidR="005438EF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złotych</w:t>
      </w:r>
      <w:r w:rsidRPr="00130128">
        <w:rPr>
          <w:rFonts w:ascii="Arial Narrow" w:hAnsi="Arial Narrow"/>
          <w:b/>
          <w:color w:val="000000"/>
        </w:rPr>
        <w:t xml:space="preserve"> </w:t>
      </w:r>
      <w:r w:rsidR="00130128" w:rsidRPr="00130128">
        <w:rPr>
          <w:rFonts w:ascii="Arial Narrow" w:hAnsi="Arial Narrow"/>
          <w:b/>
          <w:color w:val="000000"/>
        </w:rPr>
        <w:t>brutto</w:t>
      </w:r>
      <w:r w:rsidR="00130128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(</w:t>
      </w:r>
      <w:r>
        <w:rPr>
          <w:rFonts w:ascii="Arial Narrow" w:hAnsi="Arial Narrow"/>
          <w:i/>
          <w:color w:val="000000"/>
        </w:rPr>
        <w:t>słownie</w:t>
      </w:r>
      <w:r w:rsidR="008F2E69">
        <w:rPr>
          <w:rFonts w:ascii="Arial Narrow" w:hAnsi="Arial Narrow"/>
          <w:i/>
          <w:color w:val="000000"/>
        </w:rPr>
        <w:t xml:space="preserve"> </w:t>
      </w:r>
      <w:r>
        <w:rPr>
          <w:rFonts w:ascii="Arial Narrow" w:hAnsi="Arial Narrow"/>
          <w:i/>
          <w:color w:val="000000"/>
        </w:rPr>
        <w:t>złotych:</w:t>
      </w:r>
      <w:r w:rsidR="00130128">
        <w:rPr>
          <w:rFonts w:ascii="Arial Narrow" w:hAnsi="Arial Narrow"/>
          <w:i/>
          <w:color w:val="000000"/>
        </w:rPr>
        <w:t xml:space="preserve"> </w:t>
      </w:r>
      <w:r w:rsidR="00211239">
        <w:rPr>
          <w:rFonts w:ascii="Arial Narrow" w:hAnsi="Arial Narrow"/>
          <w:i/>
          <w:color w:val="000000"/>
        </w:rPr>
        <w:t>………………………………………………………………………</w:t>
      </w:r>
      <w:r w:rsidR="00B3097E">
        <w:rPr>
          <w:rFonts w:ascii="Arial Narrow" w:hAnsi="Arial Narrow"/>
          <w:i/>
          <w:color w:val="000000"/>
        </w:rPr>
        <w:t>)</w:t>
      </w:r>
    </w:p>
    <w:p w14:paraId="031E5DE3" w14:textId="4BBFEDB0" w:rsidR="00B3097E" w:rsidRDefault="00FE726D" w:rsidP="00B3097E">
      <w:pPr>
        <w:widowControl/>
        <w:autoSpaceDE/>
        <w:autoSpaceDN w:val="0"/>
        <w:spacing w:line="360" w:lineRule="auto"/>
        <w:ind w:left="42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Wynagrodzenie obejmuje podatek VAT, w kwocie</w:t>
      </w:r>
      <w:r w:rsidR="0048719E">
        <w:rPr>
          <w:rFonts w:ascii="Arial Narrow" w:hAnsi="Arial Narrow"/>
          <w:color w:val="000000"/>
        </w:rPr>
        <w:t xml:space="preserve"> </w:t>
      </w:r>
      <w:r w:rsidR="00211239">
        <w:rPr>
          <w:rFonts w:ascii="Arial Narrow" w:hAnsi="Arial Narrow"/>
          <w:color w:val="000000"/>
        </w:rPr>
        <w:t>…………………………</w:t>
      </w:r>
    </w:p>
    <w:p w14:paraId="61F272B0" w14:textId="77777777" w:rsidR="00FE726D" w:rsidRDefault="00FE726D" w:rsidP="00FE726D">
      <w:pPr>
        <w:widowControl/>
        <w:autoSpaceDE/>
        <w:autoSpaceDN w:val="0"/>
        <w:spacing w:line="360" w:lineRule="auto"/>
        <w:rPr>
          <w:rFonts w:ascii="Arial Narrow" w:hAnsi="Arial Narrow"/>
          <w:color w:val="000000"/>
        </w:rPr>
      </w:pPr>
    </w:p>
    <w:p w14:paraId="2D26AEF1" w14:textId="77777777" w:rsidR="00FE726D" w:rsidRDefault="00FE726D" w:rsidP="00FE726D">
      <w:pPr>
        <w:widowControl/>
        <w:numPr>
          <w:ilvl w:val="0"/>
          <w:numId w:val="4"/>
        </w:numPr>
        <w:autoSpaceDE/>
        <w:autoSpaceDN w:val="0"/>
        <w:spacing w:line="360" w:lineRule="auto"/>
        <w:ind w:left="426" w:hanging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>Zapłata wynagrodzenia , o którym mowa w ust.1 nastąpi po :</w:t>
      </w:r>
    </w:p>
    <w:p w14:paraId="401227B2" w14:textId="1EAF0C05" w:rsidR="00FE726D" w:rsidRDefault="00FE726D" w:rsidP="006A0670">
      <w:pPr>
        <w:widowControl/>
        <w:numPr>
          <w:ilvl w:val="1"/>
          <w:numId w:val="5"/>
        </w:numPr>
        <w:tabs>
          <w:tab w:val="clear" w:pos="1260"/>
          <w:tab w:val="num" w:pos="900"/>
        </w:tabs>
        <w:autoSpaceDE/>
        <w:autoSpaceDN w:val="0"/>
        <w:spacing w:line="360" w:lineRule="auto"/>
        <w:ind w:left="567" w:hanging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protokolarnym odbiorze </w:t>
      </w:r>
      <w:r w:rsidR="008F2E69">
        <w:rPr>
          <w:rFonts w:ascii="Arial Narrow" w:hAnsi="Arial Narrow"/>
          <w:color w:val="000000"/>
        </w:rPr>
        <w:t xml:space="preserve">przedmiotu umowy </w:t>
      </w:r>
      <w:r>
        <w:rPr>
          <w:rFonts w:ascii="Arial Narrow" w:hAnsi="Arial Narrow"/>
          <w:color w:val="000000"/>
        </w:rPr>
        <w:t>przez Zamawiającego* ,</w:t>
      </w:r>
    </w:p>
    <w:p w14:paraId="1389B0D5" w14:textId="5181CC83" w:rsidR="00FE726D" w:rsidRDefault="00FE726D" w:rsidP="006A0670">
      <w:pPr>
        <w:widowControl/>
        <w:numPr>
          <w:ilvl w:val="1"/>
          <w:numId w:val="5"/>
        </w:numPr>
        <w:tabs>
          <w:tab w:val="clear" w:pos="1260"/>
          <w:tab w:val="num" w:pos="567"/>
        </w:tabs>
        <w:autoSpaceDE/>
        <w:autoSpaceDN w:val="0"/>
        <w:spacing w:line="360" w:lineRule="auto"/>
        <w:ind w:left="567" w:hanging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wystawieniu </w:t>
      </w:r>
      <w:r w:rsidRPr="00211239">
        <w:rPr>
          <w:rFonts w:ascii="Arial Narrow" w:hAnsi="Arial Narrow"/>
          <w:color w:val="000000"/>
        </w:rPr>
        <w:t>rachunku</w:t>
      </w:r>
      <w:r>
        <w:rPr>
          <w:rFonts w:ascii="Arial Narrow" w:hAnsi="Arial Narrow"/>
          <w:color w:val="000000"/>
        </w:rPr>
        <w:t xml:space="preserve">/faktury * przez  Wykonawcę na wskazane konto bankowe ,  w terminie </w:t>
      </w:r>
      <w:r w:rsidR="008F2E69">
        <w:rPr>
          <w:rFonts w:ascii="Arial Narrow" w:hAnsi="Arial Narrow"/>
          <w:color w:val="000000"/>
        </w:rPr>
        <w:t>21 dni od dnia otrzymania faktury</w:t>
      </w:r>
    </w:p>
    <w:p w14:paraId="4E646AB1" w14:textId="774B2A8F" w:rsidR="00FE726D" w:rsidRDefault="00FE726D" w:rsidP="00FE726D">
      <w:pPr>
        <w:spacing w:before="12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00"/>
        </w:rPr>
        <w:t>§ </w:t>
      </w:r>
      <w:r w:rsidR="007E2F61">
        <w:rPr>
          <w:rFonts w:ascii="Arial Narrow" w:hAnsi="Arial Narrow"/>
          <w:b/>
        </w:rPr>
        <w:t>4</w:t>
      </w:r>
    </w:p>
    <w:p w14:paraId="7D5DE223" w14:textId="77777777" w:rsidR="00FE726D" w:rsidRDefault="00FE726D" w:rsidP="00FE726D">
      <w:pPr>
        <w:spacing w:before="12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Zmiana umowy</w:t>
      </w:r>
    </w:p>
    <w:p w14:paraId="15B950C1" w14:textId="4A1E737A" w:rsidR="00FE726D" w:rsidRDefault="00FE726D" w:rsidP="00FE726D">
      <w:pPr>
        <w:widowControl/>
        <w:numPr>
          <w:ilvl w:val="0"/>
          <w:numId w:val="7"/>
        </w:numPr>
        <w:tabs>
          <w:tab w:val="left" w:pos="1704"/>
        </w:tabs>
        <w:autoSpaceDE/>
        <w:autoSpaceDN w:val="0"/>
        <w:spacing w:before="12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Wszelkie zmiany i uzupełnienia treści niniejszej umowy, wymagają aneksu sporządzonego z zachowaniem formy pisemnej pod rygorem nieważności.</w:t>
      </w:r>
    </w:p>
    <w:p w14:paraId="0EF2B36C" w14:textId="1111185E" w:rsidR="006A0670" w:rsidRDefault="006A0670" w:rsidP="006A0670">
      <w:pPr>
        <w:widowControl/>
        <w:tabs>
          <w:tab w:val="left" w:pos="1704"/>
        </w:tabs>
        <w:autoSpaceDE/>
        <w:autoSpaceDN w:val="0"/>
        <w:spacing w:before="120" w:line="360" w:lineRule="auto"/>
        <w:jc w:val="center"/>
        <w:rPr>
          <w:rFonts w:ascii="Arial Narrow" w:hAnsi="Arial Narrow"/>
          <w:b/>
        </w:rPr>
      </w:pPr>
      <w:r w:rsidRPr="002C0EAD">
        <w:rPr>
          <w:rFonts w:ascii="Arial Narrow" w:hAnsi="Arial Narrow"/>
          <w:b/>
        </w:rPr>
        <w:t>§</w:t>
      </w:r>
      <w:r w:rsidR="007E2F61">
        <w:rPr>
          <w:rFonts w:ascii="Arial Narrow" w:hAnsi="Arial Narrow"/>
          <w:b/>
        </w:rPr>
        <w:t>5</w:t>
      </w:r>
    </w:p>
    <w:p w14:paraId="0FD9F22E" w14:textId="77777777" w:rsidR="006A0670" w:rsidRPr="002C0EAD" w:rsidRDefault="006A0670" w:rsidP="006A0670">
      <w:pPr>
        <w:widowControl/>
        <w:tabs>
          <w:tab w:val="left" w:pos="1704"/>
        </w:tabs>
        <w:autoSpaceDE/>
        <w:autoSpaceDN w:val="0"/>
        <w:spacing w:before="12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Kary umowne</w:t>
      </w:r>
    </w:p>
    <w:p w14:paraId="372C8E2D" w14:textId="77777777" w:rsidR="006A0670" w:rsidRPr="00001232" w:rsidRDefault="006A0670" w:rsidP="006A0670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>W razie niewykonania lub nienależytego wykonania umowy Wykonawca zapłaci Zamawiającemu następujące kary umowne w wysokości:</w:t>
      </w:r>
    </w:p>
    <w:p w14:paraId="4357286B" w14:textId="77777777" w:rsidR="006A0670" w:rsidRPr="00001232" w:rsidRDefault="006A0670" w:rsidP="006A0670">
      <w:pPr>
        <w:pStyle w:val="Akapitzlist"/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>1) 5 % kwoty brutto określonej w § 3 pkt. 1 umowy za odstąpienie od umowy z przyczyn zależnych od Wykonawcy,</w:t>
      </w:r>
    </w:p>
    <w:p w14:paraId="01B66312" w14:textId="77777777" w:rsidR="006A0670" w:rsidRPr="00001232" w:rsidRDefault="006A0670" w:rsidP="006A0670">
      <w:pPr>
        <w:pStyle w:val="Akapitzlist"/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 xml:space="preserve"> 2) 100 zł za każdy dzień zwłoki w wykonaniu przedmiotu umowy.</w:t>
      </w:r>
    </w:p>
    <w:p w14:paraId="4D0366FB" w14:textId="77777777" w:rsidR="006A0670" w:rsidRPr="00001232" w:rsidRDefault="006A0670" w:rsidP="006A0670">
      <w:pPr>
        <w:pStyle w:val="Akapitzlist"/>
        <w:ind w:left="284"/>
        <w:jc w:val="both"/>
        <w:rPr>
          <w:rFonts w:ascii="Arial Narrow" w:hAnsi="Arial Narrow"/>
        </w:rPr>
      </w:pPr>
    </w:p>
    <w:p w14:paraId="169282EE" w14:textId="77777777" w:rsidR="006A0670" w:rsidRPr="00001232" w:rsidRDefault="006A0670" w:rsidP="006A0670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>Zamawiający zapłaci dla Wykonawcy karę umowną w wysokości 5 % kwoty brutto określonej w § 3 pkt. 1 umowy za odstąpienie od umowy z przyczyn zależnych od Zamawiającego.</w:t>
      </w:r>
    </w:p>
    <w:p w14:paraId="0DB5A37B" w14:textId="77777777" w:rsidR="006A0670" w:rsidRPr="00001232" w:rsidRDefault="006A0670" w:rsidP="006A0670">
      <w:pPr>
        <w:pStyle w:val="Akapitzlist"/>
        <w:ind w:left="284"/>
        <w:jc w:val="both"/>
        <w:rPr>
          <w:rFonts w:ascii="Arial Narrow" w:hAnsi="Arial Narrow"/>
        </w:rPr>
      </w:pPr>
    </w:p>
    <w:p w14:paraId="0C4D4FF2" w14:textId="77777777" w:rsidR="006A0670" w:rsidRPr="00001232" w:rsidRDefault="006A0670" w:rsidP="006A0670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>Zamawiający może dochodzić także odszkodowania na zasadach ogólnych.</w:t>
      </w:r>
    </w:p>
    <w:p w14:paraId="0D40EDE2" w14:textId="77777777" w:rsidR="006A0670" w:rsidRDefault="006A0670" w:rsidP="006A0670">
      <w:pPr>
        <w:widowControl/>
        <w:tabs>
          <w:tab w:val="left" w:pos="1704"/>
        </w:tabs>
        <w:autoSpaceDE/>
        <w:autoSpaceDN w:val="0"/>
        <w:spacing w:before="120" w:line="360" w:lineRule="auto"/>
        <w:ind w:left="426"/>
        <w:jc w:val="both"/>
        <w:rPr>
          <w:rFonts w:ascii="Arial Narrow" w:hAnsi="Arial Narrow"/>
        </w:rPr>
      </w:pPr>
    </w:p>
    <w:p w14:paraId="015BAF4B" w14:textId="5A2A50AF" w:rsidR="00FE726D" w:rsidRDefault="00FE726D" w:rsidP="00FE726D">
      <w:pPr>
        <w:pStyle w:val="Tekstpodstawowy21"/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</w:t>
      </w:r>
      <w:r w:rsidR="007E2F61">
        <w:rPr>
          <w:rFonts w:ascii="Arial Narrow" w:hAnsi="Arial Narrow"/>
          <w:b/>
        </w:rPr>
        <w:t>6</w:t>
      </w:r>
    </w:p>
    <w:p w14:paraId="3560860C" w14:textId="77777777" w:rsidR="00FE726D" w:rsidRDefault="00FE726D" w:rsidP="00FE726D">
      <w:pPr>
        <w:pStyle w:val="Tekstpodstawowy21"/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Postanowienia końcowe</w:t>
      </w:r>
    </w:p>
    <w:p w14:paraId="53033DDF" w14:textId="77777777" w:rsidR="00FE726D" w:rsidRDefault="00FE726D" w:rsidP="00FE726D">
      <w:pPr>
        <w:widowControl/>
        <w:numPr>
          <w:ilvl w:val="0"/>
          <w:numId w:val="8"/>
        </w:numPr>
        <w:autoSpaceDE/>
        <w:autoSpaceDN w:val="0"/>
        <w:spacing w:before="12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Wszelkie spory, mogące wyniknąć z tytułu niniejszej umowy, będą rozstrzygane przez sąd właściwy miejscowo dla siedziby Zamawiającego.</w:t>
      </w:r>
    </w:p>
    <w:p w14:paraId="3E696C3D" w14:textId="345ED460" w:rsidR="00FE726D" w:rsidRPr="00473A7C" w:rsidRDefault="00FE726D" w:rsidP="00473A7C">
      <w:pPr>
        <w:pStyle w:val="Akapitzlist"/>
        <w:numPr>
          <w:ilvl w:val="0"/>
          <w:numId w:val="8"/>
        </w:numPr>
        <w:rPr>
          <w:rFonts w:ascii="Arial Narrow" w:hAnsi="Arial Narrow"/>
        </w:rPr>
      </w:pPr>
      <w:r w:rsidRPr="00473A7C">
        <w:rPr>
          <w:rFonts w:ascii="Arial Narrow" w:hAnsi="Arial Narrow"/>
        </w:rPr>
        <w:t>W sprawach nieuregulowanych niniejszą umową stosuje się przepisy ustawy Kodeksu cywilnego (Dz. U. z 20</w:t>
      </w:r>
      <w:r w:rsidR="00211239">
        <w:rPr>
          <w:rFonts w:ascii="Arial Narrow" w:hAnsi="Arial Narrow"/>
        </w:rPr>
        <w:t>22</w:t>
      </w:r>
      <w:r w:rsidRPr="00473A7C">
        <w:rPr>
          <w:rFonts w:ascii="Arial Narrow" w:hAnsi="Arial Narrow"/>
        </w:rPr>
        <w:t xml:space="preserve"> r., poz. </w:t>
      </w:r>
      <w:r w:rsidR="00211239">
        <w:rPr>
          <w:rFonts w:ascii="Arial Narrow" w:hAnsi="Arial Narrow"/>
        </w:rPr>
        <w:t>1360</w:t>
      </w:r>
      <w:r w:rsidRPr="00473A7C">
        <w:rPr>
          <w:rFonts w:ascii="Arial Narrow" w:hAnsi="Arial Narrow"/>
        </w:rPr>
        <w:t>.).</w:t>
      </w:r>
    </w:p>
    <w:p w14:paraId="3F469F6C" w14:textId="0085A75C" w:rsidR="006A0670" w:rsidRDefault="00FE726D" w:rsidP="006A0670">
      <w:pPr>
        <w:pStyle w:val="Tekstpodstawowy21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§ </w:t>
      </w:r>
      <w:r w:rsidR="007E2F61">
        <w:rPr>
          <w:rFonts w:ascii="Arial Narrow" w:hAnsi="Arial Narrow"/>
          <w:b/>
          <w:sz w:val="22"/>
          <w:szCs w:val="22"/>
        </w:rPr>
        <w:t>7</w:t>
      </w:r>
    </w:p>
    <w:p w14:paraId="39D0992B" w14:textId="58F4B813" w:rsidR="006A0670" w:rsidRPr="006A0670" w:rsidRDefault="00FE726D" w:rsidP="006A0670">
      <w:pPr>
        <w:pStyle w:val="Tekstpodstawowy21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t>Umowę sporządzono w dwóch jednobrzmiących egzemplarzach po jednym egzemplarzu dla każdej ze stron.</w:t>
      </w:r>
    </w:p>
    <w:p w14:paraId="70B0BFA0" w14:textId="4B5FEB3E" w:rsidR="00FE726D" w:rsidRPr="006A0670" w:rsidRDefault="00FE726D" w:rsidP="006A0670">
      <w:pPr>
        <w:pStyle w:val="Tekstpodstawowy21"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 xml:space="preserve">* </w:t>
      </w:r>
      <w:r>
        <w:rPr>
          <w:rFonts w:ascii="Arial Narrow" w:hAnsi="Arial Narrow"/>
        </w:rPr>
        <w:t xml:space="preserve">niepotrzebne skreślić. 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2F282FFD" w14:textId="7B4CE2BA" w:rsidR="00FE726D" w:rsidRPr="00FE726D" w:rsidRDefault="00C92ADB" w:rsidP="00FE726D">
      <w:r>
        <w:t>Zlecający: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sectPr w:rsidR="00FE726D" w:rsidRPr="00FE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2EBF" w14:textId="77777777" w:rsidR="002178FE" w:rsidRDefault="002178FE" w:rsidP="00546063">
      <w:r>
        <w:separator/>
      </w:r>
    </w:p>
  </w:endnote>
  <w:endnote w:type="continuationSeparator" w:id="0">
    <w:p w14:paraId="67314A1A" w14:textId="77777777" w:rsidR="002178FE" w:rsidRDefault="002178FE" w:rsidP="0054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818A" w14:textId="77777777" w:rsidR="00546063" w:rsidRDefault="005460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CC2D" w14:textId="5B257EF5" w:rsidR="00546063" w:rsidRDefault="00546063">
    <w:pPr>
      <w:pStyle w:val="Stopka"/>
    </w:pPr>
    <w:r>
      <w:rPr>
        <w:noProof/>
        <w:lang w:eastAsia="pl-PL"/>
      </w:rPr>
      <w:drawing>
        <wp:inline distT="0" distB="0" distL="0" distR="0" wp14:anchorId="48846411" wp14:editId="19FFC748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379B" w14:textId="77777777" w:rsidR="00546063" w:rsidRDefault="005460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83CF" w14:textId="77777777" w:rsidR="002178FE" w:rsidRDefault="002178FE" w:rsidP="00546063">
      <w:r>
        <w:separator/>
      </w:r>
    </w:p>
  </w:footnote>
  <w:footnote w:type="continuationSeparator" w:id="0">
    <w:p w14:paraId="27D9EB19" w14:textId="77777777" w:rsidR="002178FE" w:rsidRDefault="002178FE" w:rsidP="0054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83C3" w14:textId="77777777" w:rsidR="00546063" w:rsidRDefault="005460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44A3" w14:textId="77777777" w:rsidR="00546063" w:rsidRPr="00B868F5" w:rsidRDefault="00546063" w:rsidP="00546063">
    <w:pPr>
      <w:spacing w:after="120" w:line="264" w:lineRule="auto"/>
      <w:jc w:val="center"/>
      <w:rPr>
        <w:rFonts w:eastAsia="MS Mincho" w:cs="Arial"/>
      </w:rPr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48014536" wp14:editId="73C905C0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7E1E0" w14:textId="77777777" w:rsidR="00546063" w:rsidRPr="000F4CA6" w:rsidRDefault="00546063" w:rsidP="00546063">
    <w:pPr>
      <w:pBdr>
        <w:bottom w:val="single" w:sz="6" w:space="0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3AE28F81" w14:textId="77777777" w:rsidR="00546063" w:rsidRDefault="005460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DC13" w14:textId="77777777" w:rsidR="00546063" w:rsidRDefault="005460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0000010"/>
    <w:multiLevelType w:val="multilevel"/>
    <w:tmpl w:val="B9A8E14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  <w:b w:val="0"/>
        <w:i w:val="0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B3A3E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91005"/>
    <w:multiLevelType w:val="hybridMultilevel"/>
    <w:tmpl w:val="E7F66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013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12176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979980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78726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229774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92254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19773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66101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9303031">
    <w:abstractNumId w:val="8"/>
  </w:num>
  <w:num w:numId="10" w16cid:durableId="14014405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6D"/>
    <w:rsid w:val="000647B2"/>
    <w:rsid w:val="00130128"/>
    <w:rsid w:val="001D0D9E"/>
    <w:rsid w:val="00211239"/>
    <w:rsid w:val="002178FE"/>
    <w:rsid w:val="003268D5"/>
    <w:rsid w:val="003304D6"/>
    <w:rsid w:val="003D0864"/>
    <w:rsid w:val="00473A7C"/>
    <w:rsid w:val="0048719E"/>
    <w:rsid w:val="00492112"/>
    <w:rsid w:val="005438EF"/>
    <w:rsid w:val="00546063"/>
    <w:rsid w:val="00547824"/>
    <w:rsid w:val="00633E67"/>
    <w:rsid w:val="006A0670"/>
    <w:rsid w:val="0071695F"/>
    <w:rsid w:val="007C6CA4"/>
    <w:rsid w:val="007C763B"/>
    <w:rsid w:val="007E2F61"/>
    <w:rsid w:val="007E35CA"/>
    <w:rsid w:val="008130E9"/>
    <w:rsid w:val="008607CF"/>
    <w:rsid w:val="008F2E69"/>
    <w:rsid w:val="0090454E"/>
    <w:rsid w:val="009F70AC"/>
    <w:rsid w:val="00A91BD1"/>
    <w:rsid w:val="00AF3621"/>
    <w:rsid w:val="00B3097E"/>
    <w:rsid w:val="00B7619B"/>
    <w:rsid w:val="00BB3F32"/>
    <w:rsid w:val="00C307CC"/>
    <w:rsid w:val="00C529D8"/>
    <w:rsid w:val="00C92ADB"/>
    <w:rsid w:val="00F53796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577E"/>
  <w15:chartTrackingRefBased/>
  <w15:docId w15:val="{34DF5896-BF53-4C03-85E8-44B41EB0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2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72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E726D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E726D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E726D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726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E726D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E726D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E726D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E726D"/>
    <w:pPr>
      <w:spacing w:after="120" w:line="480" w:lineRule="auto"/>
    </w:p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8F2E6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8F2E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46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0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6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0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Napiórkowski</dc:creator>
  <cp:keywords/>
  <dc:description/>
  <cp:lastModifiedBy>Paweł Napiórkowski</cp:lastModifiedBy>
  <cp:revision>27</cp:revision>
  <cp:lastPrinted>2021-03-31T07:48:00Z</cp:lastPrinted>
  <dcterms:created xsi:type="dcterms:W3CDTF">2021-01-08T08:19:00Z</dcterms:created>
  <dcterms:modified xsi:type="dcterms:W3CDTF">2023-07-07T10:29:00Z</dcterms:modified>
</cp:coreProperties>
</file>