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F86" w14:textId="77777777" w:rsidR="003A5FE2" w:rsidRPr="00C56B97" w:rsidRDefault="003A5FE2" w:rsidP="003A5FE2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83E4DE" wp14:editId="07EFE52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DB9C" w14:textId="77777777" w:rsidR="003A5FE2" w:rsidRPr="0008178A" w:rsidRDefault="003A5FE2" w:rsidP="003A5F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D5E11C" w14:textId="77777777" w:rsidR="003A5FE2" w:rsidRPr="00583FDA" w:rsidRDefault="003A5FE2" w:rsidP="003A5FE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3E4DE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4E60DB9C" w14:textId="77777777" w:rsidR="003A5FE2" w:rsidRPr="0008178A" w:rsidRDefault="003A5FE2" w:rsidP="003A5F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D5E11C" w14:textId="77777777" w:rsidR="003A5FE2" w:rsidRPr="00583FDA" w:rsidRDefault="003A5FE2" w:rsidP="003A5FE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7FD6C75C" w14:textId="77777777" w:rsidR="003A5FE2" w:rsidRPr="003C21B4" w:rsidRDefault="003A5FE2" w:rsidP="003A5FE2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6DAB12E6" w14:textId="77777777" w:rsidR="003A5FE2" w:rsidRPr="003C21B4" w:rsidRDefault="003A5FE2" w:rsidP="003A5FE2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691C9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691C9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04/TP/2024, </w:t>
      </w:r>
      <w:r w:rsidRPr="00691C9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5700F2C5" w14:textId="77777777" w:rsidR="003A5FE2" w:rsidRPr="008B4731" w:rsidRDefault="003A5FE2" w:rsidP="003A5FE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B4731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B4731">
        <w:rPr>
          <w:rFonts w:asciiTheme="minorHAnsi" w:hAnsiTheme="minorHAnsi" w:cstheme="minorHAnsi"/>
          <w:b/>
          <w:sz w:val="18"/>
          <w:szCs w:val="18"/>
        </w:rPr>
        <w:t xml:space="preserve"> ŚRODKÓW DEZYNFEKCYJNYCH NA POTRZEBY ZAMAWIAJĄCEGO</w:t>
      </w:r>
    </w:p>
    <w:p w14:paraId="5A6E5B16" w14:textId="77777777" w:rsidR="003A5FE2" w:rsidRPr="0004178D" w:rsidRDefault="003A5FE2" w:rsidP="003A5FE2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6A94DEE" w14:textId="77777777" w:rsidR="003A5FE2" w:rsidRPr="0004178D" w:rsidRDefault="003A5FE2" w:rsidP="003A5FE2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81F95BA" w14:textId="77777777" w:rsidR="003A5FE2" w:rsidRPr="00C56B97" w:rsidRDefault="003A5FE2" w:rsidP="003A5FE2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EBFDA7C" w14:textId="77777777" w:rsidR="003A5FE2" w:rsidRPr="00C56B97" w:rsidRDefault="003A5FE2" w:rsidP="003A5FE2">
      <w:pPr>
        <w:rPr>
          <w:rFonts w:asciiTheme="minorHAnsi" w:hAnsiTheme="minorHAnsi" w:cstheme="minorHAnsi"/>
          <w:b/>
          <w:sz w:val="18"/>
          <w:szCs w:val="18"/>
        </w:rPr>
      </w:pPr>
    </w:p>
    <w:p w14:paraId="112D9FB1" w14:textId="77777777" w:rsidR="003A5FE2" w:rsidRPr="00C56B97" w:rsidRDefault="003A5FE2" w:rsidP="003A5FE2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E53F835" w14:textId="77777777" w:rsidR="003A5FE2" w:rsidRPr="00C56B97" w:rsidRDefault="003A5FE2" w:rsidP="003A5FE2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665D7DB" w14:textId="77777777" w:rsidR="003A5FE2" w:rsidRPr="00C56B97" w:rsidRDefault="003A5FE2" w:rsidP="003A5FE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C16B4CA" w14:textId="77777777" w:rsidR="003A5FE2" w:rsidRPr="00C56B97" w:rsidRDefault="003A5FE2" w:rsidP="003A5FE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na podstawie art. 127 ust. 2 pzp oświadczam(y), iż w posiadaniu Zamawiającego znajdują się następujące podmiotowe środki dowodowe:</w:t>
      </w:r>
    </w:p>
    <w:p w14:paraId="6E22871E" w14:textId="77777777" w:rsidR="003A5FE2" w:rsidRPr="00C56B97" w:rsidRDefault="003A5FE2" w:rsidP="003A5FE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3DA66CA8" w14:textId="77777777" w:rsidR="003A5FE2" w:rsidRPr="00C56B97" w:rsidRDefault="003A5FE2" w:rsidP="003A5FE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34A32C18" w14:textId="77777777" w:rsidR="003A5FE2" w:rsidRPr="00C56B97" w:rsidRDefault="003A5FE2" w:rsidP="003A5FE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72DF5DFF" w14:textId="77777777" w:rsidR="003A5FE2" w:rsidRPr="00C56B97" w:rsidRDefault="003A5FE2" w:rsidP="003A5FE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7E25F233" w14:textId="77777777" w:rsidR="003A5FE2" w:rsidRPr="00C56B97" w:rsidRDefault="003A5FE2" w:rsidP="003A5FE2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10C98465" w14:textId="77777777" w:rsidR="003A5FE2" w:rsidRPr="00C56B97" w:rsidRDefault="003A5FE2" w:rsidP="003A5FE2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DE8BF88" w14:textId="77777777" w:rsidR="003A5FE2" w:rsidRPr="00C56B97" w:rsidRDefault="003A5FE2" w:rsidP="003A5FE2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050877A9" w14:textId="77777777" w:rsidR="003A5FE2" w:rsidRPr="00C56B97" w:rsidRDefault="003A5FE2" w:rsidP="003A5FE2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30E34B2A" w14:textId="77777777" w:rsidR="003A5FE2" w:rsidRPr="00C56B97" w:rsidRDefault="003A5FE2" w:rsidP="003A5FE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AC749A6" w14:textId="77777777" w:rsidR="003A5FE2" w:rsidRPr="00C56B97" w:rsidRDefault="003A5FE2" w:rsidP="003A5FE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A613267" w14:textId="77777777" w:rsidR="003A5FE2" w:rsidRPr="00C56B97" w:rsidRDefault="003A5FE2" w:rsidP="003A5FE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DD7961A" w14:textId="77777777" w:rsidR="003A5FE2" w:rsidRPr="00C56B97" w:rsidRDefault="003A5FE2" w:rsidP="003A5FE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2A62083" w14:textId="77777777" w:rsidR="003A5FE2" w:rsidRPr="00C56B97" w:rsidRDefault="003A5FE2" w:rsidP="003A5FE2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A3A1CD9" w14:textId="77777777" w:rsidR="003A5FE2" w:rsidRPr="00C56B97" w:rsidRDefault="003A5FE2" w:rsidP="003A5FE2">
      <w:pPr>
        <w:rPr>
          <w:rFonts w:asciiTheme="minorHAnsi" w:hAnsiTheme="minorHAnsi" w:cstheme="minorHAnsi"/>
          <w:sz w:val="16"/>
          <w:szCs w:val="16"/>
        </w:rPr>
      </w:pPr>
    </w:p>
    <w:p w14:paraId="2271BA2D" w14:textId="77777777" w:rsidR="003A5FE2" w:rsidRPr="00C56B97" w:rsidRDefault="003A5FE2" w:rsidP="003A5FE2">
      <w:pPr>
        <w:rPr>
          <w:rFonts w:asciiTheme="minorHAnsi" w:hAnsiTheme="minorHAnsi" w:cstheme="minorHAnsi"/>
          <w:sz w:val="16"/>
          <w:szCs w:val="16"/>
        </w:rPr>
      </w:pPr>
    </w:p>
    <w:p w14:paraId="0000283E" w14:textId="77777777" w:rsidR="003A5FE2" w:rsidRPr="00C56B97" w:rsidRDefault="003A5FE2" w:rsidP="003A5FE2">
      <w:pPr>
        <w:rPr>
          <w:rFonts w:asciiTheme="minorHAnsi" w:hAnsiTheme="minorHAnsi" w:cstheme="minorHAnsi"/>
          <w:sz w:val="16"/>
          <w:szCs w:val="16"/>
        </w:rPr>
      </w:pPr>
    </w:p>
    <w:p w14:paraId="21148879" w14:textId="77777777" w:rsidR="003A5FE2" w:rsidRPr="00C56B97" w:rsidRDefault="003A5FE2" w:rsidP="003A5FE2">
      <w:pPr>
        <w:rPr>
          <w:rFonts w:asciiTheme="minorHAnsi" w:hAnsiTheme="minorHAnsi" w:cstheme="minorHAnsi"/>
          <w:sz w:val="16"/>
          <w:szCs w:val="16"/>
        </w:rPr>
      </w:pPr>
    </w:p>
    <w:p w14:paraId="2BC45B68" w14:textId="77777777" w:rsidR="003A5FE2" w:rsidRPr="00C56B97" w:rsidRDefault="003A5FE2" w:rsidP="003A5FE2">
      <w:pPr>
        <w:rPr>
          <w:rFonts w:asciiTheme="minorHAnsi" w:hAnsiTheme="minorHAnsi" w:cstheme="minorHAnsi"/>
          <w:sz w:val="16"/>
          <w:szCs w:val="16"/>
        </w:rPr>
      </w:pPr>
    </w:p>
    <w:p w14:paraId="26F3770E" w14:textId="77777777" w:rsidR="003A5FE2" w:rsidRPr="00C56B97" w:rsidRDefault="003A5FE2" w:rsidP="003A5FE2">
      <w:pPr>
        <w:rPr>
          <w:rFonts w:asciiTheme="minorHAnsi" w:hAnsiTheme="minorHAnsi" w:cstheme="minorHAnsi"/>
          <w:sz w:val="16"/>
          <w:szCs w:val="16"/>
        </w:rPr>
      </w:pPr>
    </w:p>
    <w:p w14:paraId="652B187E" w14:textId="77777777" w:rsidR="003A5FE2" w:rsidRPr="00C56B97" w:rsidRDefault="003A5FE2" w:rsidP="003A5FE2">
      <w:pPr>
        <w:rPr>
          <w:rFonts w:asciiTheme="minorHAnsi" w:hAnsiTheme="minorHAnsi" w:cstheme="minorHAnsi"/>
          <w:sz w:val="16"/>
          <w:szCs w:val="16"/>
        </w:rPr>
      </w:pPr>
    </w:p>
    <w:p w14:paraId="415793C2" w14:textId="77777777" w:rsidR="003A5FE2" w:rsidRPr="00C56B97" w:rsidRDefault="003A5FE2" w:rsidP="003A5FE2">
      <w:pPr>
        <w:rPr>
          <w:rFonts w:asciiTheme="minorHAnsi" w:hAnsiTheme="minorHAnsi" w:cstheme="minorHAnsi"/>
          <w:sz w:val="16"/>
          <w:szCs w:val="16"/>
        </w:rPr>
      </w:pPr>
    </w:p>
    <w:p w14:paraId="57CC483A" w14:textId="77777777" w:rsidR="003A5FE2" w:rsidRPr="00C56B97" w:rsidRDefault="003A5FE2" w:rsidP="003A5FE2">
      <w:pPr>
        <w:rPr>
          <w:rFonts w:asciiTheme="minorHAnsi" w:hAnsiTheme="minorHAnsi" w:cstheme="minorHAnsi"/>
          <w:sz w:val="16"/>
          <w:szCs w:val="16"/>
        </w:rPr>
      </w:pPr>
    </w:p>
    <w:p w14:paraId="52FBAF3D" w14:textId="77777777" w:rsidR="003A5FE2" w:rsidRPr="00C56B97" w:rsidRDefault="003A5FE2" w:rsidP="003A5FE2">
      <w:pPr>
        <w:rPr>
          <w:rFonts w:asciiTheme="minorHAnsi" w:hAnsiTheme="minorHAnsi" w:cstheme="minorHAnsi"/>
          <w:sz w:val="16"/>
          <w:szCs w:val="16"/>
        </w:rPr>
      </w:pPr>
    </w:p>
    <w:p w14:paraId="1C7E8CA8" w14:textId="77777777" w:rsidR="003A5FE2" w:rsidRPr="00C56B97" w:rsidRDefault="003A5FE2" w:rsidP="003A5FE2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3DE6C62C" w14:textId="77777777" w:rsidR="003A5FE2" w:rsidRPr="00C56B97" w:rsidRDefault="003A5FE2" w:rsidP="003A5FE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94D6837" w14:textId="77777777" w:rsidR="003A5FE2" w:rsidRPr="00C56B97" w:rsidRDefault="003A5FE2" w:rsidP="003A5FE2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9A3E4D8" w14:textId="77777777" w:rsidR="003A5FE2" w:rsidRPr="0004178D" w:rsidRDefault="003A5FE2" w:rsidP="003A5FE2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6F8EE44B" w14:textId="77777777" w:rsidR="003A5FE2" w:rsidRPr="0004178D" w:rsidRDefault="003A5FE2" w:rsidP="003A5FE2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57D9096E" w14:textId="77777777" w:rsidR="003A5FE2" w:rsidRPr="0004178D" w:rsidRDefault="003A5FE2" w:rsidP="003A5FE2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3C4BA84A" w14:textId="77777777" w:rsidR="003A5FE2" w:rsidRPr="0004178D" w:rsidRDefault="003A5FE2" w:rsidP="003A5FE2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F63D64" w14:textId="77777777" w:rsidR="0004178D" w:rsidRPr="003A5FE2" w:rsidRDefault="0004178D" w:rsidP="003A5FE2"/>
    <w:sectPr w:rsidR="0004178D" w:rsidRPr="003A5FE2" w:rsidSect="000858D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EB23" w14:textId="77777777" w:rsidR="000858DE" w:rsidRDefault="000858DE">
      <w:r>
        <w:separator/>
      </w:r>
    </w:p>
  </w:endnote>
  <w:endnote w:type="continuationSeparator" w:id="0">
    <w:p w14:paraId="0298E9AD" w14:textId="77777777" w:rsidR="000858DE" w:rsidRDefault="000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8645B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8645B" w:rsidRDefault="00086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DC2C" w14:textId="77777777" w:rsidR="000858DE" w:rsidRDefault="000858DE">
      <w:r>
        <w:separator/>
      </w:r>
    </w:p>
  </w:footnote>
  <w:footnote w:type="continuationSeparator" w:id="0">
    <w:p w14:paraId="78B3F3B8" w14:textId="77777777" w:rsidR="000858DE" w:rsidRDefault="0008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58DE"/>
    <w:rsid w:val="0008645B"/>
    <w:rsid w:val="00086AF0"/>
    <w:rsid w:val="00090105"/>
    <w:rsid w:val="00091ED6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5FE2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3C7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1733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56B2A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851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12</cp:revision>
  <cp:lastPrinted>2023-01-26T08:27:00Z</cp:lastPrinted>
  <dcterms:created xsi:type="dcterms:W3CDTF">2023-02-01T13:20:00Z</dcterms:created>
  <dcterms:modified xsi:type="dcterms:W3CDTF">2024-03-13T09:19:00Z</dcterms:modified>
</cp:coreProperties>
</file>