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74C6" w14:textId="77777777" w:rsidR="00DD0D05" w:rsidRPr="009B427C" w:rsidRDefault="00DD0D05" w:rsidP="00DD0D05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C440B4D" wp14:editId="69725C97">
                <wp:simplePos x="0" y="0"/>
                <wp:positionH relativeFrom="margin">
                  <wp:posOffset>-635</wp:posOffset>
                </wp:positionH>
                <wp:positionV relativeFrom="paragraph">
                  <wp:posOffset>258445</wp:posOffset>
                </wp:positionV>
                <wp:extent cx="6110605" cy="9144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67B9C" w14:textId="77777777" w:rsidR="00DD0D05" w:rsidRPr="00A33776" w:rsidRDefault="00DD0D05" w:rsidP="00DD0D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000BC7A" w14:textId="77777777" w:rsidR="00DD0D05" w:rsidRPr="00520292" w:rsidRDefault="00DD0D05" w:rsidP="00DD0D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OŚWIADCZENIE WYKONAWCY O NIEPODLEGANIU WYKLUCZENIU </w:t>
                            </w:r>
                          </w:p>
                          <w:p w14:paraId="674B85FC" w14:textId="77777777" w:rsidR="00DD0D05" w:rsidRPr="00520292" w:rsidRDefault="00DD0D05" w:rsidP="00DD0D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ORAZ SPEŁNIANIU WARUNKÓW UDZIAŁU W POSTĘPOWANIU </w:t>
                            </w:r>
                          </w:p>
                          <w:p w14:paraId="57600384" w14:textId="77777777" w:rsidR="00DD0D05" w:rsidRPr="00520292" w:rsidRDefault="00DD0D05" w:rsidP="00DD0D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(UWGLĘDNIAJĄCE PRZESŁANKI WYKLUCZENIA Z ART. 7 UST. 1 USTAWY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o szczególnych rozwiązaniach w zakresie przeciwdziałania wspieraniu agresji na Ukrainę oraz służących ochronie bezpieczeństwa narodowego,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dalej „USTAWA SANKCYJNA”), SKŁADANE NA PODSTAWIE ART. 125, UST. 1</w:t>
                            </w:r>
                          </w:p>
                          <w:p w14:paraId="1973B92B" w14:textId="77777777" w:rsidR="00DD0D05" w:rsidRPr="00520292" w:rsidRDefault="00DD0D05" w:rsidP="00DD0D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USTAWY Z DNIA 11 WRZEŚNIA 2019r. PRAWO ZAMÓWIEŃ PUBLICZNYCH, „dalej </w:t>
                            </w:r>
                            <w:proofErr w:type="spellStart"/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pzp</w:t>
                            </w:r>
                            <w:proofErr w:type="spellEnd"/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40B4D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.05pt;margin-top:20.35pt;width:481.1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" fillcolor="silver" strokeweight=".5pt">
                <v:textbox inset="7.45pt,3.85pt,7.45pt,3.85pt">
                  <w:txbxContent>
                    <w:p w14:paraId="09467B9C" w14:textId="77777777" w:rsidR="00DD0D05" w:rsidRPr="00A33776" w:rsidRDefault="00DD0D05" w:rsidP="00DD0D0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"/>
                          <w:szCs w:val="2"/>
                        </w:rPr>
                      </w:pPr>
                    </w:p>
                    <w:p w14:paraId="7000BC7A" w14:textId="77777777" w:rsidR="00DD0D05" w:rsidRPr="00520292" w:rsidRDefault="00DD0D05" w:rsidP="00DD0D0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OŚWIADCZENIE WYKONAWCY O NIEPODLEGANIU WYKLUCZENIU </w:t>
                      </w:r>
                    </w:p>
                    <w:p w14:paraId="674B85FC" w14:textId="77777777" w:rsidR="00DD0D05" w:rsidRPr="00520292" w:rsidRDefault="00DD0D05" w:rsidP="00DD0D0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ORAZ SPEŁNIANIU WARUNKÓW UDZIAŁU W POSTĘPOWANIU </w:t>
                      </w:r>
                    </w:p>
                    <w:p w14:paraId="57600384" w14:textId="77777777" w:rsidR="00DD0D05" w:rsidRPr="00520292" w:rsidRDefault="00DD0D05" w:rsidP="00DD0D0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(UWGLĘDNIAJĄCE PRZESŁANKI WYKLUCZENIA Z ART. 7 UST. 1 USTAWY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caps/>
                          <w:sz w:val="16"/>
                          <w:szCs w:val="16"/>
                        </w:rPr>
                        <w:t xml:space="preserve">o szczególnych rozwiązaniach w zakresie przeciwdziałania wspieraniu agresji na Ukrainę oraz służących ochronie bezpieczeństwa narodowego,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dalej „USTAWA SANKCYJNA”), SKŁADANE NA PODSTAWIE ART. 125, UST. 1</w:t>
                      </w:r>
                    </w:p>
                    <w:p w14:paraId="1973B92B" w14:textId="77777777" w:rsidR="00DD0D05" w:rsidRPr="00520292" w:rsidRDefault="00DD0D05" w:rsidP="00DD0D0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USTAWY Z DNIA 11 WRZEŚNIA 2019r. PRAWO ZAMÓWIEŃ PUBLICZNYCH, „dalej </w:t>
                      </w:r>
                      <w:proofErr w:type="spellStart"/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pzp</w:t>
                      </w:r>
                      <w:proofErr w:type="spellEnd"/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B427C">
        <w:rPr>
          <w:rFonts w:asciiTheme="minorHAnsi" w:hAnsiTheme="minorHAnsi" w:cstheme="minorHAnsi"/>
          <w:b/>
          <w:sz w:val="18"/>
          <w:szCs w:val="18"/>
        </w:rPr>
        <w:t>ZAŁĄCZNIK NR 2 DO SIWZ (WZÓR)</w:t>
      </w:r>
    </w:p>
    <w:p w14:paraId="3EF394B7" w14:textId="77777777" w:rsidR="00DD0D05" w:rsidRPr="009B427C" w:rsidRDefault="00DD0D05" w:rsidP="00DD0D05">
      <w:pPr>
        <w:jc w:val="right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B427C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219D0095" w14:textId="77777777" w:rsidR="00DD0D05" w:rsidRDefault="00DD0D05" w:rsidP="00DD0D05">
      <w:pPr>
        <w:ind w:left="3540" w:firstLine="708"/>
        <w:rPr>
          <w:b/>
          <w:sz w:val="18"/>
          <w:szCs w:val="18"/>
        </w:rPr>
      </w:pPr>
    </w:p>
    <w:p w14:paraId="1F2C0E47" w14:textId="77777777" w:rsidR="00DD0D05" w:rsidRDefault="00DD0D05" w:rsidP="00DD0D05">
      <w:pPr>
        <w:rPr>
          <w:b/>
          <w:sz w:val="18"/>
          <w:szCs w:val="18"/>
        </w:rPr>
      </w:pPr>
    </w:p>
    <w:p w14:paraId="782C6B78" w14:textId="77777777" w:rsidR="00DD0D05" w:rsidRDefault="00DD0D05" w:rsidP="00DD0D05">
      <w:pPr>
        <w:rPr>
          <w:b/>
          <w:sz w:val="18"/>
          <w:szCs w:val="18"/>
        </w:rPr>
      </w:pPr>
    </w:p>
    <w:p w14:paraId="5B23C4D7" w14:textId="77777777" w:rsidR="00DD0D05" w:rsidRPr="009B427C" w:rsidRDefault="00DD0D05" w:rsidP="00DD0D05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Pr="009B427C">
        <w:rPr>
          <w:rFonts w:asciiTheme="minorHAnsi" w:hAnsiTheme="minorHAnsi" w:cstheme="minorHAnsi"/>
          <w:sz w:val="18"/>
          <w:szCs w:val="18"/>
        </w:rPr>
        <w:t>Szpitale Tczewskie S.A., ul. 30-go Stycznia 57/58, 83-110 Tczew.</w:t>
      </w:r>
    </w:p>
    <w:p w14:paraId="06435BD4" w14:textId="77777777" w:rsidR="00DD0D05" w:rsidRPr="009B427C" w:rsidRDefault="00DD0D05" w:rsidP="00DD0D05">
      <w:pPr>
        <w:rPr>
          <w:rFonts w:asciiTheme="minorHAnsi" w:hAnsiTheme="minorHAnsi" w:cstheme="minorHAnsi"/>
          <w:b/>
          <w:sz w:val="18"/>
          <w:szCs w:val="18"/>
        </w:rPr>
      </w:pPr>
    </w:p>
    <w:p w14:paraId="612680D2" w14:textId="77777777" w:rsidR="00DD0D05" w:rsidRPr="009B427C" w:rsidRDefault="00DD0D05" w:rsidP="00DD0D05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>Wykonawca:</w:t>
      </w:r>
    </w:p>
    <w:p w14:paraId="1D28E9F5" w14:textId="77777777" w:rsidR="00DD0D05" w:rsidRPr="009B427C" w:rsidRDefault="00DD0D05" w:rsidP="00DD0D05">
      <w:pPr>
        <w:rPr>
          <w:rFonts w:asciiTheme="minorHAnsi" w:hAnsiTheme="minorHAnsi" w:cstheme="minorHAnsi"/>
          <w:sz w:val="18"/>
          <w:szCs w:val="18"/>
        </w:rPr>
      </w:pPr>
    </w:p>
    <w:p w14:paraId="45A42489" w14:textId="77777777" w:rsidR="00DD0D05" w:rsidRPr="009B427C" w:rsidRDefault="00DD0D05" w:rsidP="00DD0D05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PEŁNA NAZWA/FIRMA: 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9B427C">
        <w:rPr>
          <w:rFonts w:asciiTheme="minorHAnsi" w:hAnsiTheme="minorHAnsi" w:cstheme="minorHAnsi"/>
          <w:sz w:val="18"/>
          <w:szCs w:val="18"/>
        </w:rPr>
        <w:t>_____</w:t>
      </w:r>
    </w:p>
    <w:p w14:paraId="451A6F04" w14:textId="77777777" w:rsidR="00DD0D05" w:rsidRPr="009B427C" w:rsidRDefault="00DD0D05" w:rsidP="00DD0D05">
      <w:pPr>
        <w:rPr>
          <w:rFonts w:asciiTheme="minorHAnsi" w:hAnsiTheme="minorHAnsi" w:cstheme="minorHAnsi"/>
          <w:sz w:val="18"/>
          <w:szCs w:val="18"/>
        </w:rPr>
      </w:pPr>
    </w:p>
    <w:p w14:paraId="2221BEBA" w14:textId="77777777" w:rsidR="00DD0D05" w:rsidRPr="009B427C" w:rsidRDefault="00DD0D05" w:rsidP="00DD0D05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REPREZENTANT WYKONAWCY: 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9B427C">
        <w:rPr>
          <w:rFonts w:asciiTheme="minorHAnsi" w:hAnsiTheme="minorHAnsi" w:cstheme="minorHAnsi"/>
          <w:sz w:val="18"/>
          <w:szCs w:val="18"/>
        </w:rPr>
        <w:t>_______</w:t>
      </w:r>
    </w:p>
    <w:p w14:paraId="039EA9FC" w14:textId="77777777" w:rsidR="00DD0D05" w:rsidRPr="009B427C" w:rsidRDefault="00DD0D05" w:rsidP="00DD0D05">
      <w:pPr>
        <w:rPr>
          <w:rFonts w:asciiTheme="minorHAnsi" w:hAnsiTheme="minorHAnsi" w:cstheme="minorHAnsi"/>
          <w:sz w:val="18"/>
          <w:szCs w:val="18"/>
        </w:rPr>
      </w:pPr>
    </w:p>
    <w:p w14:paraId="78EBD5CD" w14:textId="77777777" w:rsidR="00DD0D05" w:rsidRPr="009B427C" w:rsidRDefault="00DD0D05" w:rsidP="00DD0D05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0A760E97" w14:textId="77777777" w:rsidR="00DD0D05" w:rsidRPr="009B427C" w:rsidRDefault="00DD0D05" w:rsidP="00DD0D05">
      <w:pPr>
        <w:rPr>
          <w:rFonts w:asciiTheme="minorHAnsi" w:hAnsiTheme="minorHAnsi" w:cstheme="minorHAnsi"/>
          <w:sz w:val="18"/>
          <w:szCs w:val="18"/>
        </w:rPr>
      </w:pPr>
    </w:p>
    <w:p w14:paraId="6E1A66BB" w14:textId="77777777" w:rsidR="00DD0D05" w:rsidRPr="009B427C" w:rsidRDefault="00DD0D05" w:rsidP="00DD0D05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05E416C3" w14:textId="77777777" w:rsidR="00DD0D05" w:rsidRPr="009B427C" w:rsidRDefault="00DD0D05" w:rsidP="00DD0D05">
      <w:pPr>
        <w:rPr>
          <w:rFonts w:asciiTheme="minorHAnsi" w:hAnsiTheme="minorHAnsi" w:cstheme="minorHAnsi"/>
          <w:sz w:val="18"/>
          <w:szCs w:val="18"/>
        </w:rPr>
      </w:pPr>
    </w:p>
    <w:p w14:paraId="1A49F003" w14:textId="77777777" w:rsidR="00DD0D05" w:rsidRPr="009B427C" w:rsidRDefault="00DD0D05" w:rsidP="00DD0D05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21896D45" w14:textId="77777777" w:rsidR="00DD0D05" w:rsidRPr="009B427C" w:rsidRDefault="00DD0D05" w:rsidP="00DD0D0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031C32A" w14:textId="77777777" w:rsidR="00DD0D05" w:rsidRDefault="00DD0D05" w:rsidP="00DD0D0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018E699" w14:textId="3F80ED4F" w:rsidR="00DD0D05" w:rsidRPr="009B427C" w:rsidRDefault="00DD0D05" w:rsidP="00DD0D05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Na potrzeby postępowania o udzielenie zamówienia publicznego </w:t>
      </w:r>
      <w:r w:rsidRPr="0025154F">
        <w:rPr>
          <w:rFonts w:asciiTheme="minorHAnsi" w:hAnsiTheme="minorHAnsi" w:cstheme="minorHAnsi"/>
          <w:sz w:val="18"/>
          <w:szCs w:val="18"/>
        </w:rPr>
        <w:t xml:space="preserve">nr </w:t>
      </w:r>
      <w:r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A6614A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Pr="0025154F">
        <w:rPr>
          <w:rFonts w:asciiTheme="minorHAnsi" w:hAnsiTheme="minorHAnsi" w:cstheme="minorHAnsi"/>
          <w:b/>
          <w:bCs/>
          <w:sz w:val="18"/>
          <w:szCs w:val="18"/>
        </w:rPr>
        <w:t>/PN/2022</w:t>
      </w:r>
      <w:r w:rsidRPr="0025154F">
        <w:rPr>
          <w:rFonts w:asciiTheme="minorHAnsi" w:hAnsiTheme="minorHAnsi" w:cstheme="minorHAnsi"/>
          <w:sz w:val="18"/>
          <w:szCs w:val="18"/>
        </w:rPr>
        <w:t xml:space="preserve">, </w:t>
      </w:r>
      <w:r w:rsidRPr="009B427C">
        <w:rPr>
          <w:rFonts w:asciiTheme="minorHAnsi" w:hAnsiTheme="minorHAnsi" w:cstheme="minorHAnsi"/>
          <w:sz w:val="18"/>
          <w:szCs w:val="18"/>
        </w:rPr>
        <w:t xml:space="preserve">prowadzonego przez Szpitale Tczewskie S.A. </w:t>
      </w:r>
      <w:r>
        <w:rPr>
          <w:rFonts w:asciiTheme="minorHAnsi" w:hAnsiTheme="minorHAnsi" w:cstheme="minorHAnsi"/>
          <w:sz w:val="18"/>
          <w:szCs w:val="18"/>
        </w:rPr>
        <w:br/>
      </w:r>
      <w:r w:rsidRPr="009B427C">
        <w:rPr>
          <w:rFonts w:asciiTheme="minorHAnsi" w:hAnsiTheme="minorHAnsi" w:cstheme="minorHAnsi"/>
          <w:sz w:val="18"/>
          <w:szCs w:val="18"/>
        </w:rPr>
        <w:t>w Tczewie, na</w:t>
      </w:r>
      <w:r w:rsidRPr="009B427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33776">
        <w:rPr>
          <w:rFonts w:asciiTheme="minorHAnsi" w:hAnsiTheme="minorHAnsi" w:cstheme="minorHAnsi"/>
          <w:b/>
          <w:sz w:val="18"/>
          <w:szCs w:val="18"/>
        </w:rPr>
        <w:t>DOSTAWA SPRZĘTU MEDYCZNEGO JEDNORAZOWEGO UŻYTKU NA POTRZEBY ZAMAWIAJĄCEGO</w:t>
      </w:r>
      <w:r w:rsidRPr="009B427C">
        <w:rPr>
          <w:rFonts w:asciiTheme="minorHAnsi" w:hAnsiTheme="minorHAnsi" w:cstheme="minorHAnsi"/>
          <w:sz w:val="18"/>
          <w:szCs w:val="18"/>
        </w:rPr>
        <w:t>, oświadczam, co następuje:</w:t>
      </w:r>
    </w:p>
    <w:p w14:paraId="565321DF" w14:textId="77777777" w:rsidR="00DD0D05" w:rsidRPr="009B427C" w:rsidRDefault="00DD0D05" w:rsidP="00DD0D0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E473AE2" w14:textId="77777777" w:rsidR="00DD0D05" w:rsidRPr="009B427C" w:rsidRDefault="00DD0D05" w:rsidP="00DD0D05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DAAD389" w14:textId="77777777" w:rsidR="00DD0D05" w:rsidRPr="00CB17E1" w:rsidRDefault="00DD0D05" w:rsidP="00DD0D05">
      <w:pPr>
        <w:rPr>
          <w:rFonts w:asciiTheme="minorHAnsi" w:hAnsiTheme="minorHAnsi" w:cstheme="minorHAnsi"/>
          <w:b/>
          <w:sz w:val="18"/>
          <w:szCs w:val="18"/>
        </w:rPr>
      </w:pPr>
      <w:r w:rsidRPr="00CB17E1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A. OŚWIADCZENIA DOTYCZĄCE PODSTAW WYKLUCZENIA Z POSTĘPOWANIA:                                                                                          </w:t>
      </w:r>
    </w:p>
    <w:p w14:paraId="3D81E3AB" w14:textId="77777777" w:rsidR="00DD0D05" w:rsidRPr="009B427C" w:rsidRDefault="00DD0D05" w:rsidP="00DD0D0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B07FA1A" w14:textId="77777777" w:rsidR="00DD0D05" w:rsidRPr="009B427C" w:rsidRDefault="00DD0D05" w:rsidP="00DD0D05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1. Oświadczam, że nie podlegam wykluczeniu z postępowania na podstawie art. 108, ust. 1 ustawy 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pzp</w:t>
      </w:r>
      <w:proofErr w:type="spellEnd"/>
    </w:p>
    <w:p w14:paraId="3C128F43" w14:textId="77777777" w:rsidR="00DD0D05" w:rsidRPr="00B15901" w:rsidRDefault="00DD0D05" w:rsidP="00DD0D05">
      <w:pPr>
        <w:rPr>
          <w:rFonts w:asciiTheme="minorHAnsi" w:hAnsiTheme="minorHAnsi" w:cstheme="minorHAnsi"/>
          <w:sz w:val="18"/>
          <w:szCs w:val="18"/>
        </w:rPr>
      </w:pPr>
    </w:p>
    <w:p w14:paraId="2F0ED2AF" w14:textId="77777777" w:rsidR="00DD0D05" w:rsidRDefault="00DD0D05" w:rsidP="00DD0D05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[UWAGA: zastosować, gdy zachodzą przesłanki wykluczenia z art. 108 ust. 1 pkt 1, 2 i 5 ustawy </w:t>
      </w:r>
      <w:proofErr w:type="spellStart"/>
      <w:r w:rsidRPr="00B15901">
        <w:rPr>
          <w:rFonts w:asciiTheme="minorHAnsi" w:hAnsiTheme="minorHAnsi" w:cstheme="minorHAnsi"/>
          <w:color w:val="0070C0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, a </w:t>
      </w:r>
      <w:r>
        <w:rPr>
          <w:rFonts w:asciiTheme="minorHAnsi" w:hAnsiTheme="minorHAnsi" w:cstheme="minorHAnsi"/>
          <w:color w:val="0070C0"/>
          <w:sz w:val="18"/>
          <w:szCs w:val="18"/>
        </w:rPr>
        <w:t>w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ykonawca korzysta </w:t>
      </w:r>
      <w:r>
        <w:rPr>
          <w:rFonts w:asciiTheme="minorHAnsi" w:hAnsiTheme="minorHAnsi" w:cstheme="minorHAnsi"/>
          <w:color w:val="0070C0"/>
          <w:sz w:val="18"/>
          <w:szCs w:val="18"/>
        </w:rPr>
        <w:br/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z procedury samooczyszczenia, o której mowa w art. 110 ust. 2 ustawy </w:t>
      </w:r>
      <w:proofErr w:type="spellStart"/>
      <w:r w:rsidRPr="00B15901">
        <w:rPr>
          <w:rFonts w:asciiTheme="minorHAnsi" w:hAnsiTheme="minorHAnsi" w:cstheme="minorHAnsi"/>
          <w:color w:val="0070C0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] </w:t>
      </w:r>
    </w:p>
    <w:p w14:paraId="66B55924" w14:textId="77777777" w:rsidR="00DD0D05" w:rsidRDefault="00DD0D05" w:rsidP="00DD0D05">
      <w:pPr>
        <w:jc w:val="both"/>
        <w:rPr>
          <w:rFonts w:asciiTheme="minorHAnsi" w:hAnsiTheme="minorHAnsi" w:cstheme="minorHAnsi"/>
          <w:sz w:val="18"/>
          <w:szCs w:val="18"/>
        </w:rPr>
      </w:pPr>
      <w:r w:rsidRPr="00B15901">
        <w:rPr>
          <w:rFonts w:asciiTheme="minorHAnsi" w:hAnsiTheme="minorHAnsi" w:cstheme="minorHAnsi"/>
          <w:sz w:val="18"/>
          <w:szCs w:val="18"/>
        </w:rPr>
        <w:t>Oświadczam, że zachodzą w stosunku do mnie podstawy wykluczenia z postępowania na podstawie art.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__________</w:t>
      </w:r>
      <w:r w:rsidRPr="00B15901">
        <w:rPr>
          <w:rFonts w:asciiTheme="minorHAnsi" w:hAnsiTheme="minorHAnsi" w:cstheme="minorHAnsi"/>
          <w:sz w:val="18"/>
          <w:szCs w:val="18"/>
        </w:rPr>
        <w:t xml:space="preserve"> ustawy </w:t>
      </w:r>
      <w:proofErr w:type="spellStart"/>
      <w:r w:rsidRPr="00B1590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sz w:val="18"/>
          <w:szCs w:val="18"/>
        </w:rPr>
        <w:t xml:space="preserve"> </w:t>
      </w:r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 xml:space="preserve">(podać mającą zastosowanie podstawę wykluczenia spośród wymienionych w art. 108 ust. 1 pkt 1, 2 i 5 ustawy </w:t>
      </w:r>
      <w:proofErr w:type="spellStart"/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>Pzp</w:t>
      </w:r>
      <w:proofErr w:type="spellEnd"/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>).</w:t>
      </w:r>
      <w:r w:rsidRPr="00F76F63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B1590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sz w:val="18"/>
          <w:szCs w:val="18"/>
        </w:rPr>
        <w:t xml:space="preserve"> podjąłem następujące środki naprawcze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i zapobiegawcze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>:</w:t>
      </w:r>
      <w:r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_______________________________________________________________________________________</w:t>
      </w:r>
    </w:p>
    <w:p w14:paraId="5629A48D" w14:textId="77777777" w:rsidR="00DD0D05" w:rsidRDefault="00DD0D05" w:rsidP="00DD0D05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169A9356" w14:textId="77777777" w:rsidR="00DD0D05" w:rsidRDefault="00DD0D05" w:rsidP="00DD0D05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4313031D" w14:textId="77777777" w:rsidR="00DD0D05" w:rsidRPr="009B427C" w:rsidRDefault="00DD0D05" w:rsidP="00DD0D05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 </w:t>
      </w:r>
      <w:r w:rsidRPr="00B15901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 7 ust. 1 ustawy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z dnia 13 kwietnia 2022 r.</w:t>
      </w:r>
      <w:r w:rsidRPr="00B1590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B15901">
        <w:rPr>
          <w:rFonts w:asciiTheme="minorHAnsi" w:hAnsiTheme="minorHAnsi" w:cstheme="minorHAnsi"/>
          <w:iCs/>
          <w:color w:val="222222"/>
          <w:sz w:val="18"/>
          <w:szCs w:val="18"/>
        </w:rPr>
        <w:t>(Dz. U. poz. 835)</w:t>
      </w:r>
      <w:r w:rsidRPr="00B15901">
        <w:rPr>
          <w:rStyle w:val="Odwoanieprzypisudolnego"/>
          <w:rFonts w:asciiTheme="minorHAnsi" w:hAnsiTheme="minorHAnsi" w:cstheme="minorHAnsi"/>
          <w:i/>
          <w:iCs/>
          <w:color w:val="222222"/>
          <w:sz w:val="18"/>
          <w:szCs w:val="18"/>
        </w:rPr>
        <w:footnoteReference w:id="1"/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B15901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</w:p>
    <w:p w14:paraId="4B6B4434" w14:textId="77777777" w:rsidR="00DD0D05" w:rsidRPr="009B427C" w:rsidRDefault="00DD0D05" w:rsidP="00DD0D05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6D246278" w14:textId="77777777" w:rsidR="00DD0D05" w:rsidRPr="005E28CE" w:rsidRDefault="00DD0D05" w:rsidP="00DD0D05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 xml:space="preserve">A1. OŚWIADCZENIE DOTYCZĄCE PODWYKONAWCY NIEBEDĄCEGO PODMIOTEM, NA KTÓREGO ZASOBY POWOŁUJE </w:t>
      </w:r>
      <w:r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br/>
      </w: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>SIĘ WYKONAWCA:</w:t>
      </w:r>
      <w:r w:rsidRPr="005E28CE">
        <w:rPr>
          <w:rFonts w:asciiTheme="minorHAnsi" w:hAnsiTheme="minorHAnsi" w:cstheme="minorHAnsi"/>
          <w:b/>
          <w:bCs/>
          <w:sz w:val="18"/>
          <w:szCs w:val="18"/>
        </w:rPr>
        <w:t>*</w:t>
      </w:r>
    </w:p>
    <w:p w14:paraId="27E27ECB" w14:textId="77777777" w:rsidR="00DD0D05" w:rsidRPr="009B427C" w:rsidRDefault="00DD0D05" w:rsidP="00DD0D05">
      <w:pPr>
        <w:rPr>
          <w:rFonts w:asciiTheme="minorHAnsi" w:hAnsiTheme="minorHAnsi" w:cstheme="minorHAnsi"/>
          <w:b/>
          <w:sz w:val="18"/>
          <w:szCs w:val="18"/>
        </w:rPr>
      </w:pPr>
    </w:p>
    <w:p w14:paraId="37270C7C" w14:textId="77777777" w:rsidR="00DD0D05" w:rsidRPr="009B427C" w:rsidRDefault="00DD0D05" w:rsidP="00DD0D05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Oświadczam, że w stosunku do następującego(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podmiotu(ów), będącego(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podwykonawcą(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, tj.:</w:t>
      </w:r>
    </w:p>
    <w:p w14:paraId="7016C99C" w14:textId="77777777" w:rsidR="00DD0D05" w:rsidRPr="009B427C" w:rsidRDefault="00DD0D05" w:rsidP="00DD0D05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________________________________________________________________________________________________________ </w:t>
      </w:r>
    </w:p>
    <w:p w14:paraId="35415A56" w14:textId="77777777" w:rsidR="00DD0D05" w:rsidRPr="009B427C" w:rsidRDefault="00DD0D05" w:rsidP="00DD0D05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2733680A" w14:textId="77777777" w:rsidR="00DD0D05" w:rsidRPr="00F76F63" w:rsidRDefault="00DD0D05" w:rsidP="00DD0D05">
      <w:pPr>
        <w:jc w:val="both"/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</w:pPr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(podać pełna nazwę/firmę, adres, a także w zależności od podmiotu: NIP/PESEL, KRS/</w:t>
      </w:r>
      <w:proofErr w:type="spellStart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CEiDG</w:t>
      </w:r>
      <w:proofErr w:type="spellEnd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 xml:space="preserve"> – dla wszystkich podmiotów) </w:t>
      </w:r>
    </w:p>
    <w:p w14:paraId="7A2B1674" w14:textId="77777777" w:rsidR="00DD0D05" w:rsidRPr="008E22C3" w:rsidRDefault="00DD0D05" w:rsidP="00DD0D0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20963A3" w14:textId="77777777" w:rsidR="00DD0D05" w:rsidRPr="008E22C3" w:rsidRDefault="00DD0D05" w:rsidP="00DD0D05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nie zachodzą podstawy wykluczenia z postępowania o udzielenie zamówienia. </w:t>
      </w:r>
    </w:p>
    <w:p w14:paraId="1D405C07" w14:textId="77777777" w:rsidR="00DD0D05" w:rsidRPr="008E22C3" w:rsidRDefault="00DD0D05" w:rsidP="00DD0D05">
      <w:pPr>
        <w:rPr>
          <w:rFonts w:asciiTheme="minorHAnsi" w:hAnsiTheme="minorHAnsi" w:cstheme="minorHAnsi"/>
          <w:sz w:val="18"/>
          <w:szCs w:val="18"/>
        </w:rPr>
      </w:pPr>
    </w:p>
    <w:p w14:paraId="49173D07" w14:textId="77777777" w:rsidR="00DD0D05" w:rsidRPr="005E28CE" w:rsidRDefault="00DD0D05" w:rsidP="00DD0D05">
      <w:pPr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        </w:t>
      </w:r>
    </w:p>
    <w:p w14:paraId="1B8D1022" w14:textId="77777777" w:rsidR="00DD0D05" w:rsidRPr="008E22C3" w:rsidRDefault="00DD0D05" w:rsidP="00DD0D05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E28CE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>B. OŚWIADCZENIE DOTYCZĄCE WARUNKÓW UDZIAŁU W POSTĘPOWANIU (jeśli zostały ustanowion</w:t>
      </w:r>
      <w:r w:rsidRPr="00DA6356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e):                                                                            </w:t>
      </w:r>
      <w:r w:rsidRPr="00DA635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0DB0B2FC" w14:textId="77777777" w:rsidR="00DD0D05" w:rsidRDefault="00DD0D05" w:rsidP="00DD0D05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bookmarkStart w:id="0" w:name="_Hlk99016333"/>
    </w:p>
    <w:p w14:paraId="4ECF1DBA" w14:textId="77777777" w:rsidR="00DD0D05" w:rsidRPr="008E22C3" w:rsidRDefault="00DD0D05" w:rsidP="00DD0D05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1.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7AB43A8A" w14:textId="77777777" w:rsidR="00DD0D05" w:rsidRPr="00D91AD2" w:rsidRDefault="00DD0D05" w:rsidP="00DD0D05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8E22C3">
        <w:rPr>
          <w:rFonts w:asciiTheme="minorHAnsi" w:hAnsiTheme="minorHAnsi" w:cstheme="minorHAnsi"/>
          <w:sz w:val="18"/>
          <w:szCs w:val="18"/>
        </w:rPr>
        <w:t xml:space="preserve"> określone </w:t>
      </w:r>
      <w:r w:rsidRPr="00D91AD2">
        <w:rPr>
          <w:rFonts w:asciiTheme="minorHAnsi" w:hAnsiTheme="minorHAnsi" w:cstheme="minorHAnsi"/>
          <w:sz w:val="18"/>
          <w:szCs w:val="18"/>
        </w:rPr>
        <w:t>przez Zamawiającego w </w:t>
      </w:r>
      <w:bookmarkEnd w:id="0"/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postępowania.</w:t>
      </w:r>
    </w:p>
    <w:p w14:paraId="6F36B565" w14:textId="77777777" w:rsidR="00DD0D05" w:rsidRPr="008E22C3" w:rsidRDefault="00DD0D05" w:rsidP="00DD0D0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0D9C7DF" w14:textId="77777777" w:rsidR="00DD0D05" w:rsidRPr="008E22C3" w:rsidRDefault="00DD0D05" w:rsidP="00DD0D05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5DD58A4E" w14:textId="77777777" w:rsidR="00DD0D05" w:rsidRPr="008E22C3" w:rsidRDefault="00DD0D05" w:rsidP="00DD0D05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 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postępowania, </w:t>
      </w:r>
      <w:r w:rsidRPr="008E22C3">
        <w:rPr>
          <w:rFonts w:asciiTheme="minorHAnsi" w:hAnsiTheme="minorHAnsi" w:cstheme="minorHAnsi"/>
          <w:sz w:val="18"/>
          <w:szCs w:val="18"/>
        </w:rPr>
        <w:t>w  następującym zakresie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8E22C3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6427B96F" w14:textId="77777777" w:rsidR="00DD0D05" w:rsidRDefault="00DD0D05" w:rsidP="00DD0D05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6301D521" w14:textId="77777777" w:rsidR="00DD0D05" w:rsidRPr="008E22C3" w:rsidRDefault="00DD0D05" w:rsidP="00DD0D05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585A2BDA" w14:textId="77777777" w:rsidR="00DD0D05" w:rsidRPr="008E22C3" w:rsidRDefault="00DD0D05" w:rsidP="00DD0D05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651345F" w14:textId="77777777" w:rsidR="00DD0D05" w:rsidRPr="008E22C3" w:rsidRDefault="00DD0D05" w:rsidP="00DD0D05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4452E2C0" w14:textId="77777777" w:rsidR="00DD0D05" w:rsidRPr="008E22C3" w:rsidRDefault="00DD0D05" w:rsidP="00DD0D05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18"/>
          <w:szCs w:val="18"/>
        </w:rPr>
      </w:pPr>
      <w:r w:rsidRPr="008E22C3">
        <w:rPr>
          <w:rFonts w:asciiTheme="minorHAnsi" w:hAnsiTheme="minorHAnsi" w:cstheme="minorHAnsi"/>
          <w:b/>
          <w:sz w:val="18"/>
          <w:szCs w:val="18"/>
        </w:rPr>
        <w:t xml:space="preserve">C. OŚWIADCZENIE DOTYCZĄCE PODANYCH INFORMACJI:                                                                                                                               </w:t>
      </w:r>
    </w:p>
    <w:p w14:paraId="3AD1A91B" w14:textId="77777777" w:rsidR="00DD0D05" w:rsidRDefault="00DD0D05" w:rsidP="00DD0D0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85143FB" w14:textId="77777777" w:rsidR="00DD0D05" w:rsidRPr="009B427C" w:rsidRDefault="00DD0D05" w:rsidP="00DD0D05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</w:t>
      </w:r>
      <w:r w:rsidRPr="009B427C">
        <w:rPr>
          <w:rFonts w:asciiTheme="minorHAnsi" w:hAnsiTheme="minorHAnsi" w:cstheme="minorHAnsi"/>
          <w:sz w:val="18"/>
          <w:szCs w:val="18"/>
        </w:rPr>
        <w:t xml:space="preserve"> świadomością konsekwencji wprowadzenia Zamawiającego w błąd przy przedstawieniu informacji. </w:t>
      </w:r>
    </w:p>
    <w:p w14:paraId="00A9BF7E" w14:textId="77777777" w:rsidR="00DD0D05" w:rsidRPr="009B427C" w:rsidRDefault="00DD0D05" w:rsidP="00DD0D05">
      <w:pPr>
        <w:rPr>
          <w:rFonts w:asciiTheme="minorHAnsi" w:hAnsiTheme="minorHAnsi" w:cstheme="minorHAnsi"/>
          <w:sz w:val="16"/>
          <w:szCs w:val="16"/>
        </w:rPr>
      </w:pPr>
    </w:p>
    <w:p w14:paraId="0B23E6F2" w14:textId="77777777" w:rsidR="00DD0D05" w:rsidRPr="009B427C" w:rsidRDefault="00DD0D05" w:rsidP="00DD0D05">
      <w:pPr>
        <w:rPr>
          <w:rFonts w:asciiTheme="minorHAnsi" w:hAnsiTheme="minorHAnsi" w:cstheme="minorHAnsi"/>
          <w:sz w:val="16"/>
          <w:szCs w:val="16"/>
        </w:rPr>
      </w:pPr>
    </w:p>
    <w:p w14:paraId="7B5F7ECB" w14:textId="77777777" w:rsidR="00DD0D05" w:rsidRPr="009F0116" w:rsidRDefault="00DD0D05" w:rsidP="00DD0D05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D. </w:t>
      </w: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199035E3" w14:textId="77777777" w:rsidR="00DD0D05" w:rsidRPr="009F0116" w:rsidRDefault="00DD0D05" w:rsidP="00DD0D05">
      <w:pPr>
        <w:rPr>
          <w:rFonts w:asciiTheme="minorHAnsi" w:hAnsiTheme="minorHAnsi" w:cstheme="minorHAnsi"/>
          <w:sz w:val="18"/>
          <w:szCs w:val="18"/>
        </w:rPr>
      </w:pPr>
    </w:p>
    <w:p w14:paraId="4C6FF232" w14:textId="77777777" w:rsidR="00DD0D05" w:rsidRPr="009F0116" w:rsidRDefault="00DD0D05" w:rsidP="00DD0D05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7DAB52DC" w14:textId="77777777" w:rsidR="00DD0D05" w:rsidRPr="009F0116" w:rsidRDefault="00DD0D05" w:rsidP="00DD0D05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3096B4F0" w14:textId="77777777" w:rsidR="00DD0D05" w:rsidRPr="009F0116" w:rsidRDefault="00DD0D05" w:rsidP="00DD0D05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0A82E23" w14:textId="77777777" w:rsidR="00DD0D05" w:rsidRPr="009F0116" w:rsidRDefault="00DD0D05" w:rsidP="00DD0D0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EFEAB1C" w14:textId="77777777" w:rsidR="00DD0D05" w:rsidRPr="009F0116" w:rsidRDefault="00DD0D05" w:rsidP="00DD0D05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3AF74C6E" w14:textId="77777777" w:rsidR="00DD0D05" w:rsidRPr="009F0116" w:rsidRDefault="00DD0D05" w:rsidP="00DD0D05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C3BEA28" w14:textId="77777777" w:rsidR="00DD0D05" w:rsidRPr="009F0116" w:rsidRDefault="00DD0D05" w:rsidP="00DD0D0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192E456" w14:textId="77777777" w:rsidR="00DD0D05" w:rsidRDefault="00DD0D05" w:rsidP="00DD0D05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5B4E8EFB" w14:textId="77777777" w:rsidR="00DD0D05" w:rsidRDefault="00DD0D05" w:rsidP="00DD0D05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6FD027EB" w14:textId="77777777" w:rsidR="00DD0D05" w:rsidRPr="009B427C" w:rsidRDefault="00DD0D05" w:rsidP="00DD0D05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9B427C">
        <w:rPr>
          <w:rFonts w:asciiTheme="minorHAnsi" w:hAnsiTheme="minorHAnsi" w:cstheme="minorHAnsi"/>
          <w:i/>
          <w:iCs/>
          <w:sz w:val="18"/>
          <w:szCs w:val="18"/>
        </w:rPr>
        <w:t>* wypełnić jeśli dotyczy</w:t>
      </w:r>
    </w:p>
    <w:p w14:paraId="1F98626D" w14:textId="77777777" w:rsidR="00DD0D05" w:rsidRDefault="00DD0D05" w:rsidP="00DD0D0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404B369" w14:textId="77777777" w:rsidR="00DD0D05" w:rsidRDefault="00DD0D05" w:rsidP="00DD0D0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3638562" w14:textId="77777777" w:rsidR="00DD0D05" w:rsidRDefault="00DD0D05" w:rsidP="00DD0D0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C00C9F6" w14:textId="77777777" w:rsidR="00DD0D05" w:rsidRPr="009B427C" w:rsidRDefault="00DD0D05" w:rsidP="00DD0D0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15508F2D" w14:textId="77777777" w:rsidR="00DD0D05" w:rsidRPr="009B427C" w:rsidRDefault="00DD0D05" w:rsidP="00DD0D05">
      <w:pPr>
        <w:ind w:left="720"/>
        <w:rPr>
          <w:rFonts w:asciiTheme="minorHAnsi" w:hAnsiTheme="minorHAnsi" w:cstheme="minorHAnsi"/>
          <w:sz w:val="16"/>
          <w:szCs w:val="16"/>
        </w:rPr>
      </w:pPr>
      <w:r w:rsidRPr="009B427C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4E917CA6" w14:textId="77777777" w:rsidR="00DD0D05" w:rsidRDefault="00DD0D05" w:rsidP="00DD0D05">
      <w:pPr>
        <w:pStyle w:val="Zwykytekst1"/>
        <w:spacing w:before="120" w:line="288" w:lineRule="aut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E67DB33" w14:textId="77777777" w:rsidR="00DD0D05" w:rsidRPr="009B427C" w:rsidRDefault="00DD0D05" w:rsidP="00DD0D05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9B427C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315106C6" w14:textId="77777777" w:rsidR="00DD0D05" w:rsidRPr="00DA6356" w:rsidRDefault="00DD0D05" w:rsidP="00DD0D05">
      <w:pPr>
        <w:jc w:val="center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hAnsiTheme="minorHAnsi" w:cstheme="minorHAnsi"/>
          <w:sz w:val="18"/>
          <w:szCs w:val="18"/>
        </w:rPr>
        <w:t>____________________________________________________________</w:t>
      </w:r>
    </w:p>
    <w:p w14:paraId="0C7DAC34" w14:textId="77777777" w:rsidR="00DD0D05" w:rsidRPr="009B427C" w:rsidRDefault="00DD0D05" w:rsidP="00DD0D05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2D9069FE" w14:textId="77777777" w:rsidR="00DD0D05" w:rsidRDefault="00DD0D05">
      <w:pPr>
        <w:pStyle w:val="rozdzia"/>
        <w:jc w:val="left"/>
        <w:rPr>
          <w:sz w:val="22"/>
          <w:szCs w:val="22"/>
        </w:rPr>
      </w:pPr>
    </w:p>
    <w:sectPr w:rsidR="00DD0D05" w:rsidSect="00F71B92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04CF" w14:textId="77777777" w:rsidR="004C1BA9" w:rsidRDefault="004C1BA9">
      <w:r>
        <w:separator/>
      </w:r>
    </w:p>
  </w:endnote>
  <w:endnote w:type="continuationSeparator" w:id="0">
    <w:p w14:paraId="54DDCB21" w14:textId="77777777" w:rsidR="004C1BA9" w:rsidRDefault="004C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5E60" w14:textId="77777777" w:rsidR="004C1BA9" w:rsidRDefault="004C1BA9">
      <w:r>
        <w:separator/>
      </w:r>
    </w:p>
  </w:footnote>
  <w:footnote w:type="continuationSeparator" w:id="0">
    <w:p w14:paraId="5B8C800A" w14:textId="77777777" w:rsidR="004C1BA9" w:rsidRDefault="004C1BA9">
      <w:r>
        <w:continuationSeparator/>
      </w:r>
    </w:p>
  </w:footnote>
  <w:footnote w:id="1">
    <w:p w14:paraId="635701F7" w14:textId="77777777" w:rsidR="00DD0D05" w:rsidRPr="00A82964" w:rsidRDefault="00DD0D05" w:rsidP="00DD0D0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BF35D44" w14:textId="77777777" w:rsidR="00DD0D05" w:rsidRPr="00A82964" w:rsidRDefault="00DD0D05" w:rsidP="00DD0D05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4DA8D5" w14:textId="77777777" w:rsidR="00DD0D05" w:rsidRPr="00A82964" w:rsidRDefault="00DD0D05" w:rsidP="00DD0D0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52D6E2" w14:textId="77777777" w:rsidR="00DD0D05" w:rsidRPr="00761CEB" w:rsidRDefault="00DD0D05" w:rsidP="00DD0D05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1BA9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393C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215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54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6614A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2D61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D05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1B92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5380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2022-05-12T08:01:00Z</cp:lastPrinted>
  <dcterms:created xsi:type="dcterms:W3CDTF">2022-05-24T10:08:00Z</dcterms:created>
  <dcterms:modified xsi:type="dcterms:W3CDTF">2022-07-26T05:44:00Z</dcterms:modified>
</cp:coreProperties>
</file>