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00F5E25F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150BB9">
        <w:rPr>
          <w:rFonts w:ascii="Calibri" w:hAnsi="Calibri"/>
          <w:b/>
          <w:bCs/>
          <w:sz w:val="20"/>
          <w:szCs w:val="20"/>
        </w:rPr>
        <w:t>2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844"/>
      </w:tblGrid>
      <w:tr w:rsidR="0001439D" w14:paraId="6F137D92" w14:textId="77777777" w:rsidTr="003D11EE">
        <w:trPr>
          <w:trHeight w:val="1417"/>
        </w:trPr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52A663" w14:textId="372B3D53" w:rsidR="0001439D" w:rsidRDefault="00076E52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B62191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left w:val="single" w:sz="1" w:space="0" w:color="000000"/>
            </w:tcBorders>
            <w:shd w:val="clear" w:color="auto" w:fill="auto"/>
          </w:tcPr>
          <w:p w14:paraId="5EC60DFD" w14:textId="77777777" w:rsidR="0001439D" w:rsidRDefault="0001439D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9C541FF" w14:textId="5DE0E0AD" w:rsidR="007C1ED7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</w:t>
      </w:r>
      <w:r w:rsidR="00283F04">
        <w:rPr>
          <w:rFonts w:ascii="Calibri" w:hAnsi="Calibri"/>
          <w:b/>
          <w:bCs/>
        </w:rPr>
        <w:tab/>
      </w:r>
    </w:p>
    <w:p w14:paraId="518FA306" w14:textId="2B024195" w:rsidR="00150BB9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spełnianiu warunków udziału w postępowaniu</w:t>
      </w:r>
    </w:p>
    <w:p w14:paraId="7F81CC7E" w14:textId="1C1BECC5" w:rsidR="007C1ED7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oraz </w:t>
      </w:r>
      <w:r w:rsidR="007C1ED7">
        <w:rPr>
          <w:rFonts w:ascii="Calibri" w:hAnsi="Calibri"/>
          <w:b/>
          <w:bCs/>
        </w:rPr>
        <w:t>o braku podstaw wykluczenia z postępowania</w:t>
      </w:r>
    </w:p>
    <w:p w14:paraId="318EFD74" w14:textId="52CDD5F3" w:rsidR="007C1ED7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udzielenie zamówienia publicznego nr: </w:t>
      </w:r>
      <w:bookmarkStart w:id="0" w:name="nr_postępowania"/>
      <w:r>
        <w:rPr>
          <w:rFonts w:ascii="Calibri" w:hAnsi="Calibri"/>
          <w:b/>
          <w:bCs/>
        </w:rPr>
        <w:t>RI.271.1.</w:t>
      </w:r>
      <w:r w:rsidR="004C0E21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>.20</w:t>
      </w:r>
      <w:r w:rsidR="001C0162">
        <w:rPr>
          <w:rFonts w:ascii="Calibri" w:hAnsi="Calibri"/>
          <w:b/>
          <w:bCs/>
        </w:rPr>
        <w:t>1</w:t>
      </w:r>
      <w:r w:rsidR="00076E52">
        <w:rPr>
          <w:rFonts w:ascii="Calibri" w:hAnsi="Calibri"/>
          <w:b/>
          <w:bCs/>
        </w:rPr>
        <w:t>9</w:t>
      </w:r>
      <w:bookmarkEnd w:id="0"/>
      <w:r w:rsidR="0033478E">
        <w:rPr>
          <w:rFonts w:ascii="Calibri" w:hAnsi="Calibri"/>
          <w:b/>
          <w:bCs/>
        </w:rPr>
        <w:t>,</w:t>
      </w:r>
    </w:p>
    <w:p w14:paraId="559E1265" w14:textId="09FBDE74" w:rsidR="0033478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pn.:</w:t>
      </w:r>
      <w:r>
        <w:rPr>
          <w:rFonts w:ascii="Calibri" w:hAnsi="Calibri"/>
          <w:b/>
          <w:bCs/>
        </w:rPr>
        <w:tab/>
      </w:r>
      <w:bookmarkStart w:id="1" w:name="postępowanie"/>
      <w:r w:rsidR="004C0E21" w:rsidRPr="004C0E21">
        <w:rPr>
          <w:rFonts w:ascii="Calibri" w:hAnsi="Calibri"/>
          <w:b/>
          <w:bCs/>
        </w:rPr>
        <w:t>Zakup</w:t>
      </w:r>
      <w:r w:rsidR="000F6DF5" w:rsidRPr="000F6DF5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="000F6DF5" w:rsidRPr="000F6DF5">
        <w:rPr>
          <w:rFonts w:ascii="Calibri" w:hAnsi="Calibri"/>
          <w:b/>
          <w:bCs/>
        </w:rPr>
        <w:t>wraz z dostawą opału na potrzeby Gminy Kcynia oraz jej jednostek organizacyjnych w sezonie grzewczym 2019 / 2020</w:t>
      </w:r>
      <w:bookmarkEnd w:id="1"/>
    </w:p>
    <w:p w14:paraId="2C34A2EE" w14:textId="27C1F4F9" w:rsidR="0001439D" w:rsidRDefault="00E76A0F" w:rsidP="00150BB9">
      <w:pPr>
        <w:tabs>
          <w:tab w:val="left" w:pos="1821"/>
        </w:tabs>
        <w:spacing w:after="240" w:line="33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SIWZ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Pr="00E6487C">
        <w:rPr>
          <w:rFonts w:ascii="Calibri" w:hAnsi="Calibri"/>
          <w:b/>
          <w:iCs/>
          <w:sz w:val="20"/>
          <w:szCs w:val="20"/>
        </w:rPr>
        <w:t xml:space="preserve"> art. 2</w:t>
      </w:r>
      <w:r w:rsidR="00C657D3" w:rsidRPr="00E6487C">
        <w:rPr>
          <w:rFonts w:ascii="Calibri" w:hAnsi="Calibri"/>
          <w:b/>
          <w:iCs/>
          <w:sz w:val="20"/>
          <w:szCs w:val="20"/>
        </w:rPr>
        <w:t>4</w:t>
      </w:r>
      <w:r w:rsidRPr="00E6487C">
        <w:rPr>
          <w:rFonts w:ascii="Calibri" w:hAnsi="Calibri"/>
          <w:b/>
          <w:iCs/>
          <w:sz w:val="20"/>
          <w:szCs w:val="20"/>
        </w:rPr>
        <w:t xml:space="preserve"> ust. 1</w:t>
      </w:r>
      <w:r w:rsidR="00150BB9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8365CC">
        <w:rPr>
          <w:rFonts w:ascii="Calibri" w:hAnsi="Calibri"/>
          <w:b/>
          <w:iCs/>
          <w:sz w:val="20"/>
          <w:szCs w:val="20"/>
        </w:rPr>
        <w:t>oraz ust. 5 pkt 1, 2, 4</w:t>
      </w:r>
      <w:r w:rsidR="00B62191">
        <w:rPr>
          <w:rFonts w:ascii="Calibri" w:hAnsi="Calibri"/>
          <w:b/>
          <w:iCs/>
          <w:sz w:val="20"/>
          <w:szCs w:val="20"/>
        </w:rPr>
        <w:t xml:space="preserve"> i</w:t>
      </w:r>
      <w:r w:rsidR="008365CC">
        <w:rPr>
          <w:rFonts w:ascii="Calibri" w:hAnsi="Calibri"/>
          <w:b/>
          <w:iCs/>
          <w:sz w:val="20"/>
          <w:szCs w:val="20"/>
        </w:rPr>
        <w:t xml:space="preserve"> 8 </w:t>
      </w:r>
      <w:r w:rsidRPr="00E6487C">
        <w:rPr>
          <w:rFonts w:ascii="Calibri" w:hAnsi="Calibri"/>
          <w:b/>
          <w:iCs/>
          <w:sz w:val="20"/>
          <w:szCs w:val="20"/>
        </w:rPr>
        <w:t>ustawy</w:t>
      </w:r>
      <w:r w:rsidR="008365CC">
        <w:rPr>
          <w:rFonts w:ascii="Calibri" w:hAnsi="Calibri"/>
          <w:iCs/>
          <w:sz w:val="20"/>
          <w:szCs w:val="20"/>
        </w:rPr>
        <w:t xml:space="preserve"> z </w:t>
      </w:r>
      <w:r>
        <w:rPr>
          <w:rFonts w:ascii="Calibri" w:hAnsi="Calibri"/>
          <w:iCs/>
          <w:sz w:val="20"/>
          <w:szCs w:val="20"/>
        </w:rPr>
        <w:t>dnia 29 stycznia 2004 r. – Prawo zamówień publicznych (</w:t>
      </w:r>
      <w:r w:rsidR="00150BB9">
        <w:rPr>
          <w:rFonts w:ascii="Calibri" w:hAnsi="Calibri"/>
          <w:iCs/>
          <w:sz w:val="20"/>
          <w:szCs w:val="20"/>
        </w:rPr>
        <w:t>Dz.U.201</w:t>
      </w:r>
      <w:r w:rsidR="00076E5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8365CC">
        <w:rPr>
          <w:rFonts w:ascii="Calibri" w:hAnsi="Calibri"/>
          <w:iCs/>
          <w:sz w:val="20"/>
          <w:szCs w:val="20"/>
        </w:rPr>
        <w:t>1</w:t>
      </w:r>
      <w:r w:rsidR="00076E52">
        <w:rPr>
          <w:rFonts w:ascii="Calibri" w:hAnsi="Calibri"/>
          <w:iCs/>
          <w:sz w:val="20"/>
          <w:szCs w:val="20"/>
        </w:rPr>
        <w:t>843 t.j.</w:t>
      </w:r>
      <w:r w:rsidR="00280EE5">
        <w:rPr>
          <w:rFonts w:ascii="Calibri" w:hAnsi="Calibri"/>
          <w:iCs/>
          <w:sz w:val="20"/>
          <w:szCs w:val="20"/>
        </w:rPr>
        <w:t>):</w:t>
      </w:r>
    </w:p>
    <w:bookmarkStart w:id="2" w:name="_GoBack"/>
    <w:p w14:paraId="5577CDD8" w14:textId="2799F6C0" w:rsidR="00280EE5" w:rsidRPr="00280EE5" w:rsidRDefault="00280EE5" w:rsidP="00F95AE0">
      <w:pPr>
        <w:tabs>
          <w:tab w:val="left" w:pos="567"/>
        </w:tabs>
        <w:spacing w:after="240" w:line="336" w:lineRule="auto"/>
        <w:ind w:left="567" w:hanging="567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63756">
        <w:rPr>
          <w:rFonts w:asciiTheme="minorHAnsi" w:hAnsiTheme="minorHAnsi" w:cstheme="minorHAnsi"/>
          <w:b/>
          <w:sz w:val="20"/>
          <w:szCs w:val="20"/>
        </w:rPr>
      </w:r>
      <w:r w:rsidR="00563756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 w:rsidP="00F95AE0">
      <w:pPr>
        <w:tabs>
          <w:tab w:val="left" w:pos="567"/>
        </w:tabs>
        <w:rPr>
          <w:sz w:val="2"/>
          <w:szCs w:val="2"/>
        </w:rPr>
      </w:pPr>
      <w:bookmarkStart w:id="3" w:name="Tekst10"/>
      <w:bookmarkEnd w:id="3"/>
    </w:p>
    <w:p w14:paraId="319DBFF1" w14:textId="49995F2A" w:rsidR="00280EE5" w:rsidRDefault="00280EE5" w:rsidP="00F95AE0">
      <w:pPr>
        <w:tabs>
          <w:tab w:val="left" w:pos="567"/>
          <w:tab w:val="left" w:pos="1821"/>
        </w:tabs>
        <w:spacing w:after="120" w:line="336" w:lineRule="auto"/>
        <w:ind w:left="567" w:hanging="567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63756">
        <w:rPr>
          <w:rFonts w:asciiTheme="minorHAnsi" w:hAnsiTheme="minorHAnsi" w:cstheme="minorHAnsi"/>
          <w:sz w:val="20"/>
          <w:szCs w:val="20"/>
        </w:rPr>
      </w:r>
      <w:r w:rsidR="0056375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076E52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076E52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 xml:space="preserve">, w 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 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E6487C" w14:paraId="1FB6FAA1" w14:textId="77777777" w:rsidTr="00496393">
        <w:trPr>
          <w:trHeight w:val="1701"/>
        </w:trPr>
        <w:tc>
          <w:tcPr>
            <w:tcW w:w="9320" w:type="dxa"/>
            <w:vAlign w:val="center"/>
          </w:tcPr>
          <w:p w14:paraId="07609814" w14:textId="72919B38" w:rsidR="00E6487C" w:rsidRPr="00076E52" w:rsidRDefault="00076E52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4"/>
          </w:p>
        </w:tc>
      </w:tr>
    </w:tbl>
    <w:p w14:paraId="6D996B04" w14:textId="77777777" w:rsidR="00E6487C" w:rsidRDefault="00E6487C" w:rsidP="004C2D5C">
      <w:pPr>
        <w:spacing w:before="240" w:after="240" w:line="336" w:lineRule="auto"/>
        <w:jc w:val="center"/>
        <w:rPr>
          <w:rFonts w:ascii="Calibri" w:hAnsi="Calibri"/>
          <w:iCs/>
          <w:sz w:val="20"/>
          <w:szCs w:val="20"/>
        </w:rPr>
      </w:pPr>
    </w:p>
    <w:p w14:paraId="5DDB0DFD" w14:textId="77777777" w:rsidR="00150BB9" w:rsidRPr="005A75BF" w:rsidRDefault="00150BB9" w:rsidP="00150BB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4C2D5C" w14:paraId="5F782CDF" w14:textId="77777777" w:rsidTr="00E92BE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15AE0" w14:textId="711C2DD0" w:rsidR="004C2D5C" w:rsidRDefault="004C2D5C" w:rsidP="004C2D5C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2D5C" w14:paraId="5F3A8B34" w14:textId="77777777" w:rsidTr="00E92BE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14:paraId="205E5DA0" w14:textId="77777777" w:rsidR="004C2D5C" w:rsidRDefault="004C2D5C" w:rsidP="004C2D5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2191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BDD3" w14:textId="77777777" w:rsidR="00563756" w:rsidRDefault="00563756">
      <w:r>
        <w:separator/>
      </w:r>
    </w:p>
  </w:endnote>
  <w:endnote w:type="continuationSeparator" w:id="0">
    <w:p w14:paraId="6D2F1F51" w14:textId="77777777" w:rsidR="00563756" w:rsidRDefault="0056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6F68F5EB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C2D5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779C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6E2ECD4A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F6DF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F6DF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2AE1" w14:textId="77777777" w:rsidR="00563756" w:rsidRDefault="00563756">
      <w:r>
        <w:separator/>
      </w:r>
    </w:p>
  </w:footnote>
  <w:footnote w:type="continuationSeparator" w:id="0">
    <w:p w14:paraId="734A5065" w14:textId="77777777" w:rsidR="00563756" w:rsidRDefault="0056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12766D9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4779C1" w:rsidRPr="004779C1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1"/>
      <w:gridCol w:w="2411"/>
      <w:gridCol w:w="564"/>
      <w:gridCol w:w="1841"/>
      <w:gridCol w:w="7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6C4CEB04" w:rsidR="00EE4B1E" w:rsidRDefault="00EE4B1E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3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3D11EE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854" w:type="dxa"/>
          <w:gridSpan w:val="4"/>
          <w:shd w:val="clear" w:color="auto" w:fill="auto"/>
          <w:vAlign w:val="bottom"/>
        </w:tcPr>
        <w:p w14:paraId="3E95061F" w14:textId="77777777" w:rsidR="00EE4B1E" w:rsidRDefault="00EE4B1E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1841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3D11EE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854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7DDD3AB" w:rsidR="00EE4B1E" w:rsidRDefault="00EE4B1E" w:rsidP="00EE4B1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–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Warunki udziału /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</w:p>
      </w:tc>
      <w:tc>
        <w:tcPr>
          <w:tcW w:w="1841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36301D28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4779C1" w:rsidRPr="004779C1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PztC6JSoGGjORYj0evE44S+Uv3kYm6Q47w2qA4DGmVx4aluCeK5s0Oikh0vR/tB0n64k/7rXtUb8X8UNv8QNg==" w:salt="HeATxr8vyHN6Lf8lt7INm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119A"/>
    <w:rsid w:val="0001439D"/>
    <w:rsid w:val="000167C1"/>
    <w:rsid w:val="000767C6"/>
    <w:rsid w:val="00076E52"/>
    <w:rsid w:val="000B71BF"/>
    <w:rsid w:val="000F6DF5"/>
    <w:rsid w:val="00111467"/>
    <w:rsid w:val="00127BE4"/>
    <w:rsid w:val="00150BB9"/>
    <w:rsid w:val="001B21A4"/>
    <w:rsid w:val="001C0162"/>
    <w:rsid w:val="001D293B"/>
    <w:rsid w:val="001F4784"/>
    <w:rsid w:val="00206D2B"/>
    <w:rsid w:val="00273B80"/>
    <w:rsid w:val="00275A9E"/>
    <w:rsid w:val="00280EE5"/>
    <w:rsid w:val="00283F04"/>
    <w:rsid w:val="002C1BDB"/>
    <w:rsid w:val="00306045"/>
    <w:rsid w:val="00315332"/>
    <w:rsid w:val="0033478E"/>
    <w:rsid w:val="003451ED"/>
    <w:rsid w:val="00360CEB"/>
    <w:rsid w:val="003D11EE"/>
    <w:rsid w:val="00414D96"/>
    <w:rsid w:val="0044300A"/>
    <w:rsid w:val="00462A32"/>
    <w:rsid w:val="004779C1"/>
    <w:rsid w:val="00496393"/>
    <w:rsid w:val="00497C00"/>
    <w:rsid w:val="004A10F1"/>
    <w:rsid w:val="004B1241"/>
    <w:rsid w:val="004C0E21"/>
    <w:rsid w:val="004C2D5C"/>
    <w:rsid w:val="0055697E"/>
    <w:rsid w:val="00563446"/>
    <w:rsid w:val="00563756"/>
    <w:rsid w:val="005659BD"/>
    <w:rsid w:val="005A75BF"/>
    <w:rsid w:val="006C18DF"/>
    <w:rsid w:val="006D45E0"/>
    <w:rsid w:val="007A672A"/>
    <w:rsid w:val="007C1ED7"/>
    <w:rsid w:val="007D1D91"/>
    <w:rsid w:val="00807F31"/>
    <w:rsid w:val="00816535"/>
    <w:rsid w:val="0083609A"/>
    <w:rsid w:val="008365CC"/>
    <w:rsid w:val="008705DB"/>
    <w:rsid w:val="008B16DB"/>
    <w:rsid w:val="008C1296"/>
    <w:rsid w:val="008D46B2"/>
    <w:rsid w:val="008E0B10"/>
    <w:rsid w:val="0090203B"/>
    <w:rsid w:val="00916222"/>
    <w:rsid w:val="00966F53"/>
    <w:rsid w:val="009B5482"/>
    <w:rsid w:val="00A050DC"/>
    <w:rsid w:val="00A07E2D"/>
    <w:rsid w:val="00A71B18"/>
    <w:rsid w:val="00AB4800"/>
    <w:rsid w:val="00AD5424"/>
    <w:rsid w:val="00AF7EC7"/>
    <w:rsid w:val="00B0276F"/>
    <w:rsid w:val="00B514F9"/>
    <w:rsid w:val="00B62191"/>
    <w:rsid w:val="00BA151E"/>
    <w:rsid w:val="00BD1B2D"/>
    <w:rsid w:val="00BF105A"/>
    <w:rsid w:val="00BF747D"/>
    <w:rsid w:val="00C657D3"/>
    <w:rsid w:val="00CA4AE2"/>
    <w:rsid w:val="00CB706F"/>
    <w:rsid w:val="00CC7BBF"/>
    <w:rsid w:val="00D17666"/>
    <w:rsid w:val="00D4461C"/>
    <w:rsid w:val="00D66A27"/>
    <w:rsid w:val="00E01574"/>
    <w:rsid w:val="00E34B3C"/>
    <w:rsid w:val="00E5760E"/>
    <w:rsid w:val="00E6487C"/>
    <w:rsid w:val="00E73665"/>
    <w:rsid w:val="00E76A0F"/>
    <w:rsid w:val="00ED47D1"/>
    <w:rsid w:val="00EE4B1E"/>
    <w:rsid w:val="00EF2A75"/>
    <w:rsid w:val="00F0062B"/>
    <w:rsid w:val="00F95AE0"/>
    <w:rsid w:val="00FA1AD2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2018-10-19T09:44:00Z</cp:lastPrinted>
  <dcterms:created xsi:type="dcterms:W3CDTF">2016-11-16T11:38:00Z</dcterms:created>
  <dcterms:modified xsi:type="dcterms:W3CDTF">2019-12-06T13:35:00Z</dcterms:modified>
</cp:coreProperties>
</file>