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7E5B0" w14:textId="77777777" w:rsidR="00031B5F" w:rsidRPr="003A0E0B" w:rsidRDefault="0099482A" w:rsidP="00256DC6">
      <w:pPr>
        <w:jc w:val="right"/>
        <w:rPr>
          <w:bCs/>
          <w:sz w:val="22"/>
          <w:szCs w:val="22"/>
        </w:rPr>
      </w:pPr>
      <w:r w:rsidRPr="003A0E0B">
        <w:rPr>
          <w:bCs/>
          <w:sz w:val="22"/>
          <w:szCs w:val="22"/>
        </w:rPr>
        <w:t>Załącznik nr 1</w:t>
      </w:r>
    </w:p>
    <w:p w14:paraId="37737531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6363B423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03028CAB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13DB2975" w14:textId="77777777"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14:paraId="59D21CDC" w14:textId="77777777"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2C07942" w14:textId="77777777" w:rsidR="00256DC6" w:rsidRPr="00256DC6" w:rsidRDefault="00256DC6" w:rsidP="00DC3F6F">
      <w:pPr>
        <w:rPr>
          <w:bCs/>
          <w:sz w:val="20"/>
          <w:szCs w:val="20"/>
        </w:rPr>
      </w:pPr>
    </w:p>
    <w:p w14:paraId="3CF8B9DC" w14:textId="3EB1C489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DC3F6F">
        <w:rPr>
          <w:b/>
          <w:bCs/>
          <w:sz w:val="20"/>
          <w:szCs w:val="20"/>
        </w:rPr>
        <w:t>8</w:t>
      </w:r>
      <w:r w:rsidR="0099482A" w:rsidRPr="001A1240">
        <w:rPr>
          <w:b/>
          <w:bCs/>
          <w:sz w:val="20"/>
          <w:szCs w:val="20"/>
        </w:rPr>
        <w:t>/ZO</w:t>
      </w:r>
      <w:r w:rsidR="00031B5F" w:rsidRPr="001A1240">
        <w:rPr>
          <w:b/>
          <w:bCs/>
          <w:sz w:val="20"/>
          <w:szCs w:val="20"/>
        </w:rPr>
        <w:t>/2021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77777777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14:paraId="0918F2DE" w14:textId="77777777"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14:paraId="1D29D16B" w14:textId="107EC1D2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222260" w14:paraId="5FE0645D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77777777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77777777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D5CF5A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90CC" w14:textId="77777777"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030" w14:textId="77777777"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7679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B7EE808" w14:textId="77777777" w:rsidR="00DC3F6F" w:rsidRDefault="00DC3F6F" w:rsidP="007065B8">
      <w:pPr>
        <w:autoSpaceDE w:val="0"/>
        <w:snapToGrid w:val="0"/>
        <w:spacing w:before="120" w:after="120" w:line="276" w:lineRule="auto"/>
        <w:jc w:val="both"/>
        <w:rPr>
          <w:b/>
          <w:sz w:val="20"/>
          <w:szCs w:val="20"/>
        </w:rPr>
      </w:pPr>
      <w:r w:rsidRPr="00DC3F6F">
        <w:rPr>
          <w:b/>
          <w:sz w:val="20"/>
          <w:szCs w:val="20"/>
        </w:rPr>
        <w:t>„</w:t>
      </w:r>
      <w:bookmarkStart w:id="0" w:name="_Hlk75170998"/>
      <w:r w:rsidRPr="00DC3F6F">
        <w:rPr>
          <w:b/>
          <w:sz w:val="20"/>
          <w:szCs w:val="20"/>
        </w:rPr>
        <w:t>Zakup i sukcesywna dostawa odczynników i materiałów zużywalnych do aparatu ABL 90 FLEX</w:t>
      </w:r>
      <w:bookmarkEnd w:id="0"/>
      <w:r w:rsidRPr="00DC3F6F">
        <w:rPr>
          <w:b/>
          <w:sz w:val="20"/>
          <w:szCs w:val="20"/>
        </w:rPr>
        <w:t xml:space="preserve">” </w:t>
      </w:r>
    </w:p>
    <w:p w14:paraId="319037D0" w14:textId="5825A5B3" w:rsidR="00910C83" w:rsidRPr="00C8305C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2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261"/>
        <w:gridCol w:w="903"/>
        <w:gridCol w:w="5939"/>
      </w:tblGrid>
      <w:tr w:rsidR="002519AE" w:rsidRPr="00222260" w14:paraId="56B25D69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8C7645E" w14:textId="17494C22" w:rsidR="002519AE" w:rsidRPr="00877FCB" w:rsidRDefault="00877FCB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877FCB">
        <w:rPr>
          <w:bCs/>
          <w:sz w:val="22"/>
          <w:szCs w:val="22"/>
        </w:rPr>
        <w:t>Wypełniony formularz asortymentowo-cenowy jest załączony do oferty.</w:t>
      </w:r>
    </w:p>
    <w:p w14:paraId="4EF67AFB" w14:textId="77777777" w:rsidR="00DC3F6F" w:rsidRDefault="00DC3F6F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Oświadczamy, że:</w:t>
      </w:r>
    </w:p>
    <w:p w14:paraId="75CD8650" w14:textId="77777777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77777777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lastRenderedPageBreak/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AB06A56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EC4A52" w14:textId="77777777" w:rsidR="005B01D9" w:rsidRDefault="005B01D9" w:rsidP="00726DD4">
      <w:pPr>
        <w:pStyle w:val="normaltableau"/>
        <w:rPr>
          <w:lang w:val="pl-PL"/>
        </w:rPr>
      </w:pPr>
    </w:p>
    <w:p w14:paraId="4FEC06E7" w14:textId="77777777" w:rsidR="00545588" w:rsidRDefault="00545588" w:rsidP="00726DD4">
      <w:pPr>
        <w:pStyle w:val="normaltableau"/>
        <w:rPr>
          <w:lang w:val="pl-PL"/>
        </w:rPr>
      </w:pPr>
    </w:p>
    <w:p w14:paraId="2CD1A0F7" w14:textId="77777777" w:rsidR="00545588" w:rsidRPr="00545588" w:rsidRDefault="00545588" w:rsidP="00726DD4">
      <w:pPr>
        <w:pStyle w:val="normaltableau"/>
        <w:rPr>
          <w:lang w:val="pl-PL"/>
        </w:rPr>
      </w:pP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77777777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253163C8" w14:textId="77777777"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14:paraId="72CDBC74" w14:textId="77777777"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DC3F6F">
      <w:headerReference w:type="default" r:id="rId8"/>
      <w:footerReference w:type="default" r:id="rId9"/>
      <w:pgSz w:w="11906" w:h="16838" w:code="9"/>
      <w:pgMar w:top="1276" w:right="1134" w:bottom="851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37001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37001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68D58FB"/>
  <w15:docId w15:val="{30D56789-42FA-49AE-8FAB-6DDD52F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6BE2-ADBB-4DF5-8C8E-CEB371E4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3</cp:revision>
  <cp:lastPrinted>2021-05-06T09:37:00Z</cp:lastPrinted>
  <dcterms:created xsi:type="dcterms:W3CDTF">2021-06-14T14:31:00Z</dcterms:created>
  <dcterms:modified xsi:type="dcterms:W3CDTF">2021-06-21T10:33:00Z</dcterms:modified>
</cp:coreProperties>
</file>