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322D" w14:paraId="75EC0288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9D7F8F2" w14:textId="77777777" w:rsidR="00DE322D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6D765D9D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14:paraId="70F23A0E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14:paraId="17AA2C31" w14:textId="77777777" w:rsidR="00DE322D" w:rsidRPr="003A136B" w:rsidRDefault="00DE322D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14:paraId="766E0613" w14:textId="77777777" w:rsidR="00DE322D" w:rsidRPr="00C56D54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08BD0170" w14:textId="54E13B24" w:rsidR="00DE322D" w:rsidRPr="00255E20" w:rsidRDefault="00DE322D" w:rsidP="00255E20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1C54EB">
        <w:rPr>
          <w:rFonts w:ascii="Century Gothic" w:hAnsi="Century Gothic"/>
          <w:b/>
          <w:sz w:val="18"/>
          <w:szCs w:val="18"/>
          <w:lang w:val="pl-PL"/>
        </w:rPr>
        <w:t>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255E2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255E2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255E20" w:rsidRPr="00726A02">
        <w:rPr>
          <w:rFonts w:ascii="Century Gothic" w:hAnsi="Century Gothic"/>
          <w:b/>
          <w:bCs/>
          <w:sz w:val="18"/>
          <w:szCs w:val="18"/>
        </w:rPr>
        <w:t>DLA CENTRUM KULTURY ZAMEK W POZNANIU. CZĘŚĆ I”</w:t>
      </w:r>
      <w:r w:rsidR="00255E20">
        <w:rPr>
          <w:rFonts w:ascii="Century Gothic" w:hAnsi="Century Gothic"/>
          <w:b/>
          <w:bCs/>
          <w:sz w:val="18"/>
          <w:szCs w:val="18"/>
          <w:lang w:val="pl-PL"/>
        </w:rPr>
        <w:t>.</w:t>
      </w:r>
      <w:bookmarkStart w:id="0" w:name="_GoBack"/>
      <w:bookmarkEnd w:id="0"/>
    </w:p>
    <w:p w14:paraId="3D34634D" w14:textId="77777777" w:rsidR="00DE322D" w:rsidRPr="00133145" w:rsidRDefault="00DE322D" w:rsidP="00DE322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2623"/>
        <w:gridCol w:w="1537"/>
        <w:gridCol w:w="2666"/>
      </w:tblGrid>
      <w:tr w:rsidR="00DE322D" w:rsidRPr="004844E1" w14:paraId="6FEDD632" w14:textId="77777777" w:rsidTr="00D06E34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14:paraId="1DD261B5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2AFB31B9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01AF5F4D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3FE7BF53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8A3AF64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A8C70CE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8D09B19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5DB0F7B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DE322D" w:rsidRPr="004844E1" w14:paraId="455F2A53" w14:textId="77777777" w:rsidTr="00D06E34">
        <w:trPr>
          <w:trHeight w:val="567"/>
        </w:trPr>
        <w:tc>
          <w:tcPr>
            <w:tcW w:w="2265" w:type="dxa"/>
          </w:tcPr>
          <w:p w14:paraId="123F2764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14:paraId="1BD6D81C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C2D672B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DB8A8E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E322D" w:rsidRPr="004844E1" w14:paraId="2BE2B331" w14:textId="77777777" w:rsidTr="00D06E34">
        <w:trPr>
          <w:trHeight w:val="567"/>
        </w:trPr>
        <w:tc>
          <w:tcPr>
            <w:tcW w:w="2265" w:type="dxa"/>
          </w:tcPr>
          <w:p w14:paraId="6EE78997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14:paraId="43966515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BB0C0F3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E720D0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E322D" w:rsidRPr="004844E1" w14:paraId="0C28D026" w14:textId="77777777" w:rsidTr="00D06E34">
        <w:trPr>
          <w:trHeight w:val="567"/>
        </w:trPr>
        <w:tc>
          <w:tcPr>
            <w:tcW w:w="2265" w:type="dxa"/>
          </w:tcPr>
          <w:p w14:paraId="33011A4C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14:paraId="4C5A91A0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99193EC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E494AE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14:paraId="14C5FBE1" w14:textId="77777777" w:rsidR="00DE322D" w:rsidRPr="004844E1" w:rsidRDefault="00DE322D" w:rsidP="00DE322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5C9173" w14:textId="77777777" w:rsidR="00DE322D" w:rsidRPr="00BF32D8" w:rsidRDefault="00DE322D" w:rsidP="00DE322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FA58AD">
        <w:rPr>
          <w:rFonts w:ascii="Century Gothic" w:eastAsia="Calibri" w:hAnsi="Century Gothic"/>
          <w:sz w:val="18"/>
          <w:szCs w:val="18"/>
          <w:lang w:eastAsia="en-US"/>
        </w:rPr>
        <w:t>Niniejszym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14:paraId="1C44B0C9" w14:textId="77777777" w:rsidR="00DE322D" w:rsidRPr="004844E1" w:rsidRDefault="00DE322D" w:rsidP="00DE322D">
      <w:pPr>
        <w:spacing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3178"/>
        <w:gridCol w:w="3648"/>
      </w:tblGrid>
      <w:tr w:rsidR="00DE322D" w:rsidRPr="004844E1" w14:paraId="5E0ED5E8" w14:textId="77777777" w:rsidTr="00D06E34">
        <w:trPr>
          <w:trHeight w:val="567"/>
        </w:trPr>
        <w:tc>
          <w:tcPr>
            <w:tcW w:w="2265" w:type="dxa"/>
            <w:shd w:val="clear" w:color="auto" w:fill="BFBFBF" w:themeFill="background1" w:themeFillShade="BF"/>
          </w:tcPr>
          <w:p w14:paraId="123ED7DA" w14:textId="77777777" w:rsidR="00DE322D" w:rsidRPr="006157A2" w:rsidRDefault="00DE322D" w:rsidP="00D06E34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0FEB8EF4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PEŁNA NAZWA WYKONAWCY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14:paraId="5AD7E86D" w14:textId="77777777" w:rsidR="00DE322D" w:rsidRPr="006157A2" w:rsidRDefault="00DE322D" w:rsidP="00D06E34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27FC89DF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E41F58C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6375C4EA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 ROBOTY BUDOWLANE/USŁUGI/ DOSTAWY, KTÓRE BĘDĄ WYKONYWANE PRZEZ WYKONAWCĘ</w:t>
            </w:r>
          </w:p>
          <w:p w14:paraId="381022AB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E322D" w:rsidRPr="004844E1" w14:paraId="17D01400" w14:textId="77777777" w:rsidTr="00D06E34">
        <w:trPr>
          <w:trHeight w:val="567"/>
        </w:trPr>
        <w:tc>
          <w:tcPr>
            <w:tcW w:w="2265" w:type="dxa"/>
          </w:tcPr>
          <w:p w14:paraId="7A3112AC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230" w:type="dxa"/>
          </w:tcPr>
          <w:p w14:paraId="47A6582E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5391B4C0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</w:tr>
      <w:tr w:rsidR="00DE322D" w:rsidRPr="004844E1" w14:paraId="54913BC9" w14:textId="77777777" w:rsidTr="00D06E34">
        <w:trPr>
          <w:trHeight w:val="567"/>
        </w:trPr>
        <w:tc>
          <w:tcPr>
            <w:tcW w:w="2265" w:type="dxa"/>
          </w:tcPr>
          <w:p w14:paraId="249C0D35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230" w:type="dxa"/>
          </w:tcPr>
          <w:p w14:paraId="11B36F7E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2BC8E1F5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</w:tr>
      <w:tr w:rsidR="00DE322D" w:rsidRPr="004844E1" w14:paraId="4ADC0430" w14:textId="77777777" w:rsidTr="00D06E34">
        <w:trPr>
          <w:trHeight w:val="567"/>
        </w:trPr>
        <w:tc>
          <w:tcPr>
            <w:tcW w:w="2265" w:type="dxa"/>
          </w:tcPr>
          <w:p w14:paraId="62AF684E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230" w:type="dxa"/>
          </w:tcPr>
          <w:p w14:paraId="7E4173D0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3004FFF4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</w:tr>
    </w:tbl>
    <w:p w14:paraId="1E38A702" w14:textId="77777777" w:rsidR="00DE322D" w:rsidRDefault="00DE322D" w:rsidP="00DE32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6BBDEE" w14:textId="77777777" w:rsidR="00DE322D" w:rsidRPr="003B7BC3" w:rsidRDefault="00DE322D" w:rsidP="00DE322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14:paraId="06625B3C" w14:textId="77777777" w:rsidR="00DE322D" w:rsidRPr="00CE0D5E" w:rsidRDefault="00DE322D" w:rsidP="00DE322D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14:paraId="0652C55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14:paraId="306A864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10FD723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55E2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659B0A97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B0C5B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1C54EB">
      <w:rPr>
        <w:rFonts w:ascii="Century Gothic" w:hAnsi="Century Gothic" w:cs="ArialMT"/>
        <w:b/>
        <w:i/>
        <w:sz w:val="14"/>
        <w:szCs w:val="14"/>
      </w:rPr>
      <w:t>I/</w:t>
    </w:r>
    <w:r w:rsidR="0058629B" w:rsidRPr="00AE1E35">
      <w:rPr>
        <w:rFonts w:ascii="Century Gothic" w:hAnsi="Century Gothic" w:cs="ArialMT"/>
        <w:b/>
        <w:i/>
        <w:sz w:val="14"/>
        <w:szCs w:val="14"/>
      </w:rPr>
      <w:t>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C54EB"/>
    <w:rsid w:val="001F3E0B"/>
    <w:rsid w:val="001F6E30"/>
    <w:rsid w:val="002169A1"/>
    <w:rsid w:val="0022739E"/>
    <w:rsid w:val="00255E20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35246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D293D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20EE2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815C-4F62-46E5-8712-791D18C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65</cp:revision>
  <cp:lastPrinted>2023-07-17T05:12:00Z</cp:lastPrinted>
  <dcterms:created xsi:type="dcterms:W3CDTF">2021-05-06T04:16:00Z</dcterms:created>
  <dcterms:modified xsi:type="dcterms:W3CDTF">2023-08-31T04:16:00Z</dcterms:modified>
</cp:coreProperties>
</file>