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E588" w14:textId="0D1D0B24" w:rsidR="0059761E" w:rsidRDefault="008E1E5E"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09DC4004" wp14:editId="7FA58CF2">
            <wp:extent cx="1353185" cy="3232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17A51897"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Zamawiający:</w:t>
      </w:r>
    </w:p>
    <w:p w14:paraId="09F6DF74" w14:textId="77777777"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Szpital Kliniczny im. dr. Józefa Babińskiego SPZOZ w Krakowie</w:t>
      </w:r>
    </w:p>
    <w:p w14:paraId="5EE71445" w14:textId="57BD7574"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Postępowanie przetargowe: ZP-</w:t>
      </w:r>
      <w:r w:rsidR="008E1E5E" w:rsidRPr="00E94B52">
        <w:rPr>
          <w:rFonts w:ascii="Arial" w:hAnsi="Arial" w:cs="Arial"/>
          <w:i/>
          <w:sz w:val="20"/>
          <w:szCs w:val="20"/>
        </w:rPr>
        <w:t>5</w:t>
      </w:r>
      <w:r w:rsidRPr="00E94B52">
        <w:rPr>
          <w:rFonts w:ascii="Arial" w:hAnsi="Arial" w:cs="Arial"/>
          <w:i/>
          <w:sz w:val="20"/>
          <w:szCs w:val="20"/>
        </w:rPr>
        <w:t>/2</w:t>
      </w:r>
      <w:r w:rsidR="00873F68" w:rsidRPr="00E94B52">
        <w:rPr>
          <w:rFonts w:ascii="Arial" w:hAnsi="Arial" w:cs="Arial"/>
          <w:i/>
          <w:sz w:val="20"/>
          <w:szCs w:val="20"/>
        </w:rPr>
        <w:t>1</w:t>
      </w:r>
    </w:p>
    <w:p w14:paraId="62017E92" w14:textId="15C1728F"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 xml:space="preserve">Załącznik: nr </w:t>
      </w:r>
      <w:r w:rsidR="00821E01" w:rsidRPr="00E94B52">
        <w:rPr>
          <w:rFonts w:ascii="Arial" w:hAnsi="Arial" w:cs="Arial"/>
          <w:i/>
          <w:sz w:val="20"/>
          <w:szCs w:val="20"/>
        </w:rPr>
        <w:t>4</w:t>
      </w:r>
      <w:r w:rsidRPr="00E94B52">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320E970C" w:rsidR="003960EF" w:rsidRDefault="00BE0860" w:rsidP="00BE0860">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r w:rsidR="000D7148">
        <w:rPr>
          <w:rFonts w:ascii="Arial" w:eastAsia="Times New Roman" w:hAnsi="Arial" w:cs="Arial"/>
          <w:b/>
          <w:bCs/>
          <w:sz w:val="20"/>
          <w:szCs w:val="20"/>
          <w:lang w:eastAsia="pl-PL"/>
        </w:rPr>
        <w:t xml:space="preserve"> </w:t>
      </w:r>
    </w:p>
    <w:p w14:paraId="74C5676C" w14:textId="68D9BB2E" w:rsidR="000D7148" w:rsidRPr="000D7148" w:rsidRDefault="000D7148" w:rsidP="00BE0860">
      <w:pPr>
        <w:spacing w:after="120" w:line="240" w:lineRule="auto"/>
        <w:jc w:val="center"/>
        <w:rPr>
          <w:rFonts w:ascii="Arial" w:eastAsia="Times New Roman" w:hAnsi="Arial" w:cs="Arial"/>
          <w:color w:val="FF0000"/>
          <w:sz w:val="20"/>
          <w:szCs w:val="20"/>
          <w:lang w:eastAsia="pl-PL"/>
        </w:rPr>
      </w:pPr>
      <w:r w:rsidRPr="000D7148">
        <w:rPr>
          <w:rFonts w:ascii="Arial" w:eastAsia="Times New Roman" w:hAnsi="Arial" w:cs="Arial"/>
          <w:b/>
          <w:bCs/>
          <w:color w:val="FF0000"/>
          <w:sz w:val="20"/>
          <w:szCs w:val="20"/>
          <w:lang w:eastAsia="pl-PL"/>
        </w:rPr>
        <w:t>Po zmianie z dnia 16.02.2021 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77777777" w:rsidR="003960EF" w:rsidRPr="007A6C60" w:rsidRDefault="003960EF" w:rsidP="00BE0860">
      <w:pPr>
        <w:keepNext/>
        <w:spacing w:after="120" w:line="240" w:lineRule="auto"/>
        <w:jc w:val="both"/>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Stanisława </w:t>
      </w:r>
      <w:proofErr w:type="spellStart"/>
      <w:r w:rsidRPr="007A6C60">
        <w:rPr>
          <w:rFonts w:ascii="Arial" w:eastAsia="Times New Roman" w:hAnsi="Arial" w:cs="Arial"/>
          <w:b/>
          <w:bCs/>
          <w:sz w:val="20"/>
          <w:szCs w:val="20"/>
          <w:lang w:eastAsia="pl-PL"/>
        </w:rPr>
        <w:t>Kracika</w:t>
      </w:r>
      <w:proofErr w:type="spellEnd"/>
      <w:r w:rsidRPr="007A6C60">
        <w:rPr>
          <w:rFonts w:ascii="Arial" w:eastAsia="Times New Roman" w:hAnsi="Arial" w:cs="Arial"/>
          <w:b/>
          <w:bCs/>
          <w:sz w:val="20"/>
          <w:szCs w:val="20"/>
          <w:lang w:eastAsia="pl-PL"/>
        </w:rPr>
        <w:t xml:space="preserve"> - Dyrektora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1A4FB663"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8E1E5E">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873F68">
        <w:rPr>
          <w:rFonts w:ascii="Arial" w:eastAsia="Times New Roman" w:hAnsi="Arial" w:cs="Arial"/>
          <w:iCs/>
          <w:sz w:val="20"/>
          <w:szCs w:val="20"/>
        </w:rPr>
        <w:t>1</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5ECE37D2" w14:textId="77777777" w:rsidR="00D43C09" w:rsidRPr="007A6C60" w:rsidRDefault="00D43C09"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B77B1E">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1F5D7373" w14:textId="2866CEF7" w:rsidR="00AB092F" w:rsidRDefault="003960EF" w:rsidP="00AB092F">
      <w:pPr>
        <w:pStyle w:val="Akapitzlist5"/>
        <w:shd w:val="clear" w:color="auto" w:fill="FFFFFF"/>
        <w:spacing w:after="120" w:line="240" w:lineRule="auto"/>
        <w:ind w:left="0"/>
        <w:jc w:val="both"/>
        <w:rPr>
          <w:rFonts w:ascii="Arial" w:hAnsi="Arial" w:cs="Arial"/>
          <w:sz w:val="20"/>
          <w:szCs w:val="20"/>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w:t>
      </w:r>
      <w:r w:rsidR="00AB092F" w:rsidRPr="00B77B1E">
        <w:rPr>
          <w:rFonts w:ascii="Arial" w:hAnsi="Arial" w:cs="Arial"/>
          <w:sz w:val="20"/>
          <w:szCs w:val="20"/>
          <w:lang w:eastAsia="pl-PL"/>
        </w:rPr>
        <w:t xml:space="preserve">Zamawiający zleca, a Wykonawca przyjmuje do wykonania zadanie inwestycyjne pn.: </w:t>
      </w:r>
      <w:r w:rsidR="00AB092F" w:rsidRPr="00B77B1E">
        <w:rPr>
          <w:rFonts w:ascii="Arial" w:hAnsi="Arial" w:cs="Arial"/>
          <w:sz w:val="20"/>
          <w:szCs w:val="20"/>
        </w:rPr>
        <w:t>„</w:t>
      </w:r>
      <w:r w:rsidR="00AB092F" w:rsidRPr="00694789">
        <w:rPr>
          <w:rFonts w:ascii="Arial" w:hAnsi="Arial" w:cs="Arial"/>
          <w:sz w:val="20"/>
          <w:szCs w:val="20"/>
        </w:rPr>
        <w:t>Roboty budowlane dostosowawcze dotyczące budynku szpitalnego nr 7A</w:t>
      </w:r>
      <w:r w:rsidR="00AB092F">
        <w:rPr>
          <w:rFonts w:ascii="Arial" w:hAnsi="Arial" w:cs="Arial"/>
          <w:sz w:val="20"/>
          <w:szCs w:val="20"/>
        </w:rPr>
        <w:t>”</w:t>
      </w:r>
      <w:r w:rsidR="00AB092F" w:rsidRPr="00B77B1E">
        <w:rPr>
          <w:rFonts w:ascii="Arial" w:hAnsi="Arial" w:cs="Arial"/>
          <w:sz w:val="20"/>
          <w:szCs w:val="20"/>
          <w:lang w:eastAsia="pl-PL"/>
        </w:rPr>
        <w:t>, zwane dalej przedmiotem umowy.</w:t>
      </w:r>
      <w:r w:rsidR="00AB092F">
        <w:rPr>
          <w:rFonts w:ascii="Arial" w:hAnsi="Arial" w:cs="Arial"/>
          <w:sz w:val="20"/>
          <w:szCs w:val="20"/>
          <w:lang w:eastAsia="pl-PL"/>
        </w:rPr>
        <w:t xml:space="preserve"> </w:t>
      </w:r>
      <w:r w:rsidR="00AB092F" w:rsidRPr="00EB4140">
        <w:rPr>
          <w:rFonts w:ascii="Arial" w:hAnsi="Arial" w:cs="Arial"/>
          <w:sz w:val="20"/>
          <w:szCs w:val="20"/>
        </w:rPr>
        <w:t xml:space="preserve">W ramach przedmiotu </w:t>
      </w:r>
      <w:r w:rsidR="00AB092F">
        <w:rPr>
          <w:rFonts w:ascii="Arial" w:hAnsi="Arial" w:cs="Arial"/>
          <w:sz w:val="20"/>
          <w:szCs w:val="20"/>
        </w:rPr>
        <w:t>umowy</w:t>
      </w:r>
      <w:r w:rsidR="00AB092F" w:rsidRPr="00EB4140">
        <w:rPr>
          <w:rFonts w:ascii="Arial" w:hAnsi="Arial" w:cs="Arial"/>
          <w:sz w:val="20"/>
          <w:szCs w:val="20"/>
        </w:rPr>
        <w:t xml:space="preserve"> Wykonawca wykona </w:t>
      </w:r>
      <w:r w:rsidR="00AB092F">
        <w:rPr>
          <w:rFonts w:ascii="Arial" w:hAnsi="Arial" w:cs="Arial"/>
          <w:sz w:val="20"/>
          <w:szCs w:val="20"/>
        </w:rPr>
        <w:t>roboty budowlane d</w:t>
      </w:r>
      <w:r w:rsidR="00AB092F" w:rsidRPr="00EB4140">
        <w:rPr>
          <w:rFonts w:ascii="Arial" w:hAnsi="Arial" w:cs="Arial"/>
          <w:sz w:val="20"/>
          <w:szCs w:val="20"/>
        </w:rPr>
        <w:t>ostosowawcze</w:t>
      </w:r>
      <w:r w:rsidR="00AB092F">
        <w:rPr>
          <w:rFonts w:ascii="Arial" w:hAnsi="Arial" w:cs="Arial"/>
          <w:sz w:val="20"/>
          <w:szCs w:val="20"/>
        </w:rPr>
        <w:t xml:space="preserve"> do wymagań sanitarno-higienicznych dotyczące budynku szpitalnego nr 7A, w tym miedzy innymi</w:t>
      </w:r>
      <w:r w:rsidR="00AB092F" w:rsidRPr="00EB4140">
        <w:rPr>
          <w:rFonts w:ascii="Arial" w:hAnsi="Arial" w:cs="Arial"/>
          <w:sz w:val="20"/>
          <w:szCs w:val="20"/>
        </w:rPr>
        <w:t>:</w:t>
      </w:r>
      <w:r w:rsidR="00AB092F">
        <w:rPr>
          <w:rFonts w:ascii="Arial" w:hAnsi="Arial" w:cs="Arial"/>
          <w:sz w:val="20"/>
          <w:szCs w:val="20"/>
        </w:rPr>
        <w:t xml:space="preserve"> </w:t>
      </w:r>
    </w:p>
    <w:p w14:paraId="5F22D160" w14:textId="77777777" w:rsidR="00AB092F"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r</w:t>
      </w:r>
      <w:r w:rsidRPr="00EB4140">
        <w:rPr>
          <w:rFonts w:ascii="Arial" w:hAnsi="Arial" w:cs="Arial"/>
          <w:sz w:val="20"/>
          <w:szCs w:val="20"/>
        </w:rPr>
        <w:t xml:space="preserve">oboty </w:t>
      </w:r>
      <w:r>
        <w:rPr>
          <w:rFonts w:ascii="Arial" w:hAnsi="Arial" w:cs="Arial"/>
          <w:sz w:val="20"/>
          <w:szCs w:val="20"/>
        </w:rPr>
        <w:t xml:space="preserve">wewnętrzne </w:t>
      </w:r>
      <w:r w:rsidRPr="00EB4140">
        <w:rPr>
          <w:rFonts w:ascii="Arial" w:hAnsi="Arial" w:cs="Arial"/>
          <w:sz w:val="20"/>
          <w:szCs w:val="20"/>
        </w:rPr>
        <w:t>budowlan</w:t>
      </w:r>
      <w:r>
        <w:rPr>
          <w:rFonts w:ascii="Arial" w:hAnsi="Arial" w:cs="Arial"/>
          <w:sz w:val="20"/>
          <w:szCs w:val="20"/>
        </w:rPr>
        <w:t>o-instalacyjne</w:t>
      </w:r>
      <w:r w:rsidRPr="00EB4140">
        <w:rPr>
          <w:rFonts w:ascii="Arial" w:hAnsi="Arial" w:cs="Arial"/>
          <w:sz w:val="20"/>
          <w:szCs w:val="20"/>
        </w:rPr>
        <w:t xml:space="preserve"> (malarskie ścian, sufitów, stolarki drzwiowej; montaż narożników i odbojnic, wymiana okuć drzwiowych, kratek wentylacyjnych)</w:t>
      </w:r>
      <w:r>
        <w:rPr>
          <w:rFonts w:ascii="Arial" w:hAnsi="Arial" w:cs="Arial"/>
          <w:sz w:val="20"/>
          <w:szCs w:val="20"/>
        </w:rPr>
        <w:t xml:space="preserve">; </w:t>
      </w:r>
    </w:p>
    <w:p w14:paraId="55C73E78" w14:textId="77777777" w:rsidR="00AB092F"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roboty zewnętrzne polegające na w</w:t>
      </w:r>
      <w:r w:rsidRPr="00EB4140">
        <w:rPr>
          <w:rFonts w:ascii="Arial" w:hAnsi="Arial" w:cs="Arial"/>
          <w:sz w:val="20"/>
          <w:szCs w:val="20"/>
        </w:rPr>
        <w:t>ykonani</w:t>
      </w:r>
      <w:r>
        <w:rPr>
          <w:rFonts w:ascii="Arial" w:hAnsi="Arial" w:cs="Arial"/>
          <w:sz w:val="20"/>
          <w:szCs w:val="20"/>
        </w:rPr>
        <w:t>u</w:t>
      </w:r>
      <w:r w:rsidRPr="00EB4140">
        <w:rPr>
          <w:rFonts w:ascii="Arial" w:hAnsi="Arial" w:cs="Arial"/>
          <w:sz w:val="20"/>
          <w:szCs w:val="20"/>
        </w:rPr>
        <w:t xml:space="preserve"> miejsc postojowych</w:t>
      </w:r>
      <w:r>
        <w:rPr>
          <w:rFonts w:ascii="Arial" w:hAnsi="Arial" w:cs="Arial"/>
          <w:sz w:val="20"/>
          <w:szCs w:val="20"/>
        </w:rPr>
        <w:t xml:space="preserve">; </w:t>
      </w:r>
    </w:p>
    <w:p w14:paraId="57B45F54" w14:textId="77777777" w:rsidR="00AB092F" w:rsidRPr="00EB4140"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u</w:t>
      </w:r>
      <w:r w:rsidRPr="00EB4140">
        <w:rPr>
          <w:rFonts w:ascii="Arial" w:hAnsi="Arial" w:cs="Arial"/>
          <w:sz w:val="20"/>
          <w:szCs w:val="20"/>
        </w:rPr>
        <w:t xml:space="preserve">przątniecie terenu po wykonanych </w:t>
      </w:r>
      <w:r>
        <w:rPr>
          <w:rFonts w:ascii="Arial" w:hAnsi="Arial" w:cs="Arial"/>
          <w:sz w:val="20"/>
          <w:szCs w:val="20"/>
        </w:rPr>
        <w:t>pracach</w:t>
      </w:r>
      <w:r w:rsidRPr="00EB4140">
        <w:rPr>
          <w:rFonts w:ascii="Arial" w:hAnsi="Arial" w:cs="Arial"/>
          <w:sz w:val="20"/>
          <w:szCs w:val="20"/>
        </w:rPr>
        <w:t>.</w:t>
      </w:r>
    </w:p>
    <w:p w14:paraId="1E5CC5B7" w14:textId="7E947C8B" w:rsidR="003960EF" w:rsidRPr="007A6C60" w:rsidRDefault="002201BD" w:rsidP="001E0522">
      <w:pPr>
        <w:pStyle w:val="Akapitzlist3"/>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 xml:space="preserve">2. </w:t>
      </w:r>
      <w:r w:rsidR="003960EF" w:rsidRPr="007A6C60">
        <w:rPr>
          <w:rFonts w:ascii="Arial" w:hAnsi="Arial" w:cs="Arial"/>
          <w:sz w:val="20"/>
          <w:szCs w:val="20"/>
          <w:lang w:eastAsia="pl-PL"/>
        </w:rPr>
        <w:t>Przedmiot umowy wykonany zostanie w oparciu o </w:t>
      </w:r>
      <w:r w:rsidR="00516299">
        <w:rPr>
          <w:rFonts w:ascii="Arial" w:hAnsi="Arial" w:cs="Arial"/>
          <w:sz w:val="20"/>
          <w:szCs w:val="20"/>
          <w:lang w:eastAsia="pl-PL"/>
        </w:rPr>
        <w:t xml:space="preserve">Specyfikację Warunków Zamówienia </w:t>
      </w:r>
      <w:r w:rsidR="00516299" w:rsidRPr="00516299">
        <w:rPr>
          <w:rFonts w:ascii="Arial" w:hAnsi="Arial" w:cs="Arial"/>
          <w:sz w:val="20"/>
          <w:szCs w:val="20"/>
          <w:lang w:eastAsia="pl-PL"/>
        </w:rPr>
        <w:t xml:space="preserve">postępowania o udzielenie zamówienia publicznego w trybie </w:t>
      </w:r>
      <w:r w:rsidR="00873F68">
        <w:rPr>
          <w:rFonts w:ascii="Arial" w:hAnsi="Arial" w:cs="Arial"/>
          <w:sz w:val="20"/>
          <w:szCs w:val="20"/>
          <w:lang w:eastAsia="pl-PL"/>
        </w:rPr>
        <w:t>podstawowym</w:t>
      </w:r>
      <w:r w:rsidR="00516299" w:rsidRPr="00516299">
        <w:rPr>
          <w:rFonts w:ascii="Arial" w:hAnsi="Arial" w:cs="Arial"/>
          <w:sz w:val="20"/>
          <w:szCs w:val="20"/>
          <w:lang w:eastAsia="pl-PL"/>
        </w:rPr>
        <w:t xml:space="preserve"> </w:t>
      </w:r>
      <w:r w:rsidR="008E652D">
        <w:rPr>
          <w:rFonts w:ascii="Arial" w:hAnsi="Arial" w:cs="Arial"/>
          <w:iCs/>
          <w:sz w:val="20"/>
          <w:szCs w:val="20"/>
        </w:rPr>
        <w:t>- zgodnie z art.</w:t>
      </w:r>
      <w:r w:rsidR="00C25F42">
        <w:rPr>
          <w:rFonts w:ascii="Arial" w:hAnsi="Arial" w:cs="Arial"/>
          <w:iCs/>
          <w:sz w:val="20"/>
          <w:szCs w:val="20"/>
        </w:rPr>
        <w:t xml:space="preserve"> </w:t>
      </w:r>
      <w:r w:rsidR="008E652D">
        <w:rPr>
          <w:rFonts w:ascii="Arial" w:hAnsi="Arial" w:cs="Arial"/>
          <w:iCs/>
          <w:sz w:val="20"/>
          <w:szCs w:val="20"/>
        </w:rPr>
        <w:t xml:space="preserve">275 pkt 1 ustawy – Prawo zamówień publicznych - </w:t>
      </w:r>
      <w:r w:rsidR="00516299" w:rsidRPr="00516299">
        <w:rPr>
          <w:rFonts w:ascii="Arial" w:hAnsi="Arial" w:cs="Arial"/>
          <w:sz w:val="20"/>
          <w:szCs w:val="20"/>
          <w:lang w:eastAsia="pl-PL"/>
        </w:rPr>
        <w:t xml:space="preserve">nr ZP – </w:t>
      </w:r>
      <w:r w:rsidR="00873F68">
        <w:rPr>
          <w:rFonts w:ascii="Arial" w:hAnsi="Arial" w:cs="Arial"/>
          <w:sz w:val="20"/>
          <w:szCs w:val="20"/>
          <w:lang w:eastAsia="pl-PL"/>
        </w:rPr>
        <w:t>….</w:t>
      </w:r>
      <w:r w:rsidR="00516299" w:rsidRPr="00516299">
        <w:rPr>
          <w:rFonts w:ascii="Arial" w:hAnsi="Arial" w:cs="Arial"/>
          <w:sz w:val="20"/>
          <w:szCs w:val="20"/>
          <w:lang w:eastAsia="pl-PL"/>
        </w:rPr>
        <w:t>/2</w:t>
      </w:r>
      <w:r w:rsidR="00873F68">
        <w:rPr>
          <w:rFonts w:ascii="Arial" w:hAnsi="Arial" w:cs="Arial"/>
          <w:sz w:val="20"/>
          <w:szCs w:val="20"/>
          <w:lang w:eastAsia="pl-PL"/>
        </w:rPr>
        <w:t>1</w:t>
      </w:r>
      <w:r w:rsidR="00516299">
        <w:rPr>
          <w:rFonts w:ascii="Arial" w:hAnsi="Arial" w:cs="Arial"/>
          <w:sz w:val="20"/>
          <w:szCs w:val="20"/>
          <w:lang w:eastAsia="pl-PL"/>
        </w:rPr>
        <w:t xml:space="preserve">, w szczególności </w:t>
      </w:r>
      <w:r w:rsidR="003960EF" w:rsidRPr="007A6C60">
        <w:rPr>
          <w:rFonts w:ascii="Arial" w:hAnsi="Arial" w:cs="Arial"/>
          <w:sz w:val="20"/>
          <w:szCs w:val="20"/>
          <w:lang w:eastAsia="pl-PL"/>
        </w:rPr>
        <w:t>przedmiar</w:t>
      </w:r>
      <w:r w:rsidR="007A6C60">
        <w:rPr>
          <w:rFonts w:ascii="Arial" w:hAnsi="Arial" w:cs="Arial"/>
          <w:sz w:val="20"/>
          <w:szCs w:val="20"/>
          <w:lang w:eastAsia="pl-PL"/>
        </w:rPr>
        <w:t>y</w:t>
      </w:r>
      <w:r w:rsidR="003960EF" w:rsidRPr="007A6C60">
        <w:rPr>
          <w:rFonts w:ascii="Arial" w:hAnsi="Arial" w:cs="Arial"/>
          <w:sz w:val="20"/>
          <w:szCs w:val="20"/>
          <w:lang w:eastAsia="pl-PL"/>
        </w:rPr>
        <w:t xml:space="preserve"> robót, </w:t>
      </w:r>
      <w:r w:rsidRPr="007A6C60">
        <w:rPr>
          <w:rFonts w:ascii="Arial" w:hAnsi="Arial" w:cs="Arial"/>
          <w:sz w:val="20"/>
          <w:szCs w:val="20"/>
          <w:lang w:eastAsia="pl-PL"/>
        </w:rPr>
        <w:t xml:space="preserve">zapisy niniejszej </w:t>
      </w:r>
      <w:r w:rsidR="003960EF" w:rsidRPr="007A6C60">
        <w:rPr>
          <w:rFonts w:ascii="Arial" w:hAnsi="Arial" w:cs="Arial"/>
          <w:sz w:val="20"/>
          <w:szCs w:val="20"/>
          <w:lang w:eastAsia="pl-PL"/>
        </w:rPr>
        <w:t>umow</w:t>
      </w:r>
      <w:r w:rsidRPr="007A6C60">
        <w:rPr>
          <w:rFonts w:ascii="Arial" w:hAnsi="Arial" w:cs="Arial"/>
          <w:sz w:val="20"/>
          <w:szCs w:val="20"/>
          <w:lang w:eastAsia="pl-PL"/>
        </w:rPr>
        <w:t>y</w:t>
      </w:r>
      <w:r w:rsidR="003960EF" w:rsidRPr="007A6C60">
        <w:rPr>
          <w:rFonts w:ascii="Arial" w:hAnsi="Arial" w:cs="Arial"/>
          <w:sz w:val="20"/>
          <w:szCs w:val="20"/>
          <w:lang w:eastAsia="pl-PL"/>
        </w:rPr>
        <w:t xml:space="preserve"> oraz w oparciu o ofertę Wykonawcy</w:t>
      </w:r>
      <w:r w:rsidR="00BE0860" w:rsidRPr="007A6C60">
        <w:rPr>
          <w:rFonts w:ascii="Arial" w:hAnsi="Arial" w:cs="Arial"/>
          <w:sz w:val="20"/>
          <w:szCs w:val="20"/>
          <w:lang w:eastAsia="pl-PL"/>
        </w:rPr>
        <w:t xml:space="preserve">, w </w:t>
      </w:r>
      <w:r w:rsidR="00D518BF" w:rsidRPr="007A6C60">
        <w:rPr>
          <w:rFonts w:ascii="Arial" w:hAnsi="Arial" w:cs="Arial"/>
          <w:sz w:val="20"/>
          <w:szCs w:val="20"/>
          <w:lang w:eastAsia="pl-PL"/>
        </w:rPr>
        <w:t xml:space="preserve">szczególności </w:t>
      </w:r>
      <w:r w:rsidR="00BE0860" w:rsidRPr="007A6C60">
        <w:rPr>
          <w:rFonts w:ascii="Arial" w:hAnsi="Arial" w:cs="Arial"/>
          <w:sz w:val="20"/>
          <w:szCs w:val="20"/>
          <w:lang w:eastAsia="pl-PL"/>
        </w:rPr>
        <w:t>kosztorys ofertowy</w:t>
      </w:r>
      <w:r w:rsidR="003F69C0" w:rsidRPr="007A6C60">
        <w:rPr>
          <w:rFonts w:ascii="Arial" w:hAnsi="Arial" w:cs="Arial"/>
          <w:sz w:val="20"/>
          <w:szCs w:val="20"/>
          <w:lang w:eastAsia="pl-PL"/>
        </w:rPr>
        <w:t>.</w:t>
      </w:r>
    </w:p>
    <w:p w14:paraId="6819AD48" w14:textId="4B35069C" w:rsidR="003960EF" w:rsidRPr="007A6C60" w:rsidRDefault="001E0522" w:rsidP="00BE086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F1F6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Przedmiot umowy Wykonawca wykona zgodnie z obowiązującymi przepisami prawa, a także zgodnie z najlepszą wiedzą i doświadczeniem oraz z zachowaniem najwyższej staranności.</w:t>
      </w:r>
    </w:p>
    <w:p w14:paraId="65262702" w14:textId="77777777" w:rsidR="0088608D" w:rsidRDefault="001E0522" w:rsidP="00BE0860">
      <w:pPr>
        <w:spacing w:after="120" w:line="240" w:lineRule="auto"/>
        <w:jc w:val="both"/>
      </w:pPr>
      <w:r>
        <w:rPr>
          <w:rFonts w:ascii="Arial" w:eastAsia="Times New Roman" w:hAnsi="Arial" w:cs="Arial"/>
          <w:sz w:val="20"/>
          <w:szCs w:val="20"/>
          <w:lang w:eastAsia="pl-PL"/>
        </w:rPr>
        <w:t>4</w:t>
      </w:r>
      <w:r w:rsidR="0031314F" w:rsidRPr="007A6C60">
        <w:rPr>
          <w:rFonts w:ascii="Arial" w:eastAsia="Times New Roman" w:hAnsi="Arial" w:cs="Arial"/>
          <w:sz w:val="20"/>
          <w:szCs w:val="20"/>
          <w:lang w:eastAsia="pl-PL"/>
        </w:rPr>
        <w:t xml:space="preserve">. Ilekroć w niniejszej umowie </w:t>
      </w:r>
      <w:r w:rsidR="00C40ADD" w:rsidRPr="007A6C60">
        <w:rPr>
          <w:rFonts w:ascii="Arial" w:eastAsia="Times New Roman" w:hAnsi="Arial" w:cs="Arial"/>
          <w:sz w:val="20"/>
          <w:szCs w:val="20"/>
          <w:lang w:eastAsia="pl-PL"/>
        </w:rPr>
        <w:t xml:space="preserve">jest mowa o dniach roboczych przez dni robocze Strony rozumieją </w:t>
      </w:r>
      <w:r w:rsidR="00061A74" w:rsidRPr="007A6C60">
        <w:rPr>
          <w:rFonts w:ascii="Arial" w:eastAsia="Times New Roman" w:hAnsi="Arial" w:cs="Arial"/>
          <w:sz w:val="20"/>
          <w:szCs w:val="20"/>
          <w:lang w:eastAsia="pl-PL"/>
        </w:rPr>
        <w:t>dni od poniedziałku do soboty z </w:t>
      </w:r>
      <w:r w:rsidR="00C40ADD" w:rsidRPr="007A6C60">
        <w:rPr>
          <w:rFonts w:ascii="Arial" w:eastAsia="Times New Roman" w:hAnsi="Arial" w:cs="Arial"/>
          <w:sz w:val="20"/>
          <w:szCs w:val="20"/>
          <w:lang w:eastAsia="pl-PL"/>
        </w:rPr>
        <w:t>wyjątkiem dni ustawowo uznanych za dni wolne od pracy.</w:t>
      </w:r>
      <w:r w:rsidR="0088608D" w:rsidRPr="0088608D">
        <w:t xml:space="preserve"> </w:t>
      </w:r>
    </w:p>
    <w:p w14:paraId="4C76E14E" w14:textId="77777777" w:rsidR="00AB092F" w:rsidRPr="007A6C60" w:rsidRDefault="0088608D" w:rsidP="00AB092F">
      <w:pPr>
        <w:spacing w:after="120" w:line="240" w:lineRule="auto"/>
        <w:jc w:val="both"/>
        <w:rPr>
          <w:rFonts w:ascii="Arial" w:eastAsia="Times New Roman" w:hAnsi="Arial" w:cs="Arial"/>
          <w:sz w:val="20"/>
          <w:szCs w:val="20"/>
          <w:lang w:eastAsia="pl-PL"/>
        </w:rPr>
      </w:pPr>
      <w:r>
        <w:t xml:space="preserve">5. </w:t>
      </w:r>
      <w:r w:rsidR="00AB092F" w:rsidRPr="0088608D">
        <w:rPr>
          <w:rFonts w:ascii="Arial" w:eastAsia="Times New Roman" w:hAnsi="Arial" w:cs="Arial"/>
          <w:sz w:val="20"/>
          <w:szCs w:val="20"/>
          <w:lang w:eastAsia="pl-PL"/>
        </w:rPr>
        <w:t xml:space="preserve">Niniejsze zadanie dofinansowane jest </w:t>
      </w:r>
      <w:r w:rsidR="00AB092F" w:rsidRPr="00730593">
        <w:rPr>
          <w:rFonts w:ascii="Arial" w:eastAsia="Times New Roman" w:hAnsi="Arial" w:cs="Arial"/>
          <w:sz w:val="20"/>
          <w:szCs w:val="20"/>
          <w:lang w:eastAsia="pl-PL"/>
        </w:rPr>
        <w:t>z NFZ w ramach Projektu pn.: „Program Pilotażowy Centrum Zdrowia Psychicznego Małopolska-Południe”.</w:t>
      </w:r>
    </w:p>
    <w:p w14:paraId="3DF61998" w14:textId="77777777" w:rsidR="003960EF" w:rsidRPr="007A6C60" w:rsidRDefault="003960EF" w:rsidP="00BE0860">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7F09DFB0"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 xml:space="preserve">ąpi </w:t>
      </w:r>
      <w:r w:rsidR="003F69C0" w:rsidRPr="007A6C60">
        <w:rPr>
          <w:rFonts w:ascii="Arial" w:eastAsia="Times New Roman" w:hAnsi="Arial" w:cs="Arial"/>
          <w:sz w:val="20"/>
          <w:szCs w:val="20"/>
          <w:lang w:eastAsia="pl-PL"/>
        </w:rPr>
        <w:t xml:space="preserve">po zakończeniu przez Wykonawcę </w:t>
      </w:r>
      <w:r w:rsidR="007A6C60">
        <w:rPr>
          <w:rFonts w:ascii="Arial" w:eastAsia="Times New Roman" w:hAnsi="Arial" w:cs="Arial"/>
          <w:sz w:val="20"/>
          <w:szCs w:val="20"/>
          <w:lang w:eastAsia="pl-PL"/>
        </w:rPr>
        <w:t xml:space="preserve">całości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i odebraniu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przez Zamawiającego protokołem </w:t>
      </w:r>
      <w:r w:rsidR="003F69C0" w:rsidRPr="007A6C60">
        <w:rPr>
          <w:rFonts w:ascii="Arial" w:eastAsia="Times New Roman" w:hAnsi="Arial" w:cs="Arial"/>
          <w:sz w:val="20"/>
          <w:szCs w:val="20"/>
          <w:lang w:eastAsia="pl-PL"/>
        </w:rPr>
        <w:lastRenderedPageBreak/>
        <w:t>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udzielonej rękojmi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t>
      </w:r>
      <w:r w:rsidR="003960EF" w:rsidRPr="007A6C60">
        <w:rPr>
          <w:rFonts w:ascii="Arial" w:eastAsia="Times New Roman" w:hAnsi="Arial" w:cs="Arial"/>
          <w:sz w:val="20"/>
          <w:szCs w:val="20"/>
          <w:lang w:eastAsia="pl-PL"/>
        </w:rPr>
        <w:lastRenderedPageBreak/>
        <w:t>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74346B">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4B58F4F" w14:textId="4C4F3801" w:rsidR="00D43C09" w:rsidRDefault="003960EF" w:rsidP="0074346B">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E94B52">
        <w:rPr>
          <w:rFonts w:ascii="Arial" w:eastAsia="Trebuchet MS" w:hAnsi="Arial" w:cs="Arial"/>
          <w:sz w:val="20"/>
          <w:szCs w:val="20"/>
          <w:lang w:eastAsia="pl-PL"/>
        </w:rPr>
        <w:t>.................................................</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wykonania przedmiotu umowy zostanie </w:t>
      </w:r>
      <w:r w:rsidR="008F5A1F">
        <w:rPr>
          <w:rFonts w:ascii="Arial" w:hAnsi="Arial" w:cs="Arial"/>
          <w:sz w:val="20"/>
        </w:rPr>
        <w:t>zachowany jeżeli przed upły</w:t>
      </w:r>
      <w:r w:rsidR="009F1FE3">
        <w:rPr>
          <w:rFonts w:ascii="Arial" w:hAnsi="Arial" w:cs="Arial"/>
          <w:sz w:val="20"/>
        </w:rPr>
        <w:t>wem tego t</w:t>
      </w:r>
      <w:r w:rsidR="008F5A1F">
        <w:rPr>
          <w:rFonts w:ascii="Arial" w:hAnsi="Arial" w:cs="Arial"/>
          <w:sz w:val="20"/>
        </w:rPr>
        <w:t>e</w:t>
      </w:r>
      <w:r w:rsidR="009F1FE3">
        <w:rPr>
          <w:rFonts w:ascii="Arial" w:hAnsi="Arial" w:cs="Arial"/>
          <w:sz w:val="20"/>
        </w:rPr>
        <w:t>r</w:t>
      </w:r>
      <w:r w:rsidR="008F5A1F">
        <w:rPr>
          <w:rFonts w:ascii="Arial" w:hAnsi="Arial" w:cs="Arial"/>
          <w:sz w:val="20"/>
        </w:rPr>
        <w:t xml:space="preserve">minu Wykonawca, po zrealizowaniu całego przedmiotu umowy, zgłosi Zamawiającemu gotowość do </w:t>
      </w:r>
      <w:r w:rsidR="009F1FE3">
        <w:rPr>
          <w:rFonts w:ascii="Arial" w:hAnsi="Arial" w:cs="Arial"/>
          <w:sz w:val="20"/>
        </w:rPr>
        <w:t xml:space="preserve">odbioru końcowego </w:t>
      </w:r>
      <w:r w:rsidR="006A7F77">
        <w:rPr>
          <w:rFonts w:ascii="Arial" w:hAnsi="Arial" w:cs="Arial"/>
          <w:sz w:val="20"/>
        </w:rPr>
        <w:t xml:space="preserve">przedmiotu umowy </w:t>
      </w:r>
      <w:r w:rsidR="009F1FE3">
        <w:rPr>
          <w:rFonts w:ascii="Arial" w:hAnsi="Arial" w:cs="Arial"/>
          <w:sz w:val="20"/>
        </w:rPr>
        <w:t xml:space="preserve">(§ 19 ust. 4 niniejszej umowy) oraz </w:t>
      </w:r>
      <w:r w:rsidR="006A7F77">
        <w:rPr>
          <w:rFonts w:ascii="Arial" w:hAnsi="Arial" w:cs="Arial"/>
          <w:sz w:val="20"/>
        </w:rPr>
        <w:t xml:space="preserve">w wyniku </w:t>
      </w:r>
      <w:r w:rsidR="007D5F20">
        <w:rPr>
          <w:rFonts w:ascii="Arial" w:hAnsi="Arial" w:cs="Arial"/>
          <w:sz w:val="20"/>
        </w:rPr>
        <w:t xml:space="preserve">tego </w:t>
      </w:r>
      <w:r w:rsidR="006A7F77">
        <w:rPr>
          <w:rFonts w:ascii="Arial" w:hAnsi="Arial" w:cs="Arial"/>
          <w:sz w:val="20"/>
        </w:rPr>
        <w:t xml:space="preserve">zgłoszenia Wykonawcy nastąpi końcowy </w:t>
      </w:r>
      <w:r w:rsidR="003F6BB0">
        <w:rPr>
          <w:rFonts w:ascii="Arial" w:hAnsi="Arial" w:cs="Arial"/>
          <w:sz w:val="20"/>
        </w:rPr>
        <w:t xml:space="preserve">odbiór przedmiotu umowy </w:t>
      </w:r>
      <w:r w:rsidR="00141207">
        <w:rPr>
          <w:rFonts w:ascii="Arial" w:hAnsi="Arial" w:cs="Arial"/>
          <w:sz w:val="20"/>
        </w:rPr>
        <w:t>poprzez podpisanie przez Strony protokołu końcowego odbioru robót.</w:t>
      </w:r>
    </w:p>
    <w:p w14:paraId="37210F13"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BE0860">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014047C7" w:rsidR="003960EF" w:rsidRPr="007A6C60" w:rsidRDefault="003960E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 xml:space="preserve">podwykonawstwo, której przedmiotem są roboty budowlane, lub po przedłożeniu </w:t>
      </w:r>
      <w:r w:rsidR="003960EF" w:rsidRPr="007A6C60">
        <w:rPr>
          <w:rFonts w:ascii="Arial" w:eastAsia="Verdana" w:hAnsi="Arial" w:cs="Arial"/>
          <w:sz w:val="20"/>
          <w:szCs w:val="20"/>
          <w:lang w:eastAsia="pl-PL"/>
        </w:rPr>
        <w:lastRenderedPageBreak/>
        <w:t>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 xml:space="preserve">Jeżeli umowa nie stanowi inaczej, wiążące dla Wykonawcy są decyzje, uwagi i żądania wpisane przez inspektora nadzoru, jedynie w zakresie technicznych aspektów wykonania niniejszej umowy. Nie są one wiążące w zakresie </w:t>
      </w:r>
      <w:r w:rsidR="003960EF" w:rsidRPr="007A6C60">
        <w:rPr>
          <w:rFonts w:ascii="Arial" w:eastAsia="Calibri" w:hAnsi="Arial" w:cs="Arial"/>
          <w:color w:val="000000"/>
          <w:sz w:val="20"/>
          <w:szCs w:val="20"/>
          <w:lang w:eastAsia="ar-SA"/>
        </w:rPr>
        <w:lastRenderedPageBreak/>
        <w:t>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ECCE7FF" w14:textId="77777777" w:rsidR="009E10DE" w:rsidRPr="000A7DB3" w:rsidRDefault="009E10DE"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0A7DB3">
        <w:rPr>
          <w:rFonts w:ascii="Arial" w:eastAsia="Times New Roman" w:hAnsi="Arial" w:cs="Arial"/>
          <w:sz w:val="20"/>
          <w:szCs w:val="20"/>
          <w:lang w:eastAsia="pl-PL"/>
        </w:rPr>
        <w:t>1</w:t>
      </w:r>
      <w:r w:rsidR="00041F21" w:rsidRPr="000A7DB3">
        <w:rPr>
          <w:rFonts w:ascii="Arial" w:eastAsia="Times New Roman" w:hAnsi="Arial" w:cs="Arial"/>
          <w:sz w:val="20"/>
          <w:szCs w:val="20"/>
          <w:lang w:eastAsia="pl-PL"/>
        </w:rPr>
        <w:t>2</w:t>
      </w:r>
      <w:r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Wykonawca </w:t>
      </w:r>
      <w:r w:rsidR="00984A2D" w:rsidRPr="000A7DB3">
        <w:rPr>
          <w:rFonts w:ascii="Arial" w:eastAsia="Times New Roman" w:hAnsi="Arial" w:cs="Arial"/>
          <w:sz w:val="20"/>
          <w:szCs w:val="20"/>
          <w:lang w:eastAsia="pl-PL"/>
        </w:rPr>
        <w:t xml:space="preserve">oświadcza, że </w:t>
      </w:r>
      <w:r w:rsidR="005D077D" w:rsidRPr="000A7DB3">
        <w:rPr>
          <w:rFonts w:ascii="Arial" w:eastAsia="Times New Roman" w:hAnsi="Arial" w:cs="Arial"/>
          <w:sz w:val="20"/>
          <w:szCs w:val="20"/>
          <w:lang w:eastAsia="pl-PL"/>
        </w:rPr>
        <w:t xml:space="preserve">zapewnia kierowanie robotami budowlanymi przez </w:t>
      </w:r>
      <w:r w:rsidRPr="000A7DB3">
        <w:rPr>
          <w:rFonts w:ascii="Arial" w:eastAsia="Times New Roman" w:hAnsi="Arial" w:cs="Arial"/>
          <w:sz w:val="20"/>
          <w:szCs w:val="20"/>
          <w:lang w:eastAsia="pl-PL"/>
        </w:rPr>
        <w:t>osob</w:t>
      </w:r>
      <w:r w:rsidR="005D077D" w:rsidRPr="000A7DB3">
        <w:rPr>
          <w:rFonts w:ascii="Arial" w:eastAsia="Times New Roman" w:hAnsi="Arial" w:cs="Arial"/>
          <w:sz w:val="20"/>
          <w:szCs w:val="20"/>
          <w:lang w:eastAsia="pl-PL"/>
        </w:rPr>
        <w:t>ę</w:t>
      </w:r>
      <w:r w:rsidRPr="000A7DB3">
        <w:rPr>
          <w:rFonts w:ascii="Arial" w:eastAsia="Times New Roman" w:hAnsi="Arial" w:cs="Arial"/>
          <w:sz w:val="20"/>
          <w:szCs w:val="20"/>
          <w:lang w:eastAsia="pl-PL"/>
        </w:rPr>
        <w:t>, która</w:t>
      </w:r>
      <w:r w:rsidR="00984A2D"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posiada uprawnienia do wykonywania samodzielnych funkcji technicznych w budownictwie, obejmujących kierowanie robotami budowlanymi bez ograniczeń w specjalności </w:t>
      </w:r>
      <w:proofErr w:type="spellStart"/>
      <w:r w:rsidR="00C8606F" w:rsidRPr="000A7DB3">
        <w:rPr>
          <w:rFonts w:ascii="Arial" w:eastAsia="Times New Roman" w:hAnsi="Arial" w:cs="Arial"/>
          <w:sz w:val="20"/>
          <w:szCs w:val="20"/>
          <w:lang w:eastAsia="pl-PL"/>
        </w:rPr>
        <w:t>konstrukcyjno</w:t>
      </w:r>
      <w:proofErr w:type="spellEnd"/>
      <w:r w:rsidR="00C8606F" w:rsidRPr="000A7DB3">
        <w:rPr>
          <w:rFonts w:ascii="Arial" w:eastAsia="Times New Roman" w:hAnsi="Arial" w:cs="Arial"/>
          <w:sz w:val="20"/>
          <w:szCs w:val="20"/>
          <w:lang w:eastAsia="pl-PL"/>
        </w:rPr>
        <w:t>–budowlanej</w:t>
      </w:r>
      <w:r w:rsidR="00984A2D" w:rsidRPr="000A7DB3">
        <w:rPr>
          <w:rFonts w:ascii="Arial" w:eastAsia="Times New Roman" w:hAnsi="Arial" w:cs="Arial"/>
          <w:sz w:val="20"/>
          <w:szCs w:val="20"/>
          <w:lang w:eastAsia="pl-PL"/>
        </w:rPr>
        <w:t xml:space="preserve"> i</w:t>
      </w:r>
      <w:r w:rsidR="00C8606F" w:rsidRPr="000A7DB3">
        <w:rPr>
          <w:rFonts w:ascii="Arial" w:eastAsia="Times New Roman" w:hAnsi="Arial" w:cs="Arial"/>
          <w:sz w:val="20"/>
          <w:szCs w:val="20"/>
          <w:lang w:eastAsia="pl-PL"/>
        </w:rPr>
        <w:t xml:space="preserve"> jest członkiem właściwej izby samorządu zawodowego</w:t>
      </w:r>
      <w:r w:rsidR="00984A2D" w:rsidRPr="000A7DB3">
        <w:rPr>
          <w:rFonts w:ascii="Arial" w:eastAsia="Times New Roman" w:hAnsi="Arial" w:cs="Arial"/>
          <w:sz w:val="20"/>
          <w:szCs w:val="20"/>
          <w:lang w:eastAsia="pl-PL"/>
        </w:rPr>
        <w:t xml:space="preserve"> oraz</w:t>
      </w:r>
      <w:r w:rsidR="00C8606F" w:rsidRPr="000A7DB3">
        <w:rPr>
          <w:rFonts w:ascii="Arial" w:eastAsia="Times New Roman" w:hAnsi="Arial" w:cs="Arial"/>
          <w:sz w:val="20"/>
          <w:szCs w:val="20"/>
          <w:lang w:eastAsia="pl-PL"/>
        </w:rPr>
        <w:t xml:space="preserve"> posiada aktualne zaświadczenie o przynależności do właściwej terytorialnie okręgowej izby inżynierów budownictwa</w:t>
      </w:r>
      <w:r w:rsidR="00984A2D" w:rsidRPr="000A7DB3">
        <w:rPr>
          <w:rFonts w:ascii="Arial" w:eastAsia="Times New Roman" w:hAnsi="Arial" w:cs="Arial"/>
          <w:sz w:val="20"/>
          <w:szCs w:val="20"/>
          <w:lang w:eastAsia="pl-PL"/>
        </w:rPr>
        <w:t>.</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lastRenderedPageBreak/>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70F43E10"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554784">
        <w:rPr>
          <w:rFonts w:ascii="Arial" w:eastAsia="Times New Roman" w:hAnsi="Arial" w:cs="Arial"/>
          <w:sz w:val="20"/>
          <w:szCs w:val="20"/>
          <w:lang w:eastAsia="pl-PL"/>
        </w:rPr>
        <w:t>3</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5. W przypadku przekroczenia terminu realizacji Przedmiotu umowy ponad określony w § 4, Wykonawca zobowiązuje się przed terminem wygaśnięcia wniesionego zabezpieczenia należytego wykonania umowy do </w:t>
      </w:r>
      <w:r w:rsidRPr="007A6C60">
        <w:rPr>
          <w:rFonts w:ascii="Arial" w:eastAsia="Times New Roman" w:hAnsi="Arial" w:cs="Arial"/>
          <w:sz w:val="20"/>
          <w:szCs w:val="20"/>
          <w:lang w:eastAsia="pl-PL"/>
        </w:rPr>
        <w:lastRenderedPageBreak/>
        <w:t>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7A6C60"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a cały 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od odpowiedzialności cywilnej za szkody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041F21" w:rsidRPr="007A6C60">
        <w:rPr>
          <w:rFonts w:ascii="Arial" w:eastAsia="Trebuchet MS" w:hAnsi="Arial" w:cs="Arial"/>
          <w:sz w:val="20"/>
          <w:szCs w:val="20"/>
          <w:lang w:eastAsia="pl-PL"/>
        </w:rPr>
        <w:t>.</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lastRenderedPageBreak/>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Prawo zamówień publicznych. Przekazanie prac nie </w:t>
      </w:r>
      <w:r w:rsidR="003960EF" w:rsidRPr="007A6C60">
        <w:rPr>
          <w:rFonts w:ascii="Arial" w:eastAsia="Calibri" w:hAnsi="Arial" w:cs="Arial"/>
          <w:color w:val="000000"/>
          <w:sz w:val="20"/>
          <w:szCs w:val="20"/>
          <w:lang w:eastAsia="ar-SA"/>
        </w:rPr>
        <w:lastRenderedPageBreak/>
        <w:t>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2. Po protokolarnym przekazaniu terenu budowy, Wykonawca podejmie niezwłocznie wszystkie niezbędne czynności związane z prawidłową realizacją robót budowlanych, w szczególności rozpocznie realizację robót budowlanych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bookmarkStart w:id="0" w:name="_GoBack"/>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lastRenderedPageBreak/>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3B6546EB"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69A583CD" w14:textId="40234234" w:rsidR="00086338" w:rsidRDefault="00086338" w:rsidP="00ED5FCA">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p>
    <w:p w14:paraId="23AF8FBF" w14:textId="055D1E37" w:rsidR="00F56950" w:rsidRPr="00F56950" w:rsidRDefault="00F56950" w:rsidP="00ED5FCA">
      <w:pPr>
        <w:autoSpaceDE w:val="0"/>
        <w:spacing w:after="120" w:line="240" w:lineRule="auto"/>
        <w:jc w:val="both"/>
        <w:rPr>
          <w:rFonts w:ascii="Arial" w:eastAsia="Times New Roman" w:hAnsi="Arial" w:cs="Arial"/>
          <w:color w:val="FF0000"/>
          <w:sz w:val="20"/>
          <w:szCs w:val="20"/>
          <w:lang w:eastAsia="pl-PL"/>
        </w:rPr>
      </w:pPr>
      <w:r w:rsidRPr="00F56950">
        <w:rPr>
          <w:rFonts w:ascii="Arial" w:eastAsia="Times New Roman" w:hAnsi="Arial" w:cs="Arial"/>
          <w:color w:val="FF0000"/>
          <w:sz w:val="20"/>
          <w:szCs w:val="20"/>
          <w:lang w:eastAsia="pl-PL"/>
        </w:rPr>
        <w:t>4. Łączna maksymalna wysokość kar umownych</w:t>
      </w:r>
      <w:r>
        <w:rPr>
          <w:rFonts w:ascii="Arial" w:eastAsia="Times New Roman" w:hAnsi="Arial" w:cs="Arial"/>
          <w:color w:val="FF0000"/>
          <w:sz w:val="20"/>
          <w:szCs w:val="20"/>
          <w:lang w:eastAsia="pl-PL"/>
        </w:rPr>
        <w:t xml:space="preserve">, o których mowa w ust. 1 </w:t>
      </w:r>
      <w:r w:rsidRPr="00F56950">
        <w:rPr>
          <w:rFonts w:ascii="Arial" w:eastAsia="Times New Roman" w:hAnsi="Arial" w:cs="Arial"/>
          <w:color w:val="FF0000"/>
          <w:sz w:val="20"/>
          <w:szCs w:val="20"/>
          <w:lang w:eastAsia="pl-PL"/>
        </w:rPr>
        <w:t xml:space="preserve">nie może przekroczyć </w:t>
      </w:r>
      <w:r>
        <w:rPr>
          <w:rFonts w:ascii="Arial" w:eastAsia="Times New Roman" w:hAnsi="Arial" w:cs="Arial"/>
          <w:color w:val="FF0000"/>
          <w:sz w:val="20"/>
          <w:szCs w:val="20"/>
          <w:lang w:eastAsia="pl-PL"/>
        </w:rPr>
        <w:t>25</w:t>
      </w:r>
      <w:r w:rsidRPr="00F56950">
        <w:rPr>
          <w:rFonts w:ascii="Arial" w:eastAsia="Times New Roman" w:hAnsi="Arial" w:cs="Arial"/>
          <w:color w:val="FF0000"/>
          <w:sz w:val="20"/>
          <w:szCs w:val="20"/>
          <w:lang w:eastAsia="pl-PL"/>
        </w:rPr>
        <w:t xml:space="preserve">% całkowitego wynagrodzenia </w:t>
      </w:r>
      <w:r w:rsidR="00BD5296">
        <w:rPr>
          <w:rFonts w:ascii="Arial" w:eastAsia="Times New Roman" w:hAnsi="Arial" w:cs="Arial"/>
          <w:color w:val="FF0000"/>
          <w:sz w:val="20"/>
          <w:szCs w:val="20"/>
          <w:lang w:eastAsia="pl-PL"/>
        </w:rPr>
        <w:t xml:space="preserve">umownego </w:t>
      </w:r>
      <w:r w:rsidRPr="00F56950">
        <w:rPr>
          <w:rFonts w:ascii="Arial" w:eastAsia="Times New Roman" w:hAnsi="Arial" w:cs="Arial"/>
          <w:color w:val="FF0000"/>
          <w:sz w:val="20"/>
          <w:szCs w:val="20"/>
          <w:lang w:eastAsia="pl-PL"/>
        </w:rPr>
        <w:t>brutto o</w:t>
      </w:r>
      <w:r w:rsidR="00BD5296">
        <w:rPr>
          <w:rFonts w:ascii="Arial" w:eastAsia="Times New Roman" w:hAnsi="Arial" w:cs="Arial"/>
          <w:color w:val="FF0000"/>
          <w:sz w:val="20"/>
          <w:szCs w:val="20"/>
          <w:lang w:eastAsia="pl-PL"/>
        </w:rPr>
        <w:t xml:space="preserve"> którym mowa w </w:t>
      </w:r>
      <w:r w:rsidRPr="00F56950">
        <w:rPr>
          <w:rFonts w:ascii="Arial" w:eastAsia="Times New Roman" w:hAnsi="Arial" w:cs="Arial"/>
          <w:color w:val="FF0000"/>
          <w:sz w:val="20"/>
          <w:szCs w:val="20"/>
          <w:lang w:eastAsia="pl-PL"/>
        </w:rPr>
        <w:t>§</w:t>
      </w:r>
      <w:r>
        <w:rPr>
          <w:rFonts w:ascii="Arial" w:eastAsia="Times New Roman" w:hAnsi="Arial" w:cs="Arial"/>
          <w:color w:val="FF0000"/>
          <w:sz w:val="20"/>
          <w:szCs w:val="20"/>
          <w:lang w:eastAsia="pl-PL"/>
        </w:rPr>
        <w:t xml:space="preserve"> 2</w:t>
      </w:r>
      <w:r w:rsidRPr="00F56950">
        <w:rPr>
          <w:rFonts w:ascii="Arial" w:eastAsia="Times New Roman" w:hAnsi="Arial" w:cs="Arial"/>
          <w:color w:val="FF0000"/>
          <w:sz w:val="20"/>
          <w:szCs w:val="20"/>
          <w:lang w:eastAsia="pl-PL"/>
        </w:rPr>
        <w:t xml:space="preserve"> ust.</w:t>
      </w:r>
      <w:r>
        <w:rPr>
          <w:rFonts w:ascii="Arial" w:eastAsia="Times New Roman" w:hAnsi="Arial" w:cs="Arial"/>
          <w:color w:val="FF0000"/>
          <w:sz w:val="20"/>
          <w:szCs w:val="20"/>
          <w:lang w:eastAsia="pl-PL"/>
        </w:rPr>
        <w:t xml:space="preserve"> 1</w:t>
      </w:r>
      <w:r w:rsidRPr="00F56950">
        <w:rPr>
          <w:rFonts w:ascii="Arial" w:eastAsia="Times New Roman" w:hAnsi="Arial" w:cs="Arial"/>
          <w:color w:val="FF0000"/>
          <w:sz w:val="20"/>
          <w:szCs w:val="20"/>
          <w:lang w:eastAsia="pl-PL"/>
        </w:rPr>
        <w:t xml:space="preserve"> umowy.</w:t>
      </w:r>
    </w:p>
    <w:bookmarkEnd w:id="0"/>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77777777" w:rsidR="003B2852" w:rsidRPr="007A6C60" w:rsidRDefault="00C91429" w:rsidP="00060DEC">
      <w:pPr>
        <w:tabs>
          <w:tab w:val="left" w:pos="9498"/>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b) </w:t>
      </w:r>
      <w:r w:rsidR="003960EF" w:rsidRPr="007A6C60">
        <w:rPr>
          <w:rFonts w:ascii="Arial" w:eastAsia="Trebuchet MS" w:hAnsi="Arial" w:cs="Arial"/>
          <w:sz w:val="20"/>
          <w:szCs w:val="20"/>
          <w:lang w:eastAsia="pl-PL"/>
        </w:rPr>
        <w:t xml:space="preserve">Odbiór końcowy - </w:t>
      </w:r>
      <w:r w:rsidR="003B2852" w:rsidRPr="007A6C60">
        <w:rPr>
          <w:rFonts w:ascii="Arial" w:eastAsia="Trebuchet MS" w:hAnsi="Arial" w:cs="Arial"/>
          <w:sz w:val="20"/>
          <w:szCs w:val="20"/>
          <w:lang w:eastAsia="pl-PL"/>
        </w:rPr>
        <w:t xml:space="preserve">nastąpi po wykonaniu przez Wykonawcę całości przedmiotu umowy i potwierdzony zostanie protokołem końcowego odbioru robót, podpisanym przez Zamawiającego i Wykonawcę. </w:t>
      </w:r>
      <w:r w:rsidR="00A3496D" w:rsidRPr="007A6C60">
        <w:rPr>
          <w:rFonts w:ascii="Arial" w:eastAsia="Times New Roman" w:hAnsi="Arial" w:cs="Arial"/>
          <w:sz w:val="20"/>
          <w:szCs w:val="20"/>
          <w:lang w:eastAsia="pl-PL"/>
        </w:rPr>
        <w:t xml:space="preserve">Na okoliczność 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77777777" w:rsidR="003752A6" w:rsidRPr="007A6C60" w:rsidRDefault="00ED5FCA"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77777777"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060DEC">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Gotowość do odbioru 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13096918"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 xml:space="preserve">Okres rękojmi za wady na wykonane roboty budowlane i wbudowane materiały wynosi </w:t>
      </w:r>
      <w:r w:rsidR="001D1918">
        <w:rPr>
          <w:rFonts w:ascii="Arial" w:eastAsia="Calibri" w:hAnsi="Arial" w:cs="Arial"/>
          <w:color w:val="000000"/>
          <w:sz w:val="20"/>
          <w:szCs w:val="20"/>
          <w:lang w:eastAsia="ar-SA"/>
        </w:rPr>
        <w:t>36</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9A946E5"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1D1918">
        <w:rPr>
          <w:rFonts w:ascii="Arial" w:eastAsia="Calibri" w:hAnsi="Arial" w:cs="Arial"/>
          <w:color w:val="000000"/>
          <w:sz w:val="20"/>
          <w:szCs w:val="20"/>
          <w:lang w:eastAsia="ar-SA"/>
        </w:rPr>
        <w:t>36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Pr="007A6C60"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2CD25" w14:textId="77777777" w:rsidR="00811AE8" w:rsidRDefault="00811AE8" w:rsidP="00193B78">
      <w:pPr>
        <w:spacing w:after="0" w:line="240" w:lineRule="auto"/>
      </w:pPr>
      <w:r>
        <w:separator/>
      </w:r>
    </w:p>
  </w:endnote>
  <w:endnote w:type="continuationSeparator" w:id="0">
    <w:p w14:paraId="64C725D6" w14:textId="77777777" w:rsidR="00811AE8" w:rsidRDefault="00811AE8"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544E" w14:textId="77777777" w:rsidR="00811AE8" w:rsidRDefault="00811AE8" w:rsidP="00193B78">
      <w:pPr>
        <w:spacing w:after="0" w:line="240" w:lineRule="auto"/>
      </w:pPr>
      <w:r>
        <w:separator/>
      </w:r>
    </w:p>
  </w:footnote>
  <w:footnote w:type="continuationSeparator" w:id="0">
    <w:p w14:paraId="172681E3" w14:textId="77777777" w:rsidR="00811AE8" w:rsidRDefault="00811AE8" w:rsidP="0019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39AC"/>
    <w:rsid w:val="0004689B"/>
    <w:rsid w:val="000511C3"/>
    <w:rsid w:val="000534D3"/>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148"/>
    <w:rsid w:val="000D7B70"/>
    <w:rsid w:val="000E2B62"/>
    <w:rsid w:val="000E7F79"/>
    <w:rsid w:val="000F1F66"/>
    <w:rsid w:val="000F4B6A"/>
    <w:rsid w:val="000F6042"/>
    <w:rsid w:val="000F6F82"/>
    <w:rsid w:val="000F7D91"/>
    <w:rsid w:val="0010701E"/>
    <w:rsid w:val="00110ED8"/>
    <w:rsid w:val="001159F0"/>
    <w:rsid w:val="0011744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B058E"/>
    <w:rsid w:val="001B1161"/>
    <w:rsid w:val="001B2612"/>
    <w:rsid w:val="001B44B9"/>
    <w:rsid w:val="001B5E37"/>
    <w:rsid w:val="001C019E"/>
    <w:rsid w:val="001C0C2B"/>
    <w:rsid w:val="001C4D9D"/>
    <w:rsid w:val="001C5396"/>
    <w:rsid w:val="001D1918"/>
    <w:rsid w:val="001D3006"/>
    <w:rsid w:val="001D55E8"/>
    <w:rsid w:val="001D5909"/>
    <w:rsid w:val="001D6D61"/>
    <w:rsid w:val="001E0522"/>
    <w:rsid w:val="001F22ED"/>
    <w:rsid w:val="001F39BF"/>
    <w:rsid w:val="001F4F8B"/>
    <w:rsid w:val="00202BEA"/>
    <w:rsid w:val="00217DE9"/>
    <w:rsid w:val="00217FD0"/>
    <w:rsid w:val="002201BD"/>
    <w:rsid w:val="00223BAF"/>
    <w:rsid w:val="00227650"/>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7C89"/>
    <w:rsid w:val="00486BFD"/>
    <w:rsid w:val="0049315E"/>
    <w:rsid w:val="004934D5"/>
    <w:rsid w:val="004A5C52"/>
    <w:rsid w:val="004B3D79"/>
    <w:rsid w:val="004B439B"/>
    <w:rsid w:val="004B58F8"/>
    <w:rsid w:val="004C2AE3"/>
    <w:rsid w:val="004C3AF4"/>
    <w:rsid w:val="004D0650"/>
    <w:rsid w:val="004D75E4"/>
    <w:rsid w:val="004E18CE"/>
    <w:rsid w:val="004E2E92"/>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B305F"/>
    <w:rsid w:val="005D0046"/>
    <w:rsid w:val="005D077D"/>
    <w:rsid w:val="005D1C21"/>
    <w:rsid w:val="005D2364"/>
    <w:rsid w:val="005D4F4D"/>
    <w:rsid w:val="005E4734"/>
    <w:rsid w:val="005E6E7F"/>
    <w:rsid w:val="005F7F41"/>
    <w:rsid w:val="006008CF"/>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1AE8"/>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3468"/>
    <w:rsid w:val="00885079"/>
    <w:rsid w:val="008859CF"/>
    <w:rsid w:val="0088608D"/>
    <w:rsid w:val="008863E4"/>
    <w:rsid w:val="0088652F"/>
    <w:rsid w:val="00887199"/>
    <w:rsid w:val="00893AAA"/>
    <w:rsid w:val="00897959"/>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39B4"/>
    <w:rsid w:val="008D4E4F"/>
    <w:rsid w:val="008E1E5E"/>
    <w:rsid w:val="008E652D"/>
    <w:rsid w:val="008F5A1F"/>
    <w:rsid w:val="00902312"/>
    <w:rsid w:val="00902D93"/>
    <w:rsid w:val="00905D0F"/>
    <w:rsid w:val="00913682"/>
    <w:rsid w:val="009178F4"/>
    <w:rsid w:val="00917D13"/>
    <w:rsid w:val="00923812"/>
    <w:rsid w:val="00927C10"/>
    <w:rsid w:val="009318A0"/>
    <w:rsid w:val="00934191"/>
    <w:rsid w:val="00935665"/>
    <w:rsid w:val="00936839"/>
    <w:rsid w:val="00936F1B"/>
    <w:rsid w:val="00941B65"/>
    <w:rsid w:val="00944373"/>
    <w:rsid w:val="009463A2"/>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44AD"/>
    <w:rsid w:val="00A3496D"/>
    <w:rsid w:val="00A41B4C"/>
    <w:rsid w:val="00A44F6B"/>
    <w:rsid w:val="00A81F77"/>
    <w:rsid w:val="00A83F69"/>
    <w:rsid w:val="00A8615D"/>
    <w:rsid w:val="00A90B8C"/>
    <w:rsid w:val="00A96337"/>
    <w:rsid w:val="00AA183C"/>
    <w:rsid w:val="00AA1AE3"/>
    <w:rsid w:val="00AA2AA6"/>
    <w:rsid w:val="00AA35E3"/>
    <w:rsid w:val="00AB092F"/>
    <w:rsid w:val="00AB1A28"/>
    <w:rsid w:val="00AB3745"/>
    <w:rsid w:val="00AB47DD"/>
    <w:rsid w:val="00AB716E"/>
    <w:rsid w:val="00AC07AA"/>
    <w:rsid w:val="00AC5F0C"/>
    <w:rsid w:val="00AC6444"/>
    <w:rsid w:val="00AE3B62"/>
    <w:rsid w:val="00AE6B3E"/>
    <w:rsid w:val="00AF42F8"/>
    <w:rsid w:val="00AF5889"/>
    <w:rsid w:val="00AF6A2D"/>
    <w:rsid w:val="00AF6DB8"/>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5296"/>
    <w:rsid w:val="00BD6D57"/>
    <w:rsid w:val="00BE0860"/>
    <w:rsid w:val="00BE35BE"/>
    <w:rsid w:val="00BE394D"/>
    <w:rsid w:val="00BE682E"/>
    <w:rsid w:val="00BF760F"/>
    <w:rsid w:val="00C017B7"/>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F1021"/>
    <w:rsid w:val="00DF44EB"/>
    <w:rsid w:val="00DF5AEA"/>
    <w:rsid w:val="00DF60BB"/>
    <w:rsid w:val="00DF6AC0"/>
    <w:rsid w:val="00E00DBA"/>
    <w:rsid w:val="00E0390B"/>
    <w:rsid w:val="00E0453E"/>
    <w:rsid w:val="00E06093"/>
    <w:rsid w:val="00E16BC1"/>
    <w:rsid w:val="00E17838"/>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94B52"/>
    <w:rsid w:val="00EA0648"/>
    <w:rsid w:val="00EA1383"/>
    <w:rsid w:val="00EA4D93"/>
    <w:rsid w:val="00EA64EB"/>
    <w:rsid w:val="00EB2746"/>
    <w:rsid w:val="00EB5FAD"/>
    <w:rsid w:val="00EC1218"/>
    <w:rsid w:val="00EC3721"/>
    <w:rsid w:val="00EC47BB"/>
    <w:rsid w:val="00ED1022"/>
    <w:rsid w:val="00ED312B"/>
    <w:rsid w:val="00ED5FCA"/>
    <w:rsid w:val="00EE050A"/>
    <w:rsid w:val="00EE40F2"/>
    <w:rsid w:val="00EE655B"/>
    <w:rsid w:val="00EF3131"/>
    <w:rsid w:val="00EF4E71"/>
    <w:rsid w:val="00EF6964"/>
    <w:rsid w:val="00F00EDB"/>
    <w:rsid w:val="00F056F6"/>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56950"/>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6FB3C"/>
  <w15:docId w15:val="{9284C6F8-9FF3-44F3-9617-A89711F7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AB092F"/>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E55D-CFD1-4CE9-9B39-209C2260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9449</Words>
  <Characters>56700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14</cp:revision>
  <cp:lastPrinted>2021-02-08T09:55:00Z</cp:lastPrinted>
  <dcterms:created xsi:type="dcterms:W3CDTF">2021-02-04T13:05:00Z</dcterms:created>
  <dcterms:modified xsi:type="dcterms:W3CDTF">2021-02-16T11:26:00Z</dcterms:modified>
</cp:coreProperties>
</file>