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FC" w:rsidRPr="00211CFC" w:rsidRDefault="00211CFC" w:rsidP="009305D2">
      <w:pPr>
        <w:autoSpaceDE w:val="0"/>
        <w:autoSpaceDN w:val="0"/>
        <w:adjustRightInd w:val="0"/>
        <w:spacing w:before="60" w:line="276" w:lineRule="auto"/>
        <w:ind w:left="36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211CFC">
        <w:rPr>
          <w:rFonts w:asciiTheme="minorHAnsi" w:hAnsiTheme="minorHAnsi" w:cstheme="minorHAnsi"/>
          <w:bCs/>
          <w:sz w:val="20"/>
          <w:szCs w:val="20"/>
        </w:rPr>
        <w:t xml:space="preserve">Kraków dnia </w:t>
      </w:r>
      <w:r w:rsidR="009305D2">
        <w:rPr>
          <w:rFonts w:asciiTheme="minorHAnsi" w:hAnsiTheme="minorHAnsi" w:cstheme="minorHAnsi"/>
          <w:bCs/>
          <w:sz w:val="20"/>
          <w:szCs w:val="20"/>
        </w:rPr>
        <w:t>08</w:t>
      </w:r>
      <w:r w:rsidR="003817C1">
        <w:rPr>
          <w:rFonts w:asciiTheme="minorHAnsi" w:hAnsiTheme="minorHAnsi" w:cstheme="minorHAnsi"/>
          <w:bCs/>
          <w:sz w:val="20"/>
          <w:szCs w:val="20"/>
        </w:rPr>
        <w:t>.0</w:t>
      </w:r>
      <w:r w:rsidR="009305D2">
        <w:rPr>
          <w:rFonts w:asciiTheme="minorHAnsi" w:hAnsiTheme="minorHAnsi" w:cstheme="minorHAnsi"/>
          <w:bCs/>
          <w:sz w:val="20"/>
          <w:szCs w:val="20"/>
        </w:rPr>
        <w:t>2</w:t>
      </w:r>
      <w:r w:rsidR="003817C1">
        <w:rPr>
          <w:rFonts w:asciiTheme="minorHAnsi" w:hAnsiTheme="minorHAnsi" w:cstheme="minorHAnsi"/>
          <w:bCs/>
          <w:sz w:val="20"/>
          <w:szCs w:val="20"/>
        </w:rPr>
        <w:t>.202</w:t>
      </w:r>
      <w:r w:rsidR="009305D2">
        <w:rPr>
          <w:rFonts w:asciiTheme="minorHAnsi" w:hAnsiTheme="minorHAnsi" w:cstheme="minorHAnsi"/>
          <w:bCs/>
          <w:sz w:val="20"/>
          <w:szCs w:val="20"/>
        </w:rPr>
        <w:t>4</w:t>
      </w:r>
      <w:r w:rsidR="003817C1">
        <w:rPr>
          <w:rFonts w:asciiTheme="minorHAnsi" w:hAnsiTheme="minorHAnsi" w:cstheme="minorHAnsi"/>
          <w:bCs/>
          <w:sz w:val="20"/>
          <w:szCs w:val="20"/>
        </w:rPr>
        <w:t>r</w:t>
      </w:r>
      <w:r w:rsidR="009C76AB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211CF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305D2" w:rsidRDefault="009305D2" w:rsidP="009305D2">
      <w:pPr>
        <w:autoSpaceDE w:val="0"/>
        <w:autoSpaceDN w:val="0"/>
        <w:adjustRightInd w:val="0"/>
        <w:spacing w:before="60" w:line="276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305D2" w:rsidRDefault="009305D2" w:rsidP="000B7B23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305D2" w:rsidRDefault="00211CFC" w:rsidP="009305D2">
      <w:pPr>
        <w:autoSpaceDE w:val="0"/>
        <w:autoSpaceDN w:val="0"/>
        <w:adjustRightInd w:val="0"/>
        <w:spacing w:before="60" w:line="276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1CFC">
        <w:rPr>
          <w:rFonts w:asciiTheme="minorHAnsi" w:hAnsiTheme="minorHAnsi" w:cstheme="minorHAnsi"/>
          <w:b/>
          <w:bCs/>
          <w:sz w:val="20"/>
          <w:szCs w:val="20"/>
        </w:rPr>
        <w:t>ZAPY</w:t>
      </w:r>
      <w:r w:rsidR="008D58CD">
        <w:rPr>
          <w:rFonts w:asciiTheme="minorHAnsi" w:hAnsiTheme="minorHAnsi" w:cstheme="minorHAnsi"/>
          <w:b/>
          <w:bCs/>
          <w:sz w:val="20"/>
          <w:szCs w:val="20"/>
        </w:rPr>
        <w:t xml:space="preserve">TANIE OFERTOWE </w:t>
      </w:r>
    </w:p>
    <w:p w:rsidR="009305D2" w:rsidRPr="00211CFC" w:rsidRDefault="009305D2" w:rsidP="000B7B23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11CFC" w:rsidRDefault="00FB5845" w:rsidP="009305D2">
      <w:pPr>
        <w:tabs>
          <w:tab w:val="left" w:pos="5370"/>
        </w:tabs>
        <w:autoSpaceDE w:val="0"/>
        <w:autoSpaceDN w:val="0"/>
        <w:adjustRightInd w:val="0"/>
        <w:spacing w:before="60" w:line="276" w:lineRule="auto"/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Wyłonienie </w:t>
      </w:r>
      <w:r w:rsidR="00211CFC" w:rsidRPr="00211CFC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Wykonawcy w zakresie świadczenia usługi druku, oprawy i dostawy </w:t>
      </w:r>
      <w:r w:rsidR="004A7676">
        <w:rPr>
          <w:rFonts w:asciiTheme="minorHAnsi" w:hAnsiTheme="minorHAnsi" w:cstheme="minorHAnsi"/>
          <w:b/>
          <w:i/>
          <w:color w:val="000000"/>
          <w:sz w:val="20"/>
          <w:szCs w:val="20"/>
        </w:rPr>
        <w:t>czasopism</w:t>
      </w:r>
      <w:r w:rsidR="007F401C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a </w:t>
      </w:r>
      <w:r w:rsidR="008D58CD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="004A7676">
        <w:rPr>
          <w:rFonts w:asciiTheme="minorHAnsi" w:hAnsiTheme="minorHAnsi" w:cstheme="minorHAnsi"/>
          <w:b/>
          <w:i/>
          <w:color w:val="000000"/>
          <w:sz w:val="20"/>
          <w:szCs w:val="20"/>
        </w:rPr>
        <w:t>z nr ISS</w:t>
      </w:r>
      <w:r w:rsidR="00211CFC" w:rsidRPr="00211CFC">
        <w:rPr>
          <w:rFonts w:asciiTheme="minorHAnsi" w:hAnsiTheme="minorHAnsi" w:cstheme="minorHAnsi"/>
          <w:b/>
          <w:i/>
          <w:color w:val="000000"/>
          <w:sz w:val="20"/>
          <w:szCs w:val="20"/>
        </w:rPr>
        <w:t>N wydawan</w:t>
      </w:r>
      <w:r w:rsidR="007F401C">
        <w:rPr>
          <w:rFonts w:asciiTheme="minorHAnsi" w:hAnsiTheme="minorHAnsi" w:cstheme="minorHAnsi"/>
          <w:b/>
          <w:i/>
          <w:color w:val="000000"/>
          <w:sz w:val="20"/>
          <w:szCs w:val="20"/>
        </w:rPr>
        <w:t>ego</w:t>
      </w:r>
      <w:r w:rsidR="00211CFC" w:rsidRPr="00211CFC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przez Wydawnictwo UPJPII w Krakowie</w:t>
      </w:r>
    </w:p>
    <w:p w:rsidR="00211CFC" w:rsidRDefault="00211CFC" w:rsidP="009305D2">
      <w:pPr>
        <w:tabs>
          <w:tab w:val="left" w:pos="5370"/>
        </w:tabs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E5018" w:rsidRPr="00211CFC" w:rsidRDefault="00FE5018" w:rsidP="009305D2">
      <w:pPr>
        <w:tabs>
          <w:tab w:val="left" w:pos="5370"/>
        </w:tabs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11CFC" w:rsidRPr="001205AE" w:rsidRDefault="00211CFC" w:rsidP="009305D2">
      <w:pPr>
        <w:numPr>
          <w:ilvl w:val="0"/>
          <w:numId w:val="4"/>
        </w:numPr>
        <w:tabs>
          <w:tab w:val="clear" w:pos="928"/>
          <w:tab w:val="left" w:pos="567"/>
          <w:tab w:val="num" w:pos="786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05AE">
        <w:rPr>
          <w:rFonts w:asciiTheme="minorHAnsi" w:hAnsiTheme="minorHAnsi" w:cstheme="minorHAnsi"/>
          <w:b/>
          <w:bCs/>
          <w:sz w:val="20"/>
          <w:szCs w:val="20"/>
          <w:u w:val="single"/>
        </w:rPr>
        <w:t>Nazwa (firma) oraz adres Zamawiającego.</w:t>
      </w:r>
    </w:p>
    <w:p w:rsidR="005D75BC" w:rsidRPr="005D75BC" w:rsidRDefault="005D75BC" w:rsidP="009305D2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D75BC">
        <w:rPr>
          <w:rFonts w:asciiTheme="minorHAnsi" w:hAnsiTheme="minorHAnsi" w:cstheme="minorHAnsi"/>
          <w:sz w:val="20"/>
          <w:szCs w:val="20"/>
          <w:lang w:eastAsia="pl-PL"/>
        </w:rPr>
        <w:t xml:space="preserve">Uniwersytet Papieski Jana Pawła II w Krakowie, 31-002 Kraków, ul. Kanonicza 25 </w:t>
      </w:r>
      <w:r w:rsidRPr="005D75B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NIP: 6761011948; </w:t>
      </w:r>
    </w:p>
    <w:p w:rsidR="005D75BC" w:rsidRPr="005D75BC" w:rsidRDefault="005D75BC" w:rsidP="009305D2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D75BC">
        <w:rPr>
          <w:rFonts w:asciiTheme="minorHAnsi" w:hAnsiTheme="minorHAnsi" w:cstheme="minorHAnsi"/>
          <w:sz w:val="20"/>
          <w:szCs w:val="20"/>
          <w:lang w:eastAsia="pl-PL"/>
        </w:rPr>
        <w:t>Godziny pracy: 7:30 do 15:30 od poniedziałku do piątku oprócz dni ustawowo wolnych od pracy.</w:t>
      </w:r>
    </w:p>
    <w:p w:rsidR="005D75BC" w:rsidRPr="005D75BC" w:rsidRDefault="005D75BC" w:rsidP="009305D2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5D75BC">
        <w:rPr>
          <w:rFonts w:asciiTheme="minorHAnsi" w:hAnsiTheme="minorHAnsi" w:cstheme="minorHAnsi"/>
          <w:sz w:val="20"/>
          <w:szCs w:val="20"/>
        </w:rPr>
        <w:t>Jednostka UPJPII prowadząca postępowanie:</w:t>
      </w:r>
    </w:p>
    <w:p w:rsidR="005D75BC" w:rsidRPr="005D75BC" w:rsidRDefault="005D75BC" w:rsidP="009305D2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5D75BC">
        <w:rPr>
          <w:rFonts w:asciiTheme="minorHAnsi" w:hAnsiTheme="minorHAnsi" w:cstheme="minorHAnsi"/>
          <w:bCs/>
          <w:sz w:val="20"/>
          <w:szCs w:val="20"/>
          <w:lang w:eastAsia="pl-PL"/>
        </w:rPr>
        <w:t>Biuro Zamówień Publicznych UPJPII, ul. Bernardyńska 3, 31-069 Kraków,</w:t>
      </w:r>
    </w:p>
    <w:p w:rsidR="005D75BC" w:rsidRPr="005D75BC" w:rsidRDefault="005D75BC" w:rsidP="009305D2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Style w:val="Hipercze"/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5D75BC">
        <w:rPr>
          <w:rFonts w:asciiTheme="minorHAnsi" w:hAnsiTheme="minorHAnsi" w:cstheme="minorHAnsi"/>
          <w:bCs/>
          <w:sz w:val="20"/>
          <w:szCs w:val="20"/>
          <w:lang w:val="pt-PT" w:eastAsia="pl-PL"/>
        </w:rPr>
        <w:t xml:space="preserve">Adres poczty elektronicznej e-mail: </w:t>
      </w:r>
      <w:r w:rsidR="003D4DEE">
        <w:fldChar w:fldCharType="begin"/>
      </w:r>
      <w:r w:rsidR="003D4DEE">
        <w:instrText xml:space="preserve"> HYPERLINK "mailto:zp@upjp2.edu.pl" </w:instrText>
      </w:r>
      <w:r w:rsidR="003D4DEE">
        <w:fldChar w:fldCharType="separate"/>
      </w:r>
      <w:r w:rsidRPr="005D75BC">
        <w:rPr>
          <w:rStyle w:val="Hipercze"/>
          <w:rFonts w:asciiTheme="minorHAnsi" w:hAnsiTheme="minorHAnsi" w:cstheme="minorHAnsi"/>
          <w:bCs/>
          <w:sz w:val="20"/>
          <w:szCs w:val="20"/>
          <w:lang w:val="pt-PT" w:eastAsia="pl-PL"/>
        </w:rPr>
        <w:t>zp@upjp2.edu.pl</w:t>
      </w:r>
      <w:r w:rsidR="003D4DEE">
        <w:rPr>
          <w:rStyle w:val="Hipercze"/>
          <w:rFonts w:asciiTheme="minorHAnsi" w:hAnsiTheme="minorHAnsi" w:cstheme="minorHAnsi"/>
          <w:bCs/>
          <w:sz w:val="20"/>
          <w:szCs w:val="20"/>
          <w:lang w:val="pt-PT" w:eastAsia="pl-PL"/>
        </w:rPr>
        <w:fldChar w:fldCharType="end"/>
      </w:r>
      <w:r w:rsidRPr="005D75BC">
        <w:rPr>
          <w:rStyle w:val="Hipercze"/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</w:p>
    <w:p w:rsidR="005D75BC" w:rsidRDefault="005D75BC" w:rsidP="009305D2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D75B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 strony internetowej prowadzonego postępowania: </w:t>
      </w:r>
      <w:hyperlink r:id="rId7" w:tgtFrame="_blank" w:history="1">
        <w:r w:rsidRPr="005D75BC">
          <w:rPr>
            <w:rStyle w:val="Hipercze"/>
            <w:rFonts w:asciiTheme="minorHAnsi" w:hAnsiTheme="minorHAnsi" w:cstheme="minorHAnsi"/>
            <w:sz w:val="20"/>
            <w:szCs w:val="20"/>
          </w:rPr>
          <w:t>http://bip.upjp2.edu.pl/zamowienia-publiczne</w:t>
        </w:r>
      </w:hyperlink>
    </w:p>
    <w:p w:rsidR="005D75BC" w:rsidRPr="005D75BC" w:rsidRDefault="005D75BC" w:rsidP="009305D2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</w:p>
    <w:p w:rsidR="00211CFC" w:rsidRPr="001205AE" w:rsidRDefault="00211CFC" w:rsidP="009305D2">
      <w:pPr>
        <w:numPr>
          <w:ilvl w:val="0"/>
          <w:numId w:val="4"/>
        </w:numPr>
        <w:tabs>
          <w:tab w:val="clear" w:pos="928"/>
          <w:tab w:val="left" w:pos="567"/>
          <w:tab w:val="num" w:pos="786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05AE">
        <w:rPr>
          <w:rFonts w:asciiTheme="minorHAnsi" w:hAnsiTheme="minorHAnsi" w:cstheme="minorHAnsi"/>
          <w:b/>
          <w:bCs/>
          <w:sz w:val="20"/>
          <w:szCs w:val="20"/>
          <w:u w:val="single"/>
        </w:rPr>
        <w:t>Tryb udzielenia zamówienia.</w:t>
      </w:r>
    </w:p>
    <w:p w:rsidR="00211CFC" w:rsidRDefault="00211CFC" w:rsidP="009305D2">
      <w:pPr>
        <w:pStyle w:val="Akapitzlist"/>
        <w:numPr>
          <w:ilvl w:val="1"/>
          <w:numId w:val="4"/>
        </w:numPr>
        <w:tabs>
          <w:tab w:val="clear" w:pos="720"/>
          <w:tab w:val="left" w:pos="567"/>
          <w:tab w:val="num" w:pos="78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11CFC">
        <w:rPr>
          <w:rFonts w:asciiTheme="minorHAnsi" w:hAnsiTheme="minorHAnsi" w:cstheme="minorHAnsi"/>
          <w:sz w:val="20"/>
          <w:szCs w:val="20"/>
          <w:lang w:eastAsia="pl-PL"/>
        </w:rPr>
        <w:t xml:space="preserve">Postępowanie o udzielenie zamówienia na usługi </w:t>
      </w:r>
      <w:r w:rsidRPr="00211CFC">
        <w:rPr>
          <w:rFonts w:asciiTheme="minorHAnsi" w:hAnsiTheme="minorHAnsi" w:cstheme="minorHAnsi"/>
          <w:sz w:val="20"/>
          <w:szCs w:val="20"/>
        </w:rPr>
        <w:t xml:space="preserve">w trybie zapytania ofertowego dla zamówienia o wartości nie przekraczającej równowartości w złotych kwoty </w:t>
      </w:r>
      <w:r w:rsidR="004170BE">
        <w:rPr>
          <w:rFonts w:asciiTheme="minorHAnsi" w:hAnsiTheme="minorHAnsi" w:cstheme="minorHAnsi"/>
          <w:sz w:val="20"/>
          <w:szCs w:val="20"/>
        </w:rPr>
        <w:t>1</w:t>
      </w:r>
      <w:r w:rsidRPr="00211CFC">
        <w:rPr>
          <w:rFonts w:asciiTheme="minorHAnsi" w:hAnsiTheme="minorHAnsi" w:cstheme="minorHAnsi"/>
          <w:sz w:val="20"/>
          <w:szCs w:val="20"/>
        </w:rPr>
        <w:t xml:space="preserve">30 000,00 </w:t>
      </w:r>
      <w:r w:rsidR="004170BE">
        <w:rPr>
          <w:rFonts w:asciiTheme="minorHAnsi" w:hAnsiTheme="minorHAnsi" w:cstheme="minorHAnsi"/>
          <w:sz w:val="20"/>
          <w:szCs w:val="20"/>
        </w:rPr>
        <w:t>PLN</w:t>
      </w:r>
      <w:r w:rsidRPr="00211CFC">
        <w:rPr>
          <w:rFonts w:asciiTheme="minorHAnsi" w:hAnsiTheme="minorHAnsi" w:cstheme="minorHAnsi"/>
          <w:sz w:val="20"/>
          <w:szCs w:val="20"/>
        </w:rPr>
        <w:t xml:space="preserve"> netto </w:t>
      </w:r>
      <w:r w:rsidR="004170BE">
        <w:rPr>
          <w:rFonts w:asciiTheme="minorHAnsi" w:hAnsiTheme="minorHAnsi" w:cstheme="minorHAnsi"/>
          <w:sz w:val="20"/>
          <w:szCs w:val="20"/>
        </w:rPr>
        <w:t xml:space="preserve">zgodnie z </w:t>
      </w:r>
      <w:r w:rsidRPr="00211CFC">
        <w:rPr>
          <w:rFonts w:asciiTheme="minorHAnsi" w:hAnsiTheme="minorHAnsi" w:cstheme="minorHAnsi"/>
          <w:sz w:val="20"/>
          <w:szCs w:val="20"/>
          <w:lang w:eastAsia="pl-PL"/>
        </w:rPr>
        <w:t>Regulamin</w:t>
      </w:r>
      <w:r w:rsidR="004170BE">
        <w:rPr>
          <w:rFonts w:asciiTheme="minorHAnsi" w:hAnsiTheme="minorHAnsi" w:cstheme="minorHAnsi"/>
          <w:sz w:val="20"/>
          <w:szCs w:val="20"/>
          <w:lang w:eastAsia="pl-PL"/>
        </w:rPr>
        <w:t xml:space="preserve">em </w:t>
      </w:r>
      <w:r w:rsidRPr="00211CFC">
        <w:rPr>
          <w:rFonts w:asciiTheme="minorHAnsi" w:hAnsiTheme="minorHAnsi" w:cstheme="minorHAnsi"/>
          <w:sz w:val="20"/>
          <w:szCs w:val="20"/>
          <w:lang w:eastAsia="pl-PL"/>
        </w:rPr>
        <w:t xml:space="preserve"> wewnętrzn</w:t>
      </w:r>
      <w:r w:rsidR="004170BE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Pr="00211CFC">
        <w:rPr>
          <w:rFonts w:asciiTheme="minorHAnsi" w:hAnsiTheme="minorHAnsi" w:cstheme="minorHAnsi"/>
          <w:sz w:val="20"/>
          <w:szCs w:val="20"/>
          <w:lang w:eastAsia="pl-PL"/>
        </w:rPr>
        <w:t xml:space="preserve"> Zamówień Publicznych Uniwersytetu Papieskiego Jana Pawła II w Krakowie z dnia 2</w:t>
      </w:r>
      <w:r w:rsidR="004170BE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211CFC">
        <w:rPr>
          <w:rFonts w:asciiTheme="minorHAnsi" w:hAnsiTheme="minorHAnsi" w:cstheme="minorHAnsi"/>
          <w:sz w:val="20"/>
          <w:szCs w:val="20"/>
          <w:lang w:eastAsia="pl-PL"/>
        </w:rPr>
        <w:t xml:space="preserve"> lutego 20</w:t>
      </w:r>
      <w:r w:rsidR="004170BE">
        <w:rPr>
          <w:rFonts w:asciiTheme="minorHAnsi" w:hAnsiTheme="minorHAnsi" w:cstheme="minorHAnsi"/>
          <w:sz w:val="20"/>
          <w:szCs w:val="20"/>
          <w:lang w:eastAsia="pl-PL"/>
        </w:rPr>
        <w:t>21</w:t>
      </w:r>
      <w:r w:rsidRPr="00211CFC">
        <w:rPr>
          <w:rFonts w:asciiTheme="minorHAnsi" w:hAnsiTheme="minorHAnsi" w:cstheme="minorHAnsi"/>
          <w:sz w:val="20"/>
          <w:szCs w:val="20"/>
          <w:lang w:eastAsia="pl-PL"/>
        </w:rPr>
        <w:t>r.</w:t>
      </w:r>
    </w:p>
    <w:p w:rsidR="00F868DE" w:rsidRDefault="004A7676" w:rsidP="009305D2">
      <w:pPr>
        <w:pStyle w:val="Akapitzlist"/>
        <w:numPr>
          <w:ilvl w:val="1"/>
          <w:numId w:val="4"/>
        </w:numPr>
        <w:tabs>
          <w:tab w:val="clear" w:pos="720"/>
          <w:tab w:val="left" w:pos="567"/>
          <w:tab w:val="num" w:pos="78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868DE">
        <w:rPr>
          <w:rFonts w:asciiTheme="minorHAnsi" w:hAnsiTheme="minorHAnsi" w:cstheme="minorHAnsi"/>
          <w:sz w:val="20"/>
          <w:szCs w:val="20"/>
        </w:rPr>
        <w:t xml:space="preserve">W związku z pełną elektronizacją zamówień publicznych Zamawiający zawiadamia i zwraca uwagę, iż komunikacja w postępowaniach o udzielenie zamówień publicznych odbywa się przy użyciu komunikacji elektronicznej zgodnie z zapisami niniejszego Zapytania ofertowego, a składanie ofert, oświadczeń i dokumentów odbywa się na </w:t>
      </w:r>
      <w:r w:rsidRPr="00F868DE">
        <w:rPr>
          <w:rFonts w:asciiTheme="minorHAnsi" w:hAnsiTheme="minorHAnsi" w:cstheme="minorHAnsi"/>
          <w:iCs/>
          <w:spacing w:val="-2"/>
          <w:sz w:val="20"/>
          <w:szCs w:val="20"/>
          <w:lang w:eastAsia="pl-PL"/>
        </w:rPr>
        <w:t xml:space="preserve">adres: </w:t>
      </w:r>
      <w:hyperlink r:id="rId8" w:history="1">
        <w:r w:rsidR="00F868DE" w:rsidRPr="004E6AF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https://platformazakupowa.pl/pn/upjp2</w:t>
        </w:r>
      </w:hyperlink>
      <w:r w:rsidR="00F868DE" w:rsidRPr="00211CF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11CFC" w:rsidRPr="00F868DE" w:rsidRDefault="00211CFC" w:rsidP="009305D2">
      <w:pPr>
        <w:pStyle w:val="Akapitzlist"/>
        <w:numPr>
          <w:ilvl w:val="1"/>
          <w:numId w:val="4"/>
        </w:numPr>
        <w:tabs>
          <w:tab w:val="clear" w:pos="720"/>
          <w:tab w:val="left" w:pos="567"/>
          <w:tab w:val="num" w:pos="78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868DE">
        <w:rPr>
          <w:rFonts w:asciiTheme="minorHAnsi" w:hAnsiTheme="minorHAnsi" w:cstheme="minorHAnsi"/>
          <w:sz w:val="20"/>
          <w:szCs w:val="20"/>
          <w:lang w:eastAsia="pl-PL"/>
        </w:rPr>
        <w:t xml:space="preserve">Do </w:t>
      </w:r>
      <w:r w:rsidRPr="00F868DE">
        <w:rPr>
          <w:rFonts w:asciiTheme="minorHAnsi" w:hAnsiTheme="minorHAnsi" w:cstheme="minorHAnsi"/>
          <w:sz w:val="20"/>
          <w:szCs w:val="20"/>
        </w:rPr>
        <w:t>czynności podejmowanych przez Podmiot zamawiający, zwany dalej Zamawiającym i Podmiot zainteresowany, zwany dalej Wykonawcą, w postępowaniu o udzielenie zamówienia stosuje się zapisy opisane w niniejszym Ogłoszeniu.</w:t>
      </w:r>
    </w:p>
    <w:p w:rsidR="00211CFC" w:rsidRPr="00211CFC" w:rsidRDefault="00211CFC" w:rsidP="009305D2">
      <w:pPr>
        <w:pStyle w:val="Akapitzlist"/>
        <w:numPr>
          <w:ilvl w:val="1"/>
          <w:numId w:val="4"/>
        </w:numPr>
        <w:tabs>
          <w:tab w:val="clear" w:pos="720"/>
          <w:tab w:val="left" w:pos="567"/>
          <w:tab w:val="num" w:pos="78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11CFC">
        <w:rPr>
          <w:rFonts w:asciiTheme="minorHAnsi" w:hAnsiTheme="minorHAnsi" w:cstheme="minorHAnsi"/>
          <w:sz w:val="20"/>
          <w:szCs w:val="20"/>
        </w:rPr>
        <w:t>Postępowanie prowadzone w języku polskim.</w:t>
      </w:r>
    </w:p>
    <w:p w:rsidR="00211CFC" w:rsidRPr="00211CFC" w:rsidRDefault="00211CFC" w:rsidP="009305D2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11CFC" w:rsidRPr="001205AE" w:rsidRDefault="00211CFC" w:rsidP="009305D2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05AE">
        <w:rPr>
          <w:rFonts w:asciiTheme="minorHAnsi" w:hAnsiTheme="minorHAnsi" w:cstheme="minorHAnsi"/>
          <w:b/>
          <w:bCs/>
          <w:sz w:val="20"/>
          <w:szCs w:val="20"/>
          <w:u w:val="single"/>
        </w:rPr>
        <w:t>Opis przedmiotu zamówienia.</w:t>
      </w:r>
    </w:p>
    <w:p w:rsidR="00F26FFC" w:rsidRPr="00F26FFC" w:rsidRDefault="00F26FFC" w:rsidP="009305D2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F26FFC"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Pr="00F26FFC">
        <w:rPr>
          <w:rFonts w:asciiTheme="minorHAnsi" w:hAnsiTheme="minorHAnsi" w:cstheme="minorHAnsi"/>
          <w:color w:val="000000"/>
          <w:sz w:val="20"/>
          <w:szCs w:val="20"/>
        </w:rPr>
        <w:t>jest wyłonienie Wykonawcy w zakresie świadczenia usługi dr</w:t>
      </w:r>
      <w:r w:rsidR="004A7676">
        <w:rPr>
          <w:rFonts w:asciiTheme="minorHAnsi" w:hAnsiTheme="minorHAnsi" w:cstheme="minorHAnsi"/>
          <w:color w:val="000000"/>
          <w:sz w:val="20"/>
          <w:szCs w:val="20"/>
        </w:rPr>
        <w:t xml:space="preserve">uku, oprawy i dostawy czterech </w:t>
      </w:r>
      <w:r w:rsidR="007F401C">
        <w:rPr>
          <w:rFonts w:asciiTheme="minorHAnsi" w:hAnsiTheme="minorHAnsi" w:cstheme="minorHAnsi"/>
          <w:color w:val="000000"/>
          <w:sz w:val="20"/>
          <w:szCs w:val="20"/>
        </w:rPr>
        <w:t xml:space="preserve">wydań </w:t>
      </w:r>
      <w:r w:rsidR="004A7676">
        <w:rPr>
          <w:rFonts w:asciiTheme="minorHAnsi" w:hAnsiTheme="minorHAnsi" w:cstheme="minorHAnsi"/>
          <w:color w:val="000000"/>
          <w:sz w:val="20"/>
          <w:szCs w:val="20"/>
        </w:rPr>
        <w:t>czasopism</w:t>
      </w:r>
      <w:r w:rsidR="007F401C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126A4A">
        <w:rPr>
          <w:rFonts w:asciiTheme="minorHAnsi" w:hAnsiTheme="minorHAnsi" w:cstheme="minorHAnsi"/>
          <w:color w:val="000000"/>
          <w:sz w:val="20"/>
          <w:szCs w:val="20"/>
        </w:rPr>
        <w:t xml:space="preserve">uczelnianego </w:t>
      </w:r>
      <w:r w:rsidR="007F401C">
        <w:rPr>
          <w:rFonts w:asciiTheme="minorHAnsi" w:hAnsiTheme="minorHAnsi" w:cstheme="minorHAnsi"/>
          <w:color w:val="000000"/>
          <w:sz w:val="20"/>
          <w:szCs w:val="20"/>
        </w:rPr>
        <w:t>VITA ACADEMICA</w:t>
      </w:r>
      <w:r w:rsidR="009305D2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120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A7676" w:rsidRPr="007F401C">
        <w:rPr>
          <w:rFonts w:asciiTheme="minorHAnsi" w:hAnsiTheme="minorHAnsi" w:cstheme="minorHAnsi"/>
          <w:sz w:val="20"/>
          <w:szCs w:val="20"/>
        </w:rPr>
        <w:t xml:space="preserve">posiadających nr ISSN </w:t>
      </w:r>
      <w:r w:rsidR="004A7676" w:rsidRPr="007F401C">
        <w:rPr>
          <w:rFonts w:asciiTheme="minorHAnsi" w:hAnsiTheme="minorHAnsi" w:cstheme="minorHAnsi"/>
          <w:color w:val="000000"/>
          <w:sz w:val="20"/>
          <w:szCs w:val="20"/>
        </w:rPr>
        <w:t xml:space="preserve"> wydawanych</w:t>
      </w:r>
      <w:r w:rsidRPr="007F401C">
        <w:rPr>
          <w:rFonts w:asciiTheme="minorHAnsi" w:hAnsiTheme="minorHAnsi" w:cstheme="minorHAnsi"/>
          <w:color w:val="000000"/>
          <w:sz w:val="20"/>
          <w:szCs w:val="20"/>
        </w:rPr>
        <w:t xml:space="preserve"> przez Wydawnictwo UPJPII w Krakowie. Szczegółowy opis warunków technicznych przedmiotu</w:t>
      </w:r>
      <w:r w:rsidRPr="00F26FFC">
        <w:rPr>
          <w:rFonts w:asciiTheme="minorHAnsi" w:hAnsiTheme="minorHAnsi" w:cstheme="minorHAnsi"/>
          <w:color w:val="000000"/>
          <w:sz w:val="20"/>
          <w:szCs w:val="20"/>
        </w:rPr>
        <w:t xml:space="preserve"> zamówienia zawiera z załącznik nr A do </w:t>
      </w:r>
      <w:r>
        <w:rPr>
          <w:rFonts w:asciiTheme="minorHAnsi" w:hAnsiTheme="minorHAnsi" w:cstheme="minorHAnsi"/>
          <w:color w:val="000000"/>
          <w:sz w:val="20"/>
          <w:szCs w:val="20"/>
        </w:rPr>
        <w:t>Zapytania ofertowego</w:t>
      </w:r>
      <w:r w:rsidRPr="00F26FFC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F26FFC" w:rsidRPr="00F26FFC" w:rsidRDefault="00F26FFC" w:rsidP="009305D2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647D">
        <w:rPr>
          <w:rFonts w:asciiTheme="minorHAnsi" w:hAnsiTheme="minorHAnsi" w:cstheme="minorHAnsi"/>
          <w:sz w:val="20"/>
          <w:szCs w:val="20"/>
        </w:rPr>
        <w:t xml:space="preserve">2. Usługa obejmuje druk </w:t>
      </w:r>
      <w:r w:rsidRPr="0023647D">
        <w:rPr>
          <w:rFonts w:asciiTheme="minorHAnsi" w:eastAsiaTheme="minorHAnsi" w:hAnsiTheme="minorHAnsi" w:cstheme="minorHAnsi"/>
          <w:color w:val="000000"/>
          <w:sz w:val="20"/>
          <w:szCs w:val="20"/>
        </w:rPr>
        <w:t>wielokolorowy bloku (wnętrza) czasopisma (wraz z surowcami i materiałami), druk kolorowy okładki oraz oprawę introligatorską</w:t>
      </w:r>
      <w:r w:rsidR="00C461FE" w:rsidRPr="0023647D"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  <w:r w:rsidR="00C461FE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F26FF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F26FFC" w:rsidRPr="00F26FFC" w:rsidRDefault="00F26FFC" w:rsidP="009305D2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3. </w:t>
      </w:r>
      <w:r w:rsidRPr="00F26FFC">
        <w:rPr>
          <w:rFonts w:asciiTheme="minorHAnsi" w:hAnsiTheme="minorHAnsi" w:cstheme="minorHAnsi"/>
          <w:color w:val="000000"/>
          <w:sz w:val="20"/>
          <w:szCs w:val="20"/>
        </w:rPr>
        <w:t xml:space="preserve">Usługa obejmuje również dostarczenie do siedziby </w:t>
      </w:r>
      <w:r w:rsidRPr="009C76AB">
        <w:rPr>
          <w:rFonts w:asciiTheme="minorHAnsi" w:hAnsiTheme="minorHAnsi" w:cstheme="minorHAnsi"/>
          <w:sz w:val="20"/>
          <w:szCs w:val="20"/>
        </w:rPr>
        <w:t xml:space="preserve">Biura </w:t>
      </w:r>
      <w:r w:rsidR="009C76AB" w:rsidRPr="009C76AB">
        <w:rPr>
          <w:rFonts w:asciiTheme="minorHAnsi" w:hAnsiTheme="minorHAnsi" w:cstheme="minorHAnsi"/>
          <w:sz w:val="20"/>
          <w:szCs w:val="20"/>
        </w:rPr>
        <w:t xml:space="preserve">Organizacji </w:t>
      </w:r>
      <w:r w:rsidRPr="009C76AB">
        <w:rPr>
          <w:rFonts w:asciiTheme="minorHAnsi" w:hAnsiTheme="minorHAnsi" w:cstheme="minorHAnsi"/>
          <w:sz w:val="20"/>
          <w:szCs w:val="20"/>
        </w:rPr>
        <w:t xml:space="preserve">UPJPII w Krakowie (31-002),  ul. Kanonicza </w:t>
      </w:r>
      <w:r w:rsidR="00C461FE" w:rsidRPr="009C76AB">
        <w:rPr>
          <w:rFonts w:asciiTheme="minorHAnsi" w:hAnsiTheme="minorHAnsi" w:cstheme="minorHAnsi"/>
          <w:sz w:val="20"/>
          <w:szCs w:val="20"/>
        </w:rPr>
        <w:t>25</w:t>
      </w:r>
      <w:r w:rsidRPr="009C76AB">
        <w:rPr>
          <w:rFonts w:asciiTheme="minorHAnsi" w:hAnsiTheme="minorHAnsi" w:cstheme="minorHAnsi"/>
          <w:sz w:val="20"/>
          <w:szCs w:val="20"/>
        </w:rPr>
        <w:t xml:space="preserve">,  </w:t>
      </w:r>
      <w:r w:rsidRPr="00F26FFC">
        <w:rPr>
          <w:rFonts w:asciiTheme="minorHAnsi" w:hAnsiTheme="minorHAnsi" w:cstheme="minorHAnsi"/>
          <w:sz w:val="20"/>
          <w:szCs w:val="20"/>
        </w:rPr>
        <w:t xml:space="preserve">zatwierdzonych przez Zamawiającego nakładów </w:t>
      </w:r>
      <w:r w:rsidR="00C461FE">
        <w:rPr>
          <w:rFonts w:asciiTheme="minorHAnsi" w:hAnsiTheme="minorHAnsi" w:cstheme="minorHAnsi"/>
          <w:sz w:val="20"/>
          <w:szCs w:val="20"/>
        </w:rPr>
        <w:t>czasopisma.</w:t>
      </w:r>
    </w:p>
    <w:p w:rsidR="00FE5018" w:rsidRDefault="00F26FFC" w:rsidP="00FE5018">
      <w:pPr>
        <w:tabs>
          <w:tab w:val="left" w:pos="284"/>
        </w:tabs>
        <w:autoSpaceDE w:val="0"/>
        <w:autoSpaceDN w:val="0"/>
        <w:adjustRightInd w:val="0"/>
        <w:spacing w:after="24" w:line="276" w:lineRule="auto"/>
        <w:jc w:val="both"/>
        <w:rPr>
          <w:rFonts w:ascii="Garamond" w:hAnsi="Garamond"/>
          <w:sz w:val="28"/>
          <w:szCs w:val="28"/>
          <w:lang w:eastAsia="pl-PL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4. </w:t>
      </w:r>
      <w:r w:rsidRPr="00F26FF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Wykonawca musi zaoferować przedmiot zamówienia zgodny z wymogami Zamawiającego określonymi w </w:t>
      </w:r>
      <w:r w:rsidRPr="00F26FFC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Załączniku A</w:t>
      </w:r>
      <w:r w:rsidRPr="00F26FF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do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Zapytania ofertowego</w:t>
      </w:r>
      <w:r w:rsidR="00FE5018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="00FE5018" w:rsidRPr="00FE5018">
        <w:rPr>
          <w:rFonts w:ascii="Garamond" w:hAnsi="Garamond"/>
          <w:sz w:val="28"/>
          <w:szCs w:val="28"/>
          <w:lang w:eastAsia="pl-PL"/>
        </w:rPr>
        <w:t xml:space="preserve"> </w:t>
      </w:r>
    </w:p>
    <w:p w:rsidR="00FE5018" w:rsidRDefault="00FE5018" w:rsidP="009305D2">
      <w:pPr>
        <w:tabs>
          <w:tab w:val="left" w:pos="284"/>
        </w:tabs>
        <w:autoSpaceDE w:val="0"/>
        <w:autoSpaceDN w:val="0"/>
        <w:adjustRightInd w:val="0"/>
        <w:spacing w:after="24" w:line="276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5. </w:t>
      </w:r>
      <w:r w:rsidRPr="00FE5018">
        <w:rPr>
          <w:rFonts w:asciiTheme="minorHAnsi" w:hAnsiTheme="minorHAnsi" w:cstheme="minorHAnsi"/>
          <w:bCs/>
          <w:color w:val="000000"/>
          <w:sz w:val="20"/>
          <w:szCs w:val="20"/>
        </w:rPr>
        <w:t>Zamawiający zastrzega, że dopuszcza możliwość zmniejszenia ilości stron wnętrza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FE5018">
        <w:rPr>
          <w:rFonts w:asciiTheme="minorHAnsi" w:hAnsiTheme="minorHAnsi" w:cstheme="minorHAnsi"/>
          <w:bCs/>
          <w:color w:val="000000"/>
          <w:sz w:val="20"/>
          <w:szCs w:val="20"/>
        </w:rPr>
        <w:t>do 70 stron, co będzie skutkowało obniżeniem ceny jednego wydania.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FE5018">
        <w:rPr>
          <w:rFonts w:asciiTheme="minorHAnsi" w:hAnsiTheme="minorHAnsi" w:cstheme="minorHAnsi"/>
          <w:bCs/>
          <w:color w:val="000000"/>
          <w:sz w:val="20"/>
          <w:szCs w:val="20"/>
        </w:rPr>
        <w:t>Zamawiający zastrzega, że dopuszcza możliwość zwiększenia ilości stron wnętrza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FE5018">
        <w:rPr>
          <w:rFonts w:asciiTheme="minorHAnsi" w:hAnsiTheme="minorHAnsi" w:cstheme="minorHAnsi"/>
          <w:bCs/>
          <w:color w:val="000000"/>
          <w:sz w:val="20"/>
          <w:szCs w:val="20"/>
        </w:rPr>
        <w:t>do 90 stron, co będzie skutkowało podniesieniem ceny jednego wydania.</w:t>
      </w:r>
    </w:p>
    <w:p w:rsidR="00FE5018" w:rsidRPr="00FE5018" w:rsidRDefault="00FE5018" w:rsidP="009305D2">
      <w:pPr>
        <w:tabs>
          <w:tab w:val="left" w:pos="284"/>
        </w:tabs>
        <w:autoSpaceDE w:val="0"/>
        <w:autoSpaceDN w:val="0"/>
        <w:adjustRightInd w:val="0"/>
        <w:spacing w:after="24" w:line="276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6. Wzór umowy stanowi Załącznik nr 2 do Zapytania ofertowego.</w:t>
      </w:r>
    </w:p>
    <w:p w:rsidR="00211CFC" w:rsidRDefault="00FE5018" w:rsidP="009305D2">
      <w:pPr>
        <w:tabs>
          <w:tab w:val="left" w:pos="567"/>
        </w:tabs>
        <w:spacing w:line="276" w:lineRule="auto"/>
        <w:ind w:right="39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6</w:t>
      </w:r>
      <w:r w:rsidR="00F4546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</w:t>
      </w:r>
      <w:r w:rsidR="00F45461" w:rsidRPr="0093373B">
        <w:rPr>
          <w:rFonts w:asciiTheme="minorHAnsi" w:hAnsiTheme="minorHAnsi" w:cstheme="minorHAnsi"/>
          <w:bCs/>
          <w:color w:val="000000"/>
          <w:sz w:val="20"/>
          <w:szCs w:val="20"/>
        </w:rPr>
        <w:t>Oznaczenie przedmiotu zamówienia według kodu</w:t>
      </w:r>
      <w:r w:rsidR="00F45461" w:rsidRPr="0093373B">
        <w:rPr>
          <w:rFonts w:asciiTheme="minorHAnsi" w:hAnsiTheme="minorHAnsi" w:cstheme="minorHAnsi"/>
          <w:color w:val="000000"/>
          <w:sz w:val="20"/>
          <w:szCs w:val="20"/>
        </w:rPr>
        <w:t xml:space="preserve"> Wspólnego Słownika Zamówień </w:t>
      </w:r>
      <w:r w:rsidR="00F45461" w:rsidRPr="0093373B">
        <w:rPr>
          <w:rFonts w:asciiTheme="minorHAnsi" w:hAnsiTheme="minorHAnsi" w:cstheme="minorHAnsi"/>
          <w:sz w:val="20"/>
          <w:szCs w:val="20"/>
        </w:rPr>
        <w:t>CPV:</w:t>
      </w:r>
      <w:r w:rsidR="00F45461" w:rsidRPr="0093373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</w:t>
      </w:r>
      <w:r w:rsidR="00F45461" w:rsidRPr="0093373B"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 xml:space="preserve"> </w:t>
      </w:r>
      <w:r w:rsidR="009305D2" w:rsidRPr="00FE5018">
        <w:rPr>
          <w:rFonts w:asciiTheme="minorHAnsi" w:hAnsiTheme="minorHAnsi" w:cstheme="minorHAnsi"/>
          <w:bCs/>
          <w:iCs/>
          <w:sz w:val="20"/>
          <w:szCs w:val="20"/>
        </w:rPr>
        <w:t>79800000-2 usługi druku</w:t>
      </w:r>
      <w:r w:rsidR="00F45461" w:rsidRPr="00FE5018">
        <w:rPr>
          <w:rFonts w:asciiTheme="minorHAnsi" w:hAnsiTheme="minorHAnsi" w:cstheme="minorHAnsi"/>
          <w:bCs/>
          <w:iCs/>
          <w:sz w:val="20"/>
          <w:szCs w:val="20"/>
        </w:rPr>
        <w:t xml:space="preserve">; </w:t>
      </w:r>
      <w:r w:rsidR="00F45461" w:rsidRPr="00FE5018">
        <w:rPr>
          <w:rFonts w:asciiTheme="minorHAnsi" w:eastAsiaTheme="minorHAnsi" w:hAnsiTheme="minorHAnsi" w:cstheme="minorHAnsi"/>
          <w:sz w:val="20"/>
          <w:szCs w:val="20"/>
        </w:rPr>
        <w:t>79823000-9 usługi drukowania i dostawy.</w:t>
      </w:r>
    </w:p>
    <w:p w:rsidR="00F505C7" w:rsidRDefault="00F505C7" w:rsidP="009305D2">
      <w:pPr>
        <w:tabs>
          <w:tab w:val="left" w:pos="567"/>
        </w:tabs>
        <w:spacing w:line="276" w:lineRule="auto"/>
        <w:ind w:right="39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FE5018" w:rsidRDefault="00FE5018" w:rsidP="009305D2">
      <w:pPr>
        <w:tabs>
          <w:tab w:val="left" w:pos="567"/>
        </w:tabs>
        <w:spacing w:line="276" w:lineRule="auto"/>
        <w:ind w:right="39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FE5018" w:rsidRDefault="00FE5018" w:rsidP="009305D2">
      <w:pPr>
        <w:tabs>
          <w:tab w:val="left" w:pos="567"/>
        </w:tabs>
        <w:spacing w:line="276" w:lineRule="auto"/>
        <w:ind w:right="39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211CFC" w:rsidRPr="001205AE" w:rsidRDefault="00211CFC" w:rsidP="009305D2">
      <w:pPr>
        <w:widowControl w:val="0"/>
        <w:numPr>
          <w:ilvl w:val="0"/>
          <w:numId w:val="4"/>
        </w:numPr>
        <w:tabs>
          <w:tab w:val="left" w:pos="567"/>
        </w:tabs>
        <w:suppressAutoHyphens w:val="0"/>
        <w:adjustRightInd w:val="0"/>
        <w:spacing w:line="276" w:lineRule="auto"/>
        <w:ind w:left="0" w:right="39" w:firstLine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05AE">
        <w:rPr>
          <w:rFonts w:asciiTheme="minorHAnsi" w:hAnsiTheme="minorHAnsi" w:cstheme="minorHAnsi"/>
          <w:b/>
          <w:bCs/>
          <w:sz w:val="20"/>
          <w:szCs w:val="20"/>
          <w:u w:val="single"/>
        </w:rPr>
        <w:t>Termin wykonania zamówienia.</w:t>
      </w:r>
    </w:p>
    <w:p w:rsidR="00211CFC" w:rsidRDefault="00F45461" w:rsidP="009305D2">
      <w:pPr>
        <w:tabs>
          <w:tab w:val="left" w:pos="567"/>
        </w:tabs>
        <w:suppressAutoHyphens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0"/>
        </w:rPr>
      </w:pPr>
      <w:r w:rsidRPr="00DD6D20">
        <w:rPr>
          <w:rFonts w:asciiTheme="minorHAnsi" w:hAnsiTheme="minorHAnsi" w:cstheme="minorHAnsi"/>
          <w:sz w:val="20"/>
        </w:rPr>
        <w:t xml:space="preserve">Zamawiający przewiduje sukcesywną realizację całości przedmiotu zamówienia </w:t>
      </w:r>
      <w:r w:rsidRPr="00DD6D20">
        <w:rPr>
          <w:rFonts w:asciiTheme="minorHAnsi" w:hAnsiTheme="minorHAnsi" w:cstheme="minorHAnsi"/>
          <w:b/>
          <w:sz w:val="20"/>
        </w:rPr>
        <w:t xml:space="preserve">w okresie </w:t>
      </w:r>
      <w:r w:rsidR="0023647D">
        <w:rPr>
          <w:rFonts w:asciiTheme="minorHAnsi" w:hAnsiTheme="minorHAnsi" w:cstheme="minorHAnsi"/>
          <w:b/>
          <w:sz w:val="20"/>
        </w:rPr>
        <w:t>12 m-</w:t>
      </w:r>
      <w:proofErr w:type="spellStart"/>
      <w:r w:rsidR="0023647D">
        <w:rPr>
          <w:rFonts w:asciiTheme="minorHAnsi" w:hAnsiTheme="minorHAnsi" w:cstheme="minorHAnsi"/>
          <w:b/>
          <w:sz w:val="20"/>
        </w:rPr>
        <w:t>cy</w:t>
      </w:r>
      <w:proofErr w:type="spellEnd"/>
      <w:r w:rsidR="0023647D">
        <w:rPr>
          <w:rFonts w:asciiTheme="minorHAnsi" w:hAnsiTheme="minorHAnsi" w:cstheme="minorHAnsi"/>
          <w:b/>
          <w:sz w:val="20"/>
        </w:rPr>
        <w:t xml:space="preserve"> </w:t>
      </w:r>
      <w:r w:rsidRPr="00DD6D20">
        <w:rPr>
          <w:rFonts w:asciiTheme="minorHAnsi" w:hAnsiTheme="minorHAnsi" w:cstheme="minorHAnsi"/>
          <w:b/>
          <w:sz w:val="20"/>
        </w:rPr>
        <w:t>od daty zawarcia umowy</w:t>
      </w:r>
      <w:r w:rsidR="0023647D">
        <w:rPr>
          <w:rFonts w:asciiTheme="minorHAnsi" w:hAnsiTheme="minorHAnsi" w:cstheme="minorHAnsi"/>
          <w:b/>
          <w:sz w:val="20"/>
        </w:rPr>
        <w:t>.</w:t>
      </w:r>
      <w:r w:rsidRPr="00DD6D20">
        <w:rPr>
          <w:rFonts w:asciiTheme="minorHAnsi" w:hAnsiTheme="minorHAnsi" w:cstheme="minorHAnsi"/>
          <w:b/>
          <w:sz w:val="20"/>
        </w:rPr>
        <w:t xml:space="preserve"> </w:t>
      </w:r>
      <w:r w:rsidRPr="00DD6D20">
        <w:rPr>
          <w:rFonts w:asciiTheme="minorHAnsi" w:hAnsiTheme="minorHAnsi" w:cstheme="minorHAnsi"/>
          <w:sz w:val="20"/>
        </w:rPr>
        <w:t xml:space="preserve">Zamawiający wymaga realizacji zlecenia poszczególnych </w:t>
      </w:r>
      <w:r w:rsidR="009C76AB">
        <w:rPr>
          <w:rFonts w:asciiTheme="minorHAnsi" w:hAnsiTheme="minorHAnsi" w:cstheme="minorHAnsi"/>
          <w:sz w:val="20"/>
        </w:rPr>
        <w:t xml:space="preserve">nr </w:t>
      </w:r>
      <w:r w:rsidRPr="00DD6D20">
        <w:rPr>
          <w:rFonts w:asciiTheme="minorHAnsi" w:hAnsiTheme="minorHAnsi" w:cstheme="minorHAnsi"/>
          <w:sz w:val="20"/>
        </w:rPr>
        <w:t xml:space="preserve">publikacji  w terminie </w:t>
      </w:r>
      <w:r w:rsidR="00C461FE">
        <w:rPr>
          <w:rFonts w:asciiTheme="minorHAnsi" w:hAnsiTheme="minorHAnsi" w:cstheme="minorHAnsi"/>
          <w:b/>
          <w:sz w:val="20"/>
        </w:rPr>
        <w:t xml:space="preserve">do </w:t>
      </w:r>
      <w:r w:rsidR="0023647D">
        <w:rPr>
          <w:rFonts w:asciiTheme="minorHAnsi" w:hAnsiTheme="minorHAnsi" w:cstheme="minorHAnsi"/>
          <w:b/>
          <w:sz w:val="20"/>
        </w:rPr>
        <w:t>10</w:t>
      </w:r>
      <w:r w:rsidRPr="00DD6D20">
        <w:rPr>
          <w:rFonts w:asciiTheme="minorHAnsi" w:hAnsiTheme="minorHAnsi" w:cstheme="minorHAnsi"/>
          <w:b/>
          <w:sz w:val="20"/>
        </w:rPr>
        <w:t xml:space="preserve"> dni </w:t>
      </w:r>
      <w:r w:rsidR="0023647D">
        <w:rPr>
          <w:rFonts w:asciiTheme="minorHAnsi" w:hAnsiTheme="minorHAnsi" w:cstheme="minorHAnsi"/>
          <w:b/>
          <w:sz w:val="20"/>
        </w:rPr>
        <w:t>kalendarzowych</w:t>
      </w:r>
      <w:r w:rsidRPr="00DD6D20">
        <w:rPr>
          <w:rFonts w:asciiTheme="minorHAnsi" w:hAnsiTheme="minorHAnsi" w:cstheme="minorHAnsi"/>
          <w:sz w:val="20"/>
        </w:rPr>
        <w:t xml:space="preserve">  licząc od daty </w:t>
      </w:r>
      <w:r w:rsidR="0023647D">
        <w:rPr>
          <w:rFonts w:asciiTheme="minorHAnsi" w:hAnsiTheme="minorHAnsi" w:cstheme="minorHAnsi"/>
          <w:bCs/>
          <w:color w:val="000000" w:themeColor="text1"/>
          <w:sz w:val="20"/>
        </w:rPr>
        <w:t>zlecenia (data zlecenia – przesłania plików -  jest traktowana jako pierwszy dzień realizacji</w:t>
      </w:r>
      <w:r w:rsidR="003817C1">
        <w:rPr>
          <w:rFonts w:asciiTheme="minorHAnsi" w:hAnsiTheme="minorHAnsi" w:cstheme="minorHAnsi"/>
          <w:bCs/>
          <w:color w:val="000000" w:themeColor="text1"/>
          <w:sz w:val="20"/>
        </w:rPr>
        <w:t xml:space="preserve">, dziesiąty dzień to termin dostawy do siedziby </w:t>
      </w:r>
      <w:r w:rsidR="009305D2">
        <w:rPr>
          <w:rFonts w:asciiTheme="minorHAnsi" w:hAnsiTheme="minorHAnsi" w:cstheme="minorHAnsi"/>
          <w:bCs/>
          <w:color w:val="000000" w:themeColor="text1"/>
          <w:sz w:val="20"/>
        </w:rPr>
        <w:t>Zamawiającego</w:t>
      </w:r>
      <w:r w:rsidR="0023647D">
        <w:rPr>
          <w:rFonts w:asciiTheme="minorHAnsi" w:hAnsiTheme="minorHAnsi" w:cstheme="minorHAnsi"/>
          <w:bCs/>
          <w:color w:val="000000" w:themeColor="text1"/>
          <w:sz w:val="20"/>
        </w:rPr>
        <w:t>).</w:t>
      </w:r>
    </w:p>
    <w:p w:rsidR="000B7B23" w:rsidRPr="00211CFC" w:rsidRDefault="000B7B23" w:rsidP="009305D2">
      <w:pPr>
        <w:tabs>
          <w:tab w:val="left" w:pos="567"/>
        </w:tabs>
        <w:suppressAutoHyphens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</w:p>
    <w:p w:rsidR="00AF1420" w:rsidRPr="009C76AB" w:rsidRDefault="009C76AB" w:rsidP="009305D2">
      <w:pPr>
        <w:pStyle w:val="Style17"/>
        <w:widowControl/>
        <w:spacing w:line="276" w:lineRule="auto"/>
        <w:ind w:firstLine="0"/>
        <w:rPr>
          <w:rFonts w:ascii="Calibri" w:hAnsi="Calibri" w:cs="Calibri"/>
          <w:b/>
          <w:sz w:val="20"/>
          <w:szCs w:val="20"/>
          <w:u w:val="single"/>
        </w:rPr>
      </w:pPr>
      <w:r w:rsidRPr="001205AE">
        <w:rPr>
          <w:rFonts w:ascii="Calibri" w:hAnsi="Calibri" w:cs="Calibri"/>
          <w:b/>
          <w:sz w:val="20"/>
          <w:szCs w:val="20"/>
        </w:rPr>
        <w:t xml:space="preserve">5) </w:t>
      </w:r>
      <w:r w:rsidR="00AF1420" w:rsidRPr="001205AE">
        <w:rPr>
          <w:rFonts w:ascii="Calibri" w:hAnsi="Calibri" w:cs="Calibri"/>
          <w:b/>
          <w:sz w:val="20"/>
          <w:szCs w:val="20"/>
        </w:rPr>
        <w:t xml:space="preserve"> </w:t>
      </w:r>
      <w:r w:rsidR="00AF1420" w:rsidRPr="009C76AB">
        <w:rPr>
          <w:rFonts w:ascii="Calibri" w:hAnsi="Calibri" w:cs="Calibri"/>
          <w:b/>
          <w:sz w:val="20"/>
          <w:szCs w:val="20"/>
          <w:u w:val="single"/>
        </w:rPr>
        <w:t>Wykonawcy wspólnie ubiegający się o udzielenie zamówienia:</w:t>
      </w:r>
    </w:p>
    <w:p w:rsidR="00AF1420" w:rsidRPr="00AF1420" w:rsidRDefault="00AF1420" w:rsidP="009305D2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97DD3">
        <w:rPr>
          <w:rFonts w:ascii="Calibri" w:hAnsi="Calibri" w:cs="Calibri"/>
          <w:sz w:val="20"/>
          <w:szCs w:val="20"/>
        </w:rPr>
        <w:t>Wykonawcy mogą wspólnie ubiega</w:t>
      </w:r>
      <w:r w:rsidRPr="00672013">
        <w:rPr>
          <w:rFonts w:ascii="Calibri" w:hAnsi="Calibri" w:cs="Calibri"/>
          <w:sz w:val="20"/>
          <w:szCs w:val="20"/>
        </w:rPr>
        <w:t>jący</w:t>
      </w:r>
      <w:r w:rsidRPr="00597DD3">
        <w:rPr>
          <w:rFonts w:ascii="Calibri" w:hAnsi="Calibri" w:cs="Calibri"/>
          <w:sz w:val="20"/>
          <w:szCs w:val="20"/>
        </w:rPr>
        <w:t xml:space="preserve"> się o udzielenie zamówienia. W takiej sytuacji zobowiązani są ustanowić pełnomocnika do reprezentowania ich w postępowaniu oraz załączyć do oferty stosowe pełnomocnictwo</w:t>
      </w:r>
      <w:r>
        <w:rPr>
          <w:rFonts w:ascii="Calibri" w:hAnsi="Calibri" w:cs="Calibri"/>
          <w:sz w:val="20"/>
          <w:szCs w:val="20"/>
        </w:rPr>
        <w:t>.</w:t>
      </w:r>
    </w:p>
    <w:p w:rsidR="00211CFC" w:rsidRPr="00211CFC" w:rsidRDefault="00211CFC" w:rsidP="009305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eastAsia="Trebuchet MS" w:hAnsiTheme="minorHAnsi" w:cstheme="minorHAnsi"/>
          <w:b/>
          <w:bCs/>
          <w:color w:val="000000"/>
          <w:sz w:val="20"/>
          <w:szCs w:val="20"/>
        </w:rPr>
      </w:pPr>
    </w:p>
    <w:p w:rsidR="00211CFC" w:rsidRPr="00211CFC" w:rsidRDefault="00211CFC" w:rsidP="009305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eastAsia="Trebuchet MS" w:hAnsiTheme="minorHAnsi" w:cstheme="minorHAnsi"/>
          <w:b/>
          <w:bCs/>
          <w:color w:val="000000"/>
          <w:sz w:val="20"/>
          <w:szCs w:val="20"/>
          <w:u w:val="single"/>
        </w:rPr>
      </w:pPr>
      <w:r w:rsidRPr="001205AE">
        <w:rPr>
          <w:rFonts w:asciiTheme="minorHAnsi" w:eastAsia="Trebuchet MS" w:hAnsiTheme="minorHAnsi" w:cstheme="minorHAnsi"/>
          <w:b/>
          <w:bCs/>
          <w:color w:val="000000"/>
          <w:sz w:val="20"/>
          <w:szCs w:val="20"/>
        </w:rPr>
        <w:t xml:space="preserve"> </w:t>
      </w:r>
      <w:r w:rsidR="003D5BFC" w:rsidRPr="001205AE">
        <w:rPr>
          <w:rFonts w:asciiTheme="minorHAnsi" w:eastAsia="Trebuchet MS" w:hAnsiTheme="minorHAnsi" w:cstheme="minorHAnsi"/>
          <w:b/>
          <w:bCs/>
          <w:color w:val="000000"/>
          <w:sz w:val="20"/>
          <w:szCs w:val="20"/>
        </w:rPr>
        <w:t>6</w:t>
      </w:r>
      <w:r w:rsidRPr="001205AE">
        <w:rPr>
          <w:rFonts w:asciiTheme="minorHAnsi" w:eastAsia="Trebuchet MS" w:hAnsiTheme="minorHAnsi" w:cstheme="minorHAnsi"/>
          <w:b/>
          <w:bCs/>
          <w:color w:val="000000"/>
          <w:sz w:val="20"/>
          <w:szCs w:val="20"/>
        </w:rPr>
        <w:t xml:space="preserve">)   </w:t>
      </w:r>
      <w:r w:rsidRPr="00211CFC">
        <w:rPr>
          <w:rFonts w:asciiTheme="minorHAnsi" w:eastAsia="Trebuchet MS" w:hAnsiTheme="minorHAnsi" w:cstheme="minorHAnsi"/>
          <w:b/>
          <w:bCs/>
          <w:color w:val="000000"/>
          <w:sz w:val="20"/>
          <w:szCs w:val="20"/>
          <w:u w:val="single"/>
        </w:rPr>
        <w:t>Informacja o podwykonawcach.</w:t>
      </w:r>
    </w:p>
    <w:p w:rsidR="00211CFC" w:rsidRPr="00211CFC" w:rsidRDefault="00211CFC" w:rsidP="009305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Theme="minorHAnsi" w:eastAsia="Trebuchet MS" w:hAnsiTheme="minorHAnsi" w:cstheme="minorHAnsi"/>
          <w:color w:val="000000"/>
          <w:sz w:val="20"/>
          <w:szCs w:val="20"/>
        </w:rPr>
      </w:pPr>
      <w:r w:rsidRPr="00211CFC">
        <w:rPr>
          <w:rFonts w:asciiTheme="minorHAnsi" w:eastAsia="Trebuchet MS" w:hAnsiTheme="minorHAnsi" w:cstheme="minorHAnsi"/>
          <w:color w:val="000000"/>
          <w:sz w:val="20"/>
          <w:szCs w:val="20"/>
        </w:rPr>
        <w:t>Zamawiający żąda wskazania przez Wykonawcę części zamówienia, których wykonanie zamierza powierzyć podwykonawcom i podania przez Wykonawcę firm podwykonawców</w:t>
      </w:r>
      <w:r w:rsidR="000B7B23">
        <w:rPr>
          <w:rFonts w:asciiTheme="minorHAnsi" w:eastAsia="Trebuchet MS" w:hAnsiTheme="minorHAnsi" w:cstheme="minorHAnsi"/>
          <w:color w:val="000000"/>
          <w:sz w:val="20"/>
          <w:szCs w:val="20"/>
        </w:rPr>
        <w:t>.</w:t>
      </w:r>
      <w:r w:rsidRPr="00211CFC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 </w:t>
      </w:r>
      <w:r w:rsidR="000B7B23">
        <w:rPr>
          <w:rFonts w:asciiTheme="minorHAnsi" w:eastAsia="Trebuchet MS" w:hAnsiTheme="minorHAnsi" w:cstheme="minorHAnsi"/>
          <w:color w:val="000000"/>
          <w:sz w:val="20"/>
          <w:szCs w:val="20"/>
        </w:rPr>
        <w:t>S</w:t>
      </w:r>
      <w:r w:rsidRPr="00211CFC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tosowne oświadczenie znajduje się w formularzu ofertowym </w:t>
      </w:r>
      <w:r w:rsidR="000B7B23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- </w:t>
      </w:r>
      <w:r w:rsidRPr="00211CFC">
        <w:rPr>
          <w:rFonts w:asciiTheme="minorHAnsi" w:eastAsia="Trebuchet MS" w:hAnsiTheme="minorHAnsi" w:cstheme="minorHAnsi"/>
          <w:color w:val="000000"/>
          <w:sz w:val="20"/>
          <w:szCs w:val="20"/>
        </w:rPr>
        <w:t>załącznik Nr 1 do Zapytania ofertowego.</w:t>
      </w:r>
    </w:p>
    <w:p w:rsidR="00211CFC" w:rsidRPr="00211CFC" w:rsidRDefault="00211CFC" w:rsidP="009305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Theme="minorHAnsi" w:eastAsia="Trebuchet MS" w:hAnsiTheme="minorHAnsi" w:cstheme="minorHAnsi"/>
          <w:color w:val="000000"/>
          <w:sz w:val="20"/>
          <w:szCs w:val="20"/>
        </w:rPr>
      </w:pPr>
      <w:r w:rsidRPr="00211CFC">
        <w:rPr>
          <w:rFonts w:asciiTheme="minorHAnsi" w:eastAsia="Trebuchet MS" w:hAnsiTheme="minorHAnsi" w:cstheme="minorHAnsi"/>
          <w:color w:val="000000"/>
          <w:sz w:val="20"/>
          <w:szCs w:val="20"/>
        </w:rPr>
        <w:t>Powierzenie wykonania części zamówienia podwykonawcom nie zwalnia Wykonawcy z odpowiedzialności za należyte wykonanie tego zamówienia.</w:t>
      </w:r>
    </w:p>
    <w:p w:rsidR="00211CFC" w:rsidRPr="00211CFC" w:rsidRDefault="00211CFC" w:rsidP="009305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Theme="minorHAnsi" w:eastAsia="Trebuchet MS" w:hAnsiTheme="minorHAnsi" w:cstheme="minorHAnsi"/>
          <w:color w:val="000000"/>
          <w:sz w:val="20"/>
          <w:szCs w:val="20"/>
        </w:rPr>
      </w:pPr>
    </w:p>
    <w:p w:rsidR="00211CFC" w:rsidRPr="00211CFC" w:rsidRDefault="00F505C7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205A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211CFC" w:rsidRPr="001205A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11CFC" w:rsidRPr="001205AE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Informacja o sposobie porozumiewania się Zamawiającego z Wykonawcami oraz przekazywania oświadczeń i dokumentów, a także wskazanie osób uprawnionych do porozumiewania się z Wykonawcami.</w:t>
      </w:r>
    </w:p>
    <w:p w:rsidR="00211CFC" w:rsidRPr="00211CFC" w:rsidRDefault="00211CFC" w:rsidP="009305D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Theme="minorHAnsi" w:eastAsia="Trebuchet MS" w:hAnsiTheme="minorHAnsi" w:cstheme="minorHAnsi"/>
          <w:color w:val="000000"/>
          <w:sz w:val="20"/>
          <w:szCs w:val="20"/>
        </w:rPr>
      </w:pPr>
    </w:p>
    <w:p w:rsidR="00211CFC" w:rsidRPr="00F868DE" w:rsidRDefault="00211CFC" w:rsidP="009305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Theme="minorHAnsi" w:eastAsia="Trebuchet MS" w:hAnsiTheme="minorHAnsi" w:cstheme="minorHAnsi"/>
          <w:color w:val="000000"/>
          <w:sz w:val="20"/>
          <w:szCs w:val="20"/>
        </w:rPr>
      </w:pPr>
      <w:r w:rsidRPr="00F868DE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Z Zamawiającym można porozumiewać się drogą elektroniczną </w:t>
      </w:r>
      <w:r w:rsidR="006D40C2" w:rsidRPr="006D40C2">
        <w:rPr>
          <w:rFonts w:asciiTheme="minorHAnsi" w:eastAsia="Trebuchet MS" w:hAnsiTheme="minorHAnsi" w:cstheme="minorHAnsi"/>
          <w:sz w:val="20"/>
          <w:szCs w:val="20"/>
        </w:rPr>
        <w:t xml:space="preserve">pod </w:t>
      </w:r>
      <w:r w:rsidRPr="006D40C2">
        <w:rPr>
          <w:rFonts w:asciiTheme="minorHAnsi" w:eastAsia="Trebuchet MS" w:hAnsiTheme="minorHAnsi" w:cstheme="minorHAnsi"/>
          <w:sz w:val="20"/>
          <w:szCs w:val="20"/>
        </w:rPr>
        <w:t xml:space="preserve"> adres</w:t>
      </w:r>
      <w:r w:rsidR="006D40C2" w:rsidRPr="006D40C2">
        <w:rPr>
          <w:rFonts w:asciiTheme="minorHAnsi" w:eastAsia="Trebuchet MS" w:hAnsiTheme="minorHAnsi" w:cstheme="minorHAnsi"/>
          <w:sz w:val="20"/>
          <w:szCs w:val="20"/>
        </w:rPr>
        <w:t>em</w:t>
      </w:r>
      <w:r w:rsidR="0023647D" w:rsidRPr="00F868DE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: </w:t>
      </w:r>
      <w:hyperlink r:id="rId9" w:history="1">
        <w:r w:rsidR="00F868DE" w:rsidRPr="00F868DE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https://platformazakupowa.pl/pn/upjp2</w:t>
        </w:r>
      </w:hyperlink>
      <w:r w:rsidR="00F868DE" w:rsidRPr="00F868D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11CFC" w:rsidRPr="00211CFC" w:rsidRDefault="00211CFC" w:rsidP="009305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Theme="minorHAnsi" w:eastAsia="Trebuchet MS" w:hAnsiTheme="minorHAnsi" w:cstheme="minorHAnsi"/>
          <w:color w:val="000000"/>
          <w:sz w:val="20"/>
          <w:szCs w:val="20"/>
        </w:rPr>
      </w:pPr>
      <w:r w:rsidRPr="00211CFC">
        <w:rPr>
          <w:rFonts w:asciiTheme="minorHAnsi" w:eastAsia="Trebuchet MS" w:hAnsiTheme="minorHAnsi" w:cstheme="minorHAnsi"/>
          <w:color w:val="000000"/>
          <w:sz w:val="20"/>
          <w:szCs w:val="20"/>
        </w:rPr>
        <w:t>Wykonawca może zwrócić się do Zamawiającego o wyjaśnienie treści Zapytania ofertowego istotnych warunków zamówienia, a Zamawiający udzieli wyjaśnień niezwłocznie, pod warunkiem, że wniosek o wyjaśnienie treści Zapytania ofertowego wpłynął do Zamawiającego nie później niż do końca dnia, w którym upływa połowa wyznaczonego terminu składania ofert.</w:t>
      </w:r>
    </w:p>
    <w:p w:rsidR="00211CFC" w:rsidRPr="00211CFC" w:rsidRDefault="00211CFC" w:rsidP="009305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Theme="minorHAnsi" w:eastAsia="Trebuchet MS" w:hAnsiTheme="minorHAnsi" w:cstheme="minorHAnsi"/>
          <w:color w:val="000000"/>
          <w:sz w:val="20"/>
          <w:szCs w:val="20"/>
        </w:rPr>
      </w:pPr>
      <w:r w:rsidRPr="00211CFC">
        <w:rPr>
          <w:rFonts w:asciiTheme="minorHAnsi" w:eastAsia="Trebuchet MS" w:hAnsiTheme="minorHAnsi" w:cstheme="minorHAnsi"/>
          <w:color w:val="000000"/>
          <w:sz w:val="20"/>
          <w:szCs w:val="20"/>
        </w:rPr>
        <w:t>Zamawiający jednocześnie przekazuje treść wyjaśnień i/lub pytań i odpowiedzi wszystkim Wykonawcom, którym przekazano Zapytanie ofertowe i zamieszcza je na stronie internetowej, na której udostępniono Zapytanie ofertowe, bez ujawniania źródła zapytania.</w:t>
      </w:r>
    </w:p>
    <w:p w:rsidR="00C21F85" w:rsidRPr="00C21F85" w:rsidRDefault="009C76AB" w:rsidP="009305D2">
      <w:pPr>
        <w:tabs>
          <w:tab w:val="left" w:pos="284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rebuchet MS" w:hAnsiTheme="minorHAnsi" w:cstheme="minorHAnsi"/>
          <w:color w:val="000000"/>
          <w:sz w:val="20"/>
          <w:szCs w:val="20"/>
        </w:rPr>
        <w:t>5</w:t>
      </w:r>
      <w:r w:rsidR="00C21F85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.  </w:t>
      </w:r>
      <w:r w:rsidR="00211CFC" w:rsidRPr="00C21F85">
        <w:rPr>
          <w:rFonts w:asciiTheme="minorHAnsi" w:eastAsia="Trebuchet MS" w:hAnsiTheme="minorHAnsi" w:cstheme="minorHAnsi"/>
          <w:color w:val="000000"/>
          <w:sz w:val="20"/>
          <w:szCs w:val="20"/>
        </w:rPr>
        <w:t>W uzasadnionych przypadkach Zamawiający może przed upływem terminu składania ofert zmienić treść Zapytania ofertowego. Dokonaną zmianę treści Zapytania ofertowego  Zamawiający udostępnia na stronie internetowej</w:t>
      </w:r>
      <w:r w:rsidR="00C21F85" w:rsidRPr="00C21F85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 prowadzonego postępowania </w:t>
      </w:r>
      <w:hyperlink r:id="rId10" w:tgtFrame="_blank" w:history="1">
        <w:r w:rsidR="00C21F85" w:rsidRPr="00C21F85">
          <w:rPr>
            <w:rStyle w:val="Hipercze"/>
            <w:rFonts w:asciiTheme="minorHAnsi" w:hAnsiTheme="minorHAnsi" w:cstheme="minorHAnsi"/>
            <w:sz w:val="20"/>
            <w:szCs w:val="20"/>
          </w:rPr>
          <w:t>http://bip.upjp2.edu.pl/zamowienia-publiczne</w:t>
        </w:r>
      </w:hyperlink>
    </w:p>
    <w:p w:rsidR="00211CFC" w:rsidRPr="00211CFC" w:rsidRDefault="00211CFC" w:rsidP="009305D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60"/>
        <w:jc w:val="both"/>
        <w:rPr>
          <w:rFonts w:asciiTheme="minorHAnsi" w:eastAsia="Trebuchet MS" w:hAnsiTheme="minorHAnsi" w:cstheme="minorHAnsi"/>
          <w:color w:val="000000"/>
          <w:sz w:val="20"/>
          <w:szCs w:val="20"/>
        </w:rPr>
      </w:pPr>
    </w:p>
    <w:p w:rsidR="00211CFC" w:rsidRPr="00211CFC" w:rsidRDefault="00F505C7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211CFC" w:rsidRPr="00211CF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11CFC" w:rsidRPr="001205AE">
        <w:rPr>
          <w:rFonts w:asciiTheme="minorHAnsi" w:hAnsiTheme="minorHAnsi" w:cstheme="minorHAnsi"/>
          <w:b/>
          <w:bCs/>
          <w:sz w:val="20"/>
          <w:szCs w:val="20"/>
          <w:u w:val="single"/>
        </w:rPr>
        <w:t>Termin związania ofertą.</w:t>
      </w:r>
    </w:p>
    <w:p w:rsidR="00211CFC" w:rsidRPr="00211CFC" w:rsidRDefault="00211CFC" w:rsidP="009305D2">
      <w:pPr>
        <w:numPr>
          <w:ilvl w:val="0"/>
          <w:numId w:val="5"/>
        </w:numPr>
        <w:tabs>
          <w:tab w:val="clear" w:pos="720"/>
          <w:tab w:val="left" w:pos="567"/>
        </w:tabs>
        <w:suppressAutoHyphens w:val="0"/>
        <w:spacing w:line="276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211CFC">
        <w:rPr>
          <w:rFonts w:asciiTheme="minorHAnsi" w:hAnsiTheme="minorHAnsi" w:cstheme="minorHAnsi"/>
          <w:sz w:val="20"/>
          <w:szCs w:val="20"/>
        </w:rPr>
        <w:t>Termin związania ofertą wynosi 30 dni.</w:t>
      </w:r>
    </w:p>
    <w:p w:rsidR="00211CFC" w:rsidRPr="00211CFC" w:rsidRDefault="00211CFC" w:rsidP="009305D2">
      <w:pPr>
        <w:numPr>
          <w:ilvl w:val="0"/>
          <w:numId w:val="5"/>
        </w:numPr>
        <w:tabs>
          <w:tab w:val="clear" w:pos="720"/>
          <w:tab w:val="left" w:pos="567"/>
        </w:tabs>
        <w:suppressAutoHyphens w:val="0"/>
        <w:spacing w:line="276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211CFC">
        <w:rPr>
          <w:rFonts w:asciiTheme="minorHAnsi" w:hAnsiTheme="minorHAnsi" w:cstheme="minorHAnsi"/>
          <w:sz w:val="20"/>
          <w:szCs w:val="20"/>
        </w:rPr>
        <w:t>Wykonawca samodzielnie lub na wniosek Zamawiającego może prz</w:t>
      </w:r>
      <w:r w:rsidR="00F868DE">
        <w:rPr>
          <w:rFonts w:asciiTheme="minorHAnsi" w:hAnsiTheme="minorHAnsi" w:cstheme="minorHAnsi"/>
          <w:sz w:val="20"/>
          <w:szCs w:val="20"/>
        </w:rPr>
        <w:t xml:space="preserve">edłużyć termin związania ofertą </w:t>
      </w:r>
      <w:r w:rsidRPr="00211CFC">
        <w:rPr>
          <w:rFonts w:asciiTheme="minorHAnsi" w:hAnsiTheme="minorHAnsi" w:cstheme="minorHAnsi"/>
          <w:sz w:val="20"/>
          <w:szCs w:val="20"/>
        </w:rPr>
        <w:t xml:space="preserve"> z tym że Zamawiający może zwrócić się do Wykonawców o wyrażenie zgody na przedłużenie tego terminu o oznaczony okres, nie dłuższy jednak niż 60 dni.</w:t>
      </w:r>
    </w:p>
    <w:p w:rsidR="00211CFC" w:rsidRPr="00211CFC" w:rsidRDefault="00211CFC" w:rsidP="009305D2">
      <w:pPr>
        <w:numPr>
          <w:ilvl w:val="0"/>
          <w:numId w:val="5"/>
        </w:numPr>
        <w:tabs>
          <w:tab w:val="clear" w:pos="720"/>
          <w:tab w:val="left" w:pos="567"/>
        </w:tabs>
        <w:suppressAutoHyphens w:val="0"/>
        <w:spacing w:line="276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211CFC">
        <w:rPr>
          <w:rFonts w:asciiTheme="minorHAnsi" w:hAnsiTheme="minorHAnsi" w:cstheme="minorHAnsi"/>
          <w:sz w:val="20"/>
          <w:szCs w:val="20"/>
        </w:rPr>
        <w:t>Bieg terminu związania ofertą rozpoczyna się wraz z upływem terminu do składania i otwarcia ofert.</w:t>
      </w:r>
    </w:p>
    <w:p w:rsidR="00211CFC" w:rsidRPr="00211CFC" w:rsidRDefault="00211CFC" w:rsidP="009305D2">
      <w:pPr>
        <w:tabs>
          <w:tab w:val="left" w:pos="567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211CFC" w:rsidRPr="00211CFC" w:rsidRDefault="00F505C7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211CFC" w:rsidRPr="00211CF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11CFC" w:rsidRPr="001205AE">
        <w:rPr>
          <w:rFonts w:asciiTheme="minorHAnsi" w:hAnsiTheme="minorHAnsi" w:cstheme="minorHAnsi"/>
          <w:b/>
          <w:bCs/>
          <w:sz w:val="20"/>
          <w:szCs w:val="20"/>
          <w:u w:val="single"/>
        </w:rPr>
        <w:t>Opis sposobu przygotowywania ofert.</w:t>
      </w:r>
    </w:p>
    <w:p w:rsidR="00F868DE" w:rsidRDefault="009C76AB" w:rsidP="009305D2">
      <w:pPr>
        <w:tabs>
          <w:tab w:val="left" w:pos="567"/>
        </w:tabs>
        <w:suppressAutoHyphens w:val="0"/>
        <w:spacing w:before="60" w:line="276" w:lineRule="auto"/>
        <w:ind w:left="284" w:right="-49"/>
        <w:jc w:val="both"/>
        <w:rPr>
          <w:rFonts w:asciiTheme="minorHAnsi" w:hAnsiTheme="minorHAnsi" w:cstheme="minorHAnsi"/>
          <w:sz w:val="20"/>
          <w:szCs w:val="20"/>
        </w:rPr>
      </w:pPr>
      <w:r w:rsidRPr="00F868DE">
        <w:rPr>
          <w:rFonts w:asciiTheme="minorHAnsi" w:hAnsiTheme="minorHAnsi" w:cstheme="minorHAnsi"/>
          <w:sz w:val="20"/>
          <w:szCs w:val="20"/>
        </w:rPr>
        <w:t xml:space="preserve">Każdy Wykonawca może złożyć tylko jedną ofertę, która musi obejmować całość oferowanego przedmiotu zamówienia poprzez formularz elektroniczny na platformie zakupowej pod adresem </w:t>
      </w:r>
      <w:hyperlink r:id="rId11" w:history="1">
        <w:r w:rsidRPr="00F868DE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https://platformazakupowa.pl/pn/upjp2</w:t>
        </w:r>
      </w:hyperlink>
      <w:r w:rsidR="003817C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11CFC" w:rsidRPr="00F868DE" w:rsidRDefault="005E50BC" w:rsidP="009305D2">
      <w:pPr>
        <w:tabs>
          <w:tab w:val="left" w:pos="567"/>
        </w:tabs>
        <w:suppressAutoHyphens w:val="0"/>
        <w:spacing w:before="60" w:line="276" w:lineRule="auto"/>
        <w:ind w:left="284" w:right="-4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868DE">
        <w:rPr>
          <w:rFonts w:asciiTheme="minorHAnsi" w:hAnsiTheme="minorHAnsi" w:cstheme="minorHAnsi"/>
          <w:iCs/>
          <w:sz w:val="20"/>
          <w:szCs w:val="20"/>
        </w:rPr>
        <w:t>2</w:t>
      </w:r>
      <w:r w:rsidR="00211CFC" w:rsidRPr="00F868DE">
        <w:rPr>
          <w:rFonts w:asciiTheme="minorHAnsi" w:hAnsiTheme="minorHAnsi" w:cstheme="minorHAnsi"/>
          <w:iCs/>
          <w:sz w:val="20"/>
          <w:szCs w:val="20"/>
        </w:rPr>
        <w:t xml:space="preserve">. Wraz z ofertą </w:t>
      </w:r>
      <w:r w:rsidR="000B7B23">
        <w:rPr>
          <w:rFonts w:asciiTheme="minorHAnsi" w:hAnsiTheme="minorHAnsi" w:cstheme="minorHAnsi"/>
          <w:iCs/>
          <w:sz w:val="20"/>
          <w:szCs w:val="20"/>
        </w:rPr>
        <w:t xml:space="preserve">należy </w:t>
      </w:r>
      <w:r w:rsidR="00211CFC" w:rsidRPr="00F868DE">
        <w:rPr>
          <w:rFonts w:asciiTheme="minorHAnsi" w:hAnsiTheme="minorHAnsi" w:cstheme="minorHAnsi"/>
          <w:iCs/>
          <w:sz w:val="20"/>
          <w:szCs w:val="20"/>
        </w:rPr>
        <w:t>złoż</w:t>
      </w:r>
      <w:r w:rsidR="000B7B23">
        <w:rPr>
          <w:rFonts w:asciiTheme="minorHAnsi" w:hAnsiTheme="minorHAnsi" w:cstheme="minorHAnsi"/>
          <w:iCs/>
          <w:sz w:val="20"/>
          <w:szCs w:val="20"/>
        </w:rPr>
        <w:t>yć</w:t>
      </w:r>
      <w:r w:rsidR="00211CFC" w:rsidRPr="00F868DE">
        <w:rPr>
          <w:rFonts w:asciiTheme="minorHAnsi" w:hAnsiTheme="minorHAnsi" w:cstheme="minorHAnsi"/>
          <w:iCs/>
          <w:sz w:val="20"/>
          <w:szCs w:val="20"/>
        </w:rPr>
        <w:t>:</w:t>
      </w:r>
    </w:p>
    <w:p w:rsidR="001878B0" w:rsidRPr="009305D2" w:rsidRDefault="005E50BC" w:rsidP="009305D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211CFC" w:rsidRPr="00AF1420">
        <w:rPr>
          <w:rFonts w:asciiTheme="minorHAnsi" w:hAnsiTheme="minorHAnsi" w:cstheme="minorHAnsi"/>
          <w:sz w:val="20"/>
          <w:szCs w:val="20"/>
        </w:rPr>
        <w:t xml:space="preserve">.1. </w:t>
      </w:r>
      <w:r w:rsidR="001878B0" w:rsidRPr="00AF1420">
        <w:rPr>
          <w:rFonts w:ascii="Calibri" w:hAnsi="Calibri" w:cs="Calibri"/>
          <w:bCs/>
          <w:sz w:val="20"/>
          <w:szCs w:val="20"/>
        </w:rPr>
        <w:t>wyp</w:t>
      </w:r>
      <w:r w:rsidR="001878B0">
        <w:rPr>
          <w:rFonts w:ascii="Calibri" w:hAnsi="Calibri" w:cs="Calibri"/>
          <w:bCs/>
          <w:sz w:val="20"/>
          <w:szCs w:val="20"/>
        </w:rPr>
        <w:t xml:space="preserve">ełniony i podpisany Załącznik A. </w:t>
      </w:r>
      <w:r w:rsidR="001878B0" w:rsidRPr="009305D2">
        <w:rPr>
          <w:rFonts w:ascii="Calibri" w:hAnsi="Calibri" w:cs="Calibri"/>
          <w:b/>
          <w:bCs/>
          <w:sz w:val="20"/>
          <w:szCs w:val="20"/>
          <w:u w:val="single"/>
        </w:rPr>
        <w:t>Brak złożenia wraz z ofertą wypełnionego załącznika A spowoduje odrzucenie oferty</w:t>
      </w:r>
      <w:r w:rsidR="009305D2" w:rsidRPr="009305D2">
        <w:rPr>
          <w:rFonts w:asciiTheme="minorHAnsi" w:hAnsiTheme="minorHAnsi" w:cstheme="minorHAnsi"/>
          <w:sz w:val="20"/>
          <w:szCs w:val="20"/>
          <w:u w:val="single"/>
        </w:rPr>
        <w:t>!</w:t>
      </w:r>
    </w:p>
    <w:p w:rsidR="00211CFC" w:rsidRPr="00211CFC" w:rsidRDefault="005E50BC" w:rsidP="009305D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AF1420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2</w:t>
      </w:r>
      <w:r w:rsidR="00AF1420">
        <w:rPr>
          <w:rFonts w:asciiTheme="minorHAnsi" w:hAnsiTheme="minorHAnsi" w:cstheme="minorHAnsi"/>
          <w:sz w:val="20"/>
          <w:szCs w:val="20"/>
        </w:rPr>
        <w:t xml:space="preserve">. </w:t>
      </w:r>
      <w:r w:rsidR="00211CFC" w:rsidRPr="00211CFC">
        <w:rPr>
          <w:rFonts w:asciiTheme="minorHAnsi" w:hAnsiTheme="minorHAnsi" w:cstheme="minorHAnsi"/>
          <w:sz w:val="20"/>
          <w:szCs w:val="20"/>
        </w:rPr>
        <w:t xml:space="preserve">pełnomocnictwo </w:t>
      </w:r>
      <w:r w:rsidR="00C21F85">
        <w:rPr>
          <w:rFonts w:asciiTheme="minorHAnsi" w:hAnsiTheme="minorHAnsi" w:cstheme="minorHAnsi"/>
          <w:sz w:val="20"/>
          <w:szCs w:val="20"/>
        </w:rPr>
        <w:t xml:space="preserve"> </w:t>
      </w:r>
      <w:r w:rsidR="00C21F85" w:rsidRPr="00C21F85">
        <w:rPr>
          <w:rFonts w:asciiTheme="minorHAnsi" w:hAnsiTheme="minorHAnsi" w:cstheme="minorHAnsi"/>
          <w:i/>
          <w:sz w:val="20"/>
          <w:szCs w:val="20"/>
        </w:rPr>
        <w:t>(o ile dotyczy)</w:t>
      </w:r>
      <w:r w:rsidR="00211CFC" w:rsidRPr="00C21F85">
        <w:rPr>
          <w:rFonts w:asciiTheme="minorHAnsi" w:hAnsiTheme="minorHAnsi" w:cstheme="minorHAnsi"/>
          <w:i/>
          <w:sz w:val="20"/>
          <w:szCs w:val="20"/>
        </w:rPr>
        <w:t>;</w:t>
      </w:r>
    </w:p>
    <w:p w:rsidR="00211CFC" w:rsidRPr="00211CFC" w:rsidRDefault="005E50BC" w:rsidP="009305D2">
      <w:pPr>
        <w:spacing w:before="60" w:line="276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2.3.</w:t>
      </w:r>
      <w:r w:rsidR="00211CFC" w:rsidRPr="00211CFC">
        <w:rPr>
          <w:rFonts w:asciiTheme="minorHAnsi" w:hAnsiTheme="minorHAnsi" w:cstheme="minorHAnsi"/>
          <w:sz w:val="20"/>
          <w:szCs w:val="20"/>
        </w:rPr>
        <w:t xml:space="preserve"> dokumenty, z których wynika prawo do </w:t>
      </w:r>
      <w:r w:rsidR="00C21F85">
        <w:rPr>
          <w:rFonts w:asciiTheme="minorHAnsi" w:hAnsiTheme="minorHAnsi" w:cstheme="minorHAnsi"/>
          <w:sz w:val="20"/>
          <w:szCs w:val="20"/>
        </w:rPr>
        <w:t xml:space="preserve">podpisania oferty </w:t>
      </w:r>
      <w:r w:rsidR="00211CFC" w:rsidRPr="00211CFC">
        <w:rPr>
          <w:rFonts w:asciiTheme="minorHAnsi" w:hAnsiTheme="minorHAnsi" w:cstheme="minorHAnsi"/>
          <w:sz w:val="20"/>
          <w:szCs w:val="20"/>
        </w:rPr>
        <w:t xml:space="preserve">względnie do podpisania innych dokumentów składanych wraz z ofertą, chyba, że Zamawiający może je uzyskać w szczególności za pomocą bezpłatnych i </w:t>
      </w:r>
      <w:r w:rsidR="00211CFC" w:rsidRPr="00211CFC">
        <w:rPr>
          <w:rFonts w:asciiTheme="minorHAnsi" w:hAnsiTheme="minorHAnsi" w:cstheme="minorHAnsi"/>
          <w:sz w:val="20"/>
          <w:szCs w:val="20"/>
        </w:rPr>
        <w:lastRenderedPageBreak/>
        <w:t>ogólnodostępnych baz danych, w szczególności rejestrów publicznych w rozumieniu ustawy z dnia 17 lutego 2005 r. o informatyzacji działalności podmiotów realizujących zadania publiczne (Dz.U. z 2014 poz. 1114 oraz z 2016 poz. 352), a Wykonawca wskazał to wraz ze złożeniem oferty;</w:t>
      </w:r>
    </w:p>
    <w:p w:rsidR="005E50BC" w:rsidRPr="00211CFC" w:rsidRDefault="005E50BC" w:rsidP="009305D2">
      <w:pPr>
        <w:pStyle w:val="Numeracja1"/>
        <w:numPr>
          <w:ilvl w:val="0"/>
          <w:numId w:val="0"/>
        </w:numPr>
        <w:spacing w:before="60"/>
        <w:ind w:left="284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3</w:t>
      </w:r>
      <w:r w:rsidRPr="00211CFC">
        <w:rPr>
          <w:rFonts w:asciiTheme="minorHAnsi" w:hAnsiTheme="minorHAnsi" w:cstheme="minorHAnsi"/>
          <w:iCs/>
          <w:sz w:val="20"/>
          <w:szCs w:val="20"/>
        </w:rPr>
        <w:t>. Oferta powinna by</w:t>
      </w:r>
      <w:r>
        <w:rPr>
          <w:rFonts w:asciiTheme="minorHAnsi" w:hAnsiTheme="minorHAnsi" w:cstheme="minorHAnsi"/>
          <w:iCs/>
          <w:sz w:val="20"/>
          <w:szCs w:val="20"/>
        </w:rPr>
        <w:t xml:space="preserve">ć sporządzona w języku polskim. </w:t>
      </w:r>
      <w:r w:rsidRPr="00211CFC">
        <w:rPr>
          <w:rFonts w:asciiTheme="minorHAnsi" w:hAnsiTheme="minorHAnsi" w:cstheme="minorHAnsi"/>
          <w:iCs/>
          <w:sz w:val="20"/>
          <w:szCs w:val="20"/>
        </w:rPr>
        <w:t>Każdy dokument składający się na ofertę powinien być czytelny.</w:t>
      </w:r>
    </w:p>
    <w:p w:rsidR="00211CFC" w:rsidRPr="00211CFC" w:rsidRDefault="005E50BC" w:rsidP="001205AE">
      <w:pPr>
        <w:suppressAutoHyphens w:val="0"/>
        <w:spacing w:line="276" w:lineRule="auto"/>
        <w:ind w:left="284" w:right="-4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Pr="00211CFC">
        <w:rPr>
          <w:rFonts w:asciiTheme="minorHAnsi" w:hAnsiTheme="minorHAnsi" w:cstheme="minorHAnsi"/>
          <w:sz w:val="20"/>
          <w:szCs w:val="20"/>
        </w:rPr>
        <w:t>. Wszelkie koszty związane z przygotowaniem i złożeniem oferty ponosi Wykonawca.</w:t>
      </w:r>
    </w:p>
    <w:p w:rsidR="00211CFC" w:rsidRPr="00211CFC" w:rsidRDefault="00211CFC" w:rsidP="009305D2">
      <w:pPr>
        <w:suppressAutoHyphens w:val="0"/>
        <w:spacing w:line="276" w:lineRule="auto"/>
        <w:ind w:left="720" w:right="-49"/>
        <w:jc w:val="both"/>
        <w:rPr>
          <w:rFonts w:asciiTheme="minorHAnsi" w:hAnsiTheme="minorHAnsi" w:cstheme="minorHAnsi"/>
          <w:sz w:val="20"/>
          <w:szCs w:val="20"/>
        </w:rPr>
      </w:pPr>
    </w:p>
    <w:p w:rsidR="00211CFC" w:rsidRPr="00211CFC" w:rsidRDefault="00211CFC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11CF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505C7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211CF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1205AE">
        <w:rPr>
          <w:rFonts w:asciiTheme="minorHAnsi" w:hAnsiTheme="minorHAnsi" w:cstheme="minorHAnsi"/>
          <w:b/>
          <w:bCs/>
          <w:sz w:val="20"/>
          <w:szCs w:val="20"/>
          <w:u w:val="single"/>
        </w:rPr>
        <w:t>Miejsce oraz termin składania i otwarcia ofert.</w:t>
      </w:r>
    </w:p>
    <w:p w:rsidR="005E50BC" w:rsidRPr="007553D3" w:rsidRDefault="005E50BC" w:rsidP="009305D2">
      <w:pPr>
        <w:widowControl w:val="0"/>
        <w:tabs>
          <w:tab w:val="left" w:pos="0"/>
        </w:tabs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553D3">
        <w:rPr>
          <w:rFonts w:asciiTheme="minorHAnsi" w:hAnsiTheme="minorHAnsi" w:cstheme="minorHAnsi"/>
          <w:sz w:val="20"/>
          <w:szCs w:val="20"/>
        </w:rPr>
        <w:t xml:space="preserve">1. Dla zachowania zasady przejrzystości i transparentności,  ofertę należy złożyć za pośrednictwem Platformy </w:t>
      </w:r>
      <w:hyperlink r:id="rId12" w:history="1">
        <w:r w:rsidRPr="007553D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https://platformazakupowa.pl/pn/upjp2</w:t>
        </w:r>
      </w:hyperlink>
      <w:r w:rsidRPr="007553D3">
        <w:rPr>
          <w:rFonts w:asciiTheme="minorHAnsi" w:hAnsiTheme="minorHAnsi" w:cstheme="minorHAnsi"/>
          <w:sz w:val="20"/>
          <w:szCs w:val="20"/>
        </w:rPr>
        <w:t>, nie później niż do dnia</w:t>
      </w:r>
      <w:r w:rsidRPr="007553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05D2">
        <w:rPr>
          <w:rFonts w:asciiTheme="minorHAnsi" w:hAnsiTheme="minorHAnsi" w:cstheme="minorHAnsi"/>
          <w:b/>
          <w:sz w:val="20"/>
          <w:szCs w:val="20"/>
        </w:rPr>
        <w:t>13</w:t>
      </w:r>
      <w:r w:rsidR="003817C1">
        <w:rPr>
          <w:rFonts w:asciiTheme="minorHAnsi" w:hAnsiTheme="minorHAnsi" w:cstheme="minorHAnsi"/>
          <w:b/>
          <w:sz w:val="20"/>
          <w:szCs w:val="20"/>
        </w:rPr>
        <w:t>.0</w:t>
      </w:r>
      <w:r w:rsidR="009305D2">
        <w:rPr>
          <w:rFonts w:asciiTheme="minorHAnsi" w:hAnsiTheme="minorHAnsi" w:cstheme="minorHAnsi"/>
          <w:b/>
          <w:sz w:val="20"/>
          <w:szCs w:val="20"/>
        </w:rPr>
        <w:t>2</w:t>
      </w:r>
      <w:r w:rsidR="003817C1">
        <w:rPr>
          <w:rFonts w:asciiTheme="minorHAnsi" w:hAnsiTheme="minorHAnsi" w:cstheme="minorHAnsi"/>
          <w:b/>
          <w:sz w:val="20"/>
          <w:szCs w:val="20"/>
        </w:rPr>
        <w:t>.202</w:t>
      </w:r>
      <w:r w:rsidR="009305D2">
        <w:rPr>
          <w:rFonts w:asciiTheme="minorHAnsi" w:hAnsiTheme="minorHAnsi" w:cstheme="minorHAnsi"/>
          <w:b/>
          <w:sz w:val="20"/>
          <w:szCs w:val="20"/>
        </w:rPr>
        <w:t>4</w:t>
      </w:r>
      <w:r w:rsidR="003817C1">
        <w:rPr>
          <w:rFonts w:asciiTheme="minorHAnsi" w:hAnsiTheme="minorHAnsi" w:cstheme="minorHAnsi"/>
          <w:b/>
          <w:sz w:val="20"/>
          <w:szCs w:val="20"/>
        </w:rPr>
        <w:t>r</w:t>
      </w:r>
      <w:r w:rsidRPr="007553D3">
        <w:rPr>
          <w:rFonts w:asciiTheme="minorHAnsi" w:hAnsiTheme="minorHAnsi" w:cstheme="minorHAnsi"/>
          <w:b/>
          <w:sz w:val="20"/>
          <w:szCs w:val="20"/>
        </w:rPr>
        <w:t>.,  do godziny 11:00.</w:t>
      </w:r>
    </w:p>
    <w:p w:rsidR="005E50BC" w:rsidRPr="007553D3" w:rsidRDefault="009305D2" w:rsidP="009305D2">
      <w:pPr>
        <w:widowControl w:val="0"/>
        <w:tabs>
          <w:tab w:val="left" w:pos="0"/>
        </w:tabs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Pr="009305D2">
        <w:rPr>
          <w:rFonts w:asciiTheme="minorHAnsi" w:hAnsiTheme="minorHAnsi" w:cstheme="minorHAnsi"/>
          <w:b/>
          <w:sz w:val="20"/>
          <w:szCs w:val="20"/>
          <w:u w:val="single"/>
        </w:rPr>
        <w:t>Ofert</w:t>
      </w:r>
      <w:r w:rsidR="005E50BC" w:rsidRPr="009305D2">
        <w:rPr>
          <w:rFonts w:asciiTheme="minorHAnsi" w:hAnsiTheme="minorHAnsi" w:cstheme="minorHAnsi"/>
          <w:b/>
          <w:sz w:val="20"/>
          <w:szCs w:val="20"/>
          <w:u w:val="single"/>
        </w:rPr>
        <w:t xml:space="preserve">a złożona na adres e-mail Zamawiającego </w:t>
      </w:r>
      <w:hyperlink r:id="rId13" w:history="1">
        <w:r w:rsidR="005E50BC" w:rsidRPr="009305D2">
          <w:rPr>
            <w:rStyle w:val="Hipercze"/>
            <w:rFonts w:asciiTheme="minorHAnsi" w:hAnsiTheme="minorHAnsi" w:cstheme="minorHAnsi"/>
            <w:b/>
            <w:sz w:val="20"/>
            <w:szCs w:val="20"/>
          </w:rPr>
          <w:t>zp@upjp2.edu.pl</w:t>
        </w:r>
      </w:hyperlink>
      <w:r w:rsidR="005E50BC" w:rsidRPr="009305D2">
        <w:rPr>
          <w:rFonts w:asciiTheme="minorHAnsi" w:hAnsiTheme="minorHAnsi" w:cstheme="minorHAnsi"/>
          <w:b/>
          <w:sz w:val="20"/>
          <w:szCs w:val="20"/>
          <w:u w:val="single"/>
        </w:rPr>
        <w:t xml:space="preserve"> zostanie odrzucona</w:t>
      </w:r>
      <w:r w:rsidR="003817C1" w:rsidRPr="009305D2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5E50BC" w:rsidRPr="007553D3" w:rsidRDefault="00F868DE" w:rsidP="009305D2">
      <w:pPr>
        <w:widowControl w:val="0"/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="005E50BC" w:rsidRPr="007553D3">
        <w:rPr>
          <w:rFonts w:asciiTheme="minorHAnsi" w:hAnsiTheme="minorHAnsi" w:cstheme="minorHAnsi"/>
          <w:sz w:val="20"/>
          <w:szCs w:val="20"/>
        </w:rPr>
        <w:t xml:space="preserve">Za datę i godzinę złożenia oferty rozumie się datę i godzinę jej wpływu na Platformę, tj. datę i godzinę ujawnioną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E50BC" w:rsidRPr="007553D3">
        <w:rPr>
          <w:rFonts w:asciiTheme="minorHAnsi" w:hAnsiTheme="minorHAnsi" w:cstheme="minorHAnsi"/>
          <w:sz w:val="20"/>
          <w:szCs w:val="20"/>
        </w:rPr>
        <w:t>w poświadczeniu złożenia pliku, zgodnie z czasem serwera Platformy.</w:t>
      </w:r>
    </w:p>
    <w:p w:rsidR="005E50BC" w:rsidRPr="007553D3" w:rsidRDefault="005E50BC" w:rsidP="009305D2">
      <w:p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7553D3">
        <w:rPr>
          <w:rFonts w:asciiTheme="minorHAnsi" w:hAnsiTheme="minorHAnsi" w:cstheme="minorHAnsi"/>
          <w:sz w:val="20"/>
          <w:szCs w:val="20"/>
        </w:rPr>
        <w:t xml:space="preserve">4. Wykonawca zamierzający złożyć ofertę zobowiązany jest założyć konto na platformie do komunikacji elektronicznej (zwanej dalej Platformą) pod adresem: </w:t>
      </w:r>
      <w:hyperlink r:id="rId14">
        <w:r w:rsidRPr="007553D3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platformazakupowa.pl</w:t>
        </w:r>
      </w:hyperlink>
      <w:r w:rsidRPr="007553D3">
        <w:rPr>
          <w:rFonts w:asciiTheme="minorHAnsi" w:hAnsiTheme="minorHAnsi" w:cstheme="minorHAnsi"/>
          <w:sz w:val="20"/>
          <w:szCs w:val="20"/>
        </w:rPr>
        <w:t xml:space="preserve"> co oznacza konieczność akceptacji regulaminu platformy i zapoznania się z instrukcjami korzystania z konta na platformie.</w:t>
      </w:r>
    </w:p>
    <w:p w:rsidR="005E50BC" w:rsidRPr="007553D3" w:rsidRDefault="005E50BC" w:rsidP="009305D2">
      <w:p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563C1"/>
          <w:sz w:val="20"/>
          <w:szCs w:val="20"/>
          <w:u w:val="single"/>
        </w:rPr>
      </w:pPr>
      <w:r w:rsidRPr="007553D3">
        <w:rPr>
          <w:rFonts w:asciiTheme="minorHAnsi" w:hAnsiTheme="minorHAnsi" w:cstheme="minorHAnsi"/>
          <w:sz w:val="20"/>
          <w:szCs w:val="20"/>
        </w:rPr>
        <w:t xml:space="preserve">5. Aktualne wymagania techniczne związane z korzystaniem z Platformy  – wskazane są na stronie internetowej logowania i rejestracji  Platformy  - pod adresem: </w:t>
      </w:r>
      <w:hyperlink r:id="rId15" w:history="1">
        <w:r w:rsidRPr="007553D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https://platformazakupowa.pl/strona/45-instrukcje</w:t>
        </w:r>
      </w:hyperlink>
    </w:p>
    <w:p w:rsidR="005E50BC" w:rsidRPr="007553D3" w:rsidRDefault="005E50BC" w:rsidP="009305D2">
      <w:p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563C1"/>
          <w:sz w:val="20"/>
          <w:szCs w:val="20"/>
          <w:u w:val="single"/>
        </w:rPr>
      </w:pPr>
      <w:r w:rsidRPr="007553D3">
        <w:rPr>
          <w:rFonts w:asciiTheme="minorHAnsi" w:hAnsiTheme="minorHAnsi" w:cstheme="minorHAnsi"/>
          <w:sz w:val="20"/>
          <w:szCs w:val="20"/>
        </w:rPr>
        <w:t>6. 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5E50BC" w:rsidRPr="007553D3" w:rsidRDefault="005E50BC" w:rsidP="009305D2">
      <w:p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563C1"/>
          <w:sz w:val="20"/>
          <w:szCs w:val="20"/>
          <w:u w:val="single"/>
        </w:rPr>
      </w:pPr>
      <w:r w:rsidRPr="007553D3">
        <w:rPr>
          <w:rFonts w:asciiTheme="minorHAnsi" w:hAnsiTheme="minorHAnsi" w:cstheme="minorHAnsi"/>
          <w:sz w:val="20"/>
          <w:szCs w:val="20"/>
        </w:rPr>
        <w:t xml:space="preserve">7. Szczegółowa instrukcja dla Wykonawców dotycząca złożenia, zmiany i wycofania oferty znajduje się na stronie internetowej pod adresem:  </w:t>
      </w:r>
      <w:hyperlink r:id="rId16">
        <w:r w:rsidRPr="007553D3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Pr="007553D3">
        <w:rPr>
          <w:rFonts w:asciiTheme="minorHAnsi" w:hAnsiTheme="minorHAnsi" w:cstheme="minorHAnsi"/>
          <w:color w:val="1155CC"/>
          <w:sz w:val="20"/>
          <w:szCs w:val="20"/>
          <w:u w:val="single"/>
        </w:rPr>
        <w:t xml:space="preserve"> </w:t>
      </w:r>
    </w:p>
    <w:p w:rsidR="00211CFC" w:rsidRDefault="005E50BC" w:rsidP="009305D2">
      <w:pPr>
        <w:tabs>
          <w:tab w:val="left" w:pos="284"/>
        </w:tabs>
        <w:suppressAutoHyphens w:val="0"/>
        <w:spacing w:line="276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7553D3">
        <w:rPr>
          <w:rFonts w:asciiTheme="minorHAnsi" w:hAnsiTheme="minorHAnsi" w:cstheme="minorHAnsi"/>
          <w:sz w:val="20"/>
          <w:szCs w:val="20"/>
        </w:rPr>
        <w:t>8. Informację o wyniku postępowania Zamawiaj</w:t>
      </w:r>
      <w:r w:rsidRPr="007553D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7553D3">
        <w:rPr>
          <w:rFonts w:asciiTheme="minorHAnsi" w:hAnsiTheme="minorHAnsi" w:cstheme="minorHAnsi"/>
          <w:sz w:val="20"/>
          <w:szCs w:val="20"/>
        </w:rPr>
        <w:t xml:space="preserve">cy zamieści </w:t>
      </w:r>
      <w:r w:rsidR="00F868DE" w:rsidRPr="00C21F85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na stronie internetowej prowadzonego postępowania </w:t>
      </w:r>
      <w:hyperlink r:id="rId17" w:tgtFrame="_blank" w:history="1">
        <w:r w:rsidR="00F868DE" w:rsidRPr="00C21F85">
          <w:rPr>
            <w:rStyle w:val="Hipercze"/>
            <w:rFonts w:asciiTheme="minorHAnsi" w:hAnsiTheme="minorHAnsi" w:cstheme="minorHAnsi"/>
            <w:sz w:val="20"/>
            <w:szCs w:val="20"/>
          </w:rPr>
          <w:t>http://bip.upjp2.edu.pl/zamowienia-publiczne</w:t>
        </w:r>
      </w:hyperlink>
      <w:r w:rsidR="00F868DE" w:rsidRPr="00F868DE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 xml:space="preserve"> oraz </w:t>
      </w:r>
      <w:r w:rsidRPr="007553D3">
        <w:rPr>
          <w:rFonts w:asciiTheme="minorHAnsi" w:hAnsiTheme="minorHAnsi" w:cstheme="minorHAnsi"/>
          <w:sz w:val="20"/>
          <w:szCs w:val="20"/>
        </w:rPr>
        <w:t xml:space="preserve">na stronie </w:t>
      </w:r>
      <w:r w:rsidR="00F868DE">
        <w:rPr>
          <w:rFonts w:asciiTheme="minorHAnsi" w:hAnsiTheme="minorHAnsi" w:cstheme="minorHAnsi"/>
          <w:sz w:val="20"/>
          <w:szCs w:val="20"/>
        </w:rPr>
        <w:t xml:space="preserve">platformy zakupowej </w:t>
      </w:r>
      <w:hyperlink r:id="rId18" w:history="1">
        <w:r w:rsidRPr="007553D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https://platformazakupowa.pl/pn/upjp2</w:t>
        </w:r>
      </w:hyperlink>
      <w:r w:rsidRPr="007553D3">
        <w:rPr>
          <w:rFonts w:asciiTheme="minorHAnsi" w:hAnsiTheme="minorHAnsi" w:cstheme="minorHAnsi"/>
          <w:sz w:val="20"/>
          <w:szCs w:val="20"/>
        </w:rPr>
        <w:t xml:space="preserve">  </w:t>
      </w:r>
      <w:r w:rsidR="00F868DE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 xml:space="preserve">za pośrednictwem której </w:t>
      </w:r>
      <w:r w:rsidRPr="007553D3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 xml:space="preserve"> powiadomi Wykonawców o wyborze oferty najkorzystniejszej na</w:t>
      </w:r>
      <w:r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Pr="007553D3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adres e-mail.</w:t>
      </w:r>
    </w:p>
    <w:p w:rsidR="005E50BC" w:rsidRPr="00211CFC" w:rsidRDefault="005E50BC" w:rsidP="009305D2">
      <w:pPr>
        <w:pStyle w:val="Default"/>
        <w:spacing w:before="60" w:line="276" w:lineRule="auto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</w:rPr>
      </w:pPr>
    </w:p>
    <w:p w:rsidR="00211CFC" w:rsidRPr="00211CFC" w:rsidRDefault="00211CFC" w:rsidP="009305D2">
      <w:pPr>
        <w:pStyle w:val="Nagwek"/>
        <w:tabs>
          <w:tab w:val="clear" w:pos="4536"/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11CF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505C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211CF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1205AE">
        <w:rPr>
          <w:rFonts w:asciiTheme="minorHAnsi" w:hAnsiTheme="minorHAnsi" w:cstheme="minorHAnsi"/>
          <w:b/>
          <w:bCs/>
          <w:sz w:val="20"/>
          <w:szCs w:val="20"/>
          <w:u w:val="single"/>
        </w:rPr>
        <w:t>Opis sposobu obliczenia ceny.</w:t>
      </w:r>
      <w:r w:rsidRPr="00211CFC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</w:p>
    <w:p w:rsidR="00211CFC" w:rsidRPr="00211CFC" w:rsidRDefault="00211CFC" w:rsidP="009305D2">
      <w:pPr>
        <w:widowControl w:val="0"/>
        <w:numPr>
          <w:ilvl w:val="2"/>
          <w:numId w:val="12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11CF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Cena powinna być przedstawiona jako wynagrodzenie ryczałtowe brutto za wykonanie całego przedmiotu zamówienia. </w:t>
      </w:r>
    </w:p>
    <w:p w:rsidR="00211CFC" w:rsidRPr="00211CFC" w:rsidRDefault="00211CFC" w:rsidP="009305D2">
      <w:pPr>
        <w:widowControl w:val="0"/>
        <w:numPr>
          <w:ilvl w:val="2"/>
          <w:numId w:val="12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11CFC">
        <w:rPr>
          <w:rFonts w:asciiTheme="minorHAnsi" w:hAnsiTheme="minorHAnsi" w:cstheme="minorHAnsi"/>
          <w:bCs/>
          <w:color w:val="000000"/>
          <w:sz w:val="20"/>
          <w:szCs w:val="20"/>
        </w:rPr>
        <w:t>Podana w ofercie cena musi uwzględniać wszystkie wymagania Zamawiającego określone w zapytaniu ofertowym i obejmować wszelkie koszty, jakie poniesie Wykonawca z tytułu należytego oraz zgodnego z umową i obowiązującymi przepisami wykonania przedmiotu zamówienia.</w:t>
      </w:r>
    </w:p>
    <w:p w:rsidR="00211CFC" w:rsidRPr="00211CFC" w:rsidRDefault="00211CFC" w:rsidP="009305D2">
      <w:pPr>
        <w:widowControl w:val="0"/>
        <w:numPr>
          <w:ilvl w:val="2"/>
          <w:numId w:val="12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11CFC">
        <w:rPr>
          <w:rFonts w:asciiTheme="minorHAnsi" w:hAnsiTheme="minorHAnsi" w:cstheme="minorHAnsi"/>
          <w:bCs/>
          <w:color w:val="000000"/>
          <w:sz w:val="20"/>
          <w:szCs w:val="20"/>
        </w:rPr>
        <w:t>Wykonawca przedstawi cenę w kwotach netto i brutto oraz kwotę podatku VAT lub podstawę prawną w przypadku zwolnienia z podatku VAT.</w:t>
      </w:r>
      <w:r w:rsidR="00C461F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7F401C">
        <w:rPr>
          <w:rFonts w:asciiTheme="minorHAnsi" w:hAnsiTheme="minorHAnsi" w:cstheme="minorHAnsi"/>
          <w:bCs/>
          <w:color w:val="000000"/>
          <w:sz w:val="20"/>
          <w:szCs w:val="20"/>
        </w:rPr>
        <w:t>Zamawiaj</w:t>
      </w:r>
      <w:r w:rsidR="0023647D">
        <w:rPr>
          <w:rFonts w:asciiTheme="minorHAnsi" w:hAnsiTheme="minorHAnsi" w:cstheme="minorHAnsi"/>
          <w:bCs/>
          <w:color w:val="000000"/>
          <w:sz w:val="20"/>
          <w:szCs w:val="20"/>
        </w:rPr>
        <w:t>ą</w:t>
      </w:r>
      <w:r w:rsidR="007F401C">
        <w:rPr>
          <w:rFonts w:asciiTheme="minorHAnsi" w:hAnsiTheme="minorHAnsi" w:cstheme="minorHAnsi"/>
          <w:bCs/>
          <w:color w:val="000000"/>
          <w:sz w:val="20"/>
          <w:szCs w:val="20"/>
        </w:rPr>
        <w:t>cy zwraca uwagę, iż czasopism</w:t>
      </w:r>
      <w:r w:rsidR="0023647D">
        <w:rPr>
          <w:rFonts w:asciiTheme="minorHAnsi" w:hAnsiTheme="minorHAnsi" w:cstheme="minorHAnsi"/>
          <w:bCs/>
          <w:color w:val="000000"/>
          <w:sz w:val="20"/>
          <w:szCs w:val="20"/>
        </w:rPr>
        <w:t>o</w:t>
      </w:r>
      <w:r w:rsidR="007F401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VITA ACADEMICA jest czasopismem </w:t>
      </w:r>
      <w:proofErr w:type="spellStart"/>
      <w:r w:rsidR="007F401C" w:rsidRPr="007F401C">
        <w:rPr>
          <w:rFonts w:asciiTheme="minorHAnsi" w:hAnsiTheme="minorHAnsi" w:cstheme="minorHAnsi"/>
          <w:sz w:val="20"/>
          <w:szCs w:val="20"/>
        </w:rPr>
        <w:t>nieregionaly</w:t>
      </w:r>
      <w:r w:rsidR="007F401C">
        <w:rPr>
          <w:rFonts w:asciiTheme="minorHAnsi" w:hAnsiTheme="minorHAnsi" w:cstheme="minorHAnsi"/>
          <w:sz w:val="20"/>
          <w:szCs w:val="20"/>
        </w:rPr>
        <w:t>m</w:t>
      </w:r>
      <w:proofErr w:type="spellEnd"/>
      <w:r w:rsidR="007F401C" w:rsidRPr="007F401C">
        <w:rPr>
          <w:rFonts w:asciiTheme="minorHAnsi" w:hAnsiTheme="minorHAnsi" w:cstheme="minorHAnsi"/>
          <w:sz w:val="20"/>
          <w:szCs w:val="20"/>
        </w:rPr>
        <w:t xml:space="preserve">  i nielokalny</w:t>
      </w:r>
      <w:r w:rsidR="0023647D">
        <w:rPr>
          <w:rFonts w:asciiTheme="minorHAnsi" w:hAnsiTheme="minorHAnsi" w:cstheme="minorHAnsi"/>
          <w:sz w:val="20"/>
          <w:szCs w:val="20"/>
        </w:rPr>
        <w:t>m,  o c</w:t>
      </w:r>
      <w:r w:rsidR="007F401C">
        <w:rPr>
          <w:rFonts w:asciiTheme="minorHAnsi" w:hAnsiTheme="minorHAnsi" w:cstheme="minorHAnsi"/>
          <w:sz w:val="20"/>
          <w:szCs w:val="20"/>
        </w:rPr>
        <w:t>zym należy pamiętać przy wycenie i wskazaniu prawidłowej stawki VAT</w:t>
      </w:r>
      <w:r w:rsidR="0023647D">
        <w:rPr>
          <w:rFonts w:asciiTheme="minorHAnsi" w:hAnsiTheme="minorHAnsi" w:cstheme="minorHAnsi"/>
          <w:sz w:val="20"/>
          <w:szCs w:val="20"/>
        </w:rPr>
        <w:t xml:space="preserve">, która dla tego rodzaju czasopism wynosi 5%. </w:t>
      </w:r>
    </w:p>
    <w:p w:rsidR="00211CFC" w:rsidRPr="00211CFC" w:rsidRDefault="00211CFC" w:rsidP="009305D2">
      <w:pPr>
        <w:widowControl w:val="0"/>
        <w:numPr>
          <w:ilvl w:val="2"/>
          <w:numId w:val="12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11CF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Cena oferty jest ceną brutto, obejmującą wszelkie koszty związane z wykonaniem zamówienia, opłaty, podatki </w:t>
      </w:r>
      <w:r w:rsidR="009305D2"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  <w:r w:rsidRPr="00211CF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(w tym podatek od towarów i usług – VAT) i wszystkie inne koszty o jakimkolwiek charakterze, które mogą powstać w związku z realizacją przedmiotu zamówienia. </w:t>
      </w:r>
    </w:p>
    <w:p w:rsidR="0023647D" w:rsidRPr="0023647D" w:rsidRDefault="00211CFC" w:rsidP="009305D2">
      <w:pPr>
        <w:widowControl w:val="0"/>
        <w:numPr>
          <w:ilvl w:val="2"/>
          <w:numId w:val="12"/>
        </w:numPr>
        <w:suppressAutoHyphens w:val="0"/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3647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Wynagrodzenie określone w ofercie będzie płatne po wykonaniu przedmiotu zamówienia, w terminie 30 dni od daty otrzymania prawidłowo wystawionej faktury i podpisaniu przez obie Strony protokołu odbioru bez zastrzeżeń. </w:t>
      </w:r>
    </w:p>
    <w:p w:rsidR="009305D2" w:rsidRDefault="0023647D" w:rsidP="009305D2">
      <w:pPr>
        <w:widowControl w:val="0"/>
        <w:numPr>
          <w:ilvl w:val="2"/>
          <w:numId w:val="12"/>
        </w:numPr>
        <w:suppressAutoHyphens w:val="0"/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3647D">
        <w:rPr>
          <w:rFonts w:asciiTheme="minorHAnsi" w:hAnsiTheme="minorHAnsi" w:cstheme="minorHAnsi"/>
          <w:sz w:val="20"/>
          <w:szCs w:val="20"/>
        </w:rPr>
        <w:t>W ofercie należy podać cenę w rozumieniu art. 3 ust. 1 pkt 1 i ust. 2 ustawy z dnia 9 maja 2014r. o informowaniu o cenach towarów i usług (Dz</w:t>
      </w:r>
      <w:r w:rsidR="009305D2">
        <w:rPr>
          <w:rFonts w:asciiTheme="minorHAnsi" w:hAnsiTheme="minorHAnsi" w:cstheme="minorHAnsi"/>
          <w:sz w:val="20"/>
          <w:szCs w:val="20"/>
        </w:rPr>
        <w:t>.</w:t>
      </w:r>
      <w:r w:rsidRPr="0023647D">
        <w:rPr>
          <w:rFonts w:asciiTheme="minorHAnsi" w:hAnsiTheme="minorHAnsi" w:cstheme="minorHAnsi"/>
          <w:sz w:val="20"/>
          <w:szCs w:val="20"/>
        </w:rPr>
        <w:t xml:space="preserve"> U</w:t>
      </w:r>
      <w:r w:rsidR="009305D2">
        <w:rPr>
          <w:rFonts w:asciiTheme="minorHAnsi" w:hAnsiTheme="minorHAnsi" w:cstheme="minorHAnsi"/>
          <w:sz w:val="20"/>
          <w:szCs w:val="20"/>
        </w:rPr>
        <w:t>.</w:t>
      </w:r>
      <w:r w:rsidRPr="0023647D">
        <w:rPr>
          <w:rFonts w:asciiTheme="minorHAnsi" w:hAnsiTheme="minorHAnsi" w:cstheme="minorHAnsi"/>
          <w:sz w:val="20"/>
          <w:szCs w:val="20"/>
        </w:rPr>
        <w:t xml:space="preserve"> z 20</w:t>
      </w:r>
      <w:r w:rsidR="009305D2">
        <w:rPr>
          <w:rFonts w:asciiTheme="minorHAnsi" w:hAnsiTheme="minorHAnsi" w:cstheme="minorHAnsi"/>
          <w:sz w:val="20"/>
          <w:szCs w:val="20"/>
        </w:rPr>
        <w:t xml:space="preserve">14r., poz. 915 ze </w:t>
      </w:r>
      <w:r w:rsidRPr="0023647D">
        <w:rPr>
          <w:rFonts w:asciiTheme="minorHAnsi" w:hAnsiTheme="minorHAnsi" w:cstheme="minorHAnsi"/>
          <w:sz w:val="20"/>
          <w:szCs w:val="20"/>
        </w:rPr>
        <w:t xml:space="preserve">zm.) za wykonanie przedmiotu zamówienia. Cenę oferty </w:t>
      </w:r>
      <w:r w:rsidR="009305D2">
        <w:rPr>
          <w:rFonts w:asciiTheme="minorHAnsi" w:hAnsiTheme="minorHAnsi" w:cstheme="minorHAnsi"/>
          <w:sz w:val="20"/>
          <w:szCs w:val="20"/>
        </w:rPr>
        <w:br/>
      </w:r>
      <w:r w:rsidRPr="0023647D">
        <w:rPr>
          <w:rFonts w:asciiTheme="minorHAnsi" w:hAnsiTheme="minorHAnsi" w:cstheme="minorHAnsi"/>
          <w:sz w:val="20"/>
          <w:szCs w:val="20"/>
        </w:rPr>
        <w:t xml:space="preserve">i jej poszczególne wartości składowe w ofercie należy określać z dokładnością do dwóch miejsc po przecinku, stosując zasadę opisaną w art. 106e ust. 11 ustawy z dnia 11 marca 2004r. o podatku od towarów i usług </w:t>
      </w:r>
      <w:r w:rsidRPr="0023647D">
        <w:rPr>
          <w:rFonts w:asciiTheme="minorHAnsi" w:hAnsiTheme="minorHAnsi" w:cstheme="minorHAnsi"/>
          <w:spacing w:val="-8"/>
          <w:sz w:val="20"/>
          <w:szCs w:val="20"/>
        </w:rPr>
        <w:t>(</w:t>
      </w:r>
      <w:r w:rsidR="009305D2">
        <w:rPr>
          <w:rFonts w:asciiTheme="minorHAnsi" w:hAnsiTheme="minorHAnsi" w:cstheme="minorHAnsi"/>
          <w:sz w:val="20"/>
          <w:szCs w:val="20"/>
        </w:rPr>
        <w:t>Dz.</w:t>
      </w:r>
      <w:r w:rsidRPr="0023647D">
        <w:rPr>
          <w:rFonts w:asciiTheme="minorHAnsi" w:hAnsiTheme="minorHAnsi" w:cstheme="minorHAnsi"/>
          <w:sz w:val="20"/>
          <w:szCs w:val="20"/>
        </w:rPr>
        <w:t xml:space="preserve"> U</w:t>
      </w:r>
      <w:r w:rsidR="009305D2">
        <w:rPr>
          <w:rFonts w:asciiTheme="minorHAnsi" w:hAnsiTheme="minorHAnsi" w:cstheme="minorHAnsi"/>
          <w:sz w:val="20"/>
          <w:szCs w:val="20"/>
        </w:rPr>
        <w:t>.</w:t>
      </w:r>
      <w:r w:rsidRPr="0023647D">
        <w:rPr>
          <w:rFonts w:asciiTheme="minorHAnsi" w:hAnsiTheme="minorHAnsi" w:cstheme="minorHAnsi"/>
          <w:sz w:val="20"/>
          <w:szCs w:val="20"/>
        </w:rPr>
        <w:t xml:space="preserve"> z 20</w:t>
      </w:r>
      <w:r w:rsidR="009305D2">
        <w:rPr>
          <w:rFonts w:asciiTheme="minorHAnsi" w:hAnsiTheme="minorHAnsi" w:cstheme="minorHAnsi"/>
          <w:sz w:val="20"/>
          <w:szCs w:val="20"/>
        </w:rPr>
        <w:t>04r., Nr 54, poz. 535</w:t>
      </w:r>
      <w:r w:rsidRPr="0023647D">
        <w:rPr>
          <w:rFonts w:asciiTheme="minorHAnsi" w:hAnsiTheme="minorHAnsi" w:cstheme="minorHAnsi"/>
          <w:sz w:val="20"/>
          <w:szCs w:val="20"/>
        </w:rPr>
        <w:t xml:space="preserve"> z</w:t>
      </w:r>
      <w:r w:rsidR="009305D2">
        <w:rPr>
          <w:rFonts w:asciiTheme="minorHAnsi" w:hAnsiTheme="minorHAnsi" w:cstheme="minorHAnsi"/>
          <w:sz w:val="20"/>
          <w:szCs w:val="20"/>
        </w:rPr>
        <w:t>e</w:t>
      </w:r>
      <w:r w:rsidRPr="0023647D">
        <w:rPr>
          <w:rFonts w:asciiTheme="minorHAnsi" w:hAnsiTheme="minorHAnsi" w:cstheme="minorHAnsi"/>
          <w:sz w:val="20"/>
          <w:szCs w:val="20"/>
        </w:rPr>
        <w:t>  zm.).</w:t>
      </w:r>
    </w:p>
    <w:p w:rsidR="001205AE" w:rsidRPr="001205AE" w:rsidRDefault="001205AE" w:rsidP="001205AE">
      <w:pPr>
        <w:widowControl w:val="0"/>
        <w:suppressAutoHyphens w:val="0"/>
        <w:spacing w:before="6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211CFC" w:rsidRPr="00211CFC" w:rsidRDefault="00211CFC" w:rsidP="009305D2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11CFC">
        <w:rPr>
          <w:rFonts w:asciiTheme="minorHAnsi" w:hAnsiTheme="minorHAnsi" w:cstheme="minorHAnsi"/>
          <w:b/>
          <w:bCs/>
          <w:sz w:val="20"/>
          <w:szCs w:val="20"/>
        </w:rPr>
        <w:lastRenderedPageBreak/>
        <w:t>1</w:t>
      </w:r>
      <w:r w:rsidR="00F505C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11CF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1205AE">
        <w:rPr>
          <w:rFonts w:asciiTheme="minorHAnsi" w:hAnsiTheme="minorHAnsi" w:cstheme="minorHAnsi"/>
          <w:b/>
          <w:bCs/>
          <w:sz w:val="20"/>
          <w:szCs w:val="20"/>
          <w:u w:val="single"/>
        </w:rPr>
        <w:t>Opis kryteriów, którymi Zamawiający będzie się kierował przy wyborze oferty wraz z podaniem znaczenia tych kryteriów i sposobu oceny ofert.</w:t>
      </w:r>
    </w:p>
    <w:p w:rsidR="00211CFC" w:rsidRPr="00211CFC" w:rsidRDefault="00211CFC" w:rsidP="001B1B69">
      <w:pPr>
        <w:tabs>
          <w:tab w:val="left" w:pos="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1CFC">
        <w:rPr>
          <w:rFonts w:asciiTheme="minorHAnsi" w:hAnsiTheme="minorHAnsi" w:cstheme="minorHAnsi"/>
          <w:sz w:val="20"/>
          <w:szCs w:val="20"/>
        </w:rPr>
        <w:t xml:space="preserve">Zamawiający wybiera najkorzystniejszą ofertę, spośród ważnych ofert złożonych w postępowaniu </w:t>
      </w:r>
      <w:r w:rsidR="001B1B69">
        <w:rPr>
          <w:rFonts w:asciiTheme="minorHAnsi" w:hAnsiTheme="minorHAnsi" w:cstheme="minorHAnsi"/>
          <w:sz w:val="20"/>
          <w:szCs w:val="20"/>
        </w:rPr>
        <w:br/>
      </w:r>
      <w:r w:rsidRPr="00211CFC">
        <w:rPr>
          <w:rFonts w:asciiTheme="minorHAnsi" w:hAnsiTheme="minorHAnsi" w:cstheme="minorHAnsi"/>
          <w:sz w:val="20"/>
          <w:szCs w:val="20"/>
        </w:rPr>
        <w:t xml:space="preserve">(tj. Wykonawców niewykluczonych i ofert nieodrzuconych), na podstawie kryteriów oceny ofert określonych w </w:t>
      </w:r>
      <w:r w:rsidR="00FE47D5">
        <w:rPr>
          <w:rFonts w:asciiTheme="minorHAnsi" w:hAnsiTheme="minorHAnsi" w:cstheme="minorHAnsi"/>
          <w:sz w:val="20"/>
          <w:szCs w:val="20"/>
        </w:rPr>
        <w:t>Zapytaniu ofertowym:</w:t>
      </w:r>
    </w:p>
    <w:p w:rsidR="00211CFC" w:rsidRPr="001B1B69" w:rsidRDefault="00211CFC" w:rsidP="000B7B23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527010441"/>
      <w:r w:rsidRPr="001B1B69">
        <w:rPr>
          <w:rFonts w:asciiTheme="minorHAnsi" w:hAnsiTheme="minorHAnsi" w:cstheme="minorHAnsi"/>
          <w:b/>
          <w:sz w:val="20"/>
          <w:szCs w:val="20"/>
        </w:rPr>
        <w:t xml:space="preserve">Cena za całość zamówienia: </w:t>
      </w:r>
      <w:r w:rsidR="00FE47D5" w:rsidRPr="001B1B69">
        <w:rPr>
          <w:rFonts w:asciiTheme="minorHAnsi" w:hAnsiTheme="minorHAnsi" w:cstheme="minorHAnsi"/>
          <w:b/>
          <w:sz w:val="20"/>
          <w:szCs w:val="20"/>
        </w:rPr>
        <w:t>10</w:t>
      </w:r>
      <w:r w:rsidRPr="001B1B69">
        <w:rPr>
          <w:rFonts w:asciiTheme="minorHAnsi" w:hAnsiTheme="minorHAnsi" w:cstheme="minorHAnsi"/>
          <w:b/>
          <w:sz w:val="20"/>
          <w:szCs w:val="20"/>
        </w:rPr>
        <w:t>0%,</w:t>
      </w:r>
    </w:p>
    <w:p w:rsidR="00211CFC" w:rsidRDefault="00211CFC" w:rsidP="001B1B69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6F06">
        <w:rPr>
          <w:rFonts w:asciiTheme="minorHAnsi" w:hAnsiTheme="minorHAnsi" w:cstheme="minorHAnsi"/>
          <w:sz w:val="20"/>
          <w:szCs w:val="20"/>
        </w:rPr>
        <w:t>Oferta Wykonawcy, która uzyska najwyższą liczbą punktów</w:t>
      </w:r>
      <w:r w:rsidR="00F868DE">
        <w:rPr>
          <w:rFonts w:asciiTheme="minorHAnsi" w:hAnsiTheme="minorHAnsi" w:cstheme="minorHAnsi"/>
          <w:sz w:val="20"/>
          <w:szCs w:val="20"/>
        </w:rPr>
        <w:t xml:space="preserve"> – z najniższą ceną</w:t>
      </w:r>
      <w:r w:rsidRPr="00F56F06">
        <w:rPr>
          <w:rFonts w:asciiTheme="minorHAnsi" w:hAnsiTheme="minorHAnsi" w:cstheme="minorHAnsi"/>
          <w:sz w:val="20"/>
          <w:szCs w:val="20"/>
        </w:rPr>
        <w:t xml:space="preserve">, uznana zostanie za najkorzystniejszą. </w:t>
      </w:r>
      <w:r w:rsidR="00F56F06">
        <w:rPr>
          <w:rFonts w:asciiTheme="minorHAnsi" w:hAnsiTheme="minorHAnsi" w:cstheme="minorHAnsi"/>
          <w:spacing w:val="-10"/>
          <w:sz w:val="20"/>
          <w:szCs w:val="20"/>
        </w:rPr>
        <w:t>J</w:t>
      </w:r>
      <w:r w:rsidR="00F56F06" w:rsidRPr="00F56F06">
        <w:rPr>
          <w:rFonts w:asciiTheme="minorHAnsi" w:hAnsiTheme="minorHAnsi" w:cstheme="minorHAnsi"/>
          <w:spacing w:val="-10"/>
          <w:sz w:val="20"/>
          <w:szCs w:val="20"/>
        </w:rPr>
        <w:t>eżeli zostały złożone oferty o takiej samej cenie lub koszcie, Zamawiający wzywa Wykonawców, którzy złożyli te oferty, do złożenia w terminie określonym przez Zamawiającego ofert dodatkowych.</w:t>
      </w:r>
      <w:r w:rsidR="00F56F06" w:rsidRPr="00F56F06">
        <w:rPr>
          <w:rFonts w:asciiTheme="minorHAnsi" w:hAnsiTheme="minorHAnsi" w:cstheme="minorHAnsi"/>
          <w:sz w:val="20"/>
          <w:szCs w:val="20"/>
        </w:rPr>
        <w:t> </w:t>
      </w:r>
    </w:p>
    <w:p w:rsidR="00F868DE" w:rsidRPr="00F56F06" w:rsidRDefault="00F868DE" w:rsidP="009305D2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:rsidR="00211CFC" w:rsidRPr="001B1B69" w:rsidRDefault="004E6AFC" w:rsidP="001B1B69">
      <w:p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211CFC" w:rsidRPr="00211CF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11CFC" w:rsidRPr="001205A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Informacje o formalnościach, jakie powinny zostać dopełnione po wyborze oferty w celu zawarcia umowy </w:t>
      </w:r>
      <w:r w:rsidR="001B1B69" w:rsidRPr="001205A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             </w:t>
      </w:r>
      <w:r w:rsidR="00211CFC" w:rsidRPr="001205AE">
        <w:rPr>
          <w:rFonts w:asciiTheme="minorHAnsi" w:hAnsiTheme="minorHAnsi" w:cstheme="minorHAnsi"/>
          <w:b/>
          <w:bCs/>
          <w:sz w:val="20"/>
          <w:szCs w:val="20"/>
          <w:u w:val="single"/>
        </w:rPr>
        <w:t>w sprawie zamówienia publicznego.</w:t>
      </w:r>
    </w:p>
    <w:p w:rsidR="00211CFC" w:rsidRPr="00211CFC" w:rsidRDefault="00211CFC" w:rsidP="00FE5018">
      <w:pPr>
        <w:numPr>
          <w:ilvl w:val="3"/>
          <w:numId w:val="9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211CFC">
        <w:rPr>
          <w:rFonts w:asciiTheme="minorHAnsi" w:hAnsiTheme="minorHAnsi" w:cstheme="minorHAnsi"/>
          <w:sz w:val="20"/>
          <w:szCs w:val="20"/>
        </w:rPr>
        <w:t>Przed podpisaniem umowy Wykonawca winien złożyć w miejscu i terminie wskazanym przez Zamawiającego:</w:t>
      </w:r>
    </w:p>
    <w:p w:rsidR="00211CFC" w:rsidRPr="00211CFC" w:rsidRDefault="00211CFC" w:rsidP="00FE5018">
      <w:pPr>
        <w:numPr>
          <w:ilvl w:val="1"/>
          <w:numId w:val="7"/>
        </w:numPr>
        <w:tabs>
          <w:tab w:val="clear" w:pos="720"/>
          <w:tab w:val="left" w:pos="426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 w:rsidRPr="00211CFC">
        <w:rPr>
          <w:rFonts w:asciiTheme="minorHAnsi" w:hAnsiTheme="minorHAnsi" w:cstheme="minorHAnsi"/>
          <w:sz w:val="20"/>
          <w:szCs w:val="20"/>
        </w:rPr>
        <w:t>wykaz podwykonawców o ile są przewidziani na etapie podpisania umowy,</w:t>
      </w:r>
    </w:p>
    <w:p w:rsidR="00211CFC" w:rsidRDefault="003817C1" w:rsidP="00FE5018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</w:t>
      </w:r>
      <w:r w:rsidR="00211CFC" w:rsidRPr="00211CFC">
        <w:rPr>
          <w:rFonts w:asciiTheme="minorHAnsi" w:hAnsiTheme="minorHAnsi" w:cstheme="minorHAnsi"/>
          <w:bCs/>
          <w:sz w:val="20"/>
          <w:szCs w:val="20"/>
        </w:rPr>
        <w:t xml:space="preserve">. Umowa zostanie zawarta w formie pisemnej, zgodnie z wzorem określonym </w:t>
      </w:r>
      <w:r w:rsidR="00237529">
        <w:rPr>
          <w:rFonts w:asciiTheme="minorHAnsi" w:hAnsiTheme="minorHAnsi" w:cstheme="minorHAnsi"/>
          <w:bCs/>
          <w:sz w:val="20"/>
          <w:szCs w:val="20"/>
        </w:rPr>
        <w:t>poniżej:</w:t>
      </w:r>
    </w:p>
    <w:p w:rsidR="00237529" w:rsidRDefault="00237529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C062F" w:rsidRPr="00350A67" w:rsidRDefault="00EC062F" w:rsidP="009305D2">
      <w:pPr>
        <w:tabs>
          <w:tab w:val="left" w:pos="567"/>
        </w:tabs>
        <w:suppressAutoHyphens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b/>
          <w:bCs/>
          <w:sz w:val="20"/>
          <w:szCs w:val="20"/>
        </w:rPr>
        <w:t xml:space="preserve">14) </w:t>
      </w:r>
      <w:r w:rsidRPr="001205AE">
        <w:rPr>
          <w:rFonts w:asciiTheme="minorHAnsi" w:hAnsiTheme="minorHAnsi" w:cstheme="minorHAnsi"/>
          <w:b/>
          <w:bCs/>
          <w:sz w:val="20"/>
          <w:szCs w:val="20"/>
          <w:u w:val="single"/>
        </w:rPr>
        <w:t>Ochrona danych osobowych – Informacja o przetwarzaniu danych osobowych.</w:t>
      </w:r>
    </w:p>
    <w:p w:rsidR="00EC062F" w:rsidRPr="00350A67" w:rsidRDefault="00EC062F" w:rsidP="009305D2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„RODO”), w związku z art. 19 ust. 1 ustawy </w:t>
      </w:r>
      <w:proofErr w:type="spellStart"/>
      <w:r w:rsidRPr="00350A6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50A67">
        <w:rPr>
          <w:rFonts w:asciiTheme="minorHAnsi" w:hAnsiTheme="minorHAnsi" w:cstheme="minorHAnsi"/>
          <w:sz w:val="20"/>
          <w:szCs w:val="20"/>
        </w:rPr>
        <w:t>, Uniwersytet Papieski Jana Pawła II w Krakowie informuje, że:</w:t>
      </w:r>
    </w:p>
    <w:p w:rsidR="00EC062F" w:rsidRPr="00350A67" w:rsidRDefault="00EC062F" w:rsidP="009305D2">
      <w:pPr>
        <w:pStyle w:val="Akapitzlist"/>
        <w:numPr>
          <w:ilvl w:val="0"/>
          <w:numId w:val="13"/>
        </w:numPr>
        <w:tabs>
          <w:tab w:val="left" w:pos="284"/>
          <w:tab w:val="left" w:pos="993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kern w:val="1"/>
          <w:sz w:val="20"/>
          <w:szCs w:val="20"/>
        </w:rPr>
      </w:pPr>
      <w:r w:rsidRPr="00350A67">
        <w:rPr>
          <w:rFonts w:asciiTheme="minorHAnsi" w:hAnsiTheme="minorHAnsi" w:cstheme="minorHAnsi"/>
          <w:b/>
          <w:sz w:val="20"/>
          <w:szCs w:val="20"/>
        </w:rPr>
        <w:t>Administratorem</w:t>
      </w:r>
      <w:r w:rsidRPr="00350A67">
        <w:rPr>
          <w:rFonts w:asciiTheme="minorHAnsi" w:hAnsiTheme="minorHAnsi" w:cstheme="minorHAnsi"/>
          <w:sz w:val="20"/>
          <w:szCs w:val="20"/>
        </w:rPr>
        <w:t xml:space="preserve"> Pani/Pana/Państwa danych osobowych jest </w:t>
      </w:r>
      <w:r w:rsidRPr="00350A67">
        <w:rPr>
          <w:rFonts w:asciiTheme="minorHAnsi" w:hAnsiTheme="minorHAnsi" w:cstheme="minorHAnsi"/>
          <w:b/>
          <w:kern w:val="1"/>
          <w:sz w:val="20"/>
          <w:szCs w:val="20"/>
        </w:rPr>
        <w:t>Uniwersytet Papieski Jana Pawła II  w Krakowie z siedzibą w Krakowie, adres: 31-002 Kraków, ul. Kanonicza 25, reprezentowaną przez o. Arkadiusza Maciołka –</w:t>
      </w:r>
      <w:r w:rsidRPr="00350A67">
        <w:rPr>
          <w:rFonts w:asciiTheme="minorHAnsi" w:hAnsiTheme="minorHAnsi" w:cstheme="minorHAnsi"/>
          <w:kern w:val="1"/>
          <w:sz w:val="20"/>
          <w:szCs w:val="20"/>
        </w:rPr>
        <w:t xml:space="preserve"> Kanclerza UPJPII w Krakowie,</w:t>
      </w:r>
      <w:r w:rsidRPr="00350A67">
        <w:rPr>
          <w:rFonts w:asciiTheme="minorHAnsi" w:hAnsiTheme="minorHAnsi" w:cstheme="minorHAnsi"/>
          <w:b/>
          <w:kern w:val="1"/>
          <w:sz w:val="20"/>
          <w:szCs w:val="20"/>
        </w:rPr>
        <w:t xml:space="preserve"> </w:t>
      </w:r>
      <w:r w:rsidRPr="00350A67">
        <w:rPr>
          <w:rFonts w:asciiTheme="minorHAnsi" w:hAnsiTheme="minorHAnsi" w:cstheme="minorHAnsi"/>
          <w:kern w:val="1"/>
          <w:sz w:val="20"/>
          <w:szCs w:val="20"/>
        </w:rPr>
        <w:t>z</w:t>
      </w:r>
      <w:r w:rsidRPr="00350A67">
        <w:rPr>
          <w:rFonts w:asciiTheme="minorHAnsi" w:hAnsiTheme="minorHAnsi" w:cstheme="minorHAnsi"/>
          <w:b/>
          <w:kern w:val="1"/>
          <w:sz w:val="20"/>
          <w:szCs w:val="20"/>
        </w:rPr>
        <w:t xml:space="preserve"> </w:t>
      </w:r>
      <w:r w:rsidRPr="00350A67">
        <w:rPr>
          <w:rFonts w:asciiTheme="minorHAnsi" w:hAnsiTheme="minorHAnsi" w:cstheme="minorHAnsi"/>
          <w:kern w:val="1"/>
          <w:sz w:val="20"/>
          <w:szCs w:val="20"/>
        </w:rPr>
        <w:t xml:space="preserve">siedzibą </w:t>
      </w:r>
      <w:proofErr w:type="spellStart"/>
      <w:r w:rsidRPr="00350A67">
        <w:rPr>
          <w:rFonts w:asciiTheme="minorHAnsi" w:hAnsiTheme="minorHAnsi" w:cstheme="minorHAnsi"/>
          <w:kern w:val="1"/>
          <w:sz w:val="20"/>
          <w:szCs w:val="20"/>
        </w:rPr>
        <w:t>j.w</w:t>
      </w:r>
      <w:proofErr w:type="spellEnd"/>
      <w:r w:rsidRPr="00350A67">
        <w:rPr>
          <w:rFonts w:asciiTheme="minorHAnsi" w:hAnsiTheme="minorHAnsi" w:cstheme="minorHAnsi"/>
          <w:kern w:val="1"/>
          <w:sz w:val="20"/>
          <w:szCs w:val="20"/>
        </w:rPr>
        <w:t>., działającego</w:t>
      </w:r>
      <w:r w:rsidRPr="00350A67">
        <w:rPr>
          <w:rFonts w:asciiTheme="minorHAnsi" w:hAnsiTheme="minorHAnsi" w:cstheme="minorHAnsi"/>
          <w:b/>
          <w:kern w:val="1"/>
          <w:sz w:val="20"/>
          <w:szCs w:val="20"/>
        </w:rPr>
        <w:t xml:space="preserve"> </w:t>
      </w:r>
      <w:r w:rsidRPr="00350A67">
        <w:rPr>
          <w:rFonts w:asciiTheme="minorHAnsi" w:hAnsiTheme="minorHAnsi" w:cstheme="minorHAnsi"/>
          <w:kern w:val="1"/>
          <w:sz w:val="20"/>
          <w:szCs w:val="20"/>
        </w:rPr>
        <w:t>na podstawie pełnomocnictwa nr 220/2021 Rektora UPJPI w Krakowie z dnia 1 września 2021r.</w:t>
      </w:r>
      <w:r w:rsidRPr="00350A67">
        <w:rPr>
          <w:rFonts w:asciiTheme="minorHAnsi" w:hAnsiTheme="minorHAnsi" w:cstheme="minorHAnsi"/>
          <w:b/>
          <w:kern w:val="1"/>
          <w:sz w:val="20"/>
          <w:szCs w:val="20"/>
        </w:rPr>
        <w:t>, zwana w dalszej treści Zamawiającym</w:t>
      </w:r>
    </w:p>
    <w:p w:rsidR="00EC062F" w:rsidRPr="00350A67" w:rsidRDefault="00EC062F" w:rsidP="009305D2">
      <w:pPr>
        <w:pStyle w:val="Akapitzlist"/>
        <w:numPr>
          <w:ilvl w:val="0"/>
          <w:numId w:val="13"/>
        </w:numPr>
        <w:tabs>
          <w:tab w:val="left" w:pos="284"/>
          <w:tab w:val="left" w:pos="993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kern w:val="1"/>
          <w:sz w:val="20"/>
          <w:szCs w:val="20"/>
        </w:rPr>
      </w:pPr>
      <w:r w:rsidRPr="00350A67">
        <w:rPr>
          <w:rFonts w:asciiTheme="minorHAnsi" w:hAnsiTheme="minorHAnsi" w:cstheme="minorHAnsi"/>
          <w:b/>
          <w:kern w:val="1"/>
          <w:sz w:val="20"/>
          <w:szCs w:val="20"/>
        </w:rPr>
        <w:t xml:space="preserve">Uniwersytet Papieski Jana Pawła II w Krakowie </w:t>
      </w:r>
      <w:r w:rsidRPr="00350A67">
        <w:rPr>
          <w:rFonts w:asciiTheme="minorHAnsi" w:hAnsiTheme="minorHAnsi" w:cstheme="minorHAnsi"/>
          <w:b/>
          <w:sz w:val="20"/>
          <w:szCs w:val="20"/>
        </w:rPr>
        <w:t xml:space="preserve"> wyznaczył Inspektora Ochrony Danych</w:t>
      </w:r>
      <w:r w:rsidRPr="00350A67">
        <w:rPr>
          <w:rFonts w:asciiTheme="minorHAnsi" w:hAnsiTheme="minorHAnsi" w:cstheme="minorHAnsi"/>
          <w:sz w:val="20"/>
          <w:szCs w:val="20"/>
        </w:rPr>
        <w:t xml:space="preserve">, Kontakt z Inspektorem możliwy jest przez </w:t>
      </w:r>
      <w:hyperlink r:id="rId19" w:history="1">
        <w:r w:rsidRPr="00350A67">
          <w:rPr>
            <w:rStyle w:val="Hipercze"/>
            <w:rFonts w:asciiTheme="minorHAnsi" w:hAnsiTheme="minorHAnsi" w:cstheme="minorHAnsi"/>
            <w:sz w:val="20"/>
            <w:szCs w:val="20"/>
          </w:rPr>
          <w:t>e-mail</w:t>
        </w:r>
      </w:hyperlink>
      <w:r w:rsidRPr="00350A67">
        <w:rPr>
          <w:rFonts w:asciiTheme="minorHAnsi" w:hAnsiTheme="minorHAnsi" w:cstheme="minorHAnsi"/>
          <w:sz w:val="20"/>
          <w:szCs w:val="20"/>
        </w:rPr>
        <w:t xml:space="preserve">: pod adresem email: </w:t>
      </w:r>
      <w:hyperlink r:id="rId20" w:history="1">
        <w:r w:rsidRPr="00350A67">
          <w:rPr>
            <w:rStyle w:val="Hipercze"/>
            <w:rFonts w:asciiTheme="minorHAnsi" w:hAnsiTheme="minorHAnsi" w:cstheme="minorHAnsi"/>
            <w:sz w:val="20"/>
            <w:szCs w:val="20"/>
          </w:rPr>
          <w:t>IODO@upjp2.edu.pl</w:t>
        </w:r>
      </w:hyperlink>
      <w:r w:rsidRPr="00350A67">
        <w:rPr>
          <w:rFonts w:asciiTheme="minorHAnsi" w:hAnsiTheme="minorHAnsi" w:cstheme="minorHAnsi"/>
          <w:sz w:val="20"/>
          <w:szCs w:val="20"/>
        </w:rPr>
        <w:t xml:space="preserve">  lub pisemnie przesyłając korespondencję na adres: Uniwersytet Papieski Jana Pawła II ul. Kanonicza 25; 31-002 Kraków z dopiskiem IOD.</w:t>
      </w:r>
    </w:p>
    <w:p w:rsidR="00EC062F" w:rsidRPr="00350A67" w:rsidRDefault="00EC062F" w:rsidP="009305D2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sz w:val="20"/>
          <w:szCs w:val="20"/>
        </w:rPr>
        <w:t>3. Pani/Pana/Państwa dane osobowe przetwarzane będą na podstawie art. 6 ust 1 lit c Rozporządzenia Ogólnego w celu związanym z postępowaniem o udzielenie zamówienia publicznego objętego niniejszym Zapytaniem.</w:t>
      </w:r>
    </w:p>
    <w:p w:rsidR="00EC062F" w:rsidRPr="00350A67" w:rsidRDefault="00EC062F" w:rsidP="009305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sz w:val="20"/>
          <w:szCs w:val="20"/>
        </w:rPr>
        <w:t xml:space="preserve">4. Podanie przez Panią/Pana danych osobowych jest wymogiem ustawowym określonym w przepisach ustawy </w:t>
      </w:r>
      <w:proofErr w:type="spellStart"/>
      <w:r w:rsidRPr="00350A6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50A67">
        <w:rPr>
          <w:rFonts w:asciiTheme="minorHAnsi" w:hAnsiTheme="minorHAnsi" w:cstheme="minorHAnsi"/>
          <w:sz w:val="20"/>
          <w:szCs w:val="20"/>
        </w:rPr>
        <w:t xml:space="preserve"> związanym z udziałem w postępowaniu o udzielenie zamówienia publicznego.  </w:t>
      </w:r>
    </w:p>
    <w:p w:rsidR="00EC062F" w:rsidRPr="00350A67" w:rsidRDefault="00EC062F" w:rsidP="009305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sz w:val="20"/>
          <w:szCs w:val="20"/>
        </w:rPr>
        <w:t xml:space="preserve">5. Konsekwencje niepodania danych osobowych wynikają z ustawy </w:t>
      </w:r>
      <w:proofErr w:type="spellStart"/>
      <w:r w:rsidRPr="00350A6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50A67">
        <w:rPr>
          <w:rFonts w:asciiTheme="minorHAnsi" w:hAnsiTheme="minorHAnsi" w:cstheme="minorHAnsi"/>
          <w:sz w:val="20"/>
          <w:szCs w:val="20"/>
        </w:rPr>
        <w:t>. </w:t>
      </w:r>
    </w:p>
    <w:p w:rsidR="00EC062F" w:rsidRPr="00350A67" w:rsidRDefault="00EC062F" w:rsidP="009305D2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sz w:val="20"/>
          <w:szCs w:val="20"/>
        </w:rPr>
        <w:t xml:space="preserve">6. Odbiorcami Pani/Pana danych osobowych będą osoby lub podmioty, którym udostępniona zostanie dokumentacja postępowania w oparciu o art. 18 oraz art. 74 ust. 3 oraz 4 ustawy </w:t>
      </w:r>
      <w:proofErr w:type="spellStart"/>
      <w:r w:rsidRPr="00350A6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50A67">
        <w:rPr>
          <w:rFonts w:asciiTheme="minorHAnsi" w:hAnsiTheme="minorHAnsi" w:cstheme="minorHAnsi"/>
          <w:sz w:val="20"/>
          <w:szCs w:val="20"/>
        </w:rPr>
        <w:t>, przy czym udostepnieniu nie podlegają dane osobowe, o których mowa w art. 9 ust. 1 RODO, zebrane w toku postępowania o udzielenie zamówienia.</w:t>
      </w:r>
    </w:p>
    <w:p w:rsidR="00EC062F" w:rsidRPr="00350A67" w:rsidRDefault="00EC062F" w:rsidP="009305D2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sz w:val="20"/>
          <w:szCs w:val="20"/>
        </w:rPr>
        <w:t xml:space="preserve">7. Pani/Pana dane osobowe będą przechowywane zgodnie z art. 78 ust. 1 ustawy </w:t>
      </w:r>
      <w:proofErr w:type="spellStart"/>
      <w:r w:rsidRPr="00350A6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50A67">
        <w:rPr>
          <w:rFonts w:asciiTheme="minorHAnsi" w:hAnsiTheme="minorHAnsi" w:cstheme="minorHAnsi"/>
          <w:sz w:val="20"/>
          <w:szCs w:val="20"/>
        </w:rPr>
        <w:t xml:space="preserve">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:rsidR="00EC062F" w:rsidRPr="00350A67" w:rsidRDefault="00EC062F" w:rsidP="009305D2">
      <w:pPr>
        <w:pStyle w:val="Akapitzlist"/>
        <w:tabs>
          <w:tab w:val="left" w:pos="426"/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b/>
          <w:sz w:val="20"/>
          <w:szCs w:val="20"/>
        </w:rPr>
        <w:t>8. Posiada Pani/Pan</w:t>
      </w:r>
      <w:r w:rsidRPr="00350A67">
        <w:rPr>
          <w:rFonts w:asciiTheme="minorHAnsi" w:hAnsiTheme="minorHAnsi" w:cstheme="minorHAnsi"/>
          <w:sz w:val="20"/>
          <w:szCs w:val="20"/>
        </w:rPr>
        <w:t xml:space="preserve"> </w:t>
      </w:r>
      <w:r w:rsidRPr="00350A67">
        <w:rPr>
          <w:rFonts w:asciiTheme="minorHAnsi" w:hAnsiTheme="minorHAnsi" w:cstheme="minorHAnsi"/>
          <w:b/>
          <w:sz w:val="20"/>
          <w:szCs w:val="20"/>
        </w:rPr>
        <w:t>prawo do</w:t>
      </w:r>
      <w:r w:rsidRPr="00350A67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C062F" w:rsidRPr="00350A67" w:rsidRDefault="00EC062F" w:rsidP="009305D2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dotyczących;</w:t>
      </w:r>
    </w:p>
    <w:p w:rsidR="00EC062F" w:rsidRPr="00350A67" w:rsidRDefault="00EC062F" w:rsidP="009305D2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osobowych;</w:t>
      </w:r>
    </w:p>
    <w:p w:rsidR="00EC062F" w:rsidRPr="00350A67" w:rsidRDefault="00EC062F" w:rsidP="009305D2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osobowych,</w:t>
      </w:r>
    </w:p>
    <w:p w:rsidR="00EC062F" w:rsidRPr="00350A67" w:rsidRDefault="00EC062F" w:rsidP="009305D2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EC062F" w:rsidRPr="00350A67" w:rsidRDefault="00EC062F" w:rsidP="009305D2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b/>
          <w:sz w:val="20"/>
          <w:szCs w:val="20"/>
        </w:rPr>
        <w:t>9. Nie przysługuje Pani/Panu prawo do:</w:t>
      </w:r>
    </w:p>
    <w:p w:rsidR="00EC062F" w:rsidRPr="00350A67" w:rsidRDefault="00EC062F" w:rsidP="009305D2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sz w:val="20"/>
          <w:szCs w:val="20"/>
        </w:rPr>
        <w:t>prawo do usunięcia danych osobowych w zw. z art. 17 ust. 3 lit. b), d) lub e) RODO,</w:t>
      </w:r>
    </w:p>
    <w:p w:rsidR="00EC062F" w:rsidRPr="00350A67" w:rsidRDefault="00EC062F" w:rsidP="009305D2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sz w:val="20"/>
          <w:szCs w:val="20"/>
        </w:rPr>
        <w:t>prawo do przenoszenia danych osobowych, o którym mowa w art. 20 RODO,</w:t>
      </w:r>
    </w:p>
    <w:p w:rsidR="00EC062F" w:rsidRPr="00350A67" w:rsidRDefault="00EC062F" w:rsidP="009305D2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sz w:val="20"/>
          <w:szCs w:val="20"/>
        </w:rPr>
        <w:t>prawo sprzeciwu, wobec przetwarzania danych osobowych, gdyż podstawą prawną przetwarzania Pani/Pana danych osobowych jest art. 6 ust. 1 lit. c) w zw. z art. 21 RODO.</w:t>
      </w:r>
    </w:p>
    <w:p w:rsidR="00EC062F" w:rsidRPr="00350A67" w:rsidRDefault="00EC062F" w:rsidP="009305D2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b/>
          <w:sz w:val="20"/>
          <w:szCs w:val="20"/>
        </w:rPr>
        <w:lastRenderedPageBreak/>
        <w:t>10. Pana/Pani dane osobowe, o których mowa w art. 10 RODO</w:t>
      </w:r>
      <w:r w:rsidRPr="00350A67">
        <w:rPr>
          <w:rFonts w:asciiTheme="minorHAnsi" w:hAnsiTheme="minorHAnsi" w:cstheme="minorHAnsi"/>
          <w:sz w:val="20"/>
          <w:szCs w:val="20"/>
        </w:rPr>
        <w:t xml:space="preserve">, mogą zostać udostępnione, w celu umożliwienia korzystania ze środków ochrony prawnej, o których mowa w Dziale IX ustawy </w:t>
      </w:r>
      <w:proofErr w:type="spellStart"/>
      <w:r w:rsidRPr="00350A6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50A67">
        <w:rPr>
          <w:rFonts w:asciiTheme="minorHAnsi" w:hAnsiTheme="minorHAnsi" w:cstheme="minorHAnsi"/>
          <w:sz w:val="20"/>
          <w:szCs w:val="20"/>
        </w:rPr>
        <w:t>, do upływu terminu na ich wniesienie.</w:t>
      </w:r>
    </w:p>
    <w:p w:rsidR="00EC062F" w:rsidRPr="00350A67" w:rsidRDefault="00EC062F" w:rsidP="009305D2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sz w:val="20"/>
          <w:szCs w:val="20"/>
        </w:rPr>
        <w:t xml:space="preserve">11. Zamawiający informuje, że </w:t>
      </w:r>
      <w:r w:rsidRPr="00350A67">
        <w:rPr>
          <w:rFonts w:asciiTheme="minorHAnsi" w:hAnsiTheme="minorHAnsi" w:cstheme="minorHAnsi"/>
          <w:b/>
          <w:sz w:val="20"/>
          <w:szCs w:val="20"/>
        </w:rPr>
        <w:t>w odniesieniu do Pani/Pana danych osobowych</w:t>
      </w:r>
      <w:r w:rsidRPr="00350A67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zautomatyzowany, stosownie do art. 22 RODO.</w:t>
      </w:r>
    </w:p>
    <w:p w:rsidR="00EC062F" w:rsidRPr="00350A67" w:rsidRDefault="00EC062F" w:rsidP="009305D2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50A67">
        <w:rPr>
          <w:rFonts w:asciiTheme="minorHAnsi" w:hAnsiTheme="minorHAnsi" w:cstheme="minorHAnsi"/>
          <w:sz w:val="20"/>
          <w:szCs w:val="20"/>
        </w:rPr>
        <w:t xml:space="preserve">12. W przypadku gdy wykonanie obowiązków, o których mowa w art. 15 ust. 1 - 3 RODO, celem realizacji Pani/Pana uprawnienia wskazanego pkt 8 lit. a) powyżej, wymagałoby niewspółmiernie dużego wysiłku, </w:t>
      </w:r>
      <w:r w:rsidRPr="00350A67">
        <w:rPr>
          <w:rFonts w:asciiTheme="minorHAnsi" w:hAnsiTheme="minorHAnsi" w:cstheme="minorHAnsi"/>
          <w:b/>
          <w:sz w:val="20"/>
          <w:szCs w:val="20"/>
        </w:rPr>
        <w:t>Zamawiający może żądać od Pana/Pani</w:t>
      </w:r>
      <w:r w:rsidRPr="00350A67">
        <w:rPr>
          <w:rFonts w:asciiTheme="minorHAnsi" w:hAnsiTheme="minorHAnsi" w:cstheme="minorHAnsi"/>
          <w:sz w:val="20"/>
          <w:szCs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:rsidR="00EC062F" w:rsidRPr="00350A67" w:rsidRDefault="00EC062F" w:rsidP="009305D2">
      <w:pPr>
        <w:pStyle w:val="Akapitzlist"/>
        <w:widowControl w:val="0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50A67">
        <w:rPr>
          <w:rFonts w:asciiTheme="minorHAnsi" w:hAnsiTheme="minorHAnsi" w:cstheme="minorHAnsi"/>
          <w:b/>
          <w:sz w:val="20"/>
          <w:szCs w:val="20"/>
        </w:rPr>
        <w:t>13. Skorzystanie przez Panią/Pana</w:t>
      </w:r>
      <w:r w:rsidRPr="00350A67">
        <w:rPr>
          <w:rFonts w:asciiTheme="minorHAnsi" w:hAnsiTheme="minorHAnsi" w:cstheme="minorHAnsi"/>
          <w:sz w:val="20"/>
          <w:szCs w:val="20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w zakresie niezgodnym z ustawą </w:t>
      </w:r>
      <w:proofErr w:type="spellStart"/>
      <w:r w:rsidRPr="00350A6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50A67">
        <w:rPr>
          <w:rFonts w:asciiTheme="minorHAnsi" w:hAnsiTheme="minorHAnsi" w:cstheme="minorHAnsi"/>
          <w:sz w:val="20"/>
          <w:szCs w:val="20"/>
        </w:rPr>
        <w:t>, ani nie może naruszać integralności protokołu postępowania o udzielenie zamówienia publicznego oraz jego załączników.</w:t>
      </w:r>
    </w:p>
    <w:p w:rsidR="00EC062F" w:rsidRPr="00350A67" w:rsidRDefault="00EC062F" w:rsidP="009305D2">
      <w:pPr>
        <w:pStyle w:val="Akapitzlist"/>
        <w:widowControl w:val="0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50A67">
        <w:rPr>
          <w:rFonts w:asciiTheme="minorHAnsi" w:hAnsiTheme="minorHAnsi" w:cstheme="minorHAnsi"/>
          <w:b/>
          <w:sz w:val="20"/>
          <w:szCs w:val="20"/>
        </w:rPr>
        <w:t>14. Skorzystanie przez Panią/Pana</w:t>
      </w:r>
      <w:r w:rsidRPr="00350A67">
        <w:rPr>
          <w:rFonts w:asciiTheme="minorHAnsi" w:hAnsiTheme="minorHAnsi" w:cstheme="minorHAnsi"/>
          <w:sz w:val="20"/>
          <w:szCs w:val="20"/>
        </w:rPr>
        <w:t>, z uprawnienia wskazanego pkt 8 lit. c) powyżej,</w:t>
      </w:r>
      <w:r w:rsidRPr="00350A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50A67">
        <w:rPr>
          <w:rFonts w:asciiTheme="minorHAnsi" w:hAnsiTheme="minorHAnsi" w:cstheme="minorHAnsi"/>
          <w:sz w:val="20"/>
          <w:szCs w:val="20"/>
        </w:rPr>
        <w:t>polegającym na</w:t>
      </w:r>
      <w:r w:rsidRPr="00350A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50A67">
        <w:rPr>
          <w:rFonts w:asciiTheme="minorHAnsi" w:hAnsiTheme="minorHAnsi" w:cstheme="minorHAnsi"/>
          <w:sz w:val="20"/>
          <w:szCs w:val="20"/>
        </w:rPr>
        <w:t>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</w:t>
      </w:r>
      <w:r w:rsidRPr="00350A67">
        <w:rPr>
          <w:rFonts w:asciiTheme="minorHAnsi" w:hAnsiTheme="minorHAnsi" w:cstheme="minorHAns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50A67">
        <w:rPr>
          <w:rFonts w:asciiTheme="minorHAnsi" w:hAnsiTheme="minorHAnsi" w:cstheme="minorHAnsi"/>
          <w:sz w:val="20"/>
          <w:szCs w:val="20"/>
        </w:rPr>
        <w:t>).</w:t>
      </w:r>
    </w:p>
    <w:p w:rsidR="00EC062F" w:rsidRDefault="00EC062F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7B23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0B7B23" w:rsidTr="000B7B2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7B23" w:rsidRDefault="000B7B23">
            <w:pPr>
              <w:pStyle w:val="Tekstprzypisudolnego"/>
              <w:spacing w:after="40" w:line="276" w:lineRule="auto"/>
              <w:jc w:val="right"/>
              <w:rPr>
                <w:rFonts w:cs="Calibri"/>
                <w:b/>
                <w:lang w:eastAsia="en-US"/>
              </w:rPr>
            </w:pPr>
            <w:r>
              <w:rPr>
                <w:rFonts w:cs="Calibri"/>
              </w:rPr>
              <w:br w:type="page"/>
            </w:r>
            <w:bookmarkStart w:id="2" w:name="_Hlk150849770"/>
            <w:r>
              <w:rPr>
                <w:rFonts w:cs="Calibri"/>
                <w:b/>
                <w:lang w:eastAsia="en-US"/>
              </w:rPr>
              <w:t>Załącznik 1 do Zapytania ofertowego</w:t>
            </w:r>
            <w:bookmarkEnd w:id="2"/>
          </w:p>
        </w:tc>
      </w:tr>
      <w:tr w:rsidR="000B7B23" w:rsidTr="000B7B23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7B23" w:rsidRDefault="000B7B23">
            <w:pPr>
              <w:pStyle w:val="Tekstprzypisudolnego"/>
              <w:spacing w:after="40"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FORMULARZ OFERTOWY</w:t>
            </w:r>
          </w:p>
        </w:tc>
      </w:tr>
      <w:tr w:rsidR="000B7B23" w:rsidTr="000B7B23">
        <w:trPr>
          <w:trHeight w:val="92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3" w:rsidRDefault="000B7B23">
            <w:pPr>
              <w:pStyle w:val="Tekstprzypisudolnego"/>
              <w:spacing w:after="40" w:line="276" w:lineRule="auto"/>
              <w:jc w:val="center"/>
              <w:rPr>
                <w:rFonts w:cs="Calibri"/>
                <w:b/>
                <w:lang w:eastAsia="en-US"/>
              </w:rPr>
            </w:pPr>
          </w:p>
          <w:p w:rsidR="000B7B23" w:rsidRDefault="000B7B23">
            <w:pPr>
              <w:pStyle w:val="Tekstprzypisudolnego"/>
              <w:spacing w:after="40"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OFERTA WYKONAWCY</w:t>
            </w:r>
          </w:p>
          <w:p w:rsidR="000B7B23" w:rsidRDefault="000B7B23">
            <w:pPr>
              <w:pStyle w:val="Tekstprzypisudolnego"/>
              <w:spacing w:after="40" w:line="276" w:lineRule="auto"/>
              <w:jc w:val="center"/>
              <w:rPr>
                <w:rFonts w:cs="Calibri"/>
                <w:b/>
                <w:lang w:eastAsia="en-US"/>
              </w:rPr>
            </w:pPr>
          </w:p>
          <w:p w:rsidR="000B7B23" w:rsidRPr="000B7B23" w:rsidRDefault="000B7B23" w:rsidP="000B7B23">
            <w:pPr>
              <w:tabs>
                <w:tab w:val="left" w:pos="537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W postępowaniu o udzielenie zamówienia publicznego prowadzonego w trybie zapytania ofertowego  przez Uniwersytet Papieski Jana Pawła II w Krakowie, pn.: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Wyłonienie </w:t>
            </w:r>
            <w:r w:rsidRPr="00211C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Wykonawcy w zakresie świadczenia usługi druku, oprawy i dostawy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czasopisma  z nr ISS</w:t>
            </w:r>
            <w:r w:rsidRPr="00211C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N wydawan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ego</w:t>
            </w:r>
            <w:r w:rsidRPr="00211C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przez Wydawnictwo UPJPII w Krakowie</w:t>
            </w:r>
            <w:r w:rsidRPr="000B7B2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znak sprawy: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ZO.237.24 – 01</w:t>
            </w:r>
          </w:p>
          <w:p w:rsidR="000B7B23" w:rsidRDefault="000B7B23">
            <w:pPr>
              <w:pStyle w:val="Tytu"/>
              <w:shd w:val="clear" w:color="auto" w:fill="auto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0B7B23" w:rsidTr="000B7B23">
        <w:trPr>
          <w:trHeight w:val="467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3" w:rsidRDefault="000B7B23">
            <w:pPr>
              <w:tabs>
                <w:tab w:val="left" w:pos="459"/>
              </w:tabs>
              <w:suppressAutoHyphens w:val="0"/>
              <w:spacing w:after="4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DANE WYKONAWCY:</w:t>
            </w:r>
          </w:p>
          <w:p w:rsidR="000B7B23" w:rsidRDefault="000B7B23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Wykonawca/Wykonawcy:……………..……………..………………………………………….……….…………….……………...….………..</w:t>
            </w:r>
          </w:p>
          <w:p w:rsidR="000B7B23" w:rsidRDefault="000B7B23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………………………………………………………………………………………………………..…….…………………………………………………….</w:t>
            </w:r>
          </w:p>
          <w:p w:rsidR="000B7B23" w:rsidRDefault="000B7B2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  <w:p w:rsidR="000B7B23" w:rsidRDefault="000B7B2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………….………………..……………………………………………………………………………………………………………………………………….</w:t>
            </w:r>
          </w:p>
          <w:p w:rsidR="000B7B23" w:rsidRDefault="000B7B23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Adres:………………………………………………………………………………………………………..……..……..……..…...</w:t>
            </w:r>
            <w:r>
              <w:rPr>
                <w:rFonts w:ascii="Calibri" w:hAnsi="Calibri" w:cs="Calibri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</w:p>
          <w:p w:rsidR="000B7B23" w:rsidRDefault="000B7B23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NIP: …………………………………………………………………………………………………………………………………………………………………..</w:t>
            </w:r>
          </w:p>
          <w:p w:rsidR="000B7B23" w:rsidRDefault="000B7B23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rachunku bankowego: ……………………………………………………………………………………………………………………..…………..</w:t>
            </w:r>
          </w:p>
          <w:p w:rsidR="000B7B23" w:rsidRDefault="000B7B23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odpowiedzialna za kontakty z Zamawiającym:.…………………………………………..………………………………………..</w:t>
            </w:r>
          </w:p>
          <w:p w:rsidR="000B7B23" w:rsidRDefault="000B7B2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 tel./faks………………………………………………………………………………………………………………………………………..………………</w:t>
            </w:r>
          </w:p>
          <w:p w:rsidR="000B7B23" w:rsidRDefault="000B7B23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e-mail…………………</w:t>
            </w:r>
            <w:r>
              <w:rPr>
                <w:rFonts w:ascii="Calibri" w:hAnsi="Calibri" w:cs="Calibri"/>
                <w:vanish/>
                <w:sz w:val="20"/>
                <w:szCs w:val="20"/>
              </w:rPr>
              <w:t xml:space="preserve">………………………………………………ji o 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…………………………………………………………………………………………………………….….…..………………….</w:t>
            </w:r>
          </w:p>
          <w:p w:rsidR="000B7B23" w:rsidRDefault="000B7B23">
            <w:pPr>
              <w:pStyle w:val="Tekstprzypisudolnego"/>
              <w:spacing w:after="40" w:line="276" w:lineRule="auto"/>
              <w:ind w:left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Adres do korespondencji (jeżeli inny niż adres siedziby):</w:t>
            </w:r>
          </w:p>
          <w:p w:rsidR="000B7B23" w:rsidRDefault="000B7B23">
            <w:pPr>
              <w:pStyle w:val="Tekstprzypisudolnego"/>
              <w:spacing w:after="40" w:line="276" w:lineRule="auto"/>
              <w:ind w:left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……………………………………………………….………………………………………………………………………………………………………..….</w:t>
            </w:r>
          </w:p>
        </w:tc>
      </w:tr>
      <w:tr w:rsidR="000B7B23" w:rsidTr="000B7B23">
        <w:trPr>
          <w:trHeight w:val="7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3" w:rsidRDefault="000B7B23" w:rsidP="000B7B23">
            <w:pPr>
              <w:numPr>
                <w:ilvl w:val="0"/>
                <w:numId w:val="37"/>
              </w:numPr>
              <w:suppressAutoHyphens w:val="0"/>
              <w:spacing w:after="40" w:line="276" w:lineRule="auto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OFERTOWA:</w:t>
            </w:r>
          </w:p>
          <w:p w:rsidR="000B7B23" w:rsidRDefault="000B7B23">
            <w:pPr>
              <w:tabs>
                <w:tab w:val="left" w:pos="567"/>
              </w:tabs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0B7B23" w:rsidRDefault="000B7B23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Oferuję wykonanie całości przedmiotu zamówienia na warunkach zgodnie z treścią ogłoszenia ze wszystkimi zmianami odpowiednio:</w:t>
            </w:r>
          </w:p>
          <w:p w:rsidR="000B7B23" w:rsidRDefault="000B7B23">
            <w:pPr>
              <w:tabs>
                <w:tab w:val="left" w:pos="567"/>
              </w:tabs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0B7B23" w:rsidRDefault="000B7B23" w:rsidP="000B7B23">
            <w:pPr>
              <w:tabs>
                <w:tab w:val="left" w:pos="567"/>
              </w:tabs>
              <w:spacing w:after="240"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 łączną kwotę netto: ………………............... PLN, plus należny podatek VAT w stawce 5 %, co daje kwotę brutto: ……………………………..… PLN (słownie: ………………………….……………………………...)</w:t>
            </w:r>
          </w:p>
          <w:p w:rsidR="000B7B23" w:rsidRPr="000B7B23" w:rsidRDefault="000B7B23" w:rsidP="000B7B23">
            <w:pPr>
              <w:tabs>
                <w:tab w:val="left" w:pos="567"/>
              </w:tabs>
              <w:spacing w:after="240"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B23" w:rsidTr="000B7B23">
        <w:trPr>
          <w:trHeight w:val="26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3" w:rsidRDefault="000B7B23" w:rsidP="000B7B23">
            <w:pPr>
              <w:pStyle w:val="Akapitzlist"/>
              <w:numPr>
                <w:ilvl w:val="0"/>
                <w:numId w:val="37"/>
              </w:numPr>
              <w:suppressAutoHyphens w:val="0"/>
              <w:spacing w:after="40" w:line="276" w:lineRule="auto"/>
              <w:ind w:left="456" w:hanging="42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OŚWIADCZENIA:</w:t>
            </w:r>
          </w:p>
          <w:p w:rsidR="000B7B23" w:rsidRDefault="000B7B23" w:rsidP="000B7B23">
            <w:pPr>
              <w:pStyle w:val="Tekstpodstawowy"/>
              <w:numPr>
                <w:ilvl w:val="0"/>
                <w:numId w:val="38"/>
              </w:numPr>
              <w:tabs>
                <w:tab w:val="left" w:pos="567"/>
                <w:tab w:val="num" w:pos="993"/>
              </w:tabs>
              <w:spacing w:line="276" w:lineRule="auto"/>
              <w:ind w:left="456" w:hanging="425"/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 xml:space="preserve">Oświadczam, że posiadam odpowiednią wiedzę i doświadczenie w przedmiocie zamówienia oraz dysponuję personelem/sam jestem  zdolnym do </w:t>
            </w:r>
            <w:r w:rsidR="000E7B38"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>realizacji zamówienia,</w:t>
            </w:r>
            <w:r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 xml:space="preserve"> wskazan</w:t>
            </w:r>
            <w:r w:rsidR="000E7B38"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>ego</w:t>
            </w:r>
            <w:r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 xml:space="preserve"> w Zapytaniu ofertowym i wzorze umowy.</w:t>
            </w:r>
          </w:p>
          <w:p w:rsidR="000B7B23" w:rsidRDefault="000B7B23" w:rsidP="000B7B23">
            <w:pPr>
              <w:pStyle w:val="Tekstpodstawowy"/>
              <w:numPr>
                <w:ilvl w:val="0"/>
                <w:numId w:val="38"/>
              </w:numPr>
              <w:tabs>
                <w:tab w:val="left" w:pos="567"/>
                <w:tab w:val="num" w:pos="993"/>
              </w:tabs>
              <w:spacing w:line="276" w:lineRule="auto"/>
              <w:ind w:left="456" w:hanging="425"/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 xml:space="preserve">Oświadczam, że spełniam warunki udziału w postępowaniu oraz nie podlegam wykluczeniu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 postępowania o udzielenie zamówienia.</w:t>
            </w:r>
          </w:p>
          <w:p w:rsidR="000B7B23" w:rsidRDefault="000B7B23" w:rsidP="000B7B23">
            <w:pPr>
              <w:pStyle w:val="Tekstpodstawowy"/>
              <w:numPr>
                <w:ilvl w:val="0"/>
                <w:numId w:val="38"/>
              </w:numPr>
              <w:tabs>
                <w:tab w:val="left" w:pos="567"/>
                <w:tab w:val="num" w:pos="993"/>
              </w:tabs>
              <w:spacing w:line="276" w:lineRule="auto"/>
              <w:ind w:left="456" w:hanging="425"/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>Oświadczam, że zobowiązuję się wykonywać przedmiot umowy w terminie wskazanym w Zapytaniu ofertowym.</w:t>
            </w:r>
          </w:p>
          <w:p w:rsidR="000B7B23" w:rsidRDefault="000B7B23" w:rsidP="000B7B23">
            <w:pPr>
              <w:pStyle w:val="Standard"/>
              <w:numPr>
                <w:ilvl w:val="0"/>
                <w:numId w:val="38"/>
              </w:numPr>
              <w:tabs>
                <w:tab w:val="left" w:pos="567"/>
                <w:tab w:val="left" w:pos="993"/>
              </w:tabs>
              <w:suppressAutoHyphens w:val="0"/>
              <w:autoSpaceDN w:val="0"/>
              <w:spacing w:line="276" w:lineRule="auto"/>
              <w:ind w:left="456" w:hanging="425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Oświadczam, że w ramach wskazanej wyżej ceny ofertowej zobowiązuję się do zapewnienia realizacji wszystkich świadczeń wynikających z opisu przedmiotu zamówienia.</w:t>
            </w:r>
          </w:p>
          <w:p w:rsidR="000B7B23" w:rsidRDefault="000B7B23" w:rsidP="000B7B23">
            <w:pPr>
              <w:pStyle w:val="Standard"/>
              <w:numPr>
                <w:ilvl w:val="0"/>
                <w:numId w:val="38"/>
              </w:numPr>
              <w:tabs>
                <w:tab w:val="left" w:pos="567"/>
                <w:tab w:val="num" w:pos="993"/>
              </w:tabs>
              <w:suppressAutoHyphens w:val="0"/>
              <w:spacing w:line="276" w:lineRule="auto"/>
              <w:ind w:left="456" w:hanging="425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Oświadczam, że akceptuję </w:t>
            </w:r>
            <w:r>
              <w:rPr>
                <w:rFonts w:ascii="Calibri" w:hAnsi="Calibri"/>
                <w:sz w:val="20"/>
                <w:szCs w:val="20"/>
              </w:rPr>
              <w:t xml:space="preserve">termin płatności faktury/rachunku </w:t>
            </w:r>
            <w:r>
              <w:rPr>
                <w:rFonts w:ascii="Calibri" w:hAnsi="Calibri"/>
                <w:iCs/>
                <w:sz w:val="20"/>
                <w:szCs w:val="20"/>
              </w:rPr>
              <w:t>oraz warunki rozliczeń i płatności określone przez Zamawiającego we wzorze umowy.</w:t>
            </w:r>
          </w:p>
          <w:p w:rsidR="000B7B23" w:rsidRPr="000E7B38" w:rsidRDefault="000B7B23" w:rsidP="000B7B23">
            <w:pPr>
              <w:pStyle w:val="Tekstpodstawowywcity2"/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6" w:hanging="425"/>
              <w:rPr>
                <w:b w:val="0"/>
                <w:i w:val="0"/>
                <w:sz w:val="20"/>
                <w:szCs w:val="20"/>
                <w:lang w:eastAsia="en-US"/>
              </w:rPr>
            </w:pPr>
            <w:r w:rsidRPr="000E7B38">
              <w:rPr>
                <w:b w:val="0"/>
                <w:i w:val="0"/>
                <w:sz w:val="20"/>
                <w:szCs w:val="20"/>
                <w:lang w:eastAsia="en-US"/>
              </w:rPr>
              <w:t xml:space="preserve">Oświadczam, że zapoznałem się z treścią wzoru umowy, stanowiącego integralną część Zapytania ofertowego i akceptuję bez zastrzeżeń zawarte w niej postanowienia oraz zobowiązuję się, w razie </w:t>
            </w:r>
            <w:r w:rsidRPr="000E7B38">
              <w:rPr>
                <w:b w:val="0"/>
                <w:i w:val="0"/>
                <w:sz w:val="20"/>
                <w:szCs w:val="20"/>
                <w:lang w:eastAsia="en-US"/>
              </w:rPr>
              <w:lastRenderedPageBreak/>
              <w:t>wyboru naszej oferty, do zawarcia umowy w miejscu i terminie wskazanym przez Zamawiającego.</w:t>
            </w:r>
          </w:p>
          <w:p w:rsidR="000B7B23" w:rsidRDefault="000B7B23" w:rsidP="000B7B23">
            <w:pPr>
              <w:pStyle w:val="Tekstpodstawowywcity2"/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6" w:hanging="425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  <w:t>Uważam się za związanym niniejszą ofertą na okres 30 dni licząc od dnia otwarcia ofert (włącznie z tym dniem).</w:t>
            </w:r>
          </w:p>
          <w:p w:rsidR="000B7B23" w:rsidRDefault="000B7B23">
            <w:pPr>
              <w:spacing w:after="40" w:line="276" w:lineRule="auto"/>
              <w:ind w:left="456" w:right="-51" w:hanging="425"/>
              <w:contextualSpacing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9.     Oświadczamy, że wykonanie niniejszego zamówienia zamierzamy wykonać bez/z udziałem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 xml:space="preserve">*(niepotrzebne skreślić)  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Podwykonawców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cs-CZ" w:eastAsia="pl-PL"/>
              </w:rPr>
              <w:t xml:space="preserve"> </w:t>
            </w:r>
          </w:p>
          <w:p w:rsidR="000B7B23" w:rsidRDefault="000B7B23">
            <w:pPr>
              <w:spacing w:after="40" w:line="276" w:lineRule="auto"/>
              <w:ind w:left="456" w:hanging="42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10.   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>Oświadczam/y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, iż wyrażam/y zgodę na przetwarzanie moich danych osobowych w zakresie wynikającym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br/>
              <w:t xml:space="preserve"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 z </w:t>
            </w:r>
            <w:proofErr w:type="spellStart"/>
            <w:r>
              <w:rPr>
                <w:rFonts w:ascii="Calibri" w:hAnsi="Calibri" w:cs="Calibri"/>
                <w:iCs/>
                <w:sz w:val="20"/>
                <w:szCs w:val="20"/>
              </w:rPr>
              <w:t>późn</w:t>
            </w:r>
            <w:proofErr w:type="spellEnd"/>
            <w:r>
              <w:rPr>
                <w:rFonts w:ascii="Calibri" w:hAnsi="Calibri" w:cs="Calibri"/>
                <w:iCs/>
                <w:sz w:val="20"/>
                <w:szCs w:val="20"/>
              </w:rPr>
              <w:t>. zm.),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  <w:p w:rsidR="000B7B23" w:rsidRDefault="000B7B23">
            <w:pPr>
              <w:pStyle w:val="Akapitzlist"/>
              <w:tabs>
                <w:tab w:val="left" w:pos="567"/>
              </w:tabs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11.  Oświadczam/y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że deklaruję/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emy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doręczanie faktur:</w:t>
            </w:r>
          </w:p>
          <w:p w:rsidR="000B7B23" w:rsidRDefault="000B7B23">
            <w:pPr>
              <w:tabs>
                <w:tab w:val="left" w:pos="567"/>
              </w:tabs>
              <w:suppressAutoHyphens w:val="0"/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a) w formie papierowej pod warunkiem doręczenia wraz z wymaganymi załącznikami na adres: 31-002 Kraków, ul. Kanonicza 25     *,</w:t>
            </w:r>
          </w:p>
          <w:p w:rsidR="000B7B23" w:rsidRDefault="000B7B23">
            <w:pPr>
              <w:tabs>
                <w:tab w:val="left" w:pos="567"/>
              </w:tabs>
              <w:suppressAutoHyphens w:val="0"/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b) w formie elektronicznej pod warunkiem przesłania wraz z wymaganymi załącznikami na adres: </w:t>
            </w:r>
            <w:hyperlink r:id="rId21" w:history="1">
              <w:r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faktury@upjp2.edu.pl</w:t>
              </w:r>
            </w:hyperlink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*,</w:t>
            </w:r>
          </w:p>
          <w:p w:rsidR="000B7B23" w:rsidRDefault="000B7B23">
            <w:pPr>
              <w:tabs>
                <w:tab w:val="left" w:pos="567"/>
              </w:tabs>
              <w:suppressAutoHyphens w:val="0"/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c) w formie ustrukturyzowanej faktury elektronicznej wraz z wymaganymi załącznikami pod warunkiem przesłania na adres Platformy Elektronicznego Fakturowania:</w:t>
            </w:r>
          </w:p>
          <w:p w:rsidR="000B7B23" w:rsidRDefault="000B7B23">
            <w:pPr>
              <w:tabs>
                <w:tab w:val="left" w:pos="567"/>
              </w:tabs>
              <w:suppressAutoHyphens w:val="0"/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t xml:space="preserve">       </w:t>
            </w:r>
            <w:hyperlink r:id="rId22" w:history="1">
              <w:r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https://www.brokerinfinite.efaktura.gov.pl/panel/accounts</w:t>
              </w:r>
            </w:hyperlink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:rsidR="000B7B23" w:rsidRDefault="000B7B23">
            <w:pPr>
              <w:tabs>
                <w:tab w:val="left" w:pos="567"/>
              </w:tabs>
              <w:suppressAutoHyphens w:val="0"/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Nazwa skrzynki – Uniwersytet Papieski Jana Pawła II w Krakowie; Skrócona nazwa skrzynki – UPJPII ; Numer PEPPOL lub PEF – 6761011948  *.</w:t>
            </w:r>
          </w:p>
          <w:p w:rsidR="000B7B23" w:rsidRDefault="000B7B23">
            <w:pPr>
              <w:spacing w:after="40" w:line="276" w:lineRule="auto"/>
              <w:ind w:left="456" w:hanging="425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</w:p>
          <w:p w:rsidR="000B7B23" w:rsidRDefault="000B7B23">
            <w:pPr>
              <w:spacing w:after="40" w:line="276" w:lineRule="auto"/>
              <w:ind w:left="456" w:hanging="42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* - niepotrzebne skreślić</w:t>
            </w:r>
          </w:p>
        </w:tc>
      </w:tr>
      <w:tr w:rsidR="000B7B23" w:rsidTr="000B7B23">
        <w:trPr>
          <w:trHeight w:val="4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3" w:rsidRDefault="000B7B23" w:rsidP="000B7B23">
            <w:pPr>
              <w:pStyle w:val="Akapitzlist"/>
              <w:numPr>
                <w:ilvl w:val="0"/>
                <w:numId w:val="37"/>
              </w:numPr>
              <w:suppressAutoHyphens w:val="0"/>
              <w:spacing w:after="4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0B7B23" w:rsidRDefault="000B7B23">
            <w:pPr>
              <w:suppressAutoHyphens w:val="0"/>
              <w:spacing w:after="4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B7B23" w:rsidRDefault="000B7B23">
            <w:pPr>
              <w:suppressAutoHyphens w:val="0"/>
              <w:spacing w:after="4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</w:t>
            </w:r>
          </w:p>
          <w:p w:rsidR="000B7B23" w:rsidRDefault="000B7B23">
            <w:pPr>
              <w:tabs>
                <w:tab w:val="num" w:pos="459"/>
              </w:tabs>
              <w:spacing w:after="40" w:line="276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</w:p>
          <w:p w:rsidR="000B7B23" w:rsidRDefault="000B7B23">
            <w:pPr>
              <w:tabs>
                <w:tab w:val="num" w:pos="459"/>
              </w:tabs>
              <w:spacing w:after="40" w:line="276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>tel./fax: .....................................................………………..;</w:t>
            </w:r>
          </w:p>
          <w:p w:rsidR="000B7B23" w:rsidRDefault="000B7B23">
            <w:pPr>
              <w:pStyle w:val="Akapitzlist"/>
              <w:suppressAutoHyphens w:val="0"/>
              <w:spacing w:after="40" w:line="276" w:lineRule="auto"/>
              <w:ind w:left="1080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0B7B23" w:rsidTr="000B7B23">
        <w:trPr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3" w:rsidRDefault="000B7B23" w:rsidP="000B7B23">
            <w:pPr>
              <w:pStyle w:val="Akapitzlist"/>
              <w:numPr>
                <w:ilvl w:val="0"/>
                <w:numId w:val="37"/>
              </w:numPr>
              <w:suppressAutoHyphens w:val="0"/>
              <w:spacing w:after="4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SPIS TREŚCI:</w:t>
            </w:r>
          </w:p>
          <w:p w:rsidR="000B7B23" w:rsidRDefault="000B7B2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Integralną część oferty stanowią następujące dokumenty:</w:t>
            </w:r>
          </w:p>
          <w:p w:rsidR="000B7B23" w:rsidRDefault="000B7B23" w:rsidP="000B7B23">
            <w:pPr>
              <w:numPr>
                <w:ilvl w:val="0"/>
                <w:numId w:val="39"/>
              </w:numPr>
              <w:suppressAutoHyphens w:val="0"/>
              <w:spacing w:after="40" w:line="276" w:lineRule="auto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B7B23" w:rsidRDefault="000B7B23" w:rsidP="000B7B23">
            <w:pPr>
              <w:numPr>
                <w:ilvl w:val="0"/>
                <w:numId w:val="39"/>
              </w:numPr>
              <w:suppressAutoHyphens w:val="0"/>
              <w:spacing w:after="40" w:line="276" w:lineRule="auto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B7B23" w:rsidRDefault="000B7B23" w:rsidP="000B7B23">
            <w:pPr>
              <w:numPr>
                <w:ilvl w:val="0"/>
                <w:numId w:val="39"/>
              </w:numPr>
              <w:suppressAutoHyphens w:val="0"/>
              <w:spacing w:after="40" w:line="276" w:lineRule="auto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B7B23" w:rsidRDefault="000B7B23">
            <w:pPr>
              <w:suppressAutoHyphens w:val="0"/>
              <w:spacing w:after="40" w:line="276" w:lineRule="auto"/>
              <w:ind w:left="3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Oferta została złożona na .............. kolejno ponumerowanych stronach.</w:t>
            </w:r>
          </w:p>
        </w:tc>
      </w:tr>
      <w:tr w:rsidR="000B7B23" w:rsidTr="000B7B23">
        <w:trPr>
          <w:trHeight w:val="16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23" w:rsidRDefault="000B7B23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……………………………………………………….</w:t>
            </w:r>
          </w:p>
          <w:p w:rsidR="000B7B23" w:rsidRDefault="000B7B23">
            <w:pPr>
              <w:spacing w:after="40"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23" w:rsidRDefault="000B7B23">
            <w:pPr>
              <w:spacing w:after="40" w:line="276" w:lineRule="auto"/>
              <w:ind w:left="4680" w:hanging="496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</w:t>
            </w:r>
          </w:p>
          <w:p w:rsidR="000B7B23" w:rsidRDefault="000B7B23">
            <w:pPr>
              <w:spacing w:after="40"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i podpis upoważnionego przedstawiciela Wykonawcy</w:t>
            </w:r>
          </w:p>
        </w:tc>
      </w:tr>
    </w:tbl>
    <w:p w:rsidR="000B7B23" w:rsidRPr="00350A67" w:rsidRDefault="000B7B23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0B7B23" w:rsidRPr="00350A67" w:rsidSect="00244C62">
          <w:headerReference w:type="default" r:id="rId23"/>
          <w:footerReference w:type="default" r:id="rId24"/>
          <w:pgSz w:w="11906" w:h="16838"/>
          <w:pgMar w:top="360" w:right="991" w:bottom="540" w:left="1417" w:header="142" w:footer="0" w:gutter="0"/>
          <w:cols w:space="708"/>
          <w:docGrid w:linePitch="360"/>
        </w:sectPr>
      </w:pPr>
    </w:p>
    <w:p w:rsidR="00FE5018" w:rsidRDefault="00FE5018" w:rsidP="00FE5018">
      <w:pPr>
        <w:tabs>
          <w:tab w:val="left" w:pos="56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E501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FE5018">
        <w:rPr>
          <w:rFonts w:asciiTheme="minorHAnsi" w:hAnsiTheme="minorHAnsi" w:cstheme="minorHAnsi"/>
          <w:b/>
          <w:sz w:val="20"/>
          <w:szCs w:val="20"/>
        </w:rPr>
        <w:t xml:space="preserve"> do Zapytania ofertowego</w:t>
      </w:r>
    </w:p>
    <w:p w:rsidR="00237529" w:rsidRPr="0093373B" w:rsidRDefault="00237529" w:rsidP="009305D2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373B">
        <w:rPr>
          <w:rFonts w:asciiTheme="minorHAnsi" w:hAnsiTheme="minorHAnsi" w:cstheme="minorHAnsi"/>
          <w:b/>
          <w:sz w:val="20"/>
          <w:szCs w:val="20"/>
        </w:rPr>
        <w:t xml:space="preserve">Wzór </w:t>
      </w:r>
    </w:p>
    <w:p w:rsidR="00237529" w:rsidRPr="0093373B" w:rsidRDefault="00237529" w:rsidP="009305D2">
      <w:pPr>
        <w:tabs>
          <w:tab w:val="left" w:pos="56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37529" w:rsidRPr="0093373B" w:rsidRDefault="00237529" w:rsidP="009305D2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37529" w:rsidRPr="0093373B" w:rsidRDefault="00237529" w:rsidP="009305D2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3373B">
        <w:rPr>
          <w:rFonts w:asciiTheme="minorHAnsi" w:hAnsiTheme="minorHAnsi" w:cstheme="minorHAnsi"/>
          <w:b/>
          <w:bCs/>
          <w:sz w:val="20"/>
          <w:szCs w:val="20"/>
        </w:rPr>
        <w:t>U M O W A  nr Z</w:t>
      </w: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93373B">
        <w:rPr>
          <w:rFonts w:asciiTheme="minorHAnsi" w:hAnsiTheme="minorHAnsi" w:cstheme="minorHAnsi"/>
          <w:b/>
          <w:bCs/>
          <w:sz w:val="20"/>
          <w:szCs w:val="20"/>
        </w:rPr>
        <w:t>.2</w:t>
      </w:r>
      <w:r w:rsidR="001B1B69">
        <w:rPr>
          <w:rFonts w:asciiTheme="minorHAnsi" w:hAnsiTheme="minorHAnsi" w:cstheme="minorHAnsi"/>
          <w:b/>
          <w:bCs/>
          <w:sz w:val="20"/>
          <w:szCs w:val="20"/>
        </w:rPr>
        <w:t>37</w:t>
      </w:r>
      <w:r w:rsidRPr="0093373B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B1B69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93373B">
        <w:rPr>
          <w:rFonts w:asciiTheme="minorHAnsi" w:hAnsiTheme="minorHAnsi" w:cstheme="minorHAnsi"/>
          <w:b/>
          <w:bCs/>
          <w:sz w:val="20"/>
          <w:szCs w:val="20"/>
        </w:rPr>
        <w:t xml:space="preserve"> - …..</w:t>
      </w:r>
    </w:p>
    <w:p w:rsidR="00237529" w:rsidRPr="0093373B" w:rsidRDefault="00237529" w:rsidP="009305D2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37529" w:rsidRPr="0093373B" w:rsidRDefault="00237529" w:rsidP="009305D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>Zawarta w dniu  ……………</w:t>
      </w:r>
      <w:r w:rsidR="001B1B69">
        <w:rPr>
          <w:rFonts w:asciiTheme="minorHAnsi" w:hAnsiTheme="minorHAnsi" w:cstheme="minorHAnsi"/>
          <w:sz w:val="20"/>
          <w:szCs w:val="20"/>
        </w:rPr>
        <w:t>,</w:t>
      </w:r>
      <w:r w:rsidRPr="0093373B">
        <w:rPr>
          <w:rFonts w:asciiTheme="minorHAnsi" w:hAnsiTheme="minorHAnsi" w:cstheme="minorHAnsi"/>
          <w:sz w:val="20"/>
          <w:szCs w:val="20"/>
        </w:rPr>
        <w:t xml:space="preserve">  w Krakowie pomiędzy:</w:t>
      </w:r>
    </w:p>
    <w:p w:rsidR="001B1B69" w:rsidRDefault="001B1B69" w:rsidP="001B1B69">
      <w:pPr>
        <w:suppressAutoHyphens w:val="0"/>
        <w:ind w:right="-2"/>
        <w:rPr>
          <w:rFonts w:ascii="Calibri" w:hAnsi="Calibri" w:cs="Calibri"/>
          <w:b/>
          <w:sz w:val="20"/>
          <w:szCs w:val="20"/>
        </w:rPr>
      </w:pPr>
    </w:p>
    <w:p w:rsidR="001B1B69" w:rsidRDefault="001B1B69" w:rsidP="001B1B69">
      <w:pPr>
        <w:suppressAutoHyphens w:val="0"/>
        <w:ind w:right="-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Uniwersytetem Papieskim Jana Pawła II w Krakowie</w:t>
      </w:r>
    </w:p>
    <w:p w:rsidR="001B1B69" w:rsidRDefault="001B1B69" w:rsidP="001B1B69">
      <w:pPr>
        <w:tabs>
          <w:tab w:val="right" w:pos="9498"/>
        </w:tabs>
        <w:suppressAutoHyphens w:val="0"/>
        <w:ind w:righ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ul. Kanonicza 25, 31-002 Kraków</w:t>
      </w:r>
      <w:r w:rsidRPr="00C90657">
        <w:rPr>
          <w:rFonts w:ascii="Calibri" w:hAnsi="Calibri" w:cs="Calibri"/>
          <w:sz w:val="20"/>
          <w:szCs w:val="20"/>
        </w:rPr>
        <w:t xml:space="preserve"> </w:t>
      </w:r>
    </w:p>
    <w:p w:rsidR="001B1B69" w:rsidRDefault="001B1B69" w:rsidP="001B1B69">
      <w:pPr>
        <w:tabs>
          <w:tab w:val="right" w:pos="9498"/>
        </w:tabs>
        <w:suppressAutoHyphens w:val="0"/>
        <w:ind w:right="567"/>
        <w:jc w:val="both"/>
        <w:rPr>
          <w:rFonts w:ascii="Calibri" w:hAnsi="Calibri" w:cs="Calibri"/>
          <w:sz w:val="20"/>
          <w:szCs w:val="20"/>
        </w:rPr>
      </w:pPr>
      <w:r w:rsidRPr="00C90657">
        <w:rPr>
          <w:rFonts w:ascii="Calibri" w:hAnsi="Calibri" w:cs="Calibri"/>
          <w:sz w:val="20"/>
          <w:szCs w:val="20"/>
        </w:rPr>
        <w:t>NIP</w:t>
      </w:r>
      <w:r>
        <w:rPr>
          <w:rFonts w:ascii="Calibri" w:hAnsi="Calibri" w:cs="Calibri"/>
          <w:sz w:val="20"/>
          <w:szCs w:val="20"/>
        </w:rPr>
        <w:t xml:space="preserve"> 6761011</w:t>
      </w:r>
      <w:r w:rsidRPr="00C90657">
        <w:rPr>
          <w:rFonts w:ascii="Calibri" w:hAnsi="Calibri" w:cs="Calibri"/>
          <w:sz w:val="20"/>
          <w:szCs w:val="20"/>
        </w:rPr>
        <w:t xml:space="preserve">948, REGON 003871913 </w:t>
      </w:r>
    </w:p>
    <w:p w:rsidR="001B1B69" w:rsidRDefault="001B1B69" w:rsidP="001B1B69">
      <w:pPr>
        <w:suppressAutoHyphens w:val="0"/>
        <w:ind w:right="-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reprezentowanym przez</w:t>
      </w:r>
    </w:p>
    <w:p w:rsidR="001B1B69" w:rsidRDefault="001B1B69" w:rsidP="001B1B69">
      <w:pPr>
        <w:suppressAutoHyphens w:val="0"/>
        <w:ind w:right="-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Kanclerza UPJPII – o. mgr Arkadiusza Maciołka</w:t>
      </w:r>
    </w:p>
    <w:p w:rsidR="001B1B69" w:rsidRDefault="001B1B69" w:rsidP="001B1B69">
      <w:pPr>
        <w:suppressAutoHyphens w:val="0"/>
        <w:ind w:right="-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 kontrasygnacie</w:t>
      </w:r>
    </w:p>
    <w:p w:rsidR="001B1B69" w:rsidRPr="00C90657" w:rsidRDefault="001B1B69" w:rsidP="001B1B69">
      <w:pPr>
        <w:suppressAutoHyphens w:val="0"/>
        <w:ind w:right="-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Kwestora UPJPII – mgr Michaliny Betlej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</w:t>
      </w:r>
    </w:p>
    <w:p w:rsidR="001B1B69" w:rsidRPr="00A600D4" w:rsidRDefault="001B1B69" w:rsidP="001B1B69">
      <w:pPr>
        <w:suppressAutoHyphens w:val="0"/>
        <w:ind w:right="-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zwanym w dalszej części </w:t>
      </w:r>
      <w:r w:rsidRPr="00A600D4">
        <w:rPr>
          <w:rFonts w:ascii="Calibri" w:hAnsi="Calibri" w:cs="Calibri"/>
          <w:sz w:val="20"/>
          <w:szCs w:val="20"/>
        </w:rPr>
        <w:t>umowy</w:t>
      </w:r>
      <w:r>
        <w:rPr>
          <w:rFonts w:ascii="Calibri" w:hAnsi="Calibri" w:cs="Calibri"/>
          <w:sz w:val="20"/>
          <w:szCs w:val="20"/>
        </w:rPr>
        <w:t xml:space="preserve"> </w:t>
      </w:r>
      <w:r w:rsidRPr="00A600D4">
        <w:rPr>
          <w:rFonts w:ascii="Calibri" w:hAnsi="Calibri" w:cs="Calibri"/>
          <w:b/>
          <w:sz w:val="20"/>
          <w:szCs w:val="20"/>
        </w:rPr>
        <w:t>Zamawiającym,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1B1B69" w:rsidRPr="00C90657" w:rsidRDefault="001B1B69" w:rsidP="001B1B69">
      <w:pPr>
        <w:suppressAutoHyphens w:val="0"/>
        <w:rPr>
          <w:rFonts w:ascii="Calibri" w:hAnsi="Calibri" w:cs="Calibri"/>
          <w:sz w:val="20"/>
          <w:szCs w:val="20"/>
        </w:rPr>
      </w:pPr>
      <w:r w:rsidRPr="00A600D4">
        <w:rPr>
          <w:rFonts w:ascii="Calibri" w:hAnsi="Calibri" w:cs="Calibri"/>
          <w:sz w:val="20"/>
          <w:szCs w:val="20"/>
        </w:rPr>
        <w:t xml:space="preserve">a </w:t>
      </w:r>
    </w:p>
    <w:p w:rsidR="001B1B69" w:rsidRDefault="001B1B69" w:rsidP="001B1B69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…………………………</w:t>
      </w:r>
    </w:p>
    <w:p w:rsidR="001B1B69" w:rsidRPr="00A600D4" w:rsidRDefault="001B1B69" w:rsidP="001B1B69">
      <w:pPr>
        <w:suppressAutoHyphens w:val="0"/>
        <w:rPr>
          <w:rFonts w:ascii="Calibri" w:hAnsi="Calibri" w:cs="Calibri"/>
          <w:sz w:val="20"/>
          <w:szCs w:val="20"/>
        </w:rPr>
      </w:pPr>
      <w:r w:rsidRPr="00A600D4">
        <w:rPr>
          <w:rFonts w:ascii="Calibri" w:hAnsi="Calibri" w:cs="Calibri"/>
          <w:sz w:val="20"/>
          <w:szCs w:val="20"/>
        </w:rPr>
        <w:t>reprezentowaną przez</w:t>
      </w:r>
    </w:p>
    <w:p w:rsidR="001B1B69" w:rsidRPr="00C90657" w:rsidRDefault="001B1B69" w:rsidP="001B1B69">
      <w:pPr>
        <w:suppressAutoHyphens w:val="0"/>
        <w:ind w:right="-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</w:t>
      </w:r>
      <w:r w:rsidRPr="00C90657">
        <w:rPr>
          <w:rFonts w:ascii="Calibri" w:hAnsi="Calibri" w:cs="Calibri"/>
          <w:b/>
          <w:sz w:val="20"/>
          <w:szCs w:val="20"/>
        </w:rPr>
        <w:t xml:space="preserve"> </w:t>
      </w:r>
    </w:p>
    <w:p w:rsidR="001B1B69" w:rsidRPr="00A600D4" w:rsidRDefault="001B1B69" w:rsidP="001B1B69">
      <w:pPr>
        <w:suppressAutoHyphens w:val="0"/>
        <w:ind w:right="-2"/>
        <w:rPr>
          <w:rFonts w:ascii="Calibri" w:hAnsi="Calibri" w:cs="Calibri"/>
          <w:b/>
          <w:sz w:val="20"/>
          <w:szCs w:val="20"/>
        </w:rPr>
      </w:pPr>
      <w:r w:rsidRPr="00A600D4">
        <w:rPr>
          <w:rFonts w:ascii="Calibri" w:hAnsi="Calibri" w:cs="Calibri"/>
          <w:sz w:val="20"/>
          <w:szCs w:val="20"/>
        </w:rPr>
        <w:t xml:space="preserve">zwaną w dalszej części umowy </w:t>
      </w:r>
      <w:r w:rsidRPr="00A600D4">
        <w:rPr>
          <w:rFonts w:ascii="Calibri" w:hAnsi="Calibri" w:cs="Calibri"/>
          <w:b/>
          <w:sz w:val="20"/>
          <w:szCs w:val="20"/>
        </w:rPr>
        <w:t>Wykonawcą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237529" w:rsidRDefault="00237529" w:rsidP="009305D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B1B69" w:rsidRPr="0093373B" w:rsidRDefault="001B1B69" w:rsidP="009305D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37529" w:rsidRPr="001B1B69" w:rsidRDefault="00237529" w:rsidP="009305D2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B1B69">
        <w:rPr>
          <w:rFonts w:asciiTheme="minorHAnsi" w:hAnsiTheme="minorHAnsi" w:cstheme="minorHAnsi"/>
          <w:i/>
          <w:sz w:val="16"/>
          <w:szCs w:val="16"/>
        </w:rPr>
        <w:t xml:space="preserve">W wyniku przeprowadzenia postępowania w trybie Zapytania ofertowego dla zamówienia o wartości nie przekraczającej równowartości w złotych kwoty 130 000,00 PLN netto zgodnie z </w:t>
      </w:r>
      <w:r w:rsidRPr="001B1B6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Regulamin</w:t>
      </w:r>
      <w:r w:rsidRPr="001B1B69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em </w:t>
      </w:r>
      <w:r w:rsidRPr="001B1B6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wewnętrzn</w:t>
      </w:r>
      <w:r w:rsidRPr="001B1B69">
        <w:rPr>
          <w:rFonts w:asciiTheme="minorHAnsi" w:hAnsiTheme="minorHAnsi" w:cstheme="minorHAnsi"/>
          <w:i/>
          <w:sz w:val="16"/>
          <w:szCs w:val="16"/>
          <w:lang w:eastAsia="pl-PL"/>
        </w:rPr>
        <w:t>ym</w:t>
      </w:r>
      <w:r w:rsidRPr="001B1B6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Zamówień Publicznych Uniwersytetu Papieskiego Jana Pawła II w Krakowie z dnia 2</w:t>
      </w:r>
      <w:r w:rsidRPr="001B1B69">
        <w:rPr>
          <w:rFonts w:asciiTheme="minorHAnsi" w:hAnsiTheme="minorHAnsi" w:cstheme="minorHAnsi"/>
          <w:i/>
          <w:sz w:val="16"/>
          <w:szCs w:val="16"/>
          <w:lang w:eastAsia="pl-PL"/>
        </w:rPr>
        <w:t>2</w:t>
      </w:r>
      <w:r w:rsidRPr="001B1B6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lutego 20</w:t>
      </w:r>
      <w:r w:rsidRPr="001B1B69">
        <w:rPr>
          <w:rFonts w:asciiTheme="minorHAnsi" w:hAnsiTheme="minorHAnsi" w:cstheme="minorHAnsi"/>
          <w:i/>
          <w:sz w:val="16"/>
          <w:szCs w:val="16"/>
          <w:lang w:eastAsia="pl-PL"/>
        </w:rPr>
        <w:t>21</w:t>
      </w:r>
      <w:r w:rsidRPr="001B1B6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r.</w:t>
      </w:r>
      <w:r w:rsidRPr="001B1B69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1B1B69">
        <w:rPr>
          <w:rFonts w:asciiTheme="minorHAnsi" w:hAnsiTheme="minorHAnsi" w:cstheme="minorHAnsi"/>
          <w:i/>
          <w:sz w:val="16"/>
          <w:szCs w:val="16"/>
        </w:rPr>
        <w:t xml:space="preserve">zawarto umowę następującej treści: </w:t>
      </w:r>
    </w:p>
    <w:p w:rsidR="00237529" w:rsidRPr="0093373B" w:rsidRDefault="00237529" w:rsidP="009305D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37529" w:rsidRPr="0093373B" w:rsidRDefault="00237529" w:rsidP="009305D2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1B1B6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461FE" w:rsidRPr="00184ABB" w:rsidRDefault="00C461FE" w:rsidP="009305D2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4ABB">
        <w:rPr>
          <w:rFonts w:asciiTheme="minorHAnsi" w:hAnsiTheme="minorHAnsi" w:cstheme="minorHAnsi"/>
          <w:sz w:val="20"/>
          <w:szCs w:val="20"/>
        </w:rPr>
        <w:t xml:space="preserve">Zamawiający powierza, a Wykonawca przyjmuje wykonanie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12493">
        <w:rPr>
          <w:rFonts w:asciiTheme="minorHAnsi" w:hAnsiTheme="minorHAnsi" w:cstheme="minorHAnsi"/>
          <w:sz w:val="20"/>
          <w:szCs w:val="20"/>
        </w:rPr>
        <w:t xml:space="preserve">sukcesywnej </w:t>
      </w:r>
      <w:r w:rsidR="001D66EB">
        <w:rPr>
          <w:rFonts w:asciiTheme="minorHAnsi" w:hAnsiTheme="minorHAnsi" w:cstheme="minorHAnsi"/>
          <w:sz w:val="20"/>
          <w:szCs w:val="20"/>
        </w:rPr>
        <w:t xml:space="preserve">usługi druku i oprawy czasopisma </w:t>
      </w:r>
      <w:r w:rsidRPr="00184ABB">
        <w:rPr>
          <w:rFonts w:asciiTheme="minorHAnsi" w:hAnsiTheme="minorHAnsi" w:cstheme="minorHAnsi"/>
          <w:sz w:val="20"/>
          <w:szCs w:val="20"/>
        </w:rPr>
        <w:t xml:space="preserve"> wraz z dostawą całego nakładu </w:t>
      </w:r>
      <w:r w:rsidR="00A12493">
        <w:rPr>
          <w:rFonts w:asciiTheme="minorHAnsi" w:hAnsiTheme="minorHAnsi" w:cstheme="minorHAnsi"/>
          <w:sz w:val="20"/>
          <w:szCs w:val="20"/>
        </w:rPr>
        <w:t xml:space="preserve">każdego z 4 wydań czasopisma </w:t>
      </w:r>
      <w:r w:rsidRPr="00184ABB">
        <w:rPr>
          <w:rFonts w:asciiTheme="minorHAnsi" w:hAnsiTheme="minorHAnsi" w:cstheme="minorHAnsi"/>
          <w:sz w:val="20"/>
          <w:szCs w:val="20"/>
        </w:rPr>
        <w:t xml:space="preserve">do siedziby Uniwersytetu Papieskiego Jana Pawła  II w Krakowie (UPJPII), położonego w Krakowie  przy ul. </w:t>
      </w:r>
      <w:r>
        <w:rPr>
          <w:rFonts w:asciiTheme="minorHAnsi" w:hAnsiTheme="minorHAnsi" w:cstheme="minorHAnsi"/>
          <w:sz w:val="20"/>
          <w:szCs w:val="20"/>
        </w:rPr>
        <w:t xml:space="preserve">Kanoniczej </w:t>
      </w:r>
      <w:r w:rsidR="00666924">
        <w:rPr>
          <w:rFonts w:asciiTheme="minorHAnsi" w:hAnsiTheme="minorHAnsi" w:cstheme="minorHAnsi"/>
          <w:sz w:val="20"/>
          <w:szCs w:val="20"/>
        </w:rPr>
        <w:t>25</w:t>
      </w:r>
      <w:r>
        <w:rPr>
          <w:rFonts w:asciiTheme="minorHAnsi" w:hAnsiTheme="minorHAnsi" w:cstheme="minorHAnsi"/>
          <w:sz w:val="20"/>
          <w:szCs w:val="20"/>
        </w:rPr>
        <w:t xml:space="preserve"> – Biuro </w:t>
      </w:r>
      <w:r w:rsidR="00666924">
        <w:rPr>
          <w:rFonts w:asciiTheme="minorHAnsi" w:hAnsiTheme="minorHAnsi" w:cstheme="minorHAnsi"/>
          <w:sz w:val="20"/>
          <w:szCs w:val="20"/>
        </w:rPr>
        <w:t>Organizacji</w:t>
      </w:r>
      <w:r>
        <w:rPr>
          <w:rFonts w:asciiTheme="minorHAnsi" w:hAnsiTheme="minorHAnsi" w:cstheme="minorHAnsi"/>
          <w:sz w:val="20"/>
          <w:szCs w:val="20"/>
        </w:rPr>
        <w:t xml:space="preserve"> UPJPII.</w:t>
      </w:r>
      <w:r w:rsidRPr="00184ABB">
        <w:rPr>
          <w:rFonts w:asciiTheme="minorHAnsi" w:hAnsiTheme="minorHAnsi" w:cstheme="minorHAnsi"/>
          <w:sz w:val="20"/>
          <w:szCs w:val="20"/>
        </w:rPr>
        <w:t xml:space="preserve"> Usługa obejmuje druk cyfrowy i wielokolorowy*/ bloku (wnętrza) </w:t>
      </w:r>
      <w:r>
        <w:rPr>
          <w:rFonts w:asciiTheme="minorHAnsi" w:hAnsiTheme="minorHAnsi" w:cstheme="minorHAnsi"/>
          <w:sz w:val="20"/>
          <w:szCs w:val="20"/>
        </w:rPr>
        <w:t xml:space="preserve">czasopisma </w:t>
      </w:r>
      <w:r w:rsidRPr="00184ABB">
        <w:rPr>
          <w:rFonts w:asciiTheme="minorHAnsi" w:hAnsiTheme="minorHAnsi" w:cstheme="minorHAnsi"/>
          <w:sz w:val="20"/>
          <w:szCs w:val="20"/>
        </w:rPr>
        <w:t>(wraz z surowcami i materiałami), druk kolorowy okładki oraz oprawę introligatorską.</w:t>
      </w:r>
    </w:p>
    <w:p w:rsidR="00C461FE" w:rsidRPr="007F09B6" w:rsidRDefault="00C461FE" w:rsidP="009305D2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7F09B6">
        <w:rPr>
          <w:rFonts w:asciiTheme="minorHAnsi" w:hAnsiTheme="minorHAnsi" w:cstheme="minorHAnsi"/>
          <w:sz w:val="20"/>
          <w:szCs w:val="20"/>
        </w:rPr>
        <w:t>Przedmiot umowy obejmuje w szczególności:</w:t>
      </w:r>
    </w:p>
    <w:p w:rsidR="00C461FE" w:rsidRPr="007F09B6" w:rsidRDefault="00C461FE" w:rsidP="009305D2">
      <w:pPr>
        <w:pStyle w:val="Tekstpodstawowy"/>
        <w:tabs>
          <w:tab w:val="left" w:pos="993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F09B6">
        <w:rPr>
          <w:rFonts w:asciiTheme="minorHAnsi" w:hAnsiTheme="minorHAnsi" w:cstheme="minorHAnsi"/>
          <w:sz w:val="20"/>
          <w:szCs w:val="20"/>
          <w:lang w:eastAsia="en-US"/>
        </w:rPr>
        <w:t xml:space="preserve">2.1.druk i oprawę </w:t>
      </w:r>
      <w:r>
        <w:rPr>
          <w:rFonts w:asciiTheme="minorHAnsi" w:hAnsiTheme="minorHAnsi" w:cstheme="minorHAnsi"/>
          <w:sz w:val="20"/>
          <w:szCs w:val="20"/>
        </w:rPr>
        <w:t xml:space="preserve">czasopisma </w:t>
      </w:r>
      <w:r w:rsidRPr="007F09B6">
        <w:rPr>
          <w:rFonts w:asciiTheme="minorHAnsi" w:hAnsiTheme="minorHAnsi" w:cstheme="minorHAnsi"/>
          <w:sz w:val="20"/>
          <w:szCs w:val="20"/>
        </w:rPr>
        <w:t xml:space="preserve"> o tytule: … 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7F09B6">
        <w:rPr>
          <w:rFonts w:asciiTheme="minorHAnsi" w:hAnsiTheme="minorHAnsi" w:cstheme="minorHAnsi"/>
          <w:sz w:val="20"/>
          <w:szCs w:val="20"/>
        </w:rPr>
        <w:t>,</w:t>
      </w:r>
    </w:p>
    <w:p w:rsidR="00C461FE" w:rsidRPr="007F09B6" w:rsidRDefault="00C461FE" w:rsidP="009305D2">
      <w:pPr>
        <w:pStyle w:val="Tekstpodstawowy"/>
        <w:numPr>
          <w:ilvl w:val="1"/>
          <w:numId w:val="35"/>
        </w:numPr>
        <w:tabs>
          <w:tab w:val="left" w:pos="993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09B6">
        <w:rPr>
          <w:rFonts w:asciiTheme="minorHAnsi" w:hAnsiTheme="minorHAnsi" w:cstheme="minorHAnsi"/>
          <w:sz w:val="20"/>
          <w:szCs w:val="20"/>
        </w:rPr>
        <w:t>dostarczenie do siedziby UPJPII w Krakowie, przy ul. </w:t>
      </w:r>
      <w:r>
        <w:rPr>
          <w:rFonts w:asciiTheme="minorHAnsi" w:hAnsiTheme="minorHAnsi" w:cstheme="minorHAnsi"/>
          <w:sz w:val="20"/>
          <w:szCs w:val="20"/>
        </w:rPr>
        <w:t xml:space="preserve">Kanoniczej </w:t>
      </w:r>
      <w:r w:rsidR="00666924">
        <w:rPr>
          <w:rFonts w:asciiTheme="minorHAnsi" w:hAnsiTheme="minorHAnsi" w:cstheme="minorHAnsi"/>
          <w:sz w:val="20"/>
          <w:szCs w:val="20"/>
        </w:rPr>
        <w:t>25</w:t>
      </w:r>
      <w:r w:rsidR="000E7B38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461FE" w:rsidRPr="0093373B" w:rsidRDefault="00C461FE" w:rsidP="009305D2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Integralną częścią niniejszej umowy jest dokumentacja postępowania </w:t>
      </w:r>
      <w:r w:rsidR="00F868DE">
        <w:rPr>
          <w:rFonts w:asciiTheme="minorHAnsi" w:hAnsiTheme="minorHAnsi" w:cstheme="minorHAnsi"/>
          <w:color w:val="auto"/>
          <w:sz w:val="20"/>
          <w:szCs w:val="20"/>
        </w:rPr>
        <w:t>o zamówienie publiczne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, a w tym w szczególności </w:t>
      </w:r>
      <w:r w:rsidR="00666924">
        <w:rPr>
          <w:rFonts w:asciiTheme="minorHAnsi" w:hAnsiTheme="minorHAnsi" w:cstheme="minorHAnsi"/>
          <w:color w:val="auto"/>
          <w:sz w:val="20"/>
          <w:szCs w:val="20"/>
        </w:rPr>
        <w:t>Zapytanie ofertowe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wraz z załącznikami i oferta Wykonawcy. </w:t>
      </w:r>
    </w:p>
    <w:p w:rsidR="00C461FE" w:rsidRPr="0093373B" w:rsidRDefault="00C461FE" w:rsidP="009305D2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Zamawiający zleca a Wykonawca zobowiązuje się wykonać wszelkie niezbędne czynności dla zrealizowania przedmiotu umowy określonego w ust. 1. </w:t>
      </w:r>
    </w:p>
    <w:p w:rsidR="00C461FE" w:rsidRPr="00C14958" w:rsidRDefault="00C461FE" w:rsidP="009305D2">
      <w:pPr>
        <w:pStyle w:val="arimr"/>
        <w:widowControl/>
        <w:numPr>
          <w:ilvl w:val="0"/>
          <w:numId w:val="17"/>
        </w:numPr>
        <w:suppressAutoHyphens/>
        <w:snapToGrid/>
        <w:spacing w:after="40" w:line="276" w:lineRule="auto"/>
        <w:ind w:left="284" w:hanging="284"/>
        <w:jc w:val="both"/>
        <w:rPr>
          <w:rFonts w:asciiTheme="minorHAnsi" w:hAnsiTheme="minorHAnsi" w:cstheme="minorHAnsi"/>
          <w:sz w:val="20"/>
          <w:lang w:val="pl-PL"/>
        </w:rPr>
      </w:pPr>
      <w:r w:rsidRPr="00C14958">
        <w:rPr>
          <w:rFonts w:asciiTheme="minorHAnsi" w:hAnsiTheme="minorHAnsi" w:cstheme="minorHAnsi"/>
          <w:sz w:val="20"/>
          <w:lang w:val="pl-PL"/>
        </w:rPr>
        <w:t xml:space="preserve">Wykonawca zobowiązuje się zrealizować całość przedmiotu umowy w okresie </w:t>
      </w:r>
      <w:r w:rsidR="00513B7E">
        <w:rPr>
          <w:rFonts w:asciiTheme="minorHAnsi" w:hAnsiTheme="minorHAnsi" w:cstheme="minorHAnsi"/>
          <w:sz w:val="20"/>
          <w:lang w:val="pl-PL"/>
        </w:rPr>
        <w:t xml:space="preserve">12 miesięcy </w:t>
      </w:r>
      <w:r w:rsidRPr="00C14958">
        <w:rPr>
          <w:rFonts w:asciiTheme="minorHAnsi" w:hAnsiTheme="minorHAnsi" w:cstheme="minorHAnsi"/>
          <w:sz w:val="20"/>
          <w:u w:val="single"/>
          <w:lang w:val="pl-PL"/>
        </w:rPr>
        <w:t>od daty zawarcia umowy</w:t>
      </w:r>
      <w:r w:rsidR="00513B7E">
        <w:rPr>
          <w:rFonts w:asciiTheme="minorHAnsi" w:hAnsiTheme="minorHAnsi" w:cstheme="minorHAnsi"/>
          <w:sz w:val="20"/>
          <w:u w:val="single"/>
          <w:lang w:val="pl-PL"/>
        </w:rPr>
        <w:t xml:space="preserve">, </w:t>
      </w:r>
      <w:r w:rsidR="00666924">
        <w:rPr>
          <w:rFonts w:asciiTheme="minorHAnsi" w:hAnsiTheme="minorHAnsi" w:cstheme="minorHAnsi"/>
          <w:sz w:val="20"/>
          <w:lang w:val="pl-PL"/>
        </w:rPr>
        <w:t xml:space="preserve"> </w:t>
      </w:r>
      <w:r w:rsidRPr="00C14958">
        <w:rPr>
          <w:rFonts w:asciiTheme="minorHAnsi" w:hAnsiTheme="minorHAnsi" w:cstheme="minorHAnsi"/>
          <w:sz w:val="20"/>
          <w:lang w:val="pl-PL"/>
        </w:rPr>
        <w:t>a w tym okresie realizację  sukcesywnie zleca</w:t>
      </w:r>
      <w:r w:rsidR="00666924">
        <w:rPr>
          <w:rFonts w:asciiTheme="minorHAnsi" w:hAnsiTheme="minorHAnsi" w:cstheme="minorHAnsi"/>
          <w:sz w:val="20"/>
          <w:lang w:val="pl-PL"/>
        </w:rPr>
        <w:t xml:space="preserve">nych  wydań czasopisma w ciągu </w:t>
      </w:r>
      <w:r w:rsidR="00513B7E">
        <w:rPr>
          <w:rFonts w:asciiTheme="minorHAnsi" w:hAnsiTheme="minorHAnsi" w:cstheme="minorHAnsi"/>
          <w:sz w:val="20"/>
          <w:lang w:val="pl-PL"/>
        </w:rPr>
        <w:t xml:space="preserve">10 </w:t>
      </w:r>
      <w:r w:rsidRPr="00C14958">
        <w:rPr>
          <w:rFonts w:asciiTheme="minorHAnsi" w:hAnsiTheme="minorHAnsi" w:cstheme="minorHAnsi"/>
          <w:sz w:val="20"/>
          <w:lang w:val="pl-PL"/>
        </w:rPr>
        <w:t xml:space="preserve"> dni </w:t>
      </w:r>
      <w:r w:rsidR="00513B7E">
        <w:rPr>
          <w:rFonts w:asciiTheme="minorHAnsi" w:hAnsiTheme="minorHAnsi" w:cstheme="minorHAnsi"/>
          <w:sz w:val="20"/>
          <w:lang w:val="pl-PL"/>
        </w:rPr>
        <w:t>kalendarzowych</w:t>
      </w:r>
      <w:r w:rsidRPr="00C14958">
        <w:rPr>
          <w:rFonts w:asciiTheme="minorHAnsi" w:hAnsiTheme="minorHAnsi" w:cstheme="minorHAnsi"/>
          <w:sz w:val="20"/>
          <w:lang w:val="pl-PL"/>
        </w:rPr>
        <w:t xml:space="preserve">  licząc od daty otrzymania w wersji elektronicznej od Zamawiającego materiału do druku</w:t>
      </w:r>
      <w:r w:rsidR="00513B7E">
        <w:rPr>
          <w:rFonts w:asciiTheme="minorHAnsi" w:hAnsiTheme="minorHAnsi" w:cstheme="minorHAnsi"/>
          <w:sz w:val="20"/>
          <w:lang w:val="pl-PL"/>
        </w:rPr>
        <w:t xml:space="preserve"> w formie plików</w:t>
      </w:r>
      <w:r w:rsidRPr="00C14958">
        <w:rPr>
          <w:rFonts w:asciiTheme="minorHAnsi" w:hAnsiTheme="minorHAnsi" w:cstheme="minorHAnsi"/>
          <w:sz w:val="20"/>
          <w:lang w:val="pl-PL"/>
        </w:rPr>
        <w:t xml:space="preserve"> .</w:t>
      </w:r>
    </w:p>
    <w:p w:rsidR="00C461FE" w:rsidRPr="00C14958" w:rsidRDefault="00666924" w:rsidP="009305D2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C461FE" w:rsidRPr="00C14958">
        <w:rPr>
          <w:rFonts w:asciiTheme="minorHAnsi" w:hAnsiTheme="minorHAnsi" w:cstheme="minorHAnsi"/>
          <w:color w:val="auto"/>
          <w:sz w:val="20"/>
          <w:szCs w:val="20"/>
        </w:rPr>
        <w:t>.1 Na potrzeby realizacji przedmiotu umowy Zamawiający złoży Wykonawcy zamówienie w formie elektronicznej na adres e-mail ……………………………………….. Wykonawca jest zobowiązany potwierdzić niezwłocznie (ten sam dzień roboczy) faktu otrzymania niniejszego zamówienia w formie elektronicznej (email zwrotny)……………………………………………...</w:t>
      </w:r>
    </w:p>
    <w:p w:rsidR="00C461FE" w:rsidRPr="00C14958" w:rsidRDefault="00666924" w:rsidP="009305D2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C461FE" w:rsidRPr="00C14958">
        <w:rPr>
          <w:rFonts w:asciiTheme="minorHAnsi" w:hAnsiTheme="minorHAnsi" w:cstheme="minorHAnsi"/>
          <w:color w:val="auto"/>
          <w:sz w:val="20"/>
          <w:szCs w:val="20"/>
        </w:rPr>
        <w:t xml:space="preserve">.2 Wykonawca jest zobowiązany do sprawdzenia plików elektronicznych otrzymanych od Zamawiającego pod względem poprawności przygotowania do druku. </w:t>
      </w:r>
    </w:p>
    <w:p w:rsidR="00C461FE" w:rsidRPr="00C14958" w:rsidRDefault="00666924" w:rsidP="009305D2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C461FE" w:rsidRPr="00C14958">
        <w:rPr>
          <w:rFonts w:asciiTheme="minorHAnsi" w:hAnsiTheme="minorHAnsi" w:cstheme="minorHAnsi"/>
          <w:color w:val="auto"/>
          <w:sz w:val="20"/>
          <w:szCs w:val="20"/>
        </w:rPr>
        <w:t xml:space="preserve">.3. Wykonawca zobowiązuje się dostarczać całość zamawianego nakładu danego </w:t>
      </w:r>
      <w:r>
        <w:rPr>
          <w:rFonts w:asciiTheme="minorHAnsi" w:hAnsiTheme="minorHAnsi" w:cstheme="minorHAnsi"/>
          <w:color w:val="auto"/>
          <w:sz w:val="20"/>
          <w:szCs w:val="20"/>
        </w:rPr>
        <w:t>nr czasopisma</w:t>
      </w:r>
      <w:r w:rsidR="00C461FE" w:rsidRPr="00C14958">
        <w:rPr>
          <w:rFonts w:asciiTheme="minorHAnsi" w:hAnsiTheme="minorHAnsi" w:cstheme="minorHAnsi"/>
          <w:color w:val="auto"/>
          <w:sz w:val="20"/>
          <w:szCs w:val="20"/>
        </w:rPr>
        <w:t xml:space="preserve"> od poniedziałku do piątku, w godzinach 8:00 - 15:00 do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Biura Organizacji </w:t>
      </w:r>
      <w:r w:rsidR="00C461FE" w:rsidRPr="00C14958">
        <w:rPr>
          <w:rFonts w:asciiTheme="minorHAnsi" w:hAnsiTheme="minorHAnsi" w:cstheme="minorHAnsi"/>
          <w:color w:val="auto"/>
          <w:sz w:val="20"/>
          <w:szCs w:val="20"/>
        </w:rPr>
        <w:t xml:space="preserve"> UPJPII  położonego w Krakowie  przy ul. Kanoniczej </w:t>
      </w:r>
      <w:r w:rsidR="00C4142D">
        <w:rPr>
          <w:rFonts w:asciiTheme="minorHAnsi" w:hAnsiTheme="minorHAnsi" w:cstheme="minorHAnsi"/>
          <w:color w:val="auto"/>
          <w:sz w:val="20"/>
          <w:szCs w:val="20"/>
        </w:rPr>
        <w:t>25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.   </w:t>
      </w:r>
    </w:p>
    <w:p w:rsidR="00C461FE" w:rsidRPr="00C14958" w:rsidRDefault="00666924" w:rsidP="009305D2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lastRenderedPageBreak/>
        <w:t>5</w:t>
      </w:r>
      <w:r w:rsidR="00C461FE" w:rsidRPr="00C14958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513B7E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C461FE" w:rsidRPr="00C14958">
        <w:rPr>
          <w:rFonts w:asciiTheme="minorHAnsi" w:hAnsiTheme="minorHAnsi" w:cstheme="minorHAnsi"/>
          <w:color w:val="auto"/>
          <w:sz w:val="20"/>
          <w:szCs w:val="20"/>
        </w:rPr>
        <w:t xml:space="preserve">. Przyjęcie całego nakładu czasopisma  nastąpi na podstawie protokołu odbioru podpisanego przez upoważnionego pracownika Zamawiającego –  na zasadach określonych w § 4 ust. 3 </w:t>
      </w:r>
      <w:r w:rsidR="00513B7E">
        <w:rPr>
          <w:rFonts w:asciiTheme="minorHAnsi" w:hAnsiTheme="minorHAnsi" w:cstheme="minorHAnsi"/>
          <w:color w:val="auto"/>
          <w:sz w:val="20"/>
          <w:szCs w:val="20"/>
        </w:rPr>
        <w:t>, oraz 10-11</w:t>
      </w:r>
      <w:r w:rsidR="00C461FE" w:rsidRPr="00C14958">
        <w:rPr>
          <w:rFonts w:asciiTheme="minorHAnsi" w:hAnsiTheme="minorHAnsi" w:cstheme="minorHAnsi"/>
          <w:color w:val="auto"/>
          <w:sz w:val="20"/>
          <w:szCs w:val="20"/>
        </w:rPr>
        <w:t xml:space="preserve"> umowy, przy czym przyjęcie nakładu nie wyłącza roszczeń Zamawiającego o niewykonanie lub nienależyte wykonanie umowy. </w:t>
      </w:r>
    </w:p>
    <w:p w:rsidR="00C461FE" w:rsidRPr="00C14958" w:rsidRDefault="00666924" w:rsidP="009305D2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513B7E">
        <w:rPr>
          <w:rFonts w:asciiTheme="minorHAnsi" w:hAnsiTheme="minorHAnsi" w:cstheme="minorHAnsi"/>
          <w:color w:val="auto"/>
          <w:sz w:val="20"/>
          <w:szCs w:val="20"/>
        </w:rPr>
        <w:t>.5</w:t>
      </w:r>
      <w:r w:rsidR="00C461FE" w:rsidRPr="00C14958">
        <w:rPr>
          <w:rFonts w:asciiTheme="minorHAnsi" w:hAnsiTheme="minorHAnsi" w:cstheme="minorHAnsi"/>
          <w:color w:val="auto"/>
          <w:sz w:val="20"/>
          <w:szCs w:val="20"/>
        </w:rPr>
        <w:t xml:space="preserve">. W razie wykrycia pojedynczych wadliwych egzemplarzy w ilości do 10 sztuk w dostarczonym przez Wykonawcę nakładzie czasopisma, już po protokolarnym przyjęciu nakładu do magazynu, Wykonawca zobowiązuje się do ich poprawy w terminie 48 godzin od daty zawiadomienia przez Zamawiającego lub zapłaty w terminie 7 dni Zamawiającemu ich równowartości, w cenie ustalonej przez Zamawiającego, która nie może być wyższa od ceny detalicznej albo ceny wytworzenia liczonej po cenach wynikających z oferty Wykonawcy, jeżeli ta ostatnia przekracza cenę detaliczną. Zamawiający może wystawić fakturę za wadliwe egzemplarze z 7-dniowym terminem płatności, gdy Wykonawca odmówi wykonania poprawnych egzemplarzy, nie dostarczy poprawionych egzemplarzy w terminie 48 godzin od daty zgłoszenia lub sam zadeklaruje taką formę naprawy wady realizacji przedmiotu zamówienia. </w:t>
      </w:r>
    </w:p>
    <w:p w:rsidR="00C461FE" w:rsidRPr="00C14958" w:rsidRDefault="00666924" w:rsidP="009305D2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C461FE" w:rsidRPr="00C14958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513B7E">
        <w:rPr>
          <w:rFonts w:asciiTheme="minorHAnsi" w:hAnsiTheme="minorHAnsi" w:cstheme="minorHAnsi"/>
          <w:color w:val="auto"/>
          <w:sz w:val="20"/>
          <w:szCs w:val="20"/>
        </w:rPr>
        <w:t>6</w:t>
      </w:r>
      <w:r w:rsidR="00C461FE" w:rsidRPr="00C14958">
        <w:rPr>
          <w:rFonts w:asciiTheme="minorHAnsi" w:hAnsiTheme="minorHAnsi" w:cstheme="minorHAnsi"/>
          <w:color w:val="auto"/>
          <w:sz w:val="20"/>
          <w:szCs w:val="20"/>
        </w:rPr>
        <w:t xml:space="preserve">. W razie wykrycia większej partii egzemplarzy wadliwych w ilości powyżej 10 sztuk w dostarczonym przez Wykonawcę nakładzie czasopisma już po protokolarnym przyjęciu nakładu do magazynu, Wykonawca zobowiązuje się do ich poprawy w terminie 96 godzin od daty zawiadomienia przez Zamawiającego lub zapłaty w terminie 7 dni Zamawiającemu ich równowartości, w cenie ustalonej przez Zamawiającego, która nie może być wyższa od ceny detalicznej albo ceny wytworzenia liczonej po cenach wynikających z oferty Wykonawcy, jeżeli ta ostatnia przekracza cenę detaliczną. Zamawiający może wystawić fakturę za wadliwe egzemplarze z 7-dniowym terminem płatności, w chwili kiedy Wykonawca odmówi wykonania poprawnych egzemplarzy, lub nie dostarczy poprawionych egzemplarzy w terminie 96 godzin od daty zgłoszenia lub sam zadeklaruje taką formę naprawy wady realizowanego zamówienia </w:t>
      </w:r>
    </w:p>
    <w:p w:rsidR="00C461FE" w:rsidRPr="00C14958" w:rsidRDefault="00B7264D" w:rsidP="009305D2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9878B7">
        <w:rPr>
          <w:rFonts w:asciiTheme="minorHAnsi" w:hAnsiTheme="minorHAnsi" w:cstheme="minorHAnsi"/>
          <w:color w:val="auto"/>
          <w:sz w:val="20"/>
          <w:szCs w:val="20"/>
        </w:rPr>
        <w:t>.7</w:t>
      </w:r>
      <w:r w:rsidR="00C461FE" w:rsidRPr="00C14958">
        <w:rPr>
          <w:rFonts w:asciiTheme="minorHAnsi" w:hAnsiTheme="minorHAnsi" w:cstheme="minorHAnsi"/>
          <w:color w:val="auto"/>
          <w:sz w:val="20"/>
          <w:szCs w:val="20"/>
        </w:rPr>
        <w:t xml:space="preserve">. Sposób wykonania przedmiotu umowy ustala się następująco: </w:t>
      </w:r>
    </w:p>
    <w:p w:rsidR="00C461FE" w:rsidRPr="00C14958" w:rsidRDefault="000E7B38" w:rsidP="009305D2">
      <w:pPr>
        <w:pStyle w:val="Default"/>
        <w:numPr>
          <w:ilvl w:val="0"/>
          <w:numId w:val="18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druk wnętrza czasopisma</w:t>
      </w:r>
      <w:r w:rsidR="00C461FE" w:rsidRPr="00C14958">
        <w:rPr>
          <w:rFonts w:asciiTheme="minorHAnsi" w:hAnsiTheme="minorHAnsi" w:cstheme="minorHAnsi"/>
          <w:color w:val="auto"/>
          <w:sz w:val="20"/>
          <w:szCs w:val="20"/>
        </w:rPr>
        <w:t xml:space="preserve">: dupleks – jednoczesne utrwalenie druku obu stron danej kartki papieru, dokładność spasowania do 0,3 mm, </w:t>
      </w:r>
    </w:p>
    <w:p w:rsidR="00C461FE" w:rsidRPr="00C14958" w:rsidRDefault="00C461FE" w:rsidP="009305D2">
      <w:pPr>
        <w:pStyle w:val="Default"/>
        <w:numPr>
          <w:ilvl w:val="0"/>
          <w:numId w:val="18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4958">
        <w:rPr>
          <w:rFonts w:asciiTheme="minorHAnsi" w:hAnsiTheme="minorHAnsi" w:cstheme="minorHAnsi"/>
          <w:color w:val="auto"/>
          <w:sz w:val="20"/>
          <w:szCs w:val="20"/>
        </w:rPr>
        <w:t xml:space="preserve">druk wnętrza czasopisma  zapewniający trwałość zadruku i niewystępowanie efektu falowania papieru, </w:t>
      </w:r>
    </w:p>
    <w:p w:rsidR="00C461FE" w:rsidRPr="00C14958" w:rsidRDefault="00C461FE" w:rsidP="009305D2">
      <w:pPr>
        <w:pStyle w:val="Default"/>
        <w:numPr>
          <w:ilvl w:val="0"/>
          <w:numId w:val="18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4958">
        <w:rPr>
          <w:rFonts w:asciiTheme="minorHAnsi" w:hAnsiTheme="minorHAnsi" w:cstheme="minorHAnsi"/>
          <w:color w:val="auto"/>
          <w:sz w:val="20"/>
          <w:szCs w:val="20"/>
        </w:rPr>
        <w:t xml:space="preserve">pakowanie: czasopisma   powinny być zapakowane w sposób gwarantujący ich bezpieczny transport oraz wysyłkę. </w:t>
      </w:r>
      <w:r w:rsidRPr="00C14958">
        <w:rPr>
          <w:rFonts w:asciiTheme="minorHAnsi" w:hAnsiTheme="minorHAnsi" w:cstheme="minorHAnsi"/>
          <w:b/>
          <w:color w:val="auto"/>
          <w:sz w:val="20"/>
          <w:szCs w:val="20"/>
        </w:rPr>
        <w:t>Na każdej z paczek powinna być trwale naklejona kartka zawierająca następujące informacje: tytuł czasopisma</w:t>
      </w:r>
      <w:r w:rsidRPr="00C14958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C14958">
        <w:rPr>
          <w:rFonts w:asciiTheme="minorHAnsi" w:hAnsiTheme="minorHAnsi" w:cstheme="minorHAnsi"/>
          <w:b/>
          <w:color w:val="auto"/>
          <w:sz w:val="20"/>
          <w:szCs w:val="20"/>
        </w:rPr>
        <w:t xml:space="preserve"> liczba egzemplarzy w paczce</w:t>
      </w:r>
      <w:r w:rsidRPr="00C14958">
        <w:rPr>
          <w:rFonts w:asciiTheme="minorHAnsi" w:hAnsiTheme="minorHAnsi" w:cstheme="minorHAnsi"/>
          <w:color w:val="auto"/>
          <w:sz w:val="20"/>
          <w:szCs w:val="20"/>
        </w:rPr>
        <w:t xml:space="preserve">. Cała przesyłka  zabezpieczona papierem pakowym. </w:t>
      </w:r>
    </w:p>
    <w:p w:rsidR="00C461FE" w:rsidRPr="00C14958" w:rsidRDefault="00C461FE" w:rsidP="009305D2">
      <w:pPr>
        <w:pStyle w:val="Default"/>
        <w:numPr>
          <w:ilvl w:val="0"/>
          <w:numId w:val="18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4958">
        <w:rPr>
          <w:rFonts w:asciiTheme="minorHAnsi" w:hAnsiTheme="minorHAnsi" w:cstheme="minorHAnsi"/>
          <w:color w:val="auto"/>
          <w:sz w:val="20"/>
          <w:szCs w:val="20"/>
        </w:rPr>
        <w:t xml:space="preserve">klejenie: mocne klejenie, gwarancja na trwałość introligatorki, </w:t>
      </w:r>
    </w:p>
    <w:p w:rsidR="00C461FE" w:rsidRPr="0093373B" w:rsidRDefault="00C461FE" w:rsidP="009305D2">
      <w:pPr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 xml:space="preserve">Właścicielem autorskich praw majątkowych do publikacji, w każdej postaci, w tym </w:t>
      </w:r>
      <w:r w:rsidR="00C4142D">
        <w:rPr>
          <w:rFonts w:asciiTheme="minorHAnsi" w:hAnsiTheme="minorHAnsi" w:cstheme="minorHAnsi"/>
          <w:sz w:val="20"/>
          <w:szCs w:val="20"/>
        </w:rPr>
        <w:t>czasopisma</w:t>
      </w:r>
      <w:r w:rsidRPr="0093373B">
        <w:rPr>
          <w:rFonts w:asciiTheme="minorHAnsi" w:hAnsiTheme="minorHAnsi" w:cstheme="minorHAnsi"/>
          <w:sz w:val="20"/>
          <w:szCs w:val="20"/>
        </w:rPr>
        <w:t xml:space="preserve"> papierowe</w:t>
      </w:r>
      <w:r w:rsidR="00C4142D">
        <w:rPr>
          <w:rFonts w:asciiTheme="minorHAnsi" w:hAnsiTheme="minorHAnsi" w:cstheme="minorHAnsi"/>
          <w:sz w:val="20"/>
          <w:szCs w:val="20"/>
        </w:rPr>
        <w:t>go</w:t>
      </w:r>
      <w:r w:rsidRPr="0093373B">
        <w:rPr>
          <w:rFonts w:asciiTheme="minorHAnsi" w:hAnsiTheme="minorHAnsi" w:cstheme="minorHAnsi"/>
          <w:sz w:val="20"/>
          <w:szCs w:val="20"/>
        </w:rPr>
        <w:t xml:space="preserve"> oraz pliku cyfrowego, jest Uniwersytet Papieski Jana Pawła II  w Krakowie  – </w:t>
      </w:r>
      <w:r>
        <w:rPr>
          <w:rFonts w:asciiTheme="minorHAnsi" w:hAnsiTheme="minorHAnsi" w:cstheme="minorHAnsi"/>
          <w:sz w:val="20"/>
          <w:szCs w:val="20"/>
        </w:rPr>
        <w:t xml:space="preserve">Biuro </w:t>
      </w:r>
      <w:r w:rsidR="00513B7E">
        <w:rPr>
          <w:rFonts w:asciiTheme="minorHAnsi" w:hAnsiTheme="minorHAnsi" w:cstheme="minorHAnsi"/>
          <w:sz w:val="20"/>
          <w:szCs w:val="20"/>
        </w:rPr>
        <w:t>Organizacji</w:t>
      </w:r>
      <w:r w:rsidRPr="0093373B">
        <w:rPr>
          <w:rFonts w:asciiTheme="minorHAnsi" w:hAnsiTheme="minorHAnsi" w:cstheme="minorHAnsi"/>
          <w:sz w:val="20"/>
          <w:szCs w:val="20"/>
        </w:rPr>
        <w:t xml:space="preserve"> UPJPII. Wszystkie egzemplarze </w:t>
      </w:r>
      <w:r w:rsidR="00C4142D">
        <w:rPr>
          <w:rFonts w:asciiTheme="minorHAnsi" w:hAnsiTheme="minorHAnsi" w:cstheme="minorHAnsi"/>
          <w:sz w:val="20"/>
          <w:szCs w:val="20"/>
        </w:rPr>
        <w:t>czasopisma</w:t>
      </w:r>
      <w:r w:rsidRPr="0093373B">
        <w:rPr>
          <w:rFonts w:asciiTheme="minorHAnsi" w:hAnsiTheme="minorHAnsi" w:cstheme="minorHAnsi"/>
          <w:sz w:val="20"/>
          <w:szCs w:val="20"/>
        </w:rPr>
        <w:t xml:space="preserve"> – papierowe i elektroniczne – stanowią własność Zamawiającego. Po zakończeniu wykonania usługi, Wykonawca jest zobowiązany do usunięcia wszelkich kopii publikacji, w szczególności w postaci plików elektronicznych, z komputerów, dysków lub serwerów z których korzysta. Zabronione jest jakiekolwiek korzystanie, przechowywanie lub rozpowszechnianie publikacji poza zakresem objętym zamówieniem.</w:t>
      </w:r>
    </w:p>
    <w:p w:rsidR="00C461FE" w:rsidRPr="0093373B" w:rsidRDefault="00C461FE" w:rsidP="009305D2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Wykonawca ponosi całkowitą odpowiedzialność materialną i prawną za powstałe u Zamawiającego, jak i osób trzecich, szkody spowodowane działalnością wynikłą z realizacji niniejszej umowy. </w:t>
      </w:r>
    </w:p>
    <w:p w:rsidR="00C461FE" w:rsidRPr="0093373B" w:rsidRDefault="00C461FE" w:rsidP="009305D2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O ile przewidziano udział podwykonawców, zlecenie wykonania, części umowy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własne. </w:t>
      </w:r>
    </w:p>
    <w:p w:rsidR="00C461FE" w:rsidRPr="0093373B" w:rsidRDefault="00C461FE" w:rsidP="009305D2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Jeśli Wykonawca w toku postępowania o udzielenia zamówienia publicznego w wyniku, którego zawarto niniejszą umowę, powoływał się na zasoby innych podmiotów będących jego podwykonawcami, w zakresie wskazanym w art. 26 ust. 2b ustawy PZP, w celu wykazania spełniania warunków udziału w postępowaniu, Wykonawca jest obowiązany wykazać, że proponowany inny podwykonawca lub on samodzielnie spełnia je w stopniu nie mniejszym niż dotychczasowy podmiot (podwykonawca). </w:t>
      </w:r>
    </w:p>
    <w:p w:rsidR="00C461FE" w:rsidRPr="0093373B" w:rsidRDefault="00C461FE" w:rsidP="009305D2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Strony ustalają, że do bezpośrednich kontaktów w trakcie wykonywania niniejszej Umowy, mających na celu sprawną realizację zamówienia i jego bieżący nadzór oraz weryfikację i kontrolę prawidłowości, powołane zostają następujące osoby: </w:t>
      </w:r>
    </w:p>
    <w:p w:rsidR="00C461FE" w:rsidRPr="000E7B38" w:rsidRDefault="00C461FE" w:rsidP="009305D2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ze </w:t>
      </w:r>
      <w:r w:rsidRPr="000E7B38">
        <w:rPr>
          <w:rFonts w:asciiTheme="minorHAnsi" w:hAnsiTheme="minorHAnsi" w:cstheme="minorHAnsi"/>
          <w:color w:val="auto"/>
          <w:sz w:val="20"/>
          <w:szCs w:val="20"/>
        </w:rPr>
        <w:t xml:space="preserve">Strony Zamawiającego: </w:t>
      </w:r>
      <w:r w:rsidRPr="000E7B38">
        <w:rPr>
          <w:rFonts w:asciiTheme="minorHAnsi" w:hAnsiTheme="minorHAnsi" w:cstheme="minorHAnsi"/>
          <w:sz w:val="20"/>
          <w:szCs w:val="20"/>
          <w:lang w:val="en-US"/>
        </w:rPr>
        <w:t>……………………</w:t>
      </w:r>
      <w:r w:rsidR="000E7B38">
        <w:rPr>
          <w:rFonts w:asciiTheme="minorHAnsi" w:hAnsiTheme="minorHAnsi" w:cstheme="minorHAnsi"/>
          <w:sz w:val="20"/>
          <w:szCs w:val="20"/>
          <w:lang w:val="en-US"/>
        </w:rPr>
        <w:t xml:space="preserve">. tel.: ………………………………………………….;  </w:t>
      </w:r>
      <w:r w:rsidRPr="000E7B38">
        <w:rPr>
          <w:rFonts w:asciiTheme="minorHAnsi" w:hAnsiTheme="minorHAnsi" w:cstheme="minorHAnsi"/>
          <w:sz w:val="20"/>
          <w:szCs w:val="20"/>
          <w:lang w:val="en-US"/>
        </w:rPr>
        <w:t>e-mail: ……………………………</w:t>
      </w:r>
      <w:hyperlink r:id="rId25" w:history="1"/>
    </w:p>
    <w:p w:rsidR="00C461FE" w:rsidRPr="000E7B38" w:rsidRDefault="00C461FE" w:rsidP="009305D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E7B38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b) ze Strony Wykonawcy: …………………………  </w:t>
      </w:r>
      <w:proofErr w:type="spellStart"/>
      <w:r w:rsidRPr="000E7B38">
        <w:rPr>
          <w:rFonts w:asciiTheme="minorHAnsi" w:hAnsiTheme="minorHAnsi" w:cstheme="minorHAnsi"/>
          <w:color w:val="auto"/>
          <w:sz w:val="20"/>
          <w:szCs w:val="20"/>
        </w:rPr>
        <w:t>tel</w:t>
      </w:r>
      <w:proofErr w:type="spellEnd"/>
      <w:r w:rsidRPr="000E7B38">
        <w:rPr>
          <w:rFonts w:asciiTheme="minorHAnsi" w:hAnsiTheme="minorHAnsi" w:cstheme="minorHAnsi"/>
          <w:color w:val="auto"/>
          <w:sz w:val="20"/>
          <w:szCs w:val="20"/>
        </w:rPr>
        <w:t xml:space="preserve">:  ……………………..  e-mail: </w:t>
      </w:r>
      <w:r w:rsidRPr="000E7B38">
        <w:rPr>
          <w:rFonts w:asciiTheme="minorHAnsi" w:hAnsiTheme="minorHAnsi" w:cstheme="minorHAnsi"/>
          <w:sz w:val="20"/>
          <w:szCs w:val="20"/>
        </w:rPr>
        <w:t>………………………..</w:t>
      </w:r>
    </w:p>
    <w:p w:rsidR="00C461FE" w:rsidRPr="0093373B" w:rsidRDefault="00C461FE" w:rsidP="009305D2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C461FE" w:rsidRPr="0093373B" w:rsidRDefault="00B7264D" w:rsidP="009305D2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11. Osoby wymienione w ust. 10</w:t>
      </w:r>
      <w:r w:rsidR="00C461FE"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lit. a) oraz lit. b) niniejszego paragrafu umowy nie są upoważnione do podejmowania decyzji powodujących zmianę warunków umowy, w szczególności wzrostu kosztów, zwiększenia lub zmiany zakresu przedmiotu umowy. </w:t>
      </w:r>
    </w:p>
    <w:p w:rsidR="00237529" w:rsidRPr="0093373B" w:rsidRDefault="00237529" w:rsidP="009305D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37529" w:rsidRPr="0093373B" w:rsidRDefault="00237529" w:rsidP="009305D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2</w:t>
      </w:r>
      <w:r w:rsidR="001205AE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:rsidR="00237529" w:rsidRPr="0093373B" w:rsidRDefault="00237529" w:rsidP="009305D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Wykonawca oświadcza, że posiada odpowiednią wiedzę, doświadczenie i dysponuje stosowną bazą do wykonania przedmiotu umowy, dlatego też przedmiot umowy wykona z zachowaniem wysokiej jakości użytych materiałów i zrealizowanych prac (usług) oraz dotrzyma umówionych terminów przy zachowaniu należytej staranności uwzględniając zawodowy charakter działalności Wykonawcy. </w:t>
      </w:r>
    </w:p>
    <w:p w:rsidR="00237529" w:rsidRPr="0093373B" w:rsidRDefault="00237529" w:rsidP="009305D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37529" w:rsidRPr="0093373B" w:rsidRDefault="00237529" w:rsidP="009305D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3</w:t>
      </w:r>
      <w:r w:rsidR="001205AE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:rsidR="00237529" w:rsidRPr="0093373B" w:rsidRDefault="00237529" w:rsidP="009305D2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Wysokość wynagrodzenia przysługującego Wykonawcy za wykonanie przedmiotu umowy ustalona została na podstawie oferty Wykonawcy. </w:t>
      </w:r>
    </w:p>
    <w:p w:rsidR="00237529" w:rsidRPr="0093373B" w:rsidRDefault="00237529" w:rsidP="009305D2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>Całkowita kwota przeznaczona na realizację przedmiotu umowy jes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t równa cenie oferty Wykonawcy i wynosi 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ona </w:t>
      </w:r>
      <w:r w:rsidRPr="000E7B38">
        <w:rPr>
          <w:rFonts w:asciiTheme="minorHAnsi" w:hAnsiTheme="minorHAnsi" w:cstheme="minorHAnsi"/>
          <w:color w:val="auto"/>
          <w:sz w:val="20"/>
          <w:szCs w:val="20"/>
        </w:rPr>
        <w:t>netto …………………. PLN, a wraz z należnym podatkiem VAT w stawce ….%, kwotę brutto ………  PLN</w:t>
      </w:r>
      <w:r w:rsidR="000E7B38" w:rsidRPr="000E7B3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237529" w:rsidRPr="0093373B" w:rsidRDefault="00237529" w:rsidP="009305D2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Wynagrodzenie określone w ust. 2 obejmuje wszystkie koszty, które Wykonawca powinien był przewidzieć w celu prawidłowego wykonania umowy. </w:t>
      </w:r>
    </w:p>
    <w:p w:rsidR="00237529" w:rsidRPr="0093373B" w:rsidRDefault="00237529" w:rsidP="009305D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37529" w:rsidRPr="0093373B" w:rsidRDefault="00237529" w:rsidP="009305D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4</w:t>
      </w:r>
      <w:r w:rsidR="001205AE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:rsidR="00237529" w:rsidRDefault="00237529" w:rsidP="009305D2">
      <w:pPr>
        <w:numPr>
          <w:ilvl w:val="0"/>
          <w:numId w:val="28"/>
        </w:numPr>
        <w:tabs>
          <w:tab w:val="left" w:pos="284"/>
          <w:tab w:val="left" w:pos="567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5864">
        <w:rPr>
          <w:rFonts w:asciiTheme="minorHAnsi" w:hAnsiTheme="minorHAnsi" w:cstheme="minorHAnsi"/>
          <w:color w:val="000000"/>
          <w:sz w:val="20"/>
          <w:szCs w:val="20"/>
        </w:rPr>
        <w:t>Wynagrodzenie płatne będzie przelewem, po doręczeniu prawidłowo wystawionej faktury wraz</w:t>
      </w:r>
      <w:r w:rsidRPr="00165864">
        <w:rPr>
          <w:rFonts w:asciiTheme="minorHAnsi" w:hAnsiTheme="minorHAnsi" w:cstheme="minorHAnsi"/>
          <w:color w:val="000000"/>
          <w:sz w:val="20"/>
          <w:szCs w:val="20"/>
        </w:rPr>
        <w:br/>
        <w:t>z podpisanym przez Strony protokołem odbioru  nakładu zlecone</w:t>
      </w:r>
      <w:r w:rsidR="00B7264D">
        <w:rPr>
          <w:rFonts w:asciiTheme="minorHAnsi" w:hAnsiTheme="minorHAnsi" w:cstheme="minorHAnsi"/>
          <w:color w:val="000000"/>
          <w:sz w:val="20"/>
          <w:szCs w:val="20"/>
        </w:rPr>
        <w:t>go nr czasopisma</w:t>
      </w:r>
      <w:r w:rsidR="00513B7E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B7264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65864">
        <w:rPr>
          <w:rFonts w:asciiTheme="minorHAnsi" w:hAnsiTheme="minorHAnsi" w:cstheme="minorHAnsi"/>
          <w:color w:val="000000"/>
          <w:sz w:val="20"/>
          <w:szCs w:val="20"/>
        </w:rPr>
        <w:t xml:space="preserve"> które</w:t>
      </w:r>
      <w:r w:rsidR="00B7264D">
        <w:rPr>
          <w:rFonts w:asciiTheme="minorHAnsi" w:hAnsiTheme="minorHAnsi" w:cstheme="minorHAnsi"/>
          <w:color w:val="000000"/>
          <w:sz w:val="20"/>
          <w:szCs w:val="20"/>
        </w:rPr>
        <w:t>go</w:t>
      </w:r>
      <w:r w:rsidRPr="00165864">
        <w:rPr>
          <w:rFonts w:asciiTheme="minorHAnsi" w:hAnsiTheme="minorHAnsi" w:cstheme="minorHAnsi"/>
          <w:color w:val="000000"/>
          <w:sz w:val="20"/>
          <w:szCs w:val="20"/>
        </w:rPr>
        <w:t xml:space="preserve"> dotyczy płatność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37529" w:rsidRPr="00165864" w:rsidRDefault="00237529" w:rsidP="009305D2">
      <w:pPr>
        <w:numPr>
          <w:ilvl w:val="0"/>
          <w:numId w:val="28"/>
        </w:numPr>
        <w:tabs>
          <w:tab w:val="left" w:pos="284"/>
          <w:tab w:val="left" w:pos="567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5864">
        <w:rPr>
          <w:rFonts w:asciiTheme="minorHAnsi" w:hAnsiTheme="minorHAnsi" w:cstheme="minorHAnsi"/>
          <w:color w:val="000000"/>
          <w:sz w:val="20"/>
          <w:szCs w:val="20"/>
        </w:rPr>
        <w:t>Wynagrodzenie płatne będzie przelewem na konto Wykonawcy</w:t>
      </w:r>
      <w:r w:rsidR="000E7B38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165864">
        <w:rPr>
          <w:rFonts w:asciiTheme="minorHAnsi" w:hAnsiTheme="minorHAnsi" w:cstheme="minorHAnsi"/>
          <w:color w:val="000000"/>
          <w:sz w:val="20"/>
          <w:szCs w:val="20"/>
        </w:rPr>
        <w:t xml:space="preserve"> nr.</w:t>
      </w:r>
      <w:r w:rsidR="000E7B38">
        <w:rPr>
          <w:rFonts w:asciiTheme="minorHAnsi" w:hAnsiTheme="minorHAnsi" w:cstheme="minorHAnsi"/>
          <w:color w:val="000000"/>
          <w:sz w:val="20"/>
          <w:szCs w:val="20"/>
        </w:rPr>
        <w:t>...............................,</w:t>
      </w:r>
      <w:r w:rsidRPr="00165864">
        <w:rPr>
          <w:rFonts w:asciiTheme="minorHAnsi" w:hAnsiTheme="minorHAnsi" w:cstheme="minorHAnsi"/>
          <w:color w:val="000000"/>
          <w:sz w:val="20"/>
          <w:szCs w:val="20"/>
        </w:rPr>
        <w:t>w terminie do 30 dni od otrzymania dokumentów wymienionych w zdaniu pierwszym, z ustawowymi odsetkami za zwłokę.</w:t>
      </w:r>
    </w:p>
    <w:p w:rsidR="00237529" w:rsidRDefault="00237529" w:rsidP="009305D2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Po dostarczeniu Zamawiającemu </w:t>
      </w:r>
      <w:r w:rsidR="00A12493">
        <w:rPr>
          <w:rFonts w:asciiTheme="minorHAnsi" w:hAnsiTheme="minorHAnsi" w:cstheme="minorHAnsi"/>
          <w:color w:val="auto"/>
          <w:sz w:val="20"/>
          <w:szCs w:val="20"/>
        </w:rPr>
        <w:t xml:space="preserve">nakładu danego </w:t>
      </w:r>
      <w:r w:rsidR="009878B7">
        <w:rPr>
          <w:rFonts w:asciiTheme="minorHAnsi" w:hAnsiTheme="minorHAnsi" w:cstheme="minorHAnsi"/>
          <w:color w:val="auto"/>
          <w:sz w:val="20"/>
          <w:szCs w:val="20"/>
        </w:rPr>
        <w:t>wydania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zgodnie z § 1 ust. </w:t>
      </w:r>
      <w:r w:rsidR="00B7264D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C4142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513B7E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niniejszej umowy, przedstawiciele Stron umowy podpiszą protokół odbioru </w:t>
      </w:r>
      <w:r w:rsidR="009878B7">
        <w:rPr>
          <w:rFonts w:asciiTheme="minorHAnsi" w:hAnsiTheme="minorHAnsi" w:cstheme="minorHAnsi"/>
          <w:color w:val="auto"/>
          <w:sz w:val="20"/>
          <w:szCs w:val="20"/>
        </w:rPr>
        <w:t xml:space="preserve">częściowego 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zlecenia, </w:t>
      </w:r>
      <w:r w:rsidR="00513B7E">
        <w:rPr>
          <w:rFonts w:asciiTheme="minorHAnsi" w:hAnsiTheme="minorHAnsi" w:cstheme="minorHAnsi"/>
          <w:color w:val="auto"/>
          <w:sz w:val="20"/>
          <w:szCs w:val="20"/>
        </w:rPr>
        <w:t xml:space="preserve">z 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uwzględnieniem zapisów ust. </w:t>
      </w:r>
      <w:r>
        <w:rPr>
          <w:rFonts w:asciiTheme="minorHAnsi" w:hAnsiTheme="minorHAnsi" w:cstheme="minorHAnsi"/>
          <w:color w:val="auto"/>
          <w:sz w:val="20"/>
          <w:szCs w:val="20"/>
        </w:rPr>
        <w:t>10-11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niniejszego paragrafu umowy. </w:t>
      </w:r>
    </w:p>
    <w:p w:rsidR="00237529" w:rsidRPr="0093373B" w:rsidRDefault="00237529" w:rsidP="009305D2">
      <w:pPr>
        <w:pStyle w:val="Akapitzlist"/>
        <w:numPr>
          <w:ilvl w:val="0"/>
          <w:numId w:val="28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>Wykonawca oświadcza że jest / nie jest czynnym podatnikiem podatku od towarów i usług (VAT).</w:t>
      </w:r>
    </w:p>
    <w:p w:rsidR="00237529" w:rsidRPr="0093373B" w:rsidRDefault="00237529" w:rsidP="009305D2">
      <w:pPr>
        <w:pStyle w:val="Akapitzlist"/>
        <w:numPr>
          <w:ilvl w:val="0"/>
          <w:numId w:val="28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 xml:space="preserve">Faktura VAT powinna być wystawiona w następujący </w:t>
      </w:r>
      <w:r w:rsidRPr="000E7B38">
        <w:rPr>
          <w:rFonts w:asciiTheme="minorHAnsi" w:hAnsiTheme="minorHAnsi" w:cstheme="minorHAnsi"/>
          <w:sz w:val="20"/>
          <w:szCs w:val="20"/>
        </w:rPr>
        <w:t>sposób: Nabywca: Uniwersytet</w:t>
      </w:r>
      <w:r w:rsidRPr="0093373B">
        <w:rPr>
          <w:rFonts w:asciiTheme="minorHAnsi" w:hAnsiTheme="minorHAnsi" w:cstheme="minorHAnsi"/>
          <w:sz w:val="20"/>
          <w:szCs w:val="20"/>
        </w:rPr>
        <w:t xml:space="preserve"> Papieski Jana Pawła II W Krakowie, ul. Kanonicza 25 , 31-002 Kraków, NIP: PL 6761011948, a następnie doręczona Zamawiającemu.</w:t>
      </w:r>
    </w:p>
    <w:p w:rsidR="00237529" w:rsidRPr="0093373B" w:rsidRDefault="00237529" w:rsidP="009305D2">
      <w:pPr>
        <w:pStyle w:val="Akapitzlist"/>
        <w:numPr>
          <w:ilvl w:val="0"/>
          <w:numId w:val="28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>Wykonawca zgodnie z treścią złożonej oferty oświadcza, że doręczy fakturę/y:</w:t>
      </w:r>
    </w:p>
    <w:p w:rsidR="00237529" w:rsidRPr="0093373B" w:rsidRDefault="00237529" w:rsidP="009305D2">
      <w:pPr>
        <w:tabs>
          <w:tab w:val="left" w:pos="567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3373B">
        <w:rPr>
          <w:rFonts w:asciiTheme="minorHAnsi" w:hAnsiTheme="minorHAnsi" w:cstheme="minorHAnsi"/>
          <w:iCs/>
          <w:sz w:val="20"/>
          <w:szCs w:val="20"/>
        </w:rPr>
        <w:t>a) w formie papierowej pod warunkiem doręczenia wraz z wymaganymi załącznikami na adres: 31-002 Kraków, ul. Kanonicza 25     *,</w:t>
      </w:r>
    </w:p>
    <w:p w:rsidR="00237529" w:rsidRPr="0093373B" w:rsidRDefault="00237529" w:rsidP="009305D2">
      <w:pPr>
        <w:tabs>
          <w:tab w:val="left" w:pos="567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3373B">
        <w:rPr>
          <w:rFonts w:asciiTheme="minorHAnsi" w:hAnsiTheme="minorHAnsi" w:cstheme="minorHAnsi"/>
          <w:iCs/>
          <w:sz w:val="20"/>
          <w:szCs w:val="20"/>
        </w:rPr>
        <w:t xml:space="preserve">b) w formie elektronicznej pod warunkiem przesłania wraz z wymaganymi załącznikami na adres: </w:t>
      </w:r>
      <w:hyperlink r:id="rId26" w:history="1">
        <w:r w:rsidRPr="0093373B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faktury@upjp2.edu.pl</w:t>
        </w:r>
      </w:hyperlink>
      <w:r w:rsidRPr="0093373B">
        <w:rPr>
          <w:rFonts w:asciiTheme="minorHAnsi" w:hAnsiTheme="minorHAnsi" w:cstheme="minorHAnsi"/>
          <w:iCs/>
          <w:sz w:val="20"/>
          <w:szCs w:val="20"/>
        </w:rPr>
        <w:t xml:space="preserve">     *,</w:t>
      </w:r>
    </w:p>
    <w:p w:rsidR="00237529" w:rsidRPr="0093373B" w:rsidRDefault="00237529" w:rsidP="009305D2">
      <w:pPr>
        <w:tabs>
          <w:tab w:val="left" w:pos="567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3373B">
        <w:rPr>
          <w:rFonts w:asciiTheme="minorHAnsi" w:hAnsiTheme="minorHAnsi" w:cstheme="minorHAnsi"/>
          <w:iCs/>
          <w:sz w:val="20"/>
          <w:szCs w:val="20"/>
        </w:rPr>
        <w:t>c) w formie ustrukturyzowanej faktury elektronicznej wraz z wymaganymi załącznikami pod warunkiem przesłania na adres Platformy Elektronicznego Fakturowania:</w:t>
      </w:r>
    </w:p>
    <w:p w:rsidR="00237529" w:rsidRPr="0093373B" w:rsidRDefault="00633F09" w:rsidP="009305D2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hyperlink r:id="rId27" w:history="1">
        <w:r w:rsidR="00237529" w:rsidRPr="0093373B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https://www.brokerinfinite.efaktura.gov.pl/panel/accounts</w:t>
        </w:r>
      </w:hyperlink>
      <w:r w:rsidR="00237529" w:rsidRPr="0093373B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237529" w:rsidRPr="0093373B" w:rsidRDefault="00237529" w:rsidP="009305D2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3373B">
        <w:rPr>
          <w:rFonts w:asciiTheme="minorHAnsi" w:hAnsiTheme="minorHAnsi" w:cstheme="minorHAnsi"/>
          <w:iCs/>
          <w:sz w:val="20"/>
          <w:szCs w:val="20"/>
        </w:rPr>
        <w:t>Nazwa skrzynki – Uniwersytet Papieski Jana Pawła II w Krakowie; Skrócona nazwa skrzynki – UPJPII ; Numer PEPPOL lub PEF – 6761011948  *.</w:t>
      </w:r>
    </w:p>
    <w:p w:rsidR="00237529" w:rsidRPr="0093373B" w:rsidRDefault="00237529" w:rsidP="009305D2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3373B">
        <w:rPr>
          <w:rFonts w:asciiTheme="minorHAnsi" w:hAnsiTheme="minorHAnsi" w:cstheme="minorHAnsi"/>
          <w:iCs/>
          <w:sz w:val="20"/>
          <w:szCs w:val="20"/>
        </w:rPr>
        <w:t>*</w:t>
      </w:r>
      <w:r w:rsidRPr="0093373B">
        <w:rPr>
          <w:rFonts w:asciiTheme="minorHAnsi" w:hAnsiTheme="minorHAnsi" w:cstheme="minorHAnsi"/>
          <w:i/>
          <w:iCs/>
          <w:sz w:val="20"/>
          <w:szCs w:val="20"/>
        </w:rPr>
        <w:t>niepotrzebne skreślić</w:t>
      </w:r>
    </w:p>
    <w:p w:rsidR="00237529" w:rsidRPr="0093373B" w:rsidRDefault="00237529" w:rsidP="009305D2">
      <w:pPr>
        <w:pStyle w:val="Akapitzlist"/>
        <w:numPr>
          <w:ilvl w:val="0"/>
          <w:numId w:val="28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>W przypadku zmiany formy doręczania faktury w stosunku do treści oświadczeń złożonych w ofercie lub niniejszej umowie Wykonawca zobowiązuje się do powiadomienia pisemnie do</w:t>
      </w:r>
      <w:r w:rsidR="009878B7">
        <w:rPr>
          <w:rFonts w:asciiTheme="minorHAnsi" w:hAnsiTheme="minorHAnsi" w:cstheme="minorHAnsi"/>
          <w:sz w:val="20"/>
          <w:szCs w:val="20"/>
        </w:rPr>
        <w:t xml:space="preserve"> siedziby B</w:t>
      </w:r>
      <w:r w:rsidRPr="0093373B">
        <w:rPr>
          <w:rFonts w:asciiTheme="minorHAnsi" w:hAnsiTheme="minorHAnsi" w:cstheme="minorHAnsi"/>
          <w:sz w:val="20"/>
          <w:szCs w:val="20"/>
        </w:rPr>
        <w:t xml:space="preserve">iura </w:t>
      </w:r>
      <w:r w:rsidR="009878B7">
        <w:rPr>
          <w:rFonts w:asciiTheme="minorHAnsi" w:hAnsiTheme="minorHAnsi" w:cstheme="minorHAnsi"/>
          <w:sz w:val="20"/>
          <w:szCs w:val="20"/>
        </w:rPr>
        <w:t xml:space="preserve">Organizacyjnego </w:t>
      </w:r>
      <w:r w:rsidRPr="0093373B">
        <w:rPr>
          <w:rFonts w:asciiTheme="minorHAnsi" w:hAnsiTheme="minorHAnsi" w:cstheme="minorHAnsi"/>
          <w:sz w:val="20"/>
          <w:szCs w:val="20"/>
        </w:rPr>
        <w:t xml:space="preserve">Zamawiającego lub w formie elektronicznej na adres poczty e-mail przedstawiciela Zmawiającego, o którym mowa w § </w:t>
      </w:r>
      <w:r w:rsidR="009878B7">
        <w:rPr>
          <w:rFonts w:asciiTheme="minorHAnsi" w:hAnsiTheme="minorHAnsi" w:cstheme="minorHAnsi"/>
          <w:sz w:val="20"/>
          <w:szCs w:val="20"/>
        </w:rPr>
        <w:t>1</w:t>
      </w:r>
      <w:r w:rsidRPr="0093373B">
        <w:rPr>
          <w:rFonts w:asciiTheme="minorHAnsi" w:hAnsiTheme="minorHAnsi" w:cstheme="minorHAnsi"/>
          <w:sz w:val="20"/>
          <w:szCs w:val="20"/>
        </w:rPr>
        <w:t xml:space="preserve"> u</w:t>
      </w:r>
      <w:r w:rsidR="00B7264D">
        <w:rPr>
          <w:rFonts w:asciiTheme="minorHAnsi" w:hAnsiTheme="minorHAnsi" w:cstheme="minorHAnsi"/>
          <w:sz w:val="20"/>
          <w:szCs w:val="20"/>
        </w:rPr>
        <w:t xml:space="preserve">st. </w:t>
      </w:r>
      <w:r w:rsidR="009878B7">
        <w:rPr>
          <w:rFonts w:asciiTheme="minorHAnsi" w:hAnsiTheme="minorHAnsi" w:cstheme="minorHAnsi"/>
          <w:sz w:val="20"/>
          <w:szCs w:val="20"/>
        </w:rPr>
        <w:t>10</w:t>
      </w:r>
      <w:r w:rsidR="00B7264D">
        <w:rPr>
          <w:rFonts w:asciiTheme="minorHAnsi" w:hAnsiTheme="minorHAnsi" w:cstheme="minorHAnsi"/>
          <w:sz w:val="20"/>
          <w:szCs w:val="20"/>
        </w:rPr>
        <w:t xml:space="preserve"> </w:t>
      </w:r>
      <w:r w:rsidR="009878B7">
        <w:rPr>
          <w:rFonts w:asciiTheme="minorHAnsi" w:hAnsiTheme="minorHAnsi" w:cstheme="minorHAnsi"/>
          <w:sz w:val="20"/>
          <w:szCs w:val="20"/>
        </w:rPr>
        <w:t>a</w:t>
      </w:r>
      <w:r w:rsidR="00B7264D">
        <w:rPr>
          <w:rFonts w:asciiTheme="minorHAnsi" w:hAnsiTheme="minorHAnsi" w:cstheme="minorHAnsi"/>
          <w:sz w:val="20"/>
          <w:szCs w:val="20"/>
        </w:rPr>
        <w:t>)</w:t>
      </w:r>
      <w:r w:rsidRPr="0093373B">
        <w:rPr>
          <w:rFonts w:asciiTheme="minorHAnsi" w:hAnsiTheme="minorHAnsi" w:cstheme="minorHAnsi"/>
          <w:sz w:val="20"/>
          <w:szCs w:val="20"/>
        </w:rPr>
        <w:t>, w terminie co najmniej 7 dni kalendarzowych przed doręczeniem faktury.</w:t>
      </w:r>
    </w:p>
    <w:p w:rsidR="00237529" w:rsidRPr="0093373B" w:rsidRDefault="00237529" w:rsidP="009305D2">
      <w:pPr>
        <w:pStyle w:val="Akapitzlist"/>
        <w:numPr>
          <w:ilvl w:val="0"/>
          <w:numId w:val="28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>Dla uznania faktury za prawidłowo wystawioną dokument faktury powinien zawierać, obok elementów prawem wymaganych, również wskazane w ofercie lub niniejszej umowie</w:t>
      </w:r>
      <w:r w:rsidR="00C4142D">
        <w:rPr>
          <w:rFonts w:asciiTheme="minorHAnsi" w:hAnsiTheme="minorHAnsi" w:cstheme="minorHAnsi"/>
          <w:sz w:val="20"/>
          <w:szCs w:val="20"/>
        </w:rPr>
        <w:t xml:space="preserve"> dane</w:t>
      </w:r>
      <w:r w:rsidRPr="0093373B">
        <w:rPr>
          <w:rFonts w:asciiTheme="minorHAnsi" w:hAnsiTheme="minorHAnsi" w:cstheme="minorHAnsi"/>
          <w:sz w:val="20"/>
          <w:szCs w:val="20"/>
        </w:rPr>
        <w:t>, w t</w:t>
      </w:r>
      <w:r w:rsidR="00C4142D">
        <w:rPr>
          <w:rFonts w:asciiTheme="minorHAnsi" w:hAnsiTheme="minorHAnsi" w:cstheme="minorHAnsi"/>
          <w:sz w:val="20"/>
          <w:szCs w:val="20"/>
        </w:rPr>
        <w:t>ym w szczególności w § 4 ust. 5</w:t>
      </w:r>
      <w:r w:rsidRPr="0093373B">
        <w:rPr>
          <w:rFonts w:asciiTheme="minorHAnsi" w:hAnsiTheme="minorHAnsi" w:cstheme="minorHAnsi"/>
          <w:sz w:val="20"/>
          <w:szCs w:val="20"/>
        </w:rPr>
        <w:t>, a także numer umowy.</w:t>
      </w:r>
    </w:p>
    <w:p w:rsidR="00237529" w:rsidRPr="0093373B" w:rsidRDefault="00237529" w:rsidP="009305D2">
      <w:pPr>
        <w:pStyle w:val="Akapitzlist"/>
        <w:numPr>
          <w:ilvl w:val="0"/>
          <w:numId w:val="28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 xml:space="preserve">W przypadku, jeśli faktura nie będzie prawidłowo wystawiona, w tym nie będzie spełniała wymagań określonych w niniejszym paragrafie Wykonawca zostanie wezwany do wystawienia odpowiedniego dokumentu </w:t>
      </w:r>
      <w:r w:rsidRPr="0093373B">
        <w:rPr>
          <w:rFonts w:asciiTheme="minorHAnsi" w:hAnsiTheme="minorHAnsi" w:cstheme="minorHAnsi"/>
          <w:sz w:val="20"/>
          <w:szCs w:val="20"/>
        </w:rPr>
        <w:lastRenderedPageBreak/>
        <w:t>korygującego w zakresie braków lub nieprawidłowości wskazanych przez Zamawiającego. Za datę otrzymania faktury uznana zostanie data wpływu dokumentu korygującego, o którym mowa w zdaniu poprzednim. Za datę zapłaty faktur uznaje się datę obciążenia rachunku bankowego Zamawiającego.</w:t>
      </w:r>
    </w:p>
    <w:p w:rsidR="00237529" w:rsidRPr="0093373B" w:rsidRDefault="00237529" w:rsidP="009305D2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odmowy odbioru przekazanego mu przez Wykonawcę przedmiotu umowy w przypadku, gdy ten nie będzie odpowiadał parametrom jakościowym i technicznym, określonym w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Zapytania ofertowego 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i niniejszej umowie (wada fizyczna). </w:t>
      </w:r>
    </w:p>
    <w:p w:rsidR="00237529" w:rsidRDefault="00237529" w:rsidP="009305D2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 przypadku stwierdzenia wad w dostarczonym nakładzie Wykonawca zobowiązuje się do ich usunięcia w terminie określonym odpowiednio w § 1 ust. </w:t>
      </w:r>
      <w:r w:rsidR="00B7264D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C4142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93373B">
        <w:rPr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7264D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C4142D">
        <w:rPr>
          <w:rFonts w:asciiTheme="minorHAnsi" w:hAnsiTheme="minorHAnsi" w:cstheme="minorHAnsi"/>
          <w:color w:val="auto"/>
          <w:sz w:val="20"/>
          <w:szCs w:val="20"/>
        </w:rPr>
        <w:t>.6.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albo § 1 ust. </w:t>
      </w:r>
      <w:r w:rsidR="00B7264D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93373B">
        <w:rPr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="00C4142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B7264D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C4142D">
        <w:rPr>
          <w:rFonts w:asciiTheme="minorHAnsi" w:hAnsiTheme="minorHAnsi" w:cstheme="minorHAnsi"/>
          <w:color w:val="auto"/>
          <w:sz w:val="20"/>
          <w:szCs w:val="20"/>
        </w:rPr>
        <w:t>.7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umowy w zależności od wielkości danego zamówienia. </w:t>
      </w:r>
    </w:p>
    <w:p w:rsidR="00237529" w:rsidRPr="00157879" w:rsidRDefault="00237529" w:rsidP="009305D2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5665">
        <w:rPr>
          <w:rFonts w:asciiTheme="minorHAnsi" w:hAnsiTheme="minorHAnsi" w:cstheme="minorHAnsi"/>
          <w:color w:val="auto"/>
          <w:sz w:val="20"/>
          <w:szCs w:val="20"/>
        </w:rPr>
        <w:t xml:space="preserve">Do ponownych czynności odbiorowych stosuje się ust. </w:t>
      </w:r>
      <w:r>
        <w:rPr>
          <w:rFonts w:asciiTheme="minorHAnsi" w:hAnsiTheme="minorHAnsi" w:cstheme="minorHAnsi"/>
          <w:color w:val="auto"/>
          <w:sz w:val="20"/>
          <w:szCs w:val="20"/>
        </w:rPr>
        <w:t>10-11</w:t>
      </w:r>
      <w:r w:rsidRPr="00095665">
        <w:rPr>
          <w:rFonts w:asciiTheme="minorHAnsi" w:hAnsiTheme="minorHAnsi" w:cstheme="minorHAnsi"/>
          <w:color w:val="auto"/>
          <w:sz w:val="20"/>
          <w:szCs w:val="20"/>
        </w:rPr>
        <w:t xml:space="preserve"> niniejszego paragrafu umowy. </w:t>
      </w:r>
    </w:p>
    <w:p w:rsidR="00237529" w:rsidRPr="0093373B" w:rsidRDefault="00237529" w:rsidP="009305D2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Odbiór przedmiotu umowy nie wyłącza roszczeń Zamawiającego z tytułu nienależytego wykonania umowy, w szczególności w przypadku wykrycia wad przedmiotu umowy przez Zamawiającego po dokonaniu odbioru. </w:t>
      </w:r>
    </w:p>
    <w:p w:rsidR="00237529" w:rsidRPr="00462780" w:rsidRDefault="00237529" w:rsidP="009305D2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>Za dzień zapłaty uznaje się dzień obciążenia rachunku bankowego Zamawiającego.</w:t>
      </w:r>
    </w:p>
    <w:p w:rsidR="009878B7" w:rsidRPr="009878B7" w:rsidRDefault="00237529" w:rsidP="009305D2">
      <w:pPr>
        <w:numPr>
          <w:ilvl w:val="0"/>
          <w:numId w:val="28"/>
        </w:numPr>
        <w:tabs>
          <w:tab w:val="left" w:pos="567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777E">
        <w:rPr>
          <w:rFonts w:asciiTheme="minorHAnsi" w:eastAsia="Lato" w:hAnsiTheme="minorHAnsi" w:cstheme="minorHAnsi"/>
          <w:sz w:val="20"/>
          <w:szCs w:val="20"/>
          <w:lang w:eastAsia="zh-CN"/>
        </w:rPr>
        <w:t xml:space="preserve">     </w:t>
      </w:r>
      <w:r w:rsidRPr="0042777E">
        <w:rPr>
          <w:rFonts w:asciiTheme="minorHAnsi" w:hAnsiTheme="minorHAnsi" w:cstheme="minorHAnsi"/>
          <w:sz w:val="20"/>
          <w:szCs w:val="20"/>
          <w:lang w:eastAsia="zh-CN"/>
        </w:rPr>
        <w:t xml:space="preserve">Wykonawca oświadcza, iż zapłata wynagrodzenia powinna być dokonana na rachunek bankowy </w:t>
      </w:r>
      <w:r w:rsidRPr="0042777E">
        <w:rPr>
          <w:rFonts w:asciiTheme="minorHAnsi" w:hAnsiTheme="minorHAnsi" w:cstheme="minorHAnsi"/>
          <w:bCs/>
          <w:sz w:val="20"/>
          <w:szCs w:val="20"/>
          <w:lang w:eastAsia="zh-CN"/>
        </w:rPr>
        <w:t>Wykonawcy</w:t>
      </w:r>
      <w:r w:rsidRPr="0042777E">
        <w:rPr>
          <w:rFonts w:asciiTheme="minorHAnsi" w:hAnsiTheme="minorHAnsi" w:cstheme="minorHAnsi"/>
          <w:sz w:val="20"/>
          <w:szCs w:val="20"/>
          <w:lang w:eastAsia="zh-CN"/>
        </w:rPr>
        <w:t xml:space="preserve"> o numerze konta </w:t>
      </w:r>
      <w:r w:rsidRPr="0042777E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…………………………………………………………………….………………… , </w:t>
      </w:r>
      <w:r w:rsidRPr="0042777E">
        <w:rPr>
          <w:rFonts w:asciiTheme="minorHAnsi" w:hAnsiTheme="minorHAnsi" w:cstheme="minorHAnsi"/>
          <w:sz w:val="20"/>
          <w:szCs w:val="20"/>
          <w:lang w:eastAsia="zh-CN"/>
        </w:rPr>
        <w:t xml:space="preserve">którego posiadaczem jest Wykonawca jako strona transakcji. </w:t>
      </w:r>
    </w:p>
    <w:p w:rsidR="009878B7" w:rsidRPr="009878B7" w:rsidRDefault="009878B7" w:rsidP="009305D2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5" w:line="276" w:lineRule="auto"/>
        <w:ind w:left="284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878B7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Wykonawca oświadcza, że wskazany w ust.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15</w:t>
      </w:r>
      <w:r w:rsidRPr="009878B7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numer rachunku został ujawniony w wykazie podmiotów zarejestrowanych jako podatnicy VAT, niezarejestrowanych oraz wykreślonych i przywróconych do rejestru VAT prowadzonego przez Szefa Krajowej Administracji Skarbowej (dalej: „Biała lista”) oraz że nr rachunku bankowego wskazany na fakturze, która będzie wystawiona w jego imieniu, jest rachunkiem, dla którego zgodnie z Rozdziałem 3a ustawy z dnia 29 sierpnia 1997r. Prawo Bankowe prowadzony jest rachunek VAT. </w:t>
      </w:r>
    </w:p>
    <w:p w:rsidR="00237529" w:rsidRPr="0042777E" w:rsidRDefault="00237529" w:rsidP="009305D2">
      <w:pPr>
        <w:numPr>
          <w:ilvl w:val="0"/>
          <w:numId w:val="28"/>
        </w:numPr>
        <w:tabs>
          <w:tab w:val="left" w:pos="567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777E">
        <w:rPr>
          <w:rFonts w:asciiTheme="minorHAnsi" w:hAnsiTheme="minorHAnsi" w:cstheme="minorHAnsi"/>
          <w:iCs/>
          <w:sz w:val="20"/>
          <w:szCs w:val="20"/>
        </w:rPr>
        <w:t>W przypadku wskazania przez Wykonawcę  na fakturze rachunku bankowego nieujawnionego w wykazie podatników VAT (biała lista), UPJPII uprawniony będzie do dokonania zapłaty na rachunek bankowy firmy wskazany w wykazie podatników VAT, a w razie braku rachunku Wykonawcy ujawnionego w wykazie, do wstrzymania się z zapłatą do czasu wskazania przez Wykonawcę, dla potrzeb płatności, rachunku bankowego ujawnionego w wykazie podatników VAT”</w:t>
      </w:r>
    </w:p>
    <w:p w:rsidR="00237529" w:rsidRPr="0042777E" w:rsidRDefault="00237529" w:rsidP="009305D2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2777E">
        <w:rPr>
          <w:rFonts w:asciiTheme="minorHAnsi" w:hAnsiTheme="minorHAnsi" w:cstheme="minorHAnsi"/>
          <w:i/>
          <w:iCs/>
          <w:sz w:val="20"/>
          <w:szCs w:val="20"/>
        </w:rPr>
        <w:t xml:space="preserve">*/ </w:t>
      </w:r>
      <w:r w:rsidRPr="0042777E">
        <w:rPr>
          <w:rFonts w:asciiTheme="minorHAnsi" w:hAnsiTheme="minorHAnsi" w:cstheme="minorHAnsi"/>
          <w:i/>
          <w:sz w:val="20"/>
          <w:szCs w:val="20"/>
        </w:rPr>
        <w:t xml:space="preserve">zapisy pkt. </w:t>
      </w:r>
      <w:r>
        <w:rPr>
          <w:rFonts w:asciiTheme="minorHAnsi" w:hAnsiTheme="minorHAnsi" w:cstheme="minorHAnsi"/>
          <w:i/>
          <w:sz w:val="20"/>
          <w:szCs w:val="20"/>
        </w:rPr>
        <w:t xml:space="preserve">16, </w:t>
      </w:r>
      <w:r w:rsidR="00602DF6">
        <w:rPr>
          <w:rFonts w:asciiTheme="minorHAnsi" w:hAnsiTheme="minorHAnsi" w:cstheme="minorHAnsi"/>
          <w:i/>
          <w:sz w:val="20"/>
          <w:szCs w:val="20"/>
        </w:rPr>
        <w:t>17</w:t>
      </w:r>
      <w:r w:rsidRPr="0042777E">
        <w:rPr>
          <w:rFonts w:asciiTheme="minorHAnsi" w:hAnsiTheme="minorHAnsi" w:cstheme="minorHAnsi"/>
          <w:i/>
          <w:sz w:val="20"/>
          <w:szCs w:val="20"/>
        </w:rPr>
        <w:t xml:space="preserve"> dot. kontrahentów polskich - firm, instytucji i osób fizycznych prowadzących działalność gospodarczą </w:t>
      </w:r>
      <w:r w:rsidRPr="0042777E">
        <w:rPr>
          <w:rFonts w:asciiTheme="minorHAnsi" w:hAnsiTheme="minorHAnsi" w:cstheme="minorHAnsi"/>
          <w:i/>
          <w:iCs/>
          <w:sz w:val="20"/>
          <w:szCs w:val="20"/>
        </w:rPr>
        <w:t>zarejestrowanych jako podatników VAT</w:t>
      </w:r>
    </w:p>
    <w:p w:rsidR="00237529" w:rsidRPr="0093373B" w:rsidRDefault="00237529" w:rsidP="009305D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37529" w:rsidRPr="0093373B" w:rsidRDefault="00237529" w:rsidP="009305D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5</w:t>
      </w:r>
      <w:r w:rsidR="001205AE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:rsidR="00237529" w:rsidRPr="0093373B" w:rsidRDefault="00237529" w:rsidP="009305D2">
      <w:pPr>
        <w:pStyle w:val="Default"/>
        <w:numPr>
          <w:ilvl w:val="1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zobowiązuje się wykonać przedmiot umowy bez usterek, gwarantuje najwyższą jakość dostarczonego produktu zgodnie ze specyfikacją techniczną. </w:t>
      </w:r>
    </w:p>
    <w:p w:rsidR="00237529" w:rsidRPr="0093373B" w:rsidRDefault="00237529" w:rsidP="009305D2">
      <w:pPr>
        <w:pStyle w:val="Default"/>
        <w:numPr>
          <w:ilvl w:val="1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 przypadku stwierdzenia wad w wykonanym nakładzie przedmiotu umowy Wykonawca zobowiązuje się do jego nieodpłatnej wymiany. </w:t>
      </w:r>
    </w:p>
    <w:p w:rsidR="00237529" w:rsidRPr="0093373B" w:rsidRDefault="00237529" w:rsidP="009305D2">
      <w:pPr>
        <w:pStyle w:val="Default"/>
        <w:numPr>
          <w:ilvl w:val="1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>W przypadku stwierdzenia wad (usterek) w dostarczonym przedmiocie umowy Wykonawca zobowiązuje się do jego nieodpłatnej wy</w:t>
      </w:r>
      <w:r>
        <w:rPr>
          <w:rFonts w:asciiTheme="minorHAnsi" w:hAnsiTheme="minorHAnsi" w:cstheme="minorHAnsi"/>
          <w:color w:val="auto"/>
          <w:sz w:val="20"/>
          <w:szCs w:val="20"/>
        </w:rPr>
        <w:t>miany na wolny od wad w terminach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określonych 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w par. 1 ust. </w:t>
      </w:r>
      <w:r w:rsidR="00B7264D">
        <w:rPr>
          <w:rFonts w:asciiTheme="minorHAnsi" w:hAnsiTheme="minorHAnsi" w:cstheme="minorHAnsi"/>
          <w:color w:val="auto"/>
          <w:sz w:val="20"/>
          <w:szCs w:val="20"/>
        </w:rPr>
        <w:t>5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pkt. </w:t>
      </w:r>
      <w:r w:rsidR="00B7264D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C4142D">
        <w:rPr>
          <w:rFonts w:asciiTheme="minorHAnsi" w:hAnsiTheme="minorHAnsi" w:cstheme="minorHAnsi"/>
          <w:color w:val="auto"/>
          <w:sz w:val="20"/>
          <w:szCs w:val="20"/>
        </w:rPr>
        <w:t>.6.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i </w:t>
      </w:r>
      <w:r w:rsidR="00B7264D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C4142D">
        <w:rPr>
          <w:rFonts w:asciiTheme="minorHAnsi" w:hAnsiTheme="minorHAnsi" w:cstheme="minorHAnsi"/>
          <w:color w:val="auto"/>
          <w:sz w:val="20"/>
          <w:szCs w:val="20"/>
        </w:rPr>
        <w:t>.7.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Umowy  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od daty zgłoszenia przez Zamawiającego (powiadomienia telefonicznego lub mailowego). </w:t>
      </w:r>
    </w:p>
    <w:p w:rsidR="00237529" w:rsidRPr="0093373B" w:rsidRDefault="00237529" w:rsidP="009305D2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237529" w:rsidRPr="0093373B" w:rsidRDefault="00237529" w:rsidP="009305D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02DF6">
        <w:rPr>
          <w:rFonts w:asciiTheme="minorHAnsi" w:hAnsiTheme="minorHAnsi" w:cstheme="minorHAnsi"/>
          <w:b/>
          <w:bCs/>
          <w:color w:val="auto"/>
          <w:sz w:val="20"/>
          <w:szCs w:val="20"/>
        </w:rPr>
        <w:t>§ 6</w:t>
      </w:r>
      <w:r w:rsidR="001205AE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:rsidR="00237529" w:rsidRPr="0093373B" w:rsidRDefault="00237529" w:rsidP="009305D2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Strony zastrzegają sobie prawo do dochodzenia kar umownych za niezgodne z niniejszą umową lub nienależyte wykonanie zobowiązań z umowy wynikających. </w:t>
      </w:r>
    </w:p>
    <w:p w:rsidR="00237529" w:rsidRPr="0093373B" w:rsidRDefault="00237529" w:rsidP="009305D2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Wykonawca, z zastrzeżeniem ust. 5 niniejszego paragrafu umowy, zapłaci Zamawiającemu karę umowną w poniższej wysokości w przypadku: </w:t>
      </w:r>
    </w:p>
    <w:p w:rsidR="00237529" w:rsidRPr="0093373B" w:rsidRDefault="00237529" w:rsidP="009305D2">
      <w:pPr>
        <w:pStyle w:val="Default"/>
        <w:numPr>
          <w:ilvl w:val="1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odstąpienia od umowy wskutek okoliczności od Zamawiającego niezależnych w wysokości 10% wynagrodzenia brutto wskazanego w § 3 ust. 2 umowy należnego za niewykonany zakres przedmiotu umowy, </w:t>
      </w:r>
    </w:p>
    <w:p w:rsidR="00237529" w:rsidRPr="0093373B" w:rsidRDefault="00237529" w:rsidP="009305D2">
      <w:pPr>
        <w:pStyle w:val="Default"/>
        <w:numPr>
          <w:ilvl w:val="1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zwłoki w wykonaniu przedmiotu umowy  w wysokości 2% należnego za wynagrodzenia brutto określone w umowie  za każdy dzień zwłoki, licząc od dnia następnego po upływie terminu określonego w § 1 ust. </w:t>
      </w:r>
      <w:r w:rsidR="00B7264D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pkt </w:t>
      </w:r>
      <w:r w:rsidR="00B7264D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.7 umowy, </w:t>
      </w:r>
    </w:p>
    <w:p w:rsidR="00237529" w:rsidRPr="0093373B" w:rsidRDefault="00237529" w:rsidP="009305D2">
      <w:pPr>
        <w:pStyle w:val="Default"/>
        <w:numPr>
          <w:ilvl w:val="1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>zwłoki w usunięciu wad przedmiotu umowy, stwierdzonych przy odbiorze nakładu</w:t>
      </w:r>
      <w:r w:rsidR="00602DF6">
        <w:rPr>
          <w:rFonts w:asciiTheme="minorHAnsi" w:hAnsiTheme="minorHAnsi" w:cstheme="minorHAnsi"/>
          <w:color w:val="auto"/>
          <w:sz w:val="20"/>
          <w:szCs w:val="20"/>
        </w:rPr>
        <w:t xml:space="preserve"> danego wydania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7264D">
        <w:rPr>
          <w:rFonts w:asciiTheme="minorHAnsi" w:hAnsiTheme="minorHAnsi" w:cstheme="minorHAnsi"/>
          <w:color w:val="auto"/>
          <w:sz w:val="20"/>
          <w:szCs w:val="20"/>
        </w:rPr>
        <w:t xml:space="preserve">czasopisma 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stanowiącego przedmiot umowy, w wysokości 2% należnego wynagrodzenia brutto określonego w  umowie  za każdy dzień zwłoki, licząc od dnia następnego po upływie terminu określonego </w:t>
      </w:r>
      <w:r w:rsidR="00602DF6" w:rsidRPr="00602DF6">
        <w:rPr>
          <w:rFonts w:asciiTheme="minorHAnsi" w:hAnsiTheme="minorHAnsi" w:cstheme="minorHAnsi"/>
          <w:color w:val="auto"/>
          <w:sz w:val="20"/>
          <w:szCs w:val="20"/>
        </w:rPr>
        <w:t>w § 1</w:t>
      </w:r>
      <w:r w:rsidRPr="00602DF6">
        <w:rPr>
          <w:rFonts w:asciiTheme="minorHAnsi" w:hAnsiTheme="minorHAnsi" w:cstheme="minorHAnsi"/>
          <w:color w:val="auto"/>
          <w:sz w:val="20"/>
          <w:szCs w:val="20"/>
        </w:rPr>
        <w:t xml:space="preserve"> ust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. 5 </w:t>
      </w:r>
      <w:r w:rsidR="00602DF6">
        <w:rPr>
          <w:rFonts w:asciiTheme="minorHAnsi" w:hAnsiTheme="minorHAnsi" w:cstheme="minorHAnsi"/>
          <w:color w:val="auto"/>
          <w:sz w:val="20"/>
          <w:szCs w:val="20"/>
        </w:rPr>
        <w:t xml:space="preserve">pkt. 5.5. i 5.6. 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umowy, </w:t>
      </w:r>
    </w:p>
    <w:p w:rsidR="00237529" w:rsidRPr="0093373B" w:rsidRDefault="00237529" w:rsidP="009305D2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Wykonawcy nie przysługuje odszkodowanie za odstąpienie Zamawiającego od umowy z winy Wykonawcy. </w:t>
      </w:r>
    </w:p>
    <w:p w:rsidR="00237529" w:rsidRPr="0093373B" w:rsidRDefault="00237529" w:rsidP="009305D2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potrącenia lub dochodzenia ewentualnych kar umownych w dowolnym czasie, w tym z należnej faktury, na co Wykonawca wyrażą zgodę. </w:t>
      </w:r>
    </w:p>
    <w:p w:rsidR="00237529" w:rsidRPr="0093373B" w:rsidRDefault="00237529" w:rsidP="009305D2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Jeżeli wysokość naliczonych kar umownych nie pokrywa rzeczywiście poniesionej szkody, Zamawiający może dochodzić odszkodowania uzupełniającego. </w:t>
      </w:r>
    </w:p>
    <w:p w:rsidR="00237529" w:rsidRPr="0093373B" w:rsidRDefault="00237529" w:rsidP="009305D2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Kary umowne z danego tytułu nie mogą się kumulować. </w:t>
      </w:r>
    </w:p>
    <w:p w:rsidR="00237529" w:rsidRPr="0093373B" w:rsidRDefault="00237529" w:rsidP="009305D2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:rsidR="00237529" w:rsidRPr="0093373B" w:rsidRDefault="00237529" w:rsidP="009305D2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Zapłata kar umownych nie zwalnia Wykonawcy od obowiązku wykonania umowy. </w:t>
      </w:r>
    </w:p>
    <w:p w:rsidR="00237529" w:rsidRPr="0093373B" w:rsidRDefault="00237529" w:rsidP="009305D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37529" w:rsidRPr="0093373B" w:rsidRDefault="00237529" w:rsidP="009305D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7</w:t>
      </w:r>
      <w:r w:rsidR="001205AE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:rsidR="00237529" w:rsidRPr="0093373B" w:rsidRDefault="00237529" w:rsidP="009305D2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Oprócz przypadków wymienionych w Kodeksie cywilnym Stronom przysługuje prawo odstąpienia od niniejszej umowy w razie zaistnienia okoliczności wskazanych w ust. 2. </w:t>
      </w:r>
    </w:p>
    <w:p w:rsidR="00237529" w:rsidRPr="0093373B" w:rsidRDefault="00237529" w:rsidP="009305D2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Ponadto Zamawiający może odstąpić od umowy nie wcześniej niż w terminie 5 dni od dnia powzięcia wiadomości o zaistnieniu poniższych okoliczności: </w:t>
      </w:r>
    </w:p>
    <w:p w:rsidR="00237529" w:rsidRPr="0093373B" w:rsidRDefault="00237529" w:rsidP="009305D2">
      <w:pPr>
        <w:pStyle w:val="Default"/>
        <w:numPr>
          <w:ilvl w:val="1"/>
          <w:numId w:val="21"/>
        </w:numPr>
        <w:spacing w:after="28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zostanie zgłoszony wniosek o ogłoszenie upadłości Wykonawcy, </w:t>
      </w:r>
    </w:p>
    <w:p w:rsidR="00237529" w:rsidRPr="0093373B" w:rsidRDefault="00237529" w:rsidP="009305D2">
      <w:pPr>
        <w:pStyle w:val="Default"/>
        <w:numPr>
          <w:ilvl w:val="1"/>
          <w:numId w:val="21"/>
        </w:numPr>
        <w:spacing w:after="28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zostanie podjęta likwidacja lub wydany nakaz zajęcia majątku Wykonawcy, </w:t>
      </w:r>
    </w:p>
    <w:p w:rsidR="00237529" w:rsidRPr="0093373B" w:rsidRDefault="00237529" w:rsidP="009305D2">
      <w:pPr>
        <w:pStyle w:val="Default"/>
        <w:numPr>
          <w:ilvl w:val="1"/>
          <w:numId w:val="21"/>
        </w:numPr>
        <w:spacing w:after="28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Wykonawca bez uzasadnionego powodu nie rozpocznie realizacji przedmiotu umowy albo w przypadku wstrzymania prac przez Zamawiającego, nie podejmie ich w ciągu 3 dni roboczych od chwili otrzymania informacji Zamawiającego o konieczności jego podjęciu na nowo, </w:t>
      </w:r>
    </w:p>
    <w:p w:rsidR="00237529" w:rsidRPr="0093373B" w:rsidRDefault="00237529" w:rsidP="009305D2">
      <w:pPr>
        <w:pStyle w:val="Default"/>
        <w:numPr>
          <w:ilvl w:val="1"/>
          <w:numId w:val="21"/>
        </w:numPr>
        <w:spacing w:after="28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>Wykonawca przekroczy termin wymiany egzemplarzy wadliwych o więcej niż 3 dni robocze w stosu</w:t>
      </w:r>
      <w:r w:rsidR="00602DF6">
        <w:rPr>
          <w:rFonts w:asciiTheme="minorHAnsi" w:hAnsiTheme="minorHAnsi" w:cstheme="minorHAnsi"/>
          <w:color w:val="auto"/>
          <w:sz w:val="20"/>
          <w:szCs w:val="20"/>
        </w:rPr>
        <w:t>nku do terminów wskazanych w § 1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ust. 5 </w:t>
      </w:r>
      <w:r w:rsidR="00602DF6">
        <w:rPr>
          <w:rFonts w:asciiTheme="minorHAnsi" w:hAnsiTheme="minorHAnsi" w:cstheme="minorHAnsi"/>
          <w:color w:val="auto"/>
          <w:sz w:val="20"/>
          <w:szCs w:val="20"/>
        </w:rPr>
        <w:t xml:space="preserve">pkt. 5.5. i 5.6. 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umowy. </w:t>
      </w:r>
    </w:p>
    <w:p w:rsidR="00237529" w:rsidRPr="0093373B" w:rsidRDefault="00237529" w:rsidP="009305D2">
      <w:pPr>
        <w:pStyle w:val="Default"/>
        <w:numPr>
          <w:ilvl w:val="1"/>
          <w:numId w:val="21"/>
        </w:numPr>
        <w:spacing w:after="28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Wykonawca zaniecha realizacji przedmiotu umowy, tj. w sposób nieprzerwany nie będzie go realizować przez okres 3 dni roboczych, </w:t>
      </w:r>
    </w:p>
    <w:p w:rsidR="00237529" w:rsidRPr="0093373B" w:rsidRDefault="00237529" w:rsidP="009305D2">
      <w:pPr>
        <w:pStyle w:val="Default"/>
        <w:numPr>
          <w:ilvl w:val="1"/>
          <w:numId w:val="21"/>
        </w:numPr>
        <w:spacing w:after="28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umową, </w:t>
      </w:r>
    </w:p>
    <w:p w:rsidR="00237529" w:rsidRPr="0093373B" w:rsidRDefault="00237529" w:rsidP="009305D2">
      <w:pPr>
        <w:pStyle w:val="Default"/>
        <w:numPr>
          <w:ilvl w:val="1"/>
          <w:numId w:val="21"/>
        </w:numPr>
        <w:spacing w:after="28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Wykonawca przekroczy termin wykonania zlecenia (nie dostarczy całego nakładu materiałów objętych </w:t>
      </w:r>
      <w:r w:rsidR="00AC7CC9">
        <w:rPr>
          <w:rFonts w:asciiTheme="minorHAnsi" w:hAnsiTheme="minorHAnsi" w:cstheme="minorHAnsi"/>
          <w:color w:val="auto"/>
          <w:sz w:val="20"/>
          <w:szCs w:val="20"/>
        </w:rPr>
        <w:t>zl</w:t>
      </w:r>
      <w:r w:rsidR="00602DF6">
        <w:rPr>
          <w:rFonts w:asciiTheme="minorHAnsi" w:hAnsiTheme="minorHAnsi" w:cstheme="minorHAnsi"/>
          <w:color w:val="auto"/>
          <w:sz w:val="20"/>
          <w:szCs w:val="20"/>
        </w:rPr>
        <w:t xml:space="preserve">eceniem) wskazany w § 1 ust. 5 </w:t>
      </w:r>
      <w:r w:rsidR="00AC7CC9">
        <w:rPr>
          <w:rFonts w:asciiTheme="minorHAnsi" w:hAnsiTheme="minorHAnsi" w:cstheme="minorHAnsi"/>
          <w:color w:val="auto"/>
          <w:sz w:val="20"/>
          <w:szCs w:val="20"/>
        </w:rPr>
        <w:t>pkt 5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AC7CC9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 umowy, więcej niż o 3 dni robocze, </w:t>
      </w:r>
    </w:p>
    <w:p w:rsidR="00237529" w:rsidRPr="0093373B" w:rsidRDefault="00237529" w:rsidP="009305D2">
      <w:pPr>
        <w:pStyle w:val="Default"/>
        <w:numPr>
          <w:ilvl w:val="0"/>
          <w:numId w:val="22"/>
        </w:numPr>
        <w:spacing w:after="28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Wykonawcy nie przysługuje odszkodowanie za odstąpienie Zamawiającego od umowy z winy Wykonawcy. </w:t>
      </w:r>
    </w:p>
    <w:p w:rsidR="00237529" w:rsidRPr="0093373B" w:rsidRDefault="00237529" w:rsidP="009305D2">
      <w:pPr>
        <w:pStyle w:val="Default"/>
        <w:numPr>
          <w:ilvl w:val="0"/>
          <w:numId w:val="22"/>
        </w:numPr>
        <w:spacing w:after="28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Odstąpienie od umowy powinno nastąpić w formie pisemnej pod rygorem nieważności takiego oświadczenia i powinno zawierać uzasadnienie. </w:t>
      </w:r>
    </w:p>
    <w:p w:rsidR="00237529" w:rsidRPr="0093373B" w:rsidRDefault="00237529" w:rsidP="009305D2">
      <w:pPr>
        <w:pStyle w:val="Default"/>
        <w:numPr>
          <w:ilvl w:val="0"/>
          <w:numId w:val="22"/>
        </w:numPr>
        <w:spacing w:after="28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 przypadku odstąpienia umowy Zamawiający zachowuje prawo egzekucji kar umownych. </w:t>
      </w:r>
    </w:p>
    <w:p w:rsidR="00237529" w:rsidRPr="0093373B" w:rsidRDefault="00237529" w:rsidP="009305D2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 przypadku złożenia przez Zamawiającego oświadczenia o odstąpieniu od umowy, Wykonawca powinien natychmiast wstrzymać jej realizację. </w:t>
      </w:r>
    </w:p>
    <w:p w:rsidR="00237529" w:rsidRPr="0093373B" w:rsidRDefault="00237529" w:rsidP="009305D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37529" w:rsidRPr="0093373B" w:rsidRDefault="00237529" w:rsidP="009305D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8</w:t>
      </w:r>
      <w:r w:rsidR="001205AE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:rsidR="00237529" w:rsidRPr="0093373B" w:rsidRDefault="00237529" w:rsidP="009305D2">
      <w:pPr>
        <w:pStyle w:val="Default"/>
        <w:numPr>
          <w:ilvl w:val="0"/>
          <w:numId w:val="23"/>
        </w:numPr>
        <w:tabs>
          <w:tab w:val="left" w:pos="284"/>
        </w:tabs>
        <w:spacing w:after="27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Przez okoliczności siły wyższej strony rozumieją zdarzenie zewnętrzne o charakterze nadzwyczajnym, którego nie można było przewidzieć ani jemu zapobiec, w szczególności takie jak: pożar, powódź, wojna,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epidemia, 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stan wojenny, stan wyjątkowy lub stan klęski żywiołowej. </w:t>
      </w:r>
    </w:p>
    <w:p w:rsidR="00237529" w:rsidRPr="0093373B" w:rsidRDefault="00237529" w:rsidP="009305D2">
      <w:pPr>
        <w:pStyle w:val="Defaul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umowy lub umowa zostanie rozwiązana. </w:t>
      </w:r>
    </w:p>
    <w:p w:rsidR="00237529" w:rsidRPr="0093373B" w:rsidRDefault="00237529" w:rsidP="009305D2">
      <w:pPr>
        <w:pStyle w:val="Defaul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Bieg terminów określonych w niniejszej umowie ulega zawieszeniu przez czas trwania przeszkody spowodowanej siłą wyższą. </w:t>
      </w:r>
    </w:p>
    <w:p w:rsidR="00237529" w:rsidRPr="0093373B" w:rsidRDefault="00237529" w:rsidP="009305D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37529" w:rsidRPr="0093373B" w:rsidRDefault="00237529" w:rsidP="009305D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9</w:t>
      </w:r>
      <w:r w:rsidR="001205AE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:rsidR="00237529" w:rsidRPr="0093373B" w:rsidRDefault="00237529" w:rsidP="009305D2">
      <w:pPr>
        <w:pStyle w:val="Default"/>
        <w:numPr>
          <w:ilvl w:val="0"/>
          <w:numId w:val="24"/>
        </w:numPr>
        <w:spacing w:after="27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Wszelkie oświadczenia Stron umowy będą składane na piśmie pod rygorem nieważności listem poleconym lub za potwierdzeniem ich złożenia. </w:t>
      </w:r>
    </w:p>
    <w:p w:rsidR="00237529" w:rsidRPr="0093373B" w:rsidRDefault="00237529" w:rsidP="009305D2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Ewentualna nieważność jednego lub kilku postanowień niniejszej umowy nie wpływa na ważność umowy w całości, a w takim przypadku Strony zastępują nieważne postanowienie postanowieniem zgodnym z celem i innymi postanowieniami umowy. </w:t>
      </w:r>
    </w:p>
    <w:p w:rsidR="00237529" w:rsidRPr="0093373B" w:rsidRDefault="00237529" w:rsidP="009305D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37529" w:rsidRPr="0093373B" w:rsidRDefault="00237529" w:rsidP="009305D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10</w:t>
      </w:r>
      <w:r w:rsidR="001205AE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:rsidR="00237529" w:rsidRPr="0093373B" w:rsidRDefault="00237529" w:rsidP="009305D2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 xml:space="preserve">Strony przewidują możliwość zmiany umowy poprzez zawarcie pisemnego aneksu pod rygorem nieważności, w przypadku: </w:t>
      </w:r>
    </w:p>
    <w:p w:rsidR="00237529" w:rsidRPr="0093373B" w:rsidRDefault="00237529" w:rsidP="009305D2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 xml:space="preserve">1.1. zmiany terminu realizacji zamówienia poprzez jego przedłużenie ze względu na przyczyny leżące po stronie Zamawiającego dotyczące np. braku przygotowania/przekazania materiału do realizacji poszczególnej usługi oraz inne niezawinione przez Strony przyczyny spowodowane przez tzw. siłę wyższą w rozumieniu § 8 umowy. </w:t>
      </w:r>
    </w:p>
    <w:p w:rsidR="00237529" w:rsidRPr="0093373B" w:rsidRDefault="00237529" w:rsidP="009305D2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 xml:space="preserve">1.2. zmniejszenia /zwiększenia </w:t>
      </w:r>
      <w:r>
        <w:rPr>
          <w:rFonts w:asciiTheme="minorHAnsi" w:hAnsiTheme="minorHAnsi" w:cstheme="minorHAnsi"/>
          <w:sz w:val="20"/>
          <w:szCs w:val="20"/>
        </w:rPr>
        <w:t>liczby</w:t>
      </w:r>
      <w:r w:rsidR="006D40C2">
        <w:rPr>
          <w:rFonts w:asciiTheme="minorHAnsi" w:hAnsiTheme="minorHAnsi" w:cstheme="minorHAnsi"/>
          <w:sz w:val="20"/>
          <w:szCs w:val="20"/>
        </w:rPr>
        <w:t xml:space="preserve"> stron (do 2</w:t>
      </w:r>
      <w:r w:rsidR="00BF4EED">
        <w:rPr>
          <w:rFonts w:asciiTheme="minorHAnsi" w:hAnsiTheme="minorHAnsi" w:cstheme="minorHAnsi"/>
          <w:sz w:val="20"/>
          <w:szCs w:val="20"/>
        </w:rPr>
        <w:t xml:space="preserve">0 </w:t>
      </w:r>
      <w:r w:rsidR="006D40C2">
        <w:rPr>
          <w:rFonts w:asciiTheme="minorHAnsi" w:hAnsiTheme="minorHAnsi" w:cstheme="minorHAnsi"/>
          <w:sz w:val="20"/>
          <w:szCs w:val="20"/>
        </w:rPr>
        <w:t>%</w:t>
      </w:r>
      <w:r w:rsidR="00BF4EED">
        <w:rPr>
          <w:rFonts w:asciiTheme="minorHAnsi" w:hAnsiTheme="minorHAnsi" w:cstheme="minorHAnsi"/>
          <w:sz w:val="20"/>
          <w:szCs w:val="20"/>
        </w:rPr>
        <w:t>±</w:t>
      </w:r>
      <w:r w:rsidRPr="0093373B">
        <w:rPr>
          <w:rFonts w:asciiTheme="minorHAnsi" w:hAnsiTheme="minorHAnsi" w:cstheme="minorHAnsi"/>
          <w:sz w:val="20"/>
          <w:szCs w:val="20"/>
        </w:rPr>
        <w:t>) dane</w:t>
      </w:r>
      <w:r w:rsidR="00AC7CC9">
        <w:rPr>
          <w:rFonts w:asciiTheme="minorHAnsi" w:hAnsiTheme="minorHAnsi" w:cstheme="minorHAnsi"/>
          <w:sz w:val="20"/>
          <w:szCs w:val="20"/>
        </w:rPr>
        <w:t xml:space="preserve">go </w:t>
      </w:r>
      <w:r w:rsidR="00EC062F">
        <w:rPr>
          <w:rFonts w:asciiTheme="minorHAnsi" w:hAnsiTheme="minorHAnsi" w:cstheme="minorHAnsi"/>
          <w:sz w:val="20"/>
          <w:szCs w:val="20"/>
        </w:rPr>
        <w:t xml:space="preserve">wydania </w:t>
      </w:r>
      <w:r w:rsidR="00AC7CC9">
        <w:rPr>
          <w:rFonts w:asciiTheme="minorHAnsi" w:hAnsiTheme="minorHAnsi" w:cstheme="minorHAnsi"/>
          <w:sz w:val="20"/>
          <w:szCs w:val="20"/>
        </w:rPr>
        <w:t xml:space="preserve">czasopisma </w:t>
      </w:r>
      <w:r w:rsidRPr="0093373B">
        <w:rPr>
          <w:rFonts w:asciiTheme="minorHAnsi" w:hAnsiTheme="minorHAnsi" w:cstheme="minorHAnsi"/>
          <w:sz w:val="20"/>
          <w:szCs w:val="20"/>
        </w:rPr>
        <w:t xml:space="preserve">do druku przy zachowaniu jej parametrów, po przedłożeniu przez Wykonawcę rekalkulacji </w:t>
      </w:r>
      <w:r>
        <w:rPr>
          <w:rFonts w:asciiTheme="minorHAnsi" w:hAnsiTheme="minorHAnsi" w:cstheme="minorHAnsi"/>
          <w:sz w:val="20"/>
          <w:szCs w:val="20"/>
        </w:rPr>
        <w:t xml:space="preserve">wartości </w:t>
      </w:r>
      <w:r w:rsidRPr="0093373B">
        <w:rPr>
          <w:rFonts w:asciiTheme="minorHAnsi" w:hAnsiTheme="minorHAnsi" w:cstheme="minorHAnsi"/>
          <w:sz w:val="20"/>
          <w:szCs w:val="20"/>
        </w:rPr>
        <w:t xml:space="preserve"> netto i brutto tej pozycji</w:t>
      </w:r>
      <w:r>
        <w:rPr>
          <w:rFonts w:asciiTheme="minorHAnsi" w:hAnsiTheme="minorHAnsi" w:cstheme="minorHAnsi"/>
          <w:sz w:val="20"/>
          <w:szCs w:val="20"/>
        </w:rPr>
        <w:t xml:space="preserve"> zgodnie z ceną jednostkową danej pozycji</w:t>
      </w:r>
      <w:r w:rsidRPr="0093373B">
        <w:rPr>
          <w:rFonts w:asciiTheme="minorHAnsi" w:hAnsiTheme="minorHAnsi" w:cstheme="minorHAnsi"/>
          <w:sz w:val="20"/>
          <w:szCs w:val="20"/>
        </w:rPr>
        <w:t xml:space="preserve"> </w:t>
      </w:r>
      <w:r w:rsidR="00BF4EED">
        <w:rPr>
          <w:rFonts w:asciiTheme="minorHAnsi" w:hAnsiTheme="minorHAnsi" w:cstheme="minorHAnsi"/>
          <w:sz w:val="20"/>
          <w:szCs w:val="20"/>
        </w:rPr>
        <w:t xml:space="preserve">określoną w wycenie Wykonawcy </w:t>
      </w:r>
      <w:r w:rsidRPr="0093373B">
        <w:rPr>
          <w:rFonts w:asciiTheme="minorHAnsi" w:hAnsiTheme="minorHAnsi" w:cstheme="minorHAnsi"/>
          <w:sz w:val="20"/>
          <w:szCs w:val="20"/>
        </w:rPr>
        <w:t xml:space="preserve">na wniosek Zamawiającego; </w:t>
      </w:r>
    </w:p>
    <w:p w:rsidR="00237529" w:rsidRPr="0093373B" w:rsidRDefault="00237529" w:rsidP="009305D2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 xml:space="preserve">1.3. zmiany w przedmiocie zamówienia wynikających z różnicy przedstawionego do druku materiału w stosunku do określonych parametrów w załączniku do Umowy - rodzaju papieru lub innych surowców użytych do produkcji danego druku </w:t>
      </w:r>
      <w:r>
        <w:rPr>
          <w:rFonts w:asciiTheme="minorHAnsi" w:hAnsiTheme="minorHAnsi" w:cstheme="minorHAnsi"/>
          <w:sz w:val="20"/>
          <w:szCs w:val="20"/>
        </w:rPr>
        <w:t>publikacji</w:t>
      </w:r>
      <w:r w:rsidRPr="0093373B">
        <w:rPr>
          <w:rFonts w:asciiTheme="minorHAnsi" w:hAnsiTheme="minorHAnsi" w:cstheme="minorHAnsi"/>
          <w:sz w:val="20"/>
          <w:szCs w:val="20"/>
        </w:rPr>
        <w:t xml:space="preserve"> (na wniosek Zamawiającego). W takim przypadku Wykonawca przedstawi Zamawiającemu kalkulację ceny związanej ze zmianą papieru lub innych surowców; </w:t>
      </w:r>
    </w:p>
    <w:p w:rsidR="00EC062F" w:rsidRDefault="00237529" w:rsidP="009305D2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 xml:space="preserve">1.4. wynagrodzenia umownego brutto Wykonawcy, poprzez zwiększenie lub zmniejszenie jego wysokości w przypadku zaistnienia następujących okoliczności: </w:t>
      </w:r>
    </w:p>
    <w:p w:rsidR="00EC062F" w:rsidRDefault="00237529" w:rsidP="009305D2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 xml:space="preserve">a) </w:t>
      </w:r>
      <w:r w:rsidR="00EC062F" w:rsidRPr="0093373B">
        <w:rPr>
          <w:rFonts w:asciiTheme="minorHAnsi" w:hAnsiTheme="minorHAnsi" w:cstheme="minorHAnsi"/>
          <w:sz w:val="20"/>
          <w:szCs w:val="20"/>
        </w:rPr>
        <w:t xml:space="preserve">zmniejszenia /zwiększenia </w:t>
      </w:r>
      <w:r w:rsidR="00EC062F">
        <w:rPr>
          <w:rFonts w:asciiTheme="minorHAnsi" w:hAnsiTheme="minorHAnsi" w:cstheme="minorHAnsi"/>
          <w:sz w:val="20"/>
          <w:szCs w:val="20"/>
        </w:rPr>
        <w:t>liczby</w:t>
      </w:r>
      <w:r w:rsidR="006D40C2">
        <w:rPr>
          <w:rFonts w:asciiTheme="minorHAnsi" w:hAnsiTheme="minorHAnsi" w:cstheme="minorHAnsi"/>
          <w:sz w:val="20"/>
          <w:szCs w:val="20"/>
        </w:rPr>
        <w:t xml:space="preserve"> stron (do 2</w:t>
      </w:r>
      <w:r w:rsidR="00EC062F" w:rsidRPr="0093373B">
        <w:rPr>
          <w:rFonts w:asciiTheme="minorHAnsi" w:hAnsiTheme="minorHAnsi" w:cstheme="minorHAnsi"/>
          <w:sz w:val="20"/>
          <w:szCs w:val="20"/>
        </w:rPr>
        <w:t>0</w:t>
      </w:r>
      <w:r w:rsidR="006D40C2">
        <w:rPr>
          <w:rFonts w:asciiTheme="minorHAnsi" w:hAnsiTheme="minorHAnsi" w:cstheme="minorHAnsi"/>
          <w:sz w:val="20"/>
          <w:szCs w:val="20"/>
        </w:rPr>
        <w:t xml:space="preserve">% </w:t>
      </w:r>
      <w:r w:rsidR="00BF4EED">
        <w:rPr>
          <w:rFonts w:asciiTheme="minorHAnsi" w:hAnsiTheme="minorHAnsi" w:cstheme="minorHAnsi"/>
          <w:sz w:val="20"/>
          <w:szCs w:val="20"/>
        </w:rPr>
        <w:t>±</w:t>
      </w:r>
      <w:r w:rsidR="00EC062F" w:rsidRPr="0093373B">
        <w:rPr>
          <w:rFonts w:asciiTheme="minorHAnsi" w:hAnsiTheme="minorHAnsi" w:cstheme="minorHAnsi"/>
          <w:sz w:val="20"/>
          <w:szCs w:val="20"/>
        </w:rPr>
        <w:t>) dane</w:t>
      </w:r>
      <w:r w:rsidR="00EC062F">
        <w:rPr>
          <w:rFonts w:asciiTheme="minorHAnsi" w:hAnsiTheme="minorHAnsi" w:cstheme="minorHAnsi"/>
          <w:sz w:val="20"/>
          <w:szCs w:val="20"/>
        </w:rPr>
        <w:t xml:space="preserve">go wydania czasopisma </w:t>
      </w:r>
      <w:r w:rsidR="00EC062F" w:rsidRPr="0093373B">
        <w:rPr>
          <w:rFonts w:asciiTheme="minorHAnsi" w:hAnsiTheme="minorHAnsi" w:cstheme="minorHAnsi"/>
          <w:sz w:val="20"/>
          <w:szCs w:val="20"/>
        </w:rPr>
        <w:t>do druku</w:t>
      </w:r>
      <w:r w:rsidR="00EC062F">
        <w:rPr>
          <w:rFonts w:asciiTheme="minorHAnsi" w:hAnsiTheme="minorHAnsi" w:cstheme="minorHAnsi"/>
          <w:sz w:val="20"/>
          <w:szCs w:val="20"/>
        </w:rPr>
        <w:t xml:space="preserve"> lub </w:t>
      </w:r>
      <w:r w:rsidR="00EC062F" w:rsidRPr="0093373B">
        <w:rPr>
          <w:rFonts w:asciiTheme="minorHAnsi" w:hAnsiTheme="minorHAnsi" w:cstheme="minorHAnsi"/>
          <w:sz w:val="20"/>
          <w:szCs w:val="20"/>
        </w:rPr>
        <w:t>zmiany w przedmiocie zamówienia wynikających z różnicy przedstawionego do druku materiału w stosunku do określonych parametrów w załączniku do Umowy</w:t>
      </w:r>
    </w:p>
    <w:p w:rsidR="00237529" w:rsidRPr="0093373B" w:rsidRDefault="00EC062F" w:rsidP="009305D2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</w:t>
      </w:r>
      <w:r w:rsidR="00237529" w:rsidRPr="0093373B">
        <w:rPr>
          <w:rFonts w:asciiTheme="minorHAnsi" w:hAnsiTheme="minorHAnsi" w:cstheme="minorHAnsi"/>
          <w:sz w:val="20"/>
          <w:szCs w:val="20"/>
        </w:rPr>
        <w:t xml:space="preserve">nastąpiła zmiana powszechnie obowiązującego prawa regulującego stawkę podatku VAT (ceny netto, zarówno za wykonanie całości zamówienia, jak i ceny netto składowe nie ulegają zmianie); </w:t>
      </w:r>
    </w:p>
    <w:p w:rsidR="00237529" w:rsidRDefault="00237529" w:rsidP="009305D2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 xml:space="preserve">2. Strony przewidują zmiany wartości umowy </w:t>
      </w:r>
      <w:r w:rsidRPr="00442CD8">
        <w:rPr>
          <w:rFonts w:asciiTheme="minorHAnsi" w:hAnsiTheme="minorHAnsi" w:cstheme="minorHAnsi"/>
          <w:sz w:val="20"/>
          <w:szCs w:val="20"/>
        </w:rPr>
        <w:t>jeżeli konieczność zmiany umowy spowodowana jest okolicznośc</w:t>
      </w:r>
      <w:r>
        <w:rPr>
          <w:rFonts w:asciiTheme="minorHAnsi" w:hAnsiTheme="minorHAnsi" w:cstheme="minorHAnsi"/>
          <w:sz w:val="20"/>
          <w:szCs w:val="20"/>
        </w:rPr>
        <w:t>iami, których zamawiający, dzia</w:t>
      </w:r>
      <w:r w:rsidRPr="00442CD8">
        <w:rPr>
          <w:rFonts w:asciiTheme="minorHAnsi" w:hAnsiTheme="minorHAnsi" w:cstheme="minorHAnsi"/>
          <w:sz w:val="20"/>
          <w:szCs w:val="20"/>
        </w:rPr>
        <w:t>łając z należytą starannością, nie mógł przewidzieć, o ile zmiana n</w:t>
      </w:r>
      <w:r>
        <w:rPr>
          <w:rFonts w:asciiTheme="minorHAnsi" w:hAnsiTheme="minorHAnsi" w:cstheme="minorHAnsi"/>
          <w:sz w:val="20"/>
          <w:szCs w:val="20"/>
        </w:rPr>
        <w:t>ie modyfikuje ogólnego charak</w:t>
      </w:r>
      <w:r w:rsidRPr="00442CD8">
        <w:rPr>
          <w:rFonts w:asciiTheme="minorHAnsi" w:hAnsiTheme="minorHAnsi" w:cstheme="minorHAnsi"/>
          <w:sz w:val="20"/>
          <w:szCs w:val="20"/>
        </w:rPr>
        <w:t>teru umowy a wzrost ceny spowodowany każdą kolejną zmianą n</w:t>
      </w:r>
      <w:r>
        <w:rPr>
          <w:rFonts w:asciiTheme="minorHAnsi" w:hAnsiTheme="minorHAnsi" w:cstheme="minorHAnsi"/>
          <w:sz w:val="20"/>
          <w:szCs w:val="20"/>
        </w:rPr>
        <w:t>ie przekracza 50% wartości pier</w:t>
      </w:r>
      <w:r w:rsidRPr="00442CD8">
        <w:rPr>
          <w:rFonts w:asciiTheme="minorHAnsi" w:hAnsiTheme="minorHAnsi" w:cstheme="minorHAnsi"/>
          <w:sz w:val="20"/>
          <w:szCs w:val="20"/>
        </w:rPr>
        <w:t>wotnej umowy</w:t>
      </w:r>
      <w:r w:rsidRPr="0093373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37529" w:rsidRPr="00A556D3" w:rsidRDefault="008D58CD" w:rsidP="009305D2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="00237529" w:rsidRPr="00A556D3">
        <w:rPr>
          <w:rFonts w:asciiTheme="minorHAnsi" w:hAnsiTheme="minorHAnsi" w:cstheme="minorHAnsi"/>
          <w:sz w:val="20"/>
          <w:szCs w:val="20"/>
        </w:rPr>
        <w:t>Ponadto dopuszcza się zastąpienie dotychczasowego Wykonawcy niniejszej umowy przez inny podmiot, w wyniku sukcesji, wstępując w prawa i obowiązki wykonawcy, w następstwie przejęcia, połączenia, podziału, przekształcenia, upadłości, restrukturyzacji, dziedziczenia lub nabycia dotychczasowego wykonawcy lub jego przedsiębiorstwa.</w:t>
      </w:r>
    </w:p>
    <w:p w:rsidR="00237529" w:rsidRPr="0093373B" w:rsidRDefault="008D58CD" w:rsidP="009305D2">
      <w:pPr>
        <w:pStyle w:val="Default"/>
        <w:spacing w:line="276" w:lineRule="auto"/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4. </w:t>
      </w:r>
      <w:r w:rsidR="00237529"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Zmiany nie dotyczące postanowień umownych np. gdy z przyczyn organizacyjnych konieczna będzie zmiana danych teleadresowych określonych w umowie, gdy zmianie ulegnie numer konta bankowego jednej ze Stron nastąpią poprzez przekazanie pisemnego oświadczenie Strony, której te zmiany dotyczą, drugiej Stronie. </w:t>
      </w:r>
    </w:p>
    <w:p w:rsidR="00237529" w:rsidRPr="0093373B" w:rsidRDefault="00237529" w:rsidP="009305D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37529" w:rsidRPr="0093373B" w:rsidRDefault="00237529" w:rsidP="009305D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11</w:t>
      </w:r>
      <w:r w:rsidR="001205AE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:rsidR="00237529" w:rsidRPr="0093373B" w:rsidRDefault="00237529" w:rsidP="009305D2">
      <w:pPr>
        <w:pStyle w:val="Default"/>
        <w:numPr>
          <w:ilvl w:val="0"/>
          <w:numId w:val="26"/>
        </w:numPr>
        <w:spacing w:after="27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Żadna ze Stron nie jest uprawniona do przeniesienia swoich praw i zobowiązań z tytułu niniejszej umowy bez uzyskania pisemnej zgody drugiej Strony w szczególności Wykonawcy nie przysługuje prawo przeniesienia wierzytelności wynikających z niniejszej umowy bez uprzedniej pisemnej zgody Zamawiającego. </w:t>
      </w:r>
    </w:p>
    <w:p w:rsidR="00237529" w:rsidRPr="004E6AFC" w:rsidRDefault="00237529" w:rsidP="009305D2">
      <w:pPr>
        <w:pStyle w:val="Akapitzlist"/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3373B">
        <w:rPr>
          <w:rFonts w:asciiTheme="minorHAnsi" w:hAnsiTheme="minorHAnsi" w:cstheme="minorHAnsi"/>
          <w:sz w:val="20"/>
          <w:szCs w:val="20"/>
        </w:rPr>
        <w:t xml:space="preserve">W sprawach nieuregulowanych niniejszą umową mają zastosowanie przepisy oraz ustawy z dnia 23 kwietnia 1964 r. - Kodeks </w:t>
      </w:r>
      <w:r w:rsidRPr="004E6AFC">
        <w:rPr>
          <w:rFonts w:asciiTheme="minorHAnsi" w:hAnsiTheme="minorHAnsi" w:cstheme="minorHAnsi"/>
          <w:sz w:val="20"/>
          <w:szCs w:val="20"/>
        </w:rPr>
        <w:t>cy</w:t>
      </w:r>
      <w:r w:rsidR="004E6AFC" w:rsidRPr="004E6AFC">
        <w:rPr>
          <w:rFonts w:asciiTheme="minorHAnsi" w:hAnsiTheme="minorHAnsi" w:cstheme="minorHAnsi"/>
          <w:sz w:val="20"/>
          <w:szCs w:val="20"/>
        </w:rPr>
        <w:t xml:space="preserve">wilny </w:t>
      </w:r>
      <w:r w:rsidR="000E7B38">
        <w:rPr>
          <w:rFonts w:asciiTheme="minorHAnsi" w:hAnsiTheme="minorHAnsi" w:cstheme="minorHAnsi"/>
          <w:sz w:val="20"/>
          <w:szCs w:val="20"/>
        </w:rPr>
        <w:t>(</w:t>
      </w:r>
      <w:r w:rsidR="004E6AFC" w:rsidRPr="004E6AFC">
        <w:rPr>
          <w:rFonts w:asciiTheme="minorHAnsi" w:hAnsiTheme="minorHAnsi" w:cstheme="minorHAnsi"/>
          <w:sz w:val="20"/>
          <w:szCs w:val="20"/>
        </w:rPr>
        <w:t>Dz</w:t>
      </w:r>
      <w:r w:rsidR="000E7B38">
        <w:rPr>
          <w:rFonts w:asciiTheme="minorHAnsi" w:hAnsiTheme="minorHAnsi" w:cstheme="minorHAnsi"/>
          <w:sz w:val="20"/>
          <w:szCs w:val="20"/>
        </w:rPr>
        <w:t>.</w:t>
      </w:r>
      <w:r w:rsidR="004E6AFC" w:rsidRPr="004E6AFC">
        <w:rPr>
          <w:rFonts w:asciiTheme="minorHAnsi" w:hAnsiTheme="minorHAnsi" w:cstheme="minorHAnsi"/>
          <w:sz w:val="20"/>
          <w:szCs w:val="20"/>
        </w:rPr>
        <w:t xml:space="preserve"> U</w:t>
      </w:r>
      <w:r w:rsidR="000E7B38">
        <w:rPr>
          <w:rFonts w:asciiTheme="minorHAnsi" w:hAnsiTheme="minorHAnsi" w:cstheme="minorHAnsi"/>
          <w:sz w:val="20"/>
          <w:szCs w:val="20"/>
        </w:rPr>
        <w:t>. z 1964</w:t>
      </w:r>
      <w:r w:rsidR="004E6AFC" w:rsidRPr="004E6AFC">
        <w:rPr>
          <w:rFonts w:asciiTheme="minorHAnsi" w:hAnsiTheme="minorHAnsi" w:cstheme="minorHAnsi"/>
          <w:sz w:val="20"/>
          <w:szCs w:val="20"/>
        </w:rPr>
        <w:t xml:space="preserve">, </w:t>
      </w:r>
      <w:r w:rsidR="000E7B38">
        <w:rPr>
          <w:rFonts w:asciiTheme="minorHAnsi" w:hAnsiTheme="minorHAnsi" w:cstheme="minorHAnsi"/>
          <w:sz w:val="20"/>
          <w:szCs w:val="20"/>
        </w:rPr>
        <w:t xml:space="preserve">Nr 16, </w:t>
      </w:r>
      <w:r w:rsidR="004E6AFC" w:rsidRPr="004E6AFC">
        <w:rPr>
          <w:rFonts w:asciiTheme="minorHAnsi" w:hAnsiTheme="minorHAnsi" w:cstheme="minorHAnsi"/>
          <w:sz w:val="20"/>
          <w:szCs w:val="20"/>
        </w:rPr>
        <w:t xml:space="preserve">poz. </w:t>
      </w:r>
      <w:r w:rsidR="000E7B38">
        <w:rPr>
          <w:rFonts w:asciiTheme="minorHAnsi" w:hAnsiTheme="minorHAnsi" w:cstheme="minorHAnsi"/>
          <w:sz w:val="20"/>
          <w:szCs w:val="20"/>
        </w:rPr>
        <w:t>93 ze</w:t>
      </w:r>
      <w:r w:rsidR="004E6AFC" w:rsidRPr="004E6AFC">
        <w:rPr>
          <w:rFonts w:asciiTheme="minorHAnsi" w:hAnsiTheme="minorHAnsi" w:cstheme="minorHAnsi"/>
          <w:sz w:val="20"/>
          <w:szCs w:val="20"/>
        </w:rPr>
        <w:t xml:space="preserve"> zm.).</w:t>
      </w:r>
    </w:p>
    <w:p w:rsidR="00237529" w:rsidRPr="0093373B" w:rsidRDefault="00237529" w:rsidP="009305D2">
      <w:pPr>
        <w:pStyle w:val="Default"/>
        <w:numPr>
          <w:ilvl w:val="0"/>
          <w:numId w:val="26"/>
        </w:numPr>
        <w:spacing w:after="27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Wszelkie zmiany lub uzupełnienia niniejszej umowy mogą nastąpić za zgodą Stron w formie pisemnego aneksu pod rygorem nieważności. </w:t>
      </w:r>
    </w:p>
    <w:p w:rsidR="00237529" w:rsidRPr="0093373B" w:rsidRDefault="00237529" w:rsidP="009305D2">
      <w:pPr>
        <w:pStyle w:val="Default"/>
        <w:numPr>
          <w:ilvl w:val="0"/>
          <w:numId w:val="26"/>
        </w:numPr>
        <w:spacing w:after="27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Sądem właściwym dla wszystkich spraw, które wynikną z realizacji tej umowy będzie sąd miejscowo właściwy dla siedziby Zamawiającego. </w:t>
      </w:r>
    </w:p>
    <w:p w:rsidR="00EC062F" w:rsidRPr="00EC062F" w:rsidRDefault="00EC062F" w:rsidP="009305D2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C062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Umowa niniejsza została sporządzona pod rygorem nieważności w formie pisemnej opatrzonej własnoręcznym podpisem upoważnionych przedstawicieli Stron lub w postaci elektronicznej – opatrzonej kwalifikowanym podpisem elektronicznym, pod rygorem nieważności w dwóch jednobrzmiących egzemplarzach, z czego 1 egzemplarz dla Wykonawcy oraz 1 egzemplarz dla Zamawiającego. </w:t>
      </w:r>
    </w:p>
    <w:p w:rsidR="00237529" w:rsidRPr="0093373B" w:rsidRDefault="00EC062F" w:rsidP="009305D2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C062F">
        <w:rPr>
          <w:rFonts w:ascii="Calibri" w:hAnsi="Calibri" w:cs="Calibri"/>
          <w:sz w:val="20"/>
          <w:szCs w:val="20"/>
        </w:rPr>
        <w:lastRenderedPageBreak/>
        <w:t>Strony zgodnie oświadczają, że w przypadku zawarcia niniejszej umowy w formie elektronicznej 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:rsidR="00237529" w:rsidRPr="0093373B" w:rsidRDefault="00237529" w:rsidP="009305D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205AE" w:rsidRDefault="001205AE" w:rsidP="009305D2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205AE" w:rsidRDefault="001205AE" w:rsidP="009305D2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37529" w:rsidRPr="0093373B" w:rsidRDefault="00237529" w:rsidP="009305D2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373B">
        <w:rPr>
          <w:rFonts w:asciiTheme="minorHAnsi" w:hAnsiTheme="minorHAnsi" w:cstheme="minorHAnsi"/>
          <w:color w:val="auto"/>
          <w:sz w:val="20"/>
          <w:szCs w:val="20"/>
        </w:rPr>
        <w:t xml:space="preserve">ZAMAWIAJĄCY </w:t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3373B">
        <w:rPr>
          <w:rFonts w:asciiTheme="minorHAnsi" w:hAnsiTheme="minorHAnsi" w:cstheme="minorHAnsi"/>
          <w:color w:val="auto"/>
          <w:sz w:val="20"/>
          <w:szCs w:val="20"/>
        </w:rPr>
        <w:tab/>
        <w:t>WYKONAWCA</w:t>
      </w:r>
    </w:p>
    <w:p w:rsidR="00237529" w:rsidRPr="0093373B" w:rsidRDefault="00237529" w:rsidP="009305D2">
      <w:pPr>
        <w:tabs>
          <w:tab w:val="left" w:pos="567"/>
        </w:tabs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6F0F33" w:rsidRPr="00211CFC" w:rsidRDefault="006F0F33" w:rsidP="009305D2">
      <w:pPr>
        <w:pStyle w:val="wzorydanesdowe"/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6F0F33" w:rsidRPr="00211CFC" w:rsidSect="008D1CBA">
      <w:headerReference w:type="default" r:id="rId28"/>
      <w:footerReference w:type="default" r:id="rId29"/>
      <w:pgSz w:w="11906" w:h="16838"/>
      <w:pgMar w:top="360" w:right="991" w:bottom="540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09" w:rsidRDefault="00633F09" w:rsidP="00D020BD">
      <w:r>
        <w:separator/>
      </w:r>
    </w:p>
  </w:endnote>
  <w:endnote w:type="continuationSeparator" w:id="0">
    <w:p w:rsidR="00633F09" w:rsidRDefault="00633F09" w:rsidP="00D0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harterITC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2F" w:rsidRPr="00244C62" w:rsidRDefault="00EC062F">
    <w:pPr>
      <w:pStyle w:val="Stopka"/>
      <w:jc w:val="center"/>
      <w:rPr>
        <w:sz w:val="16"/>
        <w:szCs w:val="16"/>
      </w:rPr>
    </w:pPr>
  </w:p>
  <w:p w:rsidR="00EC062F" w:rsidRPr="001B1B69" w:rsidRDefault="00EC062F" w:rsidP="009305D2">
    <w:pPr>
      <w:suppressAutoHyphens w:val="0"/>
      <w:spacing w:line="276" w:lineRule="auto"/>
      <w:rPr>
        <w:rFonts w:ascii="Arial" w:hAnsi="Arial" w:cs="Arial"/>
        <w:bCs/>
        <w:i/>
        <w:sz w:val="16"/>
        <w:szCs w:val="16"/>
      </w:rPr>
    </w:pPr>
    <w:r w:rsidRPr="001B1B69">
      <w:rPr>
        <w:rFonts w:ascii="Arial" w:hAnsi="Arial" w:cs="Arial"/>
        <w:bCs/>
        <w:i/>
        <w:sz w:val="16"/>
        <w:szCs w:val="16"/>
      </w:rPr>
      <w:t>Biuro Zamówień Publicznych</w:t>
    </w:r>
    <w:r w:rsidRPr="001B1B69">
      <w:rPr>
        <w:rFonts w:ascii="Arial" w:hAnsi="Arial" w:cs="Arial"/>
        <w:bCs/>
        <w:i/>
        <w:sz w:val="16"/>
        <w:szCs w:val="16"/>
      </w:rPr>
      <w:tab/>
    </w:r>
    <w:r w:rsidRPr="001B1B69">
      <w:rPr>
        <w:rFonts w:ascii="Arial" w:hAnsi="Arial" w:cs="Arial"/>
        <w:bCs/>
        <w:i/>
        <w:sz w:val="16"/>
        <w:szCs w:val="16"/>
      </w:rPr>
      <w:tab/>
    </w:r>
    <w:r w:rsidRPr="001B1B69">
      <w:rPr>
        <w:rFonts w:ascii="Arial" w:hAnsi="Arial" w:cs="Arial"/>
        <w:bCs/>
        <w:i/>
        <w:sz w:val="16"/>
        <w:szCs w:val="16"/>
      </w:rPr>
      <w:tab/>
    </w:r>
    <w:r w:rsidRPr="001B1B69">
      <w:rPr>
        <w:rFonts w:ascii="Arial" w:hAnsi="Arial" w:cs="Arial"/>
        <w:bCs/>
        <w:i/>
        <w:sz w:val="16"/>
        <w:szCs w:val="16"/>
      </w:rPr>
      <w:tab/>
    </w:r>
    <w:r w:rsidRPr="001B1B69">
      <w:rPr>
        <w:rFonts w:ascii="Arial" w:hAnsi="Arial" w:cs="Arial"/>
        <w:bCs/>
        <w:i/>
        <w:sz w:val="16"/>
        <w:szCs w:val="16"/>
      </w:rPr>
      <w:tab/>
    </w:r>
    <w:r w:rsidRPr="001B1B69">
      <w:rPr>
        <w:rFonts w:ascii="Arial" w:hAnsi="Arial" w:cs="Arial"/>
        <w:bCs/>
        <w:i/>
        <w:sz w:val="16"/>
        <w:szCs w:val="16"/>
      </w:rPr>
      <w:tab/>
    </w:r>
    <w:r w:rsidR="001B1B69" w:rsidRPr="001B1B69">
      <w:rPr>
        <w:rFonts w:ascii="Arial" w:hAnsi="Arial" w:cs="Arial"/>
        <w:bCs/>
        <w:i/>
        <w:sz w:val="16"/>
        <w:szCs w:val="16"/>
      </w:rPr>
      <w:t xml:space="preserve">                12</w:t>
    </w:r>
    <w:r w:rsidRPr="001B1B69">
      <w:rPr>
        <w:rFonts w:ascii="Arial" w:hAnsi="Arial" w:cs="Arial"/>
        <w:bCs/>
        <w:i/>
        <w:sz w:val="16"/>
        <w:szCs w:val="16"/>
      </w:rPr>
      <w:t xml:space="preserve"> 428 60 33</w:t>
    </w:r>
  </w:p>
  <w:p w:rsidR="00EC062F" w:rsidRPr="001B1B69" w:rsidRDefault="00EC062F" w:rsidP="009305D2">
    <w:pPr>
      <w:suppressAutoHyphens w:val="0"/>
      <w:spacing w:line="276" w:lineRule="auto"/>
      <w:rPr>
        <w:rFonts w:ascii="Arial" w:hAnsi="Arial" w:cs="Arial"/>
        <w:bCs/>
        <w:i/>
        <w:sz w:val="16"/>
        <w:szCs w:val="16"/>
      </w:rPr>
    </w:pPr>
    <w:r w:rsidRPr="001B1B69">
      <w:rPr>
        <w:rFonts w:ascii="Arial" w:hAnsi="Arial" w:cs="Arial"/>
        <w:bCs/>
        <w:i/>
        <w:sz w:val="16"/>
        <w:szCs w:val="16"/>
      </w:rPr>
      <w:t>31-069 Kraków, ul. Bernardyńska 3</w:t>
    </w:r>
    <w:r w:rsidRPr="001B1B69">
      <w:rPr>
        <w:rFonts w:ascii="Arial" w:hAnsi="Arial" w:cs="Arial"/>
        <w:bCs/>
        <w:i/>
        <w:sz w:val="16"/>
        <w:szCs w:val="16"/>
      </w:rPr>
      <w:tab/>
    </w:r>
    <w:r w:rsidRPr="001B1B69">
      <w:rPr>
        <w:rFonts w:ascii="Arial" w:hAnsi="Arial" w:cs="Arial"/>
        <w:bCs/>
        <w:i/>
        <w:sz w:val="16"/>
        <w:szCs w:val="16"/>
      </w:rPr>
      <w:tab/>
    </w:r>
    <w:r w:rsidRPr="001B1B69">
      <w:rPr>
        <w:rFonts w:ascii="Arial" w:hAnsi="Arial" w:cs="Arial"/>
        <w:bCs/>
        <w:i/>
        <w:sz w:val="16"/>
        <w:szCs w:val="16"/>
      </w:rPr>
      <w:tab/>
    </w:r>
    <w:r w:rsidRPr="001B1B69">
      <w:rPr>
        <w:rFonts w:ascii="Arial" w:hAnsi="Arial" w:cs="Arial"/>
        <w:bCs/>
        <w:i/>
        <w:sz w:val="16"/>
        <w:szCs w:val="16"/>
      </w:rPr>
      <w:tab/>
    </w:r>
    <w:r w:rsidRPr="001B1B69">
      <w:rPr>
        <w:rFonts w:ascii="Arial" w:hAnsi="Arial" w:cs="Arial"/>
        <w:bCs/>
        <w:i/>
        <w:sz w:val="16"/>
        <w:szCs w:val="16"/>
      </w:rPr>
      <w:tab/>
    </w:r>
    <w:r w:rsidRPr="001B1B69">
      <w:rPr>
        <w:rFonts w:ascii="Arial" w:hAnsi="Arial" w:cs="Arial"/>
        <w:bCs/>
        <w:i/>
        <w:sz w:val="16"/>
        <w:szCs w:val="16"/>
      </w:rPr>
      <w:tab/>
    </w:r>
    <w:hyperlink r:id="rId1" w:history="1">
      <w:r w:rsidRPr="001B1B69">
        <w:rPr>
          <w:rStyle w:val="Hipercze"/>
          <w:rFonts w:ascii="Arial" w:hAnsi="Arial" w:cs="Arial"/>
          <w:bCs/>
          <w:i/>
          <w:sz w:val="16"/>
          <w:szCs w:val="16"/>
        </w:rPr>
        <w:t>zp@upjp2.edu.pl</w:t>
      </w:r>
    </w:hyperlink>
    <w:r w:rsidRPr="001B1B69">
      <w:rPr>
        <w:rFonts w:ascii="Arial" w:hAnsi="Arial" w:cs="Arial"/>
        <w:bCs/>
        <w:i/>
        <w:sz w:val="16"/>
        <w:szCs w:val="16"/>
      </w:rPr>
      <w:t xml:space="preserve"> </w:t>
    </w:r>
  </w:p>
  <w:p w:rsidR="00EC062F" w:rsidRPr="00244C62" w:rsidRDefault="00EC062F" w:rsidP="00540C6A">
    <w:pPr>
      <w:suppressAutoHyphens w:val="0"/>
      <w:rPr>
        <w:rFonts w:ascii="Arial" w:hAnsi="Arial" w:cs="Arial"/>
        <w:bCs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55" w:rsidRPr="00AD47AA" w:rsidRDefault="003D4355" w:rsidP="00897B79">
    <w:pPr>
      <w:suppressAutoHyphens w:val="0"/>
      <w:rPr>
        <w:rFonts w:ascii="Arial" w:hAnsi="Arial" w:cs="Arial"/>
        <w:bCs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09" w:rsidRDefault="00633F09" w:rsidP="00D020BD">
      <w:r>
        <w:separator/>
      </w:r>
    </w:p>
  </w:footnote>
  <w:footnote w:type="continuationSeparator" w:id="0">
    <w:p w:rsidR="00633F09" w:rsidRDefault="00633F09" w:rsidP="00D0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2F" w:rsidRDefault="00EC062F" w:rsidP="00533B95">
    <w:pPr>
      <w:pStyle w:val="Nagwek"/>
    </w:pPr>
    <w:r>
      <w:rPr>
        <w:rFonts w:ascii="Garamond Premr Pro" w:hAnsi="Garamond Premr Pro"/>
        <w:noProof/>
        <w:lang w:eastAsia="pl-PL"/>
      </w:rPr>
      <w:drawing>
        <wp:anchor distT="0" distB="0" distL="114300" distR="114300" simplePos="0" relativeHeight="251661312" behindDoc="0" locked="0" layoutInCell="1" allowOverlap="1" wp14:anchorId="7481468D" wp14:editId="1E7C852A">
          <wp:simplePos x="0" y="0"/>
          <wp:positionH relativeFrom="margin">
            <wp:posOffset>2865755</wp:posOffset>
          </wp:positionH>
          <wp:positionV relativeFrom="page">
            <wp:posOffset>212090</wp:posOffset>
          </wp:positionV>
          <wp:extent cx="401955" cy="4559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062F" w:rsidRPr="00244C62" w:rsidRDefault="00EC062F" w:rsidP="00533B95">
    <w:pPr>
      <w:pStyle w:val="Uniwersytet"/>
      <w:rPr>
        <w:rStyle w:val="Uczelnia"/>
        <w:rFonts w:ascii="Garamond Premr Pro" w:hAnsi="Garamond Premr Pro"/>
        <w:sz w:val="20"/>
        <w:szCs w:val="20"/>
      </w:rPr>
    </w:pPr>
    <w:r>
      <w:rPr>
        <w:rStyle w:val="Uczelnia"/>
        <w:rFonts w:ascii="Garamond Premr Pro" w:hAnsi="Garamond Premr Pro"/>
      </w:rPr>
      <w:t xml:space="preserve">   </w:t>
    </w:r>
    <w:r w:rsidRPr="00244C62">
      <w:rPr>
        <w:rStyle w:val="Uczelnia"/>
        <w:rFonts w:ascii="Garamond Premr Pro" w:hAnsi="Garamond Premr Pro"/>
        <w:sz w:val="20"/>
        <w:szCs w:val="20"/>
      </w:rPr>
      <w:t xml:space="preserve">Uniwersytet Papieski </w:t>
    </w:r>
  </w:p>
  <w:p w:rsidR="00EC062F" w:rsidRPr="00244C62" w:rsidRDefault="00EC062F" w:rsidP="00533B95">
    <w:pPr>
      <w:pStyle w:val="Uniwersytet"/>
      <w:rPr>
        <w:rStyle w:val="Uczelnia"/>
        <w:rFonts w:ascii="Garamond Premr Pro" w:hAnsi="Garamond Premr Pro"/>
        <w:sz w:val="20"/>
        <w:szCs w:val="20"/>
      </w:rPr>
    </w:pPr>
    <w:r w:rsidRPr="00244C62">
      <w:rPr>
        <w:rStyle w:val="Uczelnia"/>
        <w:rFonts w:ascii="Garamond Premr Pro" w:hAnsi="Garamond Premr Pro"/>
        <w:sz w:val="20"/>
        <w:szCs w:val="20"/>
      </w:rPr>
      <w:t xml:space="preserve">     Jana Pawła II </w:t>
    </w:r>
  </w:p>
  <w:p w:rsidR="00EC062F" w:rsidRPr="00FA15E6" w:rsidRDefault="00EC062F" w:rsidP="00533B95">
    <w:pPr>
      <w:pStyle w:val="Uniwersytet"/>
      <w:rPr>
        <w:rStyle w:val="Uczelnia"/>
        <w:rFonts w:ascii="Garamond Premr Pro" w:hAnsi="Garamond Premr Pro"/>
      </w:rPr>
    </w:pPr>
    <w:r w:rsidRPr="00244C62">
      <w:rPr>
        <w:rStyle w:val="Uczelnia"/>
        <w:rFonts w:ascii="Garamond Premr Pro" w:hAnsi="Garamond Premr Pro"/>
        <w:sz w:val="20"/>
        <w:szCs w:val="20"/>
      </w:rPr>
      <w:t xml:space="preserve">     w Krakowie</w:t>
    </w:r>
  </w:p>
  <w:p w:rsidR="00EC062F" w:rsidRPr="00244C62" w:rsidRDefault="000B7B23" w:rsidP="0087771C">
    <w:pPr>
      <w:pStyle w:val="Jednostka"/>
      <w:spacing w:before="0"/>
      <w:ind w:hanging="5103"/>
      <w:rPr>
        <w:rFonts w:ascii="Calibri" w:hAnsi="Calibri" w:cs="Calibri"/>
        <w:sz w:val="18"/>
        <w:szCs w:val="18"/>
      </w:rPr>
    </w:pPr>
    <w:r>
      <w:rPr>
        <w:rStyle w:val="Uczelnia"/>
        <w:rFonts w:ascii="Calibri" w:hAnsi="Calibri" w:cs="Calibri"/>
        <w:color w:val="auto"/>
        <w:sz w:val="18"/>
        <w:szCs w:val="18"/>
      </w:rPr>
      <w:t xml:space="preserve">ZNAK SPRAWY: </w:t>
    </w:r>
    <w:r w:rsidR="00CE2DEE" w:rsidRPr="000B7B23">
      <w:rPr>
        <w:rStyle w:val="Uczelnia"/>
        <w:rFonts w:ascii="Calibri" w:hAnsi="Calibri" w:cs="Calibri"/>
        <w:color w:val="auto"/>
        <w:sz w:val="18"/>
        <w:szCs w:val="18"/>
        <w:u w:val="single"/>
      </w:rPr>
      <w:t>ZO.237</w:t>
    </w:r>
    <w:r w:rsidR="00EC062F" w:rsidRPr="000B7B23">
      <w:rPr>
        <w:rStyle w:val="Uczelnia"/>
        <w:rFonts w:ascii="Calibri" w:hAnsi="Calibri" w:cs="Calibri"/>
        <w:color w:val="auto"/>
        <w:sz w:val="18"/>
        <w:szCs w:val="18"/>
        <w:u w:val="single"/>
      </w:rPr>
      <w:t>.2</w:t>
    </w:r>
    <w:r w:rsidR="009305D2" w:rsidRPr="000B7B23">
      <w:rPr>
        <w:rStyle w:val="Uczelnia"/>
        <w:rFonts w:ascii="Calibri" w:hAnsi="Calibri" w:cs="Calibri"/>
        <w:color w:val="auto"/>
        <w:sz w:val="18"/>
        <w:szCs w:val="18"/>
        <w:u w:val="single"/>
      </w:rPr>
      <w:t>4</w:t>
    </w:r>
    <w:r w:rsidR="00EC062F" w:rsidRPr="000B7B23">
      <w:rPr>
        <w:rStyle w:val="Uczelnia"/>
        <w:rFonts w:ascii="Calibri" w:hAnsi="Calibri" w:cs="Calibri"/>
        <w:color w:val="auto"/>
        <w:sz w:val="18"/>
        <w:szCs w:val="18"/>
        <w:u w:val="single"/>
      </w:rPr>
      <w:t>- 0</w:t>
    </w:r>
    <w:r w:rsidR="009305D2" w:rsidRPr="000B7B23">
      <w:rPr>
        <w:rStyle w:val="Uczelnia"/>
        <w:rFonts w:ascii="Calibri" w:hAnsi="Calibri" w:cs="Calibri"/>
        <w:color w:val="auto"/>
        <w:sz w:val="18"/>
        <w:szCs w:val="18"/>
        <w:u w:val="single"/>
      </w:rPr>
      <w:t>1</w:t>
    </w:r>
    <w:r w:rsidR="00EC062F" w:rsidRPr="00244C62">
      <w:rPr>
        <w:rStyle w:val="Uczelnia"/>
        <w:rFonts w:ascii="Calibri" w:hAnsi="Calibri" w:cs="Calibri"/>
        <w:color w:val="auto"/>
        <w:sz w:val="18"/>
        <w:szCs w:val="18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BD" w:rsidRPr="00FA15E6" w:rsidRDefault="003D4355" w:rsidP="00D020BD">
    <w:pPr>
      <w:pStyle w:val="Uniwersytet"/>
      <w:rPr>
        <w:rStyle w:val="Uczelnia"/>
        <w:rFonts w:ascii="Garamond Premr Pro" w:hAnsi="Garamond Premr Pro"/>
      </w:rPr>
    </w:pPr>
    <w:r>
      <w:rPr>
        <w:rFonts w:ascii="Garamond Premr Pro" w:hAnsi="Garamond Premr Pro"/>
        <w:noProof/>
      </w:rPr>
      <w:drawing>
        <wp:anchor distT="0" distB="0" distL="114300" distR="114300" simplePos="0" relativeHeight="251659264" behindDoc="0" locked="0" layoutInCell="1" allowOverlap="1" wp14:anchorId="30B144D7" wp14:editId="1BAAB9E2">
          <wp:simplePos x="0" y="0"/>
          <wp:positionH relativeFrom="margin">
            <wp:posOffset>2764790</wp:posOffset>
          </wp:positionH>
          <wp:positionV relativeFrom="page">
            <wp:posOffset>346075</wp:posOffset>
          </wp:positionV>
          <wp:extent cx="539750" cy="6121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0BD">
      <w:rPr>
        <w:rStyle w:val="Uczelnia"/>
        <w:rFonts w:ascii="Garamond Premr Pro" w:hAnsi="Garamond Premr Pro"/>
      </w:rPr>
      <w:t xml:space="preserve">     </w:t>
    </w:r>
    <w:r w:rsidR="00D020BD" w:rsidRPr="00FA15E6">
      <w:rPr>
        <w:rStyle w:val="Uczelnia"/>
        <w:rFonts w:ascii="Garamond Premr Pro" w:hAnsi="Garamond Premr Pro"/>
      </w:rPr>
      <w:t xml:space="preserve">Uniwersytet Papieski </w:t>
    </w:r>
  </w:p>
  <w:p w:rsidR="00D020BD" w:rsidRPr="00FA15E6" w:rsidRDefault="00D020BD" w:rsidP="00D020BD">
    <w:pPr>
      <w:pStyle w:val="Uniwersytet"/>
      <w:rPr>
        <w:rStyle w:val="Uczelnia"/>
        <w:rFonts w:ascii="Garamond Premr Pro" w:hAnsi="Garamond Premr Pro"/>
      </w:rPr>
    </w:pPr>
    <w:r>
      <w:rPr>
        <w:rStyle w:val="Uczelnia"/>
        <w:rFonts w:ascii="Garamond Premr Pro" w:hAnsi="Garamond Premr Pro"/>
      </w:rPr>
      <w:t xml:space="preserve">     </w:t>
    </w:r>
    <w:r w:rsidRPr="00FA15E6">
      <w:rPr>
        <w:rStyle w:val="Uczelnia"/>
        <w:rFonts w:ascii="Garamond Premr Pro" w:hAnsi="Garamond Premr Pro"/>
      </w:rPr>
      <w:t xml:space="preserve">Jana Pawła II </w:t>
    </w:r>
  </w:p>
  <w:p w:rsidR="00D020BD" w:rsidRPr="00FA15E6" w:rsidRDefault="00D020BD" w:rsidP="00D020BD">
    <w:pPr>
      <w:pStyle w:val="Uniwersytet"/>
      <w:rPr>
        <w:rStyle w:val="Uczelnia"/>
        <w:rFonts w:ascii="Garamond Premr Pro" w:hAnsi="Garamond Premr Pro"/>
      </w:rPr>
    </w:pPr>
    <w:r>
      <w:rPr>
        <w:rStyle w:val="Uczelnia"/>
        <w:rFonts w:ascii="Garamond Premr Pro" w:hAnsi="Garamond Premr Pro"/>
      </w:rPr>
      <w:t xml:space="preserve">     </w:t>
    </w:r>
    <w:r w:rsidRPr="00FA15E6">
      <w:rPr>
        <w:rStyle w:val="Uczelnia"/>
        <w:rFonts w:ascii="Garamond Premr Pro" w:hAnsi="Garamond Premr Pro"/>
      </w:rPr>
      <w:t>w Krakowie</w:t>
    </w:r>
  </w:p>
  <w:p w:rsidR="00897B79" w:rsidRPr="00D020BD" w:rsidRDefault="00D020BD" w:rsidP="00D020BD">
    <w:pPr>
      <w:pStyle w:val="Jednostka"/>
      <w:spacing w:before="0"/>
      <w:rPr>
        <w:rFonts w:ascii="Garamond Premr Pro" w:hAnsi="Garamond Premr Pro"/>
        <w:color w:val="B5123E"/>
      </w:rPr>
    </w:pPr>
    <w:r>
      <w:rPr>
        <w:rStyle w:val="Uczelnia"/>
        <w:rFonts w:ascii="Garamond Premr Pro" w:hAnsi="Garamond Premr Pro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6B8BE68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D54CBAA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74E9CB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C956933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C"/>
    <w:multiLevelType w:val="multilevel"/>
    <w:tmpl w:val="0000001C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3"/>
    <w:multiLevelType w:val="multilevel"/>
    <w:tmpl w:val="0000002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4"/>
    <w:multiLevelType w:val="multilevel"/>
    <w:tmpl w:val="00000024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5"/>
    <w:multiLevelType w:val="multilevel"/>
    <w:tmpl w:val="6C4E6062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8"/>
    <w:multiLevelType w:val="multilevel"/>
    <w:tmpl w:val="00000028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9"/>
    <w:multiLevelType w:val="multilevel"/>
    <w:tmpl w:val="00000029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2A"/>
    <w:multiLevelType w:val="multilevel"/>
    <w:tmpl w:val="0000002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B"/>
    <w:multiLevelType w:val="multilevel"/>
    <w:tmpl w:val="0000002B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C"/>
    <w:multiLevelType w:val="multilevel"/>
    <w:tmpl w:val="0000002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000002E"/>
    <w:multiLevelType w:val="multilevel"/>
    <w:tmpl w:val="0000002E"/>
    <w:name w:val="WW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2F"/>
    <w:multiLevelType w:val="multilevel"/>
    <w:tmpl w:val="0000002F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00000030"/>
    <w:multiLevelType w:val="multilevel"/>
    <w:tmpl w:val="00000030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0000031"/>
    <w:multiLevelType w:val="multilevel"/>
    <w:tmpl w:val="00000031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2"/>
    <w:multiLevelType w:val="multilevel"/>
    <w:tmpl w:val="119E32F4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3"/>
    <w:multiLevelType w:val="multilevel"/>
    <w:tmpl w:val="00000033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0000034"/>
    <w:multiLevelType w:val="multilevel"/>
    <w:tmpl w:val="0000003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0000035"/>
    <w:multiLevelType w:val="multilevel"/>
    <w:tmpl w:val="00000035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028148B3"/>
    <w:multiLevelType w:val="hybridMultilevel"/>
    <w:tmpl w:val="66403A3C"/>
    <w:name w:val="WWNum62"/>
    <w:lvl w:ilvl="0" w:tplc="2F3A2C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9C402D"/>
    <w:multiLevelType w:val="hybridMultilevel"/>
    <w:tmpl w:val="154EB850"/>
    <w:lvl w:ilvl="0" w:tplc="78EEDA4C">
      <w:start w:val="1"/>
      <w:numFmt w:val="decimal"/>
      <w:pStyle w:val="Numeracja1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EA3D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96944D8"/>
    <w:multiLevelType w:val="hybridMultilevel"/>
    <w:tmpl w:val="449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A410E61"/>
    <w:multiLevelType w:val="hybridMultilevel"/>
    <w:tmpl w:val="5C8E4B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8C1895"/>
    <w:multiLevelType w:val="hybridMultilevel"/>
    <w:tmpl w:val="74E4D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CDA2AE7"/>
    <w:multiLevelType w:val="hybridMultilevel"/>
    <w:tmpl w:val="5AF28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DE2F54"/>
    <w:multiLevelType w:val="hybridMultilevel"/>
    <w:tmpl w:val="B602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63115CD"/>
    <w:multiLevelType w:val="hybridMultilevel"/>
    <w:tmpl w:val="3DBA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BCC8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1" w15:restartNumberingAfterBreak="0">
    <w:nsid w:val="19AF78E9"/>
    <w:multiLevelType w:val="hybridMultilevel"/>
    <w:tmpl w:val="9AAE8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543092"/>
    <w:multiLevelType w:val="multilevel"/>
    <w:tmpl w:val="6374C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2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Calibri" w:hAnsi="Calibri" w:cs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 w15:restartNumberingAfterBreak="0">
    <w:nsid w:val="1F6A4D65"/>
    <w:multiLevelType w:val="multilevel"/>
    <w:tmpl w:val="1836289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6" w15:restartNumberingAfterBreak="0">
    <w:nsid w:val="223B789B"/>
    <w:multiLevelType w:val="hybridMultilevel"/>
    <w:tmpl w:val="5C7C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0B431E"/>
    <w:multiLevelType w:val="hybridMultilevel"/>
    <w:tmpl w:val="4C2EE5FA"/>
    <w:name w:val="WWNum622"/>
    <w:lvl w:ilvl="0" w:tplc="BE66D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 w15:restartNumberingAfterBreak="0">
    <w:nsid w:val="2C625C13"/>
    <w:multiLevelType w:val="multilevel"/>
    <w:tmpl w:val="5EC888A2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704" w:hanging="42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70" w15:restartNumberingAfterBreak="0">
    <w:nsid w:val="2E6C1824"/>
    <w:multiLevelType w:val="multilevel"/>
    <w:tmpl w:val="E9B0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isLgl/>
      <w:lvlText w:val="%3)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isLgl/>
      <w:lvlText w:val="%5)"/>
      <w:lvlJc w:val="left"/>
      <w:pPr>
        <w:tabs>
          <w:tab w:val="num" w:pos="4320"/>
        </w:tabs>
        <w:ind w:left="4320" w:hanging="1080"/>
      </w:pPr>
      <w:rPr>
        <w:rFonts w:ascii="Lato" w:eastAsia="Times New Roman" w:hAnsi="Lato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71" w15:restartNumberingAfterBreak="0">
    <w:nsid w:val="375213D6"/>
    <w:multiLevelType w:val="hybridMultilevel"/>
    <w:tmpl w:val="19D8CB4C"/>
    <w:lvl w:ilvl="0" w:tplc="C98C92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0B49B2"/>
    <w:multiLevelType w:val="multilevel"/>
    <w:tmpl w:val="D2767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3" w15:restartNumberingAfterBreak="0">
    <w:nsid w:val="3D9C4698"/>
    <w:multiLevelType w:val="multilevel"/>
    <w:tmpl w:val="069ABA78"/>
    <w:lvl w:ilvl="0">
      <w:start w:val="1"/>
      <w:numFmt w:val="decimal"/>
      <w:lvlText w:val="%1."/>
      <w:lvlJc w:val="left"/>
      <w:pPr>
        <w:ind w:left="2487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1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vertAlign w:val="baseline"/>
      </w:rPr>
    </w:lvl>
  </w:abstractNum>
  <w:abstractNum w:abstractNumId="74" w15:restartNumberingAfterBreak="0">
    <w:nsid w:val="3D9E239E"/>
    <w:multiLevelType w:val="hybridMultilevel"/>
    <w:tmpl w:val="ACAE4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540A91"/>
    <w:multiLevelType w:val="multilevel"/>
    <w:tmpl w:val="1836289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479F68CD"/>
    <w:multiLevelType w:val="hybridMultilevel"/>
    <w:tmpl w:val="2E8E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EE5964"/>
    <w:multiLevelType w:val="hybridMultilevel"/>
    <w:tmpl w:val="2C8A1F78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EA0467"/>
    <w:multiLevelType w:val="hybridMultilevel"/>
    <w:tmpl w:val="ED0CA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3AA3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396802"/>
    <w:multiLevelType w:val="multilevel"/>
    <w:tmpl w:val="A3BE460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0" w15:restartNumberingAfterBreak="0">
    <w:nsid w:val="59E90824"/>
    <w:multiLevelType w:val="hybridMultilevel"/>
    <w:tmpl w:val="12AA7D5E"/>
    <w:lvl w:ilvl="0" w:tplc="3146990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0AEC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8219F3"/>
    <w:multiLevelType w:val="multilevel"/>
    <w:tmpl w:val="3F3A1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64B131FE"/>
    <w:multiLevelType w:val="hybridMultilevel"/>
    <w:tmpl w:val="58C6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2F79A1"/>
    <w:multiLevelType w:val="hybridMultilevel"/>
    <w:tmpl w:val="C01A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3B2341"/>
    <w:multiLevelType w:val="multilevel"/>
    <w:tmpl w:val="4A26F54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69F65665"/>
    <w:multiLevelType w:val="hybridMultilevel"/>
    <w:tmpl w:val="4DB0E9A2"/>
    <w:name w:val="WWNum62222"/>
    <w:lvl w:ilvl="0" w:tplc="BE66D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7A5A0B"/>
    <w:multiLevelType w:val="multilevel"/>
    <w:tmpl w:val="4B22B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6CD60E01"/>
    <w:multiLevelType w:val="hybridMultilevel"/>
    <w:tmpl w:val="E8BAD8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76CC4BBE"/>
    <w:multiLevelType w:val="hybridMultilevel"/>
    <w:tmpl w:val="825C8B0A"/>
    <w:lvl w:ilvl="0" w:tplc="742EA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135260"/>
    <w:multiLevelType w:val="multilevel"/>
    <w:tmpl w:val="CE088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60"/>
  </w:num>
  <w:num w:numId="2">
    <w:abstractNumId w:val="80"/>
  </w:num>
  <w:num w:numId="3">
    <w:abstractNumId w:val="52"/>
  </w:num>
  <w:num w:numId="4">
    <w:abstractNumId w:val="63"/>
  </w:num>
  <w:num w:numId="5">
    <w:abstractNumId w:val="70"/>
  </w:num>
  <w:num w:numId="6">
    <w:abstractNumId w:val="35"/>
  </w:num>
  <w:num w:numId="7">
    <w:abstractNumId w:val="86"/>
  </w:num>
  <w:num w:numId="8">
    <w:abstractNumId w:val="79"/>
  </w:num>
  <w:num w:numId="9">
    <w:abstractNumId w:val="75"/>
  </w:num>
  <w:num w:numId="10">
    <w:abstractNumId w:val="61"/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9"/>
  </w:num>
  <w:num w:numId="13">
    <w:abstractNumId w:val="54"/>
  </w:num>
  <w:num w:numId="14">
    <w:abstractNumId w:val="58"/>
  </w:num>
  <w:num w:numId="15">
    <w:abstractNumId w:val="50"/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1"/>
  </w:num>
  <w:num w:numId="18">
    <w:abstractNumId w:val="78"/>
  </w:num>
  <w:num w:numId="19">
    <w:abstractNumId w:val="74"/>
  </w:num>
  <w:num w:numId="20">
    <w:abstractNumId w:val="76"/>
  </w:num>
  <w:num w:numId="21">
    <w:abstractNumId w:val="59"/>
  </w:num>
  <w:num w:numId="22">
    <w:abstractNumId w:val="53"/>
  </w:num>
  <w:num w:numId="23">
    <w:abstractNumId w:val="82"/>
  </w:num>
  <w:num w:numId="24">
    <w:abstractNumId w:val="83"/>
  </w:num>
  <w:num w:numId="25">
    <w:abstractNumId w:val="66"/>
  </w:num>
  <w:num w:numId="26">
    <w:abstractNumId w:val="57"/>
  </w:num>
  <w:num w:numId="27">
    <w:abstractNumId w:val="68"/>
  </w:num>
  <w:num w:numId="28">
    <w:abstractNumId w:val="88"/>
  </w:num>
  <w:num w:numId="29">
    <w:abstractNumId w:val="6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  <w:num w:numId="30">
    <w:abstractNumId w:val="6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7"/>
  </w:num>
  <w:num w:numId="32">
    <w:abstractNumId w:val="84"/>
  </w:num>
  <w:num w:numId="33">
    <w:abstractNumId w:val="56"/>
  </w:num>
  <w:num w:numId="34">
    <w:abstractNumId w:val="71"/>
  </w:num>
  <w:num w:numId="35">
    <w:abstractNumId w:val="72"/>
  </w:num>
  <w:num w:numId="36">
    <w:abstractNumId w:val="77"/>
  </w:num>
  <w:num w:numId="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5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C9"/>
    <w:rsid w:val="00021D7F"/>
    <w:rsid w:val="000231A1"/>
    <w:rsid w:val="000339F3"/>
    <w:rsid w:val="00066799"/>
    <w:rsid w:val="00091E6D"/>
    <w:rsid w:val="000A0637"/>
    <w:rsid w:val="000B7B23"/>
    <w:rsid w:val="000E7B38"/>
    <w:rsid w:val="000F4E54"/>
    <w:rsid w:val="001179F9"/>
    <w:rsid w:val="001205AE"/>
    <w:rsid w:val="00126A4A"/>
    <w:rsid w:val="00127CBE"/>
    <w:rsid w:val="00153540"/>
    <w:rsid w:val="00163A0E"/>
    <w:rsid w:val="001878B0"/>
    <w:rsid w:val="00191279"/>
    <w:rsid w:val="001B1B69"/>
    <w:rsid w:val="001B2EAD"/>
    <w:rsid w:val="001D0642"/>
    <w:rsid w:val="001D66EB"/>
    <w:rsid w:val="00211CFC"/>
    <w:rsid w:val="0023647D"/>
    <w:rsid w:val="00237529"/>
    <w:rsid w:val="002576B8"/>
    <w:rsid w:val="00266591"/>
    <w:rsid w:val="002B382A"/>
    <w:rsid w:val="002B7568"/>
    <w:rsid w:val="002E0934"/>
    <w:rsid w:val="002E3EF8"/>
    <w:rsid w:val="002E56BF"/>
    <w:rsid w:val="0031062D"/>
    <w:rsid w:val="0032566D"/>
    <w:rsid w:val="00327087"/>
    <w:rsid w:val="00332536"/>
    <w:rsid w:val="00333F86"/>
    <w:rsid w:val="003673C4"/>
    <w:rsid w:val="00370867"/>
    <w:rsid w:val="00376284"/>
    <w:rsid w:val="003817C1"/>
    <w:rsid w:val="0038537A"/>
    <w:rsid w:val="00391077"/>
    <w:rsid w:val="00396E7D"/>
    <w:rsid w:val="003D4355"/>
    <w:rsid w:val="003D4DEE"/>
    <w:rsid w:val="003D5BFC"/>
    <w:rsid w:val="004170BE"/>
    <w:rsid w:val="00442CD8"/>
    <w:rsid w:val="004442CE"/>
    <w:rsid w:val="00470024"/>
    <w:rsid w:val="00471127"/>
    <w:rsid w:val="00472CB8"/>
    <w:rsid w:val="00476D0F"/>
    <w:rsid w:val="004A35EF"/>
    <w:rsid w:val="004A7676"/>
    <w:rsid w:val="004C5DB6"/>
    <w:rsid w:val="004E6AFC"/>
    <w:rsid w:val="004F09F0"/>
    <w:rsid w:val="004F6E9D"/>
    <w:rsid w:val="0050715E"/>
    <w:rsid w:val="00513B7E"/>
    <w:rsid w:val="00517B17"/>
    <w:rsid w:val="00552FE9"/>
    <w:rsid w:val="00575972"/>
    <w:rsid w:val="00576CFC"/>
    <w:rsid w:val="00581228"/>
    <w:rsid w:val="005927AA"/>
    <w:rsid w:val="005B0C55"/>
    <w:rsid w:val="005C4DC9"/>
    <w:rsid w:val="005D75BC"/>
    <w:rsid w:val="005E4FCB"/>
    <w:rsid w:val="005E50BC"/>
    <w:rsid w:val="00602DF6"/>
    <w:rsid w:val="00633F09"/>
    <w:rsid w:val="00634F4B"/>
    <w:rsid w:val="0065086D"/>
    <w:rsid w:val="00666924"/>
    <w:rsid w:val="00672013"/>
    <w:rsid w:val="00673442"/>
    <w:rsid w:val="00683C1C"/>
    <w:rsid w:val="006D12CF"/>
    <w:rsid w:val="006D266E"/>
    <w:rsid w:val="006D3AC1"/>
    <w:rsid w:val="006D40C2"/>
    <w:rsid w:val="006E0BA2"/>
    <w:rsid w:val="006E3429"/>
    <w:rsid w:val="006F0F33"/>
    <w:rsid w:val="006F1B8C"/>
    <w:rsid w:val="00701B32"/>
    <w:rsid w:val="00705C6E"/>
    <w:rsid w:val="00726017"/>
    <w:rsid w:val="0072702E"/>
    <w:rsid w:val="007358DD"/>
    <w:rsid w:val="00760BFA"/>
    <w:rsid w:val="007B6608"/>
    <w:rsid w:val="007F401C"/>
    <w:rsid w:val="007F6A0F"/>
    <w:rsid w:val="00800BA9"/>
    <w:rsid w:val="0081369D"/>
    <w:rsid w:val="00827750"/>
    <w:rsid w:val="00873D6F"/>
    <w:rsid w:val="0088625C"/>
    <w:rsid w:val="00897ADC"/>
    <w:rsid w:val="008B0A45"/>
    <w:rsid w:val="008B29A0"/>
    <w:rsid w:val="008D0610"/>
    <w:rsid w:val="008D1CBA"/>
    <w:rsid w:val="008D58CD"/>
    <w:rsid w:val="008E73AD"/>
    <w:rsid w:val="00901318"/>
    <w:rsid w:val="00912136"/>
    <w:rsid w:val="00915736"/>
    <w:rsid w:val="00926264"/>
    <w:rsid w:val="009305D2"/>
    <w:rsid w:val="00984147"/>
    <w:rsid w:val="00985321"/>
    <w:rsid w:val="009878B7"/>
    <w:rsid w:val="009A53C2"/>
    <w:rsid w:val="009B32CB"/>
    <w:rsid w:val="009C76AB"/>
    <w:rsid w:val="009E0A94"/>
    <w:rsid w:val="009E3F66"/>
    <w:rsid w:val="00A04EEC"/>
    <w:rsid w:val="00A12493"/>
    <w:rsid w:val="00A42CBC"/>
    <w:rsid w:val="00A43EB9"/>
    <w:rsid w:val="00A556D3"/>
    <w:rsid w:val="00A871C6"/>
    <w:rsid w:val="00AC7CC9"/>
    <w:rsid w:val="00AD08F3"/>
    <w:rsid w:val="00AD47AA"/>
    <w:rsid w:val="00AF1420"/>
    <w:rsid w:val="00B7264D"/>
    <w:rsid w:val="00BA7118"/>
    <w:rsid w:val="00BD51C3"/>
    <w:rsid w:val="00BE7E08"/>
    <w:rsid w:val="00BF15C0"/>
    <w:rsid w:val="00BF4EED"/>
    <w:rsid w:val="00C07F9A"/>
    <w:rsid w:val="00C21F85"/>
    <w:rsid w:val="00C25E13"/>
    <w:rsid w:val="00C37C05"/>
    <w:rsid w:val="00C4142D"/>
    <w:rsid w:val="00C461FE"/>
    <w:rsid w:val="00C520F4"/>
    <w:rsid w:val="00C55D71"/>
    <w:rsid w:val="00CB2B2C"/>
    <w:rsid w:val="00CE2DEE"/>
    <w:rsid w:val="00D020BD"/>
    <w:rsid w:val="00D238A9"/>
    <w:rsid w:val="00D3627A"/>
    <w:rsid w:val="00D44D01"/>
    <w:rsid w:val="00D51677"/>
    <w:rsid w:val="00D567B3"/>
    <w:rsid w:val="00DD47C3"/>
    <w:rsid w:val="00DD78E0"/>
    <w:rsid w:val="00DF1333"/>
    <w:rsid w:val="00E434A9"/>
    <w:rsid w:val="00E520AD"/>
    <w:rsid w:val="00E618E1"/>
    <w:rsid w:val="00E87A9A"/>
    <w:rsid w:val="00EC062F"/>
    <w:rsid w:val="00EC53C4"/>
    <w:rsid w:val="00ED4603"/>
    <w:rsid w:val="00F10B68"/>
    <w:rsid w:val="00F26FFC"/>
    <w:rsid w:val="00F45461"/>
    <w:rsid w:val="00F505C7"/>
    <w:rsid w:val="00F56F06"/>
    <w:rsid w:val="00F603B4"/>
    <w:rsid w:val="00F719EC"/>
    <w:rsid w:val="00F725A0"/>
    <w:rsid w:val="00F84E77"/>
    <w:rsid w:val="00F868DE"/>
    <w:rsid w:val="00FB5845"/>
    <w:rsid w:val="00FD204F"/>
    <w:rsid w:val="00FE19B8"/>
    <w:rsid w:val="00FE47D5"/>
    <w:rsid w:val="00FE5018"/>
    <w:rsid w:val="00FE6701"/>
    <w:rsid w:val="00FF2FBD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98360-AFE0-4E26-AE0F-4ADDB0D3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39F3"/>
    <w:pPr>
      <w:keepNext/>
      <w:numPr>
        <w:numId w:val="2"/>
      </w:numPr>
      <w:suppressAutoHyphens w:val="0"/>
      <w:spacing w:before="240" w:after="60"/>
      <w:ind w:left="425" w:hanging="425"/>
      <w:jc w:val="both"/>
      <w:outlineLvl w:val="0"/>
    </w:pPr>
    <w:rPr>
      <w:rFonts w:ascii="Calibri" w:hAnsi="Calibri"/>
      <w:b/>
      <w:bCs/>
      <w:sz w:val="25"/>
      <w:szCs w:val="2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39F3"/>
    <w:pPr>
      <w:keepNext/>
      <w:suppressAutoHyphens w:val="0"/>
      <w:ind w:left="425"/>
      <w:jc w:val="both"/>
      <w:outlineLvl w:val="1"/>
    </w:pPr>
    <w:rPr>
      <w:rFonts w:ascii="Calibri" w:hAnsi="Calibri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39F3"/>
    <w:pPr>
      <w:keepNext/>
      <w:suppressAutoHyphens w:val="0"/>
      <w:ind w:left="425"/>
      <w:jc w:val="both"/>
      <w:outlineLvl w:val="2"/>
    </w:pPr>
    <w:rPr>
      <w:rFonts w:ascii="Calibri" w:hAnsi="Calibri"/>
      <w:i/>
      <w:iCs/>
      <w:sz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339F3"/>
    <w:pPr>
      <w:keepNext/>
      <w:suppressAutoHyphens w:val="0"/>
      <w:spacing w:before="120"/>
      <w:ind w:left="425"/>
      <w:jc w:val="both"/>
      <w:outlineLvl w:val="3"/>
    </w:pPr>
    <w:rPr>
      <w:rFonts w:ascii="Calibri" w:hAnsi="Calibri"/>
      <w:i/>
      <w:iCs/>
      <w:sz w:val="22"/>
      <w:lang w:eastAsia="pl-PL"/>
    </w:rPr>
  </w:style>
  <w:style w:type="paragraph" w:styleId="Nagwek5">
    <w:name w:val="heading 5"/>
    <w:basedOn w:val="Normalny"/>
    <w:next w:val="Normalny"/>
    <w:link w:val="Nagwek5Znak"/>
    <w:rsid w:val="000339F3"/>
    <w:pPr>
      <w:keepNext/>
      <w:suppressAutoHyphens w:val="0"/>
      <w:snapToGrid w:val="0"/>
      <w:ind w:left="425"/>
      <w:jc w:val="center"/>
      <w:outlineLvl w:val="4"/>
    </w:pPr>
    <w:rPr>
      <w:rFonts w:ascii="Calibri" w:hAnsi="Calibri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rsid w:val="000339F3"/>
    <w:pPr>
      <w:suppressAutoHyphens w:val="0"/>
      <w:spacing w:before="120"/>
      <w:ind w:left="425"/>
      <w:jc w:val="center"/>
      <w:outlineLvl w:val="5"/>
    </w:pPr>
    <w:rPr>
      <w:rFonts w:ascii="Arial" w:hAnsi="Arial" w:cs="Arial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rsid w:val="000339F3"/>
    <w:pPr>
      <w:keepNext/>
      <w:suppressAutoHyphens w:val="0"/>
      <w:ind w:left="425"/>
      <w:jc w:val="both"/>
      <w:outlineLvl w:val="6"/>
    </w:pPr>
    <w:rPr>
      <w:rFonts w:ascii="Calibri" w:hAnsi="Calibri"/>
      <w:b/>
      <w:bCs/>
      <w:sz w:val="22"/>
      <w:lang w:eastAsia="pl-PL"/>
    </w:rPr>
  </w:style>
  <w:style w:type="paragraph" w:styleId="Nagwek8">
    <w:name w:val="heading 8"/>
    <w:basedOn w:val="Normalny"/>
    <w:next w:val="Normalny"/>
    <w:link w:val="Nagwek8Znak"/>
    <w:rsid w:val="000339F3"/>
    <w:pPr>
      <w:keepNext/>
      <w:numPr>
        <w:numId w:val="1"/>
      </w:numPr>
      <w:suppressAutoHyphens w:val="0"/>
      <w:jc w:val="right"/>
      <w:outlineLvl w:val="7"/>
    </w:pPr>
    <w:rPr>
      <w:rFonts w:ascii="Arial" w:hAnsi="Arial" w:cs="Arial"/>
      <w:sz w:val="22"/>
      <w:lang w:eastAsia="pl-PL"/>
    </w:rPr>
  </w:style>
  <w:style w:type="paragraph" w:styleId="Nagwek9">
    <w:name w:val="heading 9"/>
    <w:basedOn w:val="Normalny"/>
    <w:next w:val="Normalny"/>
    <w:link w:val="Nagwek9Znak"/>
    <w:rsid w:val="000339F3"/>
    <w:pPr>
      <w:keepNext/>
      <w:suppressAutoHyphens w:val="0"/>
      <w:ind w:left="3780"/>
      <w:jc w:val="both"/>
      <w:outlineLvl w:val="8"/>
    </w:pPr>
    <w:rPr>
      <w:rFonts w:ascii="Calibri" w:hAnsi="Calibri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4DC9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C4DC9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pl-PL"/>
    </w:rPr>
  </w:style>
  <w:style w:type="paragraph" w:styleId="Bezodstpw">
    <w:name w:val="No Spacing"/>
    <w:uiPriority w:val="1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5C4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4DC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niwersytet">
    <w:name w:val="Uniwersytet"/>
    <w:basedOn w:val="Normalny"/>
    <w:qFormat/>
    <w:locked/>
    <w:rsid w:val="00D020BD"/>
    <w:pPr>
      <w:suppressAutoHyphens w:val="0"/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paragraph" w:customStyle="1" w:styleId="Jednostka">
    <w:name w:val="Jednostka"/>
    <w:basedOn w:val="Normalny"/>
    <w:qFormat/>
    <w:locked/>
    <w:rsid w:val="00D020BD"/>
    <w:pPr>
      <w:suppressAutoHyphens w:val="0"/>
      <w:autoSpaceDE w:val="0"/>
      <w:autoSpaceDN w:val="0"/>
      <w:adjustRightInd w:val="0"/>
      <w:spacing w:before="200"/>
      <w:ind w:left="5103"/>
      <w:jc w:val="both"/>
    </w:pPr>
    <w:rPr>
      <w:rFonts w:ascii="Adobe Garamond Pro" w:eastAsia="Calibri" w:hAnsi="Adobe Garamond Pro" w:cs="Garamond"/>
      <w:kern w:val="16"/>
      <w:sz w:val="22"/>
      <w:szCs w:val="22"/>
      <w:lang w:eastAsia="pl-PL"/>
    </w:rPr>
  </w:style>
  <w:style w:type="character" w:customStyle="1" w:styleId="Uczelnia">
    <w:name w:val="Uczelnia"/>
    <w:uiPriority w:val="1"/>
    <w:qFormat/>
    <w:locked/>
    <w:rsid w:val="00D020BD"/>
    <w:rPr>
      <w:color w:val="B5123E"/>
      <w:lang w:eastAsia="pl-PL"/>
    </w:rPr>
  </w:style>
  <w:style w:type="paragraph" w:customStyle="1" w:styleId="Default">
    <w:name w:val="Default"/>
    <w:rsid w:val="00873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3D6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4F09F0"/>
    <w:pPr>
      <w:ind w:left="720"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aliases w:val="CW_Lista,Wypunktowanie,L1,Numerowanie,Akapit z listą BS,Podsis rysunku,Akapit z listą5,List Paragraph,Akapit z listą3,Akapit z listą31,Normal2,Akapit z listą4,T_SZ_List Paragraph,BulletC,Wyliczanie,Obiekt,normalny tekst,b1,wypunktowanie"/>
    <w:basedOn w:val="Normalny"/>
    <w:link w:val="AkapitzlistZnak"/>
    <w:uiPriority w:val="34"/>
    <w:qFormat/>
    <w:rsid w:val="006E0BA2"/>
    <w:pPr>
      <w:ind w:left="720"/>
      <w:contextualSpacing/>
    </w:pPr>
  </w:style>
  <w:style w:type="paragraph" w:styleId="Tekstpodstawowy">
    <w:name w:val="Body Text"/>
    <w:aliases w:val="a2,Znak Znak,Znak,Znak Znak Znak Znak Znak, Znak,(F2)"/>
    <w:basedOn w:val="Normalny"/>
    <w:link w:val="TekstpodstawowyZnak"/>
    <w:unhideWhenUsed/>
    <w:rsid w:val="006D12CF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,(F2) Znak"/>
    <w:basedOn w:val="Domylnaczcionkaakapitu"/>
    <w:link w:val="Tekstpodstawowy"/>
    <w:uiPriority w:val="99"/>
    <w:rsid w:val="006D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D12CF"/>
    <w:pPr>
      <w:suppressAutoHyphens w:val="0"/>
      <w:jc w:val="center"/>
    </w:pPr>
    <w:rPr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D12C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D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2C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72601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ispoddokumentem">
    <w:name w:val="Podpis pod dokumentem"/>
    <w:basedOn w:val="Tekstpodstawowy"/>
    <w:qFormat/>
    <w:locked/>
    <w:rsid w:val="00726017"/>
    <w:pPr>
      <w:spacing w:before="720"/>
      <w:jc w:val="left"/>
    </w:pPr>
    <w:rPr>
      <w:rFonts w:ascii="Adobe Garamond Pro" w:eastAsia="Calibri" w:hAnsi="Adobe Garamond Pro" w:cs="Garamond"/>
      <w:kern w:val="16"/>
      <w:lang w:eastAsia="en-US"/>
    </w:rPr>
  </w:style>
  <w:style w:type="paragraph" w:customStyle="1" w:styleId="Podstawowyakapitowy">
    <w:name w:val="[Podstawowy akapitowy]"/>
    <w:basedOn w:val="Normalny"/>
    <w:uiPriority w:val="99"/>
    <w:locked/>
    <w:rsid w:val="00726017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0339F3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339F3"/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339F3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339F3"/>
    <w:rPr>
      <w:rFonts w:ascii="Arial" w:eastAsia="Times New Roman" w:hAnsi="Arial" w:cs="Arial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ZnakZnak21">
    <w:name w:val="Znak Znak21"/>
    <w:locked/>
    <w:rsid w:val="000339F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339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339F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339F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339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339F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339F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339F3"/>
    <w:rPr>
      <w:rFonts w:ascii="Cambria" w:hAnsi="Cambria" w:cs="Cambria"/>
    </w:rPr>
  </w:style>
  <w:style w:type="character" w:customStyle="1" w:styleId="ZnakZnak12">
    <w:name w:val="Znak Znak12"/>
    <w:locked/>
    <w:rsid w:val="000339F3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uiPriority w:val="99"/>
    <w:locked/>
    <w:rsid w:val="000339F3"/>
  </w:style>
  <w:style w:type="paragraph" w:styleId="Lista">
    <w:name w:val="List"/>
    <w:basedOn w:val="Normalny"/>
    <w:semiHidden/>
    <w:rsid w:val="000339F3"/>
    <w:pPr>
      <w:suppressAutoHyphens w:val="0"/>
      <w:ind w:left="283" w:hanging="283"/>
      <w:jc w:val="both"/>
    </w:pPr>
    <w:rPr>
      <w:rFonts w:ascii="Arial" w:hAnsi="Arial" w:cs="Arial"/>
      <w:sz w:val="22"/>
      <w:lang w:eastAsia="pl-PL"/>
    </w:rPr>
  </w:style>
  <w:style w:type="paragraph" w:styleId="Lista2">
    <w:name w:val="List 2"/>
    <w:basedOn w:val="Normalny"/>
    <w:semiHidden/>
    <w:rsid w:val="000339F3"/>
    <w:pPr>
      <w:suppressAutoHyphens w:val="0"/>
      <w:ind w:left="566" w:hanging="283"/>
      <w:jc w:val="both"/>
    </w:pPr>
    <w:rPr>
      <w:rFonts w:ascii="Calibri" w:hAnsi="Calibri"/>
      <w:sz w:val="22"/>
      <w:lang w:eastAsia="pl-PL"/>
    </w:rPr>
  </w:style>
  <w:style w:type="character" w:customStyle="1" w:styleId="ZnakZnak10">
    <w:name w:val="Znak Znak10"/>
    <w:locked/>
    <w:rsid w:val="000339F3"/>
    <w:rPr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0339F3"/>
    <w:pPr>
      <w:suppressAutoHyphens w:val="0"/>
      <w:ind w:left="1416"/>
      <w:jc w:val="both"/>
    </w:pPr>
    <w:rPr>
      <w:rFonts w:ascii="Calibri" w:hAnsi="Calibri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9F3"/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0339F3"/>
    <w:rPr>
      <w:sz w:val="24"/>
      <w:szCs w:val="24"/>
    </w:rPr>
  </w:style>
  <w:style w:type="paragraph" w:styleId="Lista-kontynuacja2">
    <w:name w:val="List Continue 2"/>
    <w:basedOn w:val="Normalny"/>
    <w:semiHidden/>
    <w:rsid w:val="000339F3"/>
    <w:pPr>
      <w:suppressAutoHyphens w:val="0"/>
      <w:spacing w:after="120"/>
      <w:ind w:left="566"/>
      <w:jc w:val="both"/>
    </w:pPr>
    <w:rPr>
      <w:rFonts w:ascii="Calibri" w:hAnsi="Calibri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0339F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i/>
      <w:iCs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ZnakZnak7">
    <w:name w:val="Znak Znak7"/>
    <w:semiHidden/>
    <w:locked/>
    <w:rsid w:val="000339F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339F3"/>
    <w:pPr>
      <w:suppressAutoHyphens w:val="0"/>
      <w:ind w:left="425" w:firstLine="420"/>
      <w:jc w:val="both"/>
    </w:pPr>
    <w:rPr>
      <w:rFonts w:ascii="Calibri" w:hAnsi="Calibri"/>
      <w:b/>
      <w:bCs/>
      <w:i/>
      <w:iCs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39F3"/>
    <w:rPr>
      <w:rFonts w:ascii="Calibri" w:eastAsia="Times New Roman" w:hAnsi="Calibri" w:cs="Times New Roman"/>
      <w:b/>
      <w:bCs/>
      <w:i/>
      <w:iCs/>
      <w:szCs w:val="24"/>
      <w:lang w:eastAsia="pl-PL"/>
    </w:rPr>
  </w:style>
  <w:style w:type="character" w:customStyle="1" w:styleId="ZnakZnak6">
    <w:name w:val="Znak Znak6"/>
    <w:semiHidden/>
    <w:locked/>
    <w:rsid w:val="000339F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339F3"/>
    <w:pPr>
      <w:suppressAutoHyphens w:val="0"/>
      <w:spacing w:before="240" w:after="120"/>
      <w:ind w:left="567" w:hanging="567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39F3"/>
    <w:rPr>
      <w:rFonts w:ascii="Calibri" w:eastAsia="Times New Roman" w:hAnsi="Calibri" w:cs="Times New Roman"/>
      <w:lang w:eastAsia="pl-PL"/>
    </w:rPr>
  </w:style>
  <w:style w:type="character" w:customStyle="1" w:styleId="ZnakZnak5">
    <w:name w:val="Znak Znak5"/>
    <w:semiHidden/>
    <w:locked/>
    <w:rsid w:val="000339F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0339F3"/>
    <w:pPr>
      <w:suppressAutoHyphens w:val="0"/>
      <w:ind w:left="425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39F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339F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339F3"/>
    <w:pPr>
      <w:suppressAutoHyphens w:val="0"/>
      <w:ind w:left="425"/>
      <w:jc w:val="center"/>
      <w:outlineLvl w:val="0"/>
    </w:pPr>
    <w:rPr>
      <w:rFonts w:ascii="Verdana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0339F3"/>
    <w:pPr>
      <w:suppressAutoHyphens w:val="0"/>
      <w:spacing w:before="120" w:after="120"/>
      <w:ind w:left="425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0339F3"/>
    <w:pPr>
      <w:ind w:left="3480" w:right="-157" w:hanging="1800"/>
    </w:pPr>
    <w:rPr>
      <w:sz w:val="22"/>
    </w:rPr>
  </w:style>
  <w:style w:type="paragraph" w:customStyle="1" w:styleId="rozdzia">
    <w:name w:val="rozdział"/>
    <w:basedOn w:val="Normalny"/>
    <w:autoRedefine/>
    <w:uiPriority w:val="99"/>
    <w:rsid w:val="000339F3"/>
    <w:pPr>
      <w:suppressAutoHyphens w:val="0"/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0339F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339F3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Calibri" w:hAnsi="Calibri"/>
      <w:sz w:val="22"/>
      <w:lang w:eastAsia="pl-PL"/>
    </w:rPr>
  </w:style>
  <w:style w:type="paragraph" w:customStyle="1" w:styleId="pkt1">
    <w:name w:val="pkt1"/>
    <w:basedOn w:val="pkt"/>
    <w:rsid w:val="000339F3"/>
    <w:pPr>
      <w:ind w:left="850" w:hanging="425"/>
    </w:pPr>
  </w:style>
  <w:style w:type="paragraph" w:customStyle="1" w:styleId="numerowanie">
    <w:name w:val="numerowanie"/>
    <w:basedOn w:val="Normalny"/>
    <w:autoRedefine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Nagwekstrony">
    <w:name w:val="Nag?—wek strony"/>
    <w:basedOn w:val="Normalny"/>
    <w:rsid w:val="000339F3"/>
    <w:pPr>
      <w:tabs>
        <w:tab w:val="center" w:pos="4153"/>
        <w:tab w:val="right" w:pos="8306"/>
      </w:tabs>
      <w:suppressAutoHyphens w:val="0"/>
      <w:ind w:left="425"/>
      <w:jc w:val="both"/>
    </w:pPr>
    <w:rPr>
      <w:rFonts w:ascii="Calibri" w:hAnsi="Calibri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0339F3"/>
    <w:pPr>
      <w:widowControl w:val="0"/>
      <w:suppressAutoHyphens w:val="0"/>
      <w:spacing w:before="120" w:line="240" w:lineRule="exact"/>
      <w:ind w:left="425"/>
      <w:jc w:val="center"/>
    </w:pPr>
    <w:rPr>
      <w:rFonts w:ascii="Arial" w:hAnsi="Arial" w:cs="Arial"/>
      <w:sz w:val="20"/>
      <w:szCs w:val="20"/>
      <w:lang w:val="cs-CZ" w:eastAsia="pl-PL"/>
    </w:rPr>
  </w:style>
  <w:style w:type="paragraph" w:customStyle="1" w:styleId="A">
    <w:name w:val="A"/>
    <w:rsid w:val="000339F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339F3"/>
    <w:pPr>
      <w:suppressAutoHyphens w:val="0"/>
      <w:spacing w:before="120"/>
      <w:ind w:left="425"/>
      <w:jc w:val="both"/>
    </w:pPr>
    <w:rPr>
      <w:rFonts w:ascii="Calibri" w:hAnsi="Calibri"/>
      <w:sz w:val="20"/>
      <w:szCs w:val="20"/>
      <w:lang w:eastAsia="pl-PL"/>
    </w:rPr>
  </w:style>
  <w:style w:type="paragraph" w:customStyle="1" w:styleId="Text1">
    <w:name w:val="Text_1"/>
    <w:basedOn w:val="Normalny"/>
    <w:rsid w:val="000339F3"/>
    <w:pPr>
      <w:suppressAutoHyphens w:val="0"/>
      <w:spacing w:after="120"/>
      <w:ind w:left="425" w:hanging="425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B">
    <w:name w:val="B"/>
    <w:rsid w:val="000339F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0339F3"/>
    <w:rPr>
      <w:b/>
      <w:bCs/>
    </w:rPr>
  </w:style>
  <w:style w:type="character" w:styleId="Numerstrony">
    <w:name w:val="page number"/>
    <w:basedOn w:val="Domylnaczcionkaakapitu"/>
    <w:semiHidden/>
    <w:rsid w:val="000339F3"/>
  </w:style>
  <w:style w:type="character" w:styleId="Pogrubienie">
    <w:name w:val="Strong"/>
    <w:qFormat/>
    <w:rsid w:val="000339F3"/>
    <w:rPr>
      <w:b/>
      <w:bCs/>
    </w:rPr>
  </w:style>
  <w:style w:type="character" w:styleId="Uwydatnienie">
    <w:name w:val="Emphasis"/>
    <w:qFormat/>
    <w:rsid w:val="000339F3"/>
    <w:rPr>
      <w:i/>
      <w:iCs/>
    </w:rPr>
  </w:style>
  <w:style w:type="character" w:customStyle="1" w:styleId="ZnakZnak3">
    <w:name w:val="Znak Znak3"/>
    <w:semiHidden/>
    <w:locked/>
    <w:rsid w:val="000339F3"/>
    <w:rPr>
      <w:sz w:val="2"/>
      <w:szCs w:val="2"/>
    </w:rPr>
  </w:style>
  <w:style w:type="character" w:customStyle="1" w:styleId="ZnakZnak2">
    <w:name w:val="Znak Znak2"/>
    <w:semiHidden/>
    <w:locked/>
    <w:rsid w:val="00033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339F3"/>
    <w:pPr>
      <w:ind w:left="425"/>
      <w:jc w:val="both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39F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0339F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339F3"/>
    <w:pPr>
      <w:suppressAutoHyphens w:val="0"/>
      <w:overflowPunct w:val="0"/>
      <w:autoSpaceDE w:val="0"/>
      <w:autoSpaceDN w:val="0"/>
      <w:adjustRightInd w:val="0"/>
      <w:ind w:left="425"/>
      <w:jc w:val="both"/>
      <w:textAlignment w:val="baseline"/>
    </w:pPr>
    <w:rPr>
      <w:rFonts w:ascii="Calibri" w:hAnsi="Calibri"/>
      <w:sz w:val="22"/>
      <w:lang w:eastAsia="pl-PL"/>
    </w:rPr>
  </w:style>
  <w:style w:type="paragraph" w:customStyle="1" w:styleId="WP1Tekstpodstawowy">
    <w:name w:val="WP1 Tekst podstawowy"/>
    <w:basedOn w:val="Tekstpodstawowy3"/>
    <w:rsid w:val="000339F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339F3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Tresc">
    <w:name w:val="Tresc"/>
    <w:basedOn w:val="Normalny"/>
    <w:rsid w:val="000339F3"/>
    <w:pPr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">
    <w:name w:val="Styl"/>
    <w:basedOn w:val="Normalny"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0339F3"/>
    <w:rPr>
      <w:sz w:val="20"/>
      <w:szCs w:val="20"/>
    </w:rPr>
  </w:style>
  <w:style w:type="character" w:styleId="Odwoanieprzypisudolnego">
    <w:name w:val="footnote reference"/>
    <w:rsid w:val="000339F3"/>
    <w:rPr>
      <w:vertAlign w:val="superscript"/>
    </w:rPr>
  </w:style>
  <w:style w:type="paragraph" w:customStyle="1" w:styleId="Style7">
    <w:name w:val="Style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9">
    <w:name w:val="Style9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413" w:lineRule="exact"/>
      <w:ind w:left="425"/>
      <w:jc w:val="right"/>
    </w:pPr>
    <w:rPr>
      <w:rFonts w:ascii="Calibri" w:hAnsi="Calibri"/>
      <w:sz w:val="22"/>
      <w:lang w:eastAsia="pl-PL"/>
    </w:rPr>
  </w:style>
  <w:style w:type="paragraph" w:customStyle="1" w:styleId="Style10">
    <w:name w:val="Style10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2">
    <w:name w:val="Style12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4">
    <w:name w:val="Style1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 w:hanging="1800"/>
      <w:jc w:val="both"/>
    </w:pPr>
    <w:rPr>
      <w:rFonts w:ascii="Calibri" w:hAnsi="Calibri"/>
      <w:sz w:val="22"/>
      <w:lang w:eastAsia="pl-PL"/>
    </w:rPr>
  </w:style>
  <w:style w:type="paragraph" w:customStyle="1" w:styleId="Style15">
    <w:name w:val="Style1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 w:hanging="1675"/>
      <w:jc w:val="both"/>
    </w:pPr>
    <w:rPr>
      <w:rFonts w:ascii="Calibri" w:hAnsi="Calibri"/>
      <w:sz w:val="22"/>
      <w:lang w:eastAsia="pl-PL"/>
    </w:rPr>
  </w:style>
  <w:style w:type="paragraph" w:customStyle="1" w:styleId="Style24">
    <w:name w:val="Style24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25">
    <w:name w:val="Style2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0">
    <w:name w:val="Style40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446" w:lineRule="exact"/>
      <w:ind w:left="425" w:firstLine="2122"/>
      <w:jc w:val="both"/>
    </w:pPr>
    <w:rPr>
      <w:rFonts w:ascii="Calibri" w:hAnsi="Calibri"/>
      <w:sz w:val="22"/>
      <w:lang w:eastAsia="pl-PL"/>
    </w:rPr>
  </w:style>
  <w:style w:type="paragraph" w:customStyle="1" w:styleId="Style41">
    <w:name w:val="Style4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178"/>
      <w:jc w:val="both"/>
    </w:pPr>
    <w:rPr>
      <w:rFonts w:ascii="Calibri" w:hAnsi="Calibri"/>
      <w:sz w:val="22"/>
      <w:lang w:eastAsia="pl-PL"/>
    </w:rPr>
  </w:style>
  <w:style w:type="paragraph" w:customStyle="1" w:styleId="Style45">
    <w:name w:val="Style4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26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6">
    <w:name w:val="Style4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3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7">
    <w:name w:val="Style4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53">
    <w:name w:val="Style53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4">
    <w:name w:val="Style6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/>
      <w:jc w:val="center"/>
    </w:pPr>
    <w:rPr>
      <w:rFonts w:ascii="Calibri" w:hAnsi="Calibri"/>
      <w:sz w:val="22"/>
      <w:lang w:eastAsia="pl-PL"/>
    </w:rPr>
  </w:style>
  <w:style w:type="character" w:customStyle="1" w:styleId="FontStyle75">
    <w:name w:val="Font Style75"/>
    <w:rsid w:val="000339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339F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339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339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339F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339F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339F3"/>
    <w:rPr>
      <w:color w:val="800080"/>
      <w:u w:val="single"/>
    </w:rPr>
  </w:style>
  <w:style w:type="paragraph" w:customStyle="1" w:styleId="Style27">
    <w:name w:val="Style27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danka1">
    <w:name w:val="danka1"/>
    <w:basedOn w:val="Normalny"/>
    <w:rsid w:val="000339F3"/>
    <w:pPr>
      <w:keepNext/>
      <w:tabs>
        <w:tab w:val="left" w:pos="567"/>
      </w:tabs>
      <w:suppressAutoHyphens w:val="0"/>
      <w:spacing w:line="360" w:lineRule="auto"/>
      <w:ind w:left="425" w:right="-2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339F3"/>
    <w:rPr>
      <w:vertAlign w:val="superscript"/>
    </w:rPr>
  </w:style>
  <w:style w:type="paragraph" w:customStyle="1" w:styleId="Zwykytekst1">
    <w:name w:val="Zwykły tekst1"/>
    <w:basedOn w:val="Normalny"/>
    <w:rsid w:val="000339F3"/>
    <w:pPr>
      <w:ind w:left="425"/>
      <w:jc w:val="both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339F3"/>
    <w:pPr>
      <w:ind w:left="425"/>
      <w:jc w:val="both"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3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Verdana" w:hAnsi="Verdana"/>
      <w:sz w:val="22"/>
      <w:lang w:eastAsia="pl-PL"/>
    </w:rPr>
  </w:style>
  <w:style w:type="paragraph" w:customStyle="1" w:styleId="Style31">
    <w:name w:val="Style3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02" w:lineRule="exact"/>
      <w:ind w:left="425" w:firstLine="223"/>
      <w:jc w:val="both"/>
    </w:pPr>
    <w:rPr>
      <w:rFonts w:ascii="Verdana" w:hAnsi="Verdana"/>
      <w:sz w:val="22"/>
      <w:lang w:eastAsia="pl-PL"/>
    </w:rPr>
  </w:style>
  <w:style w:type="paragraph" w:customStyle="1" w:styleId="Style61">
    <w:name w:val="Style6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 w:hanging="1570"/>
      <w:jc w:val="both"/>
    </w:pPr>
    <w:rPr>
      <w:rFonts w:ascii="Verdana" w:hAnsi="Verdana"/>
      <w:sz w:val="22"/>
      <w:lang w:eastAsia="pl-PL"/>
    </w:rPr>
  </w:style>
  <w:style w:type="paragraph" w:customStyle="1" w:styleId="Style71">
    <w:name w:val="Style7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27" w:lineRule="exact"/>
      <w:ind w:left="425" w:hanging="1577"/>
      <w:jc w:val="both"/>
    </w:pPr>
    <w:rPr>
      <w:rFonts w:ascii="Verdana" w:hAnsi="Verdana"/>
      <w:sz w:val="22"/>
      <w:lang w:eastAsia="pl-PL"/>
    </w:rPr>
  </w:style>
  <w:style w:type="character" w:customStyle="1" w:styleId="FontStyle158">
    <w:name w:val="Font Style158"/>
    <w:uiPriority w:val="99"/>
    <w:rsid w:val="000339F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339F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03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Podsis rysunku Znak,Akapit z listą5 Znak,List Paragraph Znak,Akapit z listą3 Znak,Akapit z listą31 Znak,Normal2 Znak,Akapit z listą4 Znak,BulletC Znak"/>
    <w:link w:val="Akapitzlist"/>
    <w:uiPriority w:val="34"/>
    <w:qFormat/>
    <w:rsid w:val="000339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5z0">
    <w:name w:val="WW8Num55z0"/>
    <w:rsid w:val="000339F3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0339F3"/>
    <w:pPr>
      <w:suppressAutoHyphens w:val="0"/>
      <w:ind w:left="425"/>
      <w:jc w:val="both"/>
    </w:pPr>
    <w:rPr>
      <w:rFonts w:ascii="Courier New" w:hAnsi="Courier New"/>
      <w:sz w:val="20"/>
      <w:szCs w:val="20"/>
    </w:rPr>
  </w:style>
  <w:style w:type="paragraph" w:customStyle="1" w:styleId="Style4">
    <w:name w:val="Style4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">
    <w:name w:val="Style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281"/>
      <w:jc w:val="both"/>
    </w:pPr>
    <w:rPr>
      <w:rFonts w:ascii="Calibri" w:hAnsi="Calibri"/>
      <w:sz w:val="22"/>
      <w:lang w:eastAsia="pl-PL"/>
    </w:rPr>
  </w:style>
  <w:style w:type="paragraph" w:customStyle="1" w:styleId="StylParagrafZprawej-1cm">
    <w:name w:val="Styl Paragraf + Z prawej:  -1 cm"/>
    <w:basedOn w:val="Normalny"/>
    <w:rsid w:val="000339F3"/>
    <w:pPr>
      <w:tabs>
        <w:tab w:val="num" w:pos="360"/>
      </w:tabs>
      <w:spacing w:before="360" w:after="240"/>
      <w:ind w:left="578" w:right="-569" w:hanging="360"/>
      <w:jc w:val="center"/>
    </w:pPr>
    <w:rPr>
      <w:rFonts w:ascii="Calibri" w:eastAsia="Calibri" w:hAnsi="Calibri"/>
      <w:b/>
      <w:bCs/>
      <w:i/>
      <w:iCs/>
      <w:sz w:val="22"/>
      <w:szCs w:val="20"/>
    </w:rPr>
  </w:style>
  <w:style w:type="character" w:customStyle="1" w:styleId="FontStyle24">
    <w:name w:val="Font Style24"/>
    <w:rsid w:val="000339F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0339F3"/>
    <w:rPr>
      <w:rFonts w:ascii="Times New Roman" w:hAnsi="Times New Roman" w:cs="Times New Roman" w:hint="default"/>
      <w:sz w:val="22"/>
      <w:szCs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0339F3"/>
    <w:pPr>
      <w:suppressAutoHyphens w:val="0"/>
      <w:ind w:left="425"/>
    </w:pPr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339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339F3"/>
  </w:style>
  <w:style w:type="paragraph" w:customStyle="1" w:styleId="Numeracja1">
    <w:name w:val="Numeracja 1"/>
    <w:basedOn w:val="Akapitzlist"/>
    <w:next w:val="Normalny"/>
    <w:link w:val="Numeracja1Znak"/>
    <w:qFormat/>
    <w:rsid w:val="000339F3"/>
    <w:pPr>
      <w:numPr>
        <w:numId w:val="3"/>
      </w:numPr>
      <w:suppressAutoHyphens w:val="0"/>
      <w:spacing w:line="276" w:lineRule="auto"/>
      <w:contextualSpacing w:val="0"/>
      <w:jc w:val="both"/>
    </w:pPr>
    <w:rPr>
      <w:rFonts w:ascii="Calibri" w:hAnsi="Calibri" w:cs="Arial"/>
    </w:rPr>
  </w:style>
  <w:style w:type="paragraph" w:customStyle="1" w:styleId="Numa">
    <w:name w:val="Num a."/>
    <w:basedOn w:val="Akapitzlist"/>
    <w:link w:val="NumaZnak"/>
    <w:qFormat/>
    <w:rsid w:val="000339F3"/>
    <w:pPr>
      <w:suppressAutoHyphens w:val="0"/>
      <w:spacing w:line="276" w:lineRule="auto"/>
      <w:ind w:left="0"/>
      <w:contextualSpacing w:val="0"/>
      <w:jc w:val="both"/>
    </w:pPr>
    <w:rPr>
      <w:rFonts w:ascii="Calibri" w:hAnsi="Calibri" w:cs="Arial"/>
    </w:rPr>
  </w:style>
  <w:style w:type="character" w:customStyle="1" w:styleId="Numeracja1Znak">
    <w:name w:val="Numeracja 1 Znak"/>
    <w:basedOn w:val="AkapitzlistZnak"/>
    <w:link w:val="Numeracja1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0339F3"/>
    <w:pPr>
      <w:shd w:val="clear" w:color="auto" w:fill="FFFFFF"/>
      <w:spacing w:line="250" w:lineRule="exact"/>
      <w:ind w:hanging="720"/>
      <w:jc w:val="both"/>
    </w:pPr>
    <w:rPr>
      <w:sz w:val="21"/>
      <w:szCs w:val="21"/>
    </w:rPr>
  </w:style>
  <w:style w:type="character" w:customStyle="1" w:styleId="NumaZnak">
    <w:name w:val="Num a. Znak"/>
    <w:basedOn w:val="Numeracja1Znak"/>
    <w:link w:val="Numa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WW-Domylnie">
    <w:name w:val="WW-Domyślnie"/>
    <w:rsid w:val="000339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339F3"/>
    <w:rPr>
      <w:color w:val="808080"/>
    </w:rPr>
  </w:style>
  <w:style w:type="paragraph" w:customStyle="1" w:styleId="arimr">
    <w:name w:val="arimr"/>
    <w:basedOn w:val="Normalny"/>
    <w:rsid w:val="000339F3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paragraph" w:customStyle="1" w:styleId="wzorydanesdowe">
    <w:name w:val="wzory_dane sądowe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line="259" w:lineRule="atLeast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paragraph" w:customStyle="1" w:styleId="wzorypostanowienia">
    <w:name w:val="wzory_postanowienia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before="220" w:after="220" w:line="259" w:lineRule="atLeast"/>
      <w:jc w:val="both"/>
      <w:textAlignment w:val="center"/>
    </w:pPr>
    <w:rPr>
      <w:rFonts w:ascii="CharterITCPro-Bold" w:hAnsi="CharterITCPro-Bold" w:cs="CharterITCPro-Bold"/>
      <w:b/>
      <w:bCs/>
      <w:color w:val="000000"/>
      <w:sz w:val="19"/>
      <w:szCs w:val="19"/>
      <w:lang w:eastAsia="pl-PL"/>
    </w:rPr>
  </w:style>
  <w:style w:type="paragraph" w:customStyle="1" w:styleId="wzorypodkropkami">
    <w:name w:val="wzory pod kropkami"/>
    <w:basedOn w:val="wzorydanesdowe"/>
    <w:uiPriority w:val="99"/>
    <w:rsid w:val="006F0F33"/>
    <w:pPr>
      <w:spacing w:before="57" w:line="288" w:lineRule="auto"/>
      <w:jc w:val="center"/>
    </w:pPr>
    <w:rPr>
      <w:sz w:val="17"/>
      <w:szCs w:val="17"/>
    </w:rPr>
  </w:style>
  <w:style w:type="paragraph" w:customStyle="1" w:styleId="Punkt1cd">
    <w:name w:val="Punkt 1. cd"/>
    <w:basedOn w:val="Normalny"/>
    <w:uiPriority w:val="99"/>
    <w:rsid w:val="006F0F33"/>
    <w:pPr>
      <w:widowControl w:val="0"/>
      <w:tabs>
        <w:tab w:val="left" w:pos="298"/>
      </w:tabs>
      <w:suppressAutoHyphens w:val="0"/>
      <w:autoSpaceDE w:val="0"/>
      <w:autoSpaceDN w:val="0"/>
      <w:adjustRightInd w:val="0"/>
      <w:spacing w:line="259" w:lineRule="atLeast"/>
      <w:ind w:left="283" w:hanging="283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character" w:customStyle="1" w:styleId="Bold">
    <w:name w:val="Bold"/>
    <w:uiPriority w:val="99"/>
    <w:rsid w:val="006F0F33"/>
    <w:rPr>
      <w:b/>
    </w:rPr>
  </w:style>
  <w:style w:type="character" w:customStyle="1" w:styleId="Italic">
    <w:name w:val="Italic"/>
    <w:uiPriority w:val="99"/>
    <w:rsid w:val="006F0F33"/>
    <w:rPr>
      <w:i/>
    </w:rPr>
  </w:style>
  <w:style w:type="character" w:customStyle="1" w:styleId="Nonbreaking">
    <w:name w:val="Nonbreaking"/>
    <w:uiPriority w:val="99"/>
    <w:rsid w:val="006F0F33"/>
  </w:style>
  <w:style w:type="paragraph" w:customStyle="1" w:styleId="Domylne">
    <w:name w:val="Domyślne"/>
    <w:rsid w:val="00211C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Hyperlink1">
    <w:name w:val="Hyperlink.1"/>
    <w:rsid w:val="00211CFC"/>
    <w:rPr>
      <w:u w:val="single"/>
    </w:rPr>
  </w:style>
  <w:style w:type="character" w:customStyle="1" w:styleId="ListLabel73">
    <w:name w:val="ListLabel 73"/>
    <w:qFormat/>
    <w:rsid w:val="00211CFC"/>
    <w:rPr>
      <w:color w:val="0563C1"/>
      <w:u w:val="single"/>
    </w:rPr>
  </w:style>
  <w:style w:type="character" w:customStyle="1" w:styleId="ListLabel74">
    <w:name w:val="ListLabel 74"/>
    <w:qFormat/>
    <w:rsid w:val="00211CFC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563C1"/>
      <w:position w:val="0"/>
      <w:sz w:val="22"/>
      <w:szCs w:val="22"/>
      <w:u w:val="single"/>
      <w:vertAlign w:val="baseline"/>
    </w:rPr>
  </w:style>
  <w:style w:type="paragraph" w:customStyle="1" w:styleId="Style17">
    <w:name w:val="Style17"/>
    <w:basedOn w:val="Normalny"/>
    <w:rsid w:val="00AF1420"/>
    <w:pPr>
      <w:widowControl w:val="0"/>
      <w:suppressAutoHyphens w:val="0"/>
      <w:autoSpaceDE w:val="0"/>
      <w:autoSpaceDN w:val="0"/>
      <w:adjustRightInd w:val="0"/>
      <w:spacing w:line="276" w:lineRule="exact"/>
      <w:ind w:hanging="355"/>
      <w:jc w:val="both"/>
    </w:pPr>
    <w:rPr>
      <w:lang w:eastAsia="pl-PL"/>
    </w:rPr>
  </w:style>
  <w:style w:type="paragraph" w:customStyle="1" w:styleId="Skrconyadreszwrotny">
    <w:name w:val="Skrócony adres zwrotny"/>
    <w:basedOn w:val="Normalny"/>
    <w:rsid w:val="00F505C7"/>
    <w:pPr>
      <w:suppressAutoHyphens w:val="0"/>
    </w:pPr>
    <w:rPr>
      <w:szCs w:val="20"/>
      <w:lang w:eastAsia="pl-PL"/>
    </w:rPr>
  </w:style>
  <w:style w:type="paragraph" w:customStyle="1" w:styleId="Standard">
    <w:name w:val="Standard"/>
    <w:qFormat/>
    <w:rsid w:val="000B7B23"/>
    <w:pPr>
      <w:suppressAutoHyphens/>
      <w:spacing w:after="0" w:line="240" w:lineRule="auto"/>
    </w:pPr>
    <w:rPr>
      <w:rFonts w:cs="Calibri"/>
      <w:color w:val="00000A"/>
      <w:kern w:val="2"/>
      <w:sz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pjp2" TargetMode="External"/><Relationship Id="rId13" Type="http://schemas.openxmlformats.org/officeDocument/2006/relationships/hyperlink" Target="mailto:zp@upjp2.edu.pl" TargetMode="External"/><Relationship Id="rId18" Type="http://schemas.openxmlformats.org/officeDocument/2006/relationships/hyperlink" Target="https://platformazakupowa.pl/pn/upjp2" TargetMode="External"/><Relationship Id="rId26" Type="http://schemas.openxmlformats.org/officeDocument/2006/relationships/hyperlink" Target="mailto:faktury@upjp2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aktury@upjp2.edu.pl" TargetMode="External"/><Relationship Id="rId7" Type="http://schemas.openxmlformats.org/officeDocument/2006/relationships/hyperlink" Target="http://bip.upjp2.edu.pl/zamowienia-publiczne" TargetMode="External"/><Relationship Id="rId12" Type="http://schemas.openxmlformats.org/officeDocument/2006/relationships/hyperlink" Target="https://platformazakupowa.pl/pn/upjp2" TargetMode="External"/><Relationship Id="rId17" Type="http://schemas.openxmlformats.org/officeDocument/2006/relationships/hyperlink" Target="http://bip.upjp2.edu.pl/zamowienia-publiczne" TargetMode="External"/><Relationship Id="rId25" Type="http://schemas.openxmlformats.org/officeDocument/2006/relationships/hyperlink" Target="mailto:rafal.bober@upjp2.edu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mailto:IODO@upjp2.edu.p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upjp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1.xml"/><Relationship Id="rId28" Type="http://schemas.openxmlformats.org/officeDocument/2006/relationships/header" Target="header2.xml"/><Relationship Id="rId10" Type="http://schemas.openxmlformats.org/officeDocument/2006/relationships/hyperlink" Target="http://bip.upjp2.edu.pl/zamowienia-publiczne" TargetMode="External"/><Relationship Id="rId19" Type="http://schemas.openxmlformats.org/officeDocument/2006/relationships/hyperlink" Target="file://d:\..\..\AppData\Local\AppData\Local\AppData\Local\Microsoft\AppData\Local\Microsoft\Windows\INetCache\Content.Outlook\Users\pgruszczynski\AppData\Local\Microsoft\Windows\INetCache\Content.Outlook\AppData\Local\Microsoft\AppData\Local\Microsoft\AppData\Local\Microsoft\AppData\Local\Microsoft\Windows\INetCache\AppData\Local\Microsoft\Windows\INetCache\AppData\Local\Microsoft\AppData\Local\Microsoft\Windows\INetCache\Content.Outlook\AppData\Local\Microsoft\AppData\Local\Microsoft\Windows\INetCache\LAPCZYNSKAU\AppData\Local\Microsoft\Windows\INetCache\Content.Outlook\AppData\Local\Microsoft\wasm\AppData\Local\Monika\Desktop\e-mai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pjp2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www.brokerinfinite.efaktura.gov.pl/panel/accounts" TargetMode="External"/><Relationship Id="rId27" Type="http://schemas.openxmlformats.org/officeDocument/2006/relationships/hyperlink" Target="https://www.brokerinfinite.efaktura.gov.pl/panel/accounts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upjp2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6787</Words>
  <Characters>40725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pok.119</dc:creator>
  <cp:lastModifiedBy>Angelika Szwedyk</cp:lastModifiedBy>
  <cp:revision>13</cp:revision>
  <cp:lastPrinted>2023-05-19T07:52:00Z</cp:lastPrinted>
  <dcterms:created xsi:type="dcterms:W3CDTF">2023-05-18T12:13:00Z</dcterms:created>
  <dcterms:modified xsi:type="dcterms:W3CDTF">2024-02-08T09:37:00Z</dcterms:modified>
</cp:coreProperties>
</file>