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634D" w14:textId="2F59A730" w:rsidR="00A654F3" w:rsidRPr="00CB1611" w:rsidRDefault="009C2EE6" w:rsidP="00CB1611">
      <w:pPr>
        <w:pStyle w:val="Standard"/>
        <w:spacing w:before="113"/>
        <w:jc w:val="right"/>
        <w:rPr>
          <w:rFonts w:ascii="Arial" w:hAnsi="Arial" w:cs="Arial"/>
          <w:b/>
          <w:sz w:val="22"/>
          <w:szCs w:val="22"/>
        </w:rPr>
      </w:pPr>
      <w:r w:rsidRPr="00607A30">
        <w:rPr>
          <w:rFonts w:ascii="Arial" w:eastAsia="Arial Unicode MS" w:hAnsi="Arial" w:cs="Arial"/>
          <w:sz w:val="20"/>
          <w:szCs w:val="20"/>
        </w:rPr>
        <w:t xml:space="preserve">Nr sprawy: </w:t>
      </w:r>
      <w:r w:rsidR="00CB1611" w:rsidRPr="00D00CB4">
        <w:rPr>
          <w:rFonts w:ascii="Arial" w:eastAsia="Arial Unicode MS" w:hAnsi="Arial" w:cs="Arial"/>
          <w:sz w:val="22"/>
          <w:szCs w:val="22"/>
        </w:rPr>
        <w:t xml:space="preserve">: </w:t>
      </w:r>
      <w:r w:rsidR="00CB1611" w:rsidRPr="00D00CB4">
        <w:rPr>
          <w:rFonts w:ascii="Arial" w:hAnsi="Arial" w:cs="Arial"/>
          <w:b/>
          <w:sz w:val="22"/>
          <w:szCs w:val="22"/>
        </w:rPr>
        <w:t>MCK -</w:t>
      </w:r>
      <w:r w:rsidR="00044C8E">
        <w:rPr>
          <w:rFonts w:ascii="Arial" w:hAnsi="Arial" w:cs="Arial"/>
          <w:b/>
          <w:sz w:val="22"/>
          <w:szCs w:val="22"/>
        </w:rPr>
        <w:t xml:space="preserve"> </w:t>
      </w:r>
      <w:r w:rsidR="00CB1611">
        <w:rPr>
          <w:rFonts w:ascii="Arial" w:hAnsi="Arial" w:cs="Arial"/>
          <w:b/>
          <w:sz w:val="22"/>
          <w:szCs w:val="22"/>
        </w:rPr>
        <w:t>8</w:t>
      </w:r>
      <w:r w:rsidR="00CB1611" w:rsidRPr="00D00CB4">
        <w:rPr>
          <w:rFonts w:ascii="Arial" w:hAnsi="Arial" w:cs="Arial"/>
          <w:b/>
          <w:sz w:val="22"/>
          <w:szCs w:val="22"/>
        </w:rPr>
        <w:t>/</w:t>
      </w:r>
      <w:r w:rsidR="00CB1611">
        <w:rPr>
          <w:rFonts w:ascii="Arial" w:hAnsi="Arial" w:cs="Arial"/>
          <w:b/>
          <w:sz w:val="22"/>
          <w:szCs w:val="22"/>
        </w:rPr>
        <w:t>D</w:t>
      </w:r>
      <w:r w:rsidR="00CB1611" w:rsidRPr="00D00CB4">
        <w:rPr>
          <w:rFonts w:ascii="Arial" w:hAnsi="Arial" w:cs="Arial"/>
          <w:b/>
          <w:sz w:val="22"/>
          <w:szCs w:val="22"/>
        </w:rPr>
        <w:t>/202</w:t>
      </w:r>
      <w:r w:rsidR="00CB1611">
        <w:rPr>
          <w:rFonts w:ascii="Arial" w:hAnsi="Arial" w:cs="Arial"/>
          <w:b/>
          <w:sz w:val="22"/>
          <w:szCs w:val="22"/>
        </w:rPr>
        <w:t>2</w:t>
      </w:r>
    </w:p>
    <w:p w14:paraId="6E59EE46" w14:textId="0FF2082C" w:rsidR="000B5AFC" w:rsidRDefault="000B5AFC" w:rsidP="00514825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0B16F5F5" w14:textId="77777777" w:rsidR="0039170B" w:rsidRDefault="0039170B" w:rsidP="00514825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0AE67BAB" w14:textId="77777777" w:rsidR="0039170B" w:rsidRPr="00A800D2" w:rsidRDefault="0039170B" w:rsidP="00F02EE2">
      <w:pPr>
        <w:pStyle w:val="Tretekstu"/>
        <w:spacing w:line="360" w:lineRule="auto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 WYKONAWCY</w:t>
      </w:r>
      <w:r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</w:p>
    <w:p w14:paraId="4723036C" w14:textId="77777777" w:rsidR="0039170B" w:rsidRPr="006C29EC" w:rsidRDefault="0039170B" w:rsidP="00F02EE2">
      <w:pPr>
        <w:pStyle w:val="Tretekstu"/>
        <w:spacing w:line="360" w:lineRule="auto"/>
        <w:jc w:val="both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 UDZIAŁU W POSTĘPOWANIU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art. 125 ust. 1 ustawy z dnia 11.09.2019 r. Prawo zamówień publicznych (dalej </w:t>
      </w:r>
      <w:proofErr w:type="spellStart"/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uPzp</w:t>
      </w:r>
      <w:proofErr w:type="spellEnd"/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 – tekst jedn. Dz. U. z 2022 r., poz. 1710 ze zm.)</w:t>
      </w:r>
    </w:p>
    <w:p w14:paraId="254717D5" w14:textId="77777777" w:rsidR="0039170B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Cs w:val="0"/>
          <w:sz w:val="20"/>
          <w:szCs w:val="22"/>
          <w:lang w:val="pl-PL"/>
        </w:rPr>
        <w:t>Nazwa i adres Wykonawcy</w:t>
      </w:r>
    </w:p>
    <w:p w14:paraId="336A18CD" w14:textId="77777777" w:rsidR="006C29EC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(każdy z Wykonawców wspólnie ubiegających się o udzielenie zamówienia składa niniejsze oświadczenie odrębnie)</w:t>
      </w:r>
    </w:p>
    <w:p w14:paraId="084642D3" w14:textId="77777777" w:rsidR="0039170B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______________________________________________________________________________</w:t>
      </w:r>
    </w:p>
    <w:p w14:paraId="0A7E3DAC" w14:textId="77777777" w:rsidR="006C29EC" w:rsidRPr="006C29EC" w:rsidRDefault="006C29EC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0"/>
          <w:szCs w:val="22"/>
          <w:lang w:val="pl-PL"/>
        </w:rPr>
      </w:pPr>
    </w:p>
    <w:p w14:paraId="2810989F" w14:textId="77777777" w:rsidR="0039170B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Wskazać z jakiego dokumentu (KRS, </w:t>
      </w:r>
      <w:proofErr w:type="spellStart"/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CEiDG</w:t>
      </w:r>
      <w:proofErr w:type="spellEnd"/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, pełnomocnictwo, innego dokumentu) wynika umocowanie do składania oświadczeń w imieniu Wykonawcy ______________________________</w:t>
      </w:r>
    </w:p>
    <w:p w14:paraId="1FBBDAE3" w14:textId="77777777" w:rsidR="0039170B" w:rsidRPr="006C29EC" w:rsidRDefault="0039170B" w:rsidP="00A654F3">
      <w:pPr>
        <w:pStyle w:val="Tretekstu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Oświadczam/y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t>, iż nie podlegam/y wykluczeniu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 z postępowania w zakresie podstaw wykluczenia, wskazanych przez Zamawiającego. </w:t>
      </w:r>
    </w:p>
    <w:p w14:paraId="04C9091D" w14:textId="77777777" w:rsidR="0039170B" w:rsidRPr="006C29EC" w:rsidRDefault="0039170B" w:rsidP="00A654F3">
      <w:pPr>
        <w:pStyle w:val="Tretekstu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*Oświadczam/y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t>, iż zachodzą w stosunku do mnie/nas podstawy wykluczenia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br/>
        <w:t xml:space="preserve">z postępowania na podstawie art. _____ </w:t>
      </w:r>
      <w:proofErr w:type="spellStart"/>
      <w:r w:rsidRPr="006C29EC">
        <w:rPr>
          <w:rFonts w:ascii="Arial" w:hAnsi="Arial" w:cs="Arial"/>
          <w:bCs w:val="0"/>
          <w:sz w:val="20"/>
          <w:szCs w:val="22"/>
          <w:lang w:val="pl-PL"/>
        </w:rPr>
        <w:t>uPzp</w:t>
      </w:r>
      <w:proofErr w:type="spellEnd"/>
      <w:r w:rsidRPr="006C29EC">
        <w:rPr>
          <w:rFonts w:ascii="Arial" w:hAnsi="Arial" w:cs="Arial"/>
          <w:bCs w:val="0"/>
          <w:sz w:val="20"/>
          <w:szCs w:val="22"/>
          <w:lang w:val="pl-PL"/>
        </w:rPr>
        <w:t xml:space="preserve"> 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(należy podać mającą zastosowanie podstawę wykluczenia spośród wymienionych w art. 108 ust. 1 pkt 1, 2 i 5 </w:t>
      </w:r>
      <w:proofErr w:type="spellStart"/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uPzp</w:t>
      </w:r>
      <w:proofErr w:type="spellEnd"/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 lub 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br/>
        <w:t xml:space="preserve">art. 109 ust. 1 pkt 4 i pkt 7 </w:t>
      </w:r>
      <w:proofErr w:type="spellStart"/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uPzp</w:t>
      </w:r>
      <w:proofErr w:type="spellEnd"/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)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t xml:space="preserve">. 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uPzp</w:t>
      </w:r>
      <w:proofErr w:type="spellEnd"/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 podjąłem/podjęłam następujące czynności naprawcze: ___________________________________________________________________________</w:t>
      </w:r>
    </w:p>
    <w:p w14:paraId="2F6F5E6D" w14:textId="77777777" w:rsidR="0039170B" w:rsidRPr="006C29EC" w:rsidRDefault="0039170B" w:rsidP="00A654F3">
      <w:pPr>
        <w:pStyle w:val="Tretekstu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/>
          <w:b w:val="0"/>
          <w:sz w:val="20"/>
          <w:szCs w:val="22"/>
        </w:rPr>
      </w:pPr>
      <w:proofErr w:type="spellStart"/>
      <w:r w:rsidRPr="006C29EC">
        <w:rPr>
          <w:rFonts w:ascii="Arial" w:hAnsi="Arial"/>
          <w:b w:val="0"/>
          <w:sz w:val="20"/>
          <w:szCs w:val="22"/>
        </w:rPr>
        <w:t>Oświadczam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/y,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iż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warunek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/i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udziału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w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postępowaniu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dotyczący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zdolności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technicznej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lub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zawodowej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określony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przez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Zamawiającego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w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Rozdziale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XXI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Specyfikacji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Warunków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Zamówienia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 </w:t>
      </w:r>
    </w:p>
    <w:p w14:paraId="5E863A9C" w14:textId="77777777" w:rsidR="0039170B" w:rsidRPr="006C29EC" w:rsidRDefault="0039170B" w:rsidP="00A654F3">
      <w:pPr>
        <w:pStyle w:val="Tretekstu"/>
        <w:spacing w:line="360" w:lineRule="auto"/>
        <w:ind w:left="426"/>
        <w:jc w:val="both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/>
          <w:b w:val="0"/>
          <w:sz w:val="20"/>
          <w:szCs w:val="22"/>
        </w:rPr>
        <w:t xml:space="preserve">*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samodzielnie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*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powołując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się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na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zasoby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udostępniającego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(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wpisać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nazwę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>):</w:t>
      </w:r>
    </w:p>
    <w:p w14:paraId="5E8369A8" w14:textId="77777777" w:rsidR="0039170B" w:rsidRPr="006C29EC" w:rsidRDefault="0039170B" w:rsidP="00A654F3">
      <w:pPr>
        <w:tabs>
          <w:tab w:val="left" w:pos="7320"/>
        </w:tabs>
        <w:spacing w:before="120" w:line="276" w:lineRule="auto"/>
        <w:ind w:left="284" w:firstLine="283"/>
        <w:jc w:val="both"/>
        <w:rPr>
          <w:rFonts w:ascii="Arial" w:hAnsi="Arial"/>
          <w:sz w:val="20"/>
          <w:szCs w:val="22"/>
        </w:rPr>
      </w:pPr>
      <w:r w:rsidRPr="006C29EC">
        <w:rPr>
          <w:rFonts w:ascii="Arial" w:hAnsi="Arial"/>
          <w:sz w:val="20"/>
          <w:szCs w:val="22"/>
        </w:rPr>
        <w:t>__________________________________________________________________________</w:t>
      </w:r>
    </w:p>
    <w:p w14:paraId="72793CF3" w14:textId="77777777" w:rsidR="0039170B" w:rsidRPr="006C29EC" w:rsidRDefault="0039170B" w:rsidP="00A654F3">
      <w:pPr>
        <w:tabs>
          <w:tab w:val="left" w:pos="7320"/>
        </w:tabs>
        <w:spacing w:line="276" w:lineRule="auto"/>
        <w:ind w:left="284" w:firstLine="283"/>
        <w:jc w:val="both"/>
        <w:rPr>
          <w:rFonts w:ascii="Arial" w:hAnsi="Arial"/>
          <w:sz w:val="20"/>
          <w:szCs w:val="22"/>
        </w:rPr>
      </w:pPr>
      <w:r w:rsidRPr="006C29EC">
        <w:rPr>
          <w:rFonts w:ascii="Arial" w:hAnsi="Arial"/>
          <w:sz w:val="20"/>
          <w:szCs w:val="22"/>
        </w:rPr>
        <w:t>w zakresie __________________________________</w:t>
      </w:r>
      <w:r w:rsidR="0033432D">
        <w:rPr>
          <w:rFonts w:ascii="Arial" w:hAnsi="Arial"/>
          <w:sz w:val="20"/>
          <w:szCs w:val="22"/>
        </w:rPr>
        <w:t>_______________________________</w:t>
      </w:r>
    </w:p>
    <w:p w14:paraId="30243E33" w14:textId="77777777" w:rsidR="0039170B" w:rsidRPr="006C29EC" w:rsidRDefault="0039170B" w:rsidP="00A654F3">
      <w:pPr>
        <w:pStyle w:val="Tretekstu"/>
        <w:spacing w:line="360" w:lineRule="auto"/>
        <w:ind w:left="426"/>
        <w:jc w:val="both"/>
        <w:rPr>
          <w:rFonts w:ascii="Arial" w:hAnsi="Arial"/>
          <w:b w:val="0"/>
          <w:sz w:val="20"/>
          <w:szCs w:val="22"/>
        </w:rPr>
      </w:pPr>
    </w:p>
    <w:p w14:paraId="7972F12E" w14:textId="77777777" w:rsidR="0039170B" w:rsidRPr="006C29EC" w:rsidRDefault="0039170B" w:rsidP="00A654F3">
      <w:pPr>
        <w:pStyle w:val="Tretekstu"/>
        <w:spacing w:line="360" w:lineRule="auto"/>
        <w:ind w:left="426"/>
        <w:jc w:val="both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/>
          <w:b w:val="0"/>
          <w:sz w:val="20"/>
          <w:szCs w:val="22"/>
        </w:rPr>
        <w:t xml:space="preserve">*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samodzielnie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*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powołując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się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na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zasoby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udostępniającego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(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wpisać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nazwę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>):</w:t>
      </w:r>
    </w:p>
    <w:p w14:paraId="499B7CED" w14:textId="77777777" w:rsidR="0039170B" w:rsidRPr="006C29EC" w:rsidRDefault="0039170B" w:rsidP="00A654F3">
      <w:pPr>
        <w:tabs>
          <w:tab w:val="left" w:pos="7320"/>
        </w:tabs>
        <w:spacing w:before="120" w:line="276" w:lineRule="auto"/>
        <w:ind w:left="284" w:firstLine="283"/>
        <w:jc w:val="both"/>
        <w:rPr>
          <w:rFonts w:ascii="Arial" w:hAnsi="Arial"/>
          <w:sz w:val="20"/>
          <w:szCs w:val="22"/>
        </w:rPr>
      </w:pPr>
      <w:r w:rsidRPr="006C29EC">
        <w:rPr>
          <w:rFonts w:ascii="Arial" w:hAnsi="Arial"/>
          <w:sz w:val="20"/>
          <w:szCs w:val="22"/>
        </w:rPr>
        <w:t>__________________________________________________________________________</w:t>
      </w:r>
    </w:p>
    <w:p w14:paraId="6D147CD1" w14:textId="77777777" w:rsidR="0039170B" w:rsidRPr="006C29EC" w:rsidRDefault="0039170B" w:rsidP="00A654F3">
      <w:pPr>
        <w:pStyle w:val="Tretekstu"/>
        <w:spacing w:line="360" w:lineRule="auto"/>
        <w:ind w:left="567" w:hanging="426"/>
        <w:jc w:val="both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/>
          <w:b w:val="0"/>
          <w:sz w:val="20"/>
          <w:szCs w:val="22"/>
        </w:rPr>
        <w:tab/>
        <w:t xml:space="preserve">w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zakresie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__________________________________</w:t>
      </w:r>
      <w:r w:rsidR="0033432D">
        <w:rPr>
          <w:rFonts w:ascii="Arial" w:hAnsi="Arial"/>
          <w:b w:val="0"/>
          <w:sz w:val="20"/>
          <w:szCs w:val="22"/>
        </w:rPr>
        <w:t>_______________________________</w:t>
      </w:r>
    </w:p>
    <w:p w14:paraId="46054D45" w14:textId="77777777" w:rsidR="0039170B" w:rsidRPr="006C29EC" w:rsidRDefault="0039170B" w:rsidP="00A654F3">
      <w:pPr>
        <w:pStyle w:val="Tretekstu"/>
        <w:numPr>
          <w:ilvl w:val="0"/>
          <w:numId w:val="31"/>
        </w:numPr>
        <w:spacing w:line="360" w:lineRule="auto"/>
        <w:ind w:left="426"/>
        <w:jc w:val="both"/>
        <w:rPr>
          <w:rFonts w:ascii="Arial" w:hAnsi="Arial" w:cs="Arial"/>
          <w:b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sz w:val="20"/>
          <w:szCs w:val="22"/>
          <w:lang w:val="pl-PL"/>
        </w:rPr>
        <w:t>Oświadczam/y, że wszystkie informacje podane w oświadczeniach są aktualne i zgodne</w:t>
      </w:r>
      <w:r w:rsidRPr="006C29EC">
        <w:rPr>
          <w:rFonts w:ascii="Arial" w:hAnsi="Arial" w:cs="Arial"/>
          <w:b w:val="0"/>
          <w:sz w:val="20"/>
          <w:szCs w:val="22"/>
          <w:lang w:val="pl-PL"/>
        </w:rPr>
        <w:br/>
        <w:t>z prawdą oraz zostały przedstawione z pełną świadomością konsekwencji wprowadzenia Zamawiającego w błąd przy przedstawieniu informacji.</w:t>
      </w:r>
    </w:p>
    <w:p w14:paraId="547226E8" w14:textId="77777777" w:rsidR="0039170B" w:rsidRDefault="0039170B" w:rsidP="0039170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3A4B8020" w14:textId="77777777" w:rsidR="0039170B" w:rsidRDefault="0039170B" w:rsidP="0039170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D7F3066" w14:textId="77777777" w:rsidR="0039170B" w:rsidRPr="00FB2062" w:rsidRDefault="0039170B" w:rsidP="0039170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1370C506" w14:textId="77777777" w:rsidR="0039170B" w:rsidRPr="006C29EC" w:rsidRDefault="0039170B" w:rsidP="006C29EC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0"/>
          <w:szCs w:val="22"/>
        </w:rPr>
      </w:pPr>
      <w:r w:rsidRPr="006C29EC">
        <w:rPr>
          <w:rFonts w:ascii="Arial" w:hAnsi="Arial" w:cs="Arial"/>
          <w:color w:val="FF0000"/>
          <w:sz w:val="20"/>
          <w:szCs w:val="22"/>
        </w:rPr>
        <w:t>Podpisać kwalifikowanym podpisem elektronicznym lub podpisem zaufanym, lub elektronicznym podpisem osobistym</w:t>
      </w:r>
    </w:p>
    <w:p w14:paraId="68433658" w14:textId="77777777" w:rsidR="0039170B" w:rsidRPr="0039170B" w:rsidRDefault="0039170B" w:rsidP="0039170B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14"/>
          <w:szCs w:val="22"/>
        </w:rPr>
      </w:pPr>
    </w:p>
    <w:p w14:paraId="7588AC86" w14:textId="77777777" w:rsidR="0039170B" w:rsidRPr="0039170B" w:rsidRDefault="0039170B" w:rsidP="0039170B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14"/>
          <w:szCs w:val="22"/>
        </w:rPr>
      </w:pPr>
      <w:r w:rsidRPr="0039170B">
        <w:rPr>
          <w:rFonts w:ascii="Arial" w:hAnsi="Arial" w:cs="Arial"/>
          <w:sz w:val="14"/>
          <w:szCs w:val="22"/>
        </w:rPr>
        <w:t>*niepotrzebne skreślić</w:t>
      </w:r>
    </w:p>
    <w:p w14:paraId="174F99BA" w14:textId="77777777" w:rsidR="0039170B" w:rsidRDefault="0039170B" w:rsidP="00514825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63C93096" w14:textId="77777777" w:rsidR="0039170B" w:rsidRPr="00607A30" w:rsidRDefault="0039170B" w:rsidP="00514825">
      <w:pPr>
        <w:pStyle w:val="Tretekstu"/>
        <w:jc w:val="left"/>
        <w:rPr>
          <w:rFonts w:ascii="Arial" w:hAnsi="Arial" w:cs="Arial"/>
          <w:sz w:val="20"/>
          <w:szCs w:val="20"/>
          <w:lang w:val="pl-PL"/>
        </w:rPr>
      </w:pPr>
    </w:p>
    <w:p w14:paraId="3859D74A" w14:textId="77777777" w:rsidR="00DB5CA2" w:rsidRPr="00F06D7D" w:rsidRDefault="00DB5CA2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sectPr w:rsidR="00DB5CA2" w:rsidRPr="00F06D7D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8C5A0" w14:textId="77777777" w:rsidR="00A6017A" w:rsidRDefault="00A6017A" w:rsidP="00C63813">
      <w:r>
        <w:separator/>
      </w:r>
    </w:p>
  </w:endnote>
  <w:endnote w:type="continuationSeparator" w:id="0">
    <w:p w14:paraId="0B8A1AEC" w14:textId="77777777" w:rsidR="00A6017A" w:rsidRDefault="00A6017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015D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C29EC">
      <w:rPr>
        <w:noProof/>
      </w:rPr>
      <w:t>2</w:t>
    </w:r>
    <w:r>
      <w:rPr>
        <w:noProof/>
      </w:rPr>
      <w:fldChar w:fldCharType="end"/>
    </w:r>
  </w:p>
  <w:p w14:paraId="3D1D3769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A802" w14:textId="77777777" w:rsidR="00C51FF7" w:rsidRDefault="00C51FF7">
    <w:pPr>
      <w:pStyle w:val="Stopka"/>
      <w:jc w:val="right"/>
    </w:pPr>
  </w:p>
  <w:p w14:paraId="06922A26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4A0AB" w14:textId="77777777" w:rsidR="00A6017A" w:rsidRDefault="00A6017A" w:rsidP="00C63813">
      <w:r>
        <w:separator/>
      </w:r>
    </w:p>
  </w:footnote>
  <w:footnote w:type="continuationSeparator" w:id="0">
    <w:p w14:paraId="3D645D11" w14:textId="77777777" w:rsidR="00A6017A" w:rsidRDefault="00A6017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4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0384615">
    <w:abstractNumId w:val="0"/>
  </w:num>
  <w:num w:numId="2" w16cid:durableId="1256554061">
    <w:abstractNumId w:val="1"/>
  </w:num>
  <w:num w:numId="3" w16cid:durableId="2141652053">
    <w:abstractNumId w:val="2"/>
  </w:num>
  <w:num w:numId="4" w16cid:durableId="1934046444">
    <w:abstractNumId w:val="3"/>
  </w:num>
  <w:num w:numId="5" w16cid:durableId="902910603">
    <w:abstractNumId w:val="4"/>
  </w:num>
  <w:num w:numId="6" w16cid:durableId="2145845948">
    <w:abstractNumId w:val="5"/>
  </w:num>
  <w:num w:numId="7" w16cid:durableId="649362533">
    <w:abstractNumId w:val="6"/>
  </w:num>
  <w:num w:numId="8" w16cid:durableId="255215814">
    <w:abstractNumId w:val="7"/>
  </w:num>
  <w:num w:numId="9" w16cid:durableId="2118794759">
    <w:abstractNumId w:val="8"/>
  </w:num>
  <w:num w:numId="10" w16cid:durableId="1907716906">
    <w:abstractNumId w:val="9"/>
  </w:num>
  <w:num w:numId="11" w16cid:durableId="1526408566">
    <w:abstractNumId w:val="10"/>
  </w:num>
  <w:num w:numId="12" w16cid:durableId="904947205">
    <w:abstractNumId w:val="11"/>
  </w:num>
  <w:num w:numId="13" w16cid:durableId="795414635">
    <w:abstractNumId w:val="12"/>
  </w:num>
  <w:num w:numId="14" w16cid:durableId="1383480792">
    <w:abstractNumId w:val="13"/>
  </w:num>
  <w:num w:numId="15" w16cid:durableId="274336812">
    <w:abstractNumId w:val="14"/>
  </w:num>
  <w:num w:numId="16" w16cid:durableId="94522600">
    <w:abstractNumId w:val="22"/>
  </w:num>
  <w:num w:numId="17" w16cid:durableId="1396706536">
    <w:abstractNumId w:val="23"/>
  </w:num>
  <w:num w:numId="18" w16cid:durableId="449982414">
    <w:abstractNumId w:val="25"/>
  </w:num>
  <w:num w:numId="19" w16cid:durableId="874079013">
    <w:abstractNumId w:val="17"/>
  </w:num>
  <w:num w:numId="20" w16cid:durableId="1239752025">
    <w:abstractNumId w:val="15"/>
  </w:num>
  <w:num w:numId="21" w16cid:durableId="859514060">
    <w:abstractNumId w:val="18"/>
  </w:num>
  <w:num w:numId="22" w16cid:durableId="1177116039">
    <w:abstractNumId w:val="27"/>
  </w:num>
  <w:num w:numId="23" w16cid:durableId="855654478">
    <w:abstractNumId w:val="20"/>
  </w:num>
  <w:num w:numId="24" w16cid:durableId="647320857">
    <w:abstractNumId w:val="29"/>
  </w:num>
  <w:num w:numId="25" w16cid:durableId="2006664882">
    <w:abstractNumId w:val="16"/>
  </w:num>
  <w:num w:numId="26" w16cid:durableId="1726567754">
    <w:abstractNumId w:val="19"/>
  </w:num>
  <w:num w:numId="27" w16cid:durableId="986855786">
    <w:abstractNumId w:val="26"/>
  </w:num>
  <w:num w:numId="28" w16cid:durableId="923608486">
    <w:abstractNumId w:val="24"/>
  </w:num>
  <w:num w:numId="29" w16cid:durableId="1117991999">
    <w:abstractNumId w:val="30"/>
  </w:num>
  <w:num w:numId="30" w16cid:durableId="16005983">
    <w:abstractNumId w:val="28"/>
  </w:num>
  <w:num w:numId="31" w16cid:durableId="182820566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4C8E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17FE9"/>
    <w:rsid w:val="00322749"/>
    <w:rsid w:val="00332E2C"/>
    <w:rsid w:val="00333FDB"/>
    <w:rsid w:val="0033432D"/>
    <w:rsid w:val="00340181"/>
    <w:rsid w:val="00371B09"/>
    <w:rsid w:val="00372627"/>
    <w:rsid w:val="0037526C"/>
    <w:rsid w:val="0039170B"/>
    <w:rsid w:val="003A00C6"/>
    <w:rsid w:val="003B4255"/>
    <w:rsid w:val="003B6BB6"/>
    <w:rsid w:val="003C6D6F"/>
    <w:rsid w:val="003D0C29"/>
    <w:rsid w:val="003D279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DD6"/>
    <w:rsid w:val="004C1230"/>
    <w:rsid w:val="004D3437"/>
    <w:rsid w:val="004E3BF2"/>
    <w:rsid w:val="00502894"/>
    <w:rsid w:val="00507818"/>
    <w:rsid w:val="005107B9"/>
    <w:rsid w:val="00514825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7FDD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29EC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256D"/>
    <w:rsid w:val="00783C12"/>
    <w:rsid w:val="00784533"/>
    <w:rsid w:val="00787C00"/>
    <w:rsid w:val="007943D8"/>
    <w:rsid w:val="007A506B"/>
    <w:rsid w:val="007B3D3D"/>
    <w:rsid w:val="007C6F1B"/>
    <w:rsid w:val="007C7AF1"/>
    <w:rsid w:val="007D05B2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00BE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017A"/>
    <w:rsid w:val="00A6532E"/>
    <w:rsid w:val="00A654F3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037A"/>
    <w:rsid w:val="00AA2746"/>
    <w:rsid w:val="00AA7306"/>
    <w:rsid w:val="00AC3F39"/>
    <w:rsid w:val="00AD1AB9"/>
    <w:rsid w:val="00AE1E8E"/>
    <w:rsid w:val="00AE287D"/>
    <w:rsid w:val="00AE293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A6890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5B76"/>
    <w:rsid w:val="00C76220"/>
    <w:rsid w:val="00C777A8"/>
    <w:rsid w:val="00C81E5A"/>
    <w:rsid w:val="00C82F37"/>
    <w:rsid w:val="00C87819"/>
    <w:rsid w:val="00C93717"/>
    <w:rsid w:val="00CA3692"/>
    <w:rsid w:val="00CB1611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F13E9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2EE2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3351A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7074E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170B"/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A654F3"/>
    <w:rPr>
      <w:sz w:val="28"/>
      <w:szCs w:val="28"/>
      <w:lang w:val="de-DE"/>
    </w:rPr>
  </w:style>
  <w:style w:type="paragraph" w:customStyle="1" w:styleId="Standard">
    <w:name w:val="Standard"/>
    <w:uiPriority w:val="99"/>
    <w:rsid w:val="00CB1611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BCS Bydgoszcz</cp:lastModifiedBy>
  <cp:revision>29</cp:revision>
  <cp:lastPrinted>2022-10-24T09:40:00Z</cp:lastPrinted>
  <dcterms:created xsi:type="dcterms:W3CDTF">2021-03-22T17:50:00Z</dcterms:created>
  <dcterms:modified xsi:type="dcterms:W3CDTF">2022-12-17T13:13:00Z</dcterms:modified>
</cp:coreProperties>
</file>