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1B" w:rsidRPr="00132800" w:rsidRDefault="00A149F7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SR.272.u.13</w:t>
      </w:r>
      <w:r w:rsidR="00411D1B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411D1B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11D1B" w:rsidRPr="00DA05CC" w:rsidRDefault="00411D1B" w:rsidP="00411D1B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2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411D1B" w:rsidRPr="00DA05CC" w:rsidRDefault="00411D1B" w:rsidP="00411D1B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411D1B" w:rsidRPr="00DA05CC" w:rsidRDefault="00411D1B" w:rsidP="00411D1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411D1B" w:rsidRPr="00D05306" w:rsidRDefault="00411D1B" w:rsidP="00411D1B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0C332B">
        <w:rPr>
          <w:rFonts w:eastAsia="Times New Roman" w:cs="Times New Roman"/>
          <w:szCs w:val="20"/>
          <w:lang w:eastAsia="zh-CN"/>
        </w:rPr>
        <w:t xml:space="preserve"> </w:t>
      </w:r>
    </w:p>
    <w:p w:rsidR="00411D1B" w:rsidRPr="00D05306" w:rsidRDefault="00411D1B" w:rsidP="00411D1B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411D1B" w:rsidRPr="00D05306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411D1B" w:rsidRPr="00DA05CC" w:rsidRDefault="00FA6302" w:rsidP="00411D1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411D1B">
        <w:rPr>
          <w:rFonts w:eastAsia="Times New Roman" w:cs="Times New Roman"/>
          <w:b/>
          <w:szCs w:val="20"/>
          <w:lang w:eastAsia="zh-CN"/>
        </w:rPr>
        <w:t>a</w:t>
      </w:r>
      <w:r w:rsidR="00411D1B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411D1B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411D1B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411D1B" w:rsidRDefault="00411D1B" w:rsidP="00411D1B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411D1B" w:rsidRPr="00DA05CC" w:rsidRDefault="00411D1B" w:rsidP="00411D1B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411D1B" w:rsidRPr="00DA05CC" w:rsidRDefault="00411D1B" w:rsidP="00411D1B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11D1B" w:rsidRDefault="00411D1B" w:rsidP="00411D1B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411D1B" w:rsidRPr="00DA05CC" w:rsidRDefault="00411D1B" w:rsidP="00411D1B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411D1B" w:rsidRPr="00DA05CC" w:rsidRDefault="00411D1B" w:rsidP="00411D1B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411D1B" w:rsidRDefault="00411D1B" w:rsidP="00411D1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1D1B" w:rsidRDefault="00411D1B" w:rsidP="00411D1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WSTĘPNE OŚWIADCZENIE</w:t>
      </w:r>
    </w:p>
    <w:p w:rsidR="00411D1B" w:rsidRDefault="00411D1B" w:rsidP="00411D1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11D1B" w:rsidRPr="00F62FE0" w:rsidRDefault="00FA6302" w:rsidP="00411D1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Wykonawc</w:t>
      </w:r>
      <w:r w:rsidR="00411D1B" w:rsidRPr="00F62FE0">
        <w:rPr>
          <w:rFonts w:eastAsia="Arial" w:cs="Times New Roman"/>
          <w:b/>
          <w:kern w:val="1"/>
          <w:szCs w:val="20"/>
          <w:lang w:eastAsia="zh-CN" w:bidi="hi-IN"/>
        </w:rPr>
        <w:t>y</w:t>
      </w:r>
      <w:r w:rsidR="00A149F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411D1B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411D1B" w:rsidRPr="00F62FE0" w:rsidRDefault="00411D1B" w:rsidP="00411D1B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411D1B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11D1B" w:rsidRPr="00BC6535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C127A7">
        <w:rPr>
          <w:rFonts w:eastAsia="Arial" w:cs="Times New Roman"/>
          <w:kern w:val="1"/>
          <w:szCs w:val="20"/>
          <w:lang w:eastAsia="zh-CN" w:bidi="hi-IN"/>
        </w:rPr>
        <w:t xml:space="preserve">o nr referencyjnym: </w:t>
      </w:r>
      <w:r w:rsidR="00A149F7" w:rsidRPr="00A149F7">
        <w:rPr>
          <w:rFonts w:eastAsia="Arial" w:cs="Times New Roman"/>
          <w:kern w:val="1"/>
          <w:szCs w:val="20"/>
          <w:lang w:eastAsia="zh-CN" w:bidi="hi-IN"/>
        </w:rPr>
        <w:t>SR.272.u.13</w:t>
      </w:r>
      <w:r w:rsidRPr="00A149F7">
        <w:rPr>
          <w:rFonts w:eastAsia="Arial" w:cs="Times New Roman"/>
          <w:kern w:val="1"/>
          <w:szCs w:val="20"/>
          <w:lang w:eastAsia="zh-CN" w:bidi="hi-IN"/>
        </w:rPr>
        <w:t>.2023.RG.</w:t>
      </w:r>
    </w:p>
    <w:p w:rsidR="00411D1B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11D1B" w:rsidRDefault="00411D1B" w:rsidP="00411D1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411D1B" w:rsidRDefault="00411D1B" w:rsidP="00411D1B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="000C332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warunki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</w:t>
      </w:r>
      <w:r w:rsidR="00C127A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WZ o nr referencyjnym: </w:t>
      </w:r>
      <w:r w:rsidR="00A149F7" w:rsidRPr="00A149F7">
        <w:rPr>
          <w:rFonts w:eastAsia="Arial" w:cs="Times New Roman"/>
          <w:color w:val="000000"/>
          <w:kern w:val="1"/>
          <w:szCs w:val="20"/>
          <w:lang w:eastAsia="zh-CN" w:bidi="hi-IN"/>
        </w:rPr>
        <w:t>SR.272.u.13</w:t>
      </w:r>
      <w:r w:rsidRPr="00A149F7">
        <w:rPr>
          <w:rFonts w:eastAsia="Arial" w:cs="Times New Roman"/>
          <w:color w:val="000000"/>
          <w:kern w:val="1"/>
          <w:szCs w:val="20"/>
          <w:lang w:eastAsia="zh-CN" w:bidi="hi-IN"/>
        </w:rPr>
        <w:t>.2023.RG.</w:t>
      </w:r>
    </w:p>
    <w:p w:rsidR="00411D1B" w:rsidRPr="00DA05CC" w:rsidRDefault="00411D1B" w:rsidP="00411D1B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11D1B" w:rsidRPr="00514C30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411D1B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1D1B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1D1B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C332B" w:rsidRDefault="000C332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C332B" w:rsidRDefault="000C332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C332B" w:rsidRDefault="000C332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149F7" w:rsidRDefault="00A149F7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149F7" w:rsidRDefault="00A149F7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149F7" w:rsidRDefault="00A149F7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149F7" w:rsidRDefault="00A149F7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149F7" w:rsidRDefault="00A149F7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149F7" w:rsidRDefault="00A149F7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149F7" w:rsidRDefault="00A149F7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3C31CF" w:rsidRDefault="003C31CF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3C31CF" w:rsidRDefault="003C31CF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3C31CF" w:rsidRDefault="003C31CF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3C31CF" w:rsidRDefault="003C31CF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3C31CF" w:rsidRDefault="003C31CF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3C31CF" w:rsidRDefault="003C31CF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1D1B" w:rsidRPr="00410C59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1D1B" w:rsidRPr="00925D14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1D1B" w:rsidRPr="007C3090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7C3090">
        <w:rPr>
          <w:rFonts w:eastAsia="Arial" w:cs="Times New Roman"/>
          <w:kern w:val="1"/>
          <w:szCs w:val="20"/>
          <w:lang w:eastAsia="zh-CN" w:bidi="hi-IN"/>
        </w:rPr>
        <w:t>Dokument należy wypełnić i podpisać: kwalifikowanym podpisem elektronicznym lub elektronicznym podpisem zaufanym   lub elektronicznym podpisem osobistym.</w:t>
      </w:r>
    </w:p>
    <w:p w:rsidR="00411D1B" w:rsidRDefault="00411D1B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11D1B" w:rsidSect="003C31CF">
      <w:footerReference w:type="default" r:id="rId8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396BC" w15:done="0"/>
  <w15:commentEx w15:paraId="5D34D03C" w15:done="0"/>
  <w15:commentEx w15:paraId="767C4C0C" w15:done="0"/>
  <w15:commentEx w15:paraId="1B901884" w15:done="0"/>
  <w15:commentEx w15:paraId="573F25CD" w15:done="0"/>
  <w15:commentEx w15:paraId="696615CB" w15:done="0"/>
  <w15:commentEx w15:paraId="524A1B4D" w15:done="0"/>
  <w15:commentEx w15:paraId="473E8C1B" w15:done="0"/>
  <w15:commentEx w15:paraId="01D534B4" w15:done="0"/>
  <w15:commentEx w15:paraId="658A6537" w15:done="0"/>
  <w15:commentEx w15:paraId="78FCD07B" w15:done="0"/>
  <w15:commentEx w15:paraId="51045CD4" w15:done="0"/>
  <w15:commentEx w15:paraId="2EC6E89E" w15:done="0"/>
  <w15:commentEx w15:paraId="464240D6" w15:done="0"/>
  <w15:commentEx w15:paraId="3CC1DF63" w15:done="0"/>
  <w15:commentEx w15:paraId="7F9DF528" w15:done="0"/>
  <w15:commentEx w15:paraId="0429DE63" w15:done="0"/>
  <w15:commentEx w15:paraId="0CD0902E" w15:done="0"/>
  <w15:commentEx w15:paraId="2A6EDAB2" w15:done="0"/>
  <w15:commentEx w15:paraId="127125FC" w15:done="0"/>
  <w15:commentEx w15:paraId="3F8D3E40" w15:done="0"/>
  <w15:commentEx w15:paraId="3408A1B5" w15:done="0"/>
  <w15:commentEx w15:paraId="4494BE2C" w15:done="0"/>
  <w15:commentEx w15:paraId="23ECA8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4A551" w16cex:dateUtc="2023-05-09T08:56:00Z"/>
  <w16cex:commentExtensible w16cex:durableId="2804AAD9" w16cex:dateUtc="2023-05-09T09:19:00Z"/>
  <w16cex:commentExtensible w16cex:durableId="2804AE3E" w16cex:dateUtc="2023-05-09T09:34:00Z"/>
  <w16cex:commentExtensible w16cex:durableId="2804A80E" w16cex:dateUtc="2023-05-09T09:07:00Z"/>
  <w16cex:commentExtensible w16cex:durableId="2804AE1D" w16cex:dateUtc="2023-05-09T09:33:00Z"/>
  <w16cex:commentExtensible w16cex:durableId="2804AE15" w16cex:dateUtc="2023-05-09T09:33:00Z"/>
  <w16cex:commentExtensible w16cex:durableId="2804A81E" w16cex:dateUtc="2023-05-09T09:08:00Z"/>
  <w16cex:commentExtensible w16cex:durableId="2804A826" w16cex:dateUtc="2023-05-09T09:08:00Z"/>
  <w16cex:commentExtensible w16cex:durableId="2804A846" w16cex:dateUtc="2023-05-09T09:08:00Z"/>
  <w16cex:commentExtensible w16cex:durableId="2804ADE9" w16cex:dateUtc="2023-05-09T09:32:00Z"/>
  <w16cex:commentExtensible w16cex:durableId="2804A88E" w16cex:dateUtc="2023-05-09T09:10:00Z"/>
  <w16cex:commentExtensible w16cex:durableId="2804AD98" w16cex:dateUtc="2023-05-09T09:31:00Z"/>
  <w16cex:commentExtensible w16cex:durableId="2804AC3F" w16cex:dateUtc="2023-05-09T09:25:00Z"/>
  <w16cex:commentExtensible w16cex:durableId="2804AD7D" w16cex:dateUtc="2023-05-09T09:31:00Z"/>
  <w16cex:commentExtensible w16cex:durableId="2804ABD9" w16cex:dateUtc="2023-05-09T09:24:00Z"/>
  <w16cex:commentExtensible w16cex:durableId="2804A8F1" w16cex:dateUtc="2023-05-09T09:11:00Z"/>
  <w16cex:commentExtensible w16cex:durableId="2804A95B" w16cex:dateUtc="2023-05-09T09:13:00Z"/>
  <w16cex:commentExtensible w16cex:durableId="2804A96A" w16cex:dateUtc="2023-05-09T09:13:00Z"/>
  <w16cex:commentExtensible w16cex:durableId="2804A981" w16cex:dateUtc="2023-05-09T09:14:00Z"/>
  <w16cex:commentExtensible w16cex:durableId="2804A9CC" w16cex:dateUtc="2023-05-09T09:15:00Z"/>
  <w16cex:commentExtensible w16cex:durableId="2804A9E3" w16cex:dateUtc="2023-05-09T09:15:00Z"/>
  <w16cex:commentExtensible w16cex:durableId="2804AB7A" w16cex:dateUtc="2023-05-09T09:22:00Z"/>
  <w16cex:commentExtensible w16cex:durableId="2804AB07" w16cex:dateUtc="2023-05-09T09:20:00Z"/>
  <w16cex:commentExtensible w16cex:durableId="2804AAEF" w16cex:dateUtc="2023-05-09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396BC" w16cid:durableId="2804A551"/>
  <w16cid:commentId w16cid:paraId="5D34D03C" w16cid:durableId="2804AAD9"/>
  <w16cid:commentId w16cid:paraId="767C4C0C" w16cid:durableId="2804AE3E"/>
  <w16cid:commentId w16cid:paraId="1B901884" w16cid:durableId="2804A80E"/>
  <w16cid:commentId w16cid:paraId="573F25CD" w16cid:durableId="2804AE1D"/>
  <w16cid:commentId w16cid:paraId="696615CB" w16cid:durableId="2804AE15"/>
  <w16cid:commentId w16cid:paraId="524A1B4D" w16cid:durableId="2804A81E"/>
  <w16cid:commentId w16cid:paraId="473E8C1B" w16cid:durableId="2804A826"/>
  <w16cid:commentId w16cid:paraId="01D534B4" w16cid:durableId="2804A846"/>
  <w16cid:commentId w16cid:paraId="658A6537" w16cid:durableId="2804ADE9"/>
  <w16cid:commentId w16cid:paraId="78FCD07B" w16cid:durableId="2804A88E"/>
  <w16cid:commentId w16cid:paraId="51045CD4" w16cid:durableId="2804AD98"/>
  <w16cid:commentId w16cid:paraId="2EC6E89E" w16cid:durableId="2804AC3F"/>
  <w16cid:commentId w16cid:paraId="464240D6" w16cid:durableId="2804AD7D"/>
  <w16cid:commentId w16cid:paraId="3CC1DF63" w16cid:durableId="2804ABD9"/>
  <w16cid:commentId w16cid:paraId="7F9DF528" w16cid:durableId="2804A8F1"/>
  <w16cid:commentId w16cid:paraId="0429DE63" w16cid:durableId="2804A95B"/>
  <w16cid:commentId w16cid:paraId="0CD0902E" w16cid:durableId="2804A96A"/>
  <w16cid:commentId w16cid:paraId="2A6EDAB2" w16cid:durableId="2804A981"/>
  <w16cid:commentId w16cid:paraId="127125FC" w16cid:durableId="2804A9CC"/>
  <w16cid:commentId w16cid:paraId="3F8D3E40" w16cid:durableId="2804A9E3"/>
  <w16cid:commentId w16cid:paraId="3408A1B5" w16cid:durableId="2804AB7A"/>
  <w16cid:commentId w16cid:paraId="4494BE2C" w16cid:durableId="2804AB07"/>
  <w16cid:commentId w16cid:paraId="23ECA8B3" w16cid:durableId="2804AAE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B00" w:rsidRDefault="004E6B00">
      <w:pPr>
        <w:spacing w:after="0" w:line="240" w:lineRule="auto"/>
      </w:pPr>
      <w:r>
        <w:separator/>
      </w:r>
    </w:p>
  </w:endnote>
  <w:endnote w:type="continuationSeparator" w:id="0">
    <w:p w:rsidR="004E6B00" w:rsidRDefault="004E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38" w:rsidRDefault="00DE67F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F5738">
      <w:rPr>
        <w:szCs w:val="20"/>
      </w:rPr>
      <w:instrText xml:space="preserve"> PAGE </w:instrText>
    </w:r>
    <w:r>
      <w:rPr>
        <w:szCs w:val="20"/>
      </w:rPr>
      <w:fldChar w:fldCharType="separate"/>
    </w:r>
    <w:r w:rsidR="002D6D9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B00" w:rsidRDefault="004E6B00">
      <w:pPr>
        <w:spacing w:after="0" w:line="240" w:lineRule="auto"/>
      </w:pPr>
      <w:r>
        <w:separator/>
      </w:r>
    </w:p>
  </w:footnote>
  <w:footnote w:type="continuationSeparator" w:id="0">
    <w:p w:rsidR="004E6B00" w:rsidRDefault="004E6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9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5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6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9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7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3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3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2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3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4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6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8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9">
    <w:nsid w:val="008646C7"/>
    <w:multiLevelType w:val="hybridMultilevel"/>
    <w:tmpl w:val="E670D314"/>
    <w:lvl w:ilvl="0" w:tplc="687826D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039A486E"/>
    <w:multiLevelType w:val="hybridMultilevel"/>
    <w:tmpl w:val="EF96E97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12AED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0D5B54"/>
    <w:multiLevelType w:val="hybridMultilevel"/>
    <w:tmpl w:val="165ADC8C"/>
    <w:lvl w:ilvl="0" w:tplc="9698D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48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F902D11"/>
    <w:multiLevelType w:val="hybridMultilevel"/>
    <w:tmpl w:val="429A628C"/>
    <w:lvl w:ilvl="0" w:tplc="2AE87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55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1941595"/>
    <w:multiLevelType w:val="hybridMultilevel"/>
    <w:tmpl w:val="69AA2E9C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14261F71"/>
    <w:multiLevelType w:val="hybridMultilevel"/>
    <w:tmpl w:val="BD7480C8"/>
    <w:lvl w:ilvl="0" w:tplc="687826D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15EB18AD"/>
    <w:multiLevelType w:val="hybridMultilevel"/>
    <w:tmpl w:val="6D8034A6"/>
    <w:lvl w:ilvl="0" w:tplc="8CC4B72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2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4">
    <w:nsid w:val="16FB5569"/>
    <w:multiLevelType w:val="hybridMultilevel"/>
    <w:tmpl w:val="D5B6535A"/>
    <w:lvl w:ilvl="0" w:tplc="687826D8">
      <w:start w:val="1"/>
      <w:numFmt w:val="decimal"/>
      <w:lvlText w:val="%1)"/>
      <w:lvlJc w:val="left"/>
      <w:pPr>
        <w:ind w:left="1174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687826D8">
      <w:start w:val="1"/>
      <w:numFmt w:val="decimal"/>
      <w:lvlText w:val="%4)"/>
      <w:lvlJc w:val="left"/>
      <w:pPr>
        <w:ind w:left="3334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5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68">
    <w:nsid w:val="1CF0651C"/>
    <w:multiLevelType w:val="singleLevel"/>
    <w:tmpl w:val="D6A408B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ahoma" w:hint="default"/>
        <w:b w:val="0"/>
        <w:i w:val="0"/>
        <w:sz w:val="20"/>
      </w:rPr>
    </w:lvl>
  </w:abstractNum>
  <w:abstractNum w:abstractNumId="69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0BD1E82"/>
    <w:multiLevelType w:val="hybridMultilevel"/>
    <w:tmpl w:val="8B3E590E"/>
    <w:lvl w:ilvl="0" w:tplc="F2E4B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14D4D0F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72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2A07C6C"/>
    <w:multiLevelType w:val="hybridMultilevel"/>
    <w:tmpl w:val="F33A846A"/>
    <w:lvl w:ilvl="0" w:tplc="A1F4B436">
      <w:start w:val="1"/>
      <w:numFmt w:val="lowerLetter"/>
      <w:lvlText w:val="%1)"/>
      <w:lvlJc w:val="left"/>
      <w:pPr>
        <w:ind w:left="1790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A1F4B436">
      <w:start w:val="1"/>
      <w:numFmt w:val="lowerLetter"/>
      <w:lvlText w:val="%3)"/>
      <w:lvlJc w:val="left"/>
      <w:pPr>
        <w:ind w:left="3230" w:hanging="180"/>
      </w:pPr>
      <w:rPr>
        <w:rFonts w:ascii="Times New Roman" w:hAnsi="Times New Roman" w:cs="Tahom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56132B0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7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79">
    <w:nsid w:val="27A6550D"/>
    <w:multiLevelType w:val="hybridMultilevel"/>
    <w:tmpl w:val="3998F4FE"/>
    <w:lvl w:ilvl="0" w:tplc="687826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7826D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9316A33"/>
    <w:multiLevelType w:val="hybridMultilevel"/>
    <w:tmpl w:val="7076D5AE"/>
    <w:lvl w:ilvl="0" w:tplc="2A066D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9500FF7"/>
    <w:multiLevelType w:val="singleLevel"/>
    <w:tmpl w:val="06F2D92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ahoma" w:hint="default"/>
        <w:b w:val="0"/>
        <w:i w:val="0"/>
        <w:sz w:val="20"/>
      </w:rPr>
    </w:lvl>
  </w:abstractNum>
  <w:abstractNum w:abstractNumId="82">
    <w:nsid w:val="295E2695"/>
    <w:multiLevelType w:val="hybridMultilevel"/>
    <w:tmpl w:val="33CA164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A1F4B436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ahoma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3">
    <w:nsid w:val="298E57A1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E702F2B"/>
    <w:multiLevelType w:val="hybridMultilevel"/>
    <w:tmpl w:val="62BC2CD6"/>
    <w:lvl w:ilvl="0" w:tplc="8B62D39A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30572C81"/>
    <w:multiLevelType w:val="hybridMultilevel"/>
    <w:tmpl w:val="1D326060"/>
    <w:lvl w:ilvl="0" w:tplc="CD281B42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775D7F"/>
    <w:multiLevelType w:val="hybridMultilevel"/>
    <w:tmpl w:val="2E3075B0"/>
    <w:lvl w:ilvl="0" w:tplc="C934767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12EAEEB4" w:tentative="1">
      <w:start w:val="1"/>
      <w:numFmt w:val="lowerLetter"/>
      <w:lvlText w:val="%2."/>
      <w:lvlJc w:val="left"/>
      <w:pPr>
        <w:ind w:left="1506" w:hanging="360"/>
      </w:pPr>
    </w:lvl>
    <w:lvl w:ilvl="2" w:tplc="15A6F270" w:tentative="1">
      <w:start w:val="1"/>
      <w:numFmt w:val="lowerRoman"/>
      <w:lvlText w:val="%3."/>
      <w:lvlJc w:val="right"/>
      <w:pPr>
        <w:ind w:left="2226" w:hanging="180"/>
      </w:pPr>
    </w:lvl>
    <w:lvl w:ilvl="3" w:tplc="4A4EDF56" w:tentative="1">
      <w:start w:val="1"/>
      <w:numFmt w:val="decimal"/>
      <w:lvlText w:val="%4."/>
      <w:lvlJc w:val="left"/>
      <w:pPr>
        <w:ind w:left="2946" w:hanging="360"/>
      </w:pPr>
    </w:lvl>
    <w:lvl w:ilvl="4" w:tplc="83E215F2" w:tentative="1">
      <w:start w:val="1"/>
      <w:numFmt w:val="lowerLetter"/>
      <w:lvlText w:val="%5."/>
      <w:lvlJc w:val="left"/>
      <w:pPr>
        <w:ind w:left="3666" w:hanging="360"/>
      </w:pPr>
    </w:lvl>
    <w:lvl w:ilvl="5" w:tplc="2BFE086E" w:tentative="1">
      <w:start w:val="1"/>
      <w:numFmt w:val="lowerRoman"/>
      <w:lvlText w:val="%6."/>
      <w:lvlJc w:val="right"/>
      <w:pPr>
        <w:ind w:left="4386" w:hanging="180"/>
      </w:pPr>
    </w:lvl>
    <w:lvl w:ilvl="6" w:tplc="B5C8720A" w:tentative="1">
      <w:start w:val="1"/>
      <w:numFmt w:val="decimal"/>
      <w:lvlText w:val="%7."/>
      <w:lvlJc w:val="left"/>
      <w:pPr>
        <w:ind w:left="5106" w:hanging="360"/>
      </w:pPr>
    </w:lvl>
    <w:lvl w:ilvl="7" w:tplc="576899B6" w:tentative="1">
      <w:start w:val="1"/>
      <w:numFmt w:val="lowerLetter"/>
      <w:lvlText w:val="%8."/>
      <w:lvlJc w:val="left"/>
      <w:pPr>
        <w:ind w:left="5826" w:hanging="360"/>
      </w:pPr>
    </w:lvl>
    <w:lvl w:ilvl="8" w:tplc="433837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3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94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5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33353C0B"/>
    <w:multiLevelType w:val="hybridMultilevel"/>
    <w:tmpl w:val="787CC980"/>
    <w:name w:val="WW8Num46222222"/>
    <w:lvl w:ilvl="0" w:tplc="39B2AD2C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34320D1D"/>
    <w:multiLevelType w:val="hybridMultilevel"/>
    <w:tmpl w:val="703067A2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CD5222"/>
    <w:multiLevelType w:val="hybridMultilevel"/>
    <w:tmpl w:val="39E8DC80"/>
    <w:lvl w:ilvl="0" w:tplc="68782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7826D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D76349"/>
    <w:multiLevelType w:val="hybridMultilevel"/>
    <w:tmpl w:val="61660672"/>
    <w:lvl w:ilvl="0" w:tplc="43B4C65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0">
    <w:nsid w:val="35C45066"/>
    <w:multiLevelType w:val="hybridMultilevel"/>
    <w:tmpl w:val="ACD8628C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63004E8"/>
    <w:multiLevelType w:val="hybridMultilevel"/>
    <w:tmpl w:val="A9BE74F4"/>
    <w:lvl w:ilvl="0" w:tplc="2AE87C7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8A0234F"/>
    <w:multiLevelType w:val="hybridMultilevel"/>
    <w:tmpl w:val="CCD0F31A"/>
    <w:name w:val="WW8Num462"/>
    <w:lvl w:ilvl="0" w:tplc="A162D85C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B532AC9"/>
    <w:multiLevelType w:val="hybridMultilevel"/>
    <w:tmpl w:val="35B2426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6652B0FE" w:tentative="1">
      <w:start w:val="1"/>
      <w:numFmt w:val="lowerLetter"/>
      <w:lvlText w:val="%2."/>
      <w:lvlJc w:val="left"/>
      <w:pPr>
        <w:ind w:left="1440" w:hanging="360"/>
      </w:pPr>
    </w:lvl>
    <w:lvl w:ilvl="2" w:tplc="E48680C4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E3F8F"/>
    <w:multiLevelType w:val="hybridMultilevel"/>
    <w:tmpl w:val="2E9A3D7A"/>
    <w:lvl w:ilvl="0" w:tplc="8CC4B72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5">
    <w:nsid w:val="3C902C27"/>
    <w:multiLevelType w:val="hybridMultilevel"/>
    <w:tmpl w:val="9C06FB30"/>
    <w:lvl w:ilvl="0" w:tplc="39B2A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C902CD6"/>
    <w:multiLevelType w:val="hybridMultilevel"/>
    <w:tmpl w:val="8F6EFAAA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8">
    <w:nsid w:val="3DA80662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DD30998"/>
    <w:multiLevelType w:val="hybridMultilevel"/>
    <w:tmpl w:val="EBD60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E045D3D"/>
    <w:multiLevelType w:val="hybridMultilevel"/>
    <w:tmpl w:val="8DBCD46E"/>
    <w:lvl w:ilvl="0" w:tplc="0415000F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3F3B7D2D"/>
    <w:multiLevelType w:val="hybridMultilevel"/>
    <w:tmpl w:val="EDC2D940"/>
    <w:lvl w:ilvl="0" w:tplc="39B2AD2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13">
    <w:nsid w:val="4378136C"/>
    <w:multiLevelType w:val="hybridMultilevel"/>
    <w:tmpl w:val="97CCEC50"/>
    <w:lvl w:ilvl="0" w:tplc="A3C8B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A41F34"/>
    <w:multiLevelType w:val="hybridMultilevel"/>
    <w:tmpl w:val="77B8542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4A410D8"/>
    <w:multiLevelType w:val="hybridMultilevel"/>
    <w:tmpl w:val="A230997C"/>
    <w:lvl w:ilvl="0" w:tplc="08DC5876">
      <w:start w:val="1"/>
      <w:numFmt w:val="decimal"/>
      <w:lvlText w:val="%1)"/>
      <w:lvlJc w:val="left"/>
      <w:pPr>
        <w:ind w:left="117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6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8134013"/>
    <w:multiLevelType w:val="hybridMultilevel"/>
    <w:tmpl w:val="A37682E0"/>
    <w:lvl w:ilvl="0" w:tplc="8CC4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2176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C0CE19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A630E8F"/>
    <w:multiLevelType w:val="hybridMultilevel"/>
    <w:tmpl w:val="6F86E2FC"/>
    <w:name w:val="WW8Num4622222222"/>
    <w:lvl w:ilvl="0" w:tplc="39B2A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AC812E1"/>
    <w:multiLevelType w:val="hybridMultilevel"/>
    <w:tmpl w:val="EA264CA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C1160B9"/>
    <w:multiLevelType w:val="hybridMultilevel"/>
    <w:tmpl w:val="B5E8F564"/>
    <w:lvl w:ilvl="0" w:tplc="0415000F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4C6912E1"/>
    <w:multiLevelType w:val="hybridMultilevel"/>
    <w:tmpl w:val="D9926762"/>
    <w:lvl w:ilvl="0" w:tplc="39B2AD2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>
    <w:nsid w:val="4E0F62CA"/>
    <w:multiLevelType w:val="hybridMultilevel"/>
    <w:tmpl w:val="2D2A0602"/>
    <w:lvl w:ilvl="0" w:tplc="687826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50CD212C"/>
    <w:multiLevelType w:val="hybridMultilevel"/>
    <w:tmpl w:val="ABD48D3A"/>
    <w:lvl w:ilvl="0" w:tplc="39B2A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1876EF1"/>
    <w:multiLevelType w:val="hybridMultilevel"/>
    <w:tmpl w:val="EA321798"/>
    <w:lvl w:ilvl="0" w:tplc="2AE87C7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51A03D09"/>
    <w:multiLevelType w:val="hybridMultilevel"/>
    <w:tmpl w:val="943428C6"/>
    <w:lvl w:ilvl="0" w:tplc="ECDE8990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7">
    <w:nsid w:val="52B11170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28">
    <w:nsid w:val="52F1267A"/>
    <w:multiLevelType w:val="hybridMultilevel"/>
    <w:tmpl w:val="97F04B6E"/>
    <w:lvl w:ilvl="0" w:tplc="5680C600">
      <w:start w:val="1"/>
      <w:numFmt w:val="decimal"/>
      <w:lvlText w:val="%1."/>
      <w:lvlJc w:val="left"/>
      <w:pPr>
        <w:ind w:left="720" w:hanging="360"/>
      </w:pPr>
    </w:lvl>
    <w:lvl w:ilvl="1" w:tplc="A7249722" w:tentative="1">
      <w:start w:val="1"/>
      <w:numFmt w:val="lowerLetter"/>
      <w:lvlText w:val="%2."/>
      <w:lvlJc w:val="left"/>
      <w:pPr>
        <w:ind w:left="1440" w:hanging="360"/>
      </w:pPr>
    </w:lvl>
    <w:lvl w:ilvl="2" w:tplc="5D064A1A" w:tentative="1">
      <w:start w:val="1"/>
      <w:numFmt w:val="lowerRoman"/>
      <w:lvlText w:val="%3."/>
      <w:lvlJc w:val="right"/>
      <w:pPr>
        <w:ind w:left="2160" w:hanging="180"/>
      </w:pPr>
    </w:lvl>
    <w:lvl w:ilvl="3" w:tplc="3AE6F09A" w:tentative="1">
      <w:start w:val="1"/>
      <w:numFmt w:val="decimal"/>
      <w:lvlText w:val="%4."/>
      <w:lvlJc w:val="left"/>
      <w:pPr>
        <w:ind w:left="2880" w:hanging="360"/>
      </w:pPr>
    </w:lvl>
    <w:lvl w:ilvl="4" w:tplc="01E03D26" w:tentative="1">
      <w:start w:val="1"/>
      <w:numFmt w:val="lowerLetter"/>
      <w:lvlText w:val="%5."/>
      <w:lvlJc w:val="left"/>
      <w:pPr>
        <w:ind w:left="3600" w:hanging="360"/>
      </w:pPr>
    </w:lvl>
    <w:lvl w:ilvl="5" w:tplc="6966D83C" w:tentative="1">
      <w:start w:val="1"/>
      <w:numFmt w:val="lowerRoman"/>
      <w:lvlText w:val="%6."/>
      <w:lvlJc w:val="right"/>
      <w:pPr>
        <w:ind w:left="4320" w:hanging="180"/>
      </w:pPr>
    </w:lvl>
    <w:lvl w:ilvl="6" w:tplc="1FEAA37A" w:tentative="1">
      <w:start w:val="1"/>
      <w:numFmt w:val="decimal"/>
      <w:lvlText w:val="%7."/>
      <w:lvlJc w:val="left"/>
      <w:pPr>
        <w:ind w:left="5040" w:hanging="360"/>
      </w:pPr>
    </w:lvl>
    <w:lvl w:ilvl="7" w:tplc="116E178C" w:tentative="1">
      <w:start w:val="1"/>
      <w:numFmt w:val="lowerLetter"/>
      <w:lvlText w:val="%8."/>
      <w:lvlJc w:val="left"/>
      <w:pPr>
        <w:ind w:left="5760" w:hanging="360"/>
      </w:pPr>
    </w:lvl>
    <w:lvl w:ilvl="8" w:tplc="AC34D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51849F1"/>
    <w:multiLevelType w:val="hybridMultilevel"/>
    <w:tmpl w:val="647A0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5305177"/>
    <w:multiLevelType w:val="hybridMultilevel"/>
    <w:tmpl w:val="1D6C2F52"/>
    <w:lvl w:ilvl="0" w:tplc="08DC58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5695992"/>
    <w:multiLevelType w:val="hybridMultilevel"/>
    <w:tmpl w:val="EFA676A6"/>
    <w:lvl w:ilvl="0" w:tplc="F4EA3F2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55EA490C"/>
    <w:multiLevelType w:val="hybridMultilevel"/>
    <w:tmpl w:val="63042AE2"/>
    <w:lvl w:ilvl="0" w:tplc="08DC58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3">
    <w:nsid w:val="568A2666"/>
    <w:multiLevelType w:val="hybridMultilevel"/>
    <w:tmpl w:val="B66CE9BC"/>
    <w:lvl w:ilvl="0" w:tplc="FDFEA902">
      <w:start w:val="1"/>
      <w:numFmt w:val="decimal"/>
      <w:lvlText w:val="%1)"/>
      <w:lvlJc w:val="left"/>
      <w:pPr>
        <w:ind w:left="862" w:hanging="360"/>
      </w:pPr>
    </w:lvl>
    <w:lvl w:ilvl="1" w:tplc="65D4DE52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7D53DBC"/>
    <w:multiLevelType w:val="hybridMultilevel"/>
    <w:tmpl w:val="649E79FC"/>
    <w:lvl w:ilvl="0" w:tplc="04150011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9C472E8"/>
    <w:multiLevelType w:val="hybridMultilevel"/>
    <w:tmpl w:val="F7041FDA"/>
    <w:lvl w:ilvl="0" w:tplc="F9388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A9022D2"/>
    <w:multiLevelType w:val="hybridMultilevel"/>
    <w:tmpl w:val="344A84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5A9833A1"/>
    <w:multiLevelType w:val="hybridMultilevel"/>
    <w:tmpl w:val="02C4955E"/>
    <w:lvl w:ilvl="0" w:tplc="39B2AD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E035AE7"/>
    <w:multiLevelType w:val="hybridMultilevel"/>
    <w:tmpl w:val="3BF0F3E0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F3533ED"/>
    <w:multiLevelType w:val="hybridMultilevel"/>
    <w:tmpl w:val="ACD8628C"/>
    <w:lvl w:ilvl="0" w:tplc="39B2A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092EF9"/>
    <w:multiLevelType w:val="hybridMultilevel"/>
    <w:tmpl w:val="3CAAD9E6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3E91C62"/>
    <w:multiLevelType w:val="hybridMultilevel"/>
    <w:tmpl w:val="51D8399C"/>
    <w:lvl w:ilvl="0" w:tplc="0415000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6AC1BF4"/>
    <w:multiLevelType w:val="hybridMultilevel"/>
    <w:tmpl w:val="E482CFC6"/>
    <w:lvl w:ilvl="0" w:tplc="9C5A9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6FC18FC"/>
    <w:multiLevelType w:val="hybridMultilevel"/>
    <w:tmpl w:val="5F62CA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711385E"/>
    <w:multiLevelType w:val="hybridMultilevel"/>
    <w:tmpl w:val="64C8B75C"/>
    <w:lvl w:ilvl="0" w:tplc="9698DC5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>
    <w:nsid w:val="6728359F"/>
    <w:multiLevelType w:val="hybridMultilevel"/>
    <w:tmpl w:val="A142D986"/>
    <w:lvl w:ilvl="0" w:tplc="1BD4D4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03553D"/>
    <w:multiLevelType w:val="hybridMultilevel"/>
    <w:tmpl w:val="3CA2A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A8F37AE"/>
    <w:multiLevelType w:val="hybridMultilevel"/>
    <w:tmpl w:val="B98019BC"/>
    <w:lvl w:ilvl="0" w:tplc="0415000F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>
    <w:nsid w:val="6E864B3D"/>
    <w:multiLevelType w:val="hybridMultilevel"/>
    <w:tmpl w:val="27AE94E0"/>
    <w:lvl w:ilvl="0" w:tplc="DF1834E2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2">
    <w:nsid w:val="6EF6206B"/>
    <w:multiLevelType w:val="hybridMultilevel"/>
    <w:tmpl w:val="C9E6F904"/>
    <w:lvl w:ilvl="0" w:tplc="C19E641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3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4">
    <w:nsid w:val="703A3DF3"/>
    <w:multiLevelType w:val="hybridMultilevel"/>
    <w:tmpl w:val="AF549B7A"/>
    <w:lvl w:ilvl="0" w:tplc="9DA6773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72684808"/>
    <w:multiLevelType w:val="hybridMultilevel"/>
    <w:tmpl w:val="60145918"/>
    <w:lvl w:ilvl="0" w:tplc="687826D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6">
    <w:nsid w:val="72895460"/>
    <w:multiLevelType w:val="hybridMultilevel"/>
    <w:tmpl w:val="EAD8199A"/>
    <w:lvl w:ilvl="0" w:tplc="0415001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3427751"/>
    <w:multiLevelType w:val="multilevel"/>
    <w:tmpl w:val="6F48B87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8">
    <w:nsid w:val="757D7EA7"/>
    <w:multiLevelType w:val="hybridMultilevel"/>
    <w:tmpl w:val="5868F382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68A5291"/>
    <w:multiLevelType w:val="hybridMultilevel"/>
    <w:tmpl w:val="A124490A"/>
    <w:lvl w:ilvl="0" w:tplc="57AE2A4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77C2B08"/>
    <w:multiLevelType w:val="hybridMultilevel"/>
    <w:tmpl w:val="8FA4008A"/>
    <w:lvl w:ilvl="0" w:tplc="D390DF28">
      <w:start w:val="1"/>
      <w:numFmt w:val="decimal"/>
      <w:lvlText w:val="%1."/>
      <w:lvlJc w:val="left"/>
      <w:pPr>
        <w:ind w:left="720" w:hanging="360"/>
      </w:pPr>
    </w:lvl>
    <w:lvl w:ilvl="1" w:tplc="C2AAAAAA">
      <w:start w:val="1"/>
      <w:numFmt w:val="lowerLetter"/>
      <w:lvlText w:val="%2."/>
      <w:lvlJc w:val="left"/>
      <w:pPr>
        <w:ind w:left="1440" w:hanging="360"/>
      </w:pPr>
    </w:lvl>
    <w:lvl w:ilvl="2" w:tplc="AD84135C">
      <w:start w:val="1"/>
      <w:numFmt w:val="lowerRoman"/>
      <w:lvlText w:val="%3."/>
      <w:lvlJc w:val="right"/>
      <w:pPr>
        <w:ind w:left="2160" w:hanging="180"/>
      </w:pPr>
    </w:lvl>
    <w:lvl w:ilvl="3" w:tplc="F468C3B4">
      <w:start w:val="1"/>
      <w:numFmt w:val="decimal"/>
      <w:lvlText w:val="%4."/>
      <w:lvlJc w:val="left"/>
      <w:pPr>
        <w:ind w:left="2880" w:hanging="360"/>
      </w:pPr>
    </w:lvl>
    <w:lvl w:ilvl="4" w:tplc="53DCAEB2">
      <w:start w:val="1"/>
      <w:numFmt w:val="lowerLetter"/>
      <w:lvlText w:val="%5."/>
      <w:lvlJc w:val="left"/>
      <w:pPr>
        <w:ind w:left="3600" w:hanging="360"/>
      </w:pPr>
    </w:lvl>
    <w:lvl w:ilvl="5" w:tplc="6A64D536">
      <w:start w:val="1"/>
      <w:numFmt w:val="lowerRoman"/>
      <w:lvlText w:val="%6."/>
      <w:lvlJc w:val="right"/>
      <w:pPr>
        <w:ind w:left="4320" w:hanging="180"/>
      </w:pPr>
    </w:lvl>
    <w:lvl w:ilvl="6" w:tplc="1C24DA5A">
      <w:start w:val="1"/>
      <w:numFmt w:val="decimal"/>
      <w:lvlText w:val="%7."/>
      <w:lvlJc w:val="left"/>
      <w:pPr>
        <w:ind w:left="5040" w:hanging="360"/>
      </w:pPr>
    </w:lvl>
    <w:lvl w:ilvl="7" w:tplc="4F84EA2C">
      <w:start w:val="1"/>
      <w:numFmt w:val="lowerLetter"/>
      <w:lvlText w:val="%8."/>
      <w:lvlJc w:val="left"/>
      <w:pPr>
        <w:ind w:left="5760" w:hanging="360"/>
      </w:pPr>
    </w:lvl>
    <w:lvl w:ilvl="8" w:tplc="41CA694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7C5198F"/>
    <w:multiLevelType w:val="hybridMultilevel"/>
    <w:tmpl w:val="0CB61AC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80B1BDD"/>
    <w:multiLevelType w:val="hybridMultilevel"/>
    <w:tmpl w:val="28048F14"/>
    <w:lvl w:ilvl="0" w:tplc="CF7E9BD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9EF2221"/>
    <w:multiLevelType w:val="hybridMultilevel"/>
    <w:tmpl w:val="2648FE5E"/>
    <w:lvl w:ilvl="0" w:tplc="620E1EB2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D5509F1"/>
    <w:multiLevelType w:val="hybridMultilevel"/>
    <w:tmpl w:val="BCB4E018"/>
    <w:name w:val="WW8Num37222"/>
    <w:lvl w:ilvl="0" w:tplc="5456C576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737FAC"/>
    <w:multiLevelType w:val="hybridMultilevel"/>
    <w:tmpl w:val="7032CDCE"/>
    <w:lvl w:ilvl="0" w:tplc="AFE46C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7D806C89"/>
    <w:multiLevelType w:val="hybridMultilevel"/>
    <w:tmpl w:val="339443E0"/>
    <w:lvl w:ilvl="0" w:tplc="39B2AD2C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E240181"/>
    <w:multiLevelType w:val="hybridMultilevel"/>
    <w:tmpl w:val="DAF0D234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A32C7F08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73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7EAD01CD"/>
    <w:multiLevelType w:val="hybridMultilevel"/>
    <w:tmpl w:val="8C6C94C4"/>
    <w:lvl w:ilvl="0" w:tplc="73B21044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CC103792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F0114F1"/>
    <w:multiLevelType w:val="hybridMultilevel"/>
    <w:tmpl w:val="00586830"/>
    <w:lvl w:ilvl="0" w:tplc="84342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6652B0FE" w:tentative="1">
      <w:start w:val="1"/>
      <w:numFmt w:val="lowerLetter"/>
      <w:lvlText w:val="%2."/>
      <w:lvlJc w:val="left"/>
      <w:pPr>
        <w:ind w:left="1440" w:hanging="360"/>
      </w:pPr>
    </w:lvl>
    <w:lvl w:ilvl="2" w:tplc="687826D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775A28"/>
    <w:multiLevelType w:val="hybridMultilevel"/>
    <w:tmpl w:val="FD3CADD4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5"/>
  </w:num>
  <w:num w:numId="2">
    <w:abstractNumId w:val="176"/>
  </w:num>
  <w:num w:numId="3">
    <w:abstractNumId w:val="109"/>
  </w:num>
  <w:num w:numId="4">
    <w:abstractNumId w:val="167"/>
  </w:num>
  <w:num w:numId="5">
    <w:abstractNumId w:val="72"/>
  </w:num>
  <w:num w:numId="6">
    <w:abstractNumId w:val="74"/>
  </w:num>
  <w:num w:numId="7">
    <w:abstractNumId w:val="133"/>
  </w:num>
  <w:num w:numId="8">
    <w:abstractNumId w:val="129"/>
  </w:num>
  <w:num w:numId="9">
    <w:abstractNumId w:val="80"/>
  </w:num>
  <w:num w:numId="10">
    <w:abstractNumId w:val="145"/>
  </w:num>
  <w:num w:numId="11">
    <w:abstractNumId w:val="128"/>
  </w:num>
  <w:num w:numId="12">
    <w:abstractNumId w:val="132"/>
  </w:num>
  <w:num w:numId="13">
    <w:abstractNumId w:val="138"/>
  </w:num>
  <w:num w:numId="14">
    <w:abstractNumId w:val="15"/>
  </w:num>
  <w:num w:numId="15">
    <w:abstractNumId w:val="149"/>
  </w:num>
  <w:num w:numId="16">
    <w:abstractNumId w:val="168"/>
  </w:num>
  <w:num w:numId="17">
    <w:abstractNumId w:val="123"/>
  </w:num>
  <w:num w:numId="18">
    <w:abstractNumId w:val="88"/>
  </w:num>
  <w:num w:numId="19">
    <w:abstractNumId w:val="175"/>
  </w:num>
  <w:num w:numId="20">
    <w:abstractNumId w:val="143"/>
  </w:num>
  <w:num w:numId="21">
    <w:abstractNumId w:val="120"/>
  </w:num>
  <w:num w:numId="22">
    <w:abstractNumId w:val="136"/>
  </w:num>
  <w:num w:numId="23">
    <w:abstractNumId w:val="170"/>
  </w:num>
  <w:num w:numId="24">
    <w:abstractNumId w:val="131"/>
  </w:num>
  <w:num w:numId="25">
    <w:abstractNumId w:val="140"/>
  </w:num>
  <w:num w:numId="26">
    <w:abstractNumId w:val="114"/>
  </w:num>
  <w:num w:numId="27">
    <w:abstractNumId w:val="110"/>
  </w:num>
  <w:num w:numId="28">
    <w:abstractNumId w:val="59"/>
  </w:num>
  <w:num w:numId="29">
    <w:abstractNumId w:val="50"/>
  </w:num>
  <w:num w:numId="30">
    <w:abstractNumId w:val="121"/>
  </w:num>
  <w:num w:numId="31">
    <w:abstractNumId w:val="51"/>
  </w:num>
  <w:num w:numId="32">
    <w:abstractNumId w:val="66"/>
  </w:num>
  <w:num w:numId="33">
    <w:abstractNumId w:val="84"/>
  </w:num>
  <w:num w:numId="34">
    <w:abstractNumId w:val="104"/>
  </w:num>
  <w:num w:numId="35">
    <w:abstractNumId w:val="85"/>
  </w:num>
  <w:num w:numId="36">
    <w:abstractNumId w:val="43"/>
  </w:num>
  <w:num w:numId="37">
    <w:abstractNumId w:val="126"/>
  </w:num>
  <w:num w:numId="38">
    <w:abstractNumId w:val="105"/>
  </w:num>
  <w:num w:numId="39">
    <w:abstractNumId w:val="96"/>
  </w:num>
  <w:num w:numId="40">
    <w:abstractNumId w:val="156"/>
  </w:num>
  <w:num w:numId="41">
    <w:abstractNumId w:val="144"/>
  </w:num>
  <w:num w:numId="42">
    <w:abstractNumId w:val="119"/>
  </w:num>
  <w:num w:numId="43">
    <w:abstractNumId w:val="117"/>
  </w:num>
  <w:num w:numId="44">
    <w:abstractNumId w:val="108"/>
  </w:num>
  <w:num w:numId="45">
    <w:abstractNumId w:val="41"/>
  </w:num>
  <w:num w:numId="46">
    <w:abstractNumId w:val="90"/>
  </w:num>
  <w:num w:numId="47">
    <w:abstractNumId w:val="81"/>
  </w:num>
  <w:num w:numId="48">
    <w:abstractNumId w:val="82"/>
  </w:num>
  <w:num w:numId="49">
    <w:abstractNumId w:val="92"/>
  </w:num>
  <w:num w:numId="50">
    <w:abstractNumId w:val="1"/>
  </w:num>
  <w:num w:numId="51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0"/>
  </w:num>
  <w:num w:numId="53">
    <w:abstractNumId w:val="68"/>
  </w:num>
  <w:num w:numId="54">
    <w:abstractNumId w:val="75"/>
  </w:num>
  <w:num w:numId="55">
    <w:abstractNumId w:val="0"/>
  </w:num>
  <w:num w:numId="56">
    <w:abstractNumId w:val="98"/>
  </w:num>
  <w:num w:numId="57">
    <w:abstractNumId w:val="157"/>
  </w:num>
  <w:num w:numId="58">
    <w:abstractNumId w:val="118"/>
  </w:num>
  <w:num w:numId="59">
    <w:abstractNumId w:val="162"/>
  </w:num>
  <w:num w:numId="60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2"/>
  </w:num>
  <w:num w:numId="62">
    <w:abstractNumId w:val="101"/>
  </w:num>
  <w:num w:numId="63">
    <w:abstractNumId w:val="45"/>
  </w:num>
  <w:num w:numId="64">
    <w:abstractNumId w:val="48"/>
  </w:num>
  <w:num w:numId="65">
    <w:abstractNumId w:val="113"/>
  </w:num>
  <w:num w:numId="66">
    <w:abstractNumId w:val="160"/>
  </w:num>
  <w:num w:numId="67">
    <w:abstractNumId w:val="99"/>
  </w:num>
  <w:num w:numId="68">
    <w:abstractNumId w:val="47"/>
  </w:num>
  <w:num w:numId="69">
    <w:abstractNumId w:val="169"/>
  </w:num>
  <w:num w:numId="70">
    <w:abstractNumId w:val="60"/>
  </w:num>
  <w:num w:numId="71">
    <w:abstractNumId w:val="44"/>
  </w:num>
  <w:num w:numId="72">
    <w:abstractNumId w:val="71"/>
  </w:num>
  <w:num w:numId="73">
    <w:abstractNumId w:val="171"/>
  </w:num>
  <w:num w:numId="74">
    <w:abstractNumId w:val="70"/>
  </w:num>
  <w:num w:numId="75">
    <w:abstractNumId w:val="146"/>
  </w:num>
  <w:num w:numId="76">
    <w:abstractNumId w:val="103"/>
  </w:num>
  <w:num w:numId="77">
    <w:abstractNumId w:val="148"/>
  </w:num>
  <w:num w:numId="78">
    <w:abstractNumId w:val="115"/>
  </w:num>
  <w:num w:numId="79">
    <w:abstractNumId w:val="150"/>
  </w:num>
  <w:num w:numId="80">
    <w:abstractNumId w:val="111"/>
  </w:num>
  <w:num w:numId="81">
    <w:abstractNumId w:val="163"/>
  </w:num>
  <w:num w:numId="82">
    <w:abstractNumId w:val="147"/>
  </w:num>
  <w:num w:numId="83">
    <w:abstractNumId w:val="91"/>
  </w:num>
  <w:num w:numId="84">
    <w:abstractNumId w:val="122"/>
  </w:num>
  <w:num w:numId="85">
    <w:abstractNumId w:val="39"/>
  </w:num>
  <w:num w:numId="86">
    <w:abstractNumId w:val="125"/>
  </w:num>
  <w:num w:numId="87">
    <w:abstractNumId w:val="58"/>
  </w:num>
  <w:num w:numId="88">
    <w:abstractNumId w:val="174"/>
  </w:num>
  <w:num w:numId="89">
    <w:abstractNumId w:val="154"/>
  </w:num>
  <w:num w:numId="90">
    <w:abstractNumId w:val="141"/>
  </w:num>
  <w:num w:numId="91">
    <w:abstractNumId w:val="97"/>
  </w:num>
  <w:num w:numId="92">
    <w:abstractNumId w:val="100"/>
  </w:num>
  <w:num w:numId="93">
    <w:abstractNumId w:val="64"/>
  </w:num>
  <w:num w:numId="94">
    <w:abstractNumId w:val="79"/>
  </w:num>
  <w:num w:numId="95">
    <w:abstractNumId w:val="124"/>
  </w:num>
  <w:num w:numId="96">
    <w:abstractNumId w:val="52"/>
  </w:num>
  <w:num w:numId="97">
    <w:abstractNumId w:val="127"/>
  </w:num>
  <w:num w:numId="98">
    <w:abstractNumId w:val="83"/>
  </w:num>
  <w:num w:numId="99">
    <w:abstractNumId w:val="155"/>
  </w:num>
  <w:num w:numId="100">
    <w:abstractNumId w:val="112"/>
  </w:num>
  <w:num w:numId="101">
    <w:abstractNumId w:val="54"/>
  </w:num>
  <w:num w:numId="102">
    <w:abstractNumId w:val="94"/>
  </w:num>
  <w:num w:numId="103">
    <w:abstractNumId w:val="107"/>
  </w:num>
  <w:num w:numId="104">
    <w:abstractNumId w:val="46"/>
  </w:num>
  <w:num w:numId="105">
    <w:abstractNumId w:val="152"/>
  </w:num>
  <w:num w:numId="106">
    <w:abstractNumId w:val="87"/>
  </w:num>
  <w:num w:numId="10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3"/>
  </w:num>
  <w:num w:numId="109">
    <w:abstractNumId w:val="78"/>
  </w:num>
  <w:num w:numId="110">
    <w:abstractNumId w:val="134"/>
  </w:num>
  <w:num w:numId="111">
    <w:abstractNumId w:val="139"/>
  </w:num>
  <w:num w:numId="112">
    <w:abstractNumId w:val="173"/>
  </w:num>
  <w:num w:numId="113">
    <w:abstractNumId w:val="159"/>
  </w:num>
  <w:num w:numId="114">
    <w:abstractNumId w:val="63"/>
  </w:num>
  <w:num w:numId="115">
    <w:abstractNumId w:val="172"/>
  </w:num>
  <w:num w:numId="116">
    <w:abstractNumId w:val="116"/>
  </w:num>
  <w:num w:numId="117">
    <w:abstractNumId w:val="1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3"/>
  </w:num>
  <w:num w:numId="119">
    <w:abstractNumId w:val="65"/>
  </w:num>
  <w:num w:numId="120">
    <w:abstractNumId w:val="61"/>
  </w:num>
  <w:num w:numId="121">
    <w:abstractNumId w:val="40"/>
  </w:num>
  <w:num w:numId="122">
    <w:abstractNumId w:val="164"/>
  </w:num>
  <w:num w:numId="123">
    <w:abstractNumId w:val="62"/>
  </w:num>
  <w:num w:numId="124">
    <w:abstractNumId w:val="53"/>
  </w:num>
  <w:num w:numId="125">
    <w:abstractNumId w:val="137"/>
  </w:num>
  <w:num w:numId="126">
    <w:abstractNumId w:val="151"/>
  </w:num>
  <w:num w:numId="127">
    <w:abstractNumId w:val="106"/>
  </w:num>
  <w:num w:numId="128">
    <w:abstractNumId w:val="57"/>
  </w:num>
  <w:num w:numId="129">
    <w:abstractNumId w:val="73"/>
  </w:num>
  <w:num w:numId="130">
    <w:abstractNumId w:val="161"/>
  </w:num>
  <w:num w:numId="131">
    <w:abstractNumId w:val="86"/>
  </w:num>
  <w:num w:numId="132">
    <w:abstractNumId w:val="158"/>
  </w:num>
  <w:numIdMacAtCleanup w:val="1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1D26"/>
    <w:rsid w:val="00001D9A"/>
    <w:rsid w:val="0000233A"/>
    <w:rsid w:val="0000444B"/>
    <w:rsid w:val="00004E79"/>
    <w:rsid w:val="00006629"/>
    <w:rsid w:val="00007C5B"/>
    <w:rsid w:val="00011B8C"/>
    <w:rsid w:val="0001250A"/>
    <w:rsid w:val="00012C25"/>
    <w:rsid w:val="000131B7"/>
    <w:rsid w:val="00013D9A"/>
    <w:rsid w:val="00014696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41FC"/>
    <w:rsid w:val="00027205"/>
    <w:rsid w:val="00027AE2"/>
    <w:rsid w:val="000312DF"/>
    <w:rsid w:val="00031629"/>
    <w:rsid w:val="000330AE"/>
    <w:rsid w:val="00033174"/>
    <w:rsid w:val="00034507"/>
    <w:rsid w:val="000345E9"/>
    <w:rsid w:val="0003607A"/>
    <w:rsid w:val="000361F4"/>
    <w:rsid w:val="00036439"/>
    <w:rsid w:val="000365BD"/>
    <w:rsid w:val="000374B8"/>
    <w:rsid w:val="00037AEA"/>
    <w:rsid w:val="0004051D"/>
    <w:rsid w:val="000417AA"/>
    <w:rsid w:val="00042B27"/>
    <w:rsid w:val="00043494"/>
    <w:rsid w:val="00044B27"/>
    <w:rsid w:val="00045033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121"/>
    <w:rsid w:val="000746B7"/>
    <w:rsid w:val="00076714"/>
    <w:rsid w:val="00080121"/>
    <w:rsid w:val="00082438"/>
    <w:rsid w:val="0008246A"/>
    <w:rsid w:val="000848A2"/>
    <w:rsid w:val="000849B9"/>
    <w:rsid w:val="0008531D"/>
    <w:rsid w:val="000864B5"/>
    <w:rsid w:val="00086743"/>
    <w:rsid w:val="00086B4A"/>
    <w:rsid w:val="00086D6C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A7BD7"/>
    <w:rsid w:val="000B1449"/>
    <w:rsid w:val="000B275D"/>
    <w:rsid w:val="000B28BC"/>
    <w:rsid w:val="000B4182"/>
    <w:rsid w:val="000B47D3"/>
    <w:rsid w:val="000B664B"/>
    <w:rsid w:val="000B6B68"/>
    <w:rsid w:val="000B6FFA"/>
    <w:rsid w:val="000B744C"/>
    <w:rsid w:val="000C2341"/>
    <w:rsid w:val="000C2AF5"/>
    <w:rsid w:val="000C332B"/>
    <w:rsid w:val="000C6D23"/>
    <w:rsid w:val="000D3DFF"/>
    <w:rsid w:val="000D4794"/>
    <w:rsid w:val="000D546A"/>
    <w:rsid w:val="000D5DCD"/>
    <w:rsid w:val="000D6CA6"/>
    <w:rsid w:val="000D70C0"/>
    <w:rsid w:val="000D7189"/>
    <w:rsid w:val="000D723F"/>
    <w:rsid w:val="000E2993"/>
    <w:rsid w:val="000E2A9B"/>
    <w:rsid w:val="000E4209"/>
    <w:rsid w:val="000E438D"/>
    <w:rsid w:val="000E50CB"/>
    <w:rsid w:val="000E5B9C"/>
    <w:rsid w:val="000E6ABA"/>
    <w:rsid w:val="000F0153"/>
    <w:rsid w:val="000F02EE"/>
    <w:rsid w:val="000F0F3B"/>
    <w:rsid w:val="000F12E4"/>
    <w:rsid w:val="000F31C9"/>
    <w:rsid w:val="000F3F00"/>
    <w:rsid w:val="000F4D3B"/>
    <w:rsid w:val="000F6BAC"/>
    <w:rsid w:val="000F70AA"/>
    <w:rsid w:val="000F75F7"/>
    <w:rsid w:val="000F7E92"/>
    <w:rsid w:val="001001EB"/>
    <w:rsid w:val="0010173F"/>
    <w:rsid w:val="00101B11"/>
    <w:rsid w:val="0010284D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2594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3DE7"/>
    <w:rsid w:val="00124C09"/>
    <w:rsid w:val="00124C33"/>
    <w:rsid w:val="00125B25"/>
    <w:rsid w:val="0012619C"/>
    <w:rsid w:val="001277B9"/>
    <w:rsid w:val="00130607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578BD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2FE"/>
    <w:rsid w:val="00176842"/>
    <w:rsid w:val="00177F1B"/>
    <w:rsid w:val="0018037B"/>
    <w:rsid w:val="001806D7"/>
    <w:rsid w:val="001812BB"/>
    <w:rsid w:val="00181D14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B1E56"/>
    <w:rsid w:val="001B255F"/>
    <w:rsid w:val="001C0E0B"/>
    <w:rsid w:val="001C2401"/>
    <w:rsid w:val="001C2582"/>
    <w:rsid w:val="001C40A2"/>
    <w:rsid w:val="001C4481"/>
    <w:rsid w:val="001C47E8"/>
    <w:rsid w:val="001C5375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2C23"/>
    <w:rsid w:val="001F307C"/>
    <w:rsid w:val="001F39DB"/>
    <w:rsid w:val="001F52FA"/>
    <w:rsid w:val="001F65C8"/>
    <w:rsid w:val="001F66D9"/>
    <w:rsid w:val="001F6D62"/>
    <w:rsid w:val="001F72D4"/>
    <w:rsid w:val="002024C5"/>
    <w:rsid w:val="002031EC"/>
    <w:rsid w:val="002035E0"/>
    <w:rsid w:val="00203B70"/>
    <w:rsid w:val="00204030"/>
    <w:rsid w:val="00204716"/>
    <w:rsid w:val="0020775D"/>
    <w:rsid w:val="00207DAD"/>
    <w:rsid w:val="00210709"/>
    <w:rsid w:val="00211084"/>
    <w:rsid w:val="002124ED"/>
    <w:rsid w:val="0021390F"/>
    <w:rsid w:val="002139FF"/>
    <w:rsid w:val="00214A3E"/>
    <w:rsid w:val="00215270"/>
    <w:rsid w:val="00215454"/>
    <w:rsid w:val="00215AC0"/>
    <w:rsid w:val="00216651"/>
    <w:rsid w:val="00217DC5"/>
    <w:rsid w:val="002204EB"/>
    <w:rsid w:val="0022058E"/>
    <w:rsid w:val="002242C0"/>
    <w:rsid w:val="00224FF7"/>
    <w:rsid w:val="0022585A"/>
    <w:rsid w:val="0022587C"/>
    <w:rsid w:val="00225907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05DC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3378"/>
    <w:rsid w:val="00256259"/>
    <w:rsid w:val="002570CE"/>
    <w:rsid w:val="00257BA2"/>
    <w:rsid w:val="00261F91"/>
    <w:rsid w:val="002628DB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0F79"/>
    <w:rsid w:val="0028146F"/>
    <w:rsid w:val="00281C5F"/>
    <w:rsid w:val="00285467"/>
    <w:rsid w:val="00285844"/>
    <w:rsid w:val="00287121"/>
    <w:rsid w:val="00290412"/>
    <w:rsid w:val="00291021"/>
    <w:rsid w:val="002910C6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6D9E"/>
    <w:rsid w:val="002D722C"/>
    <w:rsid w:val="002E01C7"/>
    <w:rsid w:val="002E0899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2F5738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13DB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0813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198"/>
    <w:rsid w:val="0038558A"/>
    <w:rsid w:val="00386226"/>
    <w:rsid w:val="00390031"/>
    <w:rsid w:val="00391EF6"/>
    <w:rsid w:val="00392261"/>
    <w:rsid w:val="003922F4"/>
    <w:rsid w:val="00392AEA"/>
    <w:rsid w:val="00392D27"/>
    <w:rsid w:val="003932A7"/>
    <w:rsid w:val="003936F2"/>
    <w:rsid w:val="00394318"/>
    <w:rsid w:val="003944BB"/>
    <w:rsid w:val="00394BA4"/>
    <w:rsid w:val="00396868"/>
    <w:rsid w:val="00397301"/>
    <w:rsid w:val="003976AB"/>
    <w:rsid w:val="003A1BA5"/>
    <w:rsid w:val="003A291F"/>
    <w:rsid w:val="003A2DE2"/>
    <w:rsid w:val="003A3302"/>
    <w:rsid w:val="003A4C64"/>
    <w:rsid w:val="003A4E90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2AA7"/>
    <w:rsid w:val="003C3137"/>
    <w:rsid w:val="003C31CF"/>
    <w:rsid w:val="003C35A8"/>
    <w:rsid w:val="003C35DD"/>
    <w:rsid w:val="003C3CBF"/>
    <w:rsid w:val="003C4160"/>
    <w:rsid w:val="003C4D7B"/>
    <w:rsid w:val="003C50A5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10C4"/>
    <w:rsid w:val="003E2122"/>
    <w:rsid w:val="003E34E7"/>
    <w:rsid w:val="003E640F"/>
    <w:rsid w:val="003E7F6D"/>
    <w:rsid w:val="003F0A8E"/>
    <w:rsid w:val="003F11C9"/>
    <w:rsid w:val="003F18C9"/>
    <w:rsid w:val="003F1B69"/>
    <w:rsid w:val="003F25FA"/>
    <w:rsid w:val="003F2E14"/>
    <w:rsid w:val="003F3319"/>
    <w:rsid w:val="003F364D"/>
    <w:rsid w:val="003F3744"/>
    <w:rsid w:val="003F3785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09F"/>
    <w:rsid w:val="00402D15"/>
    <w:rsid w:val="0040398F"/>
    <w:rsid w:val="00406ED9"/>
    <w:rsid w:val="00406EE2"/>
    <w:rsid w:val="00407F12"/>
    <w:rsid w:val="004119F2"/>
    <w:rsid w:val="00411D1B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1DC1"/>
    <w:rsid w:val="0043252C"/>
    <w:rsid w:val="0043359F"/>
    <w:rsid w:val="004335DC"/>
    <w:rsid w:val="00433A98"/>
    <w:rsid w:val="00434813"/>
    <w:rsid w:val="00434984"/>
    <w:rsid w:val="00434E08"/>
    <w:rsid w:val="0043501B"/>
    <w:rsid w:val="004377FF"/>
    <w:rsid w:val="00437882"/>
    <w:rsid w:val="00437B57"/>
    <w:rsid w:val="004407C9"/>
    <w:rsid w:val="00440B01"/>
    <w:rsid w:val="00440CE1"/>
    <w:rsid w:val="00440E63"/>
    <w:rsid w:val="004412AD"/>
    <w:rsid w:val="00441F11"/>
    <w:rsid w:val="004437BA"/>
    <w:rsid w:val="00443C6E"/>
    <w:rsid w:val="00444471"/>
    <w:rsid w:val="00445AAA"/>
    <w:rsid w:val="004464BE"/>
    <w:rsid w:val="00446701"/>
    <w:rsid w:val="00446736"/>
    <w:rsid w:val="00446C93"/>
    <w:rsid w:val="00447146"/>
    <w:rsid w:val="00447512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390"/>
    <w:rsid w:val="00496D09"/>
    <w:rsid w:val="00497384"/>
    <w:rsid w:val="004A1720"/>
    <w:rsid w:val="004A1D81"/>
    <w:rsid w:val="004A2D97"/>
    <w:rsid w:val="004A4D3A"/>
    <w:rsid w:val="004A66AF"/>
    <w:rsid w:val="004A6929"/>
    <w:rsid w:val="004B0A31"/>
    <w:rsid w:val="004B6041"/>
    <w:rsid w:val="004B7920"/>
    <w:rsid w:val="004C08D4"/>
    <w:rsid w:val="004C12C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6B00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6A5"/>
    <w:rsid w:val="00504BF5"/>
    <w:rsid w:val="00505D8C"/>
    <w:rsid w:val="00506FE5"/>
    <w:rsid w:val="0050711D"/>
    <w:rsid w:val="00507ACB"/>
    <w:rsid w:val="00507E6E"/>
    <w:rsid w:val="00510424"/>
    <w:rsid w:val="00510C49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1A3"/>
    <w:rsid w:val="00523F3B"/>
    <w:rsid w:val="00524072"/>
    <w:rsid w:val="00525099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3D70"/>
    <w:rsid w:val="00544449"/>
    <w:rsid w:val="00544B1B"/>
    <w:rsid w:val="0054555D"/>
    <w:rsid w:val="00547480"/>
    <w:rsid w:val="00550706"/>
    <w:rsid w:val="00552DB3"/>
    <w:rsid w:val="005540FF"/>
    <w:rsid w:val="00554616"/>
    <w:rsid w:val="005554A0"/>
    <w:rsid w:val="0056117F"/>
    <w:rsid w:val="0056187B"/>
    <w:rsid w:val="0056485F"/>
    <w:rsid w:val="00565EAD"/>
    <w:rsid w:val="00566C50"/>
    <w:rsid w:val="00567191"/>
    <w:rsid w:val="005676F8"/>
    <w:rsid w:val="00567F6B"/>
    <w:rsid w:val="00571318"/>
    <w:rsid w:val="005721D5"/>
    <w:rsid w:val="00572CA1"/>
    <w:rsid w:val="00573B04"/>
    <w:rsid w:val="00574D66"/>
    <w:rsid w:val="005750EB"/>
    <w:rsid w:val="00575A51"/>
    <w:rsid w:val="0057722C"/>
    <w:rsid w:val="00580C5D"/>
    <w:rsid w:val="00580F9E"/>
    <w:rsid w:val="0058422E"/>
    <w:rsid w:val="0058425E"/>
    <w:rsid w:val="005844BD"/>
    <w:rsid w:val="00584FB5"/>
    <w:rsid w:val="0058757F"/>
    <w:rsid w:val="005918E2"/>
    <w:rsid w:val="00591F5D"/>
    <w:rsid w:val="005924EC"/>
    <w:rsid w:val="00592C74"/>
    <w:rsid w:val="00593C91"/>
    <w:rsid w:val="00597950"/>
    <w:rsid w:val="005A1051"/>
    <w:rsid w:val="005A117D"/>
    <w:rsid w:val="005A1540"/>
    <w:rsid w:val="005A22E9"/>
    <w:rsid w:val="005A39B7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00A9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0DF4"/>
    <w:rsid w:val="00634050"/>
    <w:rsid w:val="00634AC2"/>
    <w:rsid w:val="00634C73"/>
    <w:rsid w:val="006351DD"/>
    <w:rsid w:val="00635289"/>
    <w:rsid w:val="00636C4B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2308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30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7018"/>
    <w:rsid w:val="00692D2F"/>
    <w:rsid w:val="006937BA"/>
    <w:rsid w:val="00693A34"/>
    <w:rsid w:val="00693ECB"/>
    <w:rsid w:val="006940E5"/>
    <w:rsid w:val="00695FB1"/>
    <w:rsid w:val="00697D94"/>
    <w:rsid w:val="00697F78"/>
    <w:rsid w:val="006A0C72"/>
    <w:rsid w:val="006A528C"/>
    <w:rsid w:val="006A5AEA"/>
    <w:rsid w:val="006A64FB"/>
    <w:rsid w:val="006B12FE"/>
    <w:rsid w:val="006B42D3"/>
    <w:rsid w:val="006B49C9"/>
    <w:rsid w:val="006B4AE3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E6E16"/>
    <w:rsid w:val="006F1A49"/>
    <w:rsid w:val="006F2868"/>
    <w:rsid w:val="006F2AB6"/>
    <w:rsid w:val="006F32AD"/>
    <w:rsid w:val="006F429A"/>
    <w:rsid w:val="006F43CF"/>
    <w:rsid w:val="006F4948"/>
    <w:rsid w:val="006F52B9"/>
    <w:rsid w:val="006F5986"/>
    <w:rsid w:val="006F6E7A"/>
    <w:rsid w:val="006F70F8"/>
    <w:rsid w:val="007011E5"/>
    <w:rsid w:val="0070208E"/>
    <w:rsid w:val="00704E6B"/>
    <w:rsid w:val="00705851"/>
    <w:rsid w:val="00705D06"/>
    <w:rsid w:val="00707C5B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753"/>
    <w:rsid w:val="00763CA1"/>
    <w:rsid w:val="00763ED8"/>
    <w:rsid w:val="00763F60"/>
    <w:rsid w:val="00767321"/>
    <w:rsid w:val="00767C64"/>
    <w:rsid w:val="0077079F"/>
    <w:rsid w:val="0077189F"/>
    <w:rsid w:val="00772B3E"/>
    <w:rsid w:val="00772ED7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2D83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2D42"/>
    <w:rsid w:val="007A3944"/>
    <w:rsid w:val="007A3E5B"/>
    <w:rsid w:val="007A4B7F"/>
    <w:rsid w:val="007A5AFA"/>
    <w:rsid w:val="007A5D19"/>
    <w:rsid w:val="007A6405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B7048"/>
    <w:rsid w:val="007C07C7"/>
    <w:rsid w:val="007C16A2"/>
    <w:rsid w:val="007C3090"/>
    <w:rsid w:val="007C3236"/>
    <w:rsid w:val="007C5E7C"/>
    <w:rsid w:val="007C6018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B7E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5DF"/>
    <w:rsid w:val="00805DAD"/>
    <w:rsid w:val="00806D0F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14D"/>
    <w:rsid w:val="00830237"/>
    <w:rsid w:val="00831151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247E"/>
    <w:rsid w:val="008542BD"/>
    <w:rsid w:val="00856B8A"/>
    <w:rsid w:val="00857708"/>
    <w:rsid w:val="00857DF1"/>
    <w:rsid w:val="008613C5"/>
    <w:rsid w:val="00861A3D"/>
    <w:rsid w:val="00862DE5"/>
    <w:rsid w:val="008639C1"/>
    <w:rsid w:val="00864CDB"/>
    <w:rsid w:val="00867178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5D92"/>
    <w:rsid w:val="00876322"/>
    <w:rsid w:val="00876D7B"/>
    <w:rsid w:val="00880912"/>
    <w:rsid w:val="00881709"/>
    <w:rsid w:val="0088546E"/>
    <w:rsid w:val="00886AA5"/>
    <w:rsid w:val="00891FDC"/>
    <w:rsid w:val="008920CD"/>
    <w:rsid w:val="00892555"/>
    <w:rsid w:val="00892702"/>
    <w:rsid w:val="008952C9"/>
    <w:rsid w:val="00895D00"/>
    <w:rsid w:val="008A0D00"/>
    <w:rsid w:val="008A20FD"/>
    <w:rsid w:val="008A4273"/>
    <w:rsid w:val="008A437E"/>
    <w:rsid w:val="008A4487"/>
    <w:rsid w:val="008A460B"/>
    <w:rsid w:val="008A59DB"/>
    <w:rsid w:val="008A68D2"/>
    <w:rsid w:val="008B03A8"/>
    <w:rsid w:val="008B14B6"/>
    <w:rsid w:val="008B2326"/>
    <w:rsid w:val="008B35E8"/>
    <w:rsid w:val="008B3F83"/>
    <w:rsid w:val="008B4103"/>
    <w:rsid w:val="008B5E19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044E"/>
    <w:rsid w:val="008D2B56"/>
    <w:rsid w:val="008D39BB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8E6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9CA"/>
    <w:rsid w:val="00914B6A"/>
    <w:rsid w:val="00915C14"/>
    <w:rsid w:val="009161AC"/>
    <w:rsid w:val="00916C98"/>
    <w:rsid w:val="00916F0D"/>
    <w:rsid w:val="009207D4"/>
    <w:rsid w:val="009239AE"/>
    <w:rsid w:val="00924902"/>
    <w:rsid w:val="009249CE"/>
    <w:rsid w:val="00924B85"/>
    <w:rsid w:val="00924D26"/>
    <w:rsid w:val="009267A5"/>
    <w:rsid w:val="00932ED1"/>
    <w:rsid w:val="00932FF4"/>
    <w:rsid w:val="00933BDB"/>
    <w:rsid w:val="00934319"/>
    <w:rsid w:val="009344E6"/>
    <w:rsid w:val="00936A26"/>
    <w:rsid w:val="00940001"/>
    <w:rsid w:val="00940A7B"/>
    <w:rsid w:val="0094185D"/>
    <w:rsid w:val="00943A30"/>
    <w:rsid w:val="00943DA1"/>
    <w:rsid w:val="00945206"/>
    <w:rsid w:val="00947A71"/>
    <w:rsid w:val="00950D59"/>
    <w:rsid w:val="00951EAE"/>
    <w:rsid w:val="009530B6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5DC"/>
    <w:rsid w:val="00997FE3"/>
    <w:rsid w:val="009A04FB"/>
    <w:rsid w:val="009A0C0E"/>
    <w:rsid w:val="009A1B16"/>
    <w:rsid w:val="009A1C17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85C"/>
    <w:rsid w:val="009C4B42"/>
    <w:rsid w:val="009C5F6D"/>
    <w:rsid w:val="009C65DD"/>
    <w:rsid w:val="009C6979"/>
    <w:rsid w:val="009D0485"/>
    <w:rsid w:val="009D0940"/>
    <w:rsid w:val="009D1BAF"/>
    <w:rsid w:val="009D1DC3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E8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49F7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7B4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057C"/>
    <w:rsid w:val="00A51570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23B2"/>
    <w:rsid w:val="00A9350D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A6AA5"/>
    <w:rsid w:val="00AB134F"/>
    <w:rsid w:val="00AB1ED6"/>
    <w:rsid w:val="00AB3A43"/>
    <w:rsid w:val="00AB3D4E"/>
    <w:rsid w:val="00AB523E"/>
    <w:rsid w:val="00AC0341"/>
    <w:rsid w:val="00AC1460"/>
    <w:rsid w:val="00AC1AAF"/>
    <w:rsid w:val="00AC1B78"/>
    <w:rsid w:val="00AC28FC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04B9"/>
    <w:rsid w:val="00AF1B11"/>
    <w:rsid w:val="00AF3002"/>
    <w:rsid w:val="00AF35F1"/>
    <w:rsid w:val="00AF3A17"/>
    <w:rsid w:val="00AF4670"/>
    <w:rsid w:val="00AF5F20"/>
    <w:rsid w:val="00AF730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2DE7"/>
    <w:rsid w:val="00B1334A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1A77"/>
    <w:rsid w:val="00B4263E"/>
    <w:rsid w:val="00B43898"/>
    <w:rsid w:val="00B4416C"/>
    <w:rsid w:val="00B44B78"/>
    <w:rsid w:val="00B46A12"/>
    <w:rsid w:val="00B473A0"/>
    <w:rsid w:val="00B477DB"/>
    <w:rsid w:val="00B50B80"/>
    <w:rsid w:val="00B50D68"/>
    <w:rsid w:val="00B51A02"/>
    <w:rsid w:val="00B52A37"/>
    <w:rsid w:val="00B55149"/>
    <w:rsid w:val="00B57444"/>
    <w:rsid w:val="00B6154B"/>
    <w:rsid w:val="00B624FB"/>
    <w:rsid w:val="00B6260B"/>
    <w:rsid w:val="00B63503"/>
    <w:rsid w:val="00B63535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59"/>
    <w:rsid w:val="00B83D64"/>
    <w:rsid w:val="00B83DD3"/>
    <w:rsid w:val="00B8604E"/>
    <w:rsid w:val="00B864DA"/>
    <w:rsid w:val="00B86974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75F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27A7"/>
    <w:rsid w:val="00C136E1"/>
    <w:rsid w:val="00C15F50"/>
    <w:rsid w:val="00C1720F"/>
    <w:rsid w:val="00C17F1A"/>
    <w:rsid w:val="00C21C8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B47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57AD3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3F7B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05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BA1"/>
    <w:rsid w:val="00CD307F"/>
    <w:rsid w:val="00CD32B2"/>
    <w:rsid w:val="00CD4ACB"/>
    <w:rsid w:val="00CD4EBB"/>
    <w:rsid w:val="00CE103C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6B95"/>
    <w:rsid w:val="00CF02BB"/>
    <w:rsid w:val="00CF0B8E"/>
    <w:rsid w:val="00CF192E"/>
    <w:rsid w:val="00CF2F29"/>
    <w:rsid w:val="00CF3231"/>
    <w:rsid w:val="00CF33CD"/>
    <w:rsid w:val="00CF3ED5"/>
    <w:rsid w:val="00CF43CB"/>
    <w:rsid w:val="00CF48C3"/>
    <w:rsid w:val="00CF5867"/>
    <w:rsid w:val="00CF663D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10E0"/>
    <w:rsid w:val="00D145F2"/>
    <w:rsid w:val="00D152DD"/>
    <w:rsid w:val="00D16B66"/>
    <w:rsid w:val="00D17175"/>
    <w:rsid w:val="00D22AE5"/>
    <w:rsid w:val="00D25EB0"/>
    <w:rsid w:val="00D25F4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38D"/>
    <w:rsid w:val="00D45B5A"/>
    <w:rsid w:val="00D46A19"/>
    <w:rsid w:val="00D4713A"/>
    <w:rsid w:val="00D47635"/>
    <w:rsid w:val="00D47703"/>
    <w:rsid w:val="00D47B7F"/>
    <w:rsid w:val="00D47D0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67FB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0FC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DEF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3E42"/>
    <w:rsid w:val="00E143CA"/>
    <w:rsid w:val="00E14F17"/>
    <w:rsid w:val="00E1526E"/>
    <w:rsid w:val="00E1686D"/>
    <w:rsid w:val="00E17248"/>
    <w:rsid w:val="00E17B21"/>
    <w:rsid w:val="00E20665"/>
    <w:rsid w:val="00E206F9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2653"/>
    <w:rsid w:val="00E3701E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57AC5"/>
    <w:rsid w:val="00E6130C"/>
    <w:rsid w:val="00E614AF"/>
    <w:rsid w:val="00E61810"/>
    <w:rsid w:val="00E62883"/>
    <w:rsid w:val="00E6396A"/>
    <w:rsid w:val="00E64625"/>
    <w:rsid w:val="00E65A33"/>
    <w:rsid w:val="00E6690B"/>
    <w:rsid w:val="00E66DF1"/>
    <w:rsid w:val="00E67792"/>
    <w:rsid w:val="00E727D4"/>
    <w:rsid w:val="00E72F16"/>
    <w:rsid w:val="00E73A36"/>
    <w:rsid w:val="00E73F71"/>
    <w:rsid w:val="00E7427C"/>
    <w:rsid w:val="00E74512"/>
    <w:rsid w:val="00E74C1B"/>
    <w:rsid w:val="00E761C7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32C4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64BF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497A"/>
    <w:rsid w:val="00F07161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4D9"/>
    <w:rsid w:val="00F2488F"/>
    <w:rsid w:val="00F2521C"/>
    <w:rsid w:val="00F25467"/>
    <w:rsid w:val="00F258B2"/>
    <w:rsid w:val="00F25D78"/>
    <w:rsid w:val="00F26185"/>
    <w:rsid w:val="00F26CB2"/>
    <w:rsid w:val="00F31097"/>
    <w:rsid w:val="00F3155E"/>
    <w:rsid w:val="00F32202"/>
    <w:rsid w:val="00F355AE"/>
    <w:rsid w:val="00F36D89"/>
    <w:rsid w:val="00F37487"/>
    <w:rsid w:val="00F4058C"/>
    <w:rsid w:val="00F41D95"/>
    <w:rsid w:val="00F41F03"/>
    <w:rsid w:val="00F42420"/>
    <w:rsid w:val="00F4430A"/>
    <w:rsid w:val="00F44FF5"/>
    <w:rsid w:val="00F45386"/>
    <w:rsid w:val="00F453DF"/>
    <w:rsid w:val="00F47090"/>
    <w:rsid w:val="00F4718C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307"/>
    <w:rsid w:val="00F73992"/>
    <w:rsid w:val="00F74D5B"/>
    <w:rsid w:val="00F752E0"/>
    <w:rsid w:val="00F76563"/>
    <w:rsid w:val="00F8036C"/>
    <w:rsid w:val="00F817C3"/>
    <w:rsid w:val="00F8522A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302"/>
    <w:rsid w:val="00FA6CDB"/>
    <w:rsid w:val="00FB03E6"/>
    <w:rsid w:val="00FB0BDD"/>
    <w:rsid w:val="00FB2733"/>
    <w:rsid w:val="00FB350F"/>
    <w:rsid w:val="00FB4307"/>
    <w:rsid w:val="00FB46A6"/>
    <w:rsid w:val="00FB5995"/>
    <w:rsid w:val="00FB618D"/>
    <w:rsid w:val="00FB6A9B"/>
    <w:rsid w:val="00FB7932"/>
    <w:rsid w:val="00FC16CC"/>
    <w:rsid w:val="00FC18D6"/>
    <w:rsid w:val="00FC21B2"/>
    <w:rsid w:val="00FC2FFB"/>
    <w:rsid w:val="00FC3DAD"/>
    <w:rsid w:val="00FC3EAA"/>
    <w:rsid w:val="00FC54FF"/>
    <w:rsid w:val="00FC5AEA"/>
    <w:rsid w:val="00FC63A7"/>
    <w:rsid w:val="00FD0402"/>
    <w:rsid w:val="00FD09C6"/>
    <w:rsid w:val="00FD3181"/>
    <w:rsid w:val="00FD3C5B"/>
    <w:rsid w:val="00FD6F6C"/>
    <w:rsid w:val="00FD7CC7"/>
    <w:rsid w:val="00FE0165"/>
    <w:rsid w:val="00FE063E"/>
    <w:rsid w:val="00FE1734"/>
    <w:rsid w:val="00FE3CDD"/>
    <w:rsid w:val="00FE4C90"/>
    <w:rsid w:val="00FE5229"/>
    <w:rsid w:val="00FE616F"/>
    <w:rsid w:val="00FE62DF"/>
    <w:rsid w:val="00FE67B1"/>
    <w:rsid w:val="00FE68DD"/>
    <w:rsid w:val="00FF0C5D"/>
    <w:rsid w:val="00FF1040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D92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Wcicienormalne"/>
    <w:link w:val="Nagwek5Znak"/>
    <w:qFormat/>
    <w:rsid w:val="00875D92"/>
    <w:pPr>
      <w:spacing w:after="0" w:line="240" w:lineRule="auto"/>
      <w:ind w:left="708"/>
      <w:outlineLvl w:val="4"/>
    </w:pPr>
    <w:rPr>
      <w:rFonts w:eastAsia="Times New Roman" w:cs="Times New Roman"/>
      <w:b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875D92"/>
    <w:pPr>
      <w:spacing w:after="0" w:line="240" w:lineRule="auto"/>
      <w:ind w:left="708"/>
      <w:outlineLvl w:val="5"/>
    </w:pPr>
    <w:rPr>
      <w:rFonts w:eastAsia="Times New Roman" w:cs="Times New Roman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875D92"/>
    <w:pPr>
      <w:spacing w:after="0" w:line="240" w:lineRule="auto"/>
      <w:ind w:left="708"/>
      <w:outlineLvl w:val="6"/>
    </w:pPr>
    <w:rPr>
      <w:rFonts w:eastAsia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875D92"/>
    <w:pPr>
      <w:spacing w:after="0" w:line="240" w:lineRule="auto"/>
      <w:ind w:left="708"/>
      <w:outlineLvl w:val="7"/>
    </w:pPr>
    <w:rPr>
      <w:rFonts w:eastAsia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875D92"/>
    <w:pPr>
      <w:spacing w:after="0" w:line="240" w:lineRule="auto"/>
      <w:ind w:left="708"/>
      <w:outlineLvl w:val="8"/>
    </w:pPr>
    <w:rPr>
      <w:rFonts w:eastAsia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paragraph" w:customStyle="1" w:styleId="Standarduser">
    <w:name w:val="Standard (user)"/>
    <w:rsid w:val="00575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5750EB"/>
    <w:pPr>
      <w:widowControl/>
    </w:pPr>
    <w:rPr>
      <w:rFonts w:ascii="Liberation Serif" w:eastAsia="NSimSun" w:hAnsi="Liberation Serif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AA6AA5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6AA5"/>
  </w:style>
  <w:style w:type="character" w:customStyle="1" w:styleId="ListParagraphChar">
    <w:name w:val="List Paragraph Char"/>
    <w:link w:val="Akapitzlist1"/>
    <w:uiPriority w:val="99"/>
    <w:locked/>
    <w:rsid w:val="00AA6AA5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3F11C9"/>
    <w:pPr>
      <w:widowControl w:val="0"/>
      <w:suppressAutoHyphens/>
      <w:spacing w:after="0" w:line="240" w:lineRule="auto"/>
      <w:ind w:left="708"/>
    </w:pPr>
    <w:rPr>
      <w:rFonts w:eastAsia="Lucida Sans Unicode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75D9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75D92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875D9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75D9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75D9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rsid w:val="00875D92"/>
    <w:pPr>
      <w:spacing w:after="0" w:line="240" w:lineRule="auto"/>
      <w:ind w:left="708"/>
    </w:pPr>
    <w:rPr>
      <w:rFonts w:eastAsia="Times New Roman" w:cs="Times New Roman"/>
      <w:szCs w:val="20"/>
      <w:lang w:eastAsia="pl-PL"/>
    </w:rPr>
  </w:style>
  <w:style w:type="paragraph" w:customStyle="1" w:styleId="pkt">
    <w:name w:val="pkt"/>
    <w:basedOn w:val="Normalny"/>
    <w:rsid w:val="00875D92"/>
    <w:pPr>
      <w:spacing w:before="60" w:after="60" w:line="240" w:lineRule="auto"/>
      <w:ind w:left="851" w:hanging="295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5D92"/>
    <w:rPr>
      <w:sz w:val="20"/>
      <w:szCs w:val="20"/>
    </w:rPr>
  </w:style>
  <w:style w:type="paragraph" w:styleId="Tekstblokowy">
    <w:name w:val="Block Text"/>
    <w:basedOn w:val="Normalny"/>
    <w:rsid w:val="00875D92"/>
    <w:pPr>
      <w:spacing w:after="0" w:line="240" w:lineRule="auto"/>
      <w:ind w:left="641" w:right="-1" w:hanging="357"/>
      <w:jc w:val="both"/>
    </w:pPr>
    <w:rPr>
      <w:rFonts w:eastAsia="Times New Roman" w:cs="Times New Roman"/>
      <w:sz w:val="26"/>
      <w:szCs w:val="20"/>
      <w:lang w:eastAsia="pl-PL"/>
    </w:rPr>
  </w:style>
  <w:style w:type="paragraph" w:customStyle="1" w:styleId="Normalny15pt">
    <w:name w:val="Normalny + 15 pt"/>
    <w:basedOn w:val="Normalny"/>
    <w:rsid w:val="00875D92"/>
    <w:pPr>
      <w:tabs>
        <w:tab w:val="num" w:pos="786"/>
      </w:tabs>
      <w:spacing w:after="0" w:line="360" w:lineRule="auto"/>
      <w:ind w:left="786" w:hanging="360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875D92"/>
  </w:style>
  <w:style w:type="character" w:customStyle="1" w:styleId="MapadokumentuZnak1">
    <w:name w:val="Mapa dokumentu Znak1"/>
    <w:basedOn w:val="Domylnaczcionkaakapitu"/>
    <w:uiPriority w:val="99"/>
    <w:semiHidden/>
    <w:rsid w:val="00875D92"/>
    <w:rPr>
      <w:rFonts w:ascii="Segoe UI" w:hAnsi="Segoe UI" w:cs="Segoe UI"/>
      <w:sz w:val="16"/>
      <w:szCs w:val="16"/>
    </w:rPr>
  </w:style>
  <w:style w:type="paragraph" w:customStyle="1" w:styleId="WW-Tekstpodstawowywcity2">
    <w:name w:val="WW-Tekst podstawowy wcięty 2"/>
    <w:basedOn w:val="Normalny"/>
    <w:rsid w:val="00875D92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875D92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75D92"/>
    <w:rPr>
      <w:sz w:val="20"/>
      <w:szCs w:val="20"/>
    </w:rPr>
  </w:style>
  <w:style w:type="paragraph" w:customStyle="1" w:styleId="tekst">
    <w:name w:val="tekst"/>
    <w:basedOn w:val="Normalny"/>
    <w:next w:val="Normalny"/>
    <w:rsid w:val="00875D92"/>
    <w:pPr>
      <w:autoSpaceDE w:val="0"/>
      <w:autoSpaceDN w:val="0"/>
      <w:adjustRightInd w:val="0"/>
      <w:spacing w:after="8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875D9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875D92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875D9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0"/>
      <w:lang w:eastAsia="pl-PL"/>
    </w:rPr>
  </w:style>
  <w:style w:type="character" w:customStyle="1" w:styleId="object">
    <w:name w:val="object"/>
    <w:rsid w:val="00875D92"/>
  </w:style>
  <w:style w:type="paragraph" w:styleId="Zwykytekst">
    <w:name w:val="Plain Text"/>
    <w:basedOn w:val="Normalny"/>
    <w:link w:val="ZwykytekstZnak"/>
    <w:rsid w:val="00875D92"/>
    <w:pPr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75D9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875D92"/>
    <w:pPr>
      <w:spacing w:after="0" w:line="240" w:lineRule="auto"/>
    </w:pPr>
    <w:rPr>
      <w:rFonts w:ascii="Arial" w:eastAsia="Times New Roman" w:hAnsi="Arial" w:cs="Arial"/>
      <w:sz w:val="22"/>
      <w:lang w:eastAsia="pl-PL"/>
    </w:rPr>
  </w:style>
  <w:style w:type="character" w:customStyle="1" w:styleId="h1">
    <w:name w:val="h1"/>
    <w:rsid w:val="00875D92"/>
  </w:style>
  <w:style w:type="paragraph" w:styleId="Listapunktowana2">
    <w:name w:val="List Bullet 2"/>
    <w:basedOn w:val="Normalny"/>
    <w:rsid w:val="00875D92"/>
    <w:pPr>
      <w:numPr>
        <w:numId w:val="55"/>
      </w:num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75D92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875D92"/>
    <w:pPr>
      <w:spacing w:before="100" w:beforeAutospacing="1" w:after="100" w:afterAutospacing="1" w:line="240" w:lineRule="auto"/>
      <w:ind w:left="566" w:hanging="566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875D92"/>
    <w:pPr>
      <w:spacing w:before="100" w:beforeAutospacing="1" w:after="100" w:afterAutospacing="1" w:line="240" w:lineRule="auto"/>
      <w:ind w:left="566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75D9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875D92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875D92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875D92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875D92"/>
    <w:rPr>
      <w:rFonts w:ascii="Segoe UI" w:hAnsi="Segoe UI" w:cs="Segoe UI" w:hint="default"/>
      <w:b/>
      <w:bCs/>
      <w:sz w:val="18"/>
      <w:szCs w:val="18"/>
    </w:rPr>
  </w:style>
  <w:style w:type="character" w:customStyle="1" w:styleId="Stylwiadomocie-mail94">
    <w:name w:val="Styl wiadomości e-mail 94"/>
    <w:semiHidden/>
    <w:rsid w:val="00396868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8/08/relationships/commentsExtensible" Target="commentsExtensible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C494D-A612-4B3F-81A3-B0EF8F40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2023-05-10T09:22:00Z</cp:lastPrinted>
  <dcterms:created xsi:type="dcterms:W3CDTF">2023-05-09T09:35:00Z</dcterms:created>
  <dcterms:modified xsi:type="dcterms:W3CDTF">2023-05-10T10:02:00Z</dcterms:modified>
</cp:coreProperties>
</file>