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332198" w14:textId="453A1EE1" w:rsidR="00256DC6" w:rsidRPr="0060299B" w:rsidRDefault="00FC69D3" w:rsidP="0060299B">
      <w:pPr>
        <w:pStyle w:val="Nagwek2"/>
        <w:spacing w:line="276" w:lineRule="auto"/>
        <w:jc w:val="right"/>
        <w:rPr>
          <w:rFonts w:asciiTheme="minorHAnsi" w:hAnsiTheme="minorHAnsi" w:cstheme="minorHAnsi"/>
          <w:sz w:val="20"/>
        </w:rPr>
      </w:pPr>
      <w:r w:rsidRPr="0060299B">
        <w:rPr>
          <w:rFonts w:asciiTheme="minorHAnsi" w:hAnsiTheme="minorHAnsi" w:cstheme="minorHAnsi"/>
          <w:sz w:val="20"/>
        </w:rPr>
        <w:t xml:space="preserve">Załącznik nr </w:t>
      </w:r>
      <w:r w:rsidR="004B343C" w:rsidRPr="0060299B">
        <w:rPr>
          <w:rFonts w:asciiTheme="minorHAnsi" w:hAnsiTheme="minorHAnsi" w:cstheme="minorHAnsi"/>
          <w:sz w:val="20"/>
        </w:rPr>
        <w:t>1</w:t>
      </w:r>
      <w:r w:rsidRPr="0060299B">
        <w:rPr>
          <w:rFonts w:asciiTheme="minorHAnsi" w:hAnsiTheme="minorHAnsi" w:cstheme="minorHAnsi"/>
          <w:sz w:val="20"/>
        </w:rPr>
        <w:t xml:space="preserve"> </w:t>
      </w:r>
      <w:r w:rsidR="00256DC6" w:rsidRPr="0060299B">
        <w:rPr>
          <w:rFonts w:asciiTheme="minorHAnsi" w:hAnsiTheme="minorHAnsi" w:cstheme="minorHAnsi"/>
          <w:sz w:val="20"/>
        </w:rPr>
        <w:t>SWZ</w:t>
      </w:r>
    </w:p>
    <w:p w14:paraId="313CA4B0" w14:textId="08B7A2B4" w:rsidR="00031B5F" w:rsidRPr="0060299B" w:rsidRDefault="00140BE8" w:rsidP="0060299B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0299B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60299B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60299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02DD1">
        <w:rPr>
          <w:rFonts w:asciiTheme="minorHAnsi" w:hAnsiTheme="minorHAnsi" w:cstheme="minorHAnsi"/>
          <w:b/>
          <w:bCs/>
          <w:sz w:val="20"/>
          <w:szCs w:val="20"/>
        </w:rPr>
        <w:t>32</w:t>
      </w:r>
      <w:r w:rsidR="00DC133C" w:rsidRPr="0060299B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E10918" w:rsidRPr="0060299B">
        <w:rPr>
          <w:rFonts w:asciiTheme="minorHAnsi" w:hAnsiTheme="minorHAnsi" w:cstheme="minorHAnsi"/>
          <w:b/>
          <w:bCs/>
          <w:sz w:val="20"/>
          <w:szCs w:val="20"/>
        </w:rPr>
        <w:t>TP</w:t>
      </w:r>
      <w:r w:rsidR="002B0DF9" w:rsidRPr="0060299B">
        <w:rPr>
          <w:rFonts w:asciiTheme="minorHAnsi" w:hAnsiTheme="minorHAnsi" w:cstheme="minorHAnsi"/>
          <w:b/>
          <w:bCs/>
          <w:sz w:val="20"/>
          <w:szCs w:val="20"/>
        </w:rPr>
        <w:t>/2022</w:t>
      </w:r>
    </w:p>
    <w:p w14:paraId="7E86BA84" w14:textId="77777777" w:rsidR="00031B5F" w:rsidRPr="0060299B" w:rsidRDefault="00031B5F" w:rsidP="0060299B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0"/>
        </w:rPr>
      </w:pPr>
      <w:r w:rsidRPr="0060299B">
        <w:rPr>
          <w:rFonts w:asciiTheme="minorHAnsi" w:hAnsiTheme="minorHAnsi" w:cstheme="minorHAnsi"/>
          <w:sz w:val="20"/>
        </w:rPr>
        <w:t>FORMULARZ OFERTOWY</w:t>
      </w:r>
    </w:p>
    <w:p w14:paraId="11AE5E34" w14:textId="77777777" w:rsidR="00E15860" w:rsidRPr="0060299B" w:rsidRDefault="00DB0BB2" w:rsidP="0060299B">
      <w:pPr>
        <w:pStyle w:val="Nagwek3"/>
        <w:spacing w:before="120" w:after="120" w:line="276" w:lineRule="auto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60299B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6960BB4B" w14:textId="0C7D9F71" w:rsidR="00480608" w:rsidRPr="0060299B" w:rsidRDefault="0016643C" w:rsidP="0060299B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 xml:space="preserve"> </w:t>
      </w:r>
      <w:r w:rsidR="00480608" w:rsidRPr="0060299B">
        <w:rPr>
          <w:rFonts w:asciiTheme="minorHAnsi" w:hAnsiTheme="minorHAnsi" w:cstheme="minorHAnsi"/>
          <w:sz w:val="20"/>
          <w:szCs w:val="20"/>
        </w:rPr>
        <w:t>Dane Wykonawcy: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2596"/>
        <w:gridCol w:w="6532"/>
      </w:tblGrid>
      <w:tr w:rsidR="000650D0" w:rsidRPr="0060299B" w14:paraId="04A92167" w14:textId="77777777" w:rsidTr="000C52D3">
        <w:trPr>
          <w:trHeight w:val="318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60299B" w:rsidRDefault="000650D0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0299B" w14:paraId="3D7FCD9C" w14:textId="77777777" w:rsidTr="000C52D3">
        <w:trPr>
          <w:trHeight w:val="2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60299B" w:rsidRDefault="000650D0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0299B" w14:paraId="0C8491F5" w14:textId="77777777" w:rsidTr="000C52D3">
        <w:trPr>
          <w:trHeight w:val="276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60299B" w:rsidRDefault="000650D0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41C63231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</w:t>
            </w:r>
            <w:r w:rsidR="0060299B">
              <w:rPr>
                <w:rFonts w:asciiTheme="minorHAnsi" w:hAnsiTheme="minorHAnsi" w:cstheme="minorHAnsi"/>
                <w:b/>
                <w:sz w:val="20"/>
                <w:szCs w:val="20"/>
              </w:rPr>
              <w:t>, województwo</w:t>
            </w:r>
            <w:r w:rsidRPr="0060299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0299B" w14:paraId="47C8A2E7" w14:textId="77777777" w:rsidTr="000C52D3">
        <w:trPr>
          <w:trHeight w:val="3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60299B" w:rsidRDefault="000650D0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E15860"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0299B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77777777" w:rsidR="000650D0" w:rsidRPr="0060299B" w:rsidRDefault="000650D0" w:rsidP="0060299B">
            <w:pPr>
              <w:pStyle w:val="Zawartotabeli"/>
              <w:spacing w:line="276" w:lineRule="auto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Pr="0060299B" w:rsidRDefault="000650D0" w:rsidP="0060299B">
            <w:pPr>
              <w:pStyle w:val="Zawartotabeli"/>
              <w:spacing w:line="276" w:lineRule="auto"/>
              <w:ind w:left="-503" w:firstLine="5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</w:t>
            </w:r>
            <w:r w:rsidR="00E15860"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57DA727F" w14:textId="77777777" w:rsidR="004555A8" w:rsidRPr="0060299B" w:rsidRDefault="004555A8" w:rsidP="0060299B">
            <w:pPr>
              <w:pStyle w:val="Zawartotabeli"/>
              <w:spacing w:line="276" w:lineRule="auto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0299B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7777777" w:rsidR="000650D0" w:rsidRPr="0060299B" w:rsidRDefault="000650D0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60084BA" w14:textId="77777777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0299B" w14:paraId="177576D7" w14:textId="77777777" w:rsidTr="000C52D3">
        <w:trPr>
          <w:trHeight w:val="265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7777777" w:rsidR="000650D0" w:rsidRPr="0060299B" w:rsidRDefault="000650D0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0299B" w14:paraId="54EED391" w14:textId="77777777" w:rsidTr="000C52D3">
        <w:trPr>
          <w:trHeight w:val="301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77777777" w:rsidR="000650D0" w:rsidRPr="0060299B" w:rsidRDefault="000650D0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F5EF92" w14:textId="6F065B9B" w:rsidR="00E55175" w:rsidRPr="0060299B" w:rsidRDefault="00480608" w:rsidP="0060299B">
      <w:pPr>
        <w:pStyle w:val="Akapitzlist"/>
        <w:numPr>
          <w:ilvl w:val="0"/>
          <w:numId w:val="33"/>
        </w:numPr>
        <w:tabs>
          <w:tab w:val="left" w:pos="142"/>
        </w:tabs>
        <w:autoSpaceDE w:val="0"/>
        <w:snapToGrid w:val="0"/>
        <w:spacing w:before="120" w:after="120" w:line="276" w:lineRule="auto"/>
        <w:ind w:left="426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60299B">
        <w:rPr>
          <w:rFonts w:asciiTheme="minorHAnsi" w:hAnsiTheme="minorHAnsi" w:cstheme="minorHAnsi"/>
          <w:sz w:val="20"/>
          <w:szCs w:val="20"/>
        </w:rPr>
        <w:t xml:space="preserve">o udzielenie zamówienia </w:t>
      </w:r>
      <w:r w:rsidR="00DC133C" w:rsidRPr="0060299B">
        <w:rPr>
          <w:rFonts w:asciiTheme="minorHAnsi" w:hAnsiTheme="minorHAnsi" w:cstheme="minorHAnsi"/>
          <w:sz w:val="20"/>
          <w:szCs w:val="20"/>
        </w:rPr>
        <w:t xml:space="preserve">publicznego w trybie </w:t>
      </w:r>
      <w:r w:rsidR="00E10918" w:rsidRPr="0060299B">
        <w:rPr>
          <w:rFonts w:asciiTheme="minorHAnsi" w:hAnsiTheme="minorHAnsi" w:cstheme="minorHAnsi"/>
          <w:sz w:val="20"/>
          <w:szCs w:val="20"/>
        </w:rPr>
        <w:t>podstawowym na podstawie art.275 pkt 1</w:t>
      </w:r>
      <w:r w:rsidR="0033618D" w:rsidRPr="0060299B">
        <w:rPr>
          <w:rFonts w:asciiTheme="minorHAnsi" w:hAnsiTheme="minorHAnsi" w:cstheme="minorHAnsi"/>
          <w:sz w:val="20"/>
          <w:szCs w:val="20"/>
        </w:rPr>
        <w:t xml:space="preserve"> </w:t>
      </w:r>
      <w:r w:rsidR="00DB0BB2" w:rsidRPr="0060299B">
        <w:rPr>
          <w:rFonts w:asciiTheme="minorHAnsi" w:hAnsiTheme="minorHAnsi" w:cstheme="minorHAnsi"/>
          <w:sz w:val="20"/>
          <w:szCs w:val="20"/>
        </w:rPr>
        <w:t xml:space="preserve">Ustawy Prawo zamówień publicznych </w:t>
      </w:r>
      <w:r w:rsidRPr="0060299B">
        <w:rPr>
          <w:rFonts w:asciiTheme="minorHAnsi" w:hAnsiTheme="minorHAnsi" w:cstheme="minorHAnsi"/>
          <w:sz w:val="20"/>
          <w:szCs w:val="20"/>
        </w:rPr>
        <w:t>w zakresie</w:t>
      </w:r>
      <w:r w:rsidR="00E55175" w:rsidRPr="0060299B">
        <w:rPr>
          <w:rFonts w:asciiTheme="minorHAnsi" w:hAnsiTheme="minorHAnsi" w:cstheme="minorHAnsi"/>
          <w:sz w:val="20"/>
          <w:szCs w:val="20"/>
        </w:rPr>
        <w:t xml:space="preserve"> „</w:t>
      </w:r>
      <w:r w:rsidR="00782A85" w:rsidRPr="00782A85">
        <w:rPr>
          <w:rFonts w:asciiTheme="minorHAnsi" w:hAnsiTheme="minorHAnsi" w:cstheme="minorHAnsi"/>
          <w:b/>
          <w:sz w:val="20"/>
          <w:szCs w:val="20"/>
        </w:rPr>
        <w:t>Dostawa systemu zarządzającego trybami obsługi pacjenta w Szpitalnym Oddziale Ratunkowym (system TOPSOR) wraz z systemem segregacji medycznej i kardiomonitorami dla SP ZOZ MSWiA w Kielcach im. św. Jana Pawła II</w:t>
      </w:r>
      <w:r w:rsidR="00E55175" w:rsidRPr="0060299B">
        <w:rPr>
          <w:rFonts w:asciiTheme="minorHAnsi" w:hAnsiTheme="minorHAnsi" w:cstheme="minorHAnsi"/>
          <w:b/>
          <w:sz w:val="20"/>
          <w:szCs w:val="20"/>
        </w:rPr>
        <w:t xml:space="preserve">”  </w:t>
      </w:r>
      <w:r w:rsidR="00E55175" w:rsidRPr="0060299B">
        <w:rPr>
          <w:rFonts w:asciiTheme="minorHAnsi" w:hAnsiTheme="minorHAnsi" w:cstheme="minorHAnsi"/>
          <w:sz w:val="20"/>
          <w:szCs w:val="20"/>
        </w:rPr>
        <w:t>:</w:t>
      </w:r>
    </w:p>
    <w:p w14:paraId="60D25899" w14:textId="34FC647E" w:rsidR="004B343C" w:rsidRDefault="00B55F9B" w:rsidP="00291D40">
      <w:pPr>
        <w:tabs>
          <w:tab w:val="left" w:pos="142"/>
        </w:tabs>
        <w:autoSpaceDE w:val="0"/>
        <w:snapToGrid w:val="0"/>
        <w:spacing w:before="120" w:after="120" w:line="276" w:lineRule="auto"/>
        <w:ind w:left="-28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60299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</w:t>
      </w:r>
      <w:r w:rsidR="00480608" w:rsidRPr="0060299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 imieniu swoim i reprezentowanej firmy </w:t>
      </w:r>
      <w:r w:rsidR="00DB0BB2" w:rsidRPr="0060299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="00480608" w:rsidRPr="0060299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60299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="00480608" w:rsidRPr="0060299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DB0BB2" w:rsidRPr="0060299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wynagrodzenie </w:t>
      </w:r>
      <w:r w:rsidR="00480608" w:rsidRPr="0060299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60299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tbl>
      <w:tblPr>
        <w:tblStyle w:val="Tabela-Siatka"/>
        <w:tblW w:w="10561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5674"/>
        <w:gridCol w:w="572"/>
        <w:gridCol w:w="743"/>
        <w:gridCol w:w="1027"/>
        <w:gridCol w:w="1027"/>
        <w:gridCol w:w="1027"/>
      </w:tblGrid>
      <w:tr w:rsidR="00AA2568" w:rsidRPr="00161174" w14:paraId="096643A7" w14:textId="4813E940" w:rsidTr="00AA2568">
        <w:trPr>
          <w:trHeight w:val="576"/>
          <w:jc w:val="center"/>
        </w:trPr>
        <w:tc>
          <w:tcPr>
            <w:tcW w:w="491" w:type="dxa"/>
          </w:tcPr>
          <w:p w14:paraId="633BC1A0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4" w:type="dxa"/>
            <w:vAlign w:val="center"/>
          </w:tcPr>
          <w:p w14:paraId="6D05F620" w14:textId="2C3E0B14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1174">
              <w:rPr>
                <w:rFonts w:asciiTheme="minorHAnsi" w:hAnsiTheme="minorHAnsi" w:cstheme="minorHAnsi"/>
                <w:b/>
                <w:sz w:val="18"/>
                <w:szCs w:val="18"/>
              </w:rPr>
              <w:t>Nazwa</w:t>
            </w:r>
          </w:p>
        </w:tc>
        <w:tc>
          <w:tcPr>
            <w:tcW w:w="572" w:type="dxa"/>
            <w:vAlign w:val="center"/>
          </w:tcPr>
          <w:p w14:paraId="18C00950" w14:textId="77777777" w:rsidR="00AA2568" w:rsidRPr="00161174" w:rsidRDefault="00AA2568" w:rsidP="00161174">
            <w:pPr>
              <w:spacing w:before="40" w:after="40"/>
              <w:ind w:left="-95" w:right="-17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1174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  <w:p w14:paraId="1A31F3E4" w14:textId="77777777" w:rsidR="00AA2568" w:rsidRPr="00161174" w:rsidRDefault="00AA2568" w:rsidP="00161174">
            <w:pPr>
              <w:spacing w:before="40" w:after="40"/>
              <w:ind w:left="-95" w:right="-17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1174">
              <w:rPr>
                <w:rFonts w:asciiTheme="minorHAnsi" w:hAnsiTheme="minorHAnsi" w:cstheme="minorHAnsi"/>
                <w:b/>
                <w:sz w:val="18"/>
                <w:szCs w:val="18"/>
              </w:rPr>
              <w:t>(szt.)</w:t>
            </w:r>
          </w:p>
        </w:tc>
        <w:tc>
          <w:tcPr>
            <w:tcW w:w="743" w:type="dxa"/>
          </w:tcPr>
          <w:p w14:paraId="193030B0" w14:textId="6DE7DC88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1027" w:type="dxa"/>
          </w:tcPr>
          <w:p w14:paraId="3DFB92CC" w14:textId="707B4B0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 netto</w:t>
            </w:r>
          </w:p>
        </w:tc>
        <w:tc>
          <w:tcPr>
            <w:tcW w:w="1027" w:type="dxa"/>
          </w:tcPr>
          <w:p w14:paraId="10CDBA2A" w14:textId="3DC6B96C" w:rsidR="00AA2568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Podatek VAT</w:t>
            </w:r>
          </w:p>
        </w:tc>
        <w:tc>
          <w:tcPr>
            <w:tcW w:w="1027" w:type="dxa"/>
          </w:tcPr>
          <w:p w14:paraId="3EE815CA" w14:textId="7B344BE6" w:rsidR="00AA2568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</w:tc>
      </w:tr>
      <w:tr w:rsidR="00AA2568" w:rsidRPr="00161174" w14:paraId="7155C83E" w14:textId="6898C28B" w:rsidTr="00AA2568">
        <w:trPr>
          <w:trHeight w:val="583"/>
          <w:jc w:val="center"/>
        </w:trPr>
        <w:tc>
          <w:tcPr>
            <w:tcW w:w="491" w:type="dxa"/>
          </w:tcPr>
          <w:p w14:paraId="76FE11DF" w14:textId="0A39B21C" w:rsidR="00AA2568" w:rsidRPr="00161174" w:rsidRDefault="00AA2568" w:rsidP="0016117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674" w:type="dxa"/>
          </w:tcPr>
          <w:p w14:paraId="333E1EA2" w14:textId="067FFC48" w:rsidR="00AA2568" w:rsidRPr="00161174" w:rsidRDefault="00AA2568" w:rsidP="0016117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61174">
              <w:rPr>
                <w:rFonts w:asciiTheme="minorHAnsi" w:hAnsiTheme="minorHAnsi" w:cstheme="minorHAnsi"/>
                <w:sz w:val="18"/>
                <w:szCs w:val="18"/>
              </w:rPr>
              <w:t>automat biletowy stojący z ekranem dotykowym, drukarką i czytnikiem kodów kreskowych oraz rolki na 10 000 biletów</w:t>
            </w:r>
          </w:p>
        </w:tc>
        <w:tc>
          <w:tcPr>
            <w:tcW w:w="572" w:type="dxa"/>
            <w:vAlign w:val="center"/>
          </w:tcPr>
          <w:p w14:paraId="7129F2D5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117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14:paraId="7196D1F5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411FC651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CBECC6B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476C385F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2568" w:rsidRPr="00161174" w14:paraId="44BF552E" w14:textId="1DBB613E" w:rsidTr="00AA2568">
        <w:trPr>
          <w:trHeight w:val="318"/>
          <w:jc w:val="center"/>
        </w:trPr>
        <w:tc>
          <w:tcPr>
            <w:tcW w:w="491" w:type="dxa"/>
          </w:tcPr>
          <w:p w14:paraId="0C86370C" w14:textId="6272884E" w:rsidR="00AA2568" w:rsidRPr="00161174" w:rsidRDefault="00AA2568" w:rsidP="0016117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674" w:type="dxa"/>
          </w:tcPr>
          <w:p w14:paraId="02EFDDE6" w14:textId="0C008F4D" w:rsidR="00AA2568" w:rsidRPr="00161174" w:rsidRDefault="00AA2568" w:rsidP="0016117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61174">
              <w:rPr>
                <w:rFonts w:asciiTheme="minorHAnsi" w:hAnsiTheme="minorHAnsi" w:cstheme="minorHAnsi"/>
                <w:sz w:val="18"/>
                <w:szCs w:val="18"/>
              </w:rPr>
              <w:t>automat biletowy stojący z przyciskami mechanicznymi i drukarką oraz rolki na 10 000 biletów</w:t>
            </w:r>
          </w:p>
        </w:tc>
        <w:tc>
          <w:tcPr>
            <w:tcW w:w="572" w:type="dxa"/>
            <w:vAlign w:val="center"/>
          </w:tcPr>
          <w:p w14:paraId="47207F45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117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14:paraId="5441B436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7AF314B3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5EE1B1B4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388E3B00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2568" w:rsidRPr="00161174" w14:paraId="26316F17" w14:textId="437A40AC" w:rsidTr="00AA2568">
        <w:trPr>
          <w:trHeight w:val="318"/>
          <w:jc w:val="center"/>
        </w:trPr>
        <w:tc>
          <w:tcPr>
            <w:tcW w:w="491" w:type="dxa"/>
          </w:tcPr>
          <w:p w14:paraId="09F6E48C" w14:textId="5EE3F1A6" w:rsidR="00AA2568" w:rsidRPr="00161174" w:rsidRDefault="00AA2568" w:rsidP="0016117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674" w:type="dxa"/>
          </w:tcPr>
          <w:p w14:paraId="7B33B1C1" w14:textId="13FA7212" w:rsidR="00AA2568" w:rsidRPr="00161174" w:rsidRDefault="00AA2568" w:rsidP="0016117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61174">
              <w:rPr>
                <w:rFonts w:asciiTheme="minorHAnsi" w:hAnsiTheme="minorHAnsi" w:cstheme="minorHAnsi"/>
                <w:sz w:val="18"/>
                <w:szCs w:val="18"/>
              </w:rPr>
              <w:t>drukarka nabiurkowa do biletów oraz rolki na 10 000 biletów</w:t>
            </w:r>
            <w:r w:rsidRPr="00161174">
              <w:rPr>
                <w:rStyle w:val="Odwoaniedokomentarza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72" w:type="dxa"/>
            <w:vAlign w:val="center"/>
          </w:tcPr>
          <w:p w14:paraId="09373679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117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14:paraId="01706CE6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4964A7E0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2CE25EF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440FDFE0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2568" w:rsidRPr="00161174" w14:paraId="50860902" w14:textId="300C629A" w:rsidTr="00AA2568">
        <w:trPr>
          <w:trHeight w:val="637"/>
          <w:jc w:val="center"/>
        </w:trPr>
        <w:tc>
          <w:tcPr>
            <w:tcW w:w="491" w:type="dxa"/>
          </w:tcPr>
          <w:p w14:paraId="2E8A2A0F" w14:textId="69BA5AEC" w:rsidR="00AA2568" w:rsidRPr="00161174" w:rsidRDefault="00AA2568" w:rsidP="0016117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674" w:type="dxa"/>
          </w:tcPr>
          <w:p w14:paraId="517F827F" w14:textId="5FAA97B0" w:rsidR="00AA2568" w:rsidRPr="00161174" w:rsidRDefault="00AA2568" w:rsidP="0016117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61174">
              <w:rPr>
                <w:rFonts w:asciiTheme="minorHAnsi" w:hAnsiTheme="minorHAnsi" w:cstheme="minorHAnsi"/>
                <w:sz w:val="18"/>
                <w:szCs w:val="18"/>
              </w:rPr>
              <w:t>wyświetlacz zbiorczy z ekranem wykonanym w technologii LCD min. 43 cale</w:t>
            </w:r>
          </w:p>
        </w:tc>
        <w:tc>
          <w:tcPr>
            <w:tcW w:w="572" w:type="dxa"/>
            <w:vAlign w:val="center"/>
          </w:tcPr>
          <w:p w14:paraId="23BE245F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117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14:paraId="2EE442FB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661AB9AD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3E292BE8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662F79B2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2568" w:rsidRPr="00161174" w14:paraId="1E68F521" w14:textId="465C9401" w:rsidTr="00AA2568">
        <w:trPr>
          <w:trHeight w:val="637"/>
          <w:jc w:val="center"/>
        </w:trPr>
        <w:tc>
          <w:tcPr>
            <w:tcW w:w="491" w:type="dxa"/>
          </w:tcPr>
          <w:p w14:paraId="0B2C4112" w14:textId="2D3F05F9" w:rsidR="00AA2568" w:rsidRPr="00161174" w:rsidRDefault="00AA2568" w:rsidP="0016117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674" w:type="dxa"/>
          </w:tcPr>
          <w:p w14:paraId="411469EB" w14:textId="057C433D" w:rsidR="00AA2568" w:rsidRPr="00161174" w:rsidRDefault="00AA2568" w:rsidP="0016117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61174">
              <w:rPr>
                <w:rFonts w:asciiTheme="minorHAnsi" w:hAnsiTheme="minorHAnsi" w:cstheme="minorHAnsi"/>
                <w:sz w:val="18"/>
                <w:szCs w:val="18"/>
              </w:rPr>
              <w:t>wyświetlacz stanowiskowy z ekranem wykonanym w technologii</w:t>
            </w:r>
            <w:r w:rsidRPr="00161174">
              <w:rPr>
                <w:rFonts w:asciiTheme="minorHAnsi" w:hAnsiTheme="minorHAnsi" w:cstheme="minorHAnsi"/>
                <w:sz w:val="18"/>
                <w:szCs w:val="18"/>
              </w:rPr>
              <w:br/>
              <w:t>LCD min. 21 cali</w:t>
            </w:r>
          </w:p>
        </w:tc>
        <w:tc>
          <w:tcPr>
            <w:tcW w:w="572" w:type="dxa"/>
            <w:vAlign w:val="center"/>
          </w:tcPr>
          <w:p w14:paraId="47302E31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117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43" w:type="dxa"/>
          </w:tcPr>
          <w:p w14:paraId="0A8C4C8F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2BD17FD2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52F5362D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68A6CB3E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2568" w:rsidRPr="00161174" w14:paraId="5106464D" w14:textId="61D00467" w:rsidTr="00AA2568">
        <w:trPr>
          <w:trHeight w:val="637"/>
          <w:jc w:val="center"/>
        </w:trPr>
        <w:tc>
          <w:tcPr>
            <w:tcW w:w="491" w:type="dxa"/>
          </w:tcPr>
          <w:p w14:paraId="2C3A42F5" w14:textId="65D4ED0F" w:rsidR="00AA2568" w:rsidRPr="00161174" w:rsidRDefault="00AA2568" w:rsidP="0016117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674" w:type="dxa"/>
          </w:tcPr>
          <w:p w14:paraId="3B90B8F9" w14:textId="3BC91513" w:rsidR="00AA2568" w:rsidRPr="00161174" w:rsidRDefault="00AA2568" w:rsidP="0016117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61174">
              <w:rPr>
                <w:rFonts w:asciiTheme="minorHAnsi" w:hAnsiTheme="minorHAnsi" w:cstheme="minorHAnsi"/>
                <w:sz w:val="18"/>
                <w:szCs w:val="18"/>
              </w:rPr>
              <w:t>terminal stanowiskowy z ekranem dotykowym wykonanym w technologii</w:t>
            </w:r>
            <w:r w:rsidRPr="00161174">
              <w:rPr>
                <w:rFonts w:asciiTheme="minorHAnsi" w:hAnsiTheme="minorHAnsi" w:cstheme="minorHAnsi"/>
                <w:sz w:val="18"/>
                <w:szCs w:val="18"/>
              </w:rPr>
              <w:br/>
              <w:t>LCD min. 10 cali</w:t>
            </w:r>
          </w:p>
        </w:tc>
        <w:tc>
          <w:tcPr>
            <w:tcW w:w="572" w:type="dxa"/>
            <w:vAlign w:val="center"/>
          </w:tcPr>
          <w:p w14:paraId="3A14F4F6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117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43" w:type="dxa"/>
          </w:tcPr>
          <w:p w14:paraId="177BF279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5CD19B9F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51D3C254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0445DF6E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2568" w:rsidRPr="00161174" w14:paraId="73120336" w14:textId="079923AE" w:rsidTr="00AA2568">
        <w:trPr>
          <w:trHeight w:val="318"/>
          <w:jc w:val="center"/>
        </w:trPr>
        <w:tc>
          <w:tcPr>
            <w:tcW w:w="491" w:type="dxa"/>
          </w:tcPr>
          <w:p w14:paraId="5298EB8B" w14:textId="34973CDB" w:rsidR="00AA2568" w:rsidRPr="00161174" w:rsidRDefault="00AA2568" w:rsidP="0016117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674" w:type="dxa"/>
          </w:tcPr>
          <w:p w14:paraId="78C3D601" w14:textId="52278EAA" w:rsidR="00AA2568" w:rsidRPr="00161174" w:rsidRDefault="00AA2568" w:rsidP="0016117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61174">
              <w:rPr>
                <w:rFonts w:asciiTheme="minorHAnsi" w:hAnsiTheme="minorHAnsi" w:cstheme="minorHAnsi"/>
                <w:sz w:val="18"/>
                <w:szCs w:val="18"/>
              </w:rPr>
              <w:t>tablet medyczny</w:t>
            </w:r>
          </w:p>
        </w:tc>
        <w:tc>
          <w:tcPr>
            <w:tcW w:w="572" w:type="dxa"/>
            <w:vAlign w:val="center"/>
          </w:tcPr>
          <w:p w14:paraId="0BF5E2FF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117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14:paraId="07D8C349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31D82712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0FE25ACD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8FA7DD7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2568" w:rsidRPr="00161174" w14:paraId="4116F57A" w14:textId="5CBA5A59" w:rsidTr="00AA2568">
        <w:trPr>
          <w:trHeight w:val="318"/>
          <w:jc w:val="center"/>
        </w:trPr>
        <w:tc>
          <w:tcPr>
            <w:tcW w:w="491" w:type="dxa"/>
          </w:tcPr>
          <w:p w14:paraId="0DA7AC2A" w14:textId="29066052" w:rsidR="00AA2568" w:rsidRPr="00161174" w:rsidRDefault="00AA2568" w:rsidP="0016117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674" w:type="dxa"/>
          </w:tcPr>
          <w:p w14:paraId="15121FC3" w14:textId="4F9120E4" w:rsidR="00AA2568" w:rsidRPr="00161174" w:rsidRDefault="00AA2568" w:rsidP="0016117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61174">
              <w:rPr>
                <w:rFonts w:asciiTheme="minorHAnsi" w:hAnsiTheme="minorHAnsi" w:cstheme="minorHAnsi"/>
                <w:sz w:val="18"/>
                <w:szCs w:val="18"/>
              </w:rPr>
              <w:t>zestaw nagłaśniający</w:t>
            </w:r>
          </w:p>
        </w:tc>
        <w:tc>
          <w:tcPr>
            <w:tcW w:w="572" w:type="dxa"/>
            <w:vAlign w:val="center"/>
          </w:tcPr>
          <w:p w14:paraId="73593A1A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117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14:paraId="243FED82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0D056D31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25C7932D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7428FFD7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2568" w:rsidRPr="00161174" w14:paraId="6FD37FBE" w14:textId="63EBD071" w:rsidTr="00AA2568">
        <w:trPr>
          <w:trHeight w:val="303"/>
          <w:jc w:val="center"/>
        </w:trPr>
        <w:tc>
          <w:tcPr>
            <w:tcW w:w="491" w:type="dxa"/>
          </w:tcPr>
          <w:p w14:paraId="191D7334" w14:textId="74A9FD8E" w:rsidR="00AA2568" w:rsidRPr="00161174" w:rsidRDefault="00AA2568" w:rsidP="0016117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674" w:type="dxa"/>
          </w:tcPr>
          <w:p w14:paraId="28D410E1" w14:textId="748478DC" w:rsidR="00AA2568" w:rsidRPr="00161174" w:rsidRDefault="00AA2568" w:rsidP="0016117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61174">
              <w:rPr>
                <w:rFonts w:asciiTheme="minorHAnsi" w:hAnsiTheme="minorHAnsi" w:cstheme="minorHAnsi"/>
                <w:sz w:val="18"/>
                <w:szCs w:val="18"/>
              </w:rPr>
              <w:t>komputer centralny</w:t>
            </w:r>
          </w:p>
        </w:tc>
        <w:tc>
          <w:tcPr>
            <w:tcW w:w="572" w:type="dxa"/>
            <w:vAlign w:val="center"/>
          </w:tcPr>
          <w:p w14:paraId="6A984D1F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117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14:paraId="39DEDEA8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7A9A33FE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06DC330C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68A86A45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2568" w:rsidRPr="00161174" w14:paraId="40F8D8CA" w14:textId="2001D680" w:rsidTr="00AA2568">
        <w:trPr>
          <w:trHeight w:val="331"/>
          <w:jc w:val="center"/>
        </w:trPr>
        <w:tc>
          <w:tcPr>
            <w:tcW w:w="491" w:type="dxa"/>
          </w:tcPr>
          <w:p w14:paraId="43298C13" w14:textId="69D6C237" w:rsidR="00AA2568" w:rsidRPr="00161174" w:rsidRDefault="00AA2568" w:rsidP="0016117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674" w:type="dxa"/>
          </w:tcPr>
          <w:p w14:paraId="1FD881EE" w14:textId="19D95F4B" w:rsidR="00AA2568" w:rsidRPr="00161174" w:rsidRDefault="00AA2568" w:rsidP="0016117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61174">
              <w:rPr>
                <w:rFonts w:asciiTheme="minorHAnsi" w:hAnsiTheme="minorHAnsi" w:cstheme="minorHAnsi"/>
                <w:sz w:val="18"/>
                <w:szCs w:val="18"/>
              </w:rPr>
              <w:t>szkolenie operatorów i administratorów TOPSOR szkolenie dla 15 osób</w:t>
            </w:r>
          </w:p>
        </w:tc>
        <w:tc>
          <w:tcPr>
            <w:tcW w:w="572" w:type="dxa"/>
            <w:vAlign w:val="center"/>
          </w:tcPr>
          <w:p w14:paraId="4FFD3C23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117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14:paraId="3626F6D1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39AAEAB9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64F2301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018EA287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2568" w:rsidRPr="00161174" w14:paraId="10D5728B" w14:textId="57FDC718" w:rsidTr="00AA2568">
        <w:trPr>
          <w:trHeight w:val="822"/>
          <w:jc w:val="center"/>
        </w:trPr>
        <w:tc>
          <w:tcPr>
            <w:tcW w:w="491" w:type="dxa"/>
          </w:tcPr>
          <w:p w14:paraId="1F3B6C98" w14:textId="78995123" w:rsidR="00AA2568" w:rsidRPr="00161174" w:rsidRDefault="00AA2568" w:rsidP="0016117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5674" w:type="dxa"/>
          </w:tcPr>
          <w:p w14:paraId="25A1A190" w14:textId="2BEF87D9" w:rsidR="00AA2568" w:rsidRPr="00161174" w:rsidRDefault="00AA2568" w:rsidP="0016117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61174">
              <w:rPr>
                <w:rFonts w:asciiTheme="minorHAnsi" w:hAnsiTheme="minorHAnsi" w:cstheme="minorHAnsi"/>
                <w:sz w:val="18"/>
                <w:szCs w:val="18"/>
              </w:rPr>
              <w:t>usługa konfiguracji TOPSOR, licencja na silnik systemu kolejkowego (licencja dożywotnia). Licencja na wykorzystywanie systemu segregacji medycznej wraz z niezbędnymi narzędziami do jej przeprowadzenia (licencja 3 letnia)</w:t>
            </w:r>
          </w:p>
        </w:tc>
        <w:tc>
          <w:tcPr>
            <w:tcW w:w="572" w:type="dxa"/>
            <w:vAlign w:val="center"/>
          </w:tcPr>
          <w:p w14:paraId="44BFE588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117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14:paraId="5AE6D4B6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0821FB19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6876F234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3DCBCA72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2568" w:rsidRPr="00161174" w14:paraId="27E0E1DD" w14:textId="4E225DD7" w:rsidTr="00AA2568">
        <w:trPr>
          <w:trHeight w:val="433"/>
          <w:jc w:val="center"/>
        </w:trPr>
        <w:tc>
          <w:tcPr>
            <w:tcW w:w="491" w:type="dxa"/>
          </w:tcPr>
          <w:p w14:paraId="388CA2A8" w14:textId="77181DC5" w:rsidR="00AA2568" w:rsidRPr="00161174" w:rsidRDefault="00AA2568" w:rsidP="0016117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12</w:t>
            </w:r>
          </w:p>
        </w:tc>
        <w:tc>
          <w:tcPr>
            <w:tcW w:w="5674" w:type="dxa"/>
          </w:tcPr>
          <w:p w14:paraId="6797F3B1" w14:textId="45C1D81D" w:rsidR="00AA2568" w:rsidRPr="00161174" w:rsidRDefault="00AA2568" w:rsidP="0016117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61174">
              <w:rPr>
                <w:rFonts w:asciiTheme="minorHAnsi" w:hAnsiTheme="minorHAnsi" w:cstheme="minorHAnsi"/>
                <w:sz w:val="18"/>
                <w:szCs w:val="18"/>
              </w:rPr>
              <w:t>szkolenie personelu medycznego z zakresu przeprowadzania SSM dla 5 osób</w:t>
            </w:r>
          </w:p>
        </w:tc>
        <w:tc>
          <w:tcPr>
            <w:tcW w:w="572" w:type="dxa"/>
            <w:vAlign w:val="center"/>
          </w:tcPr>
          <w:p w14:paraId="4B6CCC27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117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14:paraId="633EDE40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20BF68B5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66BAE5D8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776E690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2568" w:rsidRPr="00161174" w14:paraId="0C27D787" w14:textId="4777D38A" w:rsidTr="00AA2568">
        <w:trPr>
          <w:trHeight w:val="303"/>
          <w:jc w:val="center"/>
        </w:trPr>
        <w:tc>
          <w:tcPr>
            <w:tcW w:w="491" w:type="dxa"/>
          </w:tcPr>
          <w:p w14:paraId="355A9783" w14:textId="3942A974" w:rsidR="00AA2568" w:rsidRPr="00161174" w:rsidRDefault="00AA2568" w:rsidP="0016117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5674" w:type="dxa"/>
          </w:tcPr>
          <w:p w14:paraId="7945B220" w14:textId="0648E3DF" w:rsidR="00AA2568" w:rsidRPr="00161174" w:rsidRDefault="00AA2568" w:rsidP="0016117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61174">
              <w:rPr>
                <w:rFonts w:asciiTheme="minorHAnsi" w:hAnsiTheme="minorHAnsi" w:cstheme="minorHAnsi"/>
                <w:sz w:val="18"/>
                <w:szCs w:val="18"/>
              </w:rPr>
              <w:t>kardiomonitor</w:t>
            </w:r>
          </w:p>
        </w:tc>
        <w:tc>
          <w:tcPr>
            <w:tcW w:w="572" w:type="dxa"/>
            <w:vAlign w:val="center"/>
          </w:tcPr>
          <w:p w14:paraId="01CF6379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117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14:paraId="43E2C99E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027F5AA0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32C3E96B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5AFB3BEF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2568" w:rsidRPr="00161174" w14:paraId="49B86C36" w14:textId="733721C1" w:rsidTr="00AA2568">
        <w:trPr>
          <w:trHeight w:val="637"/>
          <w:jc w:val="center"/>
        </w:trPr>
        <w:tc>
          <w:tcPr>
            <w:tcW w:w="491" w:type="dxa"/>
          </w:tcPr>
          <w:p w14:paraId="35016011" w14:textId="331D251A" w:rsidR="00AA2568" w:rsidRPr="00161174" w:rsidRDefault="00AA2568" w:rsidP="0016117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5674" w:type="dxa"/>
          </w:tcPr>
          <w:p w14:paraId="6F83FCDB" w14:textId="6F734A96" w:rsidR="00AA2568" w:rsidRPr="00161174" w:rsidRDefault="00AA2568" w:rsidP="0016117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61174">
              <w:rPr>
                <w:rFonts w:asciiTheme="minorHAnsi" w:hAnsiTheme="minorHAnsi" w:cstheme="minorHAnsi"/>
                <w:sz w:val="18"/>
                <w:szCs w:val="18"/>
              </w:rPr>
              <w:t>oprogramowanie i konfiguracja kardiomonitorów umożliwiające ich integrację z systemem segregacji medycznej i TOPSOR</w:t>
            </w:r>
          </w:p>
        </w:tc>
        <w:tc>
          <w:tcPr>
            <w:tcW w:w="572" w:type="dxa"/>
            <w:vAlign w:val="center"/>
          </w:tcPr>
          <w:p w14:paraId="358851D7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117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14:paraId="13B1EAAA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07AEC9FD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4C11A84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2516D277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2568" w:rsidRPr="00161174" w14:paraId="2AE473A3" w14:textId="7794E1B0" w:rsidTr="00AA2568">
        <w:trPr>
          <w:trHeight w:val="637"/>
          <w:jc w:val="center"/>
        </w:trPr>
        <w:tc>
          <w:tcPr>
            <w:tcW w:w="491" w:type="dxa"/>
          </w:tcPr>
          <w:p w14:paraId="7A845BB5" w14:textId="2AA695A1" w:rsidR="00AA2568" w:rsidRPr="00161174" w:rsidRDefault="00AA2568" w:rsidP="0016117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5674" w:type="dxa"/>
          </w:tcPr>
          <w:p w14:paraId="431C3BEB" w14:textId="10CF4485" w:rsidR="00AA2568" w:rsidRPr="00161174" w:rsidRDefault="00AA2568" w:rsidP="0016117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61174">
              <w:rPr>
                <w:rFonts w:asciiTheme="minorHAnsi" w:hAnsiTheme="minorHAnsi" w:cstheme="minorHAnsi"/>
                <w:sz w:val="18"/>
                <w:szCs w:val="18"/>
              </w:rPr>
              <w:t>zapewnienie obsługi serwisowej (gwarancyjnej) kardiomonitorów min. przez 24 miesiące (licząc od dnia odbioru przedmiotu zamówienia)</w:t>
            </w:r>
          </w:p>
        </w:tc>
        <w:tc>
          <w:tcPr>
            <w:tcW w:w="572" w:type="dxa"/>
            <w:vAlign w:val="center"/>
          </w:tcPr>
          <w:p w14:paraId="2D337A38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117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14:paraId="0CA1399B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0B2DED77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0AA21F23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25A32190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2568" w:rsidRPr="00161174" w14:paraId="5F726743" w14:textId="7E4B5844" w:rsidTr="00AA2568">
        <w:trPr>
          <w:trHeight w:val="303"/>
          <w:jc w:val="center"/>
        </w:trPr>
        <w:tc>
          <w:tcPr>
            <w:tcW w:w="491" w:type="dxa"/>
          </w:tcPr>
          <w:p w14:paraId="3C4275B3" w14:textId="151D6BDB" w:rsidR="00AA2568" w:rsidRPr="00161174" w:rsidRDefault="00AA2568" w:rsidP="0016117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5674" w:type="dxa"/>
          </w:tcPr>
          <w:p w14:paraId="1934FE06" w14:textId="42BF3434" w:rsidR="00AA2568" w:rsidRPr="00161174" w:rsidRDefault="00AA2568" w:rsidP="0016117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61174">
              <w:rPr>
                <w:rFonts w:asciiTheme="minorHAnsi" w:hAnsiTheme="minorHAnsi" w:cstheme="minorHAnsi"/>
                <w:sz w:val="18"/>
                <w:szCs w:val="18"/>
              </w:rPr>
              <w:t>konfiguracja nowego oddziału SOR do systemu Centralnego</w:t>
            </w:r>
          </w:p>
        </w:tc>
        <w:tc>
          <w:tcPr>
            <w:tcW w:w="572" w:type="dxa"/>
            <w:vAlign w:val="center"/>
          </w:tcPr>
          <w:p w14:paraId="2101DC70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117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14:paraId="455007D9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00CA9F2B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444DFA82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2B86296E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2568" w:rsidRPr="00161174" w14:paraId="3FD451FD" w14:textId="54F03D32" w:rsidTr="00AA2568">
        <w:trPr>
          <w:trHeight w:val="303"/>
          <w:jc w:val="center"/>
        </w:trPr>
        <w:tc>
          <w:tcPr>
            <w:tcW w:w="491" w:type="dxa"/>
          </w:tcPr>
          <w:p w14:paraId="05ABE679" w14:textId="6139133A" w:rsidR="00AA2568" w:rsidRPr="00161174" w:rsidRDefault="00AA2568" w:rsidP="0016117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5674" w:type="dxa"/>
          </w:tcPr>
          <w:p w14:paraId="42F0667B" w14:textId="7BB4FA65" w:rsidR="00AA2568" w:rsidRPr="00161174" w:rsidRDefault="00AA2568" w:rsidP="0016117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161174">
              <w:rPr>
                <w:rFonts w:asciiTheme="minorHAnsi" w:hAnsiTheme="minorHAnsi" w:cstheme="minorHAnsi"/>
                <w:sz w:val="18"/>
                <w:szCs w:val="18"/>
              </w:rPr>
              <w:t>ntegracja systemu HIS z TOPSOR</w:t>
            </w:r>
          </w:p>
        </w:tc>
        <w:tc>
          <w:tcPr>
            <w:tcW w:w="572" w:type="dxa"/>
            <w:vAlign w:val="center"/>
          </w:tcPr>
          <w:p w14:paraId="1B98612A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117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14:paraId="6E6E55FC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21C8C411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7CFDB469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F689802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2568" w:rsidRPr="00161174" w14:paraId="6E20B6F1" w14:textId="77777777" w:rsidTr="006A2511">
        <w:trPr>
          <w:trHeight w:val="303"/>
          <w:jc w:val="center"/>
        </w:trPr>
        <w:tc>
          <w:tcPr>
            <w:tcW w:w="6737" w:type="dxa"/>
            <w:gridSpan w:val="3"/>
          </w:tcPr>
          <w:p w14:paraId="5BB841F1" w14:textId="1C6528B3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Ogółem:</w:t>
            </w:r>
          </w:p>
        </w:tc>
        <w:tc>
          <w:tcPr>
            <w:tcW w:w="743" w:type="dxa"/>
          </w:tcPr>
          <w:p w14:paraId="46C6A759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4E0EE848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2CF20207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5B448149" w14:textId="77777777" w:rsidR="00AA2568" w:rsidRPr="00161174" w:rsidRDefault="00AA2568" w:rsidP="0016117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1A815E8" w14:textId="77777777" w:rsidR="00161174" w:rsidRPr="00291D40" w:rsidRDefault="00161174" w:rsidP="00291D40">
      <w:pPr>
        <w:tabs>
          <w:tab w:val="left" w:pos="142"/>
        </w:tabs>
        <w:autoSpaceDE w:val="0"/>
        <w:snapToGrid w:val="0"/>
        <w:spacing w:before="120" w:after="120" w:line="276" w:lineRule="auto"/>
        <w:ind w:left="-28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280"/>
        <w:gridCol w:w="1109"/>
        <w:gridCol w:w="5295"/>
      </w:tblGrid>
      <w:tr w:rsidR="00291D40" w:rsidRPr="0060299B" w14:paraId="56F5649C" w14:textId="77777777" w:rsidTr="00611C2F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5A8B4B2" w14:textId="77777777" w:rsidR="00291D40" w:rsidRPr="0060299B" w:rsidRDefault="00291D40" w:rsidP="0060299B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0" w:name="_Hlk86835640"/>
          </w:p>
        </w:tc>
        <w:tc>
          <w:tcPr>
            <w:tcW w:w="1238" w:type="pct"/>
            <w:shd w:val="clear" w:color="auto" w:fill="auto"/>
            <w:vAlign w:val="center"/>
          </w:tcPr>
          <w:p w14:paraId="0428C9FD" w14:textId="36C06785" w:rsidR="00291D40" w:rsidRPr="0060299B" w:rsidRDefault="00291D40" w:rsidP="0060299B">
            <w:pPr>
              <w:suppressAutoHyphens w:val="0"/>
              <w:spacing w:line="276" w:lineRule="auto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2BD9A0AA" w14:textId="77777777" w:rsidR="00291D40" w:rsidRPr="0060299B" w:rsidRDefault="00291D40" w:rsidP="0060299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60299B" w14:paraId="4ACA28AD" w14:textId="77777777" w:rsidTr="00611C2F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E342144" w14:textId="77777777" w:rsidR="00257EB4" w:rsidRPr="0060299B" w:rsidRDefault="00257EB4" w:rsidP="0060299B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30ED1FAC" w14:textId="77777777" w:rsidR="00257EB4" w:rsidRPr="0060299B" w:rsidRDefault="00257EB4" w:rsidP="0060299B">
            <w:pPr>
              <w:suppressAutoHyphens w:val="0"/>
              <w:spacing w:line="276" w:lineRule="auto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13E4C79A" w14:textId="77777777" w:rsidR="00257EB4" w:rsidRPr="0060299B" w:rsidRDefault="00257EB4" w:rsidP="0060299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60299B" w14:paraId="7001F233" w14:textId="77777777" w:rsidTr="00291D40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87447F" w14:textId="77777777" w:rsidR="00257EB4" w:rsidRPr="0060299B" w:rsidRDefault="00257EB4" w:rsidP="0060299B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085B9934" w14:textId="77777777" w:rsidR="00257EB4" w:rsidRPr="0060299B" w:rsidRDefault="00257EB4" w:rsidP="0060299B">
            <w:pPr>
              <w:suppressAutoHyphens w:val="0"/>
              <w:spacing w:line="276" w:lineRule="auto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D1103EF" w14:textId="1076A882" w:rsidR="00257EB4" w:rsidRPr="0060299B" w:rsidRDefault="00B55F9B" w:rsidP="0060299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[</w:t>
            </w:r>
            <w:r w:rsidR="00257EB4" w:rsidRPr="0060299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%</w:t>
            </w:r>
            <w:r w:rsidRPr="0060299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] </w:t>
            </w:r>
            <w:r w:rsidR="00257EB4" w:rsidRPr="00AA256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- </w:t>
            </w:r>
            <w:r w:rsidR="00AA2568" w:rsidRPr="00AA2568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[…]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50D0A976" w14:textId="77777777" w:rsidR="00257EB4" w:rsidRPr="0060299B" w:rsidRDefault="00257EB4" w:rsidP="0060299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60299B" w14:paraId="47F2E60B" w14:textId="77777777" w:rsidTr="00611C2F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77777777" w:rsidR="00257EB4" w:rsidRPr="0060299B" w:rsidRDefault="00257EB4" w:rsidP="0060299B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77777777" w:rsidR="00257EB4" w:rsidRPr="0060299B" w:rsidRDefault="00257EB4" w:rsidP="0060299B">
            <w:pPr>
              <w:suppressAutoHyphens w:val="0"/>
              <w:spacing w:line="276" w:lineRule="auto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77777777" w:rsidR="00257EB4" w:rsidRPr="0060299B" w:rsidRDefault="00257EB4" w:rsidP="0060299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60299B" w14:paraId="639901D0" w14:textId="77777777" w:rsidTr="00611C2F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C701421" w14:textId="77777777" w:rsidR="00257EB4" w:rsidRPr="0060299B" w:rsidRDefault="00257EB4" w:rsidP="0060299B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02C1118E" w14:textId="77777777" w:rsidR="00257EB4" w:rsidRPr="0060299B" w:rsidRDefault="00257EB4" w:rsidP="0060299B">
            <w:pPr>
              <w:suppressAutoHyphens w:val="0"/>
              <w:spacing w:line="276" w:lineRule="auto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43CB26B7" w14:textId="77777777" w:rsidR="00257EB4" w:rsidRPr="0060299B" w:rsidRDefault="00257EB4" w:rsidP="0060299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bookmarkEnd w:id="0"/>
    </w:tbl>
    <w:p w14:paraId="3988B629" w14:textId="22486DFD" w:rsidR="00291D40" w:rsidRPr="007623B9" w:rsidRDefault="00291D40" w:rsidP="00402DD1">
      <w:pPr>
        <w:pStyle w:val="Standard"/>
        <w:suppressAutoHyphens w:val="0"/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86"/>
      </w:tblGrid>
      <w:tr w:rsidR="00291D40" w14:paraId="638C140E" w14:textId="77777777" w:rsidTr="00AA2568">
        <w:tc>
          <w:tcPr>
            <w:tcW w:w="9486" w:type="dxa"/>
          </w:tcPr>
          <w:p w14:paraId="2F08114A" w14:textId="199960E9" w:rsidR="00291D40" w:rsidRDefault="00782A85" w:rsidP="00402DD1">
            <w:pPr>
              <w:pStyle w:val="Standard"/>
              <w:suppressAutoHyphens w:val="0"/>
              <w:spacing w:after="0"/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" w:name="_Hlk118361160"/>
            <w:r w:rsidRPr="00782A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gwarancji</w:t>
            </w:r>
            <w:r w:rsidRPr="00782A85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291D40" w:rsidRPr="008E3908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[…]</w:t>
            </w:r>
            <w:r w:rsidR="00291D40"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miesięcy </w:t>
            </w:r>
          </w:p>
        </w:tc>
      </w:tr>
      <w:bookmarkEnd w:id="1"/>
    </w:tbl>
    <w:p w14:paraId="5A50785B" w14:textId="404D3195" w:rsidR="00291D40" w:rsidRDefault="00291D40" w:rsidP="00291D40">
      <w:pPr>
        <w:pStyle w:val="Standard"/>
        <w:suppressAutoHyphens w:val="0"/>
        <w:spacing w:after="0"/>
        <w:ind w:left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86"/>
      </w:tblGrid>
      <w:tr w:rsidR="00D379DE" w14:paraId="5223C0E5" w14:textId="77777777" w:rsidTr="00AA2568">
        <w:tc>
          <w:tcPr>
            <w:tcW w:w="9486" w:type="dxa"/>
          </w:tcPr>
          <w:p w14:paraId="0260AEEF" w14:textId="549DE99E" w:rsidR="00D379DE" w:rsidRDefault="00D379DE" w:rsidP="00402DD1">
            <w:pPr>
              <w:pStyle w:val="Standard"/>
              <w:suppressAutoHyphens w:val="0"/>
              <w:spacing w:after="0"/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2" w:name="_Hlk118361261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Oferuję okres</w:t>
            </w: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realizacji przedmiotu postepowania</w:t>
            </w: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E3908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[…]</w:t>
            </w: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02D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dni</w:t>
            </w:r>
          </w:p>
        </w:tc>
      </w:tr>
    </w:tbl>
    <w:bookmarkEnd w:id="2"/>
    <w:p w14:paraId="57E47B24" w14:textId="0D72E0AC" w:rsidR="008E3908" w:rsidRDefault="00402DD1" w:rsidP="00402DD1">
      <w:pPr>
        <w:pStyle w:val="Standard"/>
        <w:suppressAutoHyphens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21E042" wp14:editId="0359965B">
                <wp:simplePos x="0" y="0"/>
                <wp:positionH relativeFrom="column">
                  <wp:posOffset>3810</wp:posOffset>
                </wp:positionH>
                <wp:positionV relativeFrom="paragraph">
                  <wp:posOffset>267335</wp:posOffset>
                </wp:positionV>
                <wp:extent cx="6172200" cy="2286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4DBC0" id="Prostokąt 1" o:spid="_x0000_s1026" style="position:absolute;margin-left:.3pt;margin-top:21.05pt;width:486pt;height:1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" fillcolor="white [3201]" strokecolor="black [3213]" strokeweight="1pt"/>
            </w:pict>
          </mc:Fallback>
        </mc:AlternateContent>
      </w:r>
    </w:p>
    <w:p w14:paraId="53A3D055" w14:textId="2D1FD0E6" w:rsidR="00402DD1" w:rsidRDefault="00782A85" w:rsidP="00402DD1">
      <w:pPr>
        <w:pStyle w:val="Standard"/>
        <w:suppressAutoHyphens w:val="0"/>
        <w:spacing w:after="0"/>
        <w:ind w:left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3" w:name="_Hlk120175918"/>
      <w:r w:rsidRPr="00782A85">
        <w:rPr>
          <w:rFonts w:asciiTheme="minorHAnsi" w:hAnsiTheme="minorHAnsi" w:cstheme="minorHAnsi"/>
          <w:b/>
          <w:bCs/>
          <w:sz w:val="20"/>
          <w:szCs w:val="20"/>
        </w:rPr>
        <w:t xml:space="preserve">Czas usuwania wad, usterek, awarii krytycznej </w:t>
      </w:r>
      <w:r w:rsidR="00402DD1" w:rsidRPr="008E3908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[…]</w:t>
      </w:r>
      <w:r w:rsidR="00402DD1" w:rsidRPr="0060299B">
        <w:rPr>
          <w:rFonts w:asciiTheme="minorHAnsi" w:hAnsiTheme="minorHAnsi" w:cstheme="minorHAnsi"/>
          <w:b/>
          <w:bCs/>
          <w:sz w:val="20"/>
          <w:szCs w:val="20"/>
        </w:rPr>
        <w:t xml:space="preserve"> godzin od zgłoszenia.</w:t>
      </w:r>
    </w:p>
    <w:bookmarkEnd w:id="3"/>
    <w:p w14:paraId="2B63010B" w14:textId="3DBEC26C" w:rsidR="00402DD1" w:rsidRDefault="00402DD1" w:rsidP="00402DD1">
      <w:pPr>
        <w:pStyle w:val="Standard"/>
        <w:suppressAutoHyphens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A3573DD" w14:textId="454FDF4F" w:rsidR="00782A85" w:rsidRPr="0060299B" w:rsidRDefault="00782A85" w:rsidP="00782A85">
      <w:pPr>
        <w:pStyle w:val="Standard"/>
        <w:suppressAutoHyphens w:val="0"/>
        <w:ind w:left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82A85">
        <w:rPr>
          <w:rFonts w:asciiTheme="minorHAnsi" w:hAnsiTheme="minorHAnsi" w:cstheme="minorHAnsi"/>
          <w:b/>
          <w:bCs/>
          <w:sz w:val="20"/>
          <w:szCs w:val="20"/>
        </w:rPr>
        <w:t>Czas usuwania wad, usterek, awarii innej</w:t>
      </w:r>
      <w:r w:rsidRPr="00782A85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 </w:t>
      </w:r>
      <w:r w:rsidRPr="008E3908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[…]</w:t>
      </w:r>
      <w:r w:rsidRPr="0060299B">
        <w:rPr>
          <w:rFonts w:asciiTheme="minorHAnsi" w:hAnsiTheme="minorHAnsi" w:cstheme="minorHAnsi"/>
          <w:b/>
          <w:bCs/>
          <w:sz w:val="20"/>
          <w:szCs w:val="20"/>
        </w:rPr>
        <w:t xml:space="preserve"> godzin od zgłoszenia.</w:t>
      </w:r>
      <w:r>
        <w:rPr>
          <w:rFonts w:asciiTheme="minorHAnsi" w:hAnsiTheme="minorHAnsi" w:cstheme="minorHAnsi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374521" wp14:editId="1763DE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72200" cy="2286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5EC3C" id="Prostokąt 2" o:spid="_x0000_s1026" style="position:absolute;margin-left:0;margin-top:-.05pt;width:486pt;height:1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" fillcolor="window" strokecolor="windowText" strokeweight="1pt"/>
            </w:pict>
          </mc:Fallback>
        </mc:AlternateContent>
      </w:r>
    </w:p>
    <w:p w14:paraId="279638FC" w14:textId="77777777" w:rsidR="00B70615" w:rsidRPr="0060299B" w:rsidRDefault="005B01D9" w:rsidP="0060299B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b/>
          <w:bCs/>
          <w:sz w:val="20"/>
          <w:szCs w:val="20"/>
        </w:rPr>
        <w:t xml:space="preserve">Potwierdzenie </w:t>
      </w:r>
      <w:r w:rsidRPr="0060299B">
        <w:rPr>
          <w:rFonts w:asciiTheme="minorHAnsi" w:hAnsiTheme="minorHAnsi" w:cstheme="minorHAnsi"/>
          <w:b/>
          <w:sz w:val="20"/>
          <w:szCs w:val="20"/>
        </w:rPr>
        <w:t>spełnienia</w:t>
      </w:r>
      <w:r w:rsidR="009D0F68" w:rsidRPr="0060299B">
        <w:rPr>
          <w:rFonts w:asciiTheme="minorHAnsi" w:hAnsiTheme="minorHAnsi" w:cstheme="minorHAnsi"/>
          <w:b/>
          <w:sz w:val="20"/>
          <w:szCs w:val="20"/>
        </w:rPr>
        <w:t xml:space="preserve"> wymagań Specyfikacji </w:t>
      </w:r>
      <w:r w:rsidRPr="0060299B">
        <w:rPr>
          <w:rFonts w:asciiTheme="minorHAnsi" w:hAnsiTheme="minorHAnsi" w:cstheme="minorHAnsi"/>
          <w:b/>
          <w:sz w:val="20"/>
          <w:szCs w:val="20"/>
        </w:rPr>
        <w:t>Warunków Zamówienia</w:t>
      </w:r>
      <w:r w:rsidR="009D0F68" w:rsidRPr="0060299B">
        <w:rPr>
          <w:rFonts w:asciiTheme="minorHAnsi" w:hAnsiTheme="minorHAnsi" w:cstheme="minorHAnsi"/>
          <w:b/>
          <w:sz w:val="20"/>
          <w:szCs w:val="20"/>
        </w:rPr>
        <w:t>.</w:t>
      </w:r>
    </w:p>
    <w:p w14:paraId="0FA9EA86" w14:textId="714DA974" w:rsidR="005527D7" w:rsidRDefault="005527D7" w:rsidP="0060299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7D7">
        <w:rPr>
          <w:rFonts w:asciiTheme="minorHAnsi" w:hAnsiTheme="minorHAnsi" w:cstheme="minorHAnsi"/>
          <w:sz w:val="20"/>
          <w:szCs w:val="20"/>
        </w:rPr>
        <w:t>Oświadczam , ż</w:t>
      </w:r>
      <w:r>
        <w:rPr>
          <w:rFonts w:asciiTheme="minorHAnsi" w:hAnsiTheme="minorHAnsi" w:cstheme="minorHAnsi"/>
          <w:sz w:val="20"/>
          <w:szCs w:val="20"/>
        </w:rPr>
        <w:t>e:</w:t>
      </w:r>
    </w:p>
    <w:p w14:paraId="4B6AA95F" w14:textId="120A7682" w:rsidR="005527D7" w:rsidRDefault="005527D7" w:rsidP="005527D7">
      <w:pPr>
        <w:pStyle w:val="Akapitzlist"/>
        <w:tabs>
          <w:tab w:val="left" w:pos="426"/>
        </w:tabs>
        <w:suppressAutoHyphens w:val="0"/>
        <w:autoSpaceDE w:val="0"/>
        <w:spacing w:line="276" w:lineRule="auto"/>
        <w:ind w:left="3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-posiadamy niezbędny potencjał ekonomiczny i techniczny oraz zdolność do wykonania zamówienia;</w:t>
      </w:r>
    </w:p>
    <w:p w14:paraId="5002AF43" w14:textId="3A4BF837" w:rsidR="005527D7" w:rsidRDefault="005527D7" w:rsidP="005527D7">
      <w:pPr>
        <w:pStyle w:val="Akapitzlist"/>
        <w:tabs>
          <w:tab w:val="left" w:pos="426"/>
        </w:tabs>
        <w:suppressAutoHyphens w:val="0"/>
        <w:autoSpaceDE w:val="0"/>
        <w:spacing w:line="276" w:lineRule="auto"/>
        <w:ind w:left="3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znajdujemy się w sytuacji ekonomicznej i finansowej</w:t>
      </w:r>
      <w:r w:rsidR="001849C7">
        <w:rPr>
          <w:rFonts w:asciiTheme="minorHAnsi" w:hAnsiTheme="minorHAnsi" w:cstheme="minorHAnsi"/>
          <w:sz w:val="20"/>
          <w:szCs w:val="20"/>
        </w:rPr>
        <w:t xml:space="preserve"> zapewniającej wykonanie zamówienia;</w:t>
      </w:r>
    </w:p>
    <w:p w14:paraId="66BB4B7D" w14:textId="03DDB8F8" w:rsidR="001849C7" w:rsidRPr="005527D7" w:rsidRDefault="001849C7" w:rsidP="005527D7">
      <w:pPr>
        <w:pStyle w:val="Akapitzlist"/>
        <w:tabs>
          <w:tab w:val="left" w:pos="426"/>
        </w:tabs>
        <w:suppressAutoHyphens w:val="0"/>
        <w:autoSpaceDE w:val="0"/>
        <w:spacing w:line="276" w:lineRule="auto"/>
        <w:ind w:left="3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akceptujący wymóg wykonania przedmiotu zamówienia zgodnie z wymaganiami określonymi w SWZ.</w:t>
      </w:r>
    </w:p>
    <w:p w14:paraId="3F036318" w14:textId="75DDD78A" w:rsidR="00B70615" w:rsidRPr="0060299B" w:rsidRDefault="00480608" w:rsidP="0060299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>Oświadczamy, ze zapewniamy realizację zmówienia zgodnie z wymaganiami Zamawiającego zawartymi</w:t>
      </w:r>
      <w:r w:rsidR="00B70615" w:rsidRPr="0060299B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60299B">
        <w:rPr>
          <w:rFonts w:asciiTheme="minorHAnsi" w:hAnsiTheme="minorHAnsi" w:cstheme="minorHAnsi"/>
          <w:sz w:val="20"/>
          <w:szCs w:val="20"/>
        </w:rPr>
        <w:t xml:space="preserve">w SWZ </w:t>
      </w:r>
      <w:r w:rsidR="008E3908">
        <w:rPr>
          <w:rFonts w:asciiTheme="minorHAnsi" w:hAnsiTheme="minorHAnsi" w:cstheme="minorHAnsi"/>
          <w:sz w:val="20"/>
          <w:szCs w:val="20"/>
        </w:rPr>
        <w:br/>
      </w:r>
      <w:r w:rsidR="009D0F68" w:rsidRPr="0060299B">
        <w:rPr>
          <w:rFonts w:asciiTheme="minorHAnsi" w:hAnsiTheme="minorHAnsi" w:cstheme="minorHAnsi"/>
          <w:sz w:val="20"/>
          <w:szCs w:val="20"/>
        </w:rPr>
        <w:t>i załącznikach do S</w:t>
      </w:r>
      <w:r w:rsidR="004726C0" w:rsidRPr="0060299B">
        <w:rPr>
          <w:rFonts w:asciiTheme="minorHAnsi" w:hAnsiTheme="minorHAnsi" w:cstheme="minorHAnsi"/>
          <w:sz w:val="20"/>
          <w:szCs w:val="20"/>
        </w:rPr>
        <w:t>WZ</w:t>
      </w:r>
      <w:r w:rsidR="00E10918" w:rsidRPr="0060299B">
        <w:rPr>
          <w:rFonts w:asciiTheme="minorHAnsi" w:hAnsiTheme="minorHAnsi" w:cstheme="minorHAnsi"/>
          <w:sz w:val="20"/>
          <w:szCs w:val="20"/>
        </w:rPr>
        <w:t xml:space="preserve"> z terminem </w:t>
      </w:r>
      <w:r w:rsidR="00E10918" w:rsidRPr="005527D7">
        <w:rPr>
          <w:rFonts w:asciiTheme="minorHAnsi" w:hAnsiTheme="minorHAnsi" w:cstheme="minorHAnsi"/>
          <w:sz w:val="20"/>
          <w:szCs w:val="20"/>
        </w:rPr>
        <w:t>płatności</w:t>
      </w:r>
      <w:r w:rsidR="00E10918" w:rsidRPr="005527D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02DD1">
        <w:rPr>
          <w:rFonts w:asciiTheme="minorHAnsi" w:hAnsiTheme="minorHAnsi" w:cstheme="minorHAnsi"/>
          <w:b/>
          <w:sz w:val="20"/>
          <w:szCs w:val="20"/>
        </w:rPr>
        <w:t>6</w:t>
      </w:r>
      <w:r w:rsidR="005527D7" w:rsidRPr="005527D7">
        <w:rPr>
          <w:rFonts w:asciiTheme="minorHAnsi" w:hAnsiTheme="minorHAnsi" w:cstheme="minorHAnsi"/>
          <w:b/>
          <w:sz w:val="20"/>
          <w:szCs w:val="20"/>
        </w:rPr>
        <w:t>0</w:t>
      </w:r>
      <w:r w:rsidR="00036DBB" w:rsidRPr="005527D7">
        <w:rPr>
          <w:rFonts w:asciiTheme="minorHAnsi" w:hAnsiTheme="minorHAnsi" w:cstheme="minorHAnsi"/>
          <w:b/>
          <w:sz w:val="20"/>
          <w:szCs w:val="20"/>
        </w:rPr>
        <w:t xml:space="preserve"> dni</w:t>
      </w:r>
      <w:r w:rsidR="00036DBB" w:rsidRPr="0060299B">
        <w:rPr>
          <w:rFonts w:asciiTheme="minorHAnsi" w:hAnsiTheme="minorHAnsi" w:cstheme="minorHAnsi"/>
          <w:sz w:val="20"/>
          <w:szCs w:val="20"/>
        </w:rPr>
        <w:t xml:space="preserve"> od otrzymania </w:t>
      </w:r>
      <w:r w:rsidR="00B70615" w:rsidRPr="0060299B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60299B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60299B">
        <w:rPr>
          <w:rFonts w:asciiTheme="minorHAnsi" w:hAnsiTheme="minorHAnsi" w:cstheme="minorHAnsi"/>
          <w:sz w:val="20"/>
          <w:szCs w:val="20"/>
        </w:rPr>
        <w:t>faktury</w:t>
      </w:r>
      <w:r w:rsidR="004726C0" w:rsidRPr="0060299B">
        <w:rPr>
          <w:rFonts w:asciiTheme="minorHAnsi" w:hAnsiTheme="minorHAnsi" w:cstheme="minorHAnsi"/>
          <w:sz w:val="20"/>
          <w:szCs w:val="20"/>
        </w:rPr>
        <w:t>.</w:t>
      </w:r>
    </w:p>
    <w:p w14:paraId="7FFD5805" w14:textId="77777777" w:rsidR="00480608" w:rsidRPr="0060299B" w:rsidRDefault="00480608" w:rsidP="0060299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B70615" w:rsidRPr="0060299B">
        <w:rPr>
          <w:rFonts w:asciiTheme="minorHAnsi" w:hAnsiTheme="minorHAnsi" w:cstheme="minorHAnsi"/>
          <w:sz w:val="20"/>
          <w:szCs w:val="20"/>
        </w:rPr>
        <w:t>że zapoznaliśmy się z treścią S</w:t>
      </w:r>
      <w:r w:rsidRPr="0060299B">
        <w:rPr>
          <w:rFonts w:asciiTheme="minorHAnsi" w:hAnsiTheme="minorHAnsi" w:cstheme="minorHAnsi"/>
          <w:sz w:val="20"/>
          <w:szCs w:val="20"/>
        </w:rPr>
        <w:t>WZ</w:t>
      </w:r>
      <w:r w:rsidR="00B70615" w:rsidRPr="0060299B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Pr="0060299B">
        <w:rPr>
          <w:rFonts w:asciiTheme="minorHAnsi" w:hAnsiTheme="minorHAnsi" w:cstheme="minorHAnsi"/>
          <w:sz w:val="20"/>
          <w:szCs w:val="20"/>
        </w:rPr>
        <w:t xml:space="preserve"> i nie wnosimy do niej uwag </w:t>
      </w:r>
      <w:r w:rsidR="004555A8" w:rsidRPr="0060299B">
        <w:rPr>
          <w:rFonts w:asciiTheme="minorHAnsi" w:hAnsiTheme="minorHAnsi" w:cstheme="minorHAnsi"/>
          <w:sz w:val="20"/>
          <w:szCs w:val="20"/>
        </w:rPr>
        <w:br/>
      </w:r>
      <w:r w:rsidRPr="0060299B">
        <w:rPr>
          <w:rFonts w:asciiTheme="minorHAnsi" w:hAnsiTheme="minorHAnsi" w:cstheme="minorHAnsi"/>
          <w:sz w:val="20"/>
          <w:szCs w:val="20"/>
        </w:rPr>
        <w:t>i zastrzeżeń.</w:t>
      </w:r>
    </w:p>
    <w:p w14:paraId="3526C2E2" w14:textId="77777777" w:rsidR="00480608" w:rsidRPr="0060299B" w:rsidRDefault="00480608" w:rsidP="0060299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>W składanej ofercie uwzględnione zostały wsz</w:t>
      </w:r>
      <w:r w:rsidR="00B70615" w:rsidRPr="0060299B">
        <w:rPr>
          <w:rFonts w:asciiTheme="minorHAnsi" w:hAnsiTheme="minorHAnsi" w:cstheme="minorHAnsi"/>
          <w:sz w:val="20"/>
          <w:szCs w:val="20"/>
        </w:rPr>
        <w:t>ystkie wyjaśnienia i zmiany w S</w:t>
      </w:r>
      <w:r w:rsidRPr="0060299B">
        <w:rPr>
          <w:rFonts w:asciiTheme="minorHAnsi" w:hAnsiTheme="minorHAnsi" w:cstheme="minorHAnsi"/>
          <w:sz w:val="20"/>
          <w:szCs w:val="20"/>
        </w:rPr>
        <w:t>WZ opublikowane przez Zamawiającego do terminu s</w:t>
      </w:r>
      <w:r w:rsidR="0001290A" w:rsidRPr="0060299B">
        <w:rPr>
          <w:rFonts w:asciiTheme="minorHAnsi" w:hAnsiTheme="minorHAnsi" w:cstheme="minorHAnsi"/>
          <w:sz w:val="20"/>
          <w:szCs w:val="20"/>
        </w:rPr>
        <w:t>kładania ofert.</w:t>
      </w:r>
    </w:p>
    <w:p w14:paraId="2B0F36BD" w14:textId="77777777" w:rsidR="00480608" w:rsidRPr="0060299B" w:rsidRDefault="00CB05FF" w:rsidP="0060299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60299B">
        <w:rPr>
          <w:rFonts w:asciiTheme="minorHAnsi" w:hAnsiTheme="minorHAnsi" w:cstheme="minorHAnsi"/>
          <w:sz w:val="20"/>
          <w:szCs w:val="20"/>
        </w:rPr>
        <w:t>zawarte w SWZ „</w:t>
      </w:r>
      <w:r w:rsidR="009F57C6" w:rsidRPr="0060299B">
        <w:rPr>
          <w:rFonts w:asciiTheme="minorHAnsi" w:hAnsiTheme="minorHAnsi" w:cstheme="minorHAnsi"/>
          <w:sz w:val="20"/>
          <w:szCs w:val="20"/>
        </w:rPr>
        <w:t>P</w:t>
      </w:r>
      <w:r w:rsidR="00B70615" w:rsidRPr="0060299B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60299B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60299B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60299B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60299B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60299B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660B2919" w14:textId="77777777" w:rsidR="002A5282" w:rsidRPr="0060299B" w:rsidRDefault="002A5282" w:rsidP="0060299B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b/>
          <w:sz w:val="20"/>
          <w:szCs w:val="20"/>
        </w:rPr>
        <w:t>Oświadczam</w:t>
      </w:r>
      <w:r w:rsidR="002479D1" w:rsidRPr="0060299B">
        <w:rPr>
          <w:rFonts w:asciiTheme="minorHAnsi" w:hAnsiTheme="minorHAnsi" w:cstheme="minorHAnsi"/>
          <w:b/>
          <w:sz w:val="20"/>
          <w:szCs w:val="20"/>
        </w:rPr>
        <w:t>/</w:t>
      </w:r>
      <w:r w:rsidRPr="0060299B">
        <w:rPr>
          <w:rFonts w:asciiTheme="minorHAnsi" w:hAnsiTheme="minorHAnsi" w:cstheme="minorHAnsi"/>
          <w:b/>
          <w:sz w:val="20"/>
          <w:szCs w:val="20"/>
        </w:rPr>
        <w:t>y, że</w:t>
      </w:r>
      <w:r w:rsidR="00815C99" w:rsidRPr="0060299B">
        <w:rPr>
          <w:rFonts w:asciiTheme="minorHAnsi" w:hAnsiTheme="minorHAnsi" w:cstheme="minorHAnsi"/>
          <w:b/>
          <w:sz w:val="20"/>
          <w:szCs w:val="20"/>
        </w:rPr>
        <w:t>:</w:t>
      </w:r>
    </w:p>
    <w:p w14:paraId="5BA9FA12" w14:textId="77777777" w:rsidR="002A5282" w:rsidRPr="0060299B" w:rsidRDefault="007B0BE9" w:rsidP="0060299B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60299B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60299B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2EB5F6E" w14:textId="77777777" w:rsidR="002A5282" w:rsidRPr="0060299B" w:rsidRDefault="007B0BE9" w:rsidP="0060299B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60299B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60299B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60299B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3AB8BF1A" w14:textId="033947F3" w:rsidR="002A5282" w:rsidRPr="00AA2568" w:rsidRDefault="002A5282" w:rsidP="0060299B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sz w:val="20"/>
          <w:szCs w:val="20"/>
        </w:rPr>
        <w:lastRenderedPageBreak/>
        <w:t>nazwa utajnionego dokumentu</w:t>
      </w:r>
      <w:r w:rsidR="005877FD" w:rsidRPr="0060299B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60299B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60299B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60299B">
        <w:rPr>
          <w:rFonts w:asciiTheme="minorHAnsi" w:eastAsia="Tahoma" w:hAnsiTheme="minorHAnsi" w:cstheme="minorHAnsi"/>
          <w:sz w:val="20"/>
          <w:szCs w:val="20"/>
        </w:rPr>
        <w:t xml:space="preserve">: </w:t>
      </w:r>
      <w:r w:rsidR="00AA2568" w:rsidRPr="00AA2568">
        <w:rPr>
          <w:rFonts w:asciiTheme="minorHAnsi" w:hAnsiTheme="minorHAnsi" w:cstheme="minorHAnsi"/>
          <w:sz w:val="20"/>
          <w:szCs w:val="20"/>
          <w:highlight w:val="yellow"/>
        </w:rPr>
        <w:t>[…]</w:t>
      </w:r>
    </w:p>
    <w:p w14:paraId="5C880E80" w14:textId="77777777" w:rsidR="007B0BE9" w:rsidRPr="0060299B" w:rsidRDefault="002C532E" w:rsidP="0060299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4555A8" w:rsidRPr="0060299B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7B0BE9" w:rsidRPr="0060299B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6AA13E55" w14:textId="77777777" w:rsidR="002A5282" w:rsidRPr="0060299B" w:rsidRDefault="002A5282" w:rsidP="0060299B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sz w:val="20"/>
          <w:szCs w:val="20"/>
        </w:rPr>
        <w:t>W związku z utajnieniem w/w dokumentów oświadczamy, że:</w:t>
      </w:r>
    </w:p>
    <w:p w14:paraId="46E12A0E" w14:textId="77777777" w:rsidR="002A5282" w:rsidRPr="0060299B" w:rsidRDefault="002A5282" w:rsidP="0060299B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sz w:val="20"/>
          <w:szCs w:val="20"/>
        </w:rPr>
        <w:t>wymienione wyżej informacje zostały w naszej firmie objęte ochrona jako nieujawnione, objęta tajemnicą przedsiębiorstwa,</w:t>
      </w:r>
    </w:p>
    <w:p w14:paraId="4717397F" w14:textId="7FF2751A" w:rsidR="002A5282" w:rsidRPr="0060299B" w:rsidRDefault="002A5282" w:rsidP="0060299B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sz w:val="20"/>
          <w:szCs w:val="20"/>
        </w:rPr>
        <w:t xml:space="preserve">informacje te nie były nigdzie jawnie publikowane, nie stanowiły one części materiałów promocyjnych </w:t>
      </w:r>
      <w:r w:rsidR="003819CA">
        <w:rPr>
          <w:rFonts w:asciiTheme="minorHAnsi" w:eastAsia="Tahoma" w:hAnsiTheme="minorHAnsi" w:cstheme="minorHAnsi"/>
          <w:sz w:val="20"/>
          <w:szCs w:val="20"/>
        </w:rPr>
        <w:br/>
      </w:r>
      <w:r w:rsidRPr="0060299B">
        <w:rPr>
          <w:rFonts w:asciiTheme="minorHAnsi" w:eastAsia="Tahoma" w:hAnsiTheme="minorHAnsi" w:cstheme="minorHAnsi"/>
          <w:sz w:val="20"/>
          <w:szCs w:val="20"/>
        </w:rPr>
        <w:t>i podobnych, ani nie zapoznawano z nimi innych jednostek gospodarczy</w:t>
      </w:r>
      <w:r w:rsidR="003819CA">
        <w:rPr>
          <w:rFonts w:asciiTheme="minorHAnsi" w:eastAsia="Tahoma" w:hAnsiTheme="minorHAnsi" w:cstheme="minorHAnsi"/>
          <w:sz w:val="20"/>
          <w:szCs w:val="20"/>
        </w:rPr>
        <w:t xml:space="preserve">ch </w:t>
      </w:r>
      <w:r w:rsidR="00EF2840" w:rsidRPr="0060299B">
        <w:rPr>
          <w:rFonts w:asciiTheme="minorHAnsi" w:eastAsia="Tahoma" w:hAnsiTheme="minorHAnsi" w:cstheme="minorHAnsi"/>
          <w:sz w:val="20"/>
          <w:szCs w:val="20"/>
        </w:rPr>
        <w:t xml:space="preserve">i </w:t>
      </w:r>
      <w:r w:rsidRPr="0060299B">
        <w:rPr>
          <w:rFonts w:asciiTheme="minorHAnsi" w:eastAsia="Tahoma" w:hAnsiTheme="minorHAnsi" w:cstheme="minorHAnsi"/>
          <w:sz w:val="20"/>
          <w:szCs w:val="20"/>
        </w:rPr>
        <w:t>administracyjnych w trybie jawnym,</w:t>
      </w:r>
    </w:p>
    <w:p w14:paraId="610591E1" w14:textId="77777777" w:rsidR="002A5282" w:rsidRPr="0060299B" w:rsidRDefault="002A5282" w:rsidP="0060299B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sz w:val="20"/>
          <w:szCs w:val="20"/>
        </w:rPr>
        <w:t>zastrzeżenie niejawności w/w informacji jest nadal ważne,</w:t>
      </w:r>
    </w:p>
    <w:p w14:paraId="2DBA4F4A" w14:textId="30D81924" w:rsidR="002A5282" w:rsidRPr="0060299B" w:rsidRDefault="002A5282" w:rsidP="0060299B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sz w:val="20"/>
          <w:szCs w:val="20"/>
        </w:rPr>
        <w:t xml:space="preserve">informacje te nie wchodzą w zakres informacji składanych w rejestrach sądowych przez spółki </w:t>
      </w:r>
      <w:r w:rsidR="003819CA">
        <w:rPr>
          <w:rFonts w:asciiTheme="minorHAnsi" w:eastAsia="Tahoma" w:hAnsiTheme="minorHAnsi" w:cstheme="minorHAnsi"/>
          <w:sz w:val="20"/>
          <w:szCs w:val="20"/>
        </w:rPr>
        <w:br/>
      </w:r>
      <w:r w:rsidRPr="0060299B">
        <w:rPr>
          <w:rFonts w:asciiTheme="minorHAnsi" w:eastAsia="Tahoma" w:hAnsiTheme="minorHAnsi" w:cstheme="minorHAnsi"/>
          <w:sz w:val="20"/>
          <w:szCs w:val="20"/>
        </w:rPr>
        <w:t xml:space="preserve">i przedsiębiorstwa, nawet jeśli nasza jednostka nie jest zobowiązana do składania takich dokumentów </w:t>
      </w:r>
      <w:r w:rsidR="003819CA">
        <w:rPr>
          <w:rFonts w:asciiTheme="minorHAnsi" w:eastAsia="Tahoma" w:hAnsiTheme="minorHAnsi" w:cstheme="minorHAnsi"/>
          <w:sz w:val="20"/>
          <w:szCs w:val="20"/>
        </w:rPr>
        <w:br/>
      </w:r>
      <w:r w:rsidRPr="0060299B">
        <w:rPr>
          <w:rFonts w:asciiTheme="minorHAnsi" w:eastAsia="Tahoma" w:hAnsiTheme="minorHAnsi" w:cstheme="minorHAnsi"/>
          <w:sz w:val="20"/>
          <w:szCs w:val="20"/>
        </w:rPr>
        <w:t>w sądach rejestrowych.</w:t>
      </w:r>
    </w:p>
    <w:p w14:paraId="5F808899" w14:textId="0DFAEA44" w:rsidR="000B7705" w:rsidRPr="0060299B" w:rsidRDefault="005814E8" w:rsidP="0060299B">
      <w:pPr>
        <w:pStyle w:val="Lista2"/>
        <w:numPr>
          <w:ilvl w:val="0"/>
          <w:numId w:val="4"/>
        </w:numPr>
        <w:suppressAutoHyphens w:val="0"/>
        <w:spacing w:line="276" w:lineRule="auto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60299B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60299B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0299B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60299B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60299B">
        <w:rPr>
          <w:rFonts w:asciiTheme="minorHAnsi" w:hAnsiTheme="minorHAnsi" w:cstheme="minorHAnsi"/>
          <w:sz w:val="20"/>
          <w:szCs w:val="20"/>
        </w:rPr>
        <w:t>- wskazać część zamów</w:t>
      </w:r>
      <w:r w:rsidR="004250D3" w:rsidRPr="0060299B">
        <w:rPr>
          <w:rFonts w:asciiTheme="minorHAnsi" w:hAnsiTheme="minorHAnsi" w:cstheme="minorHAnsi"/>
          <w:sz w:val="20"/>
          <w:szCs w:val="20"/>
        </w:rPr>
        <w:t>ienia</w:t>
      </w:r>
      <w:r w:rsidR="00E81FA0" w:rsidRPr="0060299B">
        <w:rPr>
          <w:rFonts w:asciiTheme="minorHAnsi" w:hAnsiTheme="minorHAnsi" w:cstheme="minorHAnsi"/>
          <w:sz w:val="20"/>
          <w:szCs w:val="20"/>
        </w:rPr>
        <w:t xml:space="preserve">, </w:t>
      </w:r>
      <w:r w:rsidR="00E81FA0" w:rsidRPr="0060299B">
        <w:rPr>
          <w:rFonts w:asciiTheme="minorHAnsi" w:hAnsiTheme="minorHAnsi" w:cstheme="minorHAnsi"/>
          <w:sz w:val="20"/>
          <w:szCs w:val="20"/>
          <w:highlight w:val="yellow"/>
        </w:rPr>
        <w:t xml:space="preserve"> [….]</w:t>
      </w:r>
      <w:r w:rsidRPr="0060299B">
        <w:rPr>
          <w:rFonts w:asciiTheme="minorHAnsi" w:hAnsiTheme="minorHAnsi" w:cstheme="minorHAnsi"/>
          <w:bCs/>
          <w:sz w:val="20"/>
          <w:szCs w:val="20"/>
        </w:rPr>
        <w:br/>
      </w:r>
      <w:r w:rsidRPr="0060299B">
        <w:rPr>
          <w:rFonts w:asciiTheme="minorHAnsi" w:hAnsiTheme="minorHAnsi" w:cstheme="minorHAnsi"/>
          <w:sz w:val="20"/>
          <w:szCs w:val="20"/>
        </w:rPr>
        <w:t xml:space="preserve">Wykonawca zamierza powierzyć część zamówienia następującym podwykonawcom </w:t>
      </w:r>
      <w:r w:rsidR="008E3908">
        <w:rPr>
          <w:rFonts w:asciiTheme="minorHAnsi" w:hAnsiTheme="minorHAnsi" w:cstheme="minorHAnsi"/>
          <w:sz w:val="20"/>
          <w:szCs w:val="20"/>
        </w:rPr>
        <w:br/>
      </w:r>
      <w:r w:rsidRPr="008E3908">
        <w:rPr>
          <w:rFonts w:asciiTheme="minorHAnsi" w:hAnsiTheme="minorHAnsi" w:cstheme="minorHAnsi"/>
          <w:i/>
          <w:sz w:val="18"/>
          <w:szCs w:val="20"/>
        </w:rPr>
        <w:t>(należy podać</w:t>
      </w:r>
      <w:r w:rsidR="00BF7786" w:rsidRPr="008E3908">
        <w:rPr>
          <w:rFonts w:asciiTheme="minorHAnsi" w:hAnsiTheme="minorHAnsi" w:cstheme="minorHAnsi"/>
          <w:i/>
          <w:sz w:val="18"/>
          <w:szCs w:val="20"/>
        </w:rPr>
        <w:t xml:space="preserve"> nazwy</w:t>
      </w:r>
      <w:r w:rsidRPr="008E3908">
        <w:rPr>
          <w:rFonts w:asciiTheme="minorHAnsi" w:hAnsiTheme="minorHAnsi" w:cstheme="minorHAnsi"/>
          <w:i/>
          <w:sz w:val="18"/>
          <w:szCs w:val="20"/>
        </w:rPr>
        <w:t xml:space="preserve"> podwykonawców</w:t>
      </w:r>
      <w:r w:rsidR="007D23A9" w:rsidRPr="008E3908">
        <w:rPr>
          <w:rFonts w:asciiTheme="minorHAnsi" w:hAnsiTheme="minorHAnsi" w:cstheme="minorHAnsi"/>
          <w:i/>
          <w:sz w:val="18"/>
          <w:szCs w:val="20"/>
        </w:rPr>
        <w:t xml:space="preserve"> jeżeli są </w:t>
      </w:r>
      <w:r w:rsidR="00BF7786" w:rsidRPr="008E3908">
        <w:rPr>
          <w:rFonts w:asciiTheme="minorHAnsi" w:hAnsiTheme="minorHAnsi" w:cstheme="minorHAnsi"/>
          <w:i/>
          <w:sz w:val="18"/>
          <w:szCs w:val="20"/>
        </w:rPr>
        <w:t xml:space="preserve">już </w:t>
      </w:r>
      <w:r w:rsidR="007D23A9" w:rsidRPr="008E3908">
        <w:rPr>
          <w:rFonts w:asciiTheme="minorHAnsi" w:hAnsiTheme="minorHAnsi" w:cstheme="minorHAnsi"/>
          <w:i/>
          <w:sz w:val="18"/>
          <w:szCs w:val="20"/>
        </w:rPr>
        <w:t>znani)</w:t>
      </w:r>
      <w:r w:rsidR="007D23A9" w:rsidRPr="0060299B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60299B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610530B1" w14:textId="77777777" w:rsidR="008E6254" w:rsidRPr="0060299B" w:rsidRDefault="008E6254" w:rsidP="0060299B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60299B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="004555A8" w:rsidRPr="0060299B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Pr="0060299B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1F29F1B6" w14:textId="77777777" w:rsidR="00C437FA" w:rsidRPr="0060299B" w:rsidRDefault="006739A8" w:rsidP="0060299B">
      <w:pPr>
        <w:pStyle w:val="Lista2"/>
        <w:numPr>
          <w:ilvl w:val="0"/>
          <w:numId w:val="4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60299B">
        <w:rPr>
          <w:rFonts w:asciiTheme="minorHAnsi" w:hAnsiTheme="minorHAnsi" w:cstheme="minorHAnsi"/>
          <w:sz w:val="20"/>
          <w:szCs w:val="20"/>
        </w:rPr>
        <w:t xml:space="preserve"> </w:t>
      </w:r>
      <w:r w:rsidRPr="0060299B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60299B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60299B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272A8CD0" w14:textId="77777777" w:rsidR="006739A8" w:rsidRPr="0060299B" w:rsidRDefault="00C71D33" w:rsidP="0060299B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60299B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4555A8" w:rsidRPr="0060299B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C437FA" w:rsidRPr="0060299B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2668DC29" w14:textId="77777777" w:rsidR="00BF2CAD" w:rsidRPr="0060299B" w:rsidRDefault="00E44160" w:rsidP="0060299B">
      <w:pPr>
        <w:pStyle w:val="Lista2"/>
        <w:numPr>
          <w:ilvl w:val="0"/>
          <w:numId w:val="4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60299B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60299B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60299B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60299B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60299B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60299B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60299B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1FD2C725" w14:textId="23EE4CC5" w:rsidR="00BF2CAD" w:rsidRPr="0060299B" w:rsidRDefault="00BF2CAD" w:rsidP="0060299B">
      <w:pPr>
        <w:pStyle w:val="Lista2"/>
        <w:numPr>
          <w:ilvl w:val="1"/>
          <w:numId w:val="38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60299B">
        <w:rPr>
          <w:rFonts w:asciiTheme="minorHAnsi" w:hAnsiTheme="minorHAnsi" w:cstheme="minorHAnsi"/>
          <w:i/>
          <w:sz w:val="20"/>
          <w:szCs w:val="20"/>
        </w:rPr>
        <w:t>(podać)</w:t>
      </w:r>
      <w:r w:rsidRPr="0060299B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60299B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742E9D65" w14:textId="42AB6637" w:rsidR="00990053" w:rsidRPr="0060299B" w:rsidRDefault="00BF2CAD" w:rsidP="0060299B">
      <w:pPr>
        <w:pStyle w:val="Lista2"/>
        <w:numPr>
          <w:ilvl w:val="1"/>
          <w:numId w:val="38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60299B">
        <w:rPr>
          <w:rFonts w:asciiTheme="minorHAnsi" w:hAnsiTheme="minorHAnsi" w:cstheme="minorHAnsi"/>
          <w:i/>
          <w:sz w:val="20"/>
          <w:szCs w:val="20"/>
        </w:rPr>
        <w:t>(podać)</w:t>
      </w:r>
      <w:r w:rsidRPr="0060299B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60299B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3B592C6B" w14:textId="1270E053" w:rsidR="00BF2CAD" w:rsidRPr="0060299B" w:rsidRDefault="00BF2CAD" w:rsidP="0060299B">
      <w:pPr>
        <w:pStyle w:val="Lista2"/>
        <w:numPr>
          <w:ilvl w:val="1"/>
          <w:numId w:val="38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>wskazania stawki podatku od towarów i usług, która zgodnie z wiedzą wykon</w:t>
      </w:r>
      <w:r w:rsidR="002B111C" w:rsidRPr="0060299B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60299B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60299B">
        <w:rPr>
          <w:rFonts w:asciiTheme="minorHAnsi" w:hAnsiTheme="minorHAnsi" w:cstheme="minorHAnsi"/>
          <w:i/>
          <w:sz w:val="20"/>
          <w:szCs w:val="20"/>
        </w:rPr>
        <w:t xml:space="preserve">(podać): </w:t>
      </w:r>
      <w:r w:rsidR="00E81FA0" w:rsidRPr="0060299B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6709E11B" w14:textId="77777777" w:rsidR="00726DD4" w:rsidRPr="0060299B" w:rsidRDefault="00726DD4" w:rsidP="0060299B">
      <w:pPr>
        <w:numPr>
          <w:ilvl w:val="0"/>
          <w:numId w:val="4"/>
        </w:numPr>
        <w:spacing w:before="240" w:after="240" w:line="276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60299B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60299B" w:rsidRDefault="00472D7A" w:rsidP="0060299B">
      <w:pPr>
        <w:pStyle w:val="Akapitzlist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10918" w:rsidRPr="0060299B" w14:paraId="283DA1BB" w14:textId="77777777" w:rsidTr="00FB7A7F">
        <w:trPr>
          <w:trHeight w:val="280"/>
        </w:trPr>
        <w:tc>
          <w:tcPr>
            <w:tcW w:w="9606" w:type="dxa"/>
          </w:tcPr>
          <w:p w14:paraId="2A9EC6CE" w14:textId="77777777" w:rsidR="00E10918" w:rsidRPr="0060299B" w:rsidRDefault="00E10918" w:rsidP="0060299B">
            <w:pPr>
              <w:numPr>
                <w:ilvl w:val="1"/>
                <w:numId w:val="19"/>
              </w:numPr>
              <w:tabs>
                <w:tab w:val="clear" w:pos="360"/>
                <w:tab w:val="num" w:pos="9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A2568">
              <w:rPr>
                <w:rFonts w:asciiTheme="minorHAnsi" w:hAnsiTheme="minorHAnsi" w:cstheme="minorHAnsi"/>
                <w:sz w:val="20"/>
                <w:szCs w:val="20"/>
              </w:rPr>
            </w:r>
            <w:r w:rsidR="00AA256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E10918" w:rsidRPr="0060299B" w14:paraId="710F0F69" w14:textId="77777777" w:rsidTr="00FB7A7F">
        <w:trPr>
          <w:trHeight w:val="838"/>
        </w:trPr>
        <w:tc>
          <w:tcPr>
            <w:tcW w:w="9606" w:type="dxa"/>
          </w:tcPr>
          <w:p w14:paraId="5F72550E" w14:textId="77777777" w:rsidR="00E10918" w:rsidRPr="0060299B" w:rsidRDefault="00E10918" w:rsidP="0060299B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"/>
            <w:r w:rsidRPr="0060299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A2568">
              <w:rPr>
                <w:rFonts w:asciiTheme="minorHAnsi" w:hAnsiTheme="minorHAnsi" w:cstheme="minorHAnsi"/>
                <w:sz w:val="20"/>
                <w:szCs w:val="20"/>
              </w:rPr>
            </w:r>
            <w:r w:rsidR="00AA256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  <w:r w:rsidRPr="0060299B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14:paraId="4035D6EC" w14:textId="77777777" w:rsidR="00E10918" w:rsidRPr="0060299B" w:rsidRDefault="00E10918" w:rsidP="0060299B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A2568">
              <w:rPr>
                <w:rFonts w:asciiTheme="minorHAnsi" w:hAnsiTheme="minorHAnsi" w:cstheme="minorHAnsi"/>
                <w:sz w:val="20"/>
                <w:szCs w:val="20"/>
              </w:rPr>
            </w:r>
            <w:r w:rsidR="00AA256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14:paraId="6C82F798" w14:textId="77777777" w:rsidR="00E10918" w:rsidRPr="0060299B" w:rsidRDefault="00E10918" w:rsidP="0060299B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A2568">
              <w:rPr>
                <w:rFonts w:asciiTheme="minorHAnsi" w:hAnsiTheme="minorHAnsi" w:cstheme="minorHAnsi"/>
                <w:sz w:val="20"/>
                <w:szCs w:val="20"/>
              </w:rPr>
            </w:r>
            <w:r w:rsidR="00AA256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  <w:p w14:paraId="77617694" w14:textId="77777777" w:rsidR="00E10918" w:rsidRPr="0060299B" w:rsidRDefault="00E10918" w:rsidP="0060299B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10918" w:rsidRPr="0060299B" w14:paraId="4D2CF182" w14:textId="77777777" w:rsidTr="00FB7A7F">
        <w:trPr>
          <w:trHeight w:val="340"/>
        </w:trPr>
        <w:tc>
          <w:tcPr>
            <w:tcW w:w="9606" w:type="dxa"/>
          </w:tcPr>
          <w:p w14:paraId="69CF34E4" w14:textId="77777777" w:rsidR="00E10918" w:rsidRPr="0060299B" w:rsidRDefault="00E10918" w:rsidP="0060299B">
            <w:pPr>
              <w:numPr>
                <w:ilvl w:val="1"/>
                <w:numId w:val="19"/>
              </w:numPr>
              <w:tabs>
                <w:tab w:val="clear" w:pos="360"/>
                <w:tab w:val="num" w:pos="14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A2568">
              <w:rPr>
                <w:rFonts w:asciiTheme="minorHAnsi" w:hAnsiTheme="minorHAnsi" w:cstheme="minorHAnsi"/>
                <w:sz w:val="20"/>
                <w:szCs w:val="20"/>
              </w:rPr>
            </w:r>
            <w:r w:rsidR="00AA256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14:paraId="254236AB" w14:textId="77777777" w:rsidR="00472D7A" w:rsidRPr="0060299B" w:rsidRDefault="00472D7A" w:rsidP="0060299B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7837F291" w14:textId="40ADE134" w:rsidR="00472D7A" w:rsidRPr="0060299B" w:rsidRDefault="002C532E" w:rsidP="0060299B">
      <w:pPr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="004555A8" w:rsidRPr="0060299B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F5006A" w:rsidRPr="0060299B">
        <w:rPr>
          <w:rFonts w:asciiTheme="minorHAnsi" w:hAnsiTheme="minorHAnsi" w:cstheme="minorHAnsi"/>
          <w:color w:val="C00000"/>
          <w:sz w:val="20"/>
          <w:szCs w:val="20"/>
        </w:rPr>
        <w:t>ależy</w:t>
      </w:r>
      <w:r w:rsidR="00472D7A" w:rsidRPr="0060299B">
        <w:rPr>
          <w:rFonts w:asciiTheme="minorHAnsi" w:hAnsiTheme="minorHAnsi" w:cstheme="minorHAnsi"/>
          <w:color w:val="C00000"/>
          <w:sz w:val="20"/>
          <w:szCs w:val="20"/>
        </w:rPr>
        <w:t xml:space="preserve"> zaznaczyć </w:t>
      </w:r>
      <w:r w:rsidR="00415B54" w:rsidRPr="0060299B">
        <w:rPr>
          <w:rFonts w:asciiTheme="minorHAnsi" w:hAnsiTheme="minorHAnsi" w:cstheme="minorHAnsi"/>
          <w:color w:val="C00000"/>
          <w:sz w:val="20"/>
          <w:szCs w:val="20"/>
        </w:rPr>
        <w:t xml:space="preserve">krzyżykiem </w:t>
      </w:r>
      <w:r w:rsidR="00472D7A" w:rsidRPr="0060299B">
        <w:rPr>
          <w:rFonts w:asciiTheme="minorHAnsi" w:hAnsiTheme="minorHAnsi" w:cstheme="minorHAnsi"/>
          <w:color w:val="C00000"/>
          <w:sz w:val="20"/>
          <w:szCs w:val="20"/>
        </w:rPr>
        <w:t>odpowiednie pole</w:t>
      </w:r>
    </w:p>
    <w:p w14:paraId="1561AA93" w14:textId="77777777" w:rsidR="00472D7A" w:rsidRPr="0060299B" w:rsidRDefault="00472D7A" w:rsidP="0060299B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</w:p>
    <w:p w14:paraId="5ED993A8" w14:textId="77777777" w:rsidR="00472D7A" w:rsidRPr="008E3908" w:rsidRDefault="00472D7A" w:rsidP="0060299B">
      <w:pPr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8E3908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8E3908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 xml:space="preserve"> </w:t>
      </w:r>
      <w:r w:rsidRPr="008E3908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8E3908" w:rsidRDefault="00472D7A" w:rsidP="008E3908">
      <w:pPr>
        <w:pStyle w:val="Akapitzlist"/>
        <w:numPr>
          <w:ilvl w:val="0"/>
          <w:numId w:val="47"/>
        </w:numPr>
        <w:spacing w:line="276" w:lineRule="auto"/>
        <w:ind w:left="284" w:hanging="284"/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8E3908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6446754B" w14:textId="77777777" w:rsidR="00472D7A" w:rsidRPr="008E3908" w:rsidRDefault="00472D7A" w:rsidP="008E3908">
      <w:pPr>
        <w:pStyle w:val="Akapitzlist"/>
        <w:numPr>
          <w:ilvl w:val="0"/>
          <w:numId w:val="47"/>
        </w:numPr>
        <w:spacing w:line="276" w:lineRule="auto"/>
        <w:ind w:left="284" w:hanging="284"/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8E3908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7E0EB1A2" w14:textId="77777777" w:rsidR="006F6393" w:rsidRPr="008E3908" w:rsidRDefault="00472D7A" w:rsidP="008E3908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eastAsia="Calibri" w:hAnsiTheme="minorHAnsi" w:cstheme="minorHAnsi"/>
          <w:i/>
          <w:sz w:val="18"/>
          <w:szCs w:val="20"/>
          <w:lang w:eastAsia="en-GB"/>
        </w:rPr>
      </w:pPr>
      <w:r w:rsidRPr="008E3908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>Ś</w:t>
      </w:r>
      <w:r w:rsidRPr="008E3908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lub roczna suma bilansowa </w:t>
      </w:r>
      <w:r w:rsidR="006F6393" w:rsidRPr="008E3908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>nie przekracza 43 milionów EUR.</w:t>
      </w:r>
    </w:p>
    <w:p w14:paraId="5FC740F0" w14:textId="77777777" w:rsidR="00483360" w:rsidRPr="0060299B" w:rsidRDefault="00483360" w:rsidP="0060299B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lastRenderedPageBreak/>
        <w:t>Imię i na</w:t>
      </w:r>
      <w:r w:rsidR="002479D1" w:rsidRPr="0060299B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60299B">
        <w:rPr>
          <w:rFonts w:asciiTheme="minorHAnsi" w:hAnsiTheme="minorHAnsi" w:cstheme="minorHAnsi"/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3"/>
        <w:gridCol w:w="4885"/>
      </w:tblGrid>
      <w:tr w:rsidR="00483360" w:rsidRPr="0060299B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60299B" w:rsidRDefault="00483360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60299B" w:rsidRDefault="00C017CC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60299B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60299B" w:rsidRDefault="0048336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60299B" w:rsidRDefault="00483360" w:rsidP="0060299B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2112D15" w14:textId="77777777" w:rsidR="00E55175" w:rsidRPr="0060299B" w:rsidRDefault="00E55175" w:rsidP="0060299B">
      <w:pPr>
        <w:suppressAutoHyphens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27FB6223" w14:textId="77777777" w:rsidR="00E55175" w:rsidRPr="0060299B" w:rsidRDefault="00E55175" w:rsidP="0060299B">
      <w:pPr>
        <w:suppressAutoHyphens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0A3B0568" w14:textId="2D2AD066" w:rsidR="00726DD4" w:rsidRPr="0060299B" w:rsidRDefault="00483360" w:rsidP="0060299B">
      <w:p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2655"/>
        <w:gridCol w:w="6476"/>
      </w:tblGrid>
      <w:tr w:rsidR="00715337" w:rsidRPr="0060299B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60299B" w:rsidRDefault="00715337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60299B" w:rsidRDefault="00715337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60299B" w:rsidRDefault="00715337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60299B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60299B" w:rsidRDefault="00715337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60299B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60299B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60299B" w:rsidRDefault="00DE2F0D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Pr="0060299B" w:rsidRDefault="00483360" w:rsidP="0060299B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FC8F1B" w14:textId="77777777" w:rsidR="004C5E82" w:rsidRPr="0060299B" w:rsidRDefault="004C5E82" w:rsidP="0060299B">
      <w:pPr>
        <w:pStyle w:val="Akapitzlist"/>
        <w:numPr>
          <w:ilvl w:val="0"/>
          <w:numId w:val="33"/>
        </w:num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48704CF3" w14:textId="77777777" w:rsidR="00AA2568" w:rsidRPr="00AA2568" w:rsidRDefault="00AA2568" w:rsidP="0060299B">
      <w:pPr>
        <w:numPr>
          <w:ilvl w:val="0"/>
          <w:numId w:val="41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A2568">
        <w:rPr>
          <w:rFonts w:asciiTheme="minorHAnsi" w:hAnsiTheme="minorHAnsi" w:cstheme="minorHAnsi"/>
          <w:sz w:val="20"/>
          <w:szCs w:val="20"/>
          <w:highlight w:val="yellow"/>
        </w:rPr>
        <w:t>[…]</w:t>
      </w:r>
    </w:p>
    <w:p w14:paraId="3AECE121" w14:textId="77777777" w:rsidR="00AA2568" w:rsidRPr="00AA2568" w:rsidRDefault="00AA2568" w:rsidP="00AA2568">
      <w:pPr>
        <w:numPr>
          <w:ilvl w:val="0"/>
          <w:numId w:val="41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A2568">
        <w:rPr>
          <w:rFonts w:asciiTheme="minorHAnsi" w:hAnsiTheme="minorHAnsi" w:cstheme="minorHAnsi"/>
          <w:sz w:val="20"/>
          <w:szCs w:val="20"/>
          <w:highlight w:val="yellow"/>
        </w:rPr>
        <w:t>[…]</w:t>
      </w:r>
    </w:p>
    <w:p w14:paraId="2C859378" w14:textId="77777777" w:rsidR="00AA2568" w:rsidRPr="00AA2568" w:rsidRDefault="00AA2568" w:rsidP="00AA2568">
      <w:pPr>
        <w:numPr>
          <w:ilvl w:val="0"/>
          <w:numId w:val="41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A2568">
        <w:rPr>
          <w:rFonts w:asciiTheme="minorHAnsi" w:hAnsiTheme="minorHAnsi" w:cstheme="minorHAnsi"/>
          <w:sz w:val="20"/>
          <w:szCs w:val="20"/>
          <w:highlight w:val="yellow"/>
        </w:rPr>
        <w:t>[…]</w:t>
      </w:r>
    </w:p>
    <w:p w14:paraId="19A75B71" w14:textId="1B772C53" w:rsidR="008E3908" w:rsidRDefault="008E3908" w:rsidP="008E3908">
      <w:p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5EC3BCD" w14:textId="12BF0489" w:rsidR="00AA2568" w:rsidRDefault="00AA2568" w:rsidP="008E3908">
      <w:p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51DC62C" w14:textId="77777777" w:rsidR="00AA2568" w:rsidRDefault="00AA2568" w:rsidP="008E3908">
      <w:p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46BC828" w14:textId="61335788" w:rsidR="008E3908" w:rsidRDefault="008E3908" w:rsidP="008E3908">
      <w:pPr>
        <w:suppressAutoHyphens w:val="0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</w:t>
      </w:r>
    </w:p>
    <w:p w14:paraId="09B1EB85" w14:textId="1B0409CE" w:rsidR="008E3908" w:rsidRPr="008E3908" w:rsidRDefault="008E3908" w:rsidP="008E3908">
      <w:pPr>
        <w:suppressAutoHyphens w:val="0"/>
        <w:spacing w:line="276" w:lineRule="auto"/>
        <w:jc w:val="right"/>
        <w:rPr>
          <w:rFonts w:asciiTheme="minorHAnsi" w:hAnsiTheme="minorHAnsi" w:cstheme="minorHAnsi"/>
          <w:i/>
          <w:sz w:val="16"/>
          <w:szCs w:val="20"/>
        </w:rPr>
      </w:pPr>
      <w:r>
        <w:rPr>
          <w:rFonts w:asciiTheme="minorHAnsi" w:hAnsiTheme="minorHAnsi" w:cstheme="minorHAnsi"/>
          <w:i/>
          <w:sz w:val="16"/>
          <w:szCs w:val="20"/>
        </w:rPr>
        <w:t>(podpis osoby upoważnionej)</w:t>
      </w:r>
    </w:p>
    <w:sectPr w:rsidR="008E3908" w:rsidRPr="008E3908" w:rsidSect="0060299B">
      <w:headerReference w:type="default" r:id="rId8"/>
      <w:footerReference w:type="default" r:id="rId9"/>
      <w:pgSz w:w="11906" w:h="16838" w:code="9"/>
      <w:pgMar w:top="1134" w:right="1134" w:bottom="992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BFA01" w14:textId="77777777" w:rsidR="00940E30" w:rsidRDefault="00940E30" w:rsidP="00480608">
      <w:r>
        <w:separator/>
      </w:r>
    </w:p>
  </w:endnote>
  <w:endnote w:type="continuationSeparator" w:id="0">
    <w:p w14:paraId="2733EBBD" w14:textId="77777777" w:rsidR="00940E30" w:rsidRDefault="00940E30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77AF1E2E" w:rsidR="00480608" w:rsidRDefault="008E3908" w:rsidP="008E3908">
            <w:pPr>
              <w:pStyle w:val="Stopka"/>
            </w:pPr>
            <w:r w:rsidRPr="008E390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0D3745" w:rsidRPr="008E3908">
              <w:rPr>
                <w:rFonts w:asciiTheme="minorHAnsi" w:hAnsiTheme="minorHAnsi" w:cstheme="minorHAnsi"/>
                <w:sz w:val="20"/>
                <w:szCs w:val="20"/>
              </w:rPr>
              <w:t>/TP/2022</w:t>
            </w:r>
            <w:r w:rsidR="004B4220" w:rsidRPr="008E39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739A8" w:rsidRPr="008E3908">
              <w:rPr>
                <w:rFonts w:asciiTheme="minorHAnsi" w:hAnsiTheme="minorHAnsi" w:cstheme="minorHAnsi"/>
                <w:sz w:val="20"/>
                <w:szCs w:val="20"/>
              </w:rPr>
              <w:t xml:space="preserve">SWZ                </w:t>
            </w:r>
            <w:r w:rsidR="004B4220" w:rsidRPr="008E3908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6739A8" w:rsidRPr="008E3908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</w:t>
            </w:r>
            <w:r w:rsidR="006739A8" w:rsidRPr="008E3908">
              <w:rPr>
                <w:sz w:val="18"/>
                <w:szCs w:val="18"/>
              </w:rPr>
              <w:t xml:space="preserve"> </w:t>
            </w:r>
            <w:r w:rsidR="006739A8" w:rsidRPr="006739A8">
              <w:rPr>
                <w:sz w:val="18"/>
                <w:szCs w:val="18"/>
              </w:rPr>
              <w:t xml:space="preserve">Strona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PAGE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 w:rsidR="00402DD1">
              <w:rPr>
                <w:bCs/>
                <w:noProof/>
                <w:sz w:val="18"/>
                <w:szCs w:val="18"/>
              </w:rPr>
              <w:t>3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  <w:r w:rsidR="006739A8" w:rsidRPr="006739A8">
              <w:rPr>
                <w:sz w:val="18"/>
                <w:szCs w:val="18"/>
              </w:rPr>
              <w:t xml:space="preserve"> z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NUMPAGES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 w:rsidR="00402DD1">
              <w:rPr>
                <w:bCs/>
                <w:noProof/>
                <w:sz w:val="18"/>
                <w:szCs w:val="18"/>
              </w:rPr>
              <w:t>3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6A06" w14:textId="77777777" w:rsidR="00940E30" w:rsidRDefault="00940E30" w:rsidP="00480608">
      <w:r>
        <w:separator/>
      </w:r>
    </w:p>
  </w:footnote>
  <w:footnote w:type="continuationSeparator" w:id="0">
    <w:p w14:paraId="3BBF8CB6" w14:textId="77777777" w:rsidR="00940E30" w:rsidRDefault="00940E30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50E5" w14:textId="77777777" w:rsid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D9C996D" w14:textId="06C3FF7B" w:rsidR="00031B5F" w:rsidRP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32123"/>
    <w:multiLevelType w:val="hybridMultilevel"/>
    <w:tmpl w:val="C5361E2E"/>
    <w:lvl w:ilvl="0" w:tplc="6E2E6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01F8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4768139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30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06009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B6798F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8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92997"/>
    <w:multiLevelType w:val="hybridMultilevel"/>
    <w:tmpl w:val="F6409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2" w15:restartNumberingAfterBreak="0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3" w15:restartNumberingAfterBreak="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3271BE"/>
    <w:multiLevelType w:val="hybridMultilevel"/>
    <w:tmpl w:val="968038D8"/>
    <w:lvl w:ilvl="0" w:tplc="EF8A1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7" w15:restartNumberingAfterBreak="0">
    <w:nsid w:val="7C9C5339"/>
    <w:multiLevelType w:val="hybridMultilevel"/>
    <w:tmpl w:val="E326A56C"/>
    <w:lvl w:ilvl="0" w:tplc="91E0E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279833">
    <w:abstractNumId w:val="0"/>
  </w:num>
  <w:num w:numId="2" w16cid:durableId="1888565622">
    <w:abstractNumId w:val="1"/>
  </w:num>
  <w:num w:numId="3" w16cid:durableId="1789814347">
    <w:abstractNumId w:val="2"/>
  </w:num>
  <w:num w:numId="4" w16cid:durableId="879786418">
    <w:abstractNumId w:val="3"/>
  </w:num>
  <w:num w:numId="5" w16cid:durableId="1864246470">
    <w:abstractNumId w:val="4"/>
  </w:num>
  <w:num w:numId="6" w16cid:durableId="986712154">
    <w:abstractNumId w:val="5"/>
  </w:num>
  <w:num w:numId="7" w16cid:durableId="1353072853">
    <w:abstractNumId w:val="6"/>
  </w:num>
  <w:num w:numId="8" w16cid:durableId="1448507963">
    <w:abstractNumId w:val="15"/>
  </w:num>
  <w:num w:numId="9" w16cid:durableId="1655990162">
    <w:abstractNumId w:val="22"/>
  </w:num>
  <w:num w:numId="10" w16cid:durableId="2061205454">
    <w:abstractNumId w:val="11"/>
  </w:num>
  <w:num w:numId="11" w16cid:durableId="660620003">
    <w:abstractNumId w:val="26"/>
  </w:num>
  <w:num w:numId="12" w16cid:durableId="1449816927">
    <w:abstractNumId w:val="35"/>
  </w:num>
  <w:num w:numId="13" w16cid:durableId="865363934">
    <w:abstractNumId w:val="41"/>
  </w:num>
  <w:num w:numId="14" w16cid:durableId="163975117">
    <w:abstractNumId w:val="23"/>
  </w:num>
  <w:num w:numId="15" w16cid:durableId="14459227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5566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5017546">
    <w:abstractNumId w:val="39"/>
  </w:num>
  <w:num w:numId="18" w16cid:durableId="571815605">
    <w:abstractNumId w:val="36"/>
  </w:num>
  <w:num w:numId="19" w16cid:durableId="258490679">
    <w:abstractNumId w:val="30"/>
  </w:num>
  <w:num w:numId="20" w16cid:durableId="863514307">
    <w:abstractNumId w:val="8"/>
  </w:num>
  <w:num w:numId="21" w16cid:durableId="1179156447">
    <w:abstractNumId w:val="10"/>
  </w:num>
  <w:num w:numId="22" w16cid:durableId="211160076">
    <w:abstractNumId w:val="13"/>
  </w:num>
  <w:num w:numId="23" w16cid:durableId="518204305">
    <w:abstractNumId w:val="32"/>
  </w:num>
  <w:num w:numId="24" w16cid:durableId="1473668409">
    <w:abstractNumId w:val="16"/>
  </w:num>
  <w:num w:numId="25" w16cid:durableId="1738243447">
    <w:abstractNumId w:val="14"/>
  </w:num>
  <w:num w:numId="26" w16cid:durableId="1360081885">
    <w:abstractNumId w:val="43"/>
  </w:num>
  <w:num w:numId="27" w16cid:durableId="1278223236">
    <w:abstractNumId w:val="12"/>
  </w:num>
  <w:num w:numId="28" w16cid:durableId="1930380942">
    <w:abstractNumId w:val="19"/>
  </w:num>
  <w:num w:numId="29" w16cid:durableId="1199666058">
    <w:abstractNumId w:val="17"/>
  </w:num>
  <w:num w:numId="30" w16cid:durableId="579601350">
    <w:abstractNumId w:val="7"/>
  </w:num>
  <w:num w:numId="31" w16cid:durableId="1471748041">
    <w:abstractNumId w:val="42"/>
  </w:num>
  <w:num w:numId="32" w16cid:durableId="259290596">
    <w:abstractNumId w:val="18"/>
  </w:num>
  <w:num w:numId="33" w16cid:durableId="1875538571">
    <w:abstractNumId w:val="38"/>
  </w:num>
  <w:num w:numId="34" w16cid:durableId="1476020029">
    <w:abstractNumId w:val="45"/>
  </w:num>
  <w:num w:numId="35" w16cid:durableId="1358117767">
    <w:abstractNumId w:val="29"/>
  </w:num>
  <w:num w:numId="36" w16cid:durableId="310140102">
    <w:abstractNumId w:val="9"/>
  </w:num>
  <w:num w:numId="37" w16cid:durableId="250434034">
    <w:abstractNumId w:val="27"/>
  </w:num>
  <w:num w:numId="38" w16cid:durableId="119612139">
    <w:abstractNumId w:val="20"/>
  </w:num>
  <w:num w:numId="39" w16cid:durableId="780805994">
    <w:abstractNumId w:val="46"/>
  </w:num>
  <w:num w:numId="40" w16cid:durableId="660306820">
    <w:abstractNumId w:val="37"/>
  </w:num>
  <w:num w:numId="41" w16cid:durableId="772556974">
    <w:abstractNumId w:val="21"/>
  </w:num>
  <w:num w:numId="42" w16cid:durableId="966621613">
    <w:abstractNumId w:val="24"/>
  </w:num>
  <w:num w:numId="43" w16cid:durableId="1717241214">
    <w:abstractNumId w:val="47"/>
  </w:num>
  <w:num w:numId="44" w16cid:durableId="145585721">
    <w:abstractNumId w:val="34"/>
  </w:num>
  <w:num w:numId="45" w16cid:durableId="1516992427">
    <w:abstractNumId w:val="25"/>
  </w:num>
  <w:num w:numId="46" w16cid:durableId="1439254477">
    <w:abstractNumId w:val="44"/>
  </w:num>
  <w:num w:numId="47" w16cid:durableId="1801996748">
    <w:abstractNumId w:val="40"/>
  </w:num>
  <w:num w:numId="48" w16cid:durableId="834536796">
    <w:abstractNumId w:val="33"/>
  </w:num>
  <w:num w:numId="49" w16cid:durableId="5295344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3A2E"/>
    <w:rsid w:val="0000477F"/>
    <w:rsid w:val="0001290A"/>
    <w:rsid w:val="000219C2"/>
    <w:rsid w:val="00031B5F"/>
    <w:rsid w:val="00036DBB"/>
    <w:rsid w:val="00037D4C"/>
    <w:rsid w:val="00046FE8"/>
    <w:rsid w:val="000650D0"/>
    <w:rsid w:val="00071FF3"/>
    <w:rsid w:val="00083872"/>
    <w:rsid w:val="00090698"/>
    <w:rsid w:val="000B7705"/>
    <w:rsid w:val="000C52D3"/>
    <w:rsid w:val="000D3745"/>
    <w:rsid w:val="000F6D47"/>
    <w:rsid w:val="00101EA6"/>
    <w:rsid w:val="001336AD"/>
    <w:rsid w:val="00137EAA"/>
    <w:rsid w:val="00140BE8"/>
    <w:rsid w:val="00155900"/>
    <w:rsid w:val="00161174"/>
    <w:rsid w:val="0016643C"/>
    <w:rsid w:val="001849C7"/>
    <w:rsid w:val="00184E7F"/>
    <w:rsid w:val="001A6001"/>
    <w:rsid w:val="001B5C41"/>
    <w:rsid w:val="001B5DA0"/>
    <w:rsid w:val="001E598B"/>
    <w:rsid w:val="001F1A89"/>
    <w:rsid w:val="001F26FF"/>
    <w:rsid w:val="00210D00"/>
    <w:rsid w:val="0021712F"/>
    <w:rsid w:val="002479D1"/>
    <w:rsid w:val="00253C8A"/>
    <w:rsid w:val="00256DC6"/>
    <w:rsid w:val="00257EB4"/>
    <w:rsid w:val="00265E5E"/>
    <w:rsid w:val="00271E82"/>
    <w:rsid w:val="0027490A"/>
    <w:rsid w:val="00291D40"/>
    <w:rsid w:val="00291E8E"/>
    <w:rsid w:val="002A5282"/>
    <w:rsid w:val="002A6476"/>
    <w:rsid w:val="002B0DF9"/>
    <w:rsid w:val="002B111C"/>
    <w:rsid w:val="002C532E"/>
    <w:rsid w:val="002D1F91"/>
    <w:rsid w:val="002E0EE0"/>
    <w:rsid w:val="003066DB"/>
    <w:rsid w:val="00324FFA"/>
    <w:rsid w:val="0033618D"/>
    <w:rsid w:val="00336AC7"/>
    <w:rsid w:val="00340B66"/>
    <w:rsid w:val="0035001D"/>
    <w:rsid w:val="00371D66"/>
    <w:rsid w:val="003819CA"/>
    <w:rsid w:val="00400820"/>
    <w:rsid w:val="00402DD1"/>
    <w:rsid w:val="00406D6C"/>
    <w:rsid w:val="00407945"/>
    <w:rsid w:val="00410C00"/>
    <w:rsid w:val="00415B54"/>
    <w:rsid w:val="004250D3"/>
    <w:rsid w:val="004301CD"/>
    <w:rsid w:val="00432C7B"/>
    <w:rsid w:val="0043381D"/>
    <w:rsid w:val="00453207"/>
    <w:rsid w:val="004555A8"/>
    <w:rsid w:val="004726C0"/>
    <w:rsid w:val="00472D7A"/>
    <w:rsid w:val="00480608"/>
    <w:rsid w:val="00483360"/>
    <w:rsid w:val="004925F6"/>
    <w:rsid w:val="004969D6"/>
    <w:rsid w:val="004A4FE1"/>
    <w:rsid w:val="004A7A79"/>
    <w:rsid w:val="004B0940"/>
    <w:rsid w:val="004B343C"/>
    <w:rsid w:val="004B4220"/>
    <w:rsid w:val="004C5E82"/>
    <w:rsid w:val="004C75F0"/>
    <w:rsid w:val="004D2012"/>
    <w:rsid w:val="004D7030"/>
    <w:rsid w:val="004E1FB3"/>
    <w:rsid w:val="00517303"/>
    <w:rsid w:val="005407A3"/>
    <w:rsid w:val="005527D7"/>
    <w:rsid w:val="005608E3"/>
    <w:rsid w:val="005759A2"/>
    <w:rsid w:val="005814E8"/>
    <w:rsid w:val="005877FD"/>
    <w:rsid w:val="00593857"/>
    <w:rsid w:val="005B01D9"/>
    <w:rsid w:val="005D7C9A"/>
    <w:rsid w:val="005E6501"/>
    <w:rsid w:val="0060299B"/>
    <w:rsid w:val="00610AFD"/>
    <w:rsid w:val="00611C2F"/>
    <w:rsid w:val="006177B4"/>
    <w:rsid w:val="00652F0F"/>
    <w:rsid w:val="0065750F"/>
    <w:rsid w:val="00661ECF"/>
    <w:rsid w:val="00672881"/>
    <w:rsid w:val="006739A8"/>
    <w:rsid w:val="00691660"/>
    <w:rsid w:val="006A1FB5"/>
    <w:rsid w:val="006A67F5"/>
    <w:rsid w:val="006C76CC"/>
    <w:rsid w:val="006D695D"/>
    <w:rsid w:val="006E6AEB"/>
    <w:rsid w:val="006F2DA1"/>
    <w:rsid w:val="006F6393"/>
    <w:rsid w:val="00700D04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623B9"/>
    <w:rsid w:val="00782A85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53D86"/>
    <w:rsid w:val="00865246"/>
    <w:rsid w:val="008816DB"/>
    <w:rsid w:val="0088745F"/>
    <w:rsid w:val="008977AA"/>
    <w:rsid w:val="008A7F2F"/>
    <w:rsid w:val="008B4E2D"/>
    <w:rsid w:val="008C0489"/>
    <w:rsid w:val="008C1C1E"/>
    <w:rsid w:val="008D1366"/>
    <w:rsid w:val="008E3908"/>
    <w:rsid w:val="008E6254"/>
    <w:rsid w:val="00920BE1"/>
    <w:rsid w:val="00923E00"/>
    <w:rsid w:val="0092652D"/>
    <w:rsid w:val="00940E30"/>
    <w:rsid w:val="00944C6E"/>
    <w:rsid w:val="00945D33"/>
    <w:rsid w:val="00945F5A"/>
    <w:rsid w:val="0095649A"/>
    <w:rsid w:val="0098304E"/>
    <w:rsid w:val="009835F4"/>
    <w:rsid w:val="0098582A"/>
    <w:rsid w:val="00990053"/>
    <w:rsid w:val="00997886"/>
    <w:rsid w:val="009A691A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64312"/>
    <w:rsid w:val="00A67AC7"/>
    <w:rsid w:val="00A85C28"/>
    <w:rsid w:val="00AA2568"/>
    <w:rsid w:val="00AA3254"/>
    <w:rsid w:val="00AC60CA"/>
    <w:rsid w:val="00AD139B"/>
    <w:rsid w:val="00B06778"/>
    <w:rsid w:val="00B1777E"/>
    <w:rsid w:val="00B31AF0"/>
    <w:rsid w:val="00B55F9B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D1F26"/>
    <w:rsid w:val="00BE0083"/>
    <w:rsid w:val="00BF2CAD"/>
    <w:rsid w:val="00BF7786"/>
    <w:rsid w:val="00C017CC"/>
    <w:rsid w:val="00C04C0E"/>
    <w:rsid w:val="00C07761"/>
    <w:rsid w:val="00C17605"/>
    <w:rsid w:val="00C27C47"/>
    <w:rsid w:val="00C319ED"/>
    <w:rsid w:val="00C37664"/>
    <w:rsid w:val="00C40EA1"/>
    <w:rsid w:val="00C4103A"/>
    <w:rsid w:val="00C437FA"/>
    <w:rsid w:val="00C511CB"/>
    <w:rsid w:val="00C57E90"/>
    <w:rsid w:val="00C57F38"/>
    <w:rsid w:val="00C63AF6"/>
    <w:rsid w:val="00C71D33"/>
    <w:rsid w:val="00C756B5"/>
    <w:rsid w:val="00C7726D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75F8"/>
    <w:rsid w:val="00D03396"/>
    <w:rsid w:val="00D379DE"/>
    <w:rsid w:val="00D44BAC"/>
    <w:rsid w:val="00D55BE2"/>
    <w:rsid w:val="00D678C8"/>
    <w:rsid w:val="00D73713"/>
    <w:rsid w:val="00D82890"/>
    <w:rsid w:val="00D8294C"/>
    <w:rsid w:val="00D924B5"/>
    <w:rsid w:val="00DB0BB2"/>
    <w:rsid w:val="00DB2905"/>
    <w:rsid w:val="00DC133C"/>
    <w:rsid w:val="00DC2170"/>
    <w:rsid w:val="00DD34C6"/>
    <w:rsid w:val="00DD6147"/>
    <w:rsid w:val="00DD6F72"/>
    <w:rsid w:val="00DE2F0D"/>
    <w:rsid w:val="00DF3BA1"/>
    <w:rsid w:val="00E10918"/>
    <w:rsid w:val="00E15860"/>
    <w:rsid w:val="00E21AA4"/>
    <w:rsid w:val="00E2265C"/>
    <w:rsid w:val="00E44160"/>
    <w:rsid w:val="00E45D9B"/>
    <w:rsid w:val="00E55175"/>
    <w:rsid w:val="00E65198"/>
    <w:rsid w:val="00E72746"/>
    <w:rsid w:val="00E81FA0"/>
    <w:rsid w:val="00EC4339"/>
    <w:rsid w:val="00EC7395"/>
    <w:rsid w:val="00EF2840"/>
    <w:rsid w:val="00EF5B80"/>
    <w:rsid w:val="00EF6D5B"/>
    <w:rsid w:val="00F02190"/>
    <w:rsid w:val="00F16567"/>
    <w:rsid w:val="00F17582"/>
    <w:rsid w:val="00F21AF3"/>
    <w:rsid w:val="00F4165C"/>
    <w:rsid w:val="00F5006A"/>
    <w:rsid w:val="00F66E47"/>
    <w:rsid w:val="00F706FF"/>
    <w:rsid w:val="00F84677"/>
    <w:rsid w:val="00F94016"/>
    <w:rsid w:val="00FA3C2A"/>
    <w:rsid w:val="00FA595C"/>
    <w:rsid w:val="00FA7EDD"/>
    <w:rsid w:val="00FC477C"/>
    <w:rsid w:val="00FC69D3"/>
    <w:rsid w:val="00FD0014"/>
    <w:rsid w:val="00FD03F6"/>
    <w:rsid w:val="00FD2012"/>
    <w:rsid w:val="00FD4A10"/>
    <w:rsid w:val="00FE1979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EF4AD3"/>
  <w15:docId w15:val="{0B9D6B5C-4563-45FC-A66E-7B07E935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98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E1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3E34E-03BD-40F4-A536-C49E8BD1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1113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Stanisław Żak</cp:lastModifiedBy>
  <cp:revision>3</cp:revision>
  <cp:lastPrinted>2022-10-27T07:24:00Z</cp:lastPrinted>
  <dcterms:created xsi:type="dcterms:W3CDTF">2022-11-24T09:03:00Z</dcterms:created>
  <dcterms:modified xsi:type="dcterms:W3CDTF">2022-11-24T09:08:00Z</dcterms:modified>
</cp:coreProperties>
</file>